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3F" w:rsidRPr="004B1CCD" w:rsidRDefault="0069503F" w:rsidP="004B1CCD">
      <w:pPr>
        <w:suppressAutoHyphens/>
        <w:snapToGrid w:val="0"/>
        <w:ind w:firstLine="709"/>
        <w:contextualSpacing/>
        <w:rPr>
          <w:sz w:val="22"/>
          <w:szCs w:val="22"/>
          <w:lang w:eastAsia="ar-SA"/>
        </w:rPr>
      </w:pPr>
      <w:bookmarkStart w:id="0" w:name="_Toc395282196"/>
    </w:p>
    <w:p w:rsidR="0069503F" w:rsidRPr="004B1CCD" w:rsidRDefault="0069503F"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69503F" w:rsidRDefault="0069503F"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2737F0" w:rsidRDefault="0069503F" w:rsidP="002737F0">
      <w:pPr>
        <w:suppressAutoHyphens/>
        <w:snapToGrid w:val="0"/>
        <w:spacing w:line="276" w:lineRule="auto"/>
        <w:ind w:firstLine="709"/>
        <w:contextualSpacing/>
        <w:jc w:val="center"/>
        <w:rPr>
          <w:b/>
          <w:bCs/>
          <w:sz w:val="28"/>
          <w:szCs w:val="28"/>
          <w:lang w:eastAsia="ar-SA"/>
        </w:rPr>
      </w:pPr>
      <w:r w:rsidRPr="004B1CCD">
        <w:rPr>
          <w:b/>
          <w:bCs/>
          <w:sz w:val="28"/>
          <w:szCs w:val="28"/>
          <w:lang w:eastAsia="ar-SA"/>
        </w:rPr>
        <w:t xml:space="preserve">ПРАВИЛА </w:t>
      </w:r>
    </w:p>
    <w:p w:rsidR="0069503F" w:rsidRPr="004B1CCD" w:rsidRDefault="0069503F" w:rsidP="002737F0">
      <w:pPr>
        <w:suppressAutoHyphens/>
        <w:snapToGrid w:val="0"/>
        <w:spacing w:line="276" w:lineRule="auto"/>
        <w:ind w:firstLine="709"/>
        <w:contextualSpacing/>
        <w:jc w:val="center"/>
        <w:rPr>
          <w:b/>
          <w:bCs/>
          <w:sz w:val="28"/>
          <w:szCs w:val="28"/>
          <w:lang w:eastAsia="ar-SA"/>
        </w:rPr>
      </w:pPr>
      <w:r w:rsidRPr="004B1CCD">
        <w:rPr>
          <w:b/>
          <w:bCs/>
          <w:sz w:val="28"/>
          <w:szCs w:val="28"/>
          <w:lang w:eastAsia="ar-SA"/>
        </w:rPr>
        <w:t>ЗЕМЛЕПОЛЬЗОВАНИЯИ ЗАСТРОЙКИ</w:t>
      </w:r>
    </w:p>
    <w:p w:rsidR="0069503F" w:rsidRPr="0031361E" w:rsidRDefault="007E5D94" w:rsidP="002737F0">
      <w:pPr>
        <w:suppressAutoHyphens/>
        <w:snapToGrid w:val="0"/>
        <w:spacing w:line="276" w:lineRule="auto"/>
        <w:ind w:firstLine="709"/>
        <w:contextualSpacing/>
        <w:jc w:val="center"/>
        <w:rPr>
          <w:b/>
          <w:bCs/>
          <w:sz w:val="28"/>
          <w:szCs w:val="28"/>
          <w:lang w:eastAsia="ar-SA"/>
        </w:rPr>
      </w:pPr>
      <w:r w:rsidRPr="00795607">
        <w:rPr>
          <w:b/>
          <w:bCs/>
          <w:sz w:val="28"/>
          <w:szCs w:val="28"/>
          <w:lang w:eastAsia="ar-SA"/>
        </w:rPr>
        <w:t>НОРВАШ-ШИГАЛИНСКОГО</w:t>
      </w:r>
      <w:r w:rsidR="0069503F" w:rsidRPr="0031361E">
        <w:rPr>
          <w:b/>
          <w:bCs/>
          <w:sz w:val="28"/>
          <w:szCs w:val="28"/>
          <w:lang w:eastAsia="ar-SA"/>
        </w:rPr>
        <w:t xml:space="preserve"> СЕЛЬСКО</w:t>
      </w:r>
      <w:r w:rsidR="0069503F">
        <w:rPr>
          <w:b/>
          <w:bCs/>
          <w:sz w:val="28"/>
          <w:szCs w:val="28"/>
          <w:lang w:eastAsia="ar-SA"/>
        </w:rPr>
        <w:t>ГО</w:t>
      </w:r>
      <w:r w:rsidR="0069503F" w:rsidRPr="0031361E">
        <w:rPr>
          <w:b/>
          <w:bCs/>
          <w:sz w:val="28"/>
          <w:szCs w:val="28"/>
          <w:lang w:eastAsia="ar-SA"/>
        </w:rPr>
        <w:t xml:space="preserve"> ПОСЕЛЕНИ</w:t>
      </w:r>
      <w:r w:rsidR="0069503F">
        <w:rPr>
          <w:b/>
          <w:bCs/>
          <w:sz w:val="28"/>
          <w:szCs w:val="28"/>
          <w:lang w:eastAsia="ar-SA"/>
        </w:rPr>
        <w:t>Я</w:t>
      </w:r>
    </w:p>
    <w:p w:rsidR="0069503F" w:rsidRPr="0031361E" w:rsidRDefault="007E5D94" w:rsidP="002737F0">
      <w:pPr>
        <w:suppressAutoHyphens/>
        <w:snapToGrid w:val="0"/>
        <w:spacing w:line="276" w:lineRule="auto"/>
        <w:ind w:firstLine="709"/>
        <w:contextualSpacing/>
        <w:jc w:val="center"/>
        <w:rPr>
          <w:b/>
          <w:bCs/>
          <w:sz w:val="28"/>
          <w:szCs w:val="28"/>
          <w:lang w:eastAsia="ar-SA"/>
        </w:rPr>
      </w:pPr>
      <w:r>
        <w:rPr>
          <w:b/>
          <w:bCs/>
          <w:sz w:val="28"/>
          <w:szCs w:val="28"/>
          <w:lang w:eastAsia="ar-SA"/>
        </w:rPr>
        <w:t>БАТЫРЕВСКОГО</w:t>
      </w:r>
      <w:r w:rsidR="0069503F" w:rsidRPr="0031361E">
        <w:rPr>
          <w:b/>
          <w:bCs/>
          <w:sz w:val="28"/>
          <w:szCs w:val="28"/>
          <w:lang w:eastAsia="ar-SA"/>
        </w:rPr>
        <w:t xml:space="preserve"> РАЙОНА</w:t>
      </w:r>
    </w:p>
    <w:p w:rsidR="0069503F" w:rsidRPr="004B1CCD" w:rsidRDefault="0069503F" w:rsidP="002737F0">
      <w:pPr>
        <w:suppressAutoHyphens/>
        <w:snapToGrid w:val="0"/>
        <w:spacing w:line="276" w:lineRule="auto"/>
        <w:ind w:firstLine="709"/>
        <w:contextualSpacing/>
        <w:jc w:val="center"/>
        <w:rPr>
          <w:b/>
          <w:bCs/>
          <w:sz w:val="28"/>
          <w:szCs w:val="28"/>
          <w:lang w:eastAsia="ar-SA"/>
        </w:rPr>
      </w:pPr>
      <w:r w:rsidRPr="0031361E">
        <w:rPr>
          <w:b/>
          <w:bCs/>
          <w:sz w:val="28"/>
          <w:szCs w:val="28"/>
          <w:lang w:eastAsia="ar-SA"/>
        </w:rPr>
        <w:t>ЧУВАШСКОЙ РЕСПУБЛИКИ</w:t>
      </w: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0637BD" w:rsidRDefault="0069503F" w:rsidP="004B1CCD">
      <w:pPr>
        <w:suppressAutoHyphens/>
        <w:snapToGrid w:val="0"/>
        <w:ind w:firstLine="709"/>
        <w:contextualSpacing/>
        <w:jc w:val="center"/>
        <w:rPr>
          <w:b/>
          <w:bCs/>
          <w:lang w:eastAsia="ar-SA"/>
        </w:rPr>
      </w:pPr>
      <w:r w:rsidRPr="000637BD">
        <w:rPr>
          <w:b/>
          <w:bCs/>
          <w:lang w:eastAsia="ar-SA"/>
        </w:rPr>
        <w:t>20</w:t>
      </w:r>
      <w:r w:rsidR="002A5C24">
        <w:rPr>
          <w:b/>
          <w:bCs/>
          <w:lang w:eastAsia="ar-SA"/>
        </w:rPr>
        <w:t>21</w:t>
      </w:r>
    </w:p>
    <w:p w:rsidR="0069503F" w:rsidRDefault="0069503F" w:rsidP="001431DC">
      <w:pPr>
        <w:contextualSpacing/>
      </w:pPr>
    </w:p>
    <w:p w:rsidR="00DC0A9E" w:rsidRDefault="00DC0A9E" w:rsidP="001431DC">
      <w:pPr>
        <w:contextualSpacing/>
      </w:pPr>
    </w:p>
    <w:p w:rsidR="0069503F" w:rsidRDefault="0069503F" w:rsidP="001431DC">
      <w:pPr>
        <w:contextualSpacing/>
      </w:pPr>
    </w:p>
    <w:p w:rsidR="00246AE8" w:rsidRDefault="00246AE8" w:rsidP="001431DC">
      <w:pPr>
        <w:contextualSpacing/>
      </w:pPr>
    </w:p>
    <w:p w:rsidR="00FF363F" w:rsidRPr="001431DC" w:rsidRDefault="00FF363F" w:rsidP="001431DC">
      <w:pPr>
        <w:contextualSpacing/>
      </w:pPr>
    </w:p>
    <w:p w:rsidR="0069503F" w:rsidRPr="00826B98" w:rsidRDefault="006440FF" w:rsidP="001431DC">
      <w:pPr>
        <w:tabs>
          <w:tab w:val="right" w:leader="dot" w:pos="9770"/>
        </w:tabs>
        <w:suppressAutoHyphens/>
        <w:snapToGrid w:val="0"/>
        <w:spacing w:after="100"/>
        <w:ind w:left="220"/>
        <w:rPr>
          <w:noProof/>
          <w:sz w:val="22"/>
          <w:szCs w:val="22"/>
        </w:rPr>
      </w:pPr>
      <w:r w:rsidRPr="00826B98">
        <w:rPr>
          <w:sz w:val="22"/>
          <w:szCs w:val="22"/>
          <w:lang w:eastAsia="ar-SA"/>
        </w:rPr>
        <w:lastRenderedPageBreak/>
        <w:fldChar w:fldCharType="begin"/>
      </w:r>
      <w:r w:rsidR="0069503F" w:rsidRPr="00826B98">
        <w:rPr>
          <w:sz w:val="22"/>
          <w:szCs w:val="22"/>
          <w:lang w:eastAsia="ar-SA"/>
        </w:rPr>
        <w:instrText xml:space="preserve"> TOC \o "1-3" \h \z \u </w:instrText>
      </w:r>
      <w:r w:rsidRPr="00826B98">
        <w:rPr>
          <w:sz w:val="22"/>
          <w:szCs w:val="22"/>
          <w:lang w:eastAsia="ar-SA"/>
        </w:rPr>
        <w:fldChar w:fldCharType="separate"/>
      </w:r>
      <w:hyperlink w:anchor="_Toc442193411" w:history="1">
        <w:r w:rsidR="0069503F" w:rsidRPr="00826B98">
          <w:rPr>
            <w:noProof/>
            <w:sz w:val="22"/>
            <w:szCs w:val="22"/>
            <w:lang w:eastAsia="ar-SA"/>
          </w:rPr>
          <w:t>Преамбула</w:t>
        </w:r>
        <w:r w:rsidR="0069503F" w:rsidRPr="00826B98">
          <w:rPr>
            <w:noProof/>
            <w:webHidden/>
            <w:sz w:val="22"/>
            <w:szCs w:val="22"/>
            <w:lang w:eastAsia="ar-SA"/>
          </w:rPr>
          <w:tab/>
        </w:r>
      </w:hyperlink>
      <w:r w:rsidR="002A5C24" w:rsidRPr="00826B98">
        <w:t>4</w:t>
      </w:r>
    </w:p>
    <w:p w:rsidR="0069503F" w:rsidRPr="00826B98" w:rsidRDefault="00B54B0B" w:rsidP="001431DC">
      <w:pPr>
        <w:tabs>
          <w:tab w:val="right" w:leader="dot" w:pos="9770"/>
        </w:tabs>
        <w:suppressAutoHyphens/>
        <w:snapToGrid w:val="0"/>
        <w:spacing w:after="100"/>
        <w:rPr>
          <w:noProof/>
          <w:sz w:val="22"/>
          <w:szCs w:val="22"/>
        </w:rPr>
      </w:pPr>
      <w:hyperlink w:anchor="_Toc442193412" w:history="1">
        <w:r w:rsidR="0069503F" w:rsidRPr="00826B98">
          <w:rPr>
            <w:noProof/>
            <w:sz w:val="22"/>
            <w:szCs w:val="22"/>
            <w:lang w:eastAsia="ar-SA"/>
          </w:rPr>
          <w:t>РАЗДЕЛ I. ПОРЯДОК ПРИМЕНЕНИЯ ПРАВИЛ</w:t>
        </w:r>
      </w:hyperlink>
      <w:hyperlink w:anchor="_Toc442193413" w:history="1">
        <w:r w:rsidR="0069503F" w:rsidRPr="00826B98">
          <w:rPr>
            <w:noProof/>
            <w:sz w:val="22"/>
            <w:szCs w:val="22"/>
            <w:lang w:eastAsia="ar-SA"/>
          </w:rPr>
          <w:t>И ВНЕСЕНИЯ В НИХ ИЗМЕНЕНИЙ</w:t>
        </w:r>
        <w:r w:rsidR="0069503F" w:rsidRPr="00826B98">
          <w:rPr>
            <w:noProof/>
            <w:webHidden/>
            <w:sz w:val="22"/>
            <w:szCs w:val="22"/>
            <w:lang w:eastAsia="ar-SA"/>
          </w:rPr>
          <w:tab/>
        </w:r>
      </w:hyperlink>
      <w:r w:rsidR="009D2E6C" w:rsidRPr="00826B98">
        <w:t>4</w:t>
      </w:r>
    </w:p>
    <w:p w:rsidR="0069503F" w:rsidRPr="00826B98" w:rsidRDefault="00B54B0B" w:rsidP="001431DC">
      <w:pPr>
        <w:tabs>
          <w:tab w:val="right" w:leader="dot" w:pos="9770"/>
        </w:tabs>
        <w:suppressAutoHyphens/>
        <w:snapToGrid w:val="0"/>
        <w:spacing w:after="100"/>
        <w:rPr>
          <w:noProof/>
          <w:sz w:val="22"/>
          <w:szCs w:val="22"/>
        </w:rPr>
      </w:pPr>
      <w:hyperlink w:anchor="_Toc442193414" w:history="1">
        <w:r w:rsidR="0069503F" w:rsidRPr="00826B98">
          <w:rPr>
            <w:noProof/>
            <w:sz w:val="22"/>
            <w:szCs w:val="22"/>
            <w:lang w:eastAsia="ar-SA"/>
          </w:rPr>
          <w:t>Глава 1. Общие положения</w:t>
        </w:r>
        <w:r w:rsidR="0069503F" w:rsidRPr="00826B98">
          <w:rPr>
            <w:noProof/>
            <w:webHidden/>
            <w:sz w:val="22"/>
            <w:szCs w:val="22"/>
            <w:lang w:eastAsia="ar-SA"/>
          </w:rPr>
          <w:tab/>
        </w:r>
      </w:hyperlink>
      <w:r w:rsidR="009D2E6C" w:rsidRPr="00826B98">
        <w:t>4</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15" w:history="1">
        <w:r w:rsidR="0069503F" w:rsidRPr="00826B98">
          <w:rPr>
            <w:noProof/>
            <w:sz w:val="22"/>
            <w:szCs w:val="22"/>
            <w:lang w:eastAsia="ar-SA"/>
          </w:rPr>
          <w:t>Статья 1. Основные понятия, используемые в Правилах</w:t>
        </w:r>
        <w:r w:rsidR="0069503F" w:rsidRPr="00826B98">
          <w:rPr>
            <w:noProof/>
            <w:webHidden/>
            <w:sz w:val="22"/>
            <w:szCs w:val="22"/>
            <w:lang w:eastAsia="ar-SA"/>
          </w:rPr>
          <w:tab/>
        </w:r>
      </w:hyperlink>
      <w:r w:rsidR="001344E9" w:rsidRPr="00826B98">
        <w:t>4</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16" w:history="1">
        <w:r w:rsidR="0069503F" w:rsidRPr="00826B98">
          <w:rPr>
            <w:noProof/>
            <w:sz w:val="22"/>
            <w:szCs w:val="22"/>
            <w:lang w:eastAsia="ar-SA"/>
          </w:rPr>
          <w:t>Статья 2. Цели и содержание настоящих Правил</w:t>
        </w:r>
        <w:r w:rsidR="0069503F" w:rsidRPr="00826B98">
          <w:rPr>
            <w:noProof/>
            <w:webHidden/>
            <w:sz w:val="22"/>
            <w:szCs w:val="22"/>
            <w:lang w:eastAsia="ar-SA"/>
          </w:rPr>
          <w:tab/>
        </w:r>
      </w:hyperlink>
      <w:r w:rsidR="001344E9" w:rsidRPr="00826B98">
        <w:t>8</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17" w:history="1">
        <w:r w:rsidR="0069503F" w:rsidRPr="00826B98">
          <w:rPr>
            <w:noProof/>
            <w:sz w:val="22"/>
            <w:szCs w:val="22"/>
            <w:lang w:eastAsia="ar-SA"/>
          </w:rPr>
          <w:t>Статья 3. Основания для принятия решений по вопросам землепользования и застройки</w:t>
        </w:r>
        <w:r w:rsidR="0069503F" w:rsidRPr="00826B98">
          <w:rPr>
            <w:noProof/>
            <w:webHidden/>
            <w:sz w:val="22"/>
            <w:szCs w:val="22"/>
            <w:lang w:eastAsia="ar-SA"/>
          </w:rPr>
          <w:tab/>
        </w:r>
      </w:hyperlink>
      <w:r w:rsidR="006D7CF5" w:rsidRPr="00826B98">
        <w:rPr>
          <w:noProof/>
          <w:sz w:val="22"/>
          <w:szCs w:val="22"/>
          <w:lang w:eastAsia="ar-SA"/>
        </w:rPr>
        <w:t>9</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18" w:history="1">
        <w:r w:rsidR="0069503F" w:rsidRPr="00826B98">
          <w:rPr>
            <w:noProof/>
            <w:sz w:val="22"/>
            <w:szCs w:val="22"/>
            <w:lang w:eastAsia="ar-SA"/>
          </w:rPr>
          <w:t>Статья 4. Область применения Правил</w:t>
        </w:r>
        <w:r w:rsidR="0069503F" w:rsidRPr="00826B98">
          <w:rPr>
            <w:noProof/>
            <w:webHidden/>
            <w:sz w:val="22"/>
            <w:szCs w:val="22"/>
            <w:lang w:eastAsia="ar-SA"/>
          </w:rPr>
          <w:tab/>
          <w:t>10</w:t>
        </w:r>
      </w:hyperlink>
    </w:p>
    <w:p w:rsidR="005B6000" w:rsidRPr="00826B98" w:rsidRDefault="00B54B0B" w:rsidP="001431DC">
      <w:pPr>
        <w:tabs>
          <w:tab w:val="right" w:leader="dot" w:pos="9770"/>
        </w:tabs>
        <w:suppressAutoHyphens/>
        <w:snapToGrid w:val="0"/>
        <w:spacing w:after="100"/>
        <w:ind w:left="440"/>
        <w:rPr>
          <w:noProof/>
          <w:sz w:val="22"/>
          <w:szCs w:val="22"/>
          <w:lang w:eastAsia="ar-SA"/>
        </w:rPr>
      </w:pPr>
      <w:hyperlink w:anchor="_Toc442193419" w:history="1">
        <w:r w:rsidR="0069503F" w:rsidRPr="00826B98">
          <w:rPr>
            <w:noProof/>
            <w:sz w:val="22"/>
            <w:szCs w:val="22"/>
            <w:lang w:eastAsia="ar-SA"/>
          </w:rPr>
          <w:t>Статья 5. Общедоступность информации о Правилах</w:t>
        </w:r>
        <w:r w:rsidR="0069503F" w:rsidRPr="00826B98">
          <w:rPr>
            <w:noProof/>
            <w:webHidden/>
            <w:sz w:val="22"/>
            <w:szCs w:val="22"/>
            <w:lang w:eastAsia="ar-SA"/>
          </w:rPr>
          <w:tab/>
        </w:r>
      </w:hyperlink>
      <w:r w:rsidR="005B6000" w:rsidRPr="00826B98">
        <w:rPr>
          <w:noProof/>
          <w:sz w:val="22"/>
          <w:szCs w:val="22"/>
          <w:lang w:eastAsia="ar-SA"/>
        </w:rPr>
        <w:t>1</w:t>
      </w:r>
      <w:r w:rsidR="006D7CF5" w:rsidRPr="00826B98">
        <w:rPr>
          <w:noProof/>
          <w:sz w:val="22"/>
          <w:szCs w:val="22"/>
          <w:lang w:eastAsia="ar-SA"/>
        </w:rPr>
        <w:t>0</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20" w:history="1">
        <w:r w:rsidR="0069503F" w:rsidRPr="00826B98">
          <w:rPr>
            <w:noProof/>
            <w:sz w:val="22"/>
            <w:szCs w:val="22"/>
            <w:lang w:eastAsia="ar-SA"/>
          </w:rPr>
          <w:t xml:space="preserve">Статья 6. Соотношение Правил с генеральным планом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 и документацией по планировке территории</w:t>
        </w:r>
        <w:r w:rsidR="0069503F" w:rsidRPr="00826B98">
          <w:rPr>
            <w:noProof/>
            <w:webHidden/>
            <w:sz w:val="22"/>
            <w:szCs w:val="22"/>
            <w:lang w:eastAsia="ar-SA"/>
          </w:rPr>
          <w:tab/>
        </w:r>
        <w:r w:rsidR="005B6000" w:rsidRPr="00826B98">
          <w:rPr>
            <w:noProof/>
            <w:webHidden/>
            <w:sz w:val="22"/>
            <w:szCs w:val="22"/>
            <w:lang w:eastAsia="ar-SA"/>
          </w:rPr>
          <w:t>11</w:t>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21" w:history="1">
        <w:r w:rsidR="0069503F" w:rsidRPr="00826B98">
          <w:rPr>
            <w:noProof/>
            <w:sz w:val="22"/>
            <w:szCs w:val="22"/>
            <w:lang w:eastAsia="ar-SA"/>
          </w:rPr>
          <w:t>Статья 7. Действие Правил по отношению к ранее возникшим правам</w:t>
        </w:r>
        <w:r w:rsidR="0069503F" w:rsidRPr="00826B98">
          <w:rPr>
            <w:noProof/>
            <w:webHidden/>
            <w:sz w:val="22"/>
            <w:szCs w:val="22"/>
            <w:lang w:eastAsia="ar-SA"/>
          </w:rPr>
          <w:tab/>
        </w:r>
        <w:r w:rsidR="005B6000" w:rsidRPr="00826B98">
          <w:rPr>
            <w:noProof/>
            <w:webHidden/>
            <w:sz w:val="22"/>
            <w:szCs w:val="22"/>
            <w:lang w:eastAsia="ar-SA"/>
          </w:rPr>
          <w:t>11</w:t>
        </w:r>
      </w:hyperlink>
    </w:p>
    <w:p w:rsidR="0069503F" w:rsidRPr="00826B98" w:rsidRDefault="00B54B0B" w:rsidP="001431DC">
      <w:pPr>
        <w:tabs>
          <w:tab w:val="right" w:leader="dot" w:pos="9770"/>
        </w:tabs>
        <w:suppressAutoHyphens/>
        <w:snapToGrid w:val="0"/>
        <w:spacing w:after="100"/>
        <w:rPr>
          <w:noProof/>
          <w:sz w:val="22"/>
          <w:szCs w:val="22"/>
        </w:rPr>
      </w:pPr>
      <w:hyperlink w:anchor="_Toc442193422" w:history="1">
        <w:r w:rsidR="0069503F" w:rsidRPr="00826B98">
          <w:rPr>
            <w:noProof/>
            <w:sz w:val="22"/>
            <w:szCs w:val="22"/>
            <w:lang w:eastAsia="ar-SA"/>
          </w:rPr>
          <w:t>Глава 2. Регулирование землепользования и застройки органами местного самоуправления</w:t>
        </w:r>
        <w:r w:rsidR="0069503F" w:rsidRPr="00826B98">
          <w:rPr>
            <w:noProof/>
            <w:webHidden/>
            <w:sz w:val="22"/>
            <w:szCs w:val="22"/>
            <w:lang w:eastAsia="ar-SA"/>
          </w:rPr>
          <w:tab/>
        </w:r>
        <w:r w:rsidR="00FE4311" w:rsidRPr="00826B98">
          <w:rPr>
            <w:noProof/>
            <w:webHidden/>
            <w:sz w:val="22"/>
            <w:szCs w:val="22"/>
            <w:lang w:eastAsia="ar-SA"/>
          </w:rPr>
          <w:t>12</w:t>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23" w:history="1">
        <w:r w:rsidR="0069503F" w:rsidRPr="00826B98">
          <w:rPr>
            <w:noProof/>
            <w:sz w:val="22"/>
            <w:szCs w:val="22"/>
            <w:lang w:eastAsia="ar-SA"/>
          </w:rPr>
          <w:t xml:space="preserve">Статья 8. Органы, осуществляющие регулирование землепользования и застройки на территории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w:t>
        </w:r>
        <w:r w:rsidR="0069503F" w:rsidRPr="00826B98">
          <w:rPr>
            <w:noProof/>
            <w:webHidden/>
            <w:sz w:val="22"/>
            <w:szCs w:val="22"/>
            <w:lang w:eastAsia="ar-SA"/>
          </w:rPr>
          <w:tab/>
        </w:r>
        <w:r w:rsidR="00FE4311" w:rsidRPr="00826B98">
          <w:rPr>
            <w:noProof/>
            <w:webHidden/>
            <w:sz w:val="22"/>
            <w:szCs w:val="22"/>
            <w:lang w:eastAsia="ar-SA"/>
          </w:rPr>
          <w:t>12</w:t>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24" w:history="1">
        <w:r w:rsidR="0069503F" w:rsidRPr="00826B98">
          <w:rPr>
            <w:noProof/>
            <w:sz w:val="22"/>
            <w:szCs w:val="22"/>
            <w:lang w:eastAsia="ar-SA"/>
          </w:rPr>
          <w:t xml:space="preserve">Статья 9. Полномочия Собрания депутатов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 в сфере регулирования землепользования и застройки</w:t>
        </w:r>
        <w:r w:rsidR="0069503F" w:rsidRPr="00826B98">
          <w:rPr>
            <w:noProof/>
            <w:webHidden/>
            <w:sz w:val="22"/>
            <w:szCs w:val="22"/>
            <w:lang w:eastAsia="ar-SA"/>
          </w:rPr>
          <w:tab/>
        </w:r>
        <w:r w:rsidR="006440FF" w:rsidRPr="00826B98">
          <w:rPr>
            <w:noProof/>
            <w:webHidden/>
            <w:sz w:val="22"/>
            <w:szCs w:val="22"/>
            <w:lang w:eastAsia="ar-SA"/>
          </w:rPr>
          <w:fldChar w:fldCharType="begin"/>
        </w:r>
        <w:r w:rsidR="0069503F" w:rsidRPr="00826B98">
          <w:rPr>
            <w:noProof/>
            <w:webHidden/>
            <w:sz w:val="22"/>
            <w:szCs w:val="22"/>
            <w:lang w:eastAsia="ar-SA"/>
          </w:rPr>
          <w:instrText xml:space="preserve"> PAGEREF _Toc442193424 \h </w:instrText>
        </w:r>
        <w:r w:rsidR="006440FF" w:rsidRPr="00826B98">
          <w:rPr>
            <w:noProof/>
            <w:webHidden/>
            <w:sz w:val="22"/>
            <w:szCs w:val="22"/>
            <w:lang w:eastAsia="ar-SA"/>
          </w:rPr>
        </w:r>
        <w:r w:rsidR="006440FF" w:rsidRPr="00826B98">
          <w:rPr>
            <w:noProof/>
            <w:webHidden/>
            <w:sz w:val="22"/>
            <w:szCs w:val="22"/>
            <w:lang w:eastAsia="ar-SA"/>
          </w:rPr>
          <w:fldChar w:fldCharType="separate"/>
        </w:r>
        <w:r w:rsidR="00246AE8" w:rsidRPr="00826B98">
          <w:rPr>
            <w:noProof/>
            <w:webHidden/>
            <w:sz w:val="22"/>
            <w:szCs w:val="22"/>
            <w:lang w:eastAsia="ar-SA"/>
          </w:rPr>
          <w:t>12</w:t>
        </w:r>
        <w:r w:rsidR="006440FF" w:rsidRPr="00826B98">
          <w:rPr>
            <w:noProof/>
            <w:webHidden/>
            <w:sz w:val="22"/>
            <w:szCs w:val="22"/>
            <w:lang w:eastAsia="ar-SA"/>
          </w:rPr>
          <w:fldChar w:fldCharType="end"/>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25" w:history="1">
        <w:r w:rsidR="0069503F" w:rsidRPr="00826B98">
          <w:rPr>
            <w:noProof/>
            <w:sz w:val="22"/>
            <w:szCs w:val="22"/>
            <w:lang w:eastAsia="ar-SA"/>
          </w:rPr>
          <w:t xml:space="preserve">Статья 10. Полномочия главы администрации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 в сфере регулирования землепользования и застройки.</w:t>
        </w:r>
        <w:r w:rsidR="0069503F" w:rsidRPr="00826B98">
          <w:rPr>
            <w:noProof/>
            <w:webHidden/>
            <w:sz w:val="22"/>
            <w:szCs w:val="22"/>
            <w:lang w:eastAsia="ar-SA"/>
          </w:rPr>
          <w:tab/>
        </w:r>
        <w:r w:rsidR="00BC3EBC" w:rsidRPr="00826B98">
          <w:rPr>
            <w:noProof/>
            <w:webHidden/>
            <w:sz w:val="22"/>
            <w:szCs w:val="22"/>
            <w:lang w:eastAsia="ar-SA"/>
          </w:rPr>
          <w:t>1</w:t>
        </w:r>
      </w:hyperlink>
      <w:r w:rsidR="00FF13BA" w:rsidRPr="00826B98">
        <w:t>3</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26" w:history="1">
        <w:r w:rsidR="0069503F" w:rsidRPr="00826B98">
          <w:rPr>
            <w:noProof/>
            <w:sz w:val="22"/>
            <w:szCs w:val="22"/>
            <w:lang w:eastAsia="ar-SA"/>
          </w:rPr>
          <w:t xml:space="preserve">Статья 11. Полномочия администрации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69503F" w:rsidRPr="00826B98">
          <w:rPr>
            <w:noProof/>
            <w:webHidden/>
            <w:sz w:val="22"/>
            <w:szCs w:val="22"/>
            <w:lang w:eastAsia="ar-SA"/>
          </w:rPr>
          <w:tab/>
        </w:r>
        <w:r w:rsidR="00BC3EBC" w:rsidRPr="00826B98">
          <w:rPr>
            <w:noProof/>
            <w:webHidden/>
            <w:sz w:val="22"/>
            <w:szCs w:val="22"/>
            <w:lang w:eastAsia="ar-SA"/>
          </w:rPr>
          <w:t>1</w:t>
        </w:r>
      </w:hyperlink>
      <w:r w:rsidR="00FF13BA" w:rsidRPr="00826B98">
        <w:t>4</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27" w:history="1">
        <w:r w:rsidR="0069503F" w:rsidRPr="00826B98">
          <w:rPr>
            <w:noProof/>
            <w:sz w:val="22"/>
            <w:szCs w:val="22"/>
            <w:lang w:eastAsia="ar-SA"/>
          </w:rPr>
          <w:t xml:space="preserve">Статья 12. Полномочия Комиссии по подготовке проекта правил землепользования и застройки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w:t>
        </w:r>
        <w:r w:rsidR="0069503F" w:rsidRPr="00826B98">
          <w:rPr>
            <w:noProof/>
            <w:webHidden/>
            <w:sz w:val="22"/>
            <w:szCs w:val="22"/>
            <w:lang w:eastAsia="ar-SA"/>
          </w:rPr>
          <w:tab/>
          <w:t>1</w:t>
        </w:r>
      </w:hyperlink>
      <w:r w:rsidR="00FF13BA" w:rsidRPr="00826B98">
        <w:t>5</w:t>
      </w:r>
    </w:p>
    <w:p w:rsidR="0069503F" w:rsidRPr="00826B98" w:rsidRDefault="00B54B0B" w:rsidP="001431DC">
      <w:pPr>
        <w:tabs>
          <w:tab w:val="right" w:leader="dot" w:pos="9770"/>
        </w:tabs>
        <w:suppressAutoHyphens/>
        <w:snapToGrid w:val="0"/>
        <w:spacing w:after="100"/>
        <w:rPr>
          <w:noProof/>
          <w:sz w:val="22"/>
          <w:szCs w:val="22"/>
        </w:rPr>
      </w:pPr>
      <w:hyperlink w:anchor="_Toc442193434" w:history="1">
        <w:r w:rsidR="0069503F" w:rsidRPr="00826B98">
          <w:rPr>
            <w:noProof/>
            <w:sz w:val="22"/>
            <w:szCs w:val="22"/>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69503F" w:rsidRPr="00826B98">
          <w:rPr>
            <w:noProof/>
            <w:webHidden/>
            <w:sz w:val="22"/>
            <w:szCs w:val="22"/>
            <w:lang w:eastAsia="ar-SA"/>
          </w:rPr>
          <w:tab/>
          <w:t>1</w:t>
        </w:r>
      </w:hyperlink>
      <w:r w:rsidR="00FF13BA" w:rsidRPr="00826B98">
        <w:t>6</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35" w:history="1">
        <w:r w:rsidR="0069503F" w:rsidRPr="00826B98">
          <w:rPr>
            <w:noProof/>
            <w:sz w:val="22"/>
            <w:szCs w:val="22"/>
            <w:lang w:eastAsia="ar-SA"/>
          </w:rPr>
          <w:t>Статья 1</w:t>
        </w:r>
        <w:r w:rsidR="00EF75F6" w:rsidRPr="00826B98">
          <w:rPr>
            <w:noProof/>
            <w:sz w:val="22"/>
            <w:szCs w:val="22"/>
            <w:lang w:eastAsia="ar-SA"/>
          </w:rPr>
          <w:t>3</w:t>
        </w:r>
        <w:r w:rsidR="0069503F" w:rsidRPr="00826B98">
          <w:rPr>
            <w:noProof/>
            <w:sz w:val="22"/>
            <w:szCs w:val="22"/>
            <w:lang w:eastAsia="ar-SA"/>
          </w:rPr>
          <w:t>. Виды разрешенного использования земельных участков и объектов капитального строительства</w:t>
        </w:r>
        <w:r w:rsidR="0069503F" w:rsidRPr="00826B98">
          <w:rPr>
            <w:noProof/>
            <w:webHidden/>
            <w:sz w:val="22"/>
            <w:szCs w:val="22"/>
            <w:lang w:eastAsia="ar-SA"/>
          </w:rPr>
          <w:tab/>
          <w:t>1</w:t>
        </w:r>
      </w:hyperlink>
      <w:r w:rsidR="00FF13BA" w:rsidRPr="00826B98">
        <w:t>6</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36" w:history="1">
        <w:r w:rsidR="0069503F" w:rsidRPr="00826B98">
          <w:rPr>
            <w:noProof/>
            <w:sz w:val="22"/>
            <w:szCs w:val="22"/>
            <w:lang w:eastAsia="ar-SA"/>
          </w:rPr>
          <w:t xml:space="preserve">Статья </w:t>
        </w:r>
        <w:r w:rsidR="00EF75F6" w:rsidRPr="00826B98">
          <w:rPr>
            <w:noProof/>
            <w:sz w:val="22"/>
            <w:szCs w:val="22"/>
            <w:lang w:eastAsia="ar-SA"/>
          </w:rPr>
          <w:t>14</w:t>
        </w:r>
        <w:r w:rsidR="0069503F" w:rsidRPr="00826B98">
          <w:rPr>
            <w:noProof/>
            <w:sz w:val="22"/>
            <w:szCs w:val="22"/>
            <w:lang w:eastAsia="ar-SA"/>
          </w:rPr>
          <w:t>. Разрешенное использование земельных участков и объектов, не являющихся объектами капитального строительства</w:t>
        </w:r>
        <w:r w:rsidR="0069503F" w:rsidRPr="00826B98">
          <w:rPr>
            <w:noProof/>
            <w:webHidden/>
            <w:sz w:val="22"/>
            <w:szCs w:val="22"/>
            <w:lang w:eastAsia="ar-SA"/>
          </w:rPr>
          <w:tab/>
        </w:r>
      </w:hyperlink>
      <w:r w:rsidR="006D7CF5" w:rsidRPr="00826B98">
        <w:rPr>
          <w:noProof/>
          <w:sz w:val="22"/>
          <w:szCs w:val="22"/>
          <w:lang w:eastAsia="ar-SA"/>
        </w:rPr>
        <w:t>1</w:t>
      </w:r>
      <w:r w:rsidR="007072E1" w:rsidRPr="00826B98">
        <w:rPr>
          <w:noProof/>
          <w:sz w:val="22"/>
          <w:szCs w:val="22"/>
          <w:lang w:eastAsia="ar-SA"/>
        </w:rPr>
        <w:t>8</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37" w:history="1">
        <w:r w:rsidR="0069503F" w:rsidRPr="00826B98">
          <w:rPr>
            <w:noProof/>
            <w:sz w:val="22"/>
            <w:szCs w:val="22"/>
            <w:lang w:eastAsia="ar-SA"/>
          </w:rPr>
          <w:t xml:space="preserve">Статья </w:t>
        </w:r>
        <w:r w:rsidR="00EF75F6" w:rsidRPr="00826B98">
          <w:rPr>
            <w:noProof/>
            <w:sz w:val="22"/>
            <w:szCs w:val="22"/>
            <w:lang w:eastAsia="ar-SA"/>
          </w:rPr>
          <w:t>15</w:t>
        </w:r>
        <w:r w:rsidR="0069503F" w:rsidRPr="00826B98">
          <w:rPr>
            <w:noProof/>
            <w:sz w:val="22"/>
            <w:szCs w:val="22"/>
            <w:lang w:eastAsia="ar-SA"/>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69503F" w:rsidRPr="00826B98">
          <w:rPr>
            <w:noProof/>
            <w:webHidden/>
            <w:sz w:val="22"/>
            <w:szCs w:val="22"/>
            <w:lang w:eastAsia="ar-SA"/>
          </w:rPr>
          <w:tab/>
        </w:r>
      </w:hyperlink>
      <w:r w:rsidR="006D7CF5" w:rsidRPr="00826B98">
        <w:rPr>
          <w:noProof/>
          <w:sz w:val="22"/>
          <w:szCs w:val="22"/>
          <w:lang w:eastAsia="ar-SA"/>
        </w:rPr>
        <w:t>1</w:t>
      </w:r>
      <w:r w:rsidR="007072E1" w:rsidRPr="00826B98">
        <w:rPr>
          <w:noProof/>
          <w:sz w:val="22"/>
          <w:szCs w:val="22"/>
          <w:lang w:eastAsia="ar-SA"/>
        </w:rPr>
        <w:t>8</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39" w:history="1">
        <w:r w:rsidR="0069503F" w:rsidRPr="00826B98">
          <w:rPr>
            <w:noProof/>
            <w:sz w:val="22"/>
            <w:szCs w:val="22"/>
            <w:lang w:eastAsia="ar-SA"/>
          </w:rPr>
          <w:t xml:space="preserve">Статья </w:t>
        </w:r>
        <w:r w:rsidR="00A96F53" w:rsidRPr="00826B98">
          <w:rPr>
            <w:noProof/>
            <w:sz w:val="22"/>
            <w:szCs w:val="22"/>
            <w:lang w:eastAsia="ar-SA"/>
          </w:rPr>
          <w:t>16</w:t>
        </w:r>
        <w:r w:rsidR="0069503F" w:rsidRPr="00826B98">
          <w:rPr>
            <w:noProof/>
            <w:sz w:val="22"/>
            <w:szCs w:val="22"/>
            <w:lang w:eastAsia="ar-SA"/>
          </w:rPr>
          <w:t>. Порядок предоставления разрешения на условно разрешённый вид использования земельного участка или объекта капитального строительства</w:t>
        </w:r>
        <w:r w:rsidR="0069503F" w:rsidRPr="00826B98">
          <w:rPr>
            <w:noProof/>
            <w:webHidden/>
            <w:sz w:val="22"/>
            <w:szCs w:val="22"/>
            <w:lang w:eastAsia="ar-SA"/>
          </w:rPr>
          <w:tab/>
        </w:r>
        <w:r w:rsidR="006440FF" w:rsidRPr="00826B98">
          <w:rPr>
            <w:noProof/>
            <w:webHidden/>
            <w:sz w:val="22"/>
            <w:szCs w:val="22"/>
            <w:lang w:eastAsia="ar-SA"/>
          </w:rPr>
          <w:fldChar w:fldCharType="begin"/>
        </w:r>
        <w:r w:rsidR="0069503F" w:rsidRPr="00826B98">
          <w:rPr>
            <w:noProof/>
            <w:webHidden/>
            <w:sz w:val="22"/>
            <w:szCs w:val="22"/>
            <w:lang w:eastAsia="ar-SA"/>
          </w:rPr>
          <w:instrText xml:space="preserve"> PAGEREF _Toc442193439 \h </w:instrText>
        </w:r>
        <w:r w:rsidR="006440FF" w:rsidRPr="00826B98">
          <w:rPr>
            <w:noProof/>
            <w:webHidden/>
            <w:sz w:val="22"/>
            <w:szCs w:val="22"/>
            <w:lang w:eastAsia="ar-SA"/>
          </w:rPr>
        </w:r>
        <w:r w:rsidR="006440FF" w:rsidRPr="00826B98">
          <w:rPr>
            <w:noProof/>
            <w:webHidden/>
            <w:sz w:val="22"/>
            <w:szCs w:val="22"/>
            <w:lang w:eastAsia="ar-SA"/>
          </w:rPr>
          <w:fldChar w:fldCharType="separate"/>
        </w:r>
        <w:r w:rsidR="00246AE8" w:rsidRPr="00826B98">
          <w:rPr>
            <w:noProof/>
            <w:webHidden/>
            <w:sz w:val="22"/>
            <w:szCs w:val="22"/>
            <w:lang w:eastAsia="ar-SA"/>
          </w:rPr>
          <w:t>19</w:t>
        </w:r>
        <w:r w:rsidR="006440FF" w:rsidRPr="00826B98">
          <w:rPr>
            <w:noProof/>
            <w:webHidden/>
            <w:sz w:val="22"/>
            <w:szCs w:val="22"/>
            <w:lang w:eastAsia="ar-SA"/>
          </w:rPr>
          <w:fldChar w:fldCharType="end"/>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40" w:history="1">
        <w:r w:rsidR="0069503F" w:rsidRPr="00826B98">
          <w:rPr>
            <w:noProof/>
            <w:sz w:val="22"/>
            <w:szCs w:val="22"/>
            <w:lang w:eastAsia="ar-SA"/>
          </w:rPr>
          <w:t xml:space="preserve">Статья </w:t>
        </w:r>
        <w:r w:rsidR="00A96F53" w:rsidRPr="00826B98">
          <w:rPr>
            <w:noProof/>
            <w:sz w:val="22"/>
            <w:szCs w:val="22"/>
            <w:lang w:eastAsia="ar-SA"/>
          </w:rPr>
          <w:t>17</w:t>
        </w:r>
        <w:r w:rsidR="0069503F" w:rsidRPr="00826B98">
          <w:rPr>
            <w:noProof/>
            <w:sz w:val="22"/>
            <w:szCs w:val="22"/>
            <w:lang w:eastAsia="ar-SA"/>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9503F" w:rsidRPr="00826B98">
          <w:rPr>
            <w:noProof/>
            <w:webHidden/>
            <w:sz w:val="22"/>
            <w:szCs w:val="22"/>
            <w:lang w:eastAsia="ar-SA"/>
          </w:rPr>
          <w:tab/>
        </w:r>
        <w:r w:rsidR="006440FF" w:rsidRPr="00826B98">
          <w:rPr>
            <w:noProof/>
            <w:webHidden/>
            <w:sz w:val="22"/>
            <w:szCs w:val="22"/>
            <w:lang w:eastAsia="ar-SA"/>
          </w:rPr>
          <w:fldChar w:fldCharType="begin"/>
        </w:r>
        <w:r w:rsidR="0069503F" w:rsidRPr="00826B98">
          <w:rPr>
            <w:noProof/>
            <w:webHidden/>
            <w:sz w:val="22"/>
            <w:szCs w:val="22"/>
            <w:lang w:eastAsia="ar-SA"/>
          </w:rPr>
          <w:instrText xml:space="preserve"> PAGEREF _Toc442193440 \h </w:instrText>
        </w:r>
        <w:r w:rsidR="006440FF" w:rsidRPr="00826B98">
          <w:rPr>
            <w:noProof/>
            <w:webHidden/>
            <w:sz w:val="22"/>
            <w:szCs w:val="22"/>
            <w:lang w:eastAsia="ar-SA"/>
          </w:rPr>
        </w:r>
        <w:r w:rsidR="006440FF" w:rsidRPr="00826B98">
          <w:rPr>
            <w:noProof/>
            <w:webHidden/>
            <w:sz w:val="22"/>
            <w:szCs w:val="22"/>
            <w:lang w:eastAsia="ar-SA"/>
          </w:rPr>
          <w:fldChar w:fldCharType="separate"/>
        </w:r>
        <w:r w:rsidR="00246AE8" w:rsidRPr="00826B98">
          <w:rPr>
            <w:noProof/>
            <w:webHidden/>
            <w:sz w:val="22"/>
            <w:szCs w:val="22"/>
            <w:lang w:eastAsia="ar-SA"/>
          </w:rPr>
          <w:t>21</w:t>
        </w:r>
        <w:r w:rsidR="006440FF" w:rsidRPr="00826B98">
          <w:rPr>
            <w:noProof/>
            <w:webHidden/>
            <w:sz w:val="22"/>
            <w:szCs w:val="22"/>
            <w:lang w:eastAsia="ar-SA"/>
          </w:rPr>
          <w:fldChar w:fldCharType="end"/>
        </w:r>
      </w:hyperlink>
    </w:p>
    <w:p w:rsidR="0069503F" w:rsidRPr="00826B98" w:rsidRDefault="00B54B0B" w:rsidP="001431DC">
      <w:pPr>
        <w:tabs>
          <w:tab w:val="right" w:leader="dot" w:pos="9770"/>
        </w:tabs>
        <w:suppressAutoHyphens/>
        <w:snapToGrid w:val="0"/>
        <w:spacing w:after="100"/>
        <w:ind w:left="220"/>
        <w:rPr>
          <w:noProof/>
          <w:sz w:val="22"/>
          <w:szCs w:val="22"/>
        </w:rPr>
      </w:pPr>
      <w:hyperlink w:anchor="_Toc442193444" w:history="1">
        <w:r w:rsidR="0069503F" w:rsidRPr="00826B98">
          <w:rPr>
            <w:noProof/>
            <w:kern w:val="1"/>
            <w:sz w:val="22"/>
            <w:szCs w:val="22"/>
            <w:lang w:eastAsia="ar-SA"/>
          </w:rPr>
          <w:t>Глава 4. Подготовка документации по планировке территории</w:t>
        </w:r>
        <w:r w:rsidR="0069503F" w:rsidRPr="00826B98">
          <w:rPr>
            <w:noProof/>
            <w:webHidden/>
            <w:sz w:val="22"/>
            <w:szCs w:val="22"/>
            <w:lang w:eastAsia="ar-SA"/>
          </w:rPr>
          <w:tab/>
          <w:t>2</w:t>
        </w:r>
      </w:hyperlink>
      <w:r w:rsidR="00795AB8" w:rsidRPr="00826B98">
        <w:rPr>
          <w:noProof/>
          <w:sz w:val="22"/>
          <w:szCs w:val="22"/>
          <w:lang w:eastAsia="ar-SA"/>
        </w:rPr>
        <w:t>3</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45" w:history="1">
        <w:r w:rsidR="0069503F" w:rsidRPr="00826B98">
          <w:rPr>
            <w:noProof/>
            <w:sz w:val="22"/>
            <w:szCs w:val="22"/>
            <w:lang w:eastAsia="ar-SA"/>
          </w:rPr>
          <w:t xml:space="preserve">Статья </w:t>
        </w:r>
        <w:r w:rsidR="00A96F53" w:rsidRPr="00826B98">
          <w:rPr>
            <w:noProof/>
            <w:sz w:val="22"/>
            <w:szCs w:val="22"/>
            <w:lang w:eastAsia="ar-SA"/>
          </w:rPr>
          <w:t>1</w:t>
        </w:r>
        <w:r w:rsidR="0069503F" w:rsidRPr="00826B98">
          <w:rPr>
            <w:noProof/>
            <w:sz w:val="22"/>
            <w:szCs w:val="22"/>
            <w:lang w:eastAsia="ar-SA"/>
          </w:rPr>
          <w:t>8. Общие положения о планировке территории</w:t>
        </w:r>
        <w:r w:rsidR="0069503F" w:rsidRPr="00826B98">
          <w:rPr>
            <w:noProof/>
            <w:webHidden/>
            <w:sz w:val="22"/>
            <w:szCs w:val="22"/>
            <w:lang w:eastAsia="ar-SA"/>
          </w:rPr>
          <w:tab/>
          <w:t>2</w:t>
        </w:r>
      </w:hyperlink>
      <w:r w:rsidR="00795AB8" w:rsidRPr="00826B98">
        <w:rPr>
          <w:noProof/>
          <w:sz w:val="22"/>
          <w:szCs w:val="22"/>
          <w:lang w:eastAsia="ar-SA"/>
        </w:rPr>
        <w:t>3</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46" w:history="1">
        <w:r w:rsidR="0069503F" w:rsidRPr="00826B98">
          <w:rPr>
            <w:noProof/>
            <w:sz w:val="22"/>
            <w:szCs w:val="22"/>
            <w:lang w:eastAsia="ar-SA"/>
          </w:rPr>
          <w:t>Статья </w:t>
        </w:r>
        <w:r w:rsidR="00A96F53" w:rsidRPr="00826B98">
          <w:rPr>
            <w:noProof/>
            <w:sz w:val="22"/>
            <w:szCs w:val="22"/>
            <w:lang w:eastAsia="ar-SA"/>
          </w:rPr>
          <w:t>1</w:t>
        </w:r>
        <w:r w:rsidR="0069503F" w:rsidRPr="00826B98">
          <w:rPr>
            <w:noProof/>
            <w:sz w:val="22"/>
            <w:szCs w:val="22"/>
            <w:lang w:eastAsia="ar-SA"/>
          </w:rPr>
          <w:t>9. Случаи подготовки проекта планировки территории, проекта межевания территории</w:t>
        </w:r>
        <w:r w:rsidR="0069503F" w:rsidRPr="00826B98">
          <w:rPr>
            <w:noProof/>
            <w:webHidden/>
            <w:sz w:val="22"/>
            <w:szCs w:val="22"/>
            <w:lang w:eastAsia="ar-SA"/>
          </w:rPr>
          <w:tab/>
          <w:t>2</w:t>
        </w:r>
      </w:hyperlink>
      <w:r w:rsidR="009775B4" w:rsidRPr="00826B98">
        <w:rPr>
          <w:noProof/>
          <w:sz w:val="22"/>
          <w:szCs w:val="22"/>
          <w:lang w:eastAsia="ar-SA"/>
        </w:rPr>
        <w:t>3</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47" w:history="1">
        <w:r w:rsidR="0069503F" w:rsidRPr="00826B98">
          <w:rPr>
            <w:noProof/>
            <w:sz w:val="22"/>
            <w:szCs w:val="22"/>
            <w:lang w:eastAsia="ar-SA"/>
          </w:rPr>
          <w:t xml:space="preserve">Статья </w:t>
        </w:r>
        <w:r w:rsidR="00A96F53" w:rsidRPr="00826B98">
          <w:rPr>
            <w:noProof/>
            <w:sz w:val="22"/>
            <w:szCs w:val="22"/>
            <w:lang w:eastAsia="ar-SA"/>
          </w:rPr>
          <w:t>2</w:t>
        </w:r>
        <w:r w:rsidR="0069503F" w:rsidRPr="00826B98">
          <w:rPr>
            <w:noProof/>
            <w:sz w:val="22"/>
            <w:szCs w:val="22"/>
            <w:lang w:eastAsia="ar-SA"/>
          </w:rPr>
          <w:t xml:space="preserve">0. Порядок подготовки </w:t>
        </w:r>
        <w:r w:rsidR="0097766E" w:rsidRPr="00826B98">
          <w:rPr>
            <w:noProof/>
            <w:sz w:val="22"/>
            <w:szCs w:val="22"/>
            <w:lang w:eastAsia="ar-SA"/>
          </w:rPr>
          <w:t xml:space="preserve">и утверждения </w:t>
        </w:r>
        <w:r w:rsidR="0069503F" w:rsidRPr="00826B98">
          <w:rPr>
            <w:noProof/>
            <w:sz w:val="22"/>
            <w:szCs w:val="22"/>
            <w:lang w:eastAsia="ar-SA"/>
          </w:rPr>
          <w:t>документации по планировке территории</w:t>
        </w:r>
        <w:r w:rsidR="0069503F" w:rsidRPr="00826B98">
          <w:rPr>
            <w:noProof/>
            <w:webHidden/>
            <w:sz w:val="22"/>
            <w:szCs w:val="22"/>
            <w:lang w:eastAsia="ar-SA"/>
          </w:rPr>
          <w:tab/>
          <w:t>2</w:t>
        </w:r>
      </w:hyperlink>
      <w:r w:rsidR="009775B4" w:rsidRPr="00826B98">
        <w:rPr>
          <w:noProof/>
          <w:sz w:val="22"/>
          <w:szCs w:val="22"/>
          <w:lang w:eastAsia="ar-SA"/>
        </w:rPr>
        <w:t>4</w:t>
      </w:r>
    </w:p>
    <w:p w:rsidR="0069503F" w:rsidRPr="00826B98" w:rsidRDefault="00B54B0B" w:rsidP="001431DC">
      <w:pPr>
        <w:tabs>
          <w:tab w:val="right" w:leader="dot" w:pos="9770"/>
        </w:tabs>
        <w:suppressAutoHyphens/>
        <w:snapToGrid w:val="0"/>
        <w:spacing w:after="100"/>
        <w:ind w:left="220"/>
        <w:rPr>
          <w:noProof/>
          <w:sz w:val="22"/>
          <w:szCs w:val="22"/>
        </w:rPr>
      </w:pPr>
      <w:hyperlink w:anchor="_Toc442193448" w:history="1">
        <w:r w:rsidR="0069503F" w:rsidRPr="00826B98">
          <w:rPr>
            <w:noProof/>
            <w:kern w:val="1"/>
            <w:sz w:val="22"/>
            <w:szCs w:val="22"/>
            <w:lang w:eastAsia="ar-SA"/>
          </w:rPr>
          <w:t>Глава 5. Порядок проведения публичных слушаний по вопросам землепользования и застройки</w:t>
        </w:r>
        <w:r w:rsidR="0069503F" w:rsidRPr="00826B98">
          <w:rPr>
            <w:noProof/>
            <w:webHidden/>
            <w:sz w:val="22"/>
            <w:szCs w:val="22"/>
            <w:lang w:eastAsia="ar-SA"/>
          </w:rPr>
          <w:tab/>
        </w:r>
        <w:r w:rsidR="006A325F" w:rsidRPr="00826B98">
          <w:rPr>
            <w:noProof/>
            <w:webHidden/>
            <w:sz w:val="22"/>
            <w:szCs w:val="22"/>
            <w:lang w:eastAsia="ar-SA"/>
          </w:rPr>
          <w:t>28</w:t>
        </w:r>
      </w:hyperlink>
    </w:p>
    <w:p w:rsidR="0069503F" w:rsidRPr="00826B98" w:rsidRDefault="00B54B0B" w:rsidP="001431DC">
      <w:pPr>
        <w:tabs>
          <w:tab w:val="right" w:leader="dot" w:pos="9770"/>
        </w:tabs>
        <w:suppressAutoHyphens/>
        <w:snapToGrid w:val="0"/>
        <w:spacing w:after="100"/>
        <w:ind w:left="440"/>
        <w:rPr>
          <w:noProof/>
          <w:sz w:val="22"/>
          <w:szCs w:val="22"/>
          <w:lang w:eastAsia="ar-SA"/>
        </w:rPr>
      </w:pPr>
      <w:hyperlink w:anchor="_Toc442193449" w:history="1">
        <w:r w:rsidR="00444A0B" w:rsidRPr="00826B98">
          <w:rPr>
            <w:noProof/>
            <w:sz w:val="22"/>
            <w:szCs w:val="22"/>
            <w:lang w:eastAsia="ar-SA"/>
          </w:rPr>
          <w:t>Статья 21. Общие требования Положения о порядке организации и проведения публичных слушаний по вопросам градостроительной деятельности на территории Норваш-Шигалинского сельского поселения Батыревского района.</w:t>
        </w:r>
        <w:r w:rsidR="0069503F" w:rsidRPr="00826B98">
          <w:rPr>
            <w:noProof/>
            <w:webHidden/>
            <w:sz w:val="22"/>
            <w:szCs w:val="22"/>
            <w:lang w:eastAsia="ar-SA"/>
          </w:rPr>
          <w:tab/>
        </w:r>
        <w:r w:rsidR="00FA3EC6" w:rsidRPr="00826B98">
          <w:rPr>
            <w:noProof/>
            <w:webHidden/>
            <w:sz w:val="22"/>
            <w:szCs w:val="22"/>
            <w:lang w:eastAsia="ar-SA"/>
          </w:rPr>
          <w:t>28</w:t>
        </w:r>
      </w:hyperlink>
    </w:p>
    <w:p w:rsidR="00941D6C" w:rsidRPr="00826B98" w:rsidRDefault="00941D6C" w:rsidP="00941D6C">
      <w:pPr>
        <w:suppressAutoHyphens/>
        <w:snapToGrid w:val="0"/>
        <w:spacing w:after="100"/>
        <w:ind w:left="440" w:right="-850"/>
        <w:rPr>
          <w:noProof/>
          <w:sz w:val="22"/>
          <w:szCs w:val="22"/>
          <w:lang w:eastAsia="ar-SA"/>
        </w:rPr>
      </w:pPr>
      <w:r w:rsidRPr="00826B98">
        <w:rPr>
          <w:noProof/>
          <w:sz w:val="22"/>
          <w:szCs w:val="22"/>
          <w:lang w:eastAsia="ar-SA"/>
        </w:rPr>
        <w:lastRenderedPageBreak/>
        <w:t>Статья 22. Особенности проведения публичных слушаний по 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D7226" w:rsidRPr="00826B98">
        <w:rPr>
          <w:noProof/>
          <w:sz w:val="22"/>
          <w:szCs w:val="22"/>
          <w:lang w:eastAsia="ar-SA"/>
        </w:rPr>
        <w:t>.</w:t>
      </w:r>
      <w:r w:rsidRPr="00826B98">
        <w:rPr>
          <w:noProof/>
          <w:sz w:val="22"/>
          <w:szCs w:val="22"/>
          <w:lang w:eastAsia="ar-SA"/>
        </w:rPr>
        <w:t>…………………………………………..29</w:t>
      </w:r>
    </w:p>
    <w:p w:rsidR="0069503F" w:rsidRPr="00826B98" w:rsidRDefault="00B54B0B" w:rsidP="00941D6C">
      <w:pPr>
        <w:tabs>
          <w:tab w:val="right" w:leader="dot" w:pos="9781"/>
        </w:tabs>
        <w:suppressAutoHyphens/>
        <w:snapToGrid w:val="0"/>
        <w:spacing w:after="100"/>
        <w:ind w:left="220"/>
        <w:rPr>
          <w:noProof/>
          <w:sz w:val="22"/>
          <w:szCs w:val="22"/>
        </w:rPr>
      </w:pPr>
      <w:hyperlink w:anchor="_Toc442193450" w:history="1">
        <w:r w:rsidR="0069503F" w:rsidRPr="00826B98">
          <w:rPr>
            <w:noProof/>
            <w:kern w:val="1"/>
            <w:sz w:val="22"/>
            <w:szCs w:val="22"/>
            <w:lang w:eastAsia="ar-SA"/>
          </w:rPr>
          <w:t xml:space="preserve">Глава 6. Внесение изменений в Правила. Ответственность за нарушение </w:t>
        </w:r>
        <w:r w:rsidR="00941D6C" w:rsidRPr="00826B98">
          <w:rPr>
            <w:noProof/>
            <w:kern w:val="1"/>
            <w:sz w:val="22"/>
            <w:szCs w:val="22"/>
            <w:lang w:eastAsia="ar-SA"/>
          </w:rPr>
          <w:t>п</w:t>
        </w:r>
        <w:r w:rsidR="0069503F" w:rsidRPr="00826B98">
          <w:rPr>
            <w:noProof/>
            <w:kern w:val="1"/>
            <w:sz w:val="22"/>
            <w:szCs w:val="22"/>
            <w:lang w:eastAsia="ar-SA"/>
          </w:rPr>
          <w:t>равил</w:t>
        </w:r>
        <w:r w:rsidR="00941D6C" w:rsidRPr="00826B98">
          <w:rPr>
            <w:noProof/>
            <w:kern w:val="1"/>
            <w:sz w:val="22"/>
            <w:szCs w:val="22"/>
            <w:lang w:eastAsia="ar-SA"/>
          </w:rPr>
          <w:t>……………</w:t>
        </w:r>
        <w:r w:rsidR="0069503F" w:rsidRPr="00826B98">
          <w:rPr>
            <w:noProof/>
            <w:webHidden/>
            <w:sz w:val="22"/>
            <w:szCs w:val="22"/>
            <w:lang w:eastAsia="ar-SA"/>
          </w:rPr>
          <w:tab/>
        </w:r>
        <w:r w:rsidR="001B488E" w:rsidRPr="00826B98">
          <w:rPr>
            <w:noProof/>
            <w:webHidden/>
            <w:sz w:val="22"/>
            <w:szCs w:val="22"/>
            <w:lang w:eastAsia="ar-SA"/>
          </w:rPr>
          <w:t>3</w:t>
        </w:r>
      </w:hyperlink>
      <w:r w:rsidR="00FA3EC6" w:rsidRPr="00826B98">
        <w:rPr>
          <w:noProof/>
          <w:sz w:val="22"/>
          <w:szCs w:val="22"/>
          <w:lang w:eastAsia="ar-SA"/>
        </w:rPr>
        <w:t>1</w:t>
      </w:r>
    </w:p>
    <w:p w:rsidR="0069503F" w:rsidRPr="00826B98" w:rsidRDefault="00B54B0B" w:rsidP="001431DC">
      <w:pPr>
        <w:tabs>
          <w:tab w:val="right" w:leader="dot" w:pos="9770"/>
        </w:tabs>
        <w:suppressAutoHyphens/>
        <w:snapToGrid w:val="0"/>
        <w:spacing w:after="100"/>
        <w:ind w:left="440"/>
        <w:rPr>
          <w:noProof/>
          <w:sz w:val="22"/>
          <w:szCs w:val="22"/>
          <w:lang w:eastAsia="ar-SA"/>
        </w:rPr>
      </w:pPr>
      <w:hyperlink w:anchor="_Toc442193451" w:history="1">
        <w:r w:rsidR="0069503F" w:rsidRPr="00826B98">
          <w:rPr>
            <w:noProof/>
            <w:sz w:val="22"/>
            <w:szCs w:val="22"/>
            <w:lang w:eastAsia="ar-SA"/>
          </w:rPr>
          <w:t xml:space="preserve">Статья </w:t>
        </w:r>
        <w:r w:rsidR="00DD7226" w:rsidRPr="00826B98">
          <w:rPr>
            <w:noProof/>
            <w:sz w:val="22"/>
            <w:szCs w:val="22"/>
            <w:lang w:eastAsia="ar-SA"/>
          </w:rPr>
          <w:t>23</w:t>
        </w:r>
        <w:r w:rsidR="0069503F" w:rsidRPr="00826B98">
          <w:rPr>
            <w:noProof/>
            <w:sz w:val="22"/>
            <w:szCs w:val="22"/>
            <w:lang w:eastAsia="ar-SA"/>
          </w:rPr>
          <w:t>. Порядок внесения изменений в Правила</w:t>
        </w:r>
        <w:r w:rsidR="0069503F" w:rsidRPr="00826B98">
          <w:rPr>
            <w:noProof/>
            <w:webHidden/>
            <w:sz w:val="22"/>
            <w:szCs w:val="22"/>
            <w:lang w:eastAsia="ar-SA"/>
          </w:rPr>
          <w:tab/>
        </w:r>
        <w:r w:rsidR="001B488E" w:rsidRPr="00826B98">
          <w:rPr>
            <w:noProof/>
            <w:webHidden/>
            <w:sz w:val="22"/>
            <w:szCs w:val="22"/>
            <w:lang w:eastAsia="ar-SA"/>
          </w:rPr>
          <w:t>3</w:t>
        </w:r>
      </w:hyperlink>
      <w:r w:rsidR="00FA3EC6" w:rsidRPr="00826B98">
        <w:rPr>
          <w:noProof/>
          <w:sz w:val="22"/>
          <w:szCs w:val="22"/>
          <w:lang w:eastAsia="ar-SA"/>
        </w:rPr>
        <w:t>1</w:t>
      </w:r>
    </w:p>
    <w:p w:rsidR="00941D6C" w:rsidRPr="00826B98" w:rsidRDefault="00941D6C" w:rsidP="00941D6C">
      <w:pPr>
        <w:tabs>
          <w:tab w:val="right" w:leader="dot" w:pos="7513"/>
        </w:tabs>
        <w:suppressAutoHyphens/>
        <w:snapToGrid w:val="0"/>
        <w:spacing w:after="100"/>
        <w:ind w:left="440" w:right="-850"/>
        <w:rPr>
          <w:noProof/>
          <w:sz w:val="22"/>
          <w:szCs w:val="22"/>
        </w:rPr>
      </w:pPr>
      <w:r w:rsidRPr="00826B98">
        <w:rPr>
          <w:noProof/>
          <w:sz w:val="22"/>
          <w:szCs w:val="22"/>
        </w:rPr>
        <w:t>Статья 24. Регулирование иных вопросов землепользования и застройки………………….………3</w:t>
      </w:r>
      <w:r w:rsidR="00FA3EC6" w:rsidRPr="00826B98">
        <w:rPr>
          <w:noProof/>
          <w:sz w:val="22"/>
          <w:szCs w:val="22"/>
        </w:rPr>
        <w:t>5</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52" w:history="1">
        <w:r w:rsidR="0069503F" w:rsidRPr="00826B98">
          <w:rPr>
            <w:noProof/>
            <w:sz w:val="22"/>
            <w:szCs w:val="22"/>
            <w:lang w:eastAsia="ar-SA"/>
          </w:rPr>
          <w:t xml:space="preserve">Статья </w:t>
        </w:r>
        <w:r w:rsidR="00DD7226" w:rsidRPr="00826B98">
          <w:rPr>
            <w:noProof/>
            <w:sz w:val="22"/>
            <w:szCs w:val="22"/>
            <w:lang w:eastAsia="ar-SA"/>
          </w:rPr>
          <w:t>25</w:t>
        </w:r>
        <w:r w:rsidR="0069503F" w:rsidRPr="00826B98">
          <w:rPr>
            <w:noProof/>
            <w:sz w:val="22"/>
            <w:szCs w:val="22"/>
            <w:lang w:eastAsia="ar-SA"/>
          </w:rPr>
          <w:t>. Ответственность за нарушение Правил</w:t>
        </w:r>
        <w:r w:rsidR="0069503F" w:rsidRPr="00826B98">
          <w:rPr>
            <w:noProof/>
            <w:webHidden/>
            <w:sz w:val="22"/>
            <w:szCs w:val="22"/>
            <w:lang w:eastAsia="ar-SA"/>
          </w:rPr>
          <w:tab/>
        </w:r>
        <w:r w:rsidR="001B488E" w:rsidRPr="00826B98">
          <w:rPr>
            <w:noProof/>
            <w:webHidden/>
            <w:sz w:val="22"/>
            <w:szCs w:val="22"/>
            <w:lang w:eastAsia="ar-SA"/>
          </w:rPr>
          <w:t>3</w:t>
        </w:r>
      </w:hyperlink>
      <w:r w:rsidR="006D7CF5" w:rsidRPr="00826B98">
        <w:rPr>
          <w:noProof/>
          <w:sz w:val="22"/>
          <w:szCs w:val="22"/>
          <w:lang w:eastAsia="ar-SA"/>
        </w:rPr>
        <w:t>3</w:t>
      </w:r>
    </w:p>
    <w:p w:rsidR="0069503F" w:rsidRPr="00826B98" w:rsidRDefault="00B54B0B" w:rsidP="001431DC">
      <w:pPr>
        <w:tabs>
          <w:tab w:val="right" w:leader="dot" w:pos="9770"/>
        </w:tabs>
        <w:suppressAutoHyphens/>
        <w:snapToGrid w:val="0"/>
        <w:spacing w:after="100"/>
        <w:rPr>
          <w:noProof/>
          <w:sz w:val="22"/>
          <w:szCs w:val="22"/>
        </w:rPr>
      </w:pPr>
      <w:hyperlink w:anchor="_Toc442193453" w:history="1">
        <w:r w:rsidR="0069503F" w:rsidRPr="00826B98">
          <w:rPr>
            <w:noProof/>
            <w:sz w:val="22"/>
            <w:szCs w:val="22"/>
            <w:lang w:eastAsia="ar-SA"/>
          </w:rPr>
          <w:t>РАЗДЕЛ II. КАРТА ГРАДОСТРОИТЕЛЬНОГО ЗОНИРОВАНИЯ</w:t>
        </w:r>
      </w:hyperlink>
      <w:r w:rsidR="00DD7226" w:rsidRPr="00826B98">
        <w:rPr>
          <w:sz w:val="22"/>
          <w:szCs w:val="22"/>
        </w:rPr>
        <w:t>И</w:t>
      </w:r>
      <w:hyperlink w:anchor="_Toc442193454" w:history="1">
        <w:r w:rsidR="0069503F" w:rsidRPr="00826B98">
          <w:rPr>
            <w:noProof/>
            <w:sz w:val="22"/>
            <w:szCs w:val="22"/>
            <w:lang w:eastAsia="ar-SA"/>
          </w:rPr>
          <w:t xml:space="preserve"> ЗОН С ОСОБЫМИ УСЛОВИЯМИ ИСПОЛЬЗОВАНИЯ ТЕРРИТОРИИ</w:t>
        </w:r>
        <w:r w:rsidR="0069503F" w:rsidRPr="00826B98">
          <w:rPr>
            <w:noProof/>
            <w:webHidden/>
            <w:sz w:val="22"/>
            <w:szCs w:val="22"/>
            <w:lang w:eastAsia="ar-SA"/>
          </w:rPr>
          <w:tab/>
        </w:r>
        <w:r w:rsidR="000E6BA0" w:rsidRPr="00826B98">
          <w:rPr>
            <w:noProof/>
            <w:webHidden/>
            <w:sz w:val="22"/>
            <w:szCs w:val="22"/>
            <w:lang w:eastAsia="ar-SA"/>
          </w:rPr>
          <w:t>3</w:t>
        </w:r>
      </w:hyperlink>
      <w:r w:rsidR="00FA3EC6" w:rsidRPr="00826B98">
        <w:rPr>
          <w:noProof/>
          <w:sz w:val="22"/>
          <w:szCs w:val="22"/>
          <w:lang w:eastAsia="ar-SA"/>
        </w:rPr>
        <w:t>5</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56" w:history="1">
        <w:r w:rsidR="0069503F" w:rsidRPr="00826B98">
          <w:rPr>
            <w:noProof/>
            <w:sz w:val="22"/>
            <w:szCs w:val="22"/>
            <w:lang w:eastAsia="ar-SA"/>
          </w:rPr>
          <w:t xml:space="preserve">Статья </w:t>
        </w:r>
        <w:r w:rsidR="00DD7226" w:rsidRPr="00826B98">
          <w:rPr>
            <w:noProof/>
            <w:sz w:val="22"/>
            <w:szCs w:val="22"/>
            <w:lang w:eastAsia="ar-SA"/>
          </w:rPr>
          <w:t>26</w:t>
        </w:r>
        <w:r w:rsidR="0069503F" w:rsidRPr="00826B98">
          <w:rPr>
            <w:noProof/>
            <w:sz w:val="22"/>
            <w:szCs w:val="22"/>
            <w:lang w:eastAsia="ar-SA"/>
          </w:rPr>
          <w:t>. Состав и содержание карты зон с особыми условиями использования территории</w:t>
        </w:r>
        <w:r w:rsidR="0069503F" w:rsidRPr="00826B98">
          <w:rPr>
            <w:noProof/>
            <w:webHidden/>
            <w:sz w:val="22"/>
            <w:szCs w:val="22"/>
            <w:lang w:eastAsia="ar-SA"/>
          </w:rPr>
          <w:tab/>
        </w:r>
        <w:r w:rsidR="000E6BA0" w:rsidRPr="00826B98">
          <w:rPr>
            <w:noProof/>
            <w:webHidden/>
            <w:sz w:val="22"/>
            <w:szCs w:val="22"/>
            <w:lang w:eastAsia="ar-SA"/>
          </w:rPr>
          <w:t>3</w:t>
        </w:r>
      </w:hyperlink>
      <w:r w:rsidR="00FA3EC6" w:rsidRPr="00826B98">
        <w:rPr>
          <w:noProof/>
          <w:sz w:val="22"/>
          <w:szCs w:val="22"/>
          <w:lang w:eastAsia="ar-SA"/>
        </w:rPr>
        <w:t>5</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57" w:history="1">
        <w:r w:rsidR="0069503F" w:rsidRPr="00826B98">
          <w:rPr>
            <w:noProof/>
            <w:sz w:val="22"/>
            <w:szCs w:val="22"/>
            <w:lang w:eastAsia="ar-SA"/>
          </w:rPr>
          <w:t xml:space="preserve">Статья </w:t>
        </w:r>
        <w:r w:rsidR="00DD7226" w:rsidRPr="00826B98">
          <w:rPr>
            <w:noProof/>
            <w:sz w:val="22"/>
            <w:szCs w:val="22"/>
            <w:lang w:eastAsia="ar-SA"/>
          </w:rPr>
          <w:t>27</w:t>
        </w:r>
        <w:r w:rsidR="0069503F" w:rsidRPr="00826B98">
          <w:rPr>
            <w:noProof/>
            <w:sz w:val="22"/>
            <w:szCs w:val="22"/>
            <w:lang w:eastAsia="ar-SA"/>
          </w:rPr>
          <w:t>. Порядок ведения карты градостроительного зонирования, карты зон с особыми условиями использования территории</w:t>
        </w:r>
        <w:r w:rsidR="0069503F" w:rsidRPr="00826B98">
          <w:rPr>
            <w:noProof/>
            <w:webHidden/>
            <w:sz w:val="22"/>
            <w:szCs w:val="22"/>
            <w:lang w:eastAsia="ar-SA"/>
          </w:rPr>
          <w:tab/>
          <w:t>3</w:t>
        </w:r>
      </w:hyperlink>
      <w:r w:rsidR="00FA3EC6" w:rsidRPr="00826B98">
        <w:rPr>
          <w:noProof/>
          <w:sz w:val="22"/>
          <w:szCs w:val="22"/>
          <w:lang w:eastAsia="ar-SA"/>
        </w:rPr>
        <w:t>6</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58" w:history="1">
        <w:r w:rsidR="0069503F" w:rsidRPr="00826B98">
          <w:rPr>
            <w:noProof/>
            <w:sz w:val="22"/>
            <w:szCs w:val="22"/>
            <w:lang w:eastAsia="ar-SA"/>
          </w:rPr>
          <w:t xml:space="preserve">Статья </w:t>
        </w:r>
        <w:r w:rsidR="00DD7226" w:rsidRPr="00826B98">
          <w:rPr>
            <w:noProof/>
            <w:sz w:val="22"/>
            <w:szCs w:val="22"/>
            <w:lang w:eastAsia="ar-SA"/>
          </w:rPr>
          <w:t>28</w:t>
        </w:r>
        <w:r w:rsidR="0069503F" w:rsidRPr="00826B98">
          <w:rPr>
            <w:noProof/>
            <w:sz w:val="22"/>
            <w:szCs w:val="22"/>
            <w:lang w:eastAsia="ar-SA"/>
          </w:rPr>
          <w:t xml:space="preserve">. Перечень территориальных зон, выделенных на карте градостроительного зонирования </w:t>
        </w:r>
        <w:r w:rsidR="007E5D94" w:rsidRPr="00826B98">
          <w:rPr>
            <w:noProof/>
            <w:sz w:val="22"/>
            <w:szCs w:val="22"/>
            <w:lang w:eastAsia="ar-SA"/>
          </w:rPr>
          <w:t>Норваш-Шигалинского</w:t>
        </w:r>
        <w:r w:rsidR="0069503F" w:rsidRPr="00826B98">
          <w:rPr>
            <w:noProof/>
            <w:sz w:val="22"/>
            <w:szCs w:val="22"/>
            <w:lang w:eastAsia="ar-SA"/>
          </w:rPr>
          <w:t xml:space="preserve"> сельского поселения</w:t>
        </w:r>
        <w:r w:rsidR="0069503F" w:rsidRPr="00826B98">
          <w:rPr>
            <w:noProof/>
            <w:webHidden/>
            <w:sz w:val="22"/>
            <w:szCs w:val="22"/>
            <w:lang w:eastAsia="ar-SA"/>
          </w:rPr>
          <w:tab/>
          <w:t>3</w:t>
        </w:r>
      </w:hyperlink>
      <w:r w:rsidR="00FA3EC6" w:rsidRPr="00826B98">
        <w:rPr>
          <w:noProof/>
          <w:sz w:val="22"/>
          <w:szCs w:val="22"/>
          <w:lang w:eastAsia="ar-SA"/>
        </w:rPr>
        <w:t>7</w:t>
      </w:r>
    </w:p>
    <w:p w:rsidR="0069503F" w:rsidRPr="00826B98" w:rsidRDefault="00B54B0B" w:rsidP="001431DC">
      <w:pPr>
        <w:tabs>
          <w:tab w:val="right" w:leader="dot" w:pos="9770"/>
        </w:tabs>
        <w:suppressAutoHyphens/>
        <w:snapToGrid w:val="0"/>
        <w:spacing w:after="100"/>
        <w:ind w:left="220"/>
        <w:rPr>
          <w:noProof/>
          <w:sz w:val="22"/>
          <w:szCs w:val="22"/>
        </w:rPr>
      </w:pPr>
      <w:hyperlink w:anchor="_Toc442193459" w:history="1">
        <w:r w:rsidR="0069503F" w:rsidRPr="00826B98">
          <w:rPr>
            <w:noProof/>
            <w:kern w:val="1"/>
            <w:sz w:val="22"/>
            <w:szCs w:val="22"/>
            <w:lang w:eastAsia="ar-SA"/>
          </w:rPr>
          <w:t>РАЗДЕЛ III. ГРАДОСТРОИТЕЛЬНЫЕ РЕГЛАМЕНТЫ</w:t>
        </w:r>
        <w:r w:rsidR="0069503F" w:rsidRPr="00826B98">
          <w:rPr>
            <w:noProof/>
            <w:webHidden/>
            <w:sz w:val="22"/>
            <w:szCs w:val="22"/>
            <w:lang w:eastAsia="ar-SA"/>
          </w:rPr>
          <w:tab/>
          <w:t>3</w:t>
        </w:r>
      </w:hyperlink>
      <w:r w:rsidR="006D7CF5" w:rsidRPr="00826B98">
        <w:rPr>
          <w:noProof/>
          <w:sz w:val="22"/>
          <w:szCs w:val="22"/>
          <w:lang w:eastAsia="ar-SA"/>
        </w:rPr>
        <w:t>5</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60" w:history="1">
        <w:r w:rsidR="0069503F" w:rsidRPr="00826B98">
          <w:rPr>
            <w:noProof/>
            <w:sz w:val="22"/>
            <w:szCs w:val="22"/>
            <w:lang w:eastAsia="ar-SA"/>
          </w:rPr>
          <w:t xml:space="preserve">Статья </w:t>
        </w:r>
        <w:r w:rsidR="00DD7226" w:rsidRPr="00826B98">
          <w:rPr>
            <w:noProof/>
            <w:sz w:val="22"/>
            <w:szCs w:val="22"/>
            <w:lang w:eastAsia="ar-SA"/>
          </w:rPr>
          <w:t>29</w:t>
        </w:r>
        <w:r w:rsidR="0069503F" w:rsidRPr="00826B98">
          <w:rPr>
            <w:noProof/>
            <w:sz w:val="22"/>
            <w:szCs w:val="22"/>
            <w:lang w:eastAsia="ar-SA"/>
          </w:rPr>
          <w:t xml:space="preserve">. </w:t>
        </w:r>
        <w:r w:rsidR="00FA3EC6" w:rsidRPr="00826B98">
          <w:rPr>
            <w:noProof/>
            <w:sz w:val="22"/>
            <w:szCs w:val="22"/>
            <w:lang w:eastAsia="ar-SA"/>
          </w:rPr>
          <w:t>Требования градостроительных регламентов</w:t>
        </w:r>
        <w:r w:rsidR="0069503F" w:rsidRPr="00826B98">
          <w:rPr>
            <w:noProof/>
            <w:webHidden/>
            <w:sz w:val="22"/>
            <w:szCs w:val="22"/>
            <w:lang w:eastAsia="ar-SA"/>
          </w:rPr>
          <w:tab/>
          <w:t>3</w:t>
        </w:r>
      </w:hyperlink>
      <w:r w:rsidR="00FA3EC6" w:rsidRPr="00826B98">
        <w:rPr>
          <w:noProof/>
          <w:sz w:val="22"/>
          <w:szCs w:val="22"/>
          <w:lang w:eastAsia="ar-SA"/>
        </w:rPr>
        <w:t>7</w:t>
      </w:r>
    </w:p>
    <w:p w:rsidR="00475DDD" w:rsidRPr="00826B98" w:rsidRDefault="00475DDD" w:rsidP="00475DDD">
      <w:pPr>
        <w:tabs>
          <w:tab w:val="right" w:leader="dot" w:pos="9770"/>
        </w:tabs>
        <w:suppressAutoHyphens/>
        <w:snapToGrid w:val="0"/>
        <w:spacing w:after="100"/>
        <w:ind w:left="440" w:right="-850"/>
      </w:pPr>
      <w:r w:rsidRPr="00826B98">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устанавливаются.3</w:t>
      </w:r>
      <w:r w:rsidR="00FA3EC6" w:rsidRPr="00826B98">
        <w:t>9</w:t>
      </w:r>
    </w:p>
    <w:p w:rsidR="00475DDD" w:rsidRPr="00826B98" w:rsidRDefault="00475DDD" w:rsidP="00376CAE">
      <w:pPr>
        <w:tabs>
          <w:tab w:val="right" w:leader="dot" w:pos="9770"/>
        </w:tabs>
        <w:suppressAutoHyphens/>
        <w:snapToGrid w:val="0"/>
        <w:spacing w:after="100"/>
        <w:ind w:left="440" w:right="-850"/>
      </w:pPr>
      <w:r w:rsidRPr="00826B98">
        <w:t>Статья 31.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w:t>
      </w:r>
      <w:r w:rsidR="00376CAE" w:rsidRPr="00826B98">
        <w:t xml:space="preserve"> строит</w:t>
      </w:r>
      <w:r w:rsidRPr="00826B98">
        <w:t>ельства</w:t>
      </w:r>
      <w:r w:rsidR="00376CAE" w:rsidRPr="00826B98">
        <w:t>……………………………………..</w:t>
      </w:r>
      <w:r w:rsidR="00FA3EC6" w:rsidRPr="00826B98">
        <w:t>41</w:t>
      </w:r>
    </w:p>
    <w:p w:rsidR="00475DDD" w:rsidRPr="00826B98" w:rsidRDefault="00475DDD" w:rsidP="00376CAE">
      <w:pPr>
        <w:tabs>
          <w:tab w:val="right" w:leader="dot" w:pos="9770"/>
        </w:tabs>
        <w:suppressAutoHyphens/>
        <w:snapToGrid w:val="0"/>
        <w:spacing w:after="100"/>
        <w:ind w:left="440" w:right="-850"/>
      </w:pPr>
      <w:r w:rsidRPr="00826B98">
        <w:t>Статья 32.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76CAE" w:rsidRPr="00826B98">
        <w:t xml:space="preserve">………………………………………………………………………………… </w:t>
      </w:r>
      <w:r w:rsidR="00FA3EC6" w:rsidRPr="00826B98">
        <w:t>42</w:t>
      </w:r>
    </w:p>
    <w:p w:rsidR="00376CAE" w:rsidRPr="00826B98" w:rsidRDefault="00475DDD" w:rsidP="00826B98">
      <w:pPr>
        <w:tabs>
          <w:tab w:val="right" w:leader="dot" w:pos="9770"/>
        </w:tabs>
        <w:suppressAutoHyphens/>
        <w:snapToGrid w:val="0"/>
        <w:spacing w:after="100"/>
        <w:ind w:left="440" w:right="-850"/>
      </w:pPr>
      <w:r w:rsidRPr="00826B98">
        <w:t xml:space="preserve">Статья 33. Градостроительный регламент зоны застройки индивидуальными жилыми домами </w:t>
      </w:r>
      <w:r w:rsidR="009767D5" w:rsidRPr="00826B98">
        <w:t>(Ж1)……………………………………………………………………………………</w:t>
      </w:r>
      <w:r w:rsidR="00FA3EC6" w:rsidRPr="00826B98">
        <w:t>44</w:t>
      </w:r>
    </w:p>
    <w:p w:rsidR="000E6BA0" w:rsidRPr="00826B98" w:rsidRDefault="00B54B0B" w:rsidP="00475DDD">
      <w:pPr>
        <w:tabs>
          <w:tab w:val="right" w:leader="dot" w:pos="9770"/>
        </w:tabs>
        <w:suppressAutoHyphens/>
        <w:snapToGrid w:val="0"/>
        <w:spacing w:after="100"/>
        <w:ind w:left="440"/>
        <w:rPr>
          <w:noProof/>
          <w:sz w:val="22"/>
          <w:szCs w:val="22"/>
          <w:lang w:eastAsia="ar-SA"/>
        </w:rPr>
      </w:pPr>
      <w:hyperlink w:anchor="_Toc442193464" w:history="1">
        <w:r w:rsidR="000E6BA0" w:rsidRPr="00826B98">
          <w:rPr>
            <w:noProof/>
            <w:sz w:val="22"/>
            <w:szCs w:val="22"/>
            <w:lang w:eastAsia="ar-SA"/>
          </w:rPr>
          <w:t xml:space="preserve">Статья </w:t>
        </w:r>
        <w:r w:rsidR="009767D5" w:rsidRPr="00826B98">
          <w:rPr>
            <w:noProof/>
            <w:sz w:val="22"/>
            <w:szCs w:val="22"/>
            <w:lang w:eastAsia="ar-SA"/>
          </w:rPr>
          <w:t>34</w:t>
        </w:r>
        <w:r w:rsidR="000E6BA0" w:rsidRPr="00826B98">
          <w:rPr>
            <w:noProof/>
            <w:sz w:val="22"/>
            <w:szCs w:val="22"/>
            <w:lang w:eastAsia="ar-SA"/>
          </w:rPr>
          <w:t xml:space="preserve">. Градостроительный регламент </w:t>
        </w:r>
        <w:r w:rsidR="000E6BA0" w:rsidRPr="00826B98">
          <w:rPr>
            <w:bCs/>
            <w:lang w:eastAsia="en-US"/>
          </w:rPr>
          <w:t>зоны делового, общественного и коммерческого назначения (О</w:t>
        </w:r>
        <w:r w:rsidR="00E635DD" w:rsidRPr="00826B98">
          <w:rPr>
            <w:bCs/>
            <w:lang w:eastAsia="en-US"/>
          </w:rPr>
          <w:t>1</w:t>
        </w:r>
        <w:r w:rsidR="000E6BA0" w:rsidRPr="00826B98">
          <w:rPr>
            <w:bCs/>
            <w:lang w:eastAsia="en-US"/>
          </w:rPr>
          <w:t>)</w:t>
        </w:r>
        <w:r w:rsidR="000E6BA0" w:rsidRPr="00826B98">
          <w:rPr>
            <w:noProof/>
            <w:webHidden/>
            <w:sz w:val="22"/>
            <w:szCs w:val="22"/>
            <w:lang w:eastAsia="ar-SA"/>
          </w:rPr>
          <w:tab/>
        </w:r>
      </w:hyperlink>
      <w:r w:rsidR="00FA3EC6" w:rsidRPr="00826B98">
        <w:rPr>
          <w:noProof/>
          <w:sz w:val="22"/>
          <w:szCs w:val="22"/>
          <w:lang w:eastAsia="ar-SA"/>
        </w:rPr>
        <w:t>47</w:t>
      </w:r>
    </w:p>
    <w:p w:rsidR="0069503F" w:rsidRPr="00826B98" w:rsidRDefault="00B54B0B" w:rsidP="001431DC">
      <w:pPr>
        <w:tabs>
          <w:tab w:val="right" w:leader="dot" w:pos="9770"/>
        </w:tabs>
        <w:suppressAutoHyphens/>
        <w:snapToGrid w:val="0"/>
        <w:spacing w:after="100"/>
        <w:ind w:left="440"/>
        <w:rPr>
          <w:noProof/>
          <w:sz w:val="22"/>
          <w:szCs w:val="22"/>
        </w:rPr>
      </w:pPr>
      <w:hyperlink w:anchor="_Toc442193472" w:history="1">
        <w:r w:rsidR="0069503F" w:rsidRPr="00826B98">
          <w:rPr>
            <w:noProof/>
            <w:sz w:val="22"/>
            <w:szCs w:val="22"/>
            <w:lang w:eastAsia="ar-SA"/>
          </w:rPr>
          <w:t xml:space="preserve">Статья </w:t>
        </w:r>
        <w:r w:rsidR="009767D5" w:rsidRPr="00826B98">
          <w:rPr>
            <w:noProof/>
            <w:sz w:val="22"/>
            <w:szCs w:val="22"/>
            <w:lang w:eastAsia="ar-SA"/>
          </w:rPr>
          <w:t>35</w:t>
        </w:r>
        <w:r w:rsidR="0069503F" w:rsidRPr="00826B98">
          <w:rPr>
            <w:noProof/>
            <w:sz w:val="22"/>
            <w:szCs w:val="22"/>
            <w:lang w:eastAsia="ar-SA"/>
          </w:rPr>
          <w:t>. Градостроительный регламент производственной зоны (П1)</w:t>
        </w:r>
        <w:r w:rsidR="0069503F" w:rsidRPr="00826B98">
          <w:rPr>
            <w:noProof/>
            <w:webHidden/>
            <w:sz w:val="22"/>
            <w:szCs w:val="22"/>
            <w:lang w:eastAsia="ar-SA"/>
          </w:rPr>
          <w:tab/>
        </w:r>
        <w:r w:rsidR="00FA3EC6" w:rsidRPr="00826B98">
          <w:rPr>
            <w:noProof/>
            <w:webHidden/>
            <w:sz w:val="22"/>
            <w:szCs w:val="22"/>
            <w:lang w:eastAsia="ar-SA"/>
          </w:rPr>
          <w:t>49</w:t>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74" w:history="1">
        <w:r w:rsidR="0069503F" w:rsidRPr="00826B98">
          <w:rPr>
            <w:noProof/>
            <w:sz w:val="22"/>
            <w:szCs w:val="22"/>
            <w:lang w:eastAsia="ar-SA"/>
          </w:rPr>
          <w:t xml:space="preserve">Статья </w:t>
        </w:r>
        <w:r w:rsidR="009767D5" w:rsidRPr="00826B98">
          <w:rPr>
            <w:noProof/>
            <w:sz w:val="22"/>
            <w:szCs w:val="22"/>
            <w:lang w:eastAsia="ar-SA"/>
          </w:rPr>
          <w:t>36</w:t>
        </w:r>
        <w:r w:rsidR="0069503F" w:rsidRPr="00826B98">
          <w:rPr>
            <w:noProof/>
            <w:sz w:val="22"/>
            <w:szCs w:val="22"/>
            <w:lang w:eastAsia="ar-SA"/>
          </w:rPr>
          <w:t>. Градостроительный регламент зоны рекреационного назначения (Р)</w:t>
        </w:r>
        <w:r w:rsidR="0069503F" w:rsidRPr="00826B98">
          <w:rPr>
            <w:noProof/>
            <w:webHidden/>
            <w:sz w:val="22"/>
            <w:szCs w:val="22"/>
            <w:lang w:eastAsia="ar-SA"/>
          </w:rPr>
          <w:tab/>
        </w:r>
        <w:r w:rsidR="00FA3EC6" w:rsidRPr="00826B98">
          <w:rPr>
            <w:noProof/>
            <w:webHidden/>
            <w:sz w:val="22"/>
            <w:szCs w:val="22"/>
            <w:lang w:eastAsia="ar-SA"/>
          </w:rPr>
          <w:t>50</w:t>
        </w:r>
      </w:hyperlink>
    </w:p>
    <w:p w:rsidR="0069503F" w:rsidRPr="00826B98" w:rsidRDefault="00B54B0B" w:rsidP="00ED4778">
      <w:pPr>
        <w:tabs>
          <w:tab w:val="right" w:leader="dot" w:pos="9770"/>
        </w:tabs>
        <w:suppressAutoHyphens/>
        <w:snapToGrid w:val="0"/>
        <w:spacing w:after="100"/>
        <w:ind w:left="440"/>
        <w:rPr>
          <w:noProof/>
          <w:sz w:val="22"/>
          <w:szCs w:val="22"/>
          <w:lang w:eastAsia="ar-SA"/>
        </w:rPr>
      </w:pPr>
      <w:hyperlink w:anchor="_Toc442193476" w:history="1">
        <w:r w:rsidR="0069503F" w:rsidRPr="00826B98">
          <w:rPr>
            <w:noProof/>
            <w:sz w:val="22"/>
            <w:szCs w:val="22"/>
            <w:lang w:eastAsia="ar-SA"/>
          </w:rPr>
          <w:t xml:space="preserve">Статья </w:t>
        </w:r>
        <w:r w:rsidR="009767D5" w:rsidRPr="00826B98">
          <w:rPr>
            <w:noProof/>
            <w:sz w:val="22"/>
            <w:szCs w:val="22"/>
            <w:lang w:eastAsia="ar-SA"/>
          </w:rPr>
          <w:t>37</w:t>
        </w:r>
        <w:r w:rsidR="0069503F" w:rsidRPr="00826B98">
          <w:rPr>
            <w:noProof/>
            <w:sz w:val="22"/>
            <w:szCs w:val="22"/>
            <w:lang w:eastAsia="ar-SA"/>
          </w:rPr>
          <w:t>. Градостроительный регламент зоны сельскохозяйственного использования (С</w:t>
        </w:r>
        <w:r w:rsidR="00FF363F" w:rsidRPr="00826B98">
          <w:rPr>
            <w:noProof/>
            <w:sz w:val="22"/>
            <w:szCs w:val="22"/>
            <w:lang w:eastAsia="ar-SA"/>
          </w:rPr>
          <w:t>х</w:t>
        </w:r>
        <w:r w:rsidR="0069503F" w:rsidRPr="00826B98">
          <w:rPr>
            <w:noProof/>
            <w:sz w:val="22"/>
            <w:szCs w:val="22"/>
            <w:lang w:eastAsia="ar-SA"/>
          </w:rPr>
          <w:t>2)</w:t>
        </w:r>
        <w:r w:rsidR="0069503F" w:rsidRPr="00826B98">
          <w:rPr>
            <w:noProof/>
            <w:webHidden/>
            <w:sz w:val="22"/>
            <w:szCs w:val="22"/>
            <w:lang w:eastAsia="ar-SA"/>
          </w:rPr>
          <w:tab/>
        </w:r>
        <w:r w:rsidR="00FA3EC6" w:rsidRPr="00826B98">
          <w:rPr>
            <w:noProof/>
            <w:webHidden/>
            <w:sz w:val="22"/>
            <w:szCs w:val="22"/>
            <w:lang w:eastAsia="ar-SA"/>
          </w:rPr>
          <w:t>51</w:t>
        </w:r>
      </w:hyperlink>
    </w:p>
    <w:p w:rsidR="0069503F" w:rsidRPr="00826B98" w:rsidRDefault="00B54B0B" w:rsidP="001431DC">
      <w:pPr>
        <w:tabs>
          <w:tab w:val="right" w:leader="dot" w:pos="9770"/>
        </w:tabs>
        <w:suppressAutoHyphens/>
        <w:snapToGrid w:val="0"/>
        <w:spacing w:after="100"/>
        <w:ind w:left="440"/>
        <w:rPr>
          <w:noProof/>
          <w:sz w:val="22"/>
          <w:szCs w:val="22"/>
        </w:rPr>
      </w:pPr>
      <w:hyperlink w:anchor="_Toc442193478" w:history="1">
        <w:r w:rsidR="0069503F" w:rsidRPr="00826B98">
          <w:rPr>
            <w:noProof/>
            <w:sz w:val="22"/>
            <w:szCs w:val="22"/>
            <w:lang w:eastAsia="ar-SA"/>
          </w:rPr>
          <w:t xml:space="preserve">Статья </w:t>
        </w:r>
        <w:r w:rsidR="009767D5" w:rsidRPr="00826B98">
          <w:rPr>
            <w:noProof/>
            <w:sz w:val="22"/>
            <w:szCs w:val="22"/>
            <w:lang w:eastAsia="ar-SA"/>
          </w:rPr>
          <w:t>38</w:t>
        </w:r>
        <w:r w:rsidR="0069503F" w:rsidRPr="00826B98">
          <w:rPr>
            <w:noProof/>
            <w:sz w:val="22"/>
            <w:szCs w:val="22"/>
            <w:lang w:eastAsia="ar-SA"/>
          </w:rPr>
          <w:t>. Градостроительный регламент зоны специального назначения, связанной с захоронениями (Сп</w:t>
        </w:r>
        <w:r w:rsidR="00E635DD" w:rsidRPr="00826B98">
          <w:rPr>
            <w:noProof/>
            <w:sz w:val="22"/>
            <w:szCs w:val="22"/>
            <w:lang w:eastAsia="ar-SA"/>
          </w:rPr>
          <w:t>1</w:t>
        </w:r>
        <w:r w:rsidR="0069503F" w:rsidRPr="00826B98">
          <w:rPr>
            <w:noProof/>
            <w:sz w:val="22"/>
            <w:szCs w:val="22"/>
            <w:lang w:eastAsia="ar-SA"/>
          </w:rPr>
          <w:t>)</w:t>
        </w:r>
        <w:r w:rsidR="0069503F" w:rsidRPr="00826B98">
          <w:rPr>
            <w:noProof/>
            <w:webHidden/>
            <w:sz w:val="22"/>
            <w:szCs w:val="22"/>
            <w:lang w:eastAsia="ar-SA"/>
          </w:rPr>
          <w:tab/>
        </w:r>
        <w:r w:rsidR="00FA3EC6" w:rsidRPr="00826B98">
          <w:rPr>
            <w:noProof/>
            <w:webHidden/>
            <w:sz w:val="22"/>
            <w:szCs w:val="22"/>
            <w:lang w:eastAsia="ar-SA"/>
          </w:rPr>
          <w:t>52</w:t>
        </w:r>
      </w:hyperlink>
    </w:p>
    <w:p w:rsidR="0069503F" w:rsidRPr="00826B98" w:rsidRDefault="00826B98" w:rsidP="006E0176">
      <w:pPr>
        <w:tabs>
          <w:tab w:val="right" w:leader="dot" w:pos="8931"/>
        </w:tabs>
        <w:suppressAutoHyphens/>
        <w:snapToGrid w:val="0"/>
        <w:spacing w:after="100"/>
        <w:ind w:left="440"/>
        <w:rPr>
          <w:noProof/>
          <w:sz w:val="22"/>
          <w:szCs w:val="22"/>
        </w:rPr>
      </w:pPr>
      <w:r w:rsidRPr="00826B98">
        <w:rPr>
          <w:noProof/>
          <w:sz w:val="22"/>
          <w:szCs w:val="22"/>
        </w:rPr>
        <w:t xml:space="preserve">Статья 39 Градостроительный </w:t>
      </w:r>
      <w:r>
        <w:rPr>
          <w:noProof/>
          <w:sz w:val="22"/>
          <w:szCs w:val="22"/>
        </w:rPr>
        <w:t>регламент зоны транспортной инфраструктуры (Т)   ...... 5</w:t>
      </w:r>
      <w:r w:rsidR="006E0176">
        <w:rPr>
          <w:noProof/>
          <w:sz w:val="22"/>
          <w:szCs w:val="22"/>
        </w:rPr>
        <w:t>3</w:t>
      </w:r>
    </w:p>
    <w:p w:rsidR="0069503F" w:rsidRPr="00826B98" w:rsidRDefault="006440FF" w:rsidP="001431DC">
      <w:pPr>
        <w:suppressAutoHyphens/>
        <w:snapToGrid w:val="0"/>
        <w:ind w:firstLine="709"/>
        <w:contextualSpacing/>
        <w:rPr>
          <w:sz w:val="22"/>
          <w:szCs w:val="22"/>
          <w:lang w:eastAsia="ar-SA"/>
        </w:rPr>
      </w:pPr>
      <w:r w:rsidRPr="00826B98">
        <w:rPr>
          <w:sz w:val="22"/>
          <w:szCs w:val="22"/>
          <w:lang w:eastAsia="ar-SA"/>
        </w:rPr>
        <w:fldChar w:fldCharType="end"/>
      </w:r>
    </w:p>
    <w:p w:rsidR="0069503F" w:rsidRPr="00795607" w:rsidRDefault="0069503F" w:rsidP="001431DC">
      <w:pPr>
        <w:suppressAutoHyphens/>
        <w:snapToGrid w:val="0"/>
        <w:ind w:firstLine="709"/>
        <w:contextualSpacing/>
        <w:rPr>
          <w:lang w:eastAsia="ar-SA"/>
        </w:rPr>
      </w:pPr>
    </w:p>
    <w:p w:rsidR="0069503F" w:rsidRPr="00826B98" w:rsidRDefault="0069503F" w:rsidP="00273F17">
      <w:pPr>
        <w:spacing w:after="160"/>
        <w:ind w:firstLine="709"/>
        <w:contextualSpacing/>
        <w:rPr>
          <w:b/>
          <w:bCs/>
          <w:lang w:eastAsia="en-US"/>
        </w:rPr>
      </w:pPr>
      <w:r w:rsidRPr="00795607">
        <w:rPr>
          <w:lang w:eastAsia="ar-SA"/>
        </w:rPr>
        <w:br w:type="page"/>
      </w:r>
    </w:p>
    <w:p w:rsidR="0069503F" w:rsidRPr="00273F17" w:rsidRDefault="0069503F" w:rsidP="00273F17">
      <w:pPr>
        <w:keepNext/>
        <w:widowControl w:val="0"/>
        <w:numPr>
          <w:ilvl w:val="1"/>
          <w:numId w:val="0"/>
        </w:numPr>
        <w:tabs>
          <w:tab w:val="left" w:pos="0"/>
        </w:tabs>
        <w:suppressAutoHyphens/>
        <w:spacing w:before="360" w:after="60"/>
        <w:ind w:firstLine="709"/>
        <w:contextualSpacing/>
        <w:jc w:val="center"/>
        <w:outlineLvl w:val="1"/>
      </w:pPr>
      <w:bookmarkStart w:id="1" w:name="_Toc442193411"/>
      <w:r w:rsidRPr="00273F17">
        <w:rPr>
          <w:b/>
          <w:bCs/>
          <w:lang w:eastAsia="en-US"/>
        </w:rPr>
        <w:lastRenderedPageBreak/>
        <w:t>Преамбула</w:t>
      </w:r>
      <w:bookmarkEnd w:id="0"/>
      <w:bookmarkEnd w:id="1"/>
    </w:p>
    <w:p w:rsidR="0069503F" w:rsidRDefault="0069503F" w:rsidP="00273F17">
      <w:pPr>
        <w:ind w:firstLine="709"/>
        <w:contextualSpacing/>
        <w:jc w:val="both"/>
      </w:pPr>
    </w:p>
    <w:p w:rsidR="0069503F" w:rsidRPr="00273F17" w:rsidRDefault="0069503F" w:rsidP="00273F17">
      <w:pPr>
        <w:ind w:firstLine="709"/>
        <w:contextualSpacing/>
        <w:jc w:val="both"/>
      </w:pPr>
      <w:r w:rsidRPr="00273F17">
        <w:t xml:space="preserve">Правила землепользования и застройки (далее – Правила) </w:t>
      </w:r>
      <w:r w:rsidR="007E5D94" w:rsidRPr="00795607">
        <w:rPr>
          <w:color w:val="000000"/>
        </w:rPr>
        <w:t>Норваш-Шигалинского</w:t>
      </w:r>
      <w:r w:rsidRPr="00795607">
        <w:rPr>
          <w:color w:val="000000"/>
        </w:rPr>
        <w:t xml:space="preserve"> сельского поселения с входящими в его состав населенными пу</w:t>
      </w:r>
      <w:r w:rsidRPr="00273F17">
        <w:rPr>
          <w:color w:val="000000"/>
        </w:rPr>
        <w:t xml:space="preserve">нктами: </w:t>
      </w:r>
      <w:r w:rsidR="00795607">
        <w:rPr>
          <w:color w:val="000000"/>
        </w:rPr>
        <w:t xml:space="preserve">село Норваш-Шигали, деревня Подлесные Шигали и поселок Ясная Поляна, </w:t>
      </w:r>
      <w:r w:rsidRPr="00961A48">
        <w:t xml:space="preserve">являются </w:t>
      </w:r>
      <w:r w:rsidRPr="00961A48">
        <w:rPr>
          <w:color w:val="000000"/>
        </w:rPr>
        <w:t>нормативным</w:t>
      </w:r>
      <w:r w:rsidRPr="00273F17">
        <w:rPr>
          <w:color w:val="000000"/>
        </w:rPr>
        <w:t xml:space="preserve"> правовым</w:t>
      </w:r>
      <w:r w:rsidRPr="00273F17">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69503F" w:rsidRPr="00273F17" w:rsidRDefault="0069503F" w:rsidP="00273F17">
      <w:pPr>
        <w:spacing w:before="240"/>
        <w:ind w:firstLine="709"/>
        <w:contextualSpacing/>
        <w:jc w:val="both"/>
        <w:rPr>
          <w:color w:val="000000"/>
        </w:rPr>
      </w:pPr>
      <w:r w:rsidRPr="00795607">
        <w:t xml:space="preserve">Правила являются результатом градостроительного зонирования территории </w:t>
      </w:r>
      <w:r w:rsidR="007E5D94" w:rsidRPr="00795607">
        <w:rPr>
          <w:color w:val="000000"/>
        </w:rPr>
        <w:t>Норваш-Шигалинского</w:t>
      </w:r>
      <w:r w:rsidRPr="00795607">
        <w:rPr>
          <w:color w:val="000000"/>
        </w:rPr>
        <w:t xml:space="preserve"> сельского поселения – разделения его</w:t>
      </w:r>
      <w:r w:rsidR="002C5F90" w:rsidRPr="002C5F90">
        <w:rPr>
          <w:color w:val="000000"/>
        </w:rPr>
        <w:t xml:space="preserve"> </w:t>
      </w:r>
      <w:r w:rsidRPr="00795607">
        <w:t>на территориальные зоны с установлением</w:t>
      </w:r>
      <w:r w:rsidRPr="00273F17">
        <w:t xml:space="preserve"> для каждой из них </w:t>
      </w:r>
      <w:r w:rsidRPr="00273F17">
        <w:rPr>
          <w:color w:val="000000"/>
        </w:rPr>
        <w:t>градостроительных регламентов.</w:t>
      </w:r>
      <w:bookmarkStart w:id="2" w:name="_Toc258228290"/>
      <w:bookmarkStart w:id="3" w:name="_Toc281221503"/>
      <w:bookmarkStart w:id="4" w:name="_Toc395282197"/>
    </w:p>
    <w:p w:rsidR="0069503F" w:rsidRPr="00273F17" w:rsidRDefault="0069503F" w:rsidP="00273F17">
      <w:pPr>
        <w:tabs>
          <w:tab w:val="left" w:pos="0"/>
        </w:tabs>
        <w:suppressAutoHyphens/>
        <w:autoSpaceDE w:val="0"/>
        <w:spacing w:before="480" w:after="108"/>
        <w:ind w:firstLine="709"/>
        <w:contextualSpacing/>
        <w:jc w:val="center"/>
        <w:outlineLvl w:val="0"/>
        <w:rPr>
          <w:b/>
          <w:bCs/>
          <w:kern w:val="1"/>
          <w:lang w:eastAsia="en-US"/>
        </w:rPr>
      </w:pPr>
    </w:p>
    <w:p w:rsidR="0069503F" w:rsidRPr="00273F17" w:rsidRDefault="0069503F" w:rsidP="00273F17">
      <w:pPr>
        <w:tabs>
          <w:tab w:val="left" w:pos="0"/>
        </w:tabs>
        <w:suppressAutoHyphens/>
        <w:autoSpaceDE w:val="0"/>
        <w:spacing w:before="480" w:after="108"/>
        <w:ind w:firstLine="709"/>
        <w:contextualSpacing/>
        <w:jc w:val="center"/>
        <w:outlineLvl w:val="0"/>
        <w:rPr>
          <w:b/>
          <w:bCs/>
          <w:kern w:val="1"/>
          <w:lang w:eastAsia="en-US"/>
        </w:rPr>
      </w:pPr>
      <w:bookmarkStart w:id="5" w:name="_Toc442193412"/>
      <w:bookmarkStart w:id="6" w:name="_Hlk63428332"/>
      <w:r w:rsidRPr="00273F17">
        <w:rPr>
          <w:b/>
          <w:bCs/>
          <w:kern w:val="1"/>
          <w:lang w:eastAsia="en-US"/>
        </w:rPr>
        <w:t>РАЗДЕЛ I. ПОРЯДОК ПРИМЕНЕНИЯ ПРАВИЛ</w:t>
      </w:r>
      <w:bookmarkEnd w:id="2"/>
      <w:bookmarkEnd w:id="3"/>
      <w:bookmarkEnd w:id="4"/>
      <w:bookmarkEnd w:id="5"/>
    </w:p>
    <w:p w:rsidR="0069503F" w:rsidRPr="00273F17" w:rsidRDefault="0069503F" w:rsidP="00273F17">
      <w:pPr>
        <w:tabs>
          <w:tab w:val="left" w:pos="0"/>
        </w:tabs>
        <w:suppressAutoHyphens/>
        <w:autoSpaceDE w:val="0"/>
        <w:spacing w:before="480" w:after="108"/>
        <w:ind w:firstLine="709"/>
        <w:contextualSpacing/>
        <w:jc w:val="center"/>
        <w:outlineLvl w:val="0"/>
        <w:rPr>
          <w:bCs/>
          <w:color w:val="000000"/>
          <w:kern w:val="1"/>
        </w:rPr>
      </w:pPr>
      <w:bookmarkStart w:id="7" w:name="_Toc442193413"/>
      <w:r w:rsidRPr="00273F17">
        <w:rPr>
          <w:b/>
          <w:bCs/>
          <w:kern w:val="1"/>
          <w:lang w:eastAsia="en-US"/>
        </w:rPr>
        <w:t>И ВНЕСЕНИЯ В НИХ ИЗМЕНЕНИ</w:t>
      </w:r>
      <w:bookmarkStart w:id="8" w:name="_Toc281221504"/>
      <w:bookmarkStart w:id="9" w:name="_Toc395282198"/>
      <w:r w:rsidRPr="00273F17">
        <w:rPr>
          <w:b/>
          <w:bCs/>
          <w:kern w:val="1"/>
          <w:lang w:eastAsia="en-US"/>
        </w:rPr>
        <w:t>Й</w:t>
      </w:r>
      <w:bookmarkEnd w:id="7"/>
      <w:r w:rsidRPr="00273F17">
        <w:rPr>
          <w:bCs/>
          <w:color w:val="000000"/>
          <w:kern w:val="1"/>
          <w:lang w:eastAsia="en-US"/>
        </w:rPr>
        <w:br/>
      </w:r>
    </w:p>
    <w:p w:rsidR="0069503F" w:rsidRPr="00273F17" w:rsidRDefault="0069503F" w:rsidP="003C0E2E">
      <w:pPr>
        <w:tabs>
          <w:tab w:val="left" w:pos="0"/>
        </w:tabs>
        <w:suppressAutoHyphens/>
        <w:autoSpaceDE w:val="0"/>
        <w:spacing w:before="480" w:after="108"/>
        <w:ind w:firstLine="709"/>
        <w:contextualSpacing/>
        <w:jc w:val="center"/>
        <w:outlineLvl w:val="0"/>
        <w:rPr>
          <w:b/>
          <w:bCs/>
          <w:kern w:val="1"/>
          <w:lang w:eastAsia="en-US"/>
        </w:rPr>
      </w:pPr>
      <w:bookmarkStart w:id="10" w:name="_Toc442193414"/>
      <w:r w:rsidRPr="00273F17">
        <w:rPr>
          <w:b/>
          <w:bCs/>
          <w:kern w:val="1"/>
          <w:lang w:eastAsia="en-US"/>
        </w:rPr>
        <w:t>Глава 1. Общие положения</w:t>
      </w:r>
      <w:bookmarkStart w:id="11" w:name="_Toc258228292"/>
      <w:bookmarkStart w:id="12" w:name="_Toc281221505"/>
      <w:bookmarkStart w:id="13" w:name="_Toc395282199"/>
      <w:bookmarkEnd w:id="8"/>
      <w:bookmarkEnd w:id="9"/>
      <w:bookmarkEnd w:id="10"/>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4" w:name="_Toc442193415"/>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color w:val="000000"/>
          <w:lang w:eastAsia="en-US"/>
        </w:rPr>
      </w:pPr>
      <w:r w:rsidRPr="00273F17">
        <w:rPr>
          <w:b/>
          <w:bCs/>
          <w:lang w:eastAsia="en-US"/>
        </w:rPr>
        <w:t>Статья 1. Основные понятия, используемые в Правилах</w:t>
      </w:r>
      <w:bookmarkEnd w:id="11"/>
      <w:bookmarkEnd w:id="12"/>
      <w:bookmarkEnd w:id="13"/>
      <w:bookmarkEnd w:id="14"/>
    </w:p>
    <w:p w:rsidR="0069503F" w:rsidRPr="00FB3469" w:rsidRDefault="0069503F" w:rsidP="00FB3469">
      <w:pPr>
        <w:suppressAutoHyphens/>
        <w:snapToGrid w:val="0"/>
        <w:ind w:firstLine="709"/>
        <w:contextualSpacing/>
        <w:jc w:val="both"/>
        <w:rPr>
          <w:b/>
          <w:lang w:eastAsia="ar-SA"/>
        </w:rPr>
      </w:pPr>
      <w:r w:rsidRPr="00FB3469">
        <w:rPr>
          <w:b/>
          <w:lang w:eastAsia="ar-SA"/>
        </w:rPr>
        <w:t xml:space="preserve">Береговая полоса - </w:t>
      </w:r>
      <w:r w:rsidRPr="00FB3469">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3D3FC3" w:rsidRDefault="003D3FC3" w:rsidP="003D3FC3">
      <w:pPr>
        <w:pStyle w:val="a3"/>
        <w:ind w:firstLine="300"/>
        <w:rPr>
          <w:b/>
          <w:color w:val="000000"/>
        </w:rPr>
      </w:pPr>
      <w:r>
        <w:rPr>
          <w:b/>
          <w:color w:val="000000"/>
        </w:rPr>
        <w:t xml:space="preserve">       Благоустройство территории</w:t>
      </w:r>
      <w:r>
        <w:rPr>
          <w:color w:val="000000"/>
        </w:rPr>
        <w:t>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D3FC3" w:rsidRDefault="003D3FC3" w:rsidP="00FB3469">
      <w:pPr>
        <w:suppressAutoHyphens/>
        <w:snapToGrid w:val="0"/>
        <w:ind w:firstLine="709"/>
        <w:contextualSpacing/>
        <w:jc w:val="both"/>
        <w:rPr>
          <w:b/>
          <w:bCs/>
          <w:color w:val="000000"/>
        </w:rPr>
      </w:pPr>
    </w:p>
    <w:p w:rsidR="0069503F" w:rsidRPr="00273F17" w:rsidRDefault="0069503F" w:rsidP="00FB3469">
      <w:pPr>
        <w:suppressAutoHyphens/>
        <w:snapToGrid w:val="0"/>
        <w:ind w:firstLine="709"/>
        <w:contextualSpacing/>
        <w:jc w:val="both"/>
        <w:rPr>
          <w:color w:val="000000"/>
          <w:lang w:eastAsia="ar-SA"/>
        </w:rPr>
      </w:pPr>
      <w:r w:rsidRPr="00273F17">
        <w:rPr>
          <w:b/>
          <w:bCs/>
          <w:color w:val="000000"/>
        </w:rPr>
        <w:t>Блокированный жилой дом (на территории индивидуальной застройки)</w:t>
      </w:r>
      <w:r w:rsidRPr="00273F17">
        <w:rPr>
          <w:color w:val="00000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p>
    <w:p w:rsidR="0069503F" w:rsidRPr="00273F17" w:rsidRDefault="0069503F" w:rsidP="00273F17">
      <w:pPr>
        <w:autoSpaceDE w:val="0"/>
        <w:autoSpaceDN w:val="0"/>
        <w:adjustRightInd w:val="0"/>
        <w:ind w:firstLine="709"/>
        <w:contextualSpacing/>
        <w:jc w:val="both"/>
        <w:rPr>
          <w:color w:val="000000"/>
          <w:lang w:eastAsia="ar-SA"/>
        </w:rPr>
      </w:pPr>
      <w:r w:rsidRPr="00273F17">
        <w:rPr>
          <w:b/>
          <w:color w:val="000000"/>
          <w:lang w:eastAsia="ar-SA"/>
        </w:rPr>
        <w:t xml:space="preserve">Блокированный жилой дом </w:t>
      </w:r>
      <w:r w:rsidRPr="00440D2E">
        <w:rPr>
          <w:bCs/>
          <w:color w:val="000000"/>
          <w:lang w:eastAsia="ar-SA"/>
        </w:rPr>
        <w:t>(</w:t>
      </w:r>
      <w:r w:rsidRPr="00440D2E">
        <w:rPr>
          <w:b/>
          <w:color w:val="000000"/>
          <w:lang w:eastAsia="ar-SA"/>
        </w:rPr>
        <w:t xml:space="preserve">на территории </w:t>
      </w:r>
      <w:r w:rsidR="0005222B" w:rsidRPr="00440D2E">
        <w:rPr>
          <w:b/>
          <w:color w:val="000000"/>
          <w:lang w:eastAsia="ar-SA"/>
        </w:rPr>
        <w:t>малоэтажной и</w:t>
      </w:r>
      <w:r w:rsidR="00246AE8" w:rsidRPr="00440D2E">
        <w:rPr>
          <w:b/>
          <w:color w:val="000000"/>
          <w:lang w:eastAsia="ar-SA"/>
        </w:rPr>
        <w:t xml:space="preserve"> </w:t>
      </w:r>
      <w:r w:rsidRPr="00440D2E">
        <w:rPr>
          <w:b/>
          <w:color w:val="000000"/>
          <w:lang w:eastAsia="ar-SA"/>
        </w:rPr>
        <w:t>среднеэтажной</w:t>
      </w:r>
      <w:r w:rsidRPr="00273F17">
        <w:rPr>
          <w:b/>
          <w:color w:val="000000"/>
          <w:lang w:eastAsia="ar-SA"/>
        </w:rPr>
        <w:t xml:space="preserve"> застройки) – </w:t>
      </w:r>
      <w:r w:rsidRPr="00273F17">
        <w:rPr>
          <w:color w:val="000000"/>
          <w:lang w:eastAsia="ar-SA"/>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69503F" w:rsidRPr="00273F17" w:rsidRDefault="0069503F" w:rsidP="00273F17">
      <w:pPr>
        <w:suppressAutoHyphens/>
        <w:snapToGrid w:val="0"/>
        <w:ind w:firstLine="709"/>
        <w:contextualSpacing/>
        <w:jc w:val="both"/>
        <w:rPr>
          <w:b/>
          <w:bCs/>
          <w:color w:val="000000"/>
          <w:lang w:eastAsia="ar-SA"/>
        </w:rPr>
      </w:pPr>
      <w:r w:rsidRPr="00273F17">
        <w:rPr>
          <w:b/>
          <w:bCs/>
        </w:rPr>
        <w:t>Водоохранные зоны</w:t>
      </w:r>
      <w:r w:rsidRPr="00273F17">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503F" w:rsidRPr="00273F17" w:rsidRDefault="0069503F" w:rsidP="00273F17">
      <w:pPr>
        <w:suppressAutoHyphens/>
        <w:snapToGrid w:val="0"/>
        <w:ind w:firstLine="709"/>
        <w:contextualSpacing/>
        <w:jc w:val="both"/>
        <w:rPr>
          <w:color w:val="000000"/>
          <w:lang w:eastAsia="ar-SA"/>
        </w:rPr>
      </w:pPr>
      <w:r w:rsidRPr="00273F17">
        <w:rPr>
          <w:b/>
          <w:bCs/>
          <w:color w:val="000000"/>
          <w:lang w:eastAsia="ar-SA"/>
        </w:rPr>
        <w:lastRenderedPageBreak/>
        <w:t>Высота здания, строения, сооружения</w:t>
      </w:r>
      <w:r w:rsidRPr="00273F17">
        <w:rPr>
          <w:bCs/>
          <w:color w:val="000000"/>
          <w:lang w:eastAsia="ar-SA"/>
        </w:rPr>
        <w:t xml:space="preserve"> – расстояние по вертикали, измеренное от проектной отметки земли до наивысшей точки строения, сооружения.</w:t>
      </w:r>
    </w:p>
    <w:p w:rsidR="0069503F" w:rsidRPr="00273F17" w:rsidRDefault="0069503F" w:rsidP="00273F17">
      <w:pPr>
        <w:ind w:firstLine="709"/>
        <w:contextualSpacing/>
        <w:jc w:val="both"/>
      </w:pPr>
      <w:r w:rsidRPr="00273F17">
        <w:rPr>
          <w:b/>
          <w:bCs/>
        </w:rPr>
        <w:t>Градостроительное зонирование</w:t>
      </w:r>
      <w:r w:rsidRPr="00273F17">
        <w:t xml:space="preserve"> – зонирование территории муниципального образования </w:t>
      </w:r>
      <w:r w:rsidR="007E5D94" w:rsidRPr="007E5D94">
        <w:t>Норваш-Шигалинского</w:t>
      </w:r>
      <w:r>
        <w:t xml:space="preserve"> сельского поселения</w:t>
      </w:r>
      <w:r w:rsidRPr="00273F17">
        <w:t xml:space="preserve"> в целях определения территориальных зон и установления градостроительных регламентов.</w:t>
      </w:r>
    </w:p>
    <w:p w:rsidR="0069503F" w:rsidRDefault="0069503F" w:rsidP="00093DC6">
      <w:pPr>
        <w:autoSpaceDE w:val="0"/>
        <w:autoSpaceDN w:val="0"/>
        <w:adjustRightInd w:val="0"/>
        <w:ind w:firstLine="720"/>
        <w:jc w:val="both"/>
      </w:pPr>
      <w:r w:rsidRPr="00273F17">
        <w:rPr>
          <w:b/>
          <w:bCs/>
        </w:rPr>
        <w:t>Градостроительный регламент</w:t>
      </w:r>
      <w:r w:rsidRPr="00273F17">
        <w:t xml:space="preserve">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9503F" w:rsidRPr="00273F17" w:rsidRDefault="0069503F" w:rsidP="00093DC6">
      <w:pPr>
        <w:autoSpaceDE w:val="0"/>
        <w:autoSpaceDN w:val="0"/>
        <w:adjustRightInd w:val="0"/>
        <w:ind w:firstLine="720"/>
        <w:jc w:val="both"/>
      </w:pPr>
      <w:r>
        <w:rPr>
          <w:b/>
        </w:rPr>
        <w:t>Д</w:t>
      </w:r>
      <w:r w:rsidRPr="00093DC6">
        <w:rPr>
          <w:b/>
        </w:rPr>
        <w:t>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9503F" w:rsidRPr="00273F17" w:rsidRDefault="0069503F" w:rsidP="00273F17">
      <w:pPr>
        <w:ind w:firstLine="709"/>
        <w:contextualSpacing/>
        <w:jc w:val="both"/>
      </w:pPr>
      <w:r w:rsidRPr="00273F17">
        <w:rPr>
          <w:b/>
          <w:bCs/>
        </w:rPr>
        <w:t>Документация по планировке территории</w:t>
      </w:r>
      <w:r w:rsidRPr="00273F17">
        <w:t xml:space="preserve"> – проекты планировки территории; проекты межевания территории; градостроительные планы земельных участков.</w:t>
      </w:r>
    </w:p>
    <w:p w:rsidR="0069503F" w:rsidRPr="00273F17" w:rsidRDefault="0069503F" w:rsidP="00F72D7C">
      <w:pPr>
        <w:autoSpaceDE w:val="0"/>
        <w:autoSpaceDN w:val="0"/>
        <w:adjustRightInd w:val="0"/>
        <w:ind w:firstLine="540"/>
        <w:jc w:val="both"/>
      </w:pPr>
      <w:r w:rsidRPr="00273F17">
        <w:rPr>
          <w:b/>
          <w:bCs/>
        </w:rPr>
        <w:t>Застройщик</w:t>
      </w:r>
      <w:r w:rsidRPr="00273F17">
        <w:t xml:space="preserve"> – физическое или юридическое лицо, обеспечивающее на принадлежащем ему земельном участке</w:t>
      </w:r>
      <w:r w:rsidR="00246AE8">
        <w:t xml:space="preserve"> </w:t>
      </w:r>
      <w:r w:rsidRPr="00F72D7C">
        <w:rPr>
          <w:color w:val="000000"/>
          <w:lang w:eastAsia="ar-SA"/>
        </w:rPr>
        <w:t>или на земельном участке иного правообладателя</w:t>
      </w:r>
      <w: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273F17">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9503F" w:rsidRDefault="0069503F" w:rsidP="00273F17">
      <w:pPr>
        <w:ind w:firstLine="709"/>
        <w:contextualSpacing/>
        <w:jc w:val="both"/>
      </w:pPr>
      <w:r w:rsidRPr="00273F17">
        <w:rPr>
          <w:b/>
          <w:bCs/>
        </w:rPr>
        <w:t>Зоны с особыми условиями использования территорий</w:t>
      </w:r>
      <w:r w:rsidRPr="00273F17">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64C04" w:rsidRDefault="00964C04" w:rsidP="00964C04">
      <w:pPr>
        <w:ind w:firstLine="709"/>
        <w:jc w:val="both"/>
      </w:pPr>
      <w:r w:rsidRPr="00DC75F4">
        <w:rPr>
          <w:b/>
        </w:rPr>
        <w:t xml:space="preserve">Защитные зоны объектов культурного наследия </w:t>
      </w:r>
      <w:r w:rsidRPr="00DC75F4">
        <w:t xml:space="preserve">– территории, которые прилегают к включенным в реестр памятникам и ансамблям, и в границах которых запрещаются строительство объектов капитального строительства и их </w:t>
      </w:r>
      <w:r w:rsidRPr="00DC75F4">
        <w:lastRenderedPageBreak/>
        <w:t>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64C04" w:rsidRPr="00273F17" w:rsidRDefault="00964C04" w:rsidP="00273F17">
      <w:pPr>
        <w:ind w:firstLine="709"/>
        <w:contextualSpacing/>
        <w:jc w:val="both"/>
      </w:pPr>
    </w:p>
    <w:p w:rsidR="0069503F" w:rsidRPr="00273F17" w:rsidRDefault="0069503F" w:rsidP="00273F17">
      <w:pPr>
        <w:tabs>
          <w:tab w:val="left" w:pos="1953"/>
        </w:tabs>
        <w:ind w:firstLine="709"/>
        <w:contextualSpacing/>
        <w:jc w:val="both"/>
      </w:pPr>
      <w:r w:rsidRPr="00273F17">
        <w:rPr>
          <w:b/>
          <w:bCs/>
        </w:rPr>
        <w:t>Индивидуальные жилые дома</w:t>
      </w:r>
      <w:r w:rsidRPr="00273F17">
        <w:t xml:space="preserve"> – отдельно стоящие жилые дома с количеством этажей не более чем три, предназначенные для проживания одной семьи.</w:t>
      </w:r>
    </w:p>
    <w:p w:rsidR="0069503F" w:rsidRPr="00273F17" w:rsidRDefault="0069503F" w:rsidP="00273F17">
      <w:pPr>
        <w:ind w:firstLine="709"/>
        <w:contextualSpacing/>
        <w:jc w:val="both"/>
      </w:pPr>
      <w:r w:rsidRPr="00273F17">
        <w:rPr>
          <w:b/>
          <w:bCs/>
        </w:rPr>
        <w:t xml:space="preserve">Коэффициент плотности застройки </w:t>
      </w:r>
      <w:r w:rsidRPr="00273F17">
        <w:t>- отношение площади всех этажей зданий и сооружений к площади участка.</w:t>
      </w:r>
    </w:p>
    <w:p w:rsidR="0069503F" w:rsidRPr="00273F17" w:rsidRDefault="0069503F" w:rsidP="009166E7">
      <w:pPr>
        <w:autoSpaceDE w:val="0"/>
        <w:autoSpaceDN w:val="0"/>
        <w:adjustRightInd w:val="0"/>
        <w:ind w:firstLine="720"/>
        <w:jc w:val="both"/>
      </w:pPr>
      <w:r w:rsidRPr="00273F17">
        <w:rPr>
          <w:b/>
          <w:bCs/>
        </w:rPr>
        <w:t>Красные линии</w:t>
      </w:r>
      <w:r w:rsidRPr="00273F17">
        <w:t xml:space="preserve"> – </w:t>
      </w:r>
      <w: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73F17">
        <w:t>.</w:t>
      </w:r>
    </w:p>
    <w:p w:rsidR="0069503F" w:rsidRPr="00273F17" w:rsidRDefault="0069503F" w:rsidP="009166E7">
      <w:pPr>
        <w:autoSpaceDE w:val="0"/>
        <w:autoSpaceDN w:val="0"/>
        <w:adjustRightInd w:val="0"/>
        <w:ind w:firstLine="720"/>
        <w:jc w:val="both"/>
      </w:pPr>
      <w:r w:rsidRPr="00273F17">
        <w:rPr>
          <w:b/>
          <w:bCs/>
        </w:rPr>
        <w:t>Линейные объекты</w:t>
      </w:r>
      <w:r w:rsidR="002B2D16">
        <w:rPr>
          <w:b/>
          <w:bCs/>
        </w:rPr>
        <w:t xml:space="preserve"> </w:t>
      </w:r>
      <w:r w:rsidRPr="00273F17">
        <w:t>–</w:t>
      </w:r>
      <w: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73F17">
        <w:t>.</w:t>
      </w:r>
    </w:p>
    <w:p w:rsidR="0069503F" w:rsidRPr="00273F17" w:rsidRDefault="0069503F" w:rsidP="00273F17">
      <w:pPr>
        <w:suppressAutoHyphens/>
        <w:snapToGrid w:val="0"/>
        <w:ind w:firstLine="709"/>
        <w:jc w:val="both"/>
        <w:rPr>
          <w:color w:val="000000"/>
          <w:lang w:eastAsia="ar-SA"/>
        </w:rPr>
      </w:pPr>
      <w:r w:rsidRPr="00273F17">
        <w:rPr>
          <w:b/>
          <w:color w:val="000000"/>
          <w:lang w:eastAsia="ar-SA"/>
        </w:rPr>
        <w:t>Местные нормативы градостроительного проектирования</w:t>
      </w:r>
      <w:r w:rsidRPr="00273F17">
        <w:rPr>
          <w:color w:val="000000"/>
          <w:lang w:eastAsia="ar-SA"/>
        </w:rPr>
        <w:t xml:space="preserve"> - совокупность расчетных показателей минимально допустимого уровня обеспеченности</w:t>
      </w:r>
      <w:r>
        <w:rPr>
          <w:color w:val="000000"/>
          <w:lang w:eastAsia="ar-SA"/>
        </w:rPr>
        <w:t xml:space="preserve"> объектами местного значения </w:t>
      </w:r>
      <w:r w:rsidRPr="008450FC">
        <w:rPr>
          <w:color w:val="000000"/>
          <w:lang w:eastAsia="ar-SA"/>
        </w:rPr>
        <w:t>сельского</w:t>
      </w:r>
      <w:r>
        <w:rPr>
          <w:color w:val="000000"/>
          <w:lang w:eastAsia="ar-SA"/>
        </w:rPr>
        <w:t xml:space="preserve"> поселения</w:t>
      </w:r>
      <w:r w:rsidRPr="00273F17">
        <w:rPr>
          <w:color w:val="000000"/>
          <w:lang w:eastAsia="ar-SA"/>
        </w:rPr>
        <w:t xml:space="preserve">,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w:t>
      </w:r>
      <w:r>
        <w:rPr>
          <w:color w:val="000000"/>
          <w:lang w:eastAsia="ar-SA"/>
        </w:rPr>
        <w:t>поселения</w:t>
      </w:r>
      <w:r w:rsidRPr="00273F17">
        <w:rPr>
          <w:color w:val="000000"/>
          <w:lang w:eastAsia="ar-SA"/>
        </w:rPr>
        <w:t xml:space="preserve"> и расчетных показателей максимально допустимого уровня территориальной доступности таких объектов для населения </w:t>
      </w:r>
      <w:r>
        <w:rPr>
          <w:color w:val="000000"/>
          <w:lang w:eastAsia="ar-SA"/>
        </w:rPr>
        <w:t>сельского поселения</w:t>
      </w:r>
      <w:r w:rsidRPr="00273F17">
        <w:rPr>
          <w:color w:val="000000"/>
          <w:lang w:eastAsia="ar-SA"/>
        </w:rPr>
        <w:t>.</w:t>
      </w:r>
    </w:p>
    <w:p w:rsidR="00146E5B" w:rsidRDefault="00146E5B" w:rsidP="00146E5B">
      <w:pPr>
        <w:pStyle w:val="a3"/>
        <w:ind w:firstLine="709"/>
        <w:rPr>
          <w:color w:val="000000"/>
        </w:rPr>
      </w:pPr>
      <w:r>
        <w:rPr>
          <w:b/>
          <w:color w:val="000000"/>
          <w:lang w:eastAsia="ar-SA"/>
        </w:rPr>
        <w:t>Н</w:t>
      </w:r>
      <w:r w:rsidRPr="00273F17">
        <w:rPr>
          <w:b/>
          <w:color w:val="000000"/>
          <w:lang w:eastAsia="ar-SA"/>
        </w:rPr>
        <w:t>ормативы градостроительного проектирования</w:t>
      </w:r>
      <w:r w:rsidRPr="00273F17">
        <w:rPr>
          <w:color w:val="000000"/>
          <w:lang w:eastAsia="ar-SA"/>
        </w:rPr>
        <w:t xml:space="preserve"> - </w:t>
      </w:r>
      <w:r>
        <w:rPr>
          <w:color w:val="000000"/>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r w:rsidRPr="00146E5B">
        <w:t>частями1</w:t>
      </w:r>
      <w:r>
        <w:rPr>
          <w:color w:val="000000"/>
        </w:rPr>
        <w:t>, </w:t>
      </w:r>
      <w:r w:rsidRPr="00146E5B">
        <w:t>3</w:t>
      </w:r>
      <w:r>
        <w:rPr>
          <w:color w:val="000000"/>
        </w:rPr>
        <w:t> и </w:t>
      </w:r>
      <w:r w:rsidRPr="00146E5B">
        <w:t>4 статьи 29.2</w:t>
      </w:r>
      <w:r>
        <w:rPr>
          <w:color w:val="000000"/>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9503F" w:rsidRPr="00273F17" w:rsidRDefault="0069503F" w:rsidP="00273F17">
      <w:pPr>
        <w:suppressAutoHyphens/>
        <w:snapToGrid w:val="0"/>
        <w:ind w:firstLine="709"/>
        <w:contextualSpacing/>
        <w:jc w:val="both"/>
        <w:rPr>
          <w:lang w:eastAsia="ar-SA"/>
        </w:rPr>
      </w:pPr>
      <w:r w:rsidRPr="00273F17">
        <w:rPr>
          <w:b/>
          <w:bCs/>
          <w:lang w:eastAsia="ar-SA"/>
        </w:rPr>
        <w:t>Объект капитального строительства</w:t>
      </w:r>
      <w:r w:rsidRPr="00273F17">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9503F" w:rsidRPr="00172452" w:rsidRDefault="0069503F" w:rsidP="00172452">
      <w:pPr>
        <w:autoSpaceDE w:val="0"/>
        <w:ind w:firstLine="709"/>
        <w:contextualSpacing/>
        <w:jc w:val="both"/>
        <w:rPr>
          <w:kern w:val="1"/>
        </w:rPr>
      </w:pPr>
      <w:r w:rsidRPr="00063F09">
        <w:rPr>
          <w:b/>
          <w:bCs/>
          <w:kern w:val="1"/>
        </w:rPr>
        <w:t>Объекты культурного наследия (памятники истории и культуры) народов Российской Федерации</w:t>
      </w:r>
      <w:r w:rsidRPr="00063F09">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9503F" w:rsidRPr="00273F17" w:rsidRDefault="0069503F" w:rsidP="00273F17">
      <w:pPr>
        <w:suppressAutoHyphens/>
        <w:autoSpaceDE w:val="0"/>
        <w:snapToGrid w:val="0"/>
        <w:ind w:firstLine="709"/>
        <w:contextualSpacing/>
        <w:jc w:val="both"/>
        <w:rPr>
          <w:color w:val="000000"/>
          <w:lang w:eastAsia="ar-SA"/>
        </w:rPr>
      </w:pPr>
      <w:r w:rsidRPr="00273F17">
        <w:rPr>
          <w:b/>
          <w:color w:val="000000"/>
          <w:lang w:eastAsia="ar-SA"/>
        </w:rPr>
        <w:t>Объекты недвижимости</w:t>
      </w:r>
      <w:r w:rsidRPr="00273F17">
        <w:rPr>
          <w:color w:val="00000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69503F" w:rsidRPr="00273F17" w:rsidRDefault="0069503F" w:rsidP="00273F17">
      <w:pPr>
        <w:suppressAutoHyphens/>
        <w:autoSpaceDE w:val="0"/>
        <w:snapToGrid w:val="0"/>
        <w:ind w:firstLine="709"/>
        <w:contextualSpacing/>
        <w:jc w:val="both"/>
        <w:rPr>
          <w:bCs/>
          <w:color w:val="000000"/>
          <w:lang w:eastAsia="ar-SA"/>
        </w:rPr>
      </w:pPr>
      <w:r w:rsidRPr="00273F17">
        <w:rPr>
          <w:b/>
          <w:color w:val="000000"/>
          <w:lang w:eastAsia="ar-SA"/>
        </w:rPr>
        <w:t>Объект, не являющийся объектом капитального строительства</w:t>
      </w:r>
      <w:r w:rsidRPr="00273F17">
        <w:rPr>
          <w:bCs/>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69503F" w:rsidRPr="00DC75F4" w:rsidRDefault="0069503F" w:rsidP="00273F17">
      <w:pPr>
        <w:suppressAutoHyphens/>
        <w:autoSpaceDE w:val="0"/>
        <w:autoSpaceDN w:val="0"/>
        <w:adjustRightInd w:val="0"/>
        <w:snapToGrid w:val="0"/>
        <w:ind w:firstLine="709"/>
        <w:contextualSpacing/>
        <w:jc w:val="both"/>
        <w:rPr>
          <w:color w:val="000000"/>
          <w:lang w:eastAsia="ar-SA"/>
        </w:rPr>
      </w:pPr>
      <w:r w:rsidRPr="00273F17">
        <w:rPr>
          <w:b/>
          <w:iCs/>
          <w:color w:val="000000"/>
          <w:lang w:eastAsia="ar-SA"/>
        </w:rPr>
        <w:t xml:space="preserve">Органы местного самоуправления </w:t>
      </w:r>
      <w:r w:rsidR="007E5D94" w:rsidRPr="00DC75F4">
        <w:rPr>
          <w:b/>
          <w:iCs/>
          <w:color w:val="000000"/>
          <w:lang w:eastAsia="ar-SA"/>
        </w:rPr>
        <w:t>Норваш-Шигалинского</w:t>
      </w:r>
      <w:r w:rsidRPr="00DC75F4">
        <w:rPr>
          <w:b/>
          <w:iCs/>
          <w:color w:val="000000"/>
          <w:lang w:eastAsia="ar-SA"/>
        </w:rPr>
        <w:t xml:space="preserve"> сельского поселения, участвующие в регулировании вопросов землепользования и застройки</w:t>
      </w:r>
      <w:r w:rsidRPr="00DC75F4">
        <w:rPr>
          <w:iCs/>
          <w:color w:val="000000"/>
          <w:lang w:eastAsia="ar-SA"/>
        </w:rPr>
        <w:t xml:space="preserve"> - глава </w:t>
      </w:r>
      <w:r w:rsidR="007E5D94" w:rsidRPr="00DC75F4">
        <w:rPr>
          <w:iCs/>
          <w:color w:val="000000"/>
          <w:lang w:eastAsia="ar-SA"/>
        </w:rPr>
        <w:t>Норваш-Шигалинского</w:t>
      </w:r>
      <w:r w:rsidRPr="00DC75F4">
        <w:rPr>
          <w:iCs/>
          <w:color w:val="000000"/>
          <w:lang w:eastAsia="ar-SA"/>
        </w:rPr>
        <w:t xml:space="preserve"> сельского поселения, </w:t>
      </w:r>
      <w:r w:rsidRPr="00DC75F4">
        <w:rPr>
          <w:color w:val="000000"/>
          <w:lang w:eastAsia="ar-SA"/>
        </w:rPr>
        <w:t>представительный орган муниципального образования – Собрание депутатов</w:t>
      </w:r>
      <w:r w:rsidR="00246AE8">
        <w:rPr>
          <w:color w:val="000000"/>
          <w:lang w:eastAsia="ar-SA"/>
        </w:rPr>
        <w:t xml:space="preserve"> </w:t>
      </w:r>
      <w:r w:rsidR="007E5D94" w:rsidRPr="00DC75F4">
        <w:rPr>
          <w:color w:val="000000"/>
          <w:lang w:eastAsia="ar-SA"/>
        </w:rPr>
        <w:t>Норваш-Шигалинского</w:t>
      </w:r>
      <w:r w:rsidR="00246AE8">
        <w:rPr>
          <w:color w:val="000000"/>
          <w:lang w:eastAsia="ar-SA"/>
        </w:rPr>
        <w:t xml:space="preserve"> </w:t>
      </w:r>
      <w:r w:rsidRPr="00DC75F4">
        <w:rPr>
          <w:color w:val="000000"/>
          <w:lang w:eastAsia="ar-SA"/>
        </w:rPr>
        <w:lastRenderedPageBreak/>
        <w:t xml:space="preserve">сельского поселения, исполнительно-распорядительный орган муниципального образования – администрация </w:t>
      </w:r>
      <w:r w:rsidR="007E5D94" w:rsidRPr="00DC75F4">
        <w:rPr>
          <w:color w:val="000000"/>
          <w:lang w:eastAsia="ar-SA"/>
        </w:rPr>
        <w:t>Норваш-Шигалинского</w:t>
      </w:r>
      <w:r w:rsidRPr="00DC75F4">
        <w:rPr>
          <w:color w:val="000000"/>
          <w:lang w:eastAsia="ar-SA"/>
        </w:rPr>
        <w:t xml:space="preserve"> сельского поселения. </w:t>
      </w:r>
    </w:p>
    <w:p w:rsidR="003D3FC3" w:rsidRDefault="003D3FC3" w:rsidP="003D3FC3">
      <w:pPr>
        <w:pStyle w:val="a3"/>
        <w:ind w:firstLine="300"/>
        <w:rPr>
          <w:b/>
          <w:color w:val="000000"/>
        </w:rPr>
      </w:pPr>
      <w:r>
        <w:rPr>
          <w:b/>
          <w:color w:val="000000"/>
        </w:rPr>
        <w:t xml:space="preserve">       Огородный земельный участок</w:t>
      </w:r>
      <w:r>
        <w:rPr>
          <w:color w:val="000000"/>
        </w:rPr>
        <w:t>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9503F" w:rsidRPr="00273F17" w:rsidRDefault="0069503F" w:rsidP="00273F17">
      <w:pPr>
        <w:ind w:firstLine="709"/>
        <w:contextualSpacing/>
        <w:jc w:val="both"/>
      </w:pPr>
      <w:r w:rsidRPr="00DC75F4">
        <w:rPr>
          <w:b/>
          <w:bCs/>
        </w:rPr>
        <w:t xml:space="preserve">Охранные зоны </w:t>
      </w:r>
      <w:r w:rsidRPr="00DC75F4">
        <w:t>– территории в границах которых, устанавливаются</w:t>
      </w:r>
      <w:r w:rsidRPr="00273F17">
        <w:t xml:space="preserve">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9503F" w:rsidRPr="00273F17" w:rsidRDefault="0069503F" w:rsidP="00273F17">
      <w:pPr>
        <w:ind w:firstLine="709"/>
        <w:contextualSpacing/>
        <w:jc w:val="both"/>
      </w:pPr>
      <w:r w:rsidRPr="00273F17">
        <w:rPr>
          <w:b/>
          <w:bCs/>
        </w:rPr>
        <w:t>Планировка территории</w:t>
      </w:r>
      <w:r w:rsidRPr="00273F17">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9503F" w:rsidRPr="00273F17" w:rsidRDefault="0069503F" w:rsidP="00273F17">
      <w:pPr>
        <w:ind w:firstLine="709"/>
        <w:contextualSpacing/>
        <w:jc w:val="both"/>
      </w:pPr>
      <w:r w:rsidRPr="00273F17">
        <w:rPr>
          <w:b/>
          <w:bCs/>
        </w:rPr>
        <w:t>Правила землепользования и застройки</w:t>
      </w:r>
      <w:r w:rsidRPr="00273F17">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9503F" w:rsidRPr="00273F17" w:rsidRDefault="0069503F" w:rsidP="00273F17">
      <w:pPr>
        <w:ind w:firstLine="709"/>
        <w:contextualSpacing/>
        <w:jc w:val="both"/>
      </w:pPr>
      <w:r w:rsidRPr="00273F17">
        <w:rPr>
          <w:b/>
          <w:bCs/>
        </w:rPr>
        <w:t>Прибрежная защитная полоса</w:t>
      </w:r>
      <w:r w:rsidRPr="00273F17">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3D3FC3" w:rsidRDefault="003D3FC3" w:rsidP="00DD5CD2">
      <w:pPr>
        <w:suppressAutoHyphens/>
        <w:snapToGrid w:val="0"/>
        <w:ind w:firstLine="709"/>
        <w:jc w:val="both"/>
        <w:rPr>
          <w:color w:val="000000"/>
        </w:rPr>
      </w:pPr>
      <w:r>
        <w:rPr>
          <w:b/>
          <w:color w:val="000000"/>
        </w:rPr>
        <w:t>Прилегающая территория</w:t>
      </w:r>
      <w:r>
        <w:rPr>
          <w:color w:val="000000"/>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9503F" w:rsidRPr="00273F17" w:rsidRDefault="0069503F" w:rsidP="00DD5CD2">
      <w:pPr>
        <w:suppressAutoHyphens/>
        <w:snapToGrid w:val="0"/>
        <w:ind w:firstLine="709"/>
        <w:jc w:val="both"/>
      </w:pPr>
      <w:r w:rsidRPr="00273F17">
        <w:rPr>
          <w:b/>
          <w:bCs/>
        </w:rPr>
        <w:t xml:space="preserve">Процент застройки </w:t>
      </w:r>
      <w:r w:rsidRPr="00273F17">
        <w:t>– отношение территории, застроенной объектами</w:t>
      </w:r>
      <w:r w:rsidR="00246AE8">
        <w:t xml:space="preserve"> </w:t>
      </w:r>
      <w:r w:rsidRPr="00273F17">
        <w:t>капитального строительства, к площади земельного участка, выраженное в процентах.</w:t>
      </w:r>
    </w:p>
    <w:p w:rsidR="0069503F" w:rsidRPr="00273F17" w:rsidRDefault="0069503F" w:rsidP="00273F17">
      <w:pPr>
        <w:ind w:firstLine="709"/>
        <w:contextualSpacing/>
        <w:jc w:val="both"/>
      </w:pPr>
      <w:r w:rsidRPr="00273F17">
        <w:rPr>
          <w:b/>
          <w:bCs/>
        </w:rPr>
        <w:t xml:space="preserve">Реконструкция </w:t>
      </w:r>
      <w:r w:rsidRPr="00273F17">
        <w:rPr>
          <w:b/>
          <w:bCs/>
          <w:lang w:eastAsia="ar-SA"/>
        </w:rPr>
        <w:t>объектов капит</w:t>
      </w:r>
      <w:r w:rsidR="009A51D3">
        <w:rPr>
          <w:b/>
          <w:bCs/>
          <w:lang w:eastAsia="ar-SA"/>
        </w:rPr>
        <w:t>а</w:t>
      </w:r>
      <w:r w:rsidRPr="00273F17">
        <w:rPr>
          <w:b/>
          <w:bCs/>
          <w:lang w:eastAsia="ar-SA"/>
        </w:rPr>
        <w:t>льного строительства (за исключением линейных объектов)</w:t>
      </w:r>
      <w:r w:rsidRPr="00273F17">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273F17">
        <w:t>.</w:t>
      </w:r>
    </w:p>
    <w:p w:rsidR="0069503F" w:rsidRPr="00273F17" w:rsidRDefault="0069503F" w:rsidP="00273F17">
      <w:pPr>
        <w:ind w:firstLine="709"/>
        <w:contextualSpacing/>
        <w:jc w:val="both"/>
        <w:rPr>
          <w:lang w:eastAsia="ar-SA"/>
        </w:rPr>
      </w:pPr>
      <w:r w:rsidRPr="00273F17">
        <w:rPr>
          <w:b/>
          <w:bCs/>
          <w:lang w:eastAsia="ar-SA"/>
        </w:rPr>
        <w:t>Реконструкция линейных объектов</w:t>
      </w:r>
      <w:r w:rsidRPr="00273F17">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D3FC3" w:rsidRDefault="003D3FC3" w:rsidP="00146E5B">
      <w:pPr>
        <w:suppressAutoHyphens/>
        <w:snapToGrid w:val="0"/>
        <w:ind w:firstLine="709"/>
        <w:jc w:val="both"/>
        <w:rPr>
          <w:color w:val="000000"/>
        </w:rPr>
      </w:pPr>
      <w:r w:rsidRPr="003D3FC3">
        <w:rPr>
          <w:b/>
          <w:bCs/>
          <w:color w:val="000000"/>
        </w:rPr>
        <w:t>Садовый земельный участок</w:t>
      </w:r>
      <w:r>
        <w:rPr>
          <w:color w:val="000000"/>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D3FC3" w:rsidRDefault="003D3FC3" w:rsidP="00146E5B">
      <w:pPr>
        <w:pStyle w:val="a3"/>
        <w:ind w:firstLine="709"/>
        <w:rPr>
          <w:b/>
          <w:color w:val="000000"/>
        </w:rPr>
      </w:pPr>
      <w:r w:rsidRPr="003D3FC3">
        <w:rPr>
          <w:b/>
          <w:bCs/>
          <w:color w:val="000000"/>
        </w:rPr>
        <w:t>Садовый дом</w:t>
      </w:r>
      <w:r>
        <w:rPr>
          <w:color w:val="000000"/>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9503F" w:rsidRPr="00273F17" w:rsidRDefault="0069503F" w:rsidP="00146E5B">
      <w:pPr>
        <w:ind w:firstLine="709"/>
        <w:contextualSpacing/>
        <w:jc w:val="both"/>
      </w:pPr>
      <w:r w:rsidRPr="00273F17">
        <w:rPr>
          <w:b/>
          <w:bCs/>
        </w:rPr>
        <w:t>Санитарно-защитная зона</w:t>
      </w:r>
      <w:r w:rsidRPr="00273F17">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w:t>
      </w:r>
      <w:r w:rsidRPr="00273F17">
        <w:lastRenderedPageBreak/>
        <w:t>значений, установленных гигиеническими нормативами, так и до величин приемлемого риска для здоровья населения.</w:t>
      </w:r>
    </w:p>
    <w:p w:rsidR="003D3FC3" w:rsidRDefault="003D3FC3" w:rsidP="003D3FC3">
      <w:pPr>
        <w:pStyle w:val="a3"/>
        <w:ind w:firstLine="300"/>
        <w:rPr>
          <w:b/>
          <w:color w:val="000000"/>
        </w:rPr>
      </w:pPr>
      <w:r>
        <w:rPr>
          <w:b/>
          <w:color w:val="000000"/>
        </w:rPr>
        <w:t xml:space="preserve">       Снос объекта капитального строительства</w:t>
      </w:r>
      <w:r>
        <w:rPr>
          <w:color w:val="000000"/>
        </w:rPr>
        <w:t>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9503F" w:rsidRPr="00273F17" w:rsidRDefault="0069503F" w:rsidP="00273F17">
      <w:pPr>
        <w:ind w:firstLine="709"/>
        <w:contextualSpacing/>
        <w:jc w:val="both"/>
      </w:pPr>
      <w:r w:rsidRPr="00273F17">
        <w:rPr>
          <w:b/>
          <w:bCs/>
        </w:rPr>
        <w:t>Строительные намерения заявителя</w:t>
      </w:r>
      <w:r w:rsidRPr="00273F17">
        <w:t xml:space="preserve"> – планируемое строительство, реконструкция, капитальный ремонт объекта капитального строительства.</w:t>
      </w:r>
    </w:p>
    <w:p w:rsidR="0069503F" w:rsidRPr="00273F17" w:rsidRDefault="0069503F" w:rsidP="00273F17">
      <w:pPr>
        <w:ind w:firstLine="709"/>
        <w:contextualSpacing/>
        <w:jc w:val="both"/>
      </w:pPr>
      <w:r w:rsidRPr="00273F17">
        <w:rPr>
          <w:b/>
          <w:bCs/>
        </w:rPr>
        <w:t>Строительство</w:t>
      </w:r>
      <w:r w:rsidRPr="00273F17">
        <w:t xml:space="preserve"> – создание зданий, строений, сооружений (в том числе на месте сносимых объектов капитального строительства).</w:t>
      </w:r>
    </w:p>
    <w:p w:rsidR="0069503F" w:rsidRPr="00273F17" w:rsidRDefault="0069503F" w:rsidP="00273F17">
      <w:pPr>
        <w:ind w:firstLine="709"/>
        <w:contextualSpacing/>
        <w:jc w:val="both"/>
        <w:rPr>
          <w:b/>
          <w:bCs/>
        </w:rPr>
      </w:pPr>
      <w:r w:rsidRPr="00273F17">
        <w:rPr>
          <w:b/>
          <w:bCs/>
        </w:rPr>
        <w:t xml:space="preserve">Территориальные зоны – </w:t>
      </w:r>
      <w:r w:rsidRPr="00273F17">
        <w:t>зоны, для которых в Правилах определены границы и установлены градостроительные регламенты.</w:t>
      </w:r>
    </w:p>
    <w:p w:rsidR="0005222B" w:rsidRPr="00124328" w:rsidRDefault="0005222B" w:rsidP="0005222B">
      <w:pPr>
        <w:autoSpaceDE w:val="0"/>
        <w:autoSpaceDN w:val="0"/>
        <w:adjustRightInd w:val="0"/>
        <w:ind w:firstLine="709"/>
        <w:jc w:val="both"/>
      </w:pPr>
      <w:r w:rsidRPr="00DC75F4">
        <w:rPr>
          <w:b/>
          <w:bCs/>
        </w:rPr>
        <w:t xml:space="preserve">Территории общего пользования – </w:t>
      </w:r>
      <w:r w:rsidRPr="00DC75F4">
        <w:t>территории, которыми беспрепятственно пользуется неограниченный круг лиц (в том числе площади, улицы, проезды, автомобильные дороги, набережные, береговые полосы водных объектов общего пользования, скверы, бульвары). Приватизация земельных участков в границах территорий общего пользования запрещена.</w:t>
      </w:r>
    </w:p>
    <w:p w:rsidR="0069503F" w:rsidRDefault="0069503F" w:rsidP="00273F17">
      <w:pPr>
        <w:autoSpaceDE w:val="0"/>
        <w:autoSpaceDN w:val="0"/>
        <w:adjustRightInd w:val="0"/>
        <w:ind w:firstLine="709"/>
        <w:contextualSpacing/>
        <w:jc w:val="both"/>
        <w:rPr>
          <w:color w:val="000000"/>
        </w:rPr>
      </w:pPr>
    </w:p>
    <w:p w:rsidR="0069503F" w:rsidRPr="00093DC6" w:rsidRDefault="0069503F" w:rsidP="00093DC6">
      <w:pPr>
        <w:autoSpaceDE w:val="0"/>
        <w:autoSpaceDN w:val="0"/>
        <w:adjustRightInd w:val="0"/>
        <w:ind w:firstLine="720"/>
        <w:jc w:val="both"/>
      </w:pPr>
      <w:r w:rsidRPr="00093DC6">
        <w:rPr>
          <w:b/>
        </w:rPr>
        <w:t>Элемент планировочной структуры</w:t>
      </w:r>
      <w: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9503F" w:rsidRPr="00273F17" w:rsidRDefault="0069503F" w:rsidP="00273F17">
      <w:pPr>
        <w:suppressAutoHyphens/>
        <w:autoSpaceDE w:val="0"/>
        <w:snapToGrid w:val="0"/>
        <w:ind w:firstLine="709"/>
        <w:contextualSpacing/>
        <w:jc w:val="both"/>
        <w:rPr>
          <w:color w:val="000000"/>
          <w:lang w:eastAsia="ar-SA"/>
        </w:rPr>
      </w:pPr>
      <w:r w:rsidRPr="00273F17">
        <w:rPr>
          <w:b/>
          <w:color w:val="000000"/>
          <w:lang w:eastAsia="ar-SA"/>
        </w:rPr>
        <w:t>Этажность</w:t>
      </w:r>
      <w:r w:rsidRPr="00273F17">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9503F" w:rsidRPr="00273F17" w:rsidRDefault="0069503F" w:rsidP="00273F17">
      <w:pPr>
        <w:widowControl w:val="0"/>
        <w:suppressAutoHyphens/>
        <w:autoSpaceDE w:val="0"/>
        <w:ind w:firstLine="709"/>
        <w:contextualSpacing/>
        <w:jc w:val="both"/>
        <w:rPr>
          <w:color w:val="000000"/>
          <w:lang w:eastAsia="ar-SA"/>
        </w:rPr>
      </w:pPr>
      <w:r w:rsidRPr="00273F17">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 w:name="_Toc442193416"/>
    </w:p>
    <w:p w:rsidR="0069503F" w:rsidRPr="00DC75F4" w:rsidRDefault="0069503F" w:rsidP="00273F17">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r w:rsidRPr="00DC75F4">
        <w:rPr>
          <w:b/>
          <w:bCs/>
          <w:lang w:eastAsia="en-US"/>
        </w:rPr>
        <w:t>Статья 2. Цели и содержание настоящих Правил</w:t>
      </w:r>
      <w:bookmarkEnd w:id="15"/>
    </w:p>
    <w:p w:rsidR="0069503F" w:rsidRPr="001344E9" w:rsidRDefault="0069503F" w:rsidP="00273F17">
      <w:pPr>
        <w:tabs>
          <w:tab w:val="left" w:pos="851"/>
        </w:tabs>
        <w:ind w:firstLine="709"/>
        <w:contextualSpacing/>
        <w:jc w:val="both"/>
        <w:rPr>
          <w:bCs/>
        </w:rPr>
      </w:pPr>
      <w:r w:rsidRPr="001344E9">
        <w:rPr>
          <w:bCs/>
        </w:rPr>
        <w:t>1. Целями Правил являются:</w:t>
      </w:r>
    </w:p>
    <w:p w:rsidR="0069503F" w:rsidRPr="00DC75F4" w:rsidRDefault="0069503F" w:rsidP="00273F17">
      <w:pPr>
        <w:tabs>
          <w:tab w:val="left" w:pos="851"/>
        </w:tabs>
        <w:ind w:firstLine="709"/>
        <w:contextualSpacing/>
        <w:jc w:val="both"/>
      </w:pPr>
      <w:r w:rsidRPr="00DC75F4">
        <w:t xml:space="preserve">1) создание условий для устойчивого развития территории </w:t>
      </w:r>
      <w:r w:rsidR="007E5D94" w:rsidRPr="00DC75F4">
        <w:t>Норваш-Шигалинского</w:t>
      </w:r>
      <w:r w:rsidRPr="00DC75F4">
        <w:t xml:space="preserve"> сельского поселения, сохранения окружающей среды и объектов культурного наследия;</w:t>
      </w:r>
    </w:p>
    <w:p w:rsidR="0069503F" w:rsidRPr="00DC75F4" w:rsidRDefault="0069503F" w:rsidP="00273F17">
      <w:pPr>
        <w:tabs>
          <w:tab w:val="left" w:pos="851"/>
        </w:tabs>
        <w:ind w:firstLine="709"/>
        <w:contextualSpacing/>
        <w:jc w:val="both"/>
        <w:rPr>
          <w:color w:val="000000"/>
        </w:rPr>
      </w:pPr>
      <w:r w:rsidRPr="00DC75F4">
        <w:t xml:space="preserve">2) создание условий для планировки территории </w:t>
      </w:r>
      <w:r w:rsidR="007E5D94" w:rsidRPr="00DC75F4">
        <w:t>Норваш-Шигалинского</w:t>
      </w:r>
      <w:r w:rsidRPr="00DC75F4">
        <w:t xml:space="preserve"> сельского поселения;</w:t>
      </w:r>
    </w:p>
    <w:p w:rsidR="0069503F" w:rsidRPr="00DC75F4" w:rsidRDefault="0069503F" w:rsidP="00273F17">
      <w:pPr>
        <w:tabs>
          <w:tab w:val="left" w:pos="851"/>
        </w:tabs>
        <w:ind w:firstLine="709"/>
        <w:contextualSpacing/>
        <w:jc w:val="both"/>
        <w:rPr>
          <w:color w:val="000000"/>
        </w:rPr>
      </w:pPr>
      <w:r w:rsidRPr="00DC75F4">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9503F" w:rsidRPr="00DC75F4" w:rsidRDefault="0069503F" w:rsidP="00273F17">
      <w:pPr>
        <w:tabs>
          <w:tab w:val="left" w:pos="851"/>
        </w:tabs>
        <w:ind w:firstLine="709"/>
        <w:contextualSpacing/>
        <w:jc w:val="both"/>
      </w:pPr>
      <w:r w:rsidRPr="00DC75F4">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454CF" w:rsidRPr="001344E9" w:rsidRDefault="008454CF" w:rsidP="008454CF">
      <w:pPr>
        <w:pStyle w:val="a3"/>
        <w:ind w:firstLine="300"/>
        <w:rPr>
          <w:color w:val="000000"/>
        </w:rPr>
      </w:pPr>
      <w:r w:rsidRPr="001344E9">
        <w:rPr>
          <w:color w:val="000000"/>
        </w:rPr>
        <w:t xml:space="preserve">       2. Содержание настоящих Правил</w:t>
      </w:r>
    </w:p>
    <w:p w:rsidR="008454CF" w:rsidRDefault="008454CF" w:rsidP="008454CF">
      <w:pPr>
        <w:pStyle w:val="a3"/>
        <w:rPr>
          <w:color w:val="000000"/>
        </w:rPr>
      </w:pPr>
      <w:r>
        <w:rPr>
          <w:color w:val="000000"/>
        </w:rPr>
        <w:t>Настоящие Правила включают в себя:</w:t>
      </w:r>
    </w:p>
    <w:p w:rsidR="0069503F" w:rsidRPr="00DC75F4" w:rsidRDefault="0069503F" w:rsidP="00273F17">
      <w:pPr>
        <w:suppressAutoHyphens/>
        <w:snapToGrid w:val="0"/>
        <w:ind w:firstLine="709"/>
        <w:contextualSpacing/>
        <w:jc w:val="both"/>
        <w:rPr>
          <w:color w:val="000000"/>
          <w:lang w:eastAsia="ar-SA"/>
        </w:rPr>
      </w:pPr>
      <w:r w:rsidRPr="00DC75F4">
        <w:rPr>
          <w:color w:val="000000"/>
          <w:lang w:eastAsia="ar-SA"/>
        </w:rPr>
        <w:t>1) раздел 1 «Порядок применения Правил и внесения в них изменений»;</w:t>
      </w:r>
    </w:p>
    <w:p w:rsidR="0069503F" w:rsidRPr="00DC75F4" w:rsidRDefault="0069503F" w:rsidP="00273F17">
      <w:pPr>
        <w:suppressAutoHyphens/>
        <w:snapToGrid w:val="0"/>
        <w:ind w:firstLine="709"/>
        <w:contextualSpacing/>
        <w:jc w:val="both"/>
        <w:rPr>
          <w:color w:val="000000"/>
          <w:lang w:eastAsia="ar-SA"/>
        </w:rPr>
      </w:pPr>
      <w:r w:rsidRPr="00DC75F4">
        <w:rPr>
          <w:color w:val="000000"/>
          <w:lang w:eastAsia="ar-SA"/>
        </w:rPr>
        <w:t>2)раздел 2 «Карта градостроительного зонирования»;</w:t>
      </w:r>
    </w:p>
    <w:p w:rsidR="0069503F" w:rsidRDefault="0069503F" w:rsidP="00273F17">
      <w:pPr>
        <w:suppressAutoHyphens/>
        <w:snapToGrid w:val="0"/>
        <w:ind w:firstLine="709"/>
        <w:contextualSpacing/>
        <w:jc w:val="both"/>
        <w:rPr>
          <w:color w:val="000000"/>
          <w:lang w:eastAsia="ar-SA"/>
        </w:rPr>
      </w:pPr>
      <w:r w:rsidRPr="00DC75F4">
        <w:rPr>
          <w:color w:val="000000"/>
          <w:lang w:eastAsia="ar-SA"/>
        </w:rPr>
        <w:t>3) раздел 3 «Градостроительные регламенты»</w:t>
      </w:r>
      <w:r w:rsidR="008B02FF">
        <w:rPr>
          <w:color w:val="000000"/>
          <w:lang w:eastAsia="ar-SA"/>
        </w:rPr>
        <w:t>;</w:t>
      </w:r>
    </w:p>
    <w:p w:rsidR="008B02FF" w:rsidRPr="00DC75F4" w:rsidRDefault="008B02FF" w:rsidP="00273F17">
      <w:pPr>
        <w:suppressAutoHyphens/>
        <w:snapToGrid w:val="0"/>
        <w:ind w:firstLine="709"/>
        <w:contextualSpacing/>
        <w:jc w:val="both"/>
        <w:rPr>
          <w:color w:val="000000"/>
          <w:lang w:eastAsia="ar-SA"/>
        </w:rPr>
      </w:pPr>
      <w:r w:rsidRPr="001344E9">
        <w:rPr>
          <w:color w:val="000000"/>
          <w:lang w:eastAsia="ar-SA"/>
        </w:rPr>
        <w:t>4)</w:t>
      </w:r>
      <w:r w:rsidR="001344E9">
        <w:rPr>
          <w:color w:val="000000"/>
          <w:lang w:eastAsia="ar-SA"/>
        </w:rPr>
        <w:t xml:space="preserve"> </w:t>
      </w:r>
      <w:r w:rsidRPr="001344E9">
        <w:rPr>
          <w:color w:val="000000"/>
          <w:lang w:eastAsia="ar-SA"/>
        </w:rPr>
        <w:t>п</w:t>
      </w:r>
      <w:r w:rsidRPr="001344E9">
        <w:rPr>
          <w:color w:val="000000"/>
        </w:rPr>
        <w:t>риложение №1 к настоящим Правилам "Сведения о границах территориальных зон".</w:t>
      </w:r>
    </w:p>
    <w:p w:rsidR="0069503F" w:rsidRPr="008454CF" w:rsidRDefault="0069503F" w:rsidP="00273F17">
      <w:pPr>
        <w:suppressAutoHyphens/>
        <w:snapToGrid w:val="0"/>
        <w:ind w:firstLine="709"/>
        <w:contextualSpacing/>
        <w:jc w:val="both"/>
        <w:rPr>
          <w:b/>
          <w:bCs/>
          <w:color w:val="000000"/>
          <w:lang w:eastAsia="ar-SA"/>
        </w:rPr>
      </w:pPr>
      <w:r w:rsidRPr="001344E9">
        <w:rPr>
          <w:bCs/>
          <w:color w:val="000000"/>
          <w:lang w:eastAsia="ar-SA"/>
        </w:rPr>
        <w:t>3. Раздел 1 включает в себя положения</w:t>
      </w:r>
      <w:r w:rsidRPr="008454CF">
        <w:rPr>
          <w:b/>
          <w:bCs/>
          <w:color w:val="000000"/>
          <w:lang w:eastAsia="ar-SA"/>
        </w:rPr>
        <w:t>:</w:t>
      </w:r>
    </w:p>
    <w:p w:rsidR="0069503F" w:rsidRPr="00DC75F4" w:rsidRDefault="0069503F" w:rsidP="00273F17">
      <w:pPr>
        <w:suppressAutoHyphens/>
        <w:snapToGrid w:val="0"/>
        <w:ind w:firstLine="709"/>
        <w:contextualSpacing/>
        <w:jc w:val="both"/>
        <w:rPr>
          <w:color w:val="000000"/>
          <w:lang w:eastAsia="ar-SA"/>
        </w:rPr>
      </w:pPr>
      <w:r w:rsidRPr="00DC75F4">
        <w:rPr>
          <w:color w:val="000000"/>
          <w:lang w:eastAsia="ar-SA"/>
        </w:rPr>
        <w:t xml:space="preserve">1) о регулировании землепользования и застройки органами местного самоуправления </w:t>
      </w:r>
      <w:r w:rsidR="007E5D94" w:rsidRPr="00DC75F4">
        <w:rPr>
          <w:color w:val="000000"/>
          <w:lang w:eastAsia="ar-SA"/>
        </w:rPr>
        <w:t>Норваш-Шигалинского</w:t>
      </w:r>
      <w:r w:rsidRPr="00DC75F4">
        <w:rPr>
          <w:color w:val="000000"/>
          <w:lang w:eastAsia="ar-SA"/>
        </w:rPr>
        <w:t xml:space="preserve"> сельского поселения;</w:t>
      </w:r>
    </w:p>
    <w:p w:rsidR="0069503F" w:rsidRPr="00DC75F4" w:rsidRDefault="0069503F" w:rsidP="00273F17">
      <w:pPr>
        <w:suppressAutoHyphens/>
        <w:snapToGrid w:val="0"/>
        <w:ind w:firstLine="709"/>
        <w:contextualSpacing/>
        <w:jc w:val="both"/>
        <w:rPr>
          <w:color w:val="000000"/>
          <w:lang w:eastAsia="ar-SA"/>
        </w:rPr>
      </w:pPr>
      <w:r w:rsidRPr="00DC75F4">
        <w:rPr>
          <w:color w:val="00000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9503F" w:rsidRPr="00273F17" w:rsidRDefault="0069503F" w:rsidP="00273F17">
      <w:pPr>
        <w:suppressAutoHyphens/>
        <w:snapToGrid w:val="0"/>
        <w:ind w:firstLine="709"/>
        <w:contextualSpacing/>
        <w:jc w:val="both"/>
        <w:rPr>
          <w:color w:val="000000"/>
          <w:lang w:eastAsia="ar-SA"/>
        </w:rPr>
      </w:pPr>
      <w:r w:rsidRPr="00DC75F4">
        <w:rPr>
          <w:color w:val="000000"/>
          <w:lang w:eastAsia="ar-SA"/>
        </w:rPr>
        <w:lastRenderedPageBreak/>
        <w:t xml:space="preserve">3) о подготовке документации по планировке территории органами местного самоуправления </w:t>
      </w:r>
      <w:r w:rsidR="007E5D94" w:rsidRPr="00DC75F4">
        <w:rPr>
          <w:color w:val="000000"/>
          <w:lang w:eastAsia="ar-SA"/>
        </w:rPr>
        <w:t>Норваш-Шигалинского</w:t>
      </w:r>
      <w:r w:rsidRPr="00DD5CD2">
        <w:rPr>
          <w:color w:val="000000"/>
          <w:lang w:eastAsia="ar-SA"/>
        </w:rPr>
        <w:t xml:space="preserve"> сельского поселения</w:t>
      </w:r>
      <w:r w:rsidRPr="00273F17">
        <w:rPr>
          <w:color w:val="000000"/>
          <w:lang w:eastAsia="ar-SA"/>
        </w:rPr>
        <w:t>;</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4) о проведении публичных слушаний по вопросам землепользования и застройки;</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5) о внесении изменений в Правила;</w:t>
      </w:r>
    </w:p>
    <w:p w:rsidR="0069503F" w:rsidRPr="00DC75F4" w:rsidRDefault="0069503F" w:rsidP="00273F17">
      <w:pPr>
        <w:suppressAutoHyphens/>
        <w:snapToGrid w:val="0"/>
        <w:ind w:firstLine="709"/>
        <w:contextualSpacing/>
        <w:jc w:val="both"/>
        <w:rPr>
          <w:color w:val="000000"/>
          <w:lang w:eastAsia="ar-SA"/>
        </w:rPr>
      </w:pPr>
      <w:r w:rsidRPr="00DC75F4">
        <w:rPr>
          <w:color w:val="000000"/>
          <w:lang w:eastAsia="ar-SA"/>
        </w:rPr>
        <w:t>6) о регулировании иных вопросов землепользования и застройки.</w:t>
      </w:r>
    </w:p>
    <w:p w:rsidR="008454CF" w:rsidRPr="001344E9" w:rsidRDefault="001344E9" w:rsidP="008454CF">
      <w:pPr>
        <w:pStyle w:val="a3"/>
        <w:ind w:firstLine="300"/>
        <w:rPr>
          <w:color w:val="000000"/>
        </w:rPr>
      </w:pPr>
      <w:r>
        <w:rPr>
          <w:bCs/>
          <w:color w:val="000000"/>
          <w:lang w:eastAsia="ar-SA"/>
        </w:rPr>
        <w:t xml:space="preserve">       </w:t>
      </w:r>
      <w:r w:rsidR="0069503F" w:rsidRPr="001344E9">
        <w:rPr>
          <w:bCs/>
          <w:color w:val="000000"/>
          <w:lang w:eastAsia="ar-SA"/>
        </w:rPr>
        <w:t xml:space="preserve">4. </w:t>
      </w:r>
      <w:r w:rsidR="008454CF" w:rsidRPr="001344E9">
        <w:rPr>
          <w:bCs/>
          <w:color w:val="000000"/>
        </w:rPr>
        <w:t>Раздел 2 содержит</w:t>
      </w:r>
      <w:r w:rsidR="008454CF" w:rsidRPr="001344E9">
        <w:rPr>
          <w:color w:val="000000"/>
        </w:rPr>
        <w:t>:</w:t>
      </w:r>
    </w:p>
    <w:p w:rsidR="008454CF" w:rsidRDefault="00AB3724" w:rsidP="00AB3724">
      <w:pPr>
        <w:pStyle w:val="a3"/>
        <w:rPr>
          <w:color w:val="000000"/>
        </w:rPr>
      </w:pPr>
      <w:r>
        <w:rPr>
          <w:color w:val="000000"/>
        </w:rPr>
        <w:t xml:space="preserve">       - </w:t>
      </w:r>
      <w:r w:rsidR="008454CF">
        <w:rPr>
          <w:color w:val="000000"/>
        </w:rPr>
        <w:t>карту градостроительного зонирования и зон с особыми условиями использования территории, в которой установлены территориальные зоны, границы зон ограничений использования земельных участков и объектов капитального строительства. Кроме того на этой карте отображены границы населенных пунктов, входящих в состав сельского поселения.</w:t>
      </w:r>
    </w:p>
    <w:p w:rsidR="0069503F" w:rsidRPr="001344E9" w:rsidRDefault="001344E9" w:rsidP="001344E9">
      <w:pPr>
        <w:suppressAutoHyphens/>
        <w:snapToGrid w:val="0"/>
        <w:ind w:firstLine="426"/>
        <w:contextualSpacing/>
        <w:jc w:val="both"/>
        <w:rPr>
          <w:bCs/>
          <w:color w:val="000000" w:themeColor="text1"/>
          <w:lang w:eastAsia="ar-SA"/>
        </w:rPr>
      </w:pPr>
      <w:r>
        <w:rPr>
          <w:bCs/>
          <w:color w:val="000000" w:themeColor="text1"/>
          <w:lang w:eastAsia="ar-SA"/>
        </w:rPr>
        <w:t xml:space="preserve">     </w:t>
      </w:r>
      <w:r w:rsidR="0069503F" w:rsidRPr="001344E9">
        <w:rPr>
          <w:bCs/>
          <w:color w:val="000000" w:themeColor="text1"/>
          <w:lang w:eastAsia="ar-SA"/>
        </w:rPr>
        <w:t>5. Раздел 3 содержит:</w:t>
      </w:r>
    </w:p>
    <w:p w:rsidR="00AB3724" w:rsidRDefault="00AB3724" w:rsidP="00AB3724">
      <w:pPr>
        <w:pStyle w:val="a3"/>
        <w:ind w:firstLine="300"/>
        <w:rPr>
          <w:color w:val="000000"/>
        </w:rPr>
      </w:pPr>
      <w:bookmarkStart w:id="16" w:name="_Toc410822147"/>
      <w:bookmarkStart w:id="17" w:name="_Toc442193417"/>
      <w:r>
        <w:rPr>
          <w:color w:val="000000"/>
        </w:rPr>
        <w:t>-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относительно каждой территориальной зоны;</w:t>
      </w:r>
    </w:p>
    <w:p w:rsidR="00AB3724" w:rsidRDefault="00AB3724" w:rsidP="00AB3724">
      <w:pPr>
        <w:pStyle w:val="a3"/>
        <w:ind w:firstLine="300"/>
        <w:rPr>
          <w:color w:val="000000"/>
        </w:rPr>
      </w:pPr>
      <w:r>
        <w:rPr>
          <w:color w:val="00000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которые отображены на карте градостроительного зонирования и зон с особыми условиями использования территории.</w:t>
      </w:r>
    </w:p>
    <w:p w:rsidR="008B02FF" w:rsidRPr="001344E9" w:rsidRDefault="001344E9" w:rsidP="001344E9">
      <w:pPr>
        <w:pStyle w:val="a3"/>
        <w:ind w:firstLine="426"/>
        <w:rPr>
          <w:bCs/>
          <w:color w:val="000000"/>
        </w:rPr>
      </w:pPr>
      <w:r>
        <w:rPr>
          <w:bCs/>
          <w:color w:val="000000"/>
        </w:rPr>
        <w:t xml:space="preserve">     </w:t>
      </w:r>
      <w:r w:rsidR="008B02FF" w:rsidRPr="001344E9">
        <w:rPr>
          <w:bCs/>
          <w:color w:val="000000"/>
        </w:rPr>
        <w:t>6. Приложение №1 к настоящим Правилам содержит:</w:t>
      </w:r>
    </w:p>
    <w:p w:rsidR="008B02FF" w:rsidRPr="008B02FF" w:rsidRDefault="008B02FF" w:rsidP="008B02FF">
      <w:pPr>
        <w:pStyle w:val="a3"/>
        <w:ind w:firstLine="300"/>
        <w:rPr>
          <w:color w:val="000000"/>
        </w:rPr>
      </w:pPr>
      <w:r w:rsidRPr="008B02FF">
        <w:rPr>
          <w:color w:val="000000"/>
        </w:rPr>
        <w:t>- форму №1 графического описания местоположения границ территориальных зон с перечнем координат характерных точек этих границ в системе координат МСК-21, используемой для ведения Единого государственного реестра недвижимости;</w:t>
      </w:r>
    </w:p>
    <w:p w:rsidR="008B02FF" w:rsidRPr="008B02FF" w:rsidRDefault="008B02FF" w:rsidP="008B02FF">
      <w:pPr>
        <w:pStyle w:val="a3"/>
        <w:ind w:firstLine="300"/>
        <w:rPr>
          <w:color w:val="000000"/>
        </w:rPr>
      </w:pPr>
      <w:r w:rsidRPr="008B02FF">
        <w:rPr>
          <w:color w:val="000000"/>
        </w:rPr>
        <w:t>Администрация сельского поселения своими силами либо по заказу, также вправе подготовить текстовое описание местоположения границ территориальных зон.</w:t>
      </w:r>
    </w:p>
    <w:p w:rsidR="008B02FF" w:rsidRDefault="008B02FF" w:rsidP="008B02FF">
      <w:pPr>
        <w:pStyle w:val="a3"/>
        <w:ind w:firstLine="300"/>
        <w:rPr>
          <w:b/>
          <w:color w:val="000000"/>
        </w:rPr>
      </w:pPr>
      <w:r w:rsidRPr="008B02FF">
        <w:rPr>
          <w:color w:val="000000"/>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9503F" w:rsidRPr="00273F17" w:rsidRDefault="0069503F" w:rsidP="00D944D8">
      <w:pPr>
        <w:keepNext/>
        <w:widowControl w:val="0"/>
        <w:numPr>
          <w:ilvl w:val="2"/>
          <w:numId w:val="0"/>
        </w:numPr>
        <w:tabs>
          <w:tab w:val="left" w:pos="0"/>
        </w:tabs>
        <w:suppressAutoHyphens/>
        <w:spacing w:after="60"/>
        <w:ind w:firstLine="709"/>
        <w:contextualSpacing/>
        <w:jc w:val="both"/>
        <w:outlineLvl w:val="2"/>
        <w:rPr>
          <w:b/>
          <w:bCs/>
          <w:lang w:eastAsia="en-US"/>
        </w:rPr>
      </w:pPr>
      <w:r w:rsidRPr="00273F17">
        <w:rPr>
          <w:b/>
          <w:bCs/>
          <w:lang w:eastAsia="en-US"/>
        </w:rPr>
        <w:t>Статья 3. Основания для принятия решений по вопросам землепользования и застройк</w:t>
      </w:r>
      <w:bookmarkEnd w:id="16"/>
      <w:r w:rsidRPr="00273F17">
        <w:rPr>
          <w:b/>
          <w:bCs/>
          <w:lang w:eastAsia="en-US"/>
        </w:rPr>
        <w:t>и</w:t>
      </w:r>
      <w:bookmarkEnd w:id="17"/>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 xml:space="preserve">2.Для каждого земельного участка, объекта капитального строительства, расположенного в границах </w:t>
      </w:r>
      <w:r>
        <w:rPr>
          <w:color w:val="000000"/>
          <w:lang w:eastAsia="ar-SA"/>
        </w:rPr>
        <w:t xml:space="preserve">населенных пунктов </w:t>
      </w:r>
      <w:r w:rsidR="007E5D94" w:rsidRPr="00DC75F4">
        <w:rPr>
          <w:color w:val="000000"/>
          <w:lang w:eastAsia="ar-SA"/>
        </w:rPr>
        <w:t>Норваш-Шигалинского</w:t>
      </w:r>
      <w:r w:rsidRPr="00DC75F4">
        <w:rPr>
          <w:color w:val="000000"/>
          <w:lang w:eastAsia="ar-SA"/>
        </w:rPr>
        <w:t xml:space="preserve"> сельского поселения, разрешенным считается такое использование, которое</w:t>
      </w:r>
      <w:r w:rsidRPr="00273F17">
        <w:rPr>
          <w:color w:val="000000"/>
          <w:lang w:eastAsia="ar-SA"/>
        </w:rPr>
        <w:t xml:space="preserve"> соответствует:</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градостроительному регламенту территориальной зоны;</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rPr>
        <w:t>предельным параметрам разрешённого строительства, реконструкции объектов капитального строительства;</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9503F" w:rsidRPr="00273F17" w:rsidRDefault="0069503F" w:rsidP="00273F17">
      <w:pPr>
        <w:ind w:firstLine="709"/>
        <w:contextualSpacing/>
        <w:jc w:val="both"/>
        <w:rPr>
          <w:color w:val="000000"/>
        </w:rPr>
      </w:pPr>
      <w:r w:rsidRPr="00273F17">
        <w:rPr>
          <w:color w:val="000000"/>
        </w:rPr>
        <w:lastRenderedPageBreak/>
        <w:t>3. Действие градостроительного регламента не распространяется на земельные участки:</w:t>
      </w:r>
    </w:p>
    <w:p w:rsidR="0069503F" w:rsidRPr="00273F17" w:rsidRDefault="0069503F" w:rsidP="00273F17">
      <w:pPr>
        <w:ind w:firstLine="709"/>
        <w:contextualSpacing/>
        <w:jc w:val="both"/>
        <w:rPr>
          <w:color w:val="000000"/>
          <w:lang w:eastAsia="ar-SA"/>
        </w:rPr>
      </w:pPr>
      <w:r w:rsidRPr="00273F17">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2) в границах территорий общего пользования;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3) предназначенные для размещения линейных объектов и/или занятые линейными объектами;</w:t>
      </w:r>
    </w:p>
    <w:p w:rsidR="0069503F" w:rsidRPr="00273F17" w:rsidRDefault="0069503F" w:rsidP="00273F17">
      <w:pPr>
        <w:ind w:firstLine="709"/>
        <w:contextualSpacing/>
        <w:jc w:val="both"/>
        <w:rPr>
          <w:color w:val="000000"/>
          <w:lang w:eastAsia="ar-SA"/>
        </w:rPr>
      </w:pPr>
      <w:r w:rsidRPr="00273F17">
        <w:rPr>
          <w:color w:val="000000"/>
          <w:lang w:eastAsia="ar-SA"/>
        </w:rPr>
        <w:t>4) предоставленные для добычи полезных ископаемых.</w:t>
      </w:r>
    </w:p>
    <w:p w:rsidR="0069503F" w:rsidRPr="00273F17" w:rsidRDefault="0069503F" w:rsidP="00273F17">
      <w:pPr>
        <w:ind w:firstLine="709"/>
        <w:contextualSpacing/>
        <w:jc w:val="both"/>
        <w:rPr>
          <w:color w:val="000000"/>
        </w:rPr>
      </w:pPr>
      <w:r w:rsidRPr="00273F17">
        <w:rPr>
          <w:color w:val="000000"/>
        </w:rPr>
        <w:t xml:space="preserve">4. </w:t>
      </w:r>
      <w:r w:rsidRPr="008D1E1D">
        <w:rPr>
          <w:color w:val="000000"/>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73F17">
        <w:rPr>
          <w:color w:val="000000"/>
        </w:rPr>
        <w:t>.</w:t>
      </w:r>
    </w:p>
    <w:p w:rsidR="0069503F" w:rsidRPr="00273F17" w:rsidRDefault="0069503F" w:rsidP="00273F17">
      <w:pPr>
        <w:ind w:firstLine="709"/>
        <w:contextualSpacing/>
        <w:jc w:val="both"/>
        <w:rPr>
          <w:color w:val="000000"/>
        </w:rPr>
      </w:pPr>
      <w:r w:rsidRPr="00273F17">
        <w:rPr>
          <w:color w:val="00000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8" w:name="Par242"/>
      <w:bookmarkEnd w:id="18"/>
      <w:r w:rsidRPr="00273F17">
        <w:rPr>
          <w:color w:val="000000"/>
        </w:rPr>
        <w:t>.</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 w:name="_Toc442193418"/>
      <w:bookmarkStart w:id="20" w:name="_Toc281221507"/>
      <w:bookmarkStart w:id="21" w:name="_Toc395282201"/>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Cs/>
          <w:color w:val="000000"/>
          <w:lang w:val="en-US" w:eastAsia="en-US"/>
        </w:rPr>
      </w:pPr>
      <w:r w:rsidRPr="00273F17">
        <w:rPr>
          <w:b/>
          <w:bCs/>
          <w:lang w:eastAsia="en-US"/>
        </w:rPr>
        <w:t>Статья 4. Область применения Правил</w:t>
      </w:r>
      <w:bookmarkEnd w:id="19"/>
      <w:bookmarkEnd w:id="20"/>
      <w:bookmarkEnd w:id="21"/>
    </w:p>
    <w:p w:rsidR="0069503F" w:rsidRPr="00DC75F4" w:rsidRDefault="0069503F" w:rsidP="00E84116">
      <w:pPr>
        <w:numPr>
          <w:ilvl w:val="0"/>
          <w:numId w:val="8"/>
        </w:numPr>
        <w:tabs>
          <w:tab w:val="left" w:pos="1080"/>
        </w:tabs>
        <w:suppressAutoHyphens/>
        <w:snapToGrid w:val="0"/>
        <w:ind w:left="0" w:firstLine="709"/>
        <w:contextualSpacing/>
        <w:jc w:val="both"/>
      </w:pPr>
      <w:r w:rsidRPr="00273F17">
        <w:t xml:space="preserve">Правила распространяются на всю территорию </w:t>
      </w:r>
      <w:r w:rsidR="007E5D94" w:rsidRPr="00DC75F4">
        <w:t>Норваш-Шигалинского</w:t>
      </w:r>
      <w:r w:rsidRPr="00DC75F4">
        <w:t xml:space="preserve"> сельского поселения.</w:t>
      </w:r>
    </w:p>
    <w:p w:rsidR="0069503F" w:rsidRPr="00273F17" w:rsidRDefault="0069503F" w:rsidP="00273F17">
      <w:pPr>
        <w:numPr>
          <w:ilvl w:val="0"/>
          <w:numId w:val="8"/>
        </w:numPr>
        <w:tabs>
          <w:tab w:val="left" w:pos="1080"/>
        </w:tabs>
        <w:suppressAutoHyphens/>
        <w:snapToGrid w:val="0"/>
        <w:ind w:left="0" w:firstLine="709"/>
        <w:contextualSpacing/>
        <w:jc w:val="both"/>
      </w:pPr>
      <w:r w:rsidRPr="00273F17">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9503F" w:rsidRPr="00273F17" w:rsidRDefault="00B41BF3" w:rsidP="00273F17">
      <w:pPr>
        <w:tabs>
          <w:tab w:val="left" w:pos="1080"/>
        </w:tabs>
        <w:ind w:firstLine="709"/>
        <w:contextualSpacing/>
        <w:jc w:val="both"/>
      </w:pPr>
      <w:r>
        <w:t>3</w:t>
      </w:r>
      <w:r w:rsidR="0069503F" w:rsidRPr="00273F17">
        <w:t>.</w:t>
      </w:r>
      <w:r w:rsidR="0069503F" w:rsidRPr="00273F17">
        <w:tab/>
        <w:t>Правила применяются, в том числе, при:</w:t>
      </w:r>
    </w:p>
    <w:p w:rsidR="0069503F" w:rsidRPr="00273F17" w:rsidRDefault="0069503F" w:rsidP="00273F17">
      <w:pPr>
        <w:tabs>
          <w:tab w:val="left" w:pos="1080"/>
        </w:tabs>
        <w:ind w:firstLine="709"/>
        <w:contextualSpacing/>
        <w:jc w:val="both"/>
      </w:pPr>
      <w:r w:rsidRPr="00273F17">
        <w:t>-</w:t>
      </w:r>
      <w:r w:rsidRPr="00273F17">
        <w:tab/>
        <w:t>подготовке, проверке и утверждении документации по планировке территории, в том числе градостроительных планов земельных участков;</w:t>
      </w:r>
    </w:p>
    <w:p w:rsidR="0069503F" w:rsidRPr="00DC75F4" w:rsidRDefault="0069503F" w:rsidP="00273F17">
      <w:pPr>
        <w:tabs>
          <w:tab w:val="left" w:pos="1080"/>
        </w:tabs>
        <w:ind w:firstLine="709"/>
        <w:contextualSpacing/>
        <w:jc w:val="both"/>
      </w:pPr>
      <w:r w:rsidRPr="00273F17">
        <w:t>-</w:t>
      </w:r>
      <w:r w:rsidRPr="00273F17">
        <w:tab/>
      </w:r>
      <w:r w:rsidRPr="00DC75F4">
        <w:t>приняти</w:t>
      </w:r>
      <w:r w:rsidR="00D077AD" w:rsidRPr="00DC75F4">
        <w:t>и</w:t>
      </w:r>
      <w:r w:rsidRPr="00DC75F4">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9503F" w:rsidRPr="00DC75F4" w:rsidRDefault="0069503F" w:rsidP="00273F17">
      <w:pPr>
        <w:tabs>
          <w:tab w:val="left" w:pos="1080"/>
        </w:tabs>
        <w:ind w:firstLine="709"/>
        <w:contextualSpacing/>
        <w:jc w:val="both"/>
      </w:pPr>
      <w:r w:rsidRPr="00DC75F4">
        <w:t>-</w:t>
      </w:r>
      <w:r w:rsidRPr="00DC75F4">
        <w:tab/>
        <w:t>приняти</w:t>
      </w:r>
      <w:r w:rsidR="00D077AD" w:rsidRPr="00DC75F4">
        <w:t>и</w:t>
      </w:r>
      <w:r w:rsidRPr="00DC75F4">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9503F" w:rsidRPr="00273F17" w:rsidRDefault="0069503F" w:rsidP="00273F17">
      <w:pPr>
        <w:tabs>
          <w:tab w:val="left" w:pos="1080"/>
        </w:tabs>
        <w:ind w:firstLine="709"/>
        <w:contextualSpacing/>
        <w:jc w:val="both"/>
        <w:rPr>
          <w:color w:val="000000"/>
        </w:rPr>
      </w:pPr>
      <w:r w:rsidRPr="00DC75F4">
        <w:t>-</w:t>
      </w:r>
      <w:r w:rsidRPr="00DC75F4">
        <w:tab/>
      </w:r>
      <w:r w:rsidRPr="00DC75F4">
        <w:rPr>
          <w:lang w:eastAsia="ar-SA"/>
        </w:rPr>
        <w:t>осуществлени</w:t>
      </w:r>
      <w:r w:rsidR="00D077AD" w:rsidRPr="00DC75F4">
        <w:t>и</w:t>
      </w:r>
      <w:r w:rsidR="00FE4311">
        <w:t xml:space="preserve"> </w:t>
      </w:r>
      <w:r w:rsidRPr="00DC75F4">
        <w:rPr>
          <w:lang w:eastAsia="ar-SA"/>
        </w:rPr>
        <w:t>муниципального земельного и лесного контроля</w:t>
      </w:r>
      <w:r w:rsidRPr="00DC75F4">
        <w:t xml:space="preserve"> на территории </w:t>
      </w:r>
      <w:r w:rsidR="007E5D94" w:rsidRPr="00DC75F4">
        <w:rPr>
          <w:color w:val="000000"/>
        </w:rPr>
        <w:t>Норваш-Шигалинского</w:t>
      </w:r>
      <w:r w:rsidRPr="00E84116">
        <w:rPr>
          <w:color w:val="000000"/>
        </w:rPr>
        <w:t xml:space="preserve"> сельского поселения</w:t>
      </w:r>
      <w:r w:rsidRPr="00273F17">
        <w:rPr>
          <w:color w:val="000000"/>
        </w:rPr>
        <w:t>.</w:t>
      </w:r>
    </w:p>
    <w:p w:rsidR="0069503F" w:rsidRDefault="00B41BF3" w:rsidP="00DB2EBD">
      <w:pPr>
        <w:widowControl w:val="0"/>
        <w:suppressAutoHyphens/>
        <w:autoSpaceDE w:val="0"/>
        <w:autoSpaceDN w:val="0"/>
        <w:adjustRightInd w:val="0"/>
        <w:snapToGrid w:val="0"/>
        <w:ind w:firstLine="709"/>
        <w:contextualSpacing/>
        <w:jc w:val="both"/>
        <w:rPr>
          <w:lang w:eastAsia="ar-SA"/>
        </w:rPr>
      </w:pPr>
      <w:r>
        <w:rPr>
          <w:lang w:eastAsia="ar-SA"/>
        </w:rPr>
        <w:t>4</w:t>
      </w:r>
      <w:r w:rsidR="0069503F" w:rsidRPr="00273F17">
        <w:rPr>
          <w:lang w:eastAsia="ar-SA"/>
        </w:rPr>
        <w:t>.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2" w:name="_Toc281221508"/>
      <w:bookmarkStart w:id="23" w:name="_Toc395282202"/>
      <w:bookmarkStart w:id="24" w:name="_Toc442193419"/>
    </w:p>
    <w:p w:rsidR="00246AE8" w:rsidRPr="00DB2EBD" w:rsidRDefault="00246AE8" w:rsidP="00DB2EBD">
      <w:pPr>
        <w:widowControl w:val="0"/>
        <w:suppressAutoHyphens/>
        <w:autoSpaceDE w:val="0"/>
        <w:autoSpaceDN w:val="0"/>
        <w:adjustRightInd w:val="0"/>
        <w:snapToGrid w:val="0"/>
        <w:ind w:firstLine="709"/>
        <w:contextualSpacing/>
        <w:jc w:val="both"/>
        <w:rPr>
          <w:lang w:eastAsia="ar-SA"/>
        </w:rPr>
      </w:pPr>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5. Общедоступность информации о Правилах</w:t>
      </w:r>
      <w:bookmarkEnd w:id="22"/>
      <w:bookmarkEnd w:id="23"/>
      <w:bookmarkEnd w:id="24"/>
    </w:p>
    <w:p w:rsidR="0069503F" w:rsidRPr="00273F17" w:rsidRDefault="0069503F" w:rsidP="00273F17">
      <w:pPr>
        <w:tabs>
          <w:tab w:val="left" w:pos="0"/>
          <w:tab w:val="num" w:pos="993"/>
          <w:tab w:val="left" w:pos="1080"/>
        </w:tabs>
        <w:suppressAutoHyphens/>
        <w:ind w:firstLine="709"/>
        <w:contextualSpacing/>
        <w:jc w:val="both"/>
        <w:rPr>
          <w:color w:val="000000"/>
          <w:lang w:eastAsia="ar-SA"/>
        </w:rPr>
      </w:pPr>
      <w:r w:rsidRPr="00273F17">
        <w:rPr>
          <w:lang w:eastAsia="ar-SA"/>
        </w:rPr>
        <w:t xml:space="preserve">1. </w:t>
      </w:r>
      <w:r w:rsidRPr="00273F17">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69503F" w:rsidRPr="00DC75F4" w:rsidRDefault="0069503F" w:rsidP="00273F17">
      <w:pPr>
        <w:tabs>
          <w:tab w:val="left" w:pos="0"/>
          <w:tab w:val="num" w:pos="993"/>
          <w:tab w:val="left" w:pos="1080"/>
        </w:tabs>
        <w:suppressAutoHyphens/>
        <w:ind w:firstLine="709"/>
        <w:contextualSpacing/>
        <w:jc w:val="both"/>
        <w:rPr>
          <w:lang w:eastAsia="ar-SA"/>
        </w:rPr>
      </w:pPr>
      <w:r w:rsidRPr="00273F17">
        <w:rPr>
          <w:lang w:eastAsia="ar-SA"/>
        </w:rPr>
        <w:t xml:space="preserve">2. </w:t>
      </w:r>
      <w:r w:rsidRPr="00DC75F4">
        <w:rPr>
          <w:lang w:eastAsia="ar-SA"/>
        </w:rPr>
        <w:t xml:space="preserve">Администрация </w:t>
      </w:r>
      <w:r w:rsidR="007E5D94" w:rsidRPr="00DC75F4">
        <w:rPr>
          <w:lang w:eastAsia="ar-SA"/>
        </w:rPr>
        <w:t>Норваш-Шигалинского</w:t>
      </w:r>
      <w:r w:rsidRPr="00DC75F4">
        <w:rPr>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r w:rsidR="007E5D94" w:rsidRPr="00DC75F4">
        <w:rPr>
          <w:lang w:eastAsia="ar-SA"/>
        </w:rPr>
        <w:t>Норваш-Шигалинского</w:t>
      </w:r>
      <w:r w:rsidRPr="00DC75F4">
        <w:rPr>
          <w:lang w:eastAsia="ar-SA"/>
        </w:rPr>
        <w:t xml:space="preserve"> сельского поселения в информационно-телекоммуникационной сети «Интернет».</w:t>
      </w:r>
    </w:p>
    <w:p w:rsidR="0069503F" w:rsidRPr="00DC75F4"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5" w:name="_Toc258228295"/>
      <w:bookmarkStart w:id="26" w:name="_Toc442193420"/>
      <w:bookmarkStart w:id="27" w:name="_Toc281221509"/>
      <w:bookmarkStart w:id="28" w:name="_Toc395282203"/>
    </w:p>
    <w:p w:rsidR="0069503F" w:rsidRPr="00DC75F4"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DC75F4">
        <w:rPr>
          <w:b/>
          <w:bCs/>
          <w:lang w:eastAsia="en-US"/>
        </w:rPr>
        <w:t xml:space="preserve">Статья 6. </w:t>
      </w:r>
      <w:bookmarkEnd w:id="25"/>
      <w:r w:rsidRPr="00DC75F4">
        <w:rPr>
          <w:b/>
          <w:bCs/>
          <w:lang w:eastAsia="en-US"/>
        </w:rPr>
        <w:t xml:space="preserve">Соотношение Правил с генеральным планом </w:t>
      </w:r>
      <w:r w:rsidR="007E5D94" w:rsidRPr="00DC75F4">
        <w:rPr>
          <w:b/>
          <w:bCs/>
          <w:lang w:eastAsia="en-US"/>
        </w:rPr>
        <w:t>Норваш-Шигалинского</w:t>
      </w:r>
      <w:r w:rsidRPr="00DC75F4">
        <w:rPr>
          <w:b/>
          <w:bCs/>
          <w:lang w:eastAsia="en-US"/>
        </w:rPr>
        <w:t xml:space="preserve"> сельского поселения и документацией по планировке территории</w:t>
      </w:r>
      <w:bookmarkEnd w:id="26"/>
    </w:p>
    <w:p w:rsidR="009D2F83" w:rsidRDefault="009D2F83" w:rsidP="009D2F83">
      <w:pPr>
        <w:pStyle w:val="a3"/>
        <w:ind w:firstLine="300"/>
        <w:rPr>
          <w:color w:val="000000"/>
        </w:rPr>
      </w:pPr>
      <w:bookmarkStart w:id="29" w:name="_Toc315790665"/>
      <w:bookmarkStart w:id="30" w:name="_Toc395282204"/>
      <w:bookmarkStart w:id="31" w:name="_Toc442193421"/>
      <w:bookmarkEnd w:id="27"/>
      <w:bookmarkEnd w:id="28"/>
      <w:r>
        <w:rPr>
          <w:color w:val="000000"/>
        </w:rPr>
        <w:t xml:space="preserve">      1. Подготовка Правил осуществлялась применительно ко всей территории сельского поселения с учетом положений о территориальном планировании, содержащихся в документах территориального планирования (схеме территориального планирования Российской Федерации, схеме территориального планирования Чувашской Республики, схеме территориального планирования Батыревского района, генеральном плане </w:t>
      </w:r>
      <w:r w:rsidRPr="00DC75F4">
        <w:rPr>
          <w:lang w:eastAsia="ar-SA"/>
        </w:rPr>
        <w:t xml:space="preserve">Норваш-Шигалинского </w:t>
      </w:r>
      <w:r>
        <w:rPr>
          <w:color w:val="000000"/>
        </w:rPr>
        <w:t>сельского поселения), с учетом выполнения требований технических регламентов, сведений Единого государственного реестра недвижимости, заключения о результатах публичных слушаний и предложений заинтересованных лиц.</w:t>
      </w:r>
    </w:p>
    <w:p w:rsidR="009D2F83" w:rsidRDefault="009D2F83" w:rsidP="009D2F83">
      <w:pPr>
        <w:pStyle w:val="a3"/>
        <w:ind w:firstLine="300"/>
        <w:rPr>
          <w:color w:val="000000"/>
        </w:rPr>
      </w:pPr>
      <w:r>
        <w:rPr>
          <w:color w:val="000000"/>
        </w:rPr>
        <w:t xml:space="preserve">      2. В случае внесения в установленном порядке изменений в генеральный план, соответствующие изменения при необходимости вносятся в настоящие Правила.</w:t>
      </w:r>
    </w:p>
    <w:p w:rsidR="009D2F83" w:rsidRDefault="009D2F83" w:rsidP="009D2F83">
      <w:pPr>
        <w:pStyle w:val="a3"/>
        <w:ind w:firstLine="300"/>
        <w:rPr>
          <w:b/>
          <w:color w:val="000000"/>
        </w:rPr>
      </w:pPr>
      <w:bookmarkStart w:id="32" w:name="__RefHeading___Toc442193421"/>
      <w:bookmarkEnd w:id="32"/>
      <w:r>
        <w:rPr>
          <w:color w:val="000000"/>
        </w:rPr>
        <w:t xml:space="preserve">      3.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r w:rsidRPr="00273F17">
        <w:rPr>
          <w:b/>
          <w:bCs/>
          <w:lang w:eastAsia="en-US"/>
        </w:rPr>
        <w:t>Статья 7. Действие Правил по отношению к ранее возникшим правам</w:t>
      </w:r>
      <w:bookmarkEnd w:id="29"/>
      <w:bookmarkEnd w:id="30"/>
      <w:bookmarkEnd w:id="31"/>
    </w:p>
    <w:p w:rsidR="009D2F83" w:rsidRDefault="009D2F83" w:rsidP="009D2F83">
      <w:pPr>
        <w:pStyle w:val="a3"/>
        <w:ind w:firstLine="300"/>
        <w:rPr>
          <w:color w:val="000000"/>
        </w:rPr>
      </w:pPr>
      <w:bookmarkStart w:id="33" w:name="_Toc442193422"/>
      <w:r>
        <w:rPr>
          <w:color w:val="000000"/>
        </w:rPr>
        <w:t xml:space="preserve">      1. Нормативные и ненормативные правовые акты органов местного самоуправления сельского поселения, принятые до вступления в силу настоящих Правил, применяются в части, не противоречащей им.</w:t>
      </w:r>
    </w:p>
    <w:p w:rsidR="009D2F83" w:rsidRDefault="009D2F83" w:rsidP="009D2F83">
      <w:pPr>
        <w:pStyle w:val="a3"/>
        <w:ind w:firstLine="300"/>
        <w:rPr>
          <w:color w:val="000000"/>
        </w:rPr>
      </w:pPr>
      <w:r>
        <w:rPr>
          <w:color w:val="000000"/>
        </w:rPr>
        <w:t xml:space="preserve">      2.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9D2F83" w:rsidRDefault="009D2F83" w:rsidP="009D2F83">
      <w:pPr>
        <w:pStyle w:val="a3"/>
        <w:ind w:firstLine="300"/>
        <w:rPr>
          <w:color w:val="000000"/>
        </w:rPr>
      </w:pPr>
      <w:r>
        <w:rPr>
          <w:color w:val="000000"/>
        </w:rPr>
        <w:t xml:space="preserve">       3. 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9D2F83" w:rsidRDefault="009D2F83" w:rsidP="009D2F83">
      <w:pPr>
        <w:pStyle w:val="a3"/>
        <w:ind w:firstLine="300"/>
        <w:rPr>
          <w:color w:val="000000"/>
        </w:rPr>
      </w:pPr>
      <w:r>
        <w:rPr>
          <w:color w:val="000000"/>
        </w:rPr>
        <w:t xml:space="preserve">       4.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9D2F83" w:rsidRDefault="009D2F83" w:rsidP="009D2F83">
      <w:pPr>
        <w:pStyle w:val="a3"/>
        <w:ind w:firstLine="300"/>
        <w:rPr>
          <w:color w:val="000000"/>
        </w:rPr>
      </w:pPr>
      <w:r>
        <w:rPr>
          <w:color w:val="000000"/>
        </w:rPr>
        <w:t xml:space="preserve">       - имеют виды использования, которые не поименованы как разрешённые в регламентах соответствующих территориальных зон;</w:t>
      </w:r>
    </w:p>
    <w:p w:rsidR="009D2F83" w:rsidRDefault="009D2F83" w:rsidP="009D2F83">
      <w:pPr>
        <w:pStyle w:val="a3"/>
        <w:ind w:firstLine="300"/>
        <w:rPr>
          <w:color w:val="000000"/>
        </w:rPr>
      </w:pPr>
      <w:r>
        <w:rPr>
          <w:color w:val="000000"/>
        </w:rPr>
        <w:t xml:space="preserve">       - 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9D2F83" w:rsidRDefault="009D2F83" w:rsidP="009D2F83">
      <w:pPr>
        <w:pStyle w:val="a3"/>
        <w:widowControl w:val="0"/>
        <w:suppressAutoHyphens/>
        <w:spacing w:after="120"/>
        <w:rPr>
          <w:color w:val="000000"/>
        </w:rPr>
      </w:pPr>
      <w:r>
        <w:rPr>
          <w:color w:val="000000"/>
        </w:rPr>
        <w:t xml:space="preserve">             - 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3C0E2E" w:rsidRDefault="009D2F83" w:rsidP="003C0E2E">
      <w:pPr>
        <w:pStyle w:val="a3"/>
        <w:ind w:firstLine="300"/>
        <w:rPr>
          <w:color w:val="000000"/>
        </w:rPr>
      </w:pPr>
      <w:r>
        <w:rPr>
          <w:color w:val="000000"/>
        </w:rPr>
        <w:t xml:space="preserve"> 5. 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w:t>
      </w:r>
      <w:r>
        <w:rPr>
          <w:color w:val="000000"/>
        </w:rPr>
        <w:lastRenderedPageBreak/>
        <w:t>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3C0E2E" w:rsidRDefault="003C0E2E" w:rsidP="003C0E2E">
      <w:pPr>
        <w:pStyle w:val="a3"/>
        <w:ind w:firstLine="300"/>
        <w:rPr>
          <w:color w:val="000000"/>
        </w:rPr>
      </w:pPr>
    </w:p>
    <w:p w:rsidR="003C0E2E" w:rsidRDefault="0069503F" w:rsidP="003C0E2E">
      <w:pPr>
        <w:pStyle w:val="a3"/>
        <w:ind w:firstLine="300"/>
        <w:jc w:val="center"/>
        <w:rPr>
          <w:b/>
          <w:bCs/>
          <w:kern w:val="1"/>
          <w:lang w:eastAsia="en-US"/>
        </w:rPr>
      </w:pPr>
      <w:r w:rsidRPr="00273F17">
        <w:rPr>
          <w:b/>
          <w:bCs/>
          <w:kern w:val="1"/>
          <w:lang w:eastAsia="en-US"/>
        </w:rPr>
        <w:t>Глава 2. Регулирование</w:t>
      </w:r>
    </w:p>
    <w:p w:rsidR="0069503F" w:rsidRPr="00273F17" w:rsidRDefault="0069503F" w:rsidP="003C0E2E">
      <w:pPr>
        <w:pStyle w:val="a3"/>
        <w:ind w:firstLine="300"/>
        <w:jc w:val="center"/>
        <w:rPr>
          <w:b/>
          <w:bCs/>
          <w:kern w:val="1"/>
          <w:lang w:eastAsia="en-US"/>
        </w:rPr>
      </w:pPr>
      <w:r w:rsidRPr="00273F17">
        <w:rPr>
          <w:b/>
          <w:bCs/>
          <w:kern w:val="1"/>
          <w:lang w:eastAsia="en-US"/>
        </w:rPr>
        <w:t xml:space="preserve"> землепользования и застройки органами местного самоуправления</w:t>
      </w:r>
      <w:bookmarkEnd w:id="33"/>
    </w:p>
    <w:p w:rsidR="0069503F" w:rsidRPr="00DC75F4"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4" w:name="_Toc442193423"/>
      <w:r w:rsidRPr="00DC75F4">
        <w:rPr>
          <w:b/>
          <w:bCs/>
          <w:lang w:eastAsia="en-US"/>
        </w:rPr>
        <w:t xml:space="preserve">Статья 8. Органы, осуществляющие регулирование землепользования и застройки на территории </w:t>
      </w:r>
      <w:bookmarkEnd w:id="34"/>
      <w:r w:rsidR="007E5D94" w:rsidRPr="00DC75F4">
        <w:rPr>
          <w:b/>
          <w:bCs/>
          <w:lang w:eastAsia="en-US"/>
        </w:rPr>
        <w:t>Норваш-Шигалинского</w:t>
      </w:r>
      <w:r w:rsidRPr="00DC75F4">
        <w:rPr>
          <w:b/>
          <w:bCs/>
          <w:lang w:eastAsia="en-US"/>
        </w:rPr>
        <w:t xml:space="preserve"> сельского поселения</w:t>
      </w:r>
    </w:p>
    <w:p w:rsidR="0069503F" w:rsidRPr="00DC75F4" w:rsidRDefault="0069503F" w:rsidP="00273F17">
      <w:pPr>
        <w:suppressAutoHyphens/>
        <w:snapToGrid w:val="0"/>
        <w:ind w:firstLine="709"/>
        <w:contextualSpacing/>
        <w:jc w:val="both"/>
        <w:rPr>
          <w:lang w:eastAsia="ar-SA"/>
        </w:rPr>
      </w:pPr>
      <w:r w:rsidRPr="00DC75F4">
        <w:rPr>
          <w:lang w:eastAsia="ar-SA"/>
        </w:rPr>
        <w:t xml:space="preserve">1. На территории </w:t>
      </w:r>
      <w:bookmarkStart w:id="35" w:name="_Hlk58575317"/>
      <w:r w:rsidR="007E5D94" w:rsidRPr="00DC75F4">
        <w:rPr>
          <w:lang w:eastAsia="ar-SA"/>
        </w:rPr>
        <w:t>Норваш-Шигалинского</w:t>
      </w:r>
      <w:bookmarkEnd w:id="35"/>
      <w:r w:rsidR="004747D7">
        <w:rPr>
          <w:lang w:eastAsia="ar-SA"/>
        </w:rPr>
        <w:t xml:space="preserve"> </w:t>
      </w:r>
      <w:r w:rsidRPr="00DC75F4">
        <w:rPr>
          <w:lang w:eastAsia="ar-SA"/>
        </w:rPr>
        <w:t xml:space="preserve">сельского поселения регулирование землепользования и застройки осуществляется главой </w:t>
      </w:r>
      <w:r w:rsidR="007E5D94" w:rsidRPr="00DC75F4">
        <w:rPr>
          <w:lang w:eastAsia="ar-SA"/>
        </w:rPr>
        <w:t>Норваш-Шигалинского</w:t>
      </w:r>
      <w:r w:rsidRPr="00DC75F4">
        <w:rPr>
          <w:lang w:eastAsia="ar-SA"/>
        </w:rPr>
        <w:t xml:space="preserve"> сельского поселения, Собранием депутатов</w:t>
      </w:r>
      <w:r w:rsidR="004747D7">
        <w:rPr>
          <w:lang w:eastAsia="ar-SA"/>
        </w:rPr>
        <w:t xml:space="preserve"> </w:t>
      </w:r>
      <w:r w:rsidR="007E5D94" w:rsidRPr="00DC75F4">
        <w:rPr>
          <w:lang w:eastAsia="ar-SA"/>
        </w:rPr>
        <w:t>Норваш-Шигалинского</w:t>
      </w:r>
      <w:r w:rsidRPr="00DC75F4">
        <w:rPr>
          <w:lang w:eastAsia="ar-SA"/>
        </w:rPr>
        <w:t xml:space="preserve"> сельского поселения, администрацией </w:t>
      </w:r>
      <w:r w:rsidR="007E5D94" w:rsidRPr="00DC75F4">
        <w:rPr>
          <w:lang w:eastAsia="ar-SA"/>
        </w:rPr>
        <w:t>Норваш-Шигалинского</w:t>
      </w:r>
      <w:r w:rsidRPr="00DC75F4">
        <w:rPr>
          <w:lang w:eastAsia="ar-SA"/>
        </w:rPr>
        <w:t xml:space="preserve"> сельского поселения, Комиссией по подготовке проекта правил землепользования и застройки </w:t>
      </w:r>
      <w:r w:rsidR="007E5D94" w:rsidRPr="00DC75F4">
        <w:rPr>
          <w:lang w:eastAsia="ar-SA"/>
        </w:rPr>
        <w:t>Норваш-Шигалинского</w:t>
      </w:r>
      <w:r w:rsidRPr="00DC75F4">
        <w:rPr>
          <w:lang w:eastAsia="ar-SA"/>
        </w:rPr>
        <w:t xml:space="preserve"> сельского поселения. </w:t>
      </w:r>
    </w:p>
    <w:p w:rsidR="0069503F" w:rsidRPr="00DC75F4" w:rsidRDefault="00410FD8" w:rsidP="00273F17">
      <w:pPr>
        <w:suppressAutoHyphens/>
        <w:snapToGrid w:val="0"/>
        <w:ind w:firstLine="709"/>
        <w:contextualSpacing/>
        <w:jc w:val="both"/>
        <w:rPr>
          <w:lang w:eastAsia="ar-SA"/>
        </w:rPr>
      </w:pPr>
      <w:r w:rsidRPr="00DC75F4">
        <w:rPr>
          <w:lang w:eastAsia="ar-SA"/>
        </w:rPr>
        <w:t>2.</w:t>
      </w:r>
      <w:r w:rsidR="0069503F" w:rsidRPr="00DC75F4">
        <w:rPr>
          <w:lang w:eastAsia="ar-SA"/>
        </w:rPr>
        <w:t xml:space="preserve"> Полномочия органов местного самоуправления </w:t>
      </w:r>
      <w:r w:rsidR="007E5D94" w:rsidRPr="00DC75F4">
        <w:rPr>
          <w:lang w:eastAsia="ar-SA"/>
        </w:rPr>
        <w:t>Норваш-Шигалинского</w:t>
      </w:r>
      <w:r w:rsidR="0069503F" w:rsidRPr="00DC75F4">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r w:rsidR="007E5D94" w:rsidRPr="00DC75F4">
        <w:rPr>
          <w:lang w:eastAsia="ar-SA"/>
        </w:rPr>
        <w:t>Норваш-Шигалинского</w:t>
      </w:r>
      <w:r w:rsidR="0069503F" w:rsidRPr="00DC75F4">
        <w:rPr>
          <w:lang w:eastAsia="ar-SA"/>
        </w:rPr>
        <w:t xml:space="preserve"> сельского поселения.</w:t>
      </w:r>
    </w:p>
    <w:p w:rsidR="0069503F" w:rsidRPr="00DC75F4" w:rsidRDefault="00410FD8" w:rsidP="00273F17">
      <w:pPr>
        <w:suppressAutoHyphens/>
        <w:snapToGrid w:val="0"/>
        <w:ind w:firstLine="709"/>
        <w:contextualSpacing/>
        <w:jc w:val="both"/>
        <w:rPr>
          <w:lang w:eastAsia="ar-SA"/>
        </w:rPr>
      </w:pPr>
      <w:r w:rsidRPr="00DC75F4">
        <w:rPr>
          <w:lang w:eastAsia="ar-SA"/>
        </w:rPr>
        <w:t>3.</w:t>
      </w:r>
      <w:r w:rsidR="0069503F" w:rsidRPr="00DC75F4">
        <w:rPr>
          <w:lang w:eastAsia="ar-SA"/>
        </w:rPr>
        <w:t xml:space="preserve"> Полномочия администрации </w:t>
      </w:r>
      <w:r w:rsidR="007E5D94" w:rsidRPr="00DC75F4">
        <w:rPr>
          <w:lang w:eastAsia="ar-SA"/>
        </w:rPr>
        <w:t>Норваш-Шигалинского</w:t>
      </w:r>
      <w:r w:rsidR="0069503F" w:rsidRPr="00DC75F4">
        <w:rPr>
          <w:lang w:eastAsia="ar-SA"/>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7E5D94" w:rsidRPr="00DC75F4">
        <w:rPr>
          <w:lang w:eastAsia="ar-SA"/>
        </w:rPr>
        <w:t>Норваш-Шигалинского</w:t>
      </w:r>
      <w:r w:rsidR="0069503F" w:rsidRPr="00DC75F4">
        <w:rPr>
          <w:lang w:eastAsia="ar-SA"/>
        </w:rPr>
        <w:t xml:space="preserve"> сельского поселения.</w:t>
      </w:r>
    </w:p>
    <w:p w:rsidR="0069503F" w:rsidRPr="00DC75F4" w:rsidRDefault="00410FD8" w:rsidP="00273F17">
      <w:pPr>
        <w:suppressAutoHyphens/>
        <w:snapToGrid w:val="0"/>
        <w:ind w:firstLine="709"/>
        <w:contextualSpacing/>
        <w:jc w:val="both"/>
        <w:rPr>
          <w:lang w:eastAsia="ar-SA"/>
        </w:rPr>
      </w:pPr>
      <w:r w:rsidRPr="00DC75F4">
        <w:rPr>
          <w:lang w:eastAsia="ar-SA"/>
        </w:rPr>
        <w:t>4.</w:t>
      </w:r>
      <w:r w:rsidR="0069503F" w:rsidRPr="00DC75F4">
        <w:rPr>
          <w:lang w:eastAsia="ar-SA"/>
        </w:rPr>
        <w:t xml:space="preserve"> Состав и порядок деятельности Комиссии по подготовке проекта правил землепользования и застройки </w:t>
      </w:r>
      <w:r w:rsidR="007E5D94" w:rsidRPr="00DC75F4">
        <w:rPr>
          <w:lang w:eastAsia="ar-SA"/>
        </w:rPr>
        <w:t>Норваш-Шигалинского</w:t>
      </w:r>
      <w:r w:rsidR="0069503F" w:rsidRPr="00DC75F4">
        <w:rPr>
          <w:lang w:eastAsia="ar-SA"/>
        </w:rPr>
        <w:t xml:space="preserve"> сельского поселения, устанавливается Положением, утверждаемым главой </w:t>
      </w:r>
      <w:r w:rsidR="007E5D94" w:rsidRPr="00DC75F4">
        <w:rPr>
          <w:lang w:eastAsia="ar-SA"/>
        </w:rPr>
        <w:t>Норваш-Шигалинского</w:t>
      </w:r>
      <w:r w:rsidR="0069503F" w:rsidRPr="00DC75F4">
        <w:rPr>
          <w:lang w:eastAsia="ar-SA"/>
        </w:rPr>
        <w:t xml:space="preserve"> сельского поселения.</w:t>
      </w:r>
    </w:p>
    <w:p w:rsidR="0069503F" w:rsidRPr="00DC75F4"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6" w:name="_Toc358208409"/>
      <w:bookmarkStart w:id="37" w:name="_Toc442193424"/>
    </w:p>
    <w:p w:rsidR="0069503F" w:rsidRPr="00DC75F4"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DC75F4">
        <w:rPr>
          <w:b/>
          <w:bCs/>
          <w:lang w:eastAsia="en-US"/>
        </w:rPr>
        <w:t xml:space="preserve">Статья 9. Полномочия Собрания депутатов </w:t>
      </w:r>
      <w:r w:rsidR="007E5D94" w:rsidRPr="00DC75F4">
        <w:rPr>
          <w:b/>
          <w:bCs/>
          <w:lang w:eastAsia="en-US"/>
        </w:rPr>
        <w:t>Норваш-Шигалинского</w:t>
      </w:r>
      <w:r w:rsidRPr="00DC75F4">
        <w:rPr>
          <w:b/>
          <w:bCs/>
          <w:lang w:eastAsia="en-US"/>
        </w:rPr>
        <w:t xml:space="preserve"> сельского поселения в сфере регулирования землепользования и застройки</w:t>
      </w:r>
      <w:bookmarkEnd w:id="36"/>
      <w:bookmarkEnd w:id="37"/>
    </w:p>
    <w:p w:rsidR="0069503F" w:rsidRPr="00273F17" w:rsidRDefault="0069503F" w:rsidP="00273F17">
      <w:pPr>
        <w:suppressAutoHyphens/>
        <w:snapToGrid w:val="0"/>
        <w:ind w:firstLine="709"/>
        <w:contextualSpacing/>
        <w:jc w:val="both"/>
        <w:rPr>
          <w:color w:val="000000"/>
          <w:lang w:eastAsia="ar-SA"/>
        </w:rPr>
      </w:pPr>
      <w:r w:rsidRPr="00DC75F4">
        <w:rPr>
          <w:color w:val="000000"/>
          <w:lang w:eastAsia="ar-SA"/>
        </w:rPr>
        <w:t xml:space="preserve">К полномочиям Собрания депутатов </w:t>
      </w:r>
      <w:r w:rsidR="007E5D94" w:rsidRPr="00DC75F4">
        <w:rPr>
          <w:color w:val="000000"/>
          <w:lang w:eastAsia="ar-SA"/>
        </w:rPr>
        <w:t>Норваш-Шигалинского</w:t>
      </w:r>
      <w:r w:rsidRPr="00DC75F4">
        <w:rPr>
          <w:color w:val="000000"/>
          <w:lang w:eastAsia="ar-SA"/>
        </w:rPr>
        <w:t xml:space="preserve"> сельского поселения в сфере р</w:t>
      </w:r>
      <w:r w:rsidRPr="00273F17">
        <w:rPr>
          <w:color w:val="000000"/>
          <w:lang w:eastAsia="ar-SA"/>
        </w:rPr>
        <w:t>егулирования землепользования и застройки относятся: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1</w:t>
      </w:r>
      <w:r>
        <w:rPr>
          <w:color w:val="000000"/>
          <w:lang w:eastAsia="ar-SA"/>
        </w:rPr>
        <w:t xml:space="preserve">) </w:t>
      </w:r>
      <w:r w:rsidRPr="00734193">
        <w:rPr>
          <w:color w:val="000000"/>
          <w:lang w:eastAsia="ar-SA"/>
        </w:rPr>
        <w:t>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r w:rsidRPr="00273F17">
        <w:rPr>
          <w:color w:val="000000"/>
          <w:lang w:eastAsia="ar-SA"/>
        </w:rPr>
        <w:t xml:space="preserve">; </w:t>
      </w:r>
    </w:p>
    <w:p w:rsidR="003C0E2E" w:rsidRDefault="003C0E2E" w:rsidP="003C0E2E">
      <w:pPr>
        <w:pStyle w:val="a3"/>
        <w:ind w:firstLine="300"/>
        <w:rPr>
          <w:color w:val="000000"/>
        </w:rPr>
      </w:pPr>
      <w:r>
        <w:rPr>
          <w:color w:val="000000"/>
        </w:rPr>
        <w:t xml:space="preserve">       2) принятие нормативного правового акта о проведении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3C0E2E" w:rsidP="00273F17">
      <w:pPr>
        <w:suppressAutoHyphens/>
        <w:snapToGrid w:val="0"/>
        <w:ind w:firstLine="709"/>
        <w:contextualSpacing/>
        <w:jc w:val="both"/>
        <w:rPr>
          <w:color w:val="000000"/>
          <w:lang w:eastAsia="ar-SA"/>
        </w:rPr>
      </w:pPr>
      <w:r>
        <w:rPr>
          <w:color w:val="000000"/>
          <w:lang w:eastAsia="ar-SA"/>
        </w:rPr>
        <w:t>3</w:t>
      </w:r>
      <w:r w:rsidRPr="00273F17">
        <w:rPr>
          <w:color w:val="000000"/>
          <w:lang w:eastAsia="ar-SA"/>
        </w:rPr>
        <w:t>)</w:t>
      </w:r>
      <w:r w:rsidR="0069503F" w:rsidRPr="00273F17">
        <w:rPr>
          <w:color w:val="000000"/>
          <w:lang w:eastAsia="ar-SA"/>
        </w:rPr>
        <w:t xml:space="preserve"> утверждение генерального плана, Правил, местных нормативов градостроительного проектирования и внесение в них изменений;</w:t>
      </w:r>
    </w:p>
    <w:p w:rsidR="0069503F" w:rsidRPr="00DC75F4" w:rsidRDefault="003C0E2E" w:rsidP="00273F17">
      <w:pPr>
        <w:tabs>
          <w:tab w:val="left" w:pos="1134"/>
        </w:tabs>
        <w:ind w:firstLine="709"/>
        <w:contextualSpacing/>
        <w:jc w:val="both"/>
        <w:rPr>
          <w:color w:val="000000"/>
          <w:lang w:eastAsia="en-US"/>
        </w:rPr>
      </w:pPr>
      <w:r>
        <w:rPr>
          <w:color w:val="000000"/>
          <w:lang w:eastAsia="en-US"/>
        </w:rPr>
        <w:lastRenderedPageBreak/>
        <w:t>4</w:t>
      </w:r>
      <w:r w:rsidR="0069503F" w:rsidRPr="00273F17">
        <w:rPr>
          <w:color w:val="000000"/>
          <w:lang w:eastAsia="en-US"/>
        </w:rPr>
        <w:t xml:space="preserve">) принятие решений по установлению (изменению) границ населенных пунктов, </w:t>
      </w:r>
      <w:r w:rsidR="0069503F" w:rsidRPr="00DC75F4">
        <w:rPr>
          <w:color w:val="000000"/>
          <w:lang w:eastAsia="en-US"/>
        </w:rPr>
        <w:t xml:space="preserve">входящих в состав муниципального образования, по представлению администрации </w:t>
      </w:r>
      <w:r w:rsidR="007E5D94" w:rsidRPr="00DC75F4">
        <w:rPr>
          <w:color w:val="000000"/>
          <w:lang w:eastAsia="en-US"/>
        </w:rPr>
        <w:t>Норваш-Шигалинского</w:t>
      </w:r>
      <w:r w:rsidR="0069503F" w:rsidRPr="00DC75F4">
        <w:rPr>
          <w:color w:val="000000"/>
          <w:lang w:eastAsia="en-US"/>
        </w:rPr>
        <w:t xml:space="preserve"> сельского поселения;</w:t>
      </w:r>
    </w:p>
    <w:p w:rsidR="0069503F" w:rsidRPr="00273F17" w:rsidRDefault="003C0E2E" w:rsidP="00273F17">
      <w:pPr>
        <w:tabs>
          <w:tab w:val="left" w:pos="1134"/>
        </w:tabs>
        <w:ind w:firstLine="709"/>
        <w:contextualSpacing/>
        <w:jc w:val="both"/>
        <w:rPr>
          <w:color w:val="000000"/>
          <w:lang w:eastAsia="en-US"/>
        </w:rPr>
      </w:pPr>
      <w:r>
        <w:rPr>
          <w:color w:val="000000"/>
          <w:lang w:eastAsia="en-US"/>
        </w:rPr>
        <w:t>5</w:t>
      </w:r>
      <w:r w:rsidR="0069503F" w:rsidRPr="00DC75F4">
        <w:rPr>
          <w:color w:val="000000"/>
          <w:lang w:eastAsia="en-US"/>
        </w:rPr>
        <w:t>) выступление</w:t>
      </w:r>
      <w:r w:rsidR="0069503F" w:rsidRPr="00273F17">
        <w:rPr>
          <w:color w:val="000000"/>
          <w:lang w:eastAsia="en-US"/>
        </w:rPr>
        <w:t xml:space="preserve">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69503F" w:rsidRPr="00273F17" w:rsidRDefault="003C0E2E" w:rsidP="00273F17">
      <w:pPr>
        <w:suppressAutoHyphens/>
        <w:snapToGrid w:val="0"/>
        <w:ind w:firstLine="709"/>
        <w:contextualSpacing/>
        <w:jc w:val="both"/>
        <w:rPr>
          <w:color w:val="000000"/>
          <w:lang w:eastAsia="ar-SA"/>
        </w:rPr>
      </w:pPr>
      <w:r>
        <w:rPr>
          <w:color w:val="000000"/>
          <w:lang w:eastAsia="ar-SA"/>
        </w:rPr>
        <w:t>6</w:t>
      </w:r>
      <w:r w:rsidR="0069503F" w:rsidRPr="00DC75F4">
        <w:rPr>
          <w:color w:val="000000"/>
          <w:lang w:eastAsia="ar-SA"/>
        </w:rPr>
        <w:t>) иные полномочия, отнесенные к компетенции Собрания депутатов</w:t>
      </w:r>
      <w:r w:rsidR="004747D7">
        <w:rPr>
          <w:color w:val="000000"/>
          <w:lang w:eastAsia="ar-SA"/>
        </w:rPr>
        <w:t xml:space="preserve"> </w:t>
      </w:r>
      <w:r w:rsidR="007E5D94" w:rsidRPr="00DC75F4">
        <w:rPr>
          <w:color w:val="000000"/>
          <w:lang w:eastAsia="ar-SA"/>
        </w:rPr>
        <w:t>Норваш-Шигалинского</w:t>
      </w:r>
      <w:r w:rsidR="0069503F" w:rsidRPr="00DC75F4">
        <w:rPr>
          <w:color w:val="000000"/>
          <w:lang w:eastAsia="ar-SA"/>
        </w:rPr>
        <w:t xml:space="preserve"> сельского поселения, установленные Уставом муниципального образования </w:t>
      </w:r>
      <w:r w:rsidR="007E5D94" w:rsidRPr="00DC75F4">
        <w:rPr>
          <w:color w:val="000000"/>
          <w:lang w:eastAsia="ar-SA"/>
        </w:rPr>
        <w:t>Норваш-Шигалинского</w:t>
      </w:r>
      <w:r w:rsidR="0069503F" w:rsidRPr="00DC75F4">
        <w:rPr>
          <w:color w:val="000000"/>
          <w:lang w:eastAsia="ar-SA"/>
        </w:rPr>
        <w:t xml:space="preserve"> сельского поселения (далее – Уставом </w:t>
      </w:r>
      <w:r w:rsidR="007E5D94" w:rsidRPr="00DC75F4">
        <w:rPr>
          <w:color w:val="000000"/>
          <w:lang w:eastAsia="ar-SA"/>
        </w:rPr>
        <w:t>Норваш-Шигалинского</w:t>
      </w:r>
      <w:r w:rsidR="0069503F" w:rsidRPr="00DC75F4">
        <w:rPr>
          <w:color w:val="000000"/>
          <w:lang w:eastAsia="ar-SA"/>
        </w:rPr>
        <w:t xml:space="preserve"> сельского поселения), решениями Собрания депутатов</w:t>
      </w:r>
      <w:r w:rsidR="004747D7">
        <w:rPr>
          <w:color w:val="000000"/>
          <w:lang w:eastAsia="ar-SA"/>
        </w:rPr>
        <w:t xml:space="preserve"> </w:t>
      </w:r>
      <w:r w:rsidR="007E5D94" w:rsidRPr="00DC75F4">
        <w:rPr>
          <w:color w:val="000000"/>
          <w:lang w:eastAsia="ar-SA"/>
        </w:rPr>
        <w:t>Норваш-Шигалинского</w:t>
      </w:r>
      <w:r w:rsidR="0069503F" w:rsidRPr="00DC75F4">
        <w:rPr>
          <w:color w:val="000000"/>
          <w:lang w:eastAsia="ar-SA"/>
        </w:rPr>
        <w:t xml:space="preserve"> сельского поселения в соответствии с действующим законодательством.</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8" w:name="_Toc358208410"/>
      <w:bookmarkStart w:id="39" w:name="_Toc442193425"/>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DC75F4">
        <w:rPr>
          <w:b/>
          <w:bCs/>
          <w:lang w:eastAsia="en-US"/>
        </w:rPr>
        <w:t xml:space="preserve">Статья 10. Полномочия главы </w:t>
      </w:r>
      <w:r w:rsidR="007E5D94" w:rsidRPr="00DC75F4">
        <w:rPr>
          <w:b/>
          <w:bCs/>
          <w:lang w:eastAsia="en-US"/>
        </w:rPr>
        <w:t>Норваш-Шигалинского</w:t>
      </w:r>
      <w:r w:rsidRPr="00DC75F4">
        <w:rPr>
          <w:b/>
          <w:bCs/>
          <w:lang w:eastAsia="en-US"/>
        </w:rPr>
        <w:t xml:space="preserve"> сельского поселения в сфере регулирования землепользования и застройки.</w:t>
      </w:r>
      <w:bookmarkEnd w:id="38"/>
      <w:bookmarkEnd w:id="39"/>
    </w:p>
    <w:p w:rsidR="003C0E2E" w:rsidRDefault="003C0E2E" w:rsidP="003C0E2E">
      <w:pPr>
        <w:pStyle w:val="a3"/>
        <w:ind w:firstLine="300"/>
        <w:rPr>
          <w:color w:val="000000"/>
        </w:rPr>
      </w:pPr>
      <w:bookmarkStart w:id="40" w:name="_Hlk58576326"/>
      <w:bookmarkStart w:id="41" w:name="_Toc358208412"/>
      <w:bookmarkStart w:id="42" w:name="_Toc442193426"/>
      <w:r>
        <w:rPr>
          <w:color w:val="000000"/>
        </w:rPr>
        <w:t xml:space="preserve">К полномочиям главы </w:t>
      </w:r>
      <w:r w:rsidRPr="00DC75F4">
        <w:rPr>
          <w:color w:val="000000"/>
          <w:lang w:eastAsia="ar-SA"/>
        </w:rPr>
        <w:t>Норваш-Шигалинского</w:t>
      </w:r>
      <w:r>
        <w:rPr>
          <w:color w:val="000000"/>
        </w:rPr>
        <w:t xml:space="preserve"> сельского поселения в сфере регулирования землепользования и застройки относятся:</w:t>
      </w:r>
    </w:p>
    <w:p w:rsidR="003C0E2E" w:rsidRDefault="003C0E2E" w:rsidP="003C0E2E">
      <w:pPr>
        <w:pStyle w:val="a3"/>
        <w:ind w:firstLine="300"/>
        <w:rPr>
          <w:color w:val="000000"/>
        </w:rPr>
      </w:pPr>
      <w:r>
        <w:rPr>
          <w:color w:val="000000"/>
        </w:rPr>
        <w:t xml:space="preserve">1) утверждение состава и положения о деятельности Комиссии по подготовке проекта правил землепользования и застройки </w:t>
      </w:r>
      <w:r w:rsidR="000D4081">
        <w:rPr>
          <w:color w:val="000000"/>
        </w:rPr>
        <w:t>Норваш-Шигалинского</w:t>
      </w:r>
      <w:r>
        <w:rPr>
          <w:color w:val="000000"/>
        </w:rPr>
        <w:t xml:space="preserve"> сельского поселения;</w:t>
      </w:r>
    </w:p>
    <w:p w:rsidR="003C0E2E" w:rsidRDefault="003C0E2E" w:rsidP="003C0E2E">
      <w:pPr>
        <w:pStyle w:val="a3"/>
        <w:ind w:firstLine="300"/>
        <w:rPr>
          <w:color w:val="000000"/>
        </w:rPr>
      </w:pPr>
      <w:r>
        <w:rPr>
          <w:color w:val="000000"/>
        </w:rPr>
        <w:t>2) организация работы по подготовке проекта нормативного правового акта о проведении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0E2E" w:rsidRDefault="003C0E2E" w:rsidP="003C0E2E">
      <w:pPr>
        <w:pStyle w:val="a3"/>
        <w:ind w:firstLine="300"/>
        <w:rPr>
          <w:color w:val="000000"/>
        </w:rPr>
      </w:pPr>
      <w:r>
        <w:rPr>
          <w:color w:val="000000"/>
        </w:rPr>
        <w:t>3)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C0E2E" w:rsidRDefault="003C0E2E" w:rsidP="003C0E2E">
      <w:pPr>
        <w:pStyle w:val="a3"/>
        <w:ind w:firstLine="300"/>
        <w:rPr>
          <w:color w:val="000000"/>
        </w:rPr>
      </w:pPr>
      <w:r>
        <w:rPr>
          <w:color w:val="000000"/>
        </w:rPr>
        <w:t>4) организация работ по текстовому и графическому описанию местоположения границ территориальных зон, границ населенных пунктов и передаче текстовых и графических описаний в орган кадастрового учета для постановки границ территориальных зон и границ населенных пунктов на кадастровый учет;</w:t>
      </w:r>
    </w:p>
    <w:p w:rsidR="003C0E2E" w:rsidRDefault="003C0E2E" w:rsidP="003C0E2E">
      <w:pPr>
        <w:pStyle w:val="a3"/>
        <w:ind w:firstLine="300"/>
        <w:rPr>
          <w:color w:val="000000"/>
        </w:rPr>
      </w:pPr>
      <w:r>
        <w:rPr>
          <w:color w:val="000000"/>
        </w:rPr>
        <w:t>5) утверждение проектов планировки территории и проектов межевания территории;</w:t>
      </w:r>
    </w:p>
    <w:p w:rsidR="003C0E2E" w:rsidRDefault="003C0E2E" w:rsidP="003C0E2E">
      <w:pPr>
        <w:pStyle w:val="a3"/>
        <w:ind w:firstLine="300"/>
        <w:rPr>
          <w:color w:val="000000"/>
        </w:rPr>
      </w:pPr>
      <w:r>
        <w:rPr>
          <w:color w:val="000000"/>
        </w:rPr>
        <w:t xml:space="preserve">6) принятие постановлений о проведении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w:t>
      </w:r>
      <w:r w:rsidR="00636BF6" w:rsidRPr="00DC75F4">
        <w:rPr>
          <w:color w:val="000000"/>
          <w:lang w:eastAsia="ar-SA"/>
        </w:rPr>
        <w:t>Норваш-Шигалинского</w:t>
      </w:r>
      <w:r w:rsidR="00636BF6">
        <w:rPr>
          <w:color w:val="000000"/>
        </w:rPr>
        <w:t xml:space="preserve"> сельского поселения </w:t>
      </w:r>
      <w:r>
        <w:rPr>
          <w:color w:val="000000"/>
        </w:rPr>
        <w:t xml:space="preserve">и (или) нормативным правовым актом, утвержденным Собранием депутатов </w:t>
      </w:r>
      <w:r w:rsidR="00636BF6" w:rsidRPr="00DC75F4">
        <w:rPr>
          <w:color w:val="000000"/>
          <w:lang w:eastAsia="ar-SA"/>
        </w:rPr>
        <w:t>Норваш-Шигалинского</w:t>
      </w:r>
      <w:r>
        <w:rPr>
          <w:color w:val="000000"/>
        </w:rPr>
        <w:t xml:space="preserve"> сельского поселения;</w:t>
      </w:r>
    </w:p>
    <w:p w:rsidR="003C0E2E" w:rsidRDefault="003C0E2E" w:rsidP="003C0E2E">
      <w:pPr>
        <w:pStyle w:val="a3"/>
        <w:ind w:firstLine="300"/>
        <w:rPr>
          <w:color w:val="000000"/>
        </w:rPr>
      </w:pPr>
      <w:r>
        <w:rPr>
          <w:color w:val="000000"/>
        </w:rPr>
        <w:t xml:space="preserve">7) принятие решений о подготовке проекта генерального плана, проекта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Pr>
          <w:color w:val="000000"/>
        </w:rPr>
        <w:lastRenderedPageBreak/>
        <w:t>предусматривающим внесение изменений в один из указанных утвержденных документов,</w:t>
      </w:r>
    </w:p>
    <w:p w:rsidR="003C0E2E" w:rsidRDefault="003C0E2E" w:rsidP="003C0E2E">
      <w:pPr>
        <w:pStyle w:val="a3"/>
        <w:ind w:firstLine="300"/>
        <w:rPr>
          <w:color w:val="000000"/>
        </w:rPr>
      </w:pPr>
      <w:r>
        <w:rPr>
          <w:color w:val="000000"/>
        </w:rPr>
        <w:t xml:space="preserve">8)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36BF6" w:rsidRPr="00DC75F4">
        <w:rPr>
          <w:color w:val="000000"/>
          <w:lang w:eastAsia="ar-SA"/>
        </w:rPr>
        <w:t>Норваш-Шигалинского</w:t>
      </w:r>
      <w:r w:rsidR="00636BF6">
        <w:rPr>
          <w:color w:val="000000"/>
        </w:rPr>
        <w:t xml:space="preserve"> сельского поселения</w:t>
      </w:r>
      <w:r>
        <w:rPr>
          <w:color w:val="000000"/>
        </w:rPr>
        <w:t>;</w:t>
      </w:r>
    </w:p>
    <w:p w:rsidR="003C0E2E" w:rsidRDefault="003C0E2E" w:rsidP="003C0E2E">
      <w:pPr>
        <w:pStyle w:val="a3"/>
        <w:ind w:firstLine="300"/>
        <w:rPr>
          <w:color w:val="000000"/>
        </w:rPr>
      </w:pPr>
      <w:r>
        <w:rPr>
          <w:color w:val="000000"/>
        </w:rPr>
        <w:t>9) принятие решений о развитии застроенных территорий;</w:t>
      </w:r>
    </w:p>
    <w:p w:rsidR="003C0E2E" w:rsidRDefault="003C0E2E" w:rsidP="003C0E2E">
      <w:pPr>
        <w:pStyle w:val="a3"/>
        <w:ind w:firstLine="300"/>
        <w:rPr>
          <w:color w:val="000000"/>
        </w:rPr>
      </w:pPr>
      <w:r>
        <w:rPr>
          <w:color w:val="000000"/>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C0E2E" w:rsidRDefault="003C0E2E" w:rsidP="003C0E2E">
      <w:pPr>
        <w:pStyle w:val="a3"/>
        <w:ind w:firstLine="300"/>
        <w:rPr>
          <w:color w:val="000000"/>
        </w:rPr>
      </w:pPr>
      <w:r>
        <w:rPr>
          <w:color w:val="000000"/>
        </w:rPr>
        <w:t xml:space="preserve">11) принятие решения о комплексном развитии территории по инициативе администрации </w:t>
      </w:r>
      <w:r w:rsidR="00636BF6" w:rsidRPr="00DC75F4">
        <w:rPr>
          <w:color w:val="000000"/>
          <w:lang w:eastAsia="ar-SA"/>
        </w:rPr>
        <w:t>Норваш-Шигалинского</w:t>
      </w:r>
      <w:r w:rsidR="00636BF6">
        <w:rPr>
          <w:color w:val="000000"/>
        </w:rPr>
        <w:t xml:space="preserve"> сельского поселения</w:t>
      </w:r>
      <w:r>
        <w:rPr>
          <w:color w:val="000000"/>
        </w:rPr>
        <w:t>;</w:t>
      </w:r>
    </w:p>
    <w:p w:rsidR="003C0E2E" w:rsidRDefault="003C0E2E" w:rsidP="003C0E2E">
      <w:pPr>
        <w:pStyle w:val="a3"/>
        <w:ind w:firstLine="300"/>
        <w:rPr>
          <w:color w:val="000000"/>
        </w:rPr>
      </w:pPr>
      <w:r>
        <w:rPr>
          <w:color w:val="000000"/>
        </w:rPr>
        <w:t>12)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C0E2E" w:rsidRDefault="003C0E2E" w:rsidP="003C0E2E">
      <w:pPr>
        <w:pStyle w:val="a3"/>
        <w:ind w:firstLine="300"/>
        <w:rPr>
          <w:b/>
          <w:color w:val="000000"/>
        </w:rPr>
      </w:pPr>
      <w:bookmarkStart w:id="43" w:name="__RefHeading___Toc442193426"/>
      <w:bookmarkEnd w:id="43"/>
      <w:r>
        <w:rPr>
          <w:color w:val="000000"/>
        </w:rPr>
        <w:t xml:space="preserve">13) иные полномочия, отнесенные к компетенции главы </w:t>
      </w:r>
      <w:r w:rsidR="00636BF6" w:rsidRPr="00DC75F4">
        <w:rPr>
          <w:color w:val="000000"/>
          <w:lang w:eastAsia="ar-SA"/>
        </w:rPr>
        <w:t>Норваш-Шигалинского</w:t>
      </w:r>
      <w:r w:rsidR="00636BF6">
        <w:rPr>
          <w:color w:val="000000"/>
        </w:rPr>
        <w:t xml:space="preserve"> сельского поселения</w:t>
      </w:r>
      <w:r>
        <w:rPr>
          <w:color w:val="000000"/>
        </w:rPr>
        <w:t xml:space="preserve">, установленные Уставом </w:t>
      </w:r>
      <w:r w:rsidR="00636BF6" w:rsidRPr="00DC75F4">
        <w:rPr>
          <w:color w:val="000000"/>
          <w:lang w:eastAsia="ar-SA"/>
        </w:rPr>
        <w:t>Норваш-Шигалинского</w:t>
      </w:r>
      <w:r w:rsidR="00636BF6">
        <w:rPr>
          <w:color w:val="000000"/>
        </w:rPr>
        <w:t xml:space="preserve"> сельского поселения</w:t>
      </w:r>
      <w:r>
        <w:rPr>
          <w:color w:val="000000"/>
        </w:rPr>
        <w:t xml:space="preserve">, решениями Собрания депутатов </w:t>
      </w:r>
      <w:r w:rsidR="00636BF6" w:rsidRPr="00DC75F4">
        <w:rPr>
          <w:color w:val="000000"/>
          <w:lang w:eastAsia="ar-SA"/>
        </w:rPr>
        <w:t>Норваш-Шигалинского</w:t>
      </w:r>
      <w:r w:rsidR="00636BF6">
        <w:rPr>
          <w:color w:val="000000"/>
        </w:rPr>
        <w:t xml:space="preserve"> сельского поселения </w:t>
      </w:r>
      <w:r>
        <w:rPr>
          <w:color w:val="000000"/>
        </w:rPr>
        <w:t>в соответствии с действующим законодательством.</w:t>
      </w:r>
    </w:p>
    <w:bookmarkEnd w:id="40"/>
    <w:p w:rsidR="0069503F" w:rsidRPr="00DC75F4" w:rsidRDefault="0069503F" w:rsidP="006877CF">
      <w:pPr>
        <w:keepNext/>
        <w:widowControl w:val="0"/>
        <w:numPr>
          <w:ilvl w:val="2"/>
          <w:numId w:val="0"/>
        </w:numPr>
        <w:tabs>
          <w:tab w:val="left" w:pos="0"/>
        </w:tabs>
        <w:suppressAutoHyphens/>
        <w:ind w:firstLine="709"/>
        <w:contextualSpacing/>
        <w:jc w:val="both"/>
        <w:outlineLvl w:val="2"/>
        <w:rPr>
          <w:b/>
          <w:bCs/>
          <w:lang w:eastAsia="en-US"/>
        </w:rPr>
      </w:pPr>
      <w:r w:rsidRPr="00DC75F4">
        <w:rPr>
          <w:b/>
          <w:bCs/>
          <w:lang w:eastAsia="en-US"/>
        </w:rPr>
        <w:t xml:space="preserve">Статья 11. Полномочия администрации </w:t>
      </w:r>
      <w:r w:rsidR="007E5D94" w:rsidRPr="00DC75F4">
        <w:rPr>
          <w:b/>
          <w:bCs/>
          <w:lang w:eastAsia="en-US"/>
        </w:rPr>
        <w:t>Норваш-Шигалинского</w:t>
      </w:r>
      <w:r w:rsidRPr="00DC75F4">
        <w:rPr>
          <w:b/>
          <w:bCs/>
          <w:lang w:eastAsia="en-US"/>
        </w:rPr>
        <w:t xml:space="preserve"> сельского поселения, </w:t>
      </w:r>
      <w:bookmarkEnd w:id="41"/>
      <w:r w:rsidRPr="00DC75F4">
        <w:rPr>
          <w:b/>
          <w:bCs/>
          <w:color w:val="000000"/>
          <w:lang w:eastAsia="en-US"/>
        </w:rPr>
        <w:t xml:space="preserve">должностных лиц администрации </w:t>
      </w:r>
      <w:r w:rsidR="007E5D94" w:rsidRPr="00DC75F4">
        <w:rPr>
          <w:b/>
          <w:bCs/>
          <w:color w:val="000000"/>
          <w:lang w:eastAsia="en-US"/>
        </w:rPr>
        <w:t>Норваш-Шигалинского</w:t>
      </w:r>
      <w:r w:rsidRPr="00DC75F4">
        <w:rPr>
          <w:b/>
          <w:bCs/>
          <w:color w:val="000000"/>
          <w:lang w:eastAsia="en-US"/>
        </w:rPr>
        <w:t xml:space="preserve"> сельского поселения,</w:t>
      </w:r>
      <w:r w:rsidR="004747D7">
        <w:rPr>
          <w:b/>
          <w:bCs/>
          <w:color w:val="000000"/>
          <w:lang w:eastAsia="en-US"/>
        </w:rPr>
        <w:t xml:space="preserve"> </w:t>
      </w:r>
      <w:r w:rsidRPr="00DC75F4">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42"/>
    </w:p>
    <w:p w:rsidR="003C0E2E" w:rsidRDefault="003C0E2E" w:rsidP="003C0E2E">
      <w:pPr>
        <w:pStyle w:val="a3"/>
        <w:ind w:firstLine="300"/>
        <w:rPr>
          <w:color w:val="000000"/>
        </w:rPr>
      </w:pPr>
      <w:bookmarkStart w:id="44" w:name="_Toc358208413"/>
      <w:bookmarkStart w:id="45" w:name="_Toc442193427"/>
      <w:r>
        <w:rPr>
          <w:color w:val="000000"/>
        </w:rPr>
        <w:t xml:space="preserve">К полномочиям администрации </w:t>
      </w:r>
      <w:r w:rsidR="00636BF6" w:rsidRPr="00DC75F4">
        <w:rPr>
          <w:color w:val="000000"/>
          <w:lang w:eastAsia="ar-SA"/>
        </w:rPr>
        <w:t>Норваш-Шигалинского</w:t>
      </w:r>
      <w:r w:rsidR="00636BF6">
        <w:rPr>
          <w:color w:val="000000"/>
        </w:rPr>
        <w:t xml:space="preserve"> сельского поселения </w:t>
      </w:r>
      <w:r>
        <w:rPr>
          <w:color w:val="000000"/>
        </w:rPr>
        <w:t>относятся:</w:t>
      </w:r>
    </w:p>
    <w:p w:rsidR="003C0E2E" w:rsidRDefault="003C0E2E" w:rsidP="003C0E2E">
      <w:pPr>
        <w:pStyle w:val="a3"/>
        <w:ind w:firstLine="300"/>
        <w:rPr>
          <w:color w:val="000000"/>
        </w:rPr>
      </w:pPr>
      <w:r>
        <w:rPr>
          <w:color w:val="000000"/>
        </w:rPr>
        <w:t xml:space="preserve">1) организация разработки и представление на утверждение Собрания депутатов </w:t>
      </w:r>
      <w:r w:rsidR="00636BF6" w:rsidRPr="00DC75F4">
        <w:rPr>
          <w:color w:val="000000"/>
          <w:lang w:eastAsia="ar-SA"/>
        </w:rPr>
        <w:t>Норваш-Шигалинского</w:t>
      </w:r>
      <w:r w:rsidR="00636BF6">
        <w:rPr>
          <w:color w:val="000000"/>
        </w:rPr>
        <w:t xml:space="preserve"> сельского поселения </w:t>
      </w:r>
      <w:r>
        <w:rPr>
          <w:color w:val="000000"/>
        </w:rPr>
        <w:t>проекта генерального плана, проекта правил землепользования и застройки, проекта местных нормативов градостроительного проектирования, внесение в них изменений;</w:t>
      </w:r>
    </w:p>
    <w:p w:rsidR="003C0E2E" w:rsidRDefault="003C0E2E" w:rsidP="003C0E2E">
      <w:pPr>
        <w:pStyle w:val="a3"/>
        <w:ind w:firstLine="300"/>
        <w:rPr>
          <w:color w:val="000000"/>
        </w:rPr>
      </w:pPr>
      <w:r>
        <w:rPr>
          <w:color w:val="000000"/>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636BF6">
        <w:rPr>
          <w:color w:val="000000"/>
          <w:lang w:eastAsia="ar-SA"/>
        </w:rPr>
        <w:t>Норваш-Шигалинским</w:t>
      </w:r>
      <w:r w:rsidR="00636BF6">
        <w:rPr>
          <w:color w:val="000000"/>
        </w:rPr>
        <w:t xml:space="preserve"> сельским поселением</w:t>
      </w:r>
      <w:r>
        <w:rPr>
          <w:color w:val="000000"/>
        </w:rPr>
        <w:t>;</w:t>
      </w:r>
    </w:p>
    <w:p w:rsidR="003C0E2E" w:rsidRDefault="003C0E2E" w:rsidP="003C0E2E">
      <w:pPr>
        <w:pStyle w:val="a3"/>
        <w:ind w:firstLine="300"/>
        <w:rPr>
          <w:color w:val="000000"/>
        </w:rPr>
      </w:pPr>
      <w:r>
        <w:rPr>
          <w:color w:val="000000"/>
        </w:rPr>
        <w:t xml:space="preserve">3) организация разработки и представление на утверждение главе </w:t>
      </w:r>
      <w:r w:rsidR="00636BF6" w:rsidRPr="00DC75F4">
        <w:rPr>
          <w:color w:val="000000"/>
          <w:lang w:eastAsia="ar-SA"/>
        </w:rPr>
        <w:t>Норваш-Шигалинского</w:t>
      </w:r>
      <w:r w:rsidR="00636BF6">
        <w:rPr>
          <w:color w:val="000000"/>
        </w:rPr>
        <w:t xml:space="preserve"> сельского поселения</w:t>
      </w:r>
      <w:r>
        <w:rPr>
          <w:color w:val="000000"/>
        </w:rPr>
        <w:t xml:space="preserve"> проектов планировки территории, проектов межевания территории;</w:t>
      </w:r>
    </w:p>
    <w:p w:rsidR="003C0E2E" w:rsidRDefault="003C0E2E" w:rsidP="003C0E2E">
      <w:pPr>
        <w:pStyle w:val="a3"/>
        <w:ind w:firstLine="300"/>
        <w:rPr>
          <w:color w:val="000000"/>
        </w:rPr>
      </w:pPr>
      <w:r>
        <w:rPr>
          <w:color w:val="000000"/>
        </w:rPr>
        <w:t xml:space="preserve">4) подготовка проектов документов по вопросам установления (изменения) границ </w:t>
      </w:r>
      <w:r w:rsidR="00636BF6" w:rsidRPr="00DC75F4">
        <w:rPr>
          <w:color w:val="000000"/>
          <w:lang w:eastAsia="ar-SA"/>
        </w:rPr>
        <w:t>Норваш-Шигалинского</w:t>
      </w:r>
      <w:r w:rsidR="00636BF6">
        <w:rPr>
          <w:color w:val="000000"/>
        </w:rPr>
        <w:t xml:space="preserve"> сельского поселения</w:t>
      </w:r>
      <w:r>
        <w:rPr>
          <w:color w:val="000000"/>
        </w:rPr>
        <w:t xml:space="preserve">, населенных пунктов, входящих в состав </w:t>
      </w:r>
      <w:r w:rsidR="00636BF6" w:rsidRPr="00DC75F4">
        <w:rPr>
          <w:color w:val="000000"/>
          <w:lang w:eastAsia="ar-SA"/>
        </w:rPr>
        <w:t>Норваш-Шигалинского</w:t>
      </w:r>
      <w:r w:rsidR="00636BF6">
        <w:rPr>
          <w:color w:val="000000"/>
        </w:rPr>
        <w:t xml:space="preserve"> сельского поселения</w:t>
      </w:r>
      <w:r>
        <w:rPr>
          <w:color w:val="000000"/>
        </w:rPr>
        <w:t>, предусматривающих включение (исключение) земельных участков в границы (из границ) населенных пунктов;</w:t>
      </w:r>
    </w:p>
    <w:p w:rsidR="003C0E2E" w:rsidRDefault="003C0E2E" w:rsidP="003C0E2E">
      <w:pPr>
        <w:pStyle w:val="a3"/>
        <w:ind w:firstLine="300"/>
        <w:rPr>
          <w:color w:val="000000"/>
        </w:rPr>
      </w:pPr>
      <w:r>
        <w:rPr>
          <w:color w:val="000000"/>
        </w:rPr>
        <w:t xml:space="preserve">5) проверка проекта правил землепользования и застройки, проекта внесения в них изменений, проектов планировки территории, проектов межевания территории на соответствие требованиям технических регламентов, генеральному плану, схемам территориального планирования, местных нормативов градостроительного </w:t>
      </w:r>
      <w:r>
        <w:rPr>
          <w:color w:val="000000"/>
        </w:rPr>
        <w:lastRenderedPageBreak/>
        <w:t>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3C0E2E" w:rsidRDefault="003C0E2E" w:rsidP="003C0E2E">
      <w:pPr>
        <w:pStyle w:val="a3"/>
        <w:ind w:firstLine="300"/>
        <w:rPr>
          <w:color w:val="000000"/>
        </w:rPr>
      </w:pPr>
      <w:r>
        <w:rPr>
          <w:color w:val="000000"/>
        </w:rPr>
        <w:t xml:space="preserve">6)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C81526" w:rsidRPr="00DC75F4">
        <w:rPr>
          <w:color w:val="000000"/>
          <w:lang w:eastAsia="ar-SA"/>
        </w:rPr>
        <w:t>Норваш-Шигалинского</w:t>
      </w:r>
      <w:r w:rsidR="00C81526">
        <w:rPr>
          <w:color w:val="000000"/>
        </w:rPr>
        <w:t xml:space="preserve"> сельского поселения</w:t>
      </w:r>
      <w:r>
        <w:rPr>
          <w:color w:val="000000"/>
        </w:rPr>
        <w:t>;</w:t>
      </w:r>
    </w:p>
    <w:p w:rsidR="003C0E2E" w:rsidRDefault="003C0E2E" w:rsidP="003C0E2E">
      <w:pPr>
        <w:pStyle w:val="a3"/>
        <w:ind w:firstLine="300"/>
        <w:rPr>
          <w:color w:val="000000"/>
        </w:rPr>
      </w:pPr>
      <w:r>
        <w:rPr>
          <w:color w:val="000000"/>
        </w:rPr>
        <w:t>7)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3C0E2E" w:rsidRDefault="003C0E2E" w:rsidP="003C0E2E">
      <w:pPr>
        <w:pStyle w:val="a3"/>
        <w:ind w:firstLine="300"/>
        <w:rPr>
          <w:color w:val="000000"/>
        </w:rPr>
      </w:pPr>
      <w:r>
        <w:rPr>
          <w:color w:val="000000"/>
        </w:rPr>
        <w:t>8) подготовка, регистрация и выдача заинтересованным лицам градостроительных планов земельных участков;</w:t>
      </w:r>
    </w:p>
    <w:p w:rsidR="003C0E2E" w:rsidRDefault="003C0E2E" w:rsidP="003C0E2E">
      <w:pPr>
        <w:pStyle w:val="a3"/>
        <w:ind w:firstLine="300"/>
        <w:rPr>
          <w:color w:val="000000"/>
        </w:rPr>
      </w:pPr>
      <w:r>
        <w:rPr>
          <w:color w:val="000000"/>
        </w:rPr>
        <w:t>9)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3C0E2E" w:rsidRDefault="003C0E2E" w:rsidP="003C0E2E">
      <w:pPr>
        <w:pStyle w:val="a3"/>
        <w:ind w:firstLine="300"/>
        <w:rPr>
          <w:color w:val="000000"/>
        </w:rPr>
      </w:pPr>
      <w:r>
        <w:rPr>
          <w:color w:val="000000"/>
        </w:rPr>
        <w:t>10) ведение реестра почтовых адресов;</w:t>
      </w:r>
    </w:p>
    <w:p w:rsidR="003C0E2E" w:rsidRDefault="003C0E2E" w:rsidP="003C0E2E">
      <w:pPr>
        <w:pStyle w:val="a3"/>
        <w:ind w:firstLine="300"/>
        <w:rPr>
          <w:color w:val="000000"/>
        </w:rPr>
      </w:pPr>
      <w:r>
        <w:rPr>
          <w:color w:val="000000"/>
        </w:rPr>
        <w:t>11) рассмотрение и подготовка предложений по согласованию схем расположения земельных участков;</w:t>
      </w:r>
    </w:p>
    <w:p w:rsidR="003C0E2E" w:rsidRDefault="003C0E2E" w:rsidP="003C0E2E">
      <w:pPr>
        <w:pStyle w:val="a3"/>
        <w:ind w:firstLine="300"/>
        <w:rPr>
          <w:color w:val="000000"/>
        </w:rPr>
      </w:pPr>
      <w:r>
        <w:rPr>
          <w:color w:val="000000"/>
        </w:rPr>
        <w:t>12) подготовка 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3C0E2E" w:rsidRDefault="003C0E2E" w:rsidP="003C0E2E">
      <w:pPr>
        <w:pStyle w:val="a3"/>
        <w:ind w:firstLine="300"/>
        <w:rPr>
          <w:color w:val="000000"/>
        </w:rPr>
      </w:pPr>
      <w:r>
        <w:rPr>
          <w:color w:val="000000"/>
        </w:rPr>
        <w:t>13) 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направление застройщикам соответствующих уведомлений об итогах проведенной проверки;</w:t>
      </w:r>
    </w:p>
    <w:p w:rsidR="003C0E2E" w:rsidRDefault="003C0E2E" w:rsidP="003C0E2E">
      <w:pPr>
        <w:pStyle w:val="a3"/>
        <w:ind w:firstLine="300"/>
        <w:rPr>
          <w:color w:val="000000"/>
        </w:rPr>
      </w:pPr>
      <w:r>
        <w:rPr>
          <w:color w:val="000000"/>
        </w:rPr>
        <w:t>14)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C0E2E" w:rsidRDefault="003C0E2E" w:rsidP="003C0E2E">
      <w:pPr>
        <w:pStyle w:val="a3"/>
        <w:widowControl w:val="0"/>
        <w:numPr>
          <w:ilvl w:val="1"/>
          <w:numId w:val="26"/>
        </w:numPr>
        <w:suppressAutoHyphens/>
        <w:spacing w:after="120"/>
        <w:ind w:left="0" w:firstLine="300"/>
        <w:rPr>
          <w:color w:val="000000"/>
        </w:rPr>
      </w:pPr>
      <w:r>
        <w:rPr>
          <w:color w:val="000000"/>
        </w:rPr>
        <w:t>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C0E2E" w:rsidRDefault="003C0E2E" w:rsidP="003C0E2E">
      <w:pPr>
        <w:pStyle w:val="a3"/>
        <w:widowControl w:val="0"/>
        <w:numPr>
          <w:ilvl w:val="1"/>
          <w:numId w:val="26"/>
        </w:numPr>
        <w:suppressAutoHyphens/>
        <w:spacing w:after="120"/>
        <w:ind w:left="0" w:firstLine="300"/>
        <w:rPr>
          <w:b/>
          <w:color w:val="000000"/>
        </w:rPr>
      </w:pPr>
      <w:r>
        <w:rPr>
          <w:color w:val="000000"/>
        </w:rPr>
        <w:t>иные полномочия, предусмотренные действующим законодательством.</w:t>
      </w:r>
    </w:p>
    <w:p w:rsidR="0069503F" w:rsidRPr="00706E9E"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706E9E">
        <w:rPr>
          <w:b/>
          <w:bCs/>
          <w:lang w:eastAsia="en-US"/>
        </w:rPr>
        <w:t>Статья 12. Полномочия Комиссии</w:t>
      </w:r>
      <w:bookmarkEnd w:id="44"/>
      <w:r w:rsidRPr="00706E9E">
        <w:rPr>
          <w:b/>
          <w:bCs/>
          <w:lang w:eastAsia="en-US"/>
        </w:rPr>
        <w:t xml:space="preserve"> по подготовке проекта правил землепользования и застройки </w:t>
      </w:r>
      <w:bookmarkEnd w:id="45"/>
      <w:r w:rsidR="007E5D94" w:rsidRPr="00706E9E">
        <w:rPr>
          <w:b/>
          <w:bCs/>
          <w:lang w:eastAsia="en-US"/>
        </w:rPr>
        <w:t>Норваш-Шигалинского</w:t>
      </w:r>
      <w:r w:rsidRPr="00706E9E">
        <w:rPr>
          <w:b/>
          <w:bCs/>
          <w:lang w:eastAsia="en-US"/>
        </w:rPr>
        <w:t xml:space="preserve"> сельского поселения</w:t>
      </w:r>
    </w:p>
    <w:p w:rsidR="0069503F" w:rsidRPr="00706E9E" w:rsidRDefault="0069503F" w:rsidP="00A344AD">
      <w:pPr>
        <w:suppressAutoHyphens/>
        <w:snapToGrid w:val="0"/>
        <w:ind w:firstLine="709"/>
        <w:contextualSpacing/>
        <w:jc w:val="both"/>
        <w:rPr>
          <w:color w:val="000000"/>
          <w:lang w:eastAsia="ar-SA"/>
        </w:rPr>
      </w:pPr>
      <w:r w:rsidRPr="00706E9E">
        <w:rPr>
          <w:color w:val="000000"/>
          <w:lang w:eastAsia="ar-SA"/>
        </w:rPr>
        <w:t xml:space="preserve">1. Состав и порядок деятельности Комиссии по подготовке проекта правил землепользования и застройки </w:t>
      </w:r>
      <w:r w:rsidR="007E5D94" w:rsidRPr="00706E9E">
        <w:rPr>
          <w:color w:val="000000"/>
          <w:lang w:eastAsia="ar-SA"/>
        </w:rPr>
        <w:t>Норваш-Шигалинского</w:t>
      </w:r>
      <w:r w:rsidRPr="00706E9E">
        <w:rPr>
          <w:color w:val="000000"/>
          <w:lang w:eastAsia="ar-SA"/>
        </w:rPr>
        <w:t xml:space="preserve"> сельского поселения (далее – Комиссия) утверждаются главой </w:t>
      </w:r>
      <w:r w:rsidR="007E5D94" w:rsidRPr="00706E9E">
        <w:rPr>
          <w:color w:val="000000"/>
          <w:lang w:eastAsia="ar-SA"/>
        </w:rPr>
        <w:t>Норваш-Шигалинского</w:t>
      </w:r>
      <w:r w:rsidRPr="00706E9E">
        <w:rPr>
          <w:color w:val="000000"/>
          <w:lang w:eastAsia="ar-SA"/>
        </w:rPr>
        <w:t xml:space="preserve"> сельского поселения.</w:t>
      </w:r>
    </w:p>
    <w:p w:rsidR="0069503F" w:rsidRPr="00706E9E" w:rsidRDefault="0069503F" w:rsidP="00273F17">
      <w:pPr>
        <w:suppressAutoHyphens/>
        <w:snapToGrid w:val="0"/>
        <w:ind w:firstLine="709"/>
        <w:contextualSpacing/>
        <w:rPr>
          <w:color w:val="000000"/>
          <w:lang w:eastAsia="ar-SA"/>
        </w:rPr>
      </w:pPr>
      <w:r w:rsidRPr="00706E9E">
        <w:rPr>
          <w:color w:val="000000"/>
          <w:lang w:eastAsia="ar-SA"/>
        </w:rPr>
        <w:t>2. К полномочиям Комиссии относятся:</w:t>
      </w:r>
    </w:p>
    <w:p w:rsidR="0069503F" w:rsidRPr="00273F17" w:rsidRDefault="0069503F" w:rsidP="00273F17">
      <w:pPr>
        <w:autoSpaceDE w:val="0"/>
        <w:autoSpaceDN w:val="0"/>
        <w:adjustRightInd w:val="0"/>
        <w:ind w:firstLine="709"/>
        <w:contextualSpacing/>
        <w:jc w:val="both"/>
      </w:pPr>
      <w:r w:rsidRPr="00706E9E">
        <w:rPr>
          <w:color w:val="000000"/>
          <w:lang w:eastAsia="ar-SA"/>
        </w:rPr>
        <w:lastRenderedPageBreak/>
        <w:t xml:space="preserve">подготовка рекомендаций главе </w:t>
      </w:r>
      <w:r w:rsidR="007E5D94" w:rsidRPr="00706E9E">
        <w:rPr>
          <w:color w:val="000000"/>
          <w:lang w:eastAsia="ar-SA"/>
        </w:rPr>
        <w:t>Норваш-Шигалинского</w:t>
      </w:r>
      <w:r w:rsidRPr="00706E9E">
        <w:rPr>
          <w:color w:val="000000"/>
          <w:lang w:eastAsia="ar-SA"/>
        </w:rPr>
        <w:t xml:space="preserve"> сельского поселения по</w:t>
      </w:r>
      <w:r w:rsidRPr="00706E9E">
        <w:t xml:space="preserve"> вопросам подготовки проекта Правил, проекта внесения в них изменений, </w:t>
      </w:r>
      <w:r w:rsidRPr="00706E9E">
        <w:rPr>
          <w:color w:val="000000"/>
          <w:lang w:eastAsia="ar-SA"/>
        </w:rPr>
        <w:t>предоставления разрешений</w:t>
      </w:r>
      <w:r w:rsidRPr="00706E9E">
        <w:t xml:space="preserve"> на условно разрешенный</w:t>
      </w:r>
      <w:r w:rsidRPr="00273F17">
        <w:t xml:space="preserve">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69503F" w:rsidP="00273F17">
      <w:pPr>
        <w:autoSpaceDE w:val="0"/>
        <w:autoSpaceDN w:val="0"/>
        <w:adjustRightInd w:val="0"/>
        <w:ind w:firstLine="709"/>
        <w:contextualSpacing/>
        <w:jc w:val="both"/>
      </w:pPr>
      <w:r w:rsidRPr="00273F17">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273F17">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69503F" w:rsidP="00273F17">
      <w:pPr>
        <w:autoSpaceDE w:val="0"/>
        <w:autoSpaceDN w:val="0"/>
        <w:adjustRightInd w:val="0"/>
        <w:ind w:firstLine="709"/>
        <w:contextualSpacing/>
        <w:jc w:val="both"/>
      </w:pPr>
      <w:bookmarkStart w:id="46" w:name="sub_22"/>
      <w:r w:rsidRPr="00273F17">
        <w:t xml:space="preserve">организация и проведение публичных слушаний по рассмотрению проекта Правил, проекта внесения в них изменений, вопросов </w:t>
      </w:r>
      <w:r w:rsidRPr="00273F17">
        <w:rPr>
          <w:color w:val="000000"/>
          <w:lang w:eastAsia="ar-SA"/>
        </w:rPr>
        <w:t>предоставления разрешений</w:t>
      </w:r>
      <w:r w:rsidRPr="00273F1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69503F" w:rsidP="00273F17">
      <w:pPr>
        <w:autoSpaceDE w:val="0"/>
        <w:autoSpaceDN w:val="0"/>
        <w:adjustRightInd w:val="0"/>
        <w:ind w:firstLine="709"/>
        <w:contextualSpacing/>
        <w:jc w:val="both"/>
      </w:pPr>
      <w:r w:rsidRPr="00273F17">
        <w:t>подготовка протокола публичных слушаний, заключения о результатах публичных слушаний.</w:t>
      </w:r>
      <w:bookmarkEnd w:id="46"/>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7" w:name="_Toc442193428"/>
    </w:p>
    <w:p w:rsidR="007C50FF" w:rsidRDefault="0069503F" w:rsidP="007C50FF">
      <w:pPr>
        <w:tabs>
          <w:tab w:val="left" w:pos="0"/>
        </w:tabs>
        <w:suppressAutoHyphens/>
        <w:autoSpaceDE w:val="0"/>
        <w:spacing w:before="480" w:after="108"/>
        <w:ind w:firstLine="709"/>
        <w:contextualSpacing/>
        <w:jc w:val="center"/>
        <w:outlineLvl w:val="0"/>
        <w:rPr>
          <w:b/>
          <w:bCs/>
          <w:kern w:val="1"/>
          <w:lang w:eastAsia="en-US"/>
        </w:rPr>
      </w:pPr>
      <w:bookmarkStart w:id="48" w:name="_Toc258228324"/>
      <w:bookmarkStart w:id="49" w:name="_Toc281221537"/>
      <w:bookmarkStart w:id="50" w:name="_Toc395282231"/>
      <w:bookmarkStart w:id="51" w:name="_Toc442193434"/>
      <w:bookmarkEnd w:id="47"/>
      <w:r w:rsidRPr="00273F17">
        <w:rPr>
          <w:b/>
          <w:bCs/>
          <w:kern w:val="1"/>
          <w:lang w:eastAsia="en-US"/>
        </w:rPr>
        <w:t xml:space="preserve">Глава 3. </w:t>
      </w:r>
      <w:bookmarkEnd w:id="48"/>
      <w:bookmarkEnd w:id="49"/>
      <w:bookmarkEnd w:id="50"/>
      <w:r w:rsidRPr="00273F17">
        <w:rPr>
          <w:b/>
          <w:bCs/>
          <w:kern w:val="1"/>
          <w:lang w:eastAsia="en-US"/>
        </w:rPr>
        <w:t>Изменение видов разрешенного использования</w:t>
      </w:r>
    </w:p>
    <w:p w:rsidR="0069503F" w:rsidRPr="00273F17" w:rsidRDefault="0069503F" w:rsidP="007C50FF">
      <w:pPr>
        <w:tabs>
          <w:tab w:val="left" w:pos="0"/>
        </w:tabs>
        <w:suppressAutoHyphens/>
        <w:autoSpaceDE w:val="0"/>
        <w:spacing w:before="480" w:after="108"/>
        <w:ind w:firstLine="709"/>
        <w:contextualSpacing/>
        <w:jc w:val="center"/>
        <w:outlineLvl w:val="0"/>
        <w:rPr>
          <w:b/>
          <w:bCs/>
          <w:kern w:val="1"/>
          <w:lang w:eastAsia="en-US"/>
        </w:rPr>
      </w:pPr>
      <w:r w:rsidRPr="00273F17">
        <w:rPr>
          <w:b/>
          <w:bCs/>
          <w:kern w:val="1"/>
          <w:lang w:eastAsia="en-US"/>
        </w:rPr>
        <w:t xml:space="preserve"> земельных участков и объектов капитального строительства физическими и юридическими лицами</w:t>
      </w:r>
      <w:bookmarkStart w:id="52" w:name="_Toc258228325"/>
      <w:bookmarkStart w:id="53" w:name="_Toc281221538"/>
      <w:bookmarkStart w:id="54" w:name="_Toc395282232"/>
      <w:bookmarkStart w:id="55" w:name="_Toc415050365"/>
      <w:bookmarkEnd w:id="51"/>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6" w:name="_Toc442193435"/>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1</w:t>
      </w:r>
      <w:r w:rsidR="00F015F8">
        <w:rPr>
          <w:b/>
          <w:bCs/>
          <w:lang w:eastAsia="en-US"/>
        </w:rPr>
        <w:t>3</w:t>
      </w:r>
      <w:r w:rsidRPr="00273F17">
        <w:rPr>
          <w:b/>
          <w:bCs/>
          <w:lang w:eastAsia="en-US"/>
        </w:rPr>
        <w:t>.</w:t>
      </w:r>
      <w:bookmarkStart w:id="57" w:name="_Toc258228327"/>
      <w:bookmarkStart w:id="58" w:name="_Toc281221540"/>
      <w:bookmarkStart w:id="59" w:name="_Toc395282234"/>
      <w:bookmarkStart w:id="60" w:name="_Toc415050366"/>
      <w:bookmarkEnd w:id="52"/>
      <w:bookmarkEnd w:id="53"/>
      <w:bookmarkEnd w:id="54"/>
      <w:bookmarkEnd w:id="55"/>
      <w:r w:rsidRPr="00273F17">
        <w:rPr>
          <w:b/>
          <w:bCs/>
          <w:lang w:eastAsia="en-US"/>
        </w:rPr>
        <w:t xml:space="preserve"> Виды разрешенного использования земельных участков и объектов капитального строительства</w:t>
      </w:r>
      <w:bookmarkEnd w:id="56"/>
    </w:p>
    <w:p w:rsidR="0069503F" w:rsidRPr="00273F17" w:rsidRDefault="00F015F8" w:rsidP="00273F17">
      <w:pPr>
        <w:widowControl w:val="0"/>
        <w:suppressAutoHyphens/>
        <w:autoSpaceDE w:val="0"/>
        <w:autoSpaceDN w:val="0"/>
        <w:adjustRightInd w:val="0"/>
        <w:snapToGrid w:val="0"/>
        <w:ind w:firstLine="709"/>
        <w:contextualSpacing/>
        <w:jc w:val="both"/>
        <w:rPr>
          <w:lang w:eastAsia="ar-SA"/>
        </w:rPr>
      </w:pPr>
      <w:r>
        <w:rPr>
          <w:lang w:eastAsia="ar-SA"/>
        </w:rPr>
        <w:t>1</w:t>
      </w:r>
      <w:r w:rsidR="0069503F" w:rsidRPr="00273F17">
        <w:rPr>
          <w:lang w:eastAsia="ar-SA"/>
        </w:rPr>
        <w:t>. Градостроительный регламент в части видов разрешенного использования земельных участков и объектов капитального строительства включает:</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основные виды разрешенного использования;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условно разрешенные виды использования;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вспомогательные виды разрешенного использования.</w:t>
      </w:r>
    </w:p>
    <w:p w:rsidR="0069503F" w:rsidRPr="00273F17" w:rsidRDefault="00F015F8" w:rsidP="00273F17">
      <w:pPr>
        <w:tabs>
          <w:tab w:val="left" w:pos="1134"/>
        </w:tabs>
        <w:ind w:firstLine="709"/>
        <w:contextualSpacing/>
        <w:jc w:val="both"/>
      </w:pPr>
      <w:r>
        <w:t>2</w:t>
      </w:r>
      <w:r w:rsidR="0069503F" w:rsidRPr="00273F17">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69503F" w:rsidRPr="00273F17" w:rsidRDefault="0069503F" w:rsidP="00273F17">
      <w:pPr>
        <w:ind w:firstLine="709"/>
        <w:contextualSpacing/>
        <w:jc w:val="both"/>
      </w:pPr>
      <w:r w:rsidRPr="00273F17">
        <w:t>код (числовое обозначение) вида разрешённого использования земельного участка;</w:t>
      </w:r>
    </w:p>
    <w:p w:rsidR="0069503F" w:rsidRPr="00273F17" w:rsidRDefault="0069503F" w:rsidP="00273F17">
      <w:pPr>
        <w:ind w:firstLine="709"/>
        <w:contextualSpacing/>
        <w:jc w:val="both"/>
      </w:pPr>
      <w:r w:rsidRPr="00273F17">
        <w:t>наименование вида разрешённого использования земельного участка (текстовое).</w:t>
      </w:r>
    </w:p>
    <w:p w:rsidR="0069503F" w:rsidRPr="00273F17" w:rsidRDefault="0069503F" w:rsidP="00273F17">
      <w:pPr>
        <w:ind w:firstLine="709"/>
        <w:contextualSpacing/>
        <w:jc w:val="both"/>
      </w:pPr>
      <w:r w:rsidRPr="00273F17">
        <w:t>Код и текстовое наименование вида разрешённого использования земельного участка являются равнозначными.</w:t>
      </w:r>
    </w:p>
    <w:p w:rsidR="0069503F" w:rsidRPr="00273F17" w:rsidRDefault="00F015F8" w:rsidP="00273F17">
      <w:pPr>
        <w:tabs>
          <w:tab w:val="left" w:pos="1134"/>
        </w:tabs>
        <w:ind w:firstLine="709"/>
        <w:contextualSpacing/>
        <w:jc w:val="both"/>
      </w:pPr>
      <w:r>
        <w:t>3</w:t>
      </w:r>
      <w:r w:rsidR="0069503F" w:rsidRPr="00273F17">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9503F" w:rsidRDefault="0069503F" w:rsidP="00273F17">
      <w:pPr>
        <w:tabs>
          <w:tab w:val="left" w:pos="1134"/>
        </w:tabs>
        <w:ind w:firstLine="709"/>
        <w:contextualSpacing/>
        <w:jc w:val="both"/>
      </w:pPr>
      <w:r w:rsidRPr="00273F17">
        <w:t xml:space="preserve">Содержание видов разрешённого использования </w:t>
      </w:r>
      <w:r w:rsidRPr="00273F17">
        <w:rPr>
          <w:color w:val="000000"/>
        </w:rPr>
        <w:t>допускает</w:t>
      </w:r>
      <w:r w:rsidR="004747D7">
        <w:rPr>
          <w:color w:val="000000"/>
        </w:rPr>
        <w:t xml:space="preserve"> </w:t>
      </w:r>
      <w:r w:rsidRPr="00273F17">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CB1B35" w:rsidRDefault="00F015F8" w:rsidP="00CB1B35">
      <w:pPr>
        <w:pStyle w:val="a3"/>
        <w:ind w:firstLine="300"/>
        <w:rPr>
          <w:color w:val="000000"/>
        </w:rPr>
      </w:pPr>
      <w:r>
        <w:t xml:space="preserve">       4</w:t>
      </w:r>
      <w:r w:rsidR="00CB1B35">
        <w:t xml:space="preserve">. </w:t>
      </w:r>
      <w:r w:rsidR="00CB1B35">
        <w:rPr>
          <w:color w:val="000000"/>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B1B35" w:rsidRPr="00273F17" w:rsidRDefault="00CB1B35" w:rsidP="00273F17">
      <w:pPr>
        <w:tabs>
          <w:tab w:val="left" w:pos="1134"/>
        </w:tabs>
        <w:ind w:firstLine="709"/>
        <w:contextualSpacing/>
        <w:jc w:val="both"/>
      </w:pPr>
    </w:p>
    <w:p w:rsidR="0069503F" w:rsidRPr="00273F17" w:rsidRDefault="00F015F8" w:rsidP="00273F17">
      <w:pPr>
        <w:widowControl w:val="0"/>
        <w:suppressAutoHyphens/>
        <w:autoSpaceDE w:val="0"/>
        <w:autoSpaceDN w:val="0"/>
        <w:adjustRightInd w:val="0"/>
        <w:snapToGrid w:val="0"/>
        <w:ind w:firstLine="709"/>
        <w:contextualSpacing/>
        <w:jc w:val="both"/>
        <w:rPr>
          <w:color w:val="000000"/>
          <w:lang w:eastAsia="ar-SA"/>
        </w:rPr>
      </w:pPr>
      <w:r>
        <w:rPr>
          <w:color w:val="000000"/>
          <w:lang w:eastAsia="ar-SA"/>
        </w:rPr>
        <w:t>5</w:t>
      </w:r>
      <w:r w:rsidR="0069503F" w:rsidRPr="00273F17">
        <w:rPr>
          <w:color w:val="000000"/>
          <w:lang w:eastAsia="ar-SA"/>
        </w:rPr>
        <w:t>.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69503F" w:rsidRPr="00273F17" w:rsidRDefault="00F015F8" w:rsidP="00273F17">
      <w:pPr>
        <w:widowControl w:val="0"/>
        <w:suppressAutoHyphens/>
        <w:autoSpaceDE w:val="0"/>
        <w:autoSpaceDN w:val="0"/>
        <w:adjustRightInd w:val="0"/>
        <w:snapToGrid w:val="0"/>
        <w:ind w:firstLine="709"/>
        <w:contextualSpacing/>
        <w:jc w:val="both"/>
        <w:rPr>
          <w:color w:val="000000"/>
          <w:lang w:eastAsia="ar-SA"/>
        </w:rPr>
      </w:pPr>
      <w:r>
        <w:rPr>
          <w:color w:val="000000"/>
          <w:lang w:eastAsia="ar-SA"/>
        </w:rPr>
        <w:t>6</w:t>
      </w:r>
      <w:r w:rsidR="0069503F" w:rsidRPr="00273F17">
        <w:rPr>
          <w:color w:val="000000"/>
          <w:lang w:eastAsia="ar-SA"/>
        </w:rPr>
        <w:t>.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9503F" w:rsidRPr="00273F17" w:rsidRDefault="00F015F8" w:rsidP="00273F17">
      <w:pPr>
        <w:tabs>
          <w:tab w:val="left" w:pos="1134"/>
        </w:tabs>
        <w:ind w:firstLine="709"/>
        <w:contextualSpacing/>
        <w:jc w:val="both"/>
      </w:pPr>
      <w:r>
        <w:t>7</w:t>
      </w:r>
      <w:r w:rsidR="0069503F" w:rsidRPr="00273F17">
        <w:t xml:space="preserve">.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0069503F" w:rsidRPr="00273F17">
        <w:rPr>
          <w:color w:val="000000"/>
        </w:rPr>
        <w:t>республиканских и (или) местных нормативов градостроительного проектирования,</w:t>
      </w:r>
      <w:r w:rsidR="0069503F" w:rsidRPr="00273F17">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9503F" w:rsidRPr="00273F17" w:rsidRDefault="00F015F8" w:rsidP="00273F17">
      <w:pPr>
        <w:tabs>
          <w:tab w:val="left" w:pos="1134"/>
        </w:tabs>
        <w:ind w:firstLine="709"/>
        <w:contextualSpacing/>
        <w:jc w:val="both"/>
      </w:pPr>
      <w:r>
        <w:t>8</w:t>
      </w:r>
      <w:r w:rsidR="0069503F" w:rsidRPr="00273F17">
        <w:t xml:space="preserve">.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7E5D94" w:rsidRPr="00706E9E">
        <w:t>Норваш-Шигалинского</w:t>
      </w:r>
      <w:r w:rsidR="0069503F" w:rsidRPr="00706E9E">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w:t>
      </w:r>
      <w:r w:rsidR="0069503F" w:rsidRPr="00273F17">
        <w:t xml:space="preserve"> в соответствии с действующим законодательством.</w:t>
      </w:r>
    </w:p>
    <w:p w:rsidR="0069503F" w:rsidRPr="00273F17" w:rsidRDefault="00F015F8" w:rsidP="00273F17">
      <w:pPr>
        <w:tabs>
          <w:tab w:val="left" w:pos="1134"/>
        </w:tabs>
        <w:ind w:firstLine="709"/>
        <w:contextualSpacing/>
        <w:jc w:val="both"/>
      </w:pPr>
      <w:r>
        <w:t>9</w:t>
      </w:r>
      <w:r w:rsidR="0069503F" w:rsidRPr="00273F17">
        <w:t>.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9503F" w:rsidRPr="00273F17" w:rsidRDefault="0069503F" w:rsidP="00273F17">
      <w:pPr>
        <w:ind w:firstLine="709"/>
        <w:contextualSpacing/>
        <w:jc w:val="both"/>
      </w:pPr>
      <w:r w:rsidRPr="00273F17">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9503F" w:rsidRPr="00273F17" w:rsidRDefault="0069503F" w:rsidP="00273F17">
      <w:pPr>
        <w:ind w:firstLine="709"/>
        <w:contextualSpacing/>
        <w:jc w:val="both"/>
      </w:pPr>
      <w:r w:rsidRPr="00273F17">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9503F" w:rsidRPr="00273F17" w:rsidRDefault="0069503F" w:rsidP="00273F17">
      <w:pPr>
        <w:tabs>
          <w:tab w:val="left" w:pos="1134"/>
        </w:tabs>
        <w:ind w:firstLine="709"/>
        <w:contextualSpacing/>
        <w:jc w:val="both"/>
      </w:pPr>
      <w:r w:rsidRPr="00273F17">
        <w:t>1</w:t>
      </w:r>
      <w:r w:rsidR="00F015F8">
        <w:t>0</w:t>
      </w:r>
      <w:r w:rsidRPr="00273F17">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00F015F8">
        <w:t>16</w:t>
      </w:r>
      <w:r w:rsidRPr="00273F17">
        <w:t xml:space="preserve"> настоящих Правил.</w:t>
      </w:r>
    </w:p>
    <w:p w:rsidR="0069503F" w:rsidRPr="00273F17" w:rsidRDefault="0069503F" w:rsidP="00273F17">
      <w:pPr>
        <w:tabs>
          <w:tab w:val="left" w:pos="1134"/>
        </w:tabs>
        <w:ind w:firstLine="709"/>
        <w:contextualSpacing/>
        <w:jc w:val="both"/>
      </w:pPr>
      <w:r w:rsidRPr="00273F17">
        <w:t>1</w:t>
      </w:r>
      <w:r w:rsidR="00F015F8">
        <w:t>1</w:t>
      </w:r>
      <w:r w:rsidRPr="00273F17">
        <w:t xml:space="preserve">.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sidR="00F015F8">
        <w:t>17</w:t>
      </w:r>
      <w:r w:rsidRPr="00273F17">
        <w:t xml:space="preserve"> настоящих Правил.</w:t>
      </w:r>
    </w:p>
    <w:p w:rsidR="0069503F" w:rsidRPr="00273F17" w:rsidRDefault="0069503F" w:rsidP="00273F17">
      <w:pPr>
        <w:ind w:firstLine="709"/>
        <w:contextualSpacing/>
        <w:jc w:val="both"/>
      </w:pPr>
      <w:r w:rsidRPr="00273F17">
        <w:t>1</w:t>
      </w:r>
      <w:r w:rsidR="00CB1B35">
        <w:t>3</w:t>
      </w:r>
      <w:r w:rsidRPr="00273F17">
        <w:t>.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61" w:name="_Toc442193436"/>
    </w:p>
    <w:p w:rsidR="0077420F" w:rsidRDefault="0077420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 xml:space="preserve">Статья </w:t>
      </w:r>
      <w:r w:rsidR="00F015F8">
        <w:rPr>
          <w:b/>
          <w:bCs/>
          <w:lang w:eastAsia="en-US"/>
        </w:rPr>
        <w:t>14</w:t>
      </w:r>
      <w:r w:rsidRPr="00273F17">
        <w:rPr>
          <w:b/>
          <w:bCs/>
          <w:lang w:eastAsia="en-US"/>
        </w:rPr>
        <w:t>. Разрешенное использование земельных участков и объектов, не являющихся объектами капитального строительства</w:t>
      </w:r>
      <w:bookmarkEnd w:id="61"/>
    </w:p>
    <w:p w:rsidR="0069503F" w:rsidRPr="00706E9E" w:rsidRDefault="0069503F" w:rsidP="00273F17">
      <w:pPr>
        <w:widowControl w:val="0"/>
        <w:suppressAutoHyphens/>
        <w:autoSpaceDE w:val="0"/>
        <w:autoSpaceDN w:val="0"/>
        <w:adjustRightInd w:val="0"/>
        <w:snapToGrid w:val="0"/>
        <w:ind w:firstLine="709"/>
        <w:contextualSpacing/>
        <w:jc w:val="both"/>
        <w:rPr>
          <w:lang w:eastAsia="ar-SA"/>
        </w:rPr>
      </w:pPr>
      <w:r w:rsidRPr="00273F17">
        <w:rPr>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007E5D94" w:rsidRPr="00706E9E">
        <w:rPr>
          <w:lang w:eastAsia="ar-SA"/>
        </w:rPr>
        <w:t>Норваш-Шигалинского</w:t>
      </w:r>
      <w:r w:rsidRPr="00706E9E">
        <w:rPr>
          <w:lang w:eastAsia="ar-SA"/>
        </w:rPr>
        <w:t xml:space="preserve"> сельского поселения, регулирующими порядок размещения таких объектов, за исключением случаев, предусмотренных </w:t>
      </w:r>
      <w:hyperlink w:anchor="Par271" w:history="1">
        <w:r w:rsidRPr="00706E9E">
          <w:rPr>
            <w:lang w:eastAsia="ar-SA"/>
          </w:rPr>
          <w:t>частью 2</w:t>
        </w:r>
      </w:hyperlink>
      <w:r w:rsidRPr="00706E9E">
        <w:rPr>
          <w:lang w:eastAsia="ar-SA"/>
        </w:rPr>
        <w:t xml:space="preserve"> настоящей статьи.</w:t>
      </w:r>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706E9E">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8" w:history="1">
        <w:r w:rsidRPr="00706E9E">
          <w:rPr>
            <w:lang w:eastAsia="ar-SA"/>
          </w:rPr>
          <w:t>законом</w:t>
        </w:r>
      </w:hyperlink>
      <w:r w:rsidRPr="00706E9E">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0065213A" w:rsidRPr="00706E9E">
        <w:rPr>
          <w:lang w:eastAsia="ar-SA"/>
        </w:rPr>
        <w:t>Батыревского района</w:t>
      </w:r>
      <w:r w:rsidRPr="00706E9E">
        <w:rPr>
          <w:lang w:eastAsia="ar-SA"/>
        </w:rPr>
        <w:t>, регулирующими порядок размещения таких объектов.</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62" w:name="_Toc258228329"/>
      <w:bookmarkStart w:id="63" w:name="_Toc281221542"/>
      <w:bookmarkStart w:id="64" w:name="_Toc395282235"/>
      <w:bookmarkStart w:id="65" w:name="_Toc442193437"/>
      <w:bookmarkEnd w:id="57"/>
      <w:bookmarkEnd w:id="58"/>
      <w:bookmarkEnd w:id="59"/>
      <w:bookmarkEnd w:id="60"/>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 xml:space="preserve">Статья </w:t>
      </w:r>
      <w:r w:rsidR="00F015F8">
        <w:rPr>
          <w:b/>
          <w:bCs/>
          <w:lang w:eastAsia="en-US"/>
        </w:rPr>
        <w:t>15</w:t>
      </w:r>
      <w:r w:rsidRPr="00273F17">
        <w:rPr>
          <w:b/>
          <w:bCs/>
          <w:lang w:eastAsia="en-US"/>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2"/>
      <w:bookmarkEnd w:id="63"/>
      <w:bookmarkEnd w:id="64"/>
      <w:bookmarkEnd w:id="65"/>
    </w:p>
    <w:p w:rsidR="0069503F" w:rsidRPr="00273F17" w:rsidRDefault="0069503F" w:rsidP="00273F17">
      <w:pPr>
        <w:tabs>
          <w:tab w:val="left" w:pos="1080"/>
          <w:tab w:val="left" w:pos="2340"/>
        </w:tabs>
        <w:ind w:firstLine="709"/>
        <w:contextualSpacing/>
        <w:jc w:val="both"/>
      </w:pPr>
      <w:r w:rsidRPr="00273F17">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273F17">
        <w:rPr>
          <w:color w:val="000000"/>
        </w:rPr>
        <w:t>, республиканских и (или) местных нормативов градостроительного проектирования,</w:t>
      </w:r>
      <w:r w:rsidRPr="00273F1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69503F" w:rsidRPr="00273F17" w:rsidRDefault="0069503F" w:rsidP="00273F17">
      <w:pPr>
        <w:tabs>
          <w:tab w:val="left" w:pos="1080"/>
          <w:tab w:val="left" w:pos="2340"/>
        </w:tabs>
        <w:ind w:firstLine="709"/>
        <w:contextualSpacing/>
        <w:jc w:val="both"/>
      </w:pPr>
      <w:r w:rsidRPr="00273F17">
        <w:t>2.</w:t>
      </w:r>
      <w:r w:rsidRPr="00273F17">
        <w:tab/>
        <w:t xml:space="preserve">Правообладатели земельных участков и объектов капитального строительства, за исключением указанных </w:t>
      </w:r>
      <w:r w:rsidR="00666225">
        <w:rPr>
          <w:color w:val="000000"/>
        </w:rPr>
        <w:t>в части 8</w:t>
      </w:r>
      <w:r w:rsidRPr="00273F17">
        <w:rPr>
          <w:color w:val="000000"/>
        </w:rPr>
        <w:t xml:space="preserve"> статьи 1</w:t>
      </w:r>
      <w:r w:rsidR="00666225">
        <w:rPr>
          <w:color w:val="000000"/>
        </w:rPr>
        <w:t>3</w:t>
      </w:r>
      <w:r w:rsidRPr="00273F17">
        <w:rPr>
          <w:color w:val="000000"/>
        </w:rPr>
        <w:t xml:space="preserve"> настоящих Правил</w:t>
      </w:r>
      <w:r w:rsidRPr="00273F17">
        <w:t>, осуществляют изменения видов разрешённого использования земельных участков и объектов капитального строительства:</w:t>
      </w:r>
    </w:p>
    <w:p w:rsidR="0069503F" w:rsidRPr="00273F17" w:rsidRDefault="0069503F" w:rsidP="00273F17">
      <w:pPr>
        <w:suppressAutoHyphens/>
        <w:snapToGrid w:val="0"/>
        <w:ind w:firstLine="709"/>
        <w:contextualSpacing/>
        <w:jc w:val="both"/>
      </w:pPr>
      <w:r w:rsidRPr="00273F17">
        <w:t>1) без дополнительных согласований и разрешений в случаях:</w:t>
      </w:r>
    </w:p>
    <w:p w:rsidR="0069503F" w:rsidRPr="00273F17" w:rsidRDefault="0069503F" w:rsidP="00273F17">
      <w:pPr>
        <w:suppressAutoHyphens/>
        <w:snapToGrid w:val="0"/>
        <w:ind w:firstLine="709"/>
        <w:contextualSpacing/>
        <w:jc w:val="both"/>
      </w:pPr>
      <w:r w:rsidRPr="00273F17">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9503F" w:rsidRPr="00273F17" w:rsidRDefault="0069503F" w:rsidP="00273F17">
      <w:pPr>
        <w:suppressAutoHyphens/>
        <w:snapToGrid w:val="0"/>
        <w:ind w:firstLine="709"/>
        <w:contextualSpacing/>
        <w:jc w:val="both"/>
      </w:pPr>
      <w:r w:rsidRPr="00273F17">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9503F" w:rsidRPr="00273F17" w:rsidRDefault="0069503F" w:rsidP="00273F17">
      <w:pPr>
        <w:suppressAutoHyphens/>
        <w:snapToGrid w:val="0"/>
        <w:ind w:firstLine="709"/>
        <w:contextualSpacing/>
        <w:jc w:val="both"/>
      </w:pPr>
      <w:r w:rsidRPr="00273F17">
        <w:t>2) при условии получения соответствующих разрешений, согласований в случаях:</w:t>
      </w:r>
    </w:p>
    <w:p w:rsidR="0069503F" w:rsidRPr="00273F17" w:rsidRDefault="0069503F" w:rsidP="00273F17">
      <w:pPr>
        <w:tabs>
          <w:tab w:val="left" w:pos="709"/>
        </w:tabs>
        <w:ind w:firstLine="709"/>
        <w:contextualSpacing/>
        <w:jc w:val="both"/>
      </w:pPr>
      <w:r w:rsidRPr="00273F17">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9503F" w:rsidRPr="00273F17" w:rsidRDefault="0069503F" w:rsidP="00273F17">
      <w:pPr>
        <w:tabs>
          <w:tab w:val="left" w:pos="709"/>
        </w:tabs>
        <w:ind w:firstLine="709"/>
        <w:contextualSpacing/>
        <w:jc w:val="both"/>
      </w:pPr>
      <w:r w:rsidRPr="00273F17">
        <w:lastRenderedPageBreak/>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9503F" w:rsidRPr="00273F17" w:rsidRDefault="0069503F" w:rsidP="00273F17">
      <w:pPr>
        <w:tabs>
          <w:tab w:val="left" w:pos="1080"/>
        </w:tabs>
        <w:ind w:firstLine="709"/>
        <w:contextualSpacing/>
        <w:jc w:val="both"/>
      </w:pPr>
      <w:r w:rsidRPr="00273F17">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9503F" w:rsidRPr="00273F17" w:rsidRDefault="0069503F" w:rsidP="00273F17">
      <w:pPr>
        <w:tabs>
          <w:tab w:val="left" w:pos="1080"/>
          <w:tab w:val="left" w:pos="2340"/>
        </w:tabs>
        <w:ind w:firstLine="709"/>
        <w:contextualSpacing/>
        <w:jc w:val="both"/>
      </w:pPr>
      <w:r w:rsidRPr="00273F17">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9503F" w:rsidRPr="00273F17" w:rsidRDefault="0069503F" w:rsidP="00273F17">
      <w:pPr>
        <w:tabs>
          <w:tab w:val="left" w:pos="1080"/>
          <w:tab w:val="left" w:pos="2340"/>
        </w:tabs>
        <w:ind w:firstLine="709"/>
        <w:contextualSpacing/>
        <w:jc w:val="both"/>
      </w:pPr>
      <w:r w:rsidRPr="00273F17">
        <w:t>4.</w:t>
      </w:r>
      <w:r w:rsidRPr="00273F17">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9503F" w:rsidRPr="00273F17" w:rsidRDefault="0069503F" w:rsidP="00273F17">
      <w:pPr>
        <w:tabs>
          <w:tab w:val="left" w:pos="1080"/>
          <w:tab w:val="left" w:pos="2340"/>
        </w:tabs>
        <w:ind w:firstLine="709"/>
        <w:contextualSpacing/>
        <w:jc w:val="both"/>
      </w:pPr>
      <w:r w:rsidRPr="00273F17">
        <w:t>5.</w:t>
      </w:r>
      <w:r w:rsidRPr="00273F17">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312482" w:rsidRDefault="0069503F" w:rsidP="00312482">
      <w:pPr>
        <w:tabs>
          <w:tab w:val="left" w:pos="1134"/>
          <w:tab w:val="left" w:pos="2340"/>
        </w:tabs>
        <w:ind w:firstLine="709"/>
        <w:contextualSpacing/>
        <w:jc w:val="both"/>
      </w:pPr>
      <w:r w:rsidRPr="00273F17">
        <w:t>6.</w:t>
      </w:r>
      <w:r w:rsidRPr="00273F17">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7E5D94" w:rsidRPr="00706E9E">
        <w:t>Норваш-Шигалинского</w:t>
      </w:r>
      <w:r w:rsidRPr="00706E9E">
        <w:t xml:space="preserve"> сельского поселения</w:t>
      </w:r>
      <w:r w:rsidRPr="00706E9E">
        <w:rPr>
          <w:color w:val="000000"/>
        </w:rPr>
        <w:t>,</w:t>
      </w:r>
      <w:r w:rsidRPr="00706E9E">
        <w:t xml:space="preserve"> государственными и муниципальными учреждениями,</w:t>
      </w:r>
      <w:r w:rsidRPr="00273F17">
        <w:t xml:space="preserve">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6" w:name="_Toc258228330"/>
      <w:bookmarkStart w:id="67" w:name="_Toc281221543"/>
      <w:bookmarkStart w:id="68" w:name="_Toc395282236"/>
      <w:bookmarkStart w:id="69" w:name="_Toc442193438"/>
    </w:p>
    <w:p w:rsidR="004747D7" w:rsidRDefault="004747D7" w:rsidP="00312482">
      <w:pPr>
        <w:tabs>
          <w:tab w:val="left" w:pos="1134"/>
          <w:tab w:val="left" w:pos="2340"/>
        </w:tabs>
        <w:ind w:firstLine="709"/>
        <w:contextualSpacing/>
        <w:jc w:val="both"/>
        <w:rPr>
          <w:b/>
          <w:bCs/>
          <w:lang w:eastAsia="en-US"/>
        </w:rPr>
      </w:pPr>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 xml:space="preserve">Статья </w:t>
      </w:r>
      <w:r w:rsidR="00F015F8">
        <w:rPr>
          <w:b/>
          <w:bCs/>
          <w:lang w:eastAsia="en-US"/>
        </w:rPr>
        <w:t>16</w:t>
      </w:r>
      <w:r w:rsidRPr="00273F17">
        <w:rPr>
          <w:b/>
          <w:bCs/>
          <w:lang w:eastAsia="en-US"/>
        </w:rPr>
        <w:t xml:space="preserve">. </w:t>
      </w:r>
      <w:bookmarkStart w:id="70" w:name="_Toc442193439"/>
      <w:bookmarkStart w:id="71" w:name="_Toc258228331"/>
      <w:bookmarkStart w:id="72" w:name="_Toc281221544"/>
      <w:bookmarkEnd w:id="66"/>
      <w:bookmarkEnd w:id="67"/>
      <w:bookmarkEnd w:id="68"/>
      <w:bookmarkEnd w:id="69"/>
      <w:r w:rsidRPr="00273F17">
        <w:rPr>
          <w:b/>
          <w:bCs/>
          <w:lang w:eastAsia="en-US"/>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0"/>
    </w:p>
    <w:p w:rsidR="0069503F" w:rsidRPr="00273F17" w:rsidRDefault="0069503F" w:rsidP="00273F17">
      <w:pPr>
        <w:ind w:firstLine="709"/>
        <w:contextualSpacing/>
        <w:jc w:val="both"/>
      </w:pPr>
      <w:r w:rsidRPr="00273F17">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69503F" w:rsidRPr="00273F17" w:rsidRDefault="0069503F" w:rsidP="00273F17">
      <w:pPr>
        <w:ind w:firstLine="709"/>
        <w:contextualSpacing/>
        <w:jc w:val="both"/>
      </w:pPr>
      <w:r w:rsidRPr="00273F1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9503F" w:rsidRPr="00706E9E" w:rsidRDefault="0069503F" w:rsidP="00273F17">
      <w:pPr>
        <w:widowControl w:val="0"/>
        <w:suppressAutoHyphens/>
        <w:autoSpaceDE w:val="0"/>
        <w:autoSpaceDN w:val="0"/>
        <w:adjustRightInd w:val="0"/>
        <w:snapToGrid w:val="0"/>
        <w:ind w:firstLine="709"/>
        <w:contextualSpacing/>
        <w:jc w:val="both"/>
        <w:rPr>
          <w:lang w:eastAsia="ar-SA"/>
        </w:rPr>
      </w:pPr>
      <w:r w:rsidRPr="00273F17">
        <w:t xml:space="preserve">2. </w:t>
      </w:r>
      <w:r w:rsidR="00B83EAE">
        <w:t>Проект решения</w:t>
      </w:r>
      <w:r w:rsidRPr="00273F17">
        <w:t xml:space="preserve"> о предоставлении разрешения на условно разрешённый вид использования подлежит обсуждению на публичных слушаниях. </w:t>
      </w:r>
      <w:r w:rsidRPr="00273F17">
        <w:rPr>
          <w:lang w:eastAsia="ar-SA"/>
        </w:rPr>
        <w:t xml:space="preserve">Публичные слушания проводятся в соответствии с Положением о порядке организации и проведения публичных слушаний в </w:t>
      </w:r>
      <w:r w:rsidR="00706E9E">
        <w:rPr>
          <w:lang w:eastAsia="ar-SA"/>
        </w:rPr>
        <w:t>Норваш-Шигалинском</w:t>
      </w:r>
      <w:r w:rsidRPr="00225848">
        <w:rPr>
          <w:lang w:eastAsia="ar-SA"/>
        </w:rPr>
        <w:t xml:space="preserve"> сельско</w:t>
      </w:r>
      <w:r>
        <w:rPr>
          <w:lang w:eastAsia="ar-SA"/>
        </w:rPr>
        <w:t>м</w:t>
      </w:r>
      <w:r w:rsidRPr="00225848">
        <w:rPr>
          <w:lang w:eastAsia="ar-SA"/>
        </w:rPr>
        <w:t xml:space="preserve"> поселени</w:t>
      </w:r>
      <w:r>
        <w:rPr>
          <w:lang w:eastAsia="ar-SA"/>
        </w:rPr>
        <w:t>и</w:t>
      </w:r>
      <w:r w:rsidRPr="00273F17">
        <w:rPr>
          <w:lang w:eastAsia="ar-SA"/>
        </w:rPr>
        <w:t>, утвержденным Собранием депутатов</w:t>
      </w:r>
      <w:r w:rsidR="0077420F">
        <w:rPr>
          <w:lang w:eastAsia="ar-SA"/>
        </w:rPr>
        <w:t xml:space="preserve"> </w:t>
      </w:r>
      <w:r w:rsidR="007E5D94" w:rsidRPr="00706E9E">
        <w:rPr>
          <w:lang w:eastAsia="ar-SA"/>
        </w:rPr>
        <w:t>Норваш-Шигалинского</w:t>
      </w:r>
      <w:r w:rsidRPr="00706E9E">
        <w:rPr>
          <w:lang w:eastAsia="ar-SA"/>
        </w:rPr>
        <w:t xml:space="preserve"> сельского поселения. </w:t>
      </w:r>
    </w:p>
    <w:p w:rsidR="00B83EAE" w:rsidRDefault="00B83EAE" w:rsidP="00B83EAE">
      <w:pPr>
        <w:pStyle w:val="a3"/>
        <w:ind w:firstLine="300"/>
        <w:rPr>
          <w:color w:val="000000"/>
        </w:rPr>
      </w:pPr>
      <w:r>
        <w:rPr>
          <w:color w:val="000000"/>
        </w:rPr>
        <w:t xml:space="preserve">       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Pr>
          <w:color w:val="000000"/>
        </w:rPr>
        <w:lastRenderedPageBreak/>
        <w:t>земельных участков и объектов капитального строительства, подверженных риску такого негативного воздействия.</w:t>
      </w:r>
    </w:p>
    <w:p w:rsidR="00B83EAE" w:rsidRDefault="00B83EAE" w:rsidP="00B83EAE">
      <w:pPr>
        <w:pStyle w:val="a3"/>
        <w:ind w:firstLine="300"/>
        <w:rPr>
          <w:color w:val="000000"/>
        </w:rPr>
      </w:pPr>
      <w:r>
        <w:rPr>
          <w:color w:val="000000"/>
        </w:rPr>
        <w:t xml:space="preserve">       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83EAE" w:rsidRDefault="00B83EAE" w:rsidP="00B83EAE">
      <w:pPr>
        <w:pStyle w:val="a3"/>
        <w:ind w:firstLine="300"/>
        <w:rPr>
          <w:color w:val="000000"/>
        </w:rPr>
      </w:pPr>
      <w:r>
        <w:rPr>
          <w:color w:val="000000"/>
        </w:rPr>
        <w:t xml:space="preserve">       5. Срок проведения публичных слушаний со дня оповещения жителей Норваш-Шигалинского сельского поселения об их проведении до дня опубликования заключения о результатах публичных слушаний определяется Положением о порядке организации и проведения публичных слушаний в Норваш-Шигалинском сельском поселении, утвержденным Собранием депутатов Норваш-Шигалинского сельского поселения и не может быть более одного месяца.</w:t>
      </w:r>
    </w:p>
    <w:p w:rsidR="00B83EAE" w:rsidRDefault="00B83EAE" w:rsidP="00B83EAE">
      <w:pPr>
        <w:pStyle w:val="a3"/>
        <w:ind w:firstLine="300"/>
        <w:rPr>
          <w:color w:val="000000"/>
        </w:rPr>
      </w:pPr>
      <w:r>
        <w:rPr>
          <w:color w:val="000000"/>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Норваш-Шигалинского сельского поселения.</w:t>
      </w:r>
    </w:p>
    <w:p w:rsidR="00B83EAE" w:rsidRDefault="00B83EAE" w:rsidP="00B83EAE">
      <w:pPr>
        <w:pStyle w:val="a3"/>
        <w:ind w:firstLine="300"/>
        <w:rPr>
          <w:color w:val="000000"/>
        </w:rPr>
      </w:pPr>
      <w:r>
        <w:rPr>
          <w:color w:val="00000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83EAE" w:rsidRDefault="00B83EAE" w:rsidP="00B83EAE">
      <w:pPr>
        <w:pStyle w:val="a3"/>
        <w:ind w:firstLine="300"/>
        <w:rPr>
          <w:color w:val="000000"/>
        </w:rPr>
      </w:pPr>
      <w:r>
        <w:rPr>
          <w:color w:val="000000"/>
        </w:rPr>
        <w:t>- 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B83EAE" w:rsidRDefault="00B83EAE" w:rsidP="00B83EAE">
      <w:pPr>
        <w:pStyle w:val="a3"/>
        <w:ind w:firstLine="300"/>
        <w:rPr>
          <w:color w:val="000000"/>
        </w:rPr>
      </w:pPr>
      <w:r>
        <w:rPr>
          <w:color w:val="000000"/>
        </w:rPr>
        <w:t>- прав и законных интересов других физических и юридических лиц.</w:t>
      </w:r>
    </w:p>
    <w:p w:rsidR="00B83EAE" w:rsidRDefault="00B83EAE" w:rsidP="00B83EAE">
      <w:pPr>
        <w:pStyle w:val="a3"/>
        <w:ind w:firstLine="300"/>
        <w:rPr>
          <w:color w:val="000000"/>
        </w:rPr>
      </w:pPr>
      <w:r>
        <w:rPr>
          <w:color w:val="000000"/>
        </w:rPr>
        <w:t>7. На основании указанных в части 6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Норваш-Шигалинского сельского поселения в информационно-телекоммуникационной сети «Интернет».</w:t>
      </w:r>
    </w:p>
    <w:p w:rsidR="00B83EAE" w:rsidRDefault="00B83EAE" w:rsidP="00B83EAE">
      <w:pPr>
        <w:pStyle w:val="a3"/>
        <w:ind w:firstLine="300"/>
        <w:rPr>
          <w:color w:val="000000"/>
        </w:rPr>
      </w:pPr>
      <w:r>
        <w:rPr>
          <w:color w:val="000000"/>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83EAE" w:rsidRDefault="00B83EAE" w:rsidP="00B83EAE">
      <w:pPr>
        <w:pStyle w:val="a3"/>
        <w:ind w:firstLine="300"/>
        <w:rPr>
          <w:color w:val="000000"/>
        </w:rPr>
      </w:pPr>
      <w:r>
        <w:rPr>
          <w:color w:val="000000"/>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83EAE" w:rsidRDefault="00B83EAE" w:rsidP="00666225">
      <w:pPr>
        <w:pStyle w:val="a3"/>
        <w:ind w:firstLine="300"/>
        <w:rPr>
          <w:color w:val="000000"/>
        </w:rPr>
      </w:pPr>
      <w:r>
        <w:rPr>
          <w:color w:val="000000"/>
        </w:rPr>
        <w:lastRenderedPageBreak/>
        <w:t>10.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w:t>
      </w:r>
      <w:r w:rsidR="00666225">
        <w:rPr>
          <w:color w:val="000000"/>
        </w:rPr>
        <w:t>,</w:t>
      </w:r>
      <w:r>
        <w:rPr>
          <w:color w:val="000000"/>
        </w:rPr>
        <w:t xml:space="preserve">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503F" w:rsidRPr="00706E9E" w:rsidRDefault="00B83EAE" w:rsidP="00273F17">
      <w:pPr>
        <w:ind w:firstLine="709"/>
        <w:contextualSpacing/>
        <w:jc w:val="both"/>
      </w:pPr>
      <w:r>
        <w:t>11</w:t>
      </w:r>
      <w:r w:rsidR="0069503F" w:rsidRPr="00706E9E">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9503F" w:rsidRPr="00706E9E"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73" w:name="_Toc442193440"/>
    </w:p>
    <w:p w:rsidR="0069503F" w:rsidRPr="00706E9E"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706E9E">
        <w:rPr>
          <w:b/>
          <w:bCs/>
          <w:lang w:eastAsia="en-US"/>
        </w:rPr>
        <w:t xml:space="preserve">Статья </w:t>
      </w:r>
      <w:r w:rsidR="00F015F8">
        <w:rPr>
          <w:b/>
          <w:bCs/>
          <w:lang w:eastAsia="en-US"/>
        </w:rPr>
        <w:t>17</w:t>
      </w:r>
      <w:r w:rsidRPr="00706E9E">
        <w:rPr>
          <w:b/>
          <w:bCs/>
          <w:lang w:eastAsia="en-US"/>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3"/>
    </w:p>
    <w:p w:rsidR="0069503F" w:rsidRPr="00706E9E" w:rsidRDefault="0069503F" w:rsidP="00273F17">
      <w:pPr>
        <w:ind w:firstLine="709"/>
        <w:contextualSpacing/>
        <w:jc w:val="both"/>
      </w:pPr>
      <w:r w:rsidRPr="00706E9E">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9503F" w:rsidRPr="00706E9E" w:rsidRDefault="0069503F" w:rsidP="00273F17">
      <w:pPr>
        <w:ind w:firstLine="709"/>
        <w:contextualSpacing/>
        <w:jc w:val="both"/>
      </w:pPr>
      <w:r w:rsidRPr="00706E9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9503F" w:rsidRPr="00273F17" w:rsidRDefault="0069503F" w:rsidP="00273F17">
      <w:pPr>
        <w:ind w:firstLine="709"/>
        <w:contextualSpacing/>
        <w:jc w:val="both"/>
      </w:pPr>
      <w:r w:rsidRPr="00706E9E">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w:t>
      </w:r>
      <w:r w:rsidRPr="00273F17">
        <w:t xml:space="preserve"> о предоставлении такого разрешения. Заявление составляется в свободной форме и предоставляется в письменном виде.</w:t>
      </w:r>
    </w:p>
    <w:p w:rsidR="0069503F" w:rsidRPr="00273F17" w:rsidRDefault="0069503F" w:rsidP="00273F17">
      <w:pPr>
        <w:ind w:firstLine="709"/>
        <w:contextualSpacing/>
        <w:jc w:val="both"/>
      </w:pPr>
      <w:r w:rsidRPr="00273F17">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w:t>
      </w:r>
      <w:r w:rsidRPr="00273F17">
        <w:lastRenderedPageBreak/>
        <w:t>целесообразность, возможность и допустимость реализации соответствующих предложений.</w:t>
      </w:r>
    </w:p>
    <w:p w:rsidR="0069503F" w:rsidRPr="00706E9E" w:rsidRDefault="0069503F" w:rsidP="00273F17">
      <w:pPr>
        <w:widowControl w:val="0"/>
        <w:suppressAutoHyphens/>
        <w:autoSpaceDE w:val="0"/>
        <w:autoSpaceDN w:val="0"/>
        <w:adjustRightInd w:val="0"/>
        <w:snapToGrid w:val="0"/>
        <w:ind w:firstLine="709"/>
        <w:contextualSpacing/>
        <w:jc w:val="both"/>
        <w:rPr>
          <w:lang w:eastAsia="ar-SA"/>
        </w:rPr>
      </w:pPr>
      <w:r w:rsidRPr="00273F17">
        <w:t xml:space="preserve">4. </w:t>
      </w:r>
      <w:r w:rsidR="00193BC2">
        <w:t>Проект решения</w:t>
      </w:r>
      <w:r w:rsidRPr="00273F17">
        <w:t xml:space="preserve"> о предоставлении такого разрешения подлежит обсуждению на публичных слушаниях. </w:t>
      </w:r>
      <w:r w:rsidRPr="00273F17">
        <w:rPr>
          <w:lang w:eastAsia="ar-SA"/>
        </w:rPr>
        <w:t xml:space="preserve">Публичные слушания проводятся в соответствии с Положением о порядке организации и проведения публичных слушаний в </w:t>
      </w:r>
      <w:r w:rsidR="00706E9E" w:rsidRPr="00706E9E">
        <w:rPr>
          <w:lang w:eastAsia="ar-SA"/>
        </w:rPr>
        <w:t>Норваш-Шигалинском</w:t>
      </w:r>
      <w:r w:rsidRPr="00706E9E">
        <w:rPr>
          <w:lang w:eastAsia="ar-SA"/>
        </w:rPr>
        <w:t xml:space="preserve"> сельском поселении, утвержденным Собранием депутатов</w:t>
      </w:r>
      <w:r w:rsidR="00795AB8">
        <w:rPr>
          <w:lang w:eastAsia="ar-SA"/>
        </w:rPr>
        <w:t xml:space="preserve"> </w:t>
      </w:r>
      <w:r w:rsidR="007E5D94" w:rsidRPr="00706E9E">
        <w:rPr>
          <w:lang w:eastAsia="ar-SA"/>
        </w:rPr>
        <w:t>Норваш-Шигалинского</w:t>
      </w:r>
      <w:r w:rsidRPr="00706E9E">
        <w:rPr>
          <w:lang w:eastAsia="ar-SA"/>
        </w:rPr>
        <w:t xml:space="preserve"> сельского поселения</w:t>
      </w:r>
      <w:r w:rsidR="000931DA">
        <w:rPr>
          <w:lang w:eastAsia="ar-SA"/>
        </w:rPr>
        <w:t xml:space="preserve">, </w:t>
      </w:r>
      <w:r w:rsidR="000931DA">
        <w:rPr>
          <w:color w:val="000000"/>
        </w:rPr>
        <w:t xml:space="preserve">с учетом положений статьи </w:t>
      </w:r>
      <w:r w:rsidR="00666225">
        <w:rPr>
          <w:color w:val="000000"/>
        </w:rPr>
        <w:t>16</w:t>
      </w:r>
      <w:r w:rsidR="000931DA">
        <w:rPr>
          <w:color w:val="000000"/>
        </w:rPr>
        <w:t xml:space="preserve"> и статей </w:t>
      </w:r>
      <w:r w:rsidR="00666225">
        <w:rPr>
          <w:color w:val="000000"/>
        </w:rPr>
        <w:t>2</w:t>
      </w:r>
      <w:r w:rsidR="000931DA">
        <w:rPr>
          <w:color w:val="000000"/>
        </w:rPr>
        <w:t xml:space="preserve">1, </w:t>
      </w:r>
      <w:r w:rsidR="00666225">
        <w:rPr>
          <w:color w:val="000000"/>
        </w:rPr>
        <w:t>2</w:t>
      </w:r>
      <w:r w:rsidR="000931DA">
        <w:rPr>
          <w:color w:val="000000"/>
        </w:rPr>
        <w:t>2 настоящих Правил.</w:t>
      </w:r>
    </w:p>
    <w:p w:rsidR="0069503F" w:rsidRPr="00706E9E" w:rsidRDefault="0069503F" w:rsidP="00273F17">
      <w:pPr>
        <w:ind w:firstLine="709"/>
        <w:contextualSpacing/>
        <w:jc w:val="both"/>
      </w:pPr>
      <w:r w:rsidRPr="00706E9E">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7E5D94" w:rsidRPr="00706E9E">
        <w:t>Норваш-Шигалинского</w:t>
      </w:r>
      <w:r w:rsidRPr="00706E9E">
        <w:t xml:space="preserve"> сельского поселения.</w:t>
      </w:r>
    </w:p>
    <w:p w:rsidR="0069503F" w:rsidRPr="00273F17" w:rsidRDefault="0069503F" w:rsidP="00273F17">
      <w:pPr>
        <w:ind w:firstLine="709"/>
        <w:contextualSpacing/>
        <w:jc w:val="both"/>
      </w:pPr>
      <w:r w:rsidRPr="00706E9E">
        <w:t xml:space="preserve">6. Глава </w:t>
      </w:r>
      <w:r w:rsidR="007E5D94" w:rsidRPr="00706E9E">
        <w:t>Норваш-Шигалинского</w:t>
      </w:r>
      <w:r w:rsidRPr="00706E9E">
        <w:t xml:space="preserve"> сельского поселения в</w:t>
      </w:r>
      <w:r w:rsidRPr="00273F17">
        <w:t xml:space="preserve">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9503F" w:rsidRPr="00273F17" w:rsidRDefault="0069503F" w:rsidP="00273F17">
      <w:pPr>
        <w:ind w:firstLine="709"/>
        <w:contextualSpacing/>
        <w:jc w:val="both"/>
      </w:pPr>
      <w:r w:rsidRPr="00273F17">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C15A5B" w:rsidRDefault="00C15A5B" w:rsidP="00C15A5B">
      <w:pPr>
        <w:pStyle w:val="a3"/>
        <w:ind w:firstLine="300"/>
        <w:rPr>
          <w:color w:val="000000"/>
        </w:rPr>
      </w:pPr>
      <w:bookmarkStart w:id="74" w:name="_Toc395282237"/>
      <w:bookmarkStart w:id="75" w:name="_Toc442193441"/>
      <w:r>
        <w:rPr>
          <w:color w:val="000000"/>
        </w:rPr>
        <w:t>8.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5A5B" w:rsidRDefault="00C15A5B" w:rsidP="00C15A5B">
      <w:pPr>
        <w:pStyle w:val="a3"/>
        <w:ind w:firstLine="300"/>
        <w:rPr>
          <w:color w:val="000000"/>
        </w:rPr>
      </w:pPr>
      <w:bookmarkStart w:id="76" w:name="__RefHeading___Toc442193442"/>
      <w:bookmarkEnd w:id="76"/>
      <w:r>
        <w:rPr>
          <w:color w:val="000000"/>
        </w:rPr>
        <w:lastRenderedPageBreak/>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503F" w:rsidRPr="00D31E0E" w:rsidRDefault="0069503F" w:rsidP="004969E1">
      <w:pPr>
        <w:jc w:val="center"/>
        <w:rPr>
          <w:b/>
        </w:rPr>
      </w:pPr>
      <w:bookmarkStart w:id="77" w:name="_Toc442193448"/>
      <w:bookmarkEnd w:id="71"/>
      <w:bookmarkEnd w:id="72"/>
      <w:bookmarkEnd w:id="74"/>
      <w:bookmarkEnd w:id="75"/>
      <w:r w:rsidRPr="00D31E0E">
        <w:rPr>
          <w:b/>
        </w:rPr>
        <w:t>Глава 4. Подготовка документации по планировке территории</w:t>
      </w:r>
    </w:p>
    <w:p w:rsidR="0069503F" w:rsidRDefault="0069503F" w:rsidP="004969E1">
      <w:pPr>
        <w:jc w:val="center"/>
        <w:rPr>
          <w:b/>
        </w:rPr>
      </w:pPr>
    </w:p>
    <w:p w:rsidR="0069503F" w:rsidRDefault="0069503F" w:rsidP="004969E1">
      <w:pPr>
        <w:jc w:val="center"/>
        <w:rPr>
          <w:b/>
        </w:rPr>
      </w:pPr>
      <w:r w:rsidRPr="00D31E0E">
        <w:rPr>
          <w:b/>
        </w:rPr>
        <w:t xml:space="preserve">Статья </w:t>
      </w:r>
      <w:r w:rsidR="00EE0579">
        <w:rPr>
          <w:b/>
        </w:rPr>
        <w:t>1</w:t>
      </w:r>
      <w:r w:rsidRPr="00D31E0E">
        <w:rPr>
          <w:b/>
        </w:rPr>
        <w:t>8. Общие положения о планировке территории</w:t>
      </w:r>
    </w:p>
    <w:p w:rsidR="0069503F" w:rsidRDefault="0069503F" w:rsidP="004969E1">
      <w:pPr>
        <w:autoSpaceDE w:val="0"/>
        <w:autoSpaceDN w:val="0"/>
        <w:adjustRightInd w:val="0"/>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9503F" w:rsidRDefault="0069503F" w:rsidP="004969E1">
      <w:pPr>
        <w:autoSpaceDE w:val="0"/>
        <w:autoSpaceDN w:val="0"/>
        <w:adjustRightInd w:val="0"/>
        <w:ind w:firstLine="540"/>
        <w:jc w:val="both"/>
      </w:pPr>
      <w:r>
        <w:t>2. Видами документации по планировке территории являются:</w:t>
      </w:r>
    </w:p>
    <w:p w:rsidR="0069503F" w:rsidRDefault="0069503F" w:rsidP="004969E1">
      <w:pPr>
        <w:autoSpaceDE w:val="0"/>
        <w:autoSpaceDN w:val="0"/>
        <w:adjustRightInd w:val="0"/>
        <w:ind w:firstLine="540"/>
        <w:jc w:val="both"/>
      </w:pPr>
      <w:r>
        <w:t>1) проект планировки территории;</w:t>
      </w:r>
    </w:p>
    <w:p w:rsidR="0069503F" w:rsidRDefault="0069503F" w:rsidP="004969E1">
      <w:pPr>
        <w:autoSpaceDE w:val="0"/>
        <w:autoSpaceDN w:val="0"/>
        <w:adjustRightInd w:val="0"/>
        <w:ind w:firstLine="540"/>
        <w:jc w:val="both"/>
      </w:pPr>
      <w:r>
        <w:t>2) проект межевания территории.</w:t>
      </w:r>
    </w:p>
    <w:p w:rsidR="0069503F" w:rsidRDefault="0069503F" w:rsidP="004969E1">
      <w:pPr>
        <w:autoSpaceDE w:val="0"/>
        <w:autoSpaceDN w:val="0"/>
        <w:adjustRightInd w:val="0"/>
        <w:ind w:firstLine="540"/>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9503F" w:rsidRDefault="0069503F" w:rsidP="004969E1">
      <w:pPr>
        <w:autoSpaceDE w:val="0"/>
        <w:autoSpaceDN w:val="0"/>
        <w:adjustRightInd w:val="0"/>
        <w:ind w:firstLine="540"/>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9503F" w:rsidRDefault="0069503F" w:rsidP="004969E1">
      <w:pPr>
        <w:autoSpaceDE w:val="0"/>
        <w:autoSpaceDN w:val="0"/>
        <w:adjustRightInd w:val="0"/>
        <w:ind w:firstLine="540"/>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9503F" w:rsidRDefault="0069503F" w:rsidP="004969E1">
      <w:pPr>
        <w:autoSpaceDE w:val="0"/>
        <w:autoSpaceDN w:val="0"/>
        <w:adjustRightInd w:val="0"/>
        <w:ind w:firstLine="540"/>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9503F" w:rsidRDefault="0069503F" w:rsidP="004969E1">
      <w:pPr>
        <w:autoSpaceDE w:val="0"/>
        <w:autoSpaceDN w:val="0"/>
        <w:adjustRightInd w:val="0"/>
        <w:ind w:firstLine="540"/>
        <w:jc w:val="both"/>
      </w:pPr>
      <w:r>
        <w:t>7. Подготовка графической части документации по планировке территории осуществляется:</w:t>
      </w:r>
    </w:p>
    <w:p w:rsidR="0069503F" w:rsidRDefault="0069503F" w:rsidP="004969E1">
      <w:pPr>
        <w:autoSpaceDE w:val="0"/>
        <w:autoSpaceDN w:val="0"/>
        <w:adjustRightInd w:val="0"/>
        <w:ind w:firstLine="540"/>
        <w:jc w:val="both"/>
      </w:pPr>
      <w:r>
        <w:t>1) в соответствии с системой координат, используемой для ведения Единого государственного реестра недвижимости;</w:t>
      </w:r>
    </w:p>
    <w:p w:rsidR="0069503F" w:rsidRDefault="0069503F" w:rsidP="004969E1">
      <w:pPr>
        <w:autoSpaceDE w:val="0"/>
        <w:autoSpaceDN w:val="0"/>
        <w:adjustRightInd w:val="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9503F" w:rsidRDefault="0069503F" w:rsidP="004969E1">
      <w:pPr>
        <w:autoSpaceDE w:val="0"/>
        <w:autoSpaceDN w:val="0"/>
        <w:adjustRightInd w:val="0"/>
        <w:ind w:firstLine="540"/>
        <w:jc w:val="both"/>
      </w:pPr>
      <w:r>
        <w:t xml:space="preserve">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w:t>
      </w:r>
      <w:r w:rsidRPr="00D31E0E">
        <w:t>соответствии с частью 2 статьи 41.2 Градостроительного кодекса Российской Федерации.</w:t>
      </w:r>
    </w:p>
    <w:p w:rsidR="0069503F" w:rsidRDefault="0069503F" w:rsidP="004969E1">
      <w:pPr>
        <w:autoSpaceDE w:val="0"/>
        <w:autoSpaceDN w:val="0"/>
        <w:adjustRightInd w:val="0"/>
        <w:ind w:firstLine="540"/>
        <w:jc w:val="center"/>
      </w:pPr>
    </w:p>
    <w:p w:rsidR="0069503F" w:rsidRDefault="0069503F" w:rsidP="004747D7">
      <w:pPr>
        <w:autoSpaceDE w:val="0"/>
        <w:autoSpaceDN w:val="0"/>
        <w:adjustRightInd w:val="0"/>
        <w:ind w:firstLine="540"/>
        <w:jc w:val="center"/>
      </w:pPr>
      <w:r w:rsidRPr="00DD0A42">
        <w:rPr>
          <w:b/>
        </w:rPr>
        <w:t xml:space="preserve">Статья </w:t>
      </w:r>
      <w:r w:rsidR="00EE0579">
        <w:rPr>
          <w:b/>
        </w:rPr>
        <w:t>1</w:t>
      </w:r>
      <w:r w:rsidRPr="00DD0A42">
        <w:rPr>
          <w:b/>
        </w:rPr>
        <w:t>9. Случаи подготовки проекта планировки территории, проекта межевания территории</w:t>
      </w:r>
      <w:bookmarkStart w:id="78" w:name="Par25"/>
      <w:bookmarkEnd w:id="78"/>
    </w:p>
    <w:p w:rsidR="0069503F" w:rsidRDefault="0069503F" w:rsidP="004969E1">
      <w:pPr>
        <w:autoSpaceDE w:val="0"/>
        <w:autoSpaceDN w:val="0"/>
        <w:adjustRightInd w:val="0"/>
        <w:ind w:firstLine="540"/>
        <w:jc w:val="both"/>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69503F" w:rsidRDefault="0069503F" w:rsidP="004969E1">
      <w:pPr>
        <w:autoSpaceDE w:val="0"/>
        <w:autoSpaceDN w:val="0"/>
        <w:adjustRightInd w:val="0"/>
        <w:ind w:firstLine="540"/>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9503F" w:rsidRDefault="0069503F" w:rsidP="004969E1">
      <w:pPr>
        <w:autoSpaceDE w:val="0"/>
        <w:autoSpaceDN w:val="0"/>
        <w:adjustRightInd w:val="0"/>
        <w:ind w:firstLine="540"/>
        <w:jc w:val="both"/>
      </w:pPr>
      <w: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9503F" w:rsidRDefault="0069503F" w:rsidP="004969E1">
      <w:pPr>
        <w:autoSpaceDE w:val="0"/>
        <w:autoSpaceDN w:val="0"/>
        <w:adjustRightInd w:val="0"/>
        <w:ind w:firstLine="540"/>
        <w:jc w:val="both"/>
      </w:pPr>
      <w:r>
        <w:t>2) необходимы установление, изменение или отмена красных линий;</w:t>
      </w:r>
    </w:p>
    <w:p w:rsidR="0069503F" w:rsidRDefault="0069503F" w:rsidP="004969E1">
      <w:pPr>
        <w:autoSpaceDE w:val="0"/>
        <w:autoSpaceDN w:val="0"/>
        <w:adjustRightInd w:val="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9503F" w:rsidRDefault="0069503F" w:rsidP="004969E1">
      <w:pPr>
        <w:autoSpaceDE w:val="0"/>
        <w:autoSpaceDN w:val="0"/>
        <w:adjustRightInd w:val="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9503F" w:rsidRDefault="0069503F" w:rsidP="004969E1">
      <w:pPr>
        <w:autoSpaceDE w:val="0"/>
        <w:autoSpaceDN w:val="0"/>
        <w:adjustRightInd w:val="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F1CE5" w:rsidRDefault="001F1CE5" w:rsidP="004969E1">
      <w:pPr>
        <w:autoSpaceDE w:val="0"/>
        <w:autoSpaceDN w:val="0"/>
        <w:adjustRightInd w:val="0"/>
        <w:ind w:firstLine="540"/>
        <w:jc w:val="both"/>
      </w:pPr>
      <w:r w:rsidRPr="00C15A5B">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9503F" w:rsidRDefault="0069503F" w:rsidP="004969E1">
      <w:pPr>
        <w:autoSpaceDE w:val="0"/>
        <w:autoSpaceDN w:val="0"/>
        <w:adjustRightInd w:val="0"/>
        <w:ind w:firstLine="540"/>
        <w:jc w:val="both"/>
        <w:outlineLvl w:val="0"/>
      </w:pPr>
    </w:p>
    <w:p w:rsidR="0069503F" w:rsidRDefault="0069503F" w:rsidP="004747D7">
      <w:pPr>
        <w:autoSpaceDE w:val="0"/>
        <w:autoSpaceDN w:val="0"/>
        <w:adjustRightInd w:val="0"/>
        <w:ind w:firstLine="540"/>
        <w:jc w:val="both"/>
        <w:outlineLvl w:val="0"/>
      </w:pPr>
      <w:r w:rsidRPr="00F636A6">
        <w:rPr>
          <w:b/>
        </w:rPr>
        <w:t xml:space="preserve">Статья </w:t>
      </w:r>
      <w:r w:rsidR="00EE0579">
        <w:rPr>
          <w:b/>
        </w:rPr>
        <w:t>2</w:t>
      </w:r>
      <w:r w:rsidRPr="00F636A6">
        <w:rPr>
          <w:b/>
        </w:rPr>
        <w:t xml:space="preserve">0. </w:t>
      </w:r>
      <w:r w:rsidR="0059072E">
        <w:rPr>
          <w:b/>
        </w:rPr>
        <w:t>Порядок п</w:t>
      </w:r>
      <w:r w:rsidRPr="00F636A6">
        <w:rPr>
          <w:b/>
        </w:rPr>
        <w:t>одготовк</w:t>
      </w:r>
      <w:r w:rsidR="0059072E">
        <w:rPr>
          <w:b/>
        </w:rPr>
        <w:t>и</w:t>
      </w:r>
      <w:r w:rsidRPr="00F636A6">
        <w:rPr>
          <w:b/>
        </w:rPr>
        <w:t xml:space="preserve"> и утверждени</w:t>
      </w:r>
      <w:r w:rsidR="0059072E">
        <w:rPr>
          <w:b/>
        </w:rPr>
        <w:t>я</w:t>
      </w:r>
      <w:r w:rsidRPr="00F636A6">
        <w:rPr>
          <w:b/>
        </w:rPr>
        <w:t xml:space="preserve"> документации по планировке территории</w:t>
      </w:r>
      <w:bookmarkStart w:id="79" w:name="Par97"/>
      <w:bookmarkEnd w:id="79"/>
    </w:p>
    <w:p w:rsidR="00940AA1" w:rsidRDefault="0069503F" w:rsidP="00940AA1">
      <w:pPr>
        <w:pStyle w:val="a3"/>
        <w:ind w:firstLine="300"/>
        <w:rPr>
          <w:color w:val="000000"/>
        </w:rPr>
      </w:pPr>
      <w:r>
        <w:t>1.</w:t>
      </w:r>
      <w:r w:rsidR="00940AA1">
        <w:t xml:space="preserve"> А</w:t>
      </w:r>
      <w:r w:rsidR="00940AA1" w:rsidRPr="004B0FD5">
        <w:t>дминистрац</w:t>
      </w:r>
      <w:r w:rsidR="00940AA1">
        <w:t>ия</w:t>
      </w:r>
      <w:r w:rsidR="00940AA1" w:rsidRPr="004B0FD5">
        <w:t xml:space="preserve"> Норваш-Шигалинского сельского поселения</w:t>
      </w:r>
      <w:r w:rsidR="00940AA1">
        <w:rPr>
          <w:color w:val="000000"/>
        </w:rPr>
        <w:t>,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940AA1" w:rsidRPr="00EE0579">
        <w:t>части 1.1</w:t>
      </w:r>
      <w:r w:rsidR="00940AA1">
        <w:rPr>
          <w:color w:val="000000"/>
        </w:rPr>
        <w:t> статьи 45 Градостроительного кодекса Российской Федерации, и утверждают документацию по планировке территории в границах сельского поселения, за исключением случаев, указанных в </w:t>
      </w:r>
      <w:r w:rsidR="00940AA1" w:rsidRPr="00EE0579">
        <w:t>частях 2</w:t>
      </w:r>
      <w:r w:rsidR="00940AA1">
        <w:rPr>
          <w:color w:val="000000"/>
        </w:rPr>
        <w:t> - </w:t>
      </w:r>
      <w:r w:rsidR="00940AA1" w:rsidRPr="00EE0579">
        <w:t>4.2</w:t>
      </w:r>
      <w:r w:rsidR="00940AA1">
        <w:rPr>
          <w:color w:val="000000"/>
        </w:rPr>
        <w:t>, </w:t>
      </w:r>
      <w:r w:rsidR="00940AA1" w:rsidRPr="00EE0579">
        <w:t>5.2</w:t>
      </w:r>
      <w:r w:rsidR="00940AA1">
        <w:rPr>
          <w:color w:val="000000"/>
        </w:rPr>
        <w:t> статьи 45 Градостроительного кодекса Российской Федерации, с учетом особенностей, указанных в </w:t>
      </w:r>
      <w:r w:rsidR="00940AA1" w:rsidRPr="00EE0579">
        <w:t>части 5.1</w:t>
      </w:r>
      <w:r w:rsidR="00940AA1">
        <w:rPr>
          <w:color w:val="000000"/>
        </w:rPr>
        <w:t> статьи 45 Градостроительного кодекса Российской Федерации.</w:t>
      </w:r>
    </w:p>
    <w:p w:rsidR="00940AA1" w:rsidRDefault="00940AA1" w:rsidP="00940AA1">
      <w:pPr>
        <w:pStyle w:val="a3"/>
        <w:ind w:firstLine="300"/>
        <w:rPr>
          <w:color w:val="000000"/>
        </w:rPr>
      </w:pPr>
      <w:r>
        <w:rPr>
          <w:color w:val="000000"/>
        </w:rPr>
        <w:t>2. Принятие решения о подготовке документации по планировке территории, ее разработка в случаях, указанных в </w:t>
      </w:r>
      <w:r w:rsidRPr="00EE0579">
        <w:t>части 1.1 статьи 45</w:t>
      </w:r>
      <w:r>
        <w:rPr>
          <w:color w:val="000000"/>
        </w:rPr>
        <w:t> Градостроительного кодекса Российской Федерации, осуществляется заинтересованными лицами, а ее утверждение осуществляется решением главы сельского поселения.</w:t>
      </w:r>
    </w:p>
    <w:p w:rsidR="00940AA1" w:rsidRDefault="00940AA1" w:rsidP="00940AA1">
      <w:pPr>
        <w:pStyle w:val="a3"/>
        <w:ind w:firstLine="300"/>
        <w:rPr>
          <w:color w:val="000000"/>
        </w:rPr>
      </w:pPr>
      <w:r>
        <w:rPr>
          <w:color w:val="000000"/>
        </w:rPr>
        <w:t>3. Принятие решения о подготовке документации по планировке территории, ее разработка и утверждение в случаях, указанных в </w:t>
      </w:r>
      <w:r w:rsidRPr="00EE0579">
        <w:t>частях 2</w:t>
      </w:r>
      <w:r>
        <w:rPr>
          <w:color w:val="000000"/>
        </w:rPr>
        <w:t> - </w:t>
      </w:r>
      <w:r w:rsidRPr="00EE0579">
        <w:t>4.2</w:t>
      </w:r>
      <w:r>
        <w:rPr>
          <w:color w:val="000000"/>
        </w:rPr>
        <w:t>, </w:t>
      </w:r>
      <w:r w:rsidRPr="00EE0579">
        <w:t>5.2</w:t>
      </w:r>
      <w:r>
        <w:rPr>
          <w:color w:val="000000"/>
        </w:rPr>
        <w:t> статьи 45 Градостроительного кодекса Российской Федерации, осуществляется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w:t>
      </w:r>
    </w:p>
    <w:p w:rsidR="00940AA1" w:rsidRDefault="00940AA1" w:rsidP="00940AA1">
      <w:pPr>
        <w:pStyle w:val="a3"/>
        <w:ind w:firstLine="300"/>
        <w:rPr>
          <w:color w:val="000000"/>
        </w:rPr>
      </w:pPr>
      <w:r>
        <w:rPr>
          <w:color w:val="000000"/>
        </w:rPr>
        <w:t>5. Решение о подготовке документации по планировке территории применительно к территории сельского поселения, за исключением случаев, указанных в части 1 настоящей статьи,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940AA1" w:rsidRDefault="00940AA1" w:rsidP="00940AA1">
      <w:pPr>
        <w:pStyle w:val="a3"/>
        <w:ind w:firstLine="300"/>
        <w:rPr>
          <w:color w:val="000000"/>
        </w:rPr>
      </w:pPr>
      <w:r>
        <w:rPr>
          <w:color w:val="000000"/>
        </w:rPr>
        <w:lastRenderedPageBreak/>
        <w:t>6. Решение о подготовке документации по планировке территории применительно к территории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информационно-телекоммуникационной сети «Интернет».</w:t>
      </w:r>
    </w:p>
    <w:p w:rsidR="00940AA1" w:rsidRDefault="00940AA1" w:rsidP="00940AA1">
      <w:pPr>
        <w:pStyle w:val="a3"/>
        <w:ind w:firstLine="300"/>
        <w:rPr>
          <w:color w:val="000000"/>
        </w:rPr>
      </w:pPr>
      <w:r>
        <w:rPr>
          <w:color w:val="000000"/>
        </w:rPr>
        <w:t>7. Подготовка документации по планировке территории осуществляется администрацией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40AA1" w:rsidRDefault="00940AA1" w:rsidP="00940AA1">
      <w:pPr>
        <w:pStyle w:val="a3"/>
        <w:ind w:firstLine="300"/>
        <w:rPr>
          <w:color w:val="000000"/>
        </w:rPr>
      </w:pPr>
      <w:r>
        <w:rPr>
          <w:color w:val="000000"/>
        </w:rPr>
        <w:t>8. Особенности подготовки документации по планировке территории применительно к территориям сельского поселения, установлена </w:t>
      </w:r>
      <w:r w:rsidRPr="00FB11CF">
        <w:t>статьей 46</w:t>
      </w:r>
      <w:r>
        <w:rPr>
          <w:color w:val="000000"/>
        </w:rPr>
        <w:t> Градостроительного кодекса Российской Федерации.</w:t>
      </w:r>
    </w:p>
    <w:p w:rsidR="00940AA1" w:rsidRDefault="00940AA1" w:rsidP="00940AA1">
      <w:pPr>
        <w:pStyle w:val="a3"/>
        <w:ind w:firstLine="300"/>
        <w:rPr>
          <w:color w:val="000000"/>
        </w:rPr>
      </w:pPr>
      <w:r>
        <w:rPr>
          <w:color w:val="000000"/>
        </w:rPr>
        <w:t>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0AA1" w:rsidRDefault="00940AA1" w:rsidP="00940AA1">
      <w:pPr>
        <w:pStyle w:val="a3"/>
        <w:ind w:firstLine="300"/>
        <w:rPr>
          <w:color w:val="000000"/>
        </w:rPr>
      </w:pPr>
      <w:r>
        <w:rPr>
          <w:color w:val="000000"/>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40AA1" w:rsidRDefault="00940AA1" w:rsidP="00940AA1">
      <w:pPr>
        <w:pStyle w:val="a3"/>
        <w:ind w:firstLine="300"/>
        <w:rPr>
          <w:color w:val="000000"/>
        </w:rPr>
      </w:pPr>
      <w:r>
        <w:rPr>
          <w:color w:val="000000"/>
        </w:rPr>
        <w:t xml:space="preserve">11. Администрация </w:t>
      </w:r>
      <w:r w:rsidRPr="004B0FD5">
        <w:t>Норваш-Шигалинского</w:t>
      </w:r>
      <w:r>
        <w:rPr>
          <w:color w:val="000000"/>
        </w:rPr>
        <w:t xml:space="preserve"> сельского поселения до утверждения документации по планировке территории осуществляет ее проверку на соответствие требованиям, установленным частью 10 настоящей статьи. По результатам проверки администрация сельского поселения принимает соответствующее решение о направлении документации по планировке территории главе сельского поселения или об отклонении такой документации и о направлении ее на доработку.</w:t>
      </w:r>
    </w:p>
    <w:p w:rsidR="00940AA1" w:rsidRDefault="00940AA1" w:rsidP="00940AA1">
      <w:pPr>
        <w:pStyle w:val="a3"/>
        <w:ind w:firstLine="300"/>
        <w:rPr>
          <w:color w:val="000000"/>
        </w:rPr>
      </w:pPr>
      <w:r>
        <w:rPr>
          <w:color w:val="000000"/>
        </w:rPr>
        <w:t>12. Проекты планировки территории и проекты межевания территории, решение об утверждении которых принимается администрацией сельского поселения до их утверждения подлежат обязательному рассмотрению на публичных слушаниях.</w:t>
      </w:r>
    </w:p>
    <w:p w:rsidR="00940AA1" w:rsidRDefault="00940AA1" w:rsidP="00940AA1">
      <w:pPr>
        <w:pStyle w:val="a3"/>
        <w:ind w:firstLine="300"/>
        <w:rPr>
          <w:color w:val="000000"/>
        </w:rPr>
      </w:pPr>
      <w:r>
        <w:rPr>
          <w:color w:val="000000"/>
        </w:rPr>
        <w:t>10. Публичные слушания по проекту планировки территории и проекту межевания территории не проводятся, если они подготовлены в отношении:</w:t>
      </w:r>
    </w:p>
    <w:p w:rsidR="00940AA1" w:rsidRDefault="00940AA1" w:rsidP="00940AA1">
      <w:pPr>
        <w:pStyle w:val="a3"/>
        <w:ind w:firstLine="300"/>
        <w:rPr>
          <w:color w:val="000000"/>
        </w:rPr>
      </w:pPr>
      <w:r>
        <w:rPr>
          <w:color w:val="00000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40AA1" w:rsidRDefault="00940AA1" w:rsidP="00940AA1">
      <w:pPr>
        <w:pStyle w:val="a3"/>
        <w:ind w:firstLine="300"/>
        <w:rPr>
          <w:iCs/>
          <w:color w:val="000000"/>
        </w:rPr>
      </w:pPr>
      <w:r>
        <w:rPr>
          <w:color w:val="000000"/>
        </w:rPr>
        <w:lastRenderedPageBreak/>
        <w:t xml:space="preserve">2) </w:t>
      </w:r>
      <w:r w:rsidRPr="00940AA1">
        <w:rPr>
          <w:iCs/>
          <w:color w:val="000000"/>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bookmarkStart w:id="80" w:name="Par1828"/>
      <w:bookmarkEnd w:id="80"/>
    </w:p>
    <w:p w:rsidR="00940AA1" w:rsidRDefault="00940AA1" w:rsidP="00940AA1">
      <w:pPr>
        <w:pStyle w:val="a3"/>
        <w:ind w:firstLine="300"/>
        <w:rPr>
          <w:color w:val="000000"/>
        </w:rPr>
      </w:pPr>
      <w:r>
        <w:rPr>
          <w:color w:val="000000"/>
        </w:rPr>
        <w:t>3) территории для размещения линейных объектов в границах земель лесного фонда.</w:t>
      </w:r>
    </w:p>
    <w:p w:rsidR="00940AA1" w:rsidRDefault="00940AA1" w:rsidP="00940AA1">
      <w:pPr>
        <w:pStyle w:val="a3"/>
        <w:ind w:firstLine="300"/>
        <w:rPr>
          <w:color w:val="000000"/>
        </w:rPr>
      </w:pPr>
      <w:r>
        <w:rPr>
          <w:color w:val="000000"/>
        </w:rPr>
        <w:t xml:space="preserve">13. Порядок организации и проведения публичных слушаний по проекту планировки территории и проекту межевания территории определяется статьями 5.1, 46 Градостроительного кодекса Российской Федерации, уставом сельского поселения, Положением о порядке организации и проведения публичных слушаний по вопросам градостроительной деятельности на территории </w:t>
      </w:r>
      <w:r w:rsidR="007933FF" w:rsidRPr="004B0FD5">
        <w:t>Норваш-Шигалинского</w:t>
      </w:r>
      <w:r>
        <w:rPr>
          <w:color w:val="000000"/>
        </w:rPr>
        <w:t xml:space="preserve"> сельского поселения, утвержденным решением Собрания депутатов </w:t>
      </w:r>
      <w:r w:rsidR="007933FF" w:rsidRPr="004B0FD5">
        <w:t>Норваш-Шигалинского</w:t>
      </w:r>
      <w:r w:rsidR="009775B4">
        <w:t xml:space="preserve"> </w:t>
      </w:r>
      <w:r>
        <w:rPr>
          <w:color w:val="000000"/>
        </w:rPr>
        <w:t xml:space="preserve">сельского поселения, статьями </w:t>
      </w:r>
      <w:r w:rsidR="00FB11CF">
        <w:rPr>
          <w:color w:val="000000"/>
        </w:rPr>
        <w:t>2</w:t>
      </w:r>
      <w:r>
        <w:rPr>
          <w:color w:val="000000"/>
        </w:rPr>
        <w:t xml:space="preserve">1, </w:t>
      </w:r>
      <w:r w:rsidR="00FB11CF">
        <w:rPr>
          <w:color w:val="000000"/>
        </w:rPr>
        <w:t>2</w:t>
      </w:r>
      <w:r>
        <w:rPr>
          <w:color w:val="000000"/>
        </w:rPr>
        <w:t>2 настоящих Правил.</w:t>
      </w:r>
    </w:p>
    <w:p w:rsidR="00940AA1" w:rsidRDefault="00940AA1" w:rsidP="00940AA1">
      <w:pPr>
        <w:pStyle w:val="a3"/>
        <w:ind w:firstLine="300"/>
        <w:rPr>
          <w:color w:val="000000"/>
        </w:rPr>
      </w:pPr>
      <w:r>
        <w:rPr>
          <w:color w:val="000000"/>
        </w:rPr>
        <w:t>14.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940AA1" w:rsidRDefault="00940AA1" w:rsidP="00940AA1">
      <w:pPr>
        <w:pStyle w:val="a3"/>
        <w:ind w:firstLine="300"/>
        <w:rPr>
          <w:color w:val="000000"/>
        </w:rPr>
      </w:pPr>
      <w:r>
        <w:rPr>
          <w:color w:val="000000"/>
        </w:rPr>
        <w:t>15.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утвержденными решениями Собрания депутатов сельского поселения, и не может быть менее одного месяца и более трех месяцев.</w:t>
      </w:r>
    </w:p>
    <w:p w:rsidR="00940AA1" w:rsidRDefault="00940AA1" w:rsidP="00940AA1">
      <w:pPr>
        <w:pStyle w:val="a3"/>
        <w:ind w:firstLine="300"/>
        <w:rPr>
          <w:color w:val="000000"/>
        </w:rPr>
      </w:pPr>
      <w:r>
        <w:rPr>
          <w:color w:val="000000"/>
        </w:rPr>
        <w:t xml:space="preserve">16. Уполномоченные должностные лица администрации </w:t>
      </w:r>
      <w:r w:rsidR="0001427E" w:rsidRPr="004B0FD5">
        <w:t>Норваш-Шигалинского</w:t>
      </w:r>
      <w:r w:rsidR="009775B4">
        <w:t xml:space="preserve"> </w:t>
      </w:r>
      <w:r>
        <w:rPr>
          <w:color w:val="000000"/>
        </w:rPr>
        <w:t>сельского поселения представляют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40AA1" w:rsidRDefault="00940AA1" w:rsidP="00940AA1">
      <w:pPr>
        <w:pStyle w:val="a3"/>
        <w:ind w:firstLine="300"/>
        <w:rPr>
          <w:color w:val="000000"/>
        </w:rPr>
      </w:pPr>
      <w:r>
        <w:rPr>
          <w:color w:val="000000"/>
        </w:rPr>
        <w:t xml:space="preserve">17. Глава </w:t>
      </w:r>
      <w:r w:rsidR="00223A0B" w:rsidRPr="004B0FD5">
        <w:t>Норваш-Шигалинского</w:t>
      </w:r>
      <w:r w:rsidR="009775B4">
        <w:t xml:space="preserve"> </w:t>
      </w:r>
      <w:r>
        <w:rPr>
          <w:color w:val="000000"/>
        </w:rPr>
        <w:t>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40AA1" w:rsidRDefault="00940AA1" w:rsidP="00940AA1">
      <w:pPr>
        <w:pStyle w:val="a3"/>
        <w:ind w:firstLine="300"/>
        <w:rPr>
          <w:color w:val="000000"/>
        </w:rPr>
      </w:pPr>
      <w:r>
        <w:rPr>
          <w:color w:val="000000"/>
        </w:rPr>
        <w:t>18.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настоящей статьи. В иных случаях отклонение представленной такими лицами документации по планировке территории не допускается.</w:t>
      </w:r>
    </w:p>
    <w:p w:rsidR="00940AA1" w:rsidRDefault="00940AA1" w:rsidP="00940AA1">
      <w:pPr>
        <w:pStyle w:val="a3"/>
        <w:ind w:firstLine="300"/>
        <w:rPr>
          <w:color w:val="000000"/>
        </w:rPr>
      </w:pPr>
      <w:r>
        <w:rPr>
          <w:color w:val="000000"/>
        </w:rPr>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в информационно-телекоммуникационной сети «Интернет».</w:t>
      </w:r>
    </w:p>
    <w:p w:rsidR="00940AA1" w:rsidRDefault="00940AA1" w:rsidP="00940AA1">
      <w:pPr>
        <w:pStyle w:val="a3"/>
        <w:ind w:firstLine="300"/>
        <w:rPr>
          <w:color w:val="000000"/>
        </w:rPr>
      </w:pPr>
      <w:r>
        <w:rPr>
          <w:color w:val="000000"/>
        </w:rPr>
        <w:t xml:space="preserve">20.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w:t>
      </w:r>
      <w:r>
        <w:rPr>
          <w:color w:val="000000"/>
        </w:rPr>
        <w:lastRenderedPageBreak/>
        <w:t>государственных услуг и управлению государственным имуществом в области лесных отношений.</w:t>
      </w:r>
    </w:p>
    <w:p w:rsidR="00940AA1" w:rsidRDefault="00940AA1" w:rsidP="00940AA1">
      <w:pPr>
        <w:pStyle w:val="a3"/>
        <w:ind w:firstLine="300"/>
        <w:rPr>
          <w:color w:val="000000"/>
        </w:rPr>
      </w:pPr>
      <w:r>
        <w:rPr>
          <w:color w:val="000000"/>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940AA1" w:rsidRDefault="00940AA1" w:rsidP="00940AA1">
      <w:pPr>
        <w:pStyle w:val="a3"/>
        <w:ind w:firstLine="300"/>
        <w:rPr>
          <w:color w:val="000000"/>
        </w:rPr>
      </w:pPr>
      <w:r>
        <w:rPr>
          <w:color w:val="000000"/>
        </w:rPr>
        <w:t>21.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40AA1" w:rsidRDefault="00940AA1" w:rsidP="00940AA1">
      <w:pPr>
        <w:pStyle w:val="a3"/>
        <w:ind w:firstLine="300"/>
        <w:rPr>
          <w:color w:val="000000"/>
        </w:rPr>
      </w:pPr>
      <w:r>
        <w:rPr>
          <w:color w:val="000000"/>
        </w:rPr>
        <w:t>22.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40AA1" w:rsidRPr="007933FF" w:rsidRDefault="007933FF" w:rsidP="007933FF">
      <w:pPr>
        <w:pStyle w:val="a3"/>
        <w:widowControl w:val="0"/>
        <w:suppressAutoHyphens/>
        <w:spacing w:after="120"/>
        <w:ind w:firstLine="300"/>
        <w:rPr>
          <w:color w:val="000000"/>
        </w:rPr>
      </w:pPr>
      <w:r>
        <w:rPr>
          <w:color w:val="000000"/>
        </w:rPr>
        <w:t xml:space="preserve">23. </w:t>
      </w:r>
      <w:r w:rsidR="00940AA1">
        <w:rPr>
          <w:color w:val="000000"/>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w:t>
      </w:r>
      <w:r w:rsidR="00940AA1" w:rsidRPr="007933FF">
        <w:rPr>
          <w:color w:val="000000"/>
        </w:rPr>
        <w:t>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40AA1" w:rsidRDefault="007933FF" w:rsidP="007933FF">
      <w:pPr>
        <w:pStyle w:val="a3"/>
        <w:widowControl w:val="0"/>
        <w:suppressAutoHyphens/>
        <w:spacing w:after="120"/>
        <w:ind w:firstLine="300"/>
        <w:rPr>
          <w:b/>
          <w:color w:val="000000"/>
        </w:rPr>
      </w:pPr>
      <w:r>
        <w:rPr>
          <w:color w:val="000000"/>
        </w:rPr>
        <w:t xml:space="preserve">24. </w:t>
      </w:r>
      <w:r w:rsidR="00940AA1" w:rsidRPr="007933FF">
        <w:rPr>
          <w:color w:val="000000"/>
        </w:rPr>
        <w:t xml:space="preserve">Порядок разрешения разногласий между органами государственной власти, органами местного самоуправления и (или) владельцами автомобильных дорог по </w:t>
      </w:r>
      <w:r w:rsidR="00940AA1" w:rsidRPr="007933FF">
        <w:rPr>
          <w:color w:val="000000"/>
        </w:rPr>
        <w:lastRenderedPageBreak/>
        <w:t>вопросам</w:t>
      </w:r>
      <w:r w:rsidR="00940AA1">
        <w:rPr>
          <w:color w:val="000000"/>
        </w:rPr>
        <w:t xml:space="preserve"> согласования документации по планировке территории устанавливается Правительством Российской Федерации.</w:t>
      </w:r>
    </w:p>
    <w:p w:rsidR="0069503F" w:rsidRDefault="0069503F" w:rsidP="00825651">
      <w:pPr>
        <w:keepNext/>
        <w:widowControl w:val="0"/>
        <w:suppressAutoHyphens/>
        <w:spacing w:before="360" w:after="60"/>
        <w:ind w:firstLine="709"/>
        <w:contextualSpacing/>
        <w:jc w:val="both"/>
        <w:outlineLvl w:val="1"/>
        <w:rPr>
          <w:b/>
          <w:bCs/>
          <w:kern w:val="1"/>
          <w:lang w:eastAsia="en-US"/>
        </w:rPr>
      </w:pPr>
    </w:p>
    <w:p w:rsidR="00A1678A" w:rsidRDefault="00A1678A" w:rsidP="00825651">
      <w:pPr>
        <w:keepNext/>
        <w:widowControl w:val="0"/>
        <w:suppressAutoHyphens/>
        <w:spacing w:before="360" w:after="60"/>
        <w:ind w:firstLine="709"/>
        <w:contextualSpacing/>
        <w:jc w:val="both"/>
        <w:outlineLvl w:val="1"/>
        <w:rPr>
          <w:b/>
          <w:bCs/>
          <w:kern w:val="1"/>
          <w:lang w:eastAsia="en-US"/>
        </w:rPr>
      </w:pPr>
    </w:p>
    <w:p w:rsidR="0069503F" w:rsidRPr="001431DC" w:rsidRDefault="0069503F" w:rsidP="007933FF">
      <w:pPr>
        <w:keepNext/>
        <w:widowControl w:val="0"/>
        <w:suppressAutoHyphens/>
        <w:spacing w:before="360" w:after="60"/>
        <w:ind w:firstLine="709"/>
        <w:contextualSpacing/>
        <w:jc w:val="center"/>
        <w:outlineLvl w:val="1"/>
        <w:rPr>
          <w:b/>
          <w:bCs/>
          <w:kern w:val="1"/>
          <w:lang w:eastAsia="en-US"/>
        </w:rPr>
      </w:pPr>
      <w:r w:rsidRPr="001431DC">
        <w:rPr>
          <w:b/>
          <w:bCs/>
          <w:kern w:val="1"/>
          <w:lang w:eastAsia="en-US"/>
        </w:rPr>
        <w:t>Глава 5. Порядок проведения публичных слушаний по вопросам землепользования и застройки</w:t>
      </w:r>
      <w:bookmarkEnd w:id="77"/>
    </w:p>
    <w:p w:rsidR="0069503F" w:rsidRDefault="0069503F" w:rsidP="007933FF">
      <w:pPr>
        <w:keepNext/>
        <w:widowControl w:val="0"/>
        <w:numPr>
          <w:ilvl w:val="2"/>
          <w:numId w:val="0"/>
        </w:numPr>
        <w:tabs>
          <w:tab w:val="left" w:pos="0"/>
        </w:tabs>
        <w:suppressAutoHyphens/>
        <w:spacing w:before="360" w:after="60"/>
        <w:ind w:firstLine="709"/>
        <w:contextualSpacing/>
        <w:jc w:val="center"/>
        <w:outlineLvl w:val="2"/>
        <w:rPr>
          <w:b/>
          <w:bCs/>
          <w:lang w:eastAsia="en-US"/>
        </w:rPr>
      </w:pPr>
      <w:bookmarkStart w:id="81" w:name="_Toc442193449"/>
    </w:p>
    <w:p w:rsidR="006D55E4" w:rsidRDefault="0069503F" w:rsidP="006D55E4">
      <w:pPr>
        <w:pStyle w:val="a3"/>
        <w:ind w:firstLine="300"/>
        <w:rPr>
          <w:b/>
          <w:color w:val="000000"/>
        </w:rPr>
      </w:pPr>
      <w:r w:rsidRPr="001431DC">
        <w:rPr>
          <w:b/>
          <w:bCs/>
          <w:lang w:eastAsia="en-US"/>
        </w:rPr>
        <w:t xml:space="preserve">Статья </w:t>
      </w:r>
      <w:r w:rsidR="00FB11CF">
        <w:rPr>
          <w:b/>
          <w:bCs/>
          <w:lang w:eastAsia="en-US"/>
        </w:rPr>
        <w:t>2</w:t>
      </w:r>
      <w:r w:rsidRPr="001431DC">
        <w:rPr>
          <w:b/>
          <w:bCs/>
          <w:lang w:eastAsia="en-US"/>
        </w:rPr>
        <w:t xml:space="preserve">1. </w:t>
      </w:r>
      <w:bookmarkStart w:id="82" w:name="_Toc315790691"/>
      <w:bookmarkEnd w:id="81"/>
      <w:r w:rsidR="006D55E4">
        <w:rPr>
          <w:b/>
          <w:color w:val="000000"/>
        </w:rPr>
        <w:t xml:space="preserve">Общие </w:t>
      </w:r>
      <w:r w:rsidR="00FB11CF">
        <w:rPr>
          <w:b/>
          <w:color w:val="000000"/>
        </w:rPr>
        <w:t>требования</w:t>
      </w:r>
      <w:r w:rsidR="00A1678A">
        <w:rPr>
          <w:b/>
          <w:color w:val="000000"/>
        </w:rPr>
        <w:t xml:space="preserve"> </w:t>
      </w:r>
      <w:r w:rsidR="006D55E4" w:rsidRPr="006D55E4">
        <w:rPr>
          <w:b/>
          <w:color w:val="000000"/>
        </w:rPr>
        <w:t>Положени</w:t>
      </w:r>
      <w:r w:rsidR="006D55E4">
        <w:rPr>
          <w:b/>
          <w:color w:val="000000"/>
        </w:rPr>
        <w:t>я</w:t>
      </w:r>
      <w:r w:rsidR="006D55E4" w:rsidRPr="006D55E4">
        <w:rPr>
          <w:b/>
          <w:color w:val="000000"/>
        </w:rPr>
        <w:t xml:space="preserve"> о порядке организации и проведения публичных слушаний по вопросам градостроительной деятельности на территории </w:t>
      </w:r>
      <w:r w:rsidR="006D55E4">
        <w:rPr>
          <w:b/>
          <w:color w:val="000000"/>
        </w:rPr>
        <w:t>Норваш-Шигалинского</w:t>
      </w:r>
      <w:r w:rsidR="006D55E4" w:rsidRPr="006D55E4">
        <w:rPr>
          <w:b/>
          <w:color w:val="000000"/>
        </w:rPr>
        <w:t xml:space="preserve"> сельского поселения Батыревского района.</w:t>
      </w:r>
    </w:p>
    <w:p w:rsidR="00A1678A" w:rsidRDefault="00A1678A" w:rsidP="006D55E4">
      <w:pPr>
        <w:pStyle w:val="a3"/>
        <w:ind w:firstLine="300"/>
        <w:rPr>
          <w:b/>
          <w:color w:val="000000"/>
        </w:rPr>
      </w:pPr>
    </w:p>
    <w:p w:rsidR="006D55E4" w:rsidRDefault="006D55E4" w:rsidP="006D55E4">
      <w:pPr>
        <w:pStyle w:val="a3"/>
        <w:ind w:firstLine="300"/>
        <w:rPr>
          <w:color w:val="000000"/>
        </w:rPr>
      </w:pPr>
      <w:r>
        <w:rPr>
          <w:color w:val="000000"/>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осуществлении градостроительной деятельности решением Собрания депутатов </w:t>
      </w:r>
      <w:r w:rsidR="00E050E4">
        <w:rPr>
          <w:color w:val="000000"/>
        </w:rPr>
        <w:t>Норваш-Шигалинского</w:t>
      </w:r>
      <w:r>
        <w:rPr>
          <w:color w:val="000000"/>
        </w:rPr>
        <w:t xml:space="preserve"> сельского поселения утверждено Положение о порядке организации и проведения публичных слушаний по вопросам градостроительной деятельности на территории </w:t>
      </w:r>
      <w:r w:rsidR="00A445DC">
        <w:rPr>
          <w:color w:val="000000"/>
        </w:rPr>
        <w:t>Норваш-Шигалинского</w:t>
      </w:r>
      <w:r>
        <w:rPr>
          <w:color w:val="000000"/>
        </w:rPr>
        <w:t xml:space="preserve"> сельского поселения Батыревского района(далее - Положение о проведении публичных слушаний).</w:t>
      </w:r>
    </w:p>
    <w:p w:rsidR="006D55E4" w:rsidRDefault="006D55E4" w:rsidP="006D55E4">
      <w:pPr>
        <w:pStyle w:val="a3"/>
        <w:ind w:firstLine="300"/>
        <w:rPr>
          <w:color w:val="000000"/>
        </w:rPr>
      </w:pPr>
      <w:r>
        <w:rPr>
          <w:color w:val="000000"/>
        </w:rPr>
        <w:t>Указанным Положением на основании положений статей 5.1, 28, 31, 33, 39, 40, 43, 46 Градостроительного кодекса Российской Федерации Устава муниципального образования установлен порядок и последовательность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проекты)за исключением случаев, предусмотренных Градостроительным кодексом Российской Федерации, другими федеральными законами.</w:t>
      </w:r>
    </w:p>
    <w:p w:rsidR="006D55E4" w:rsidRDefault="006D55E4" w:rsidP="006D55E4">
      <w:pPr>
        <w:pStyle w:val="a3"/>
        <w:ind w:firstLine="300"/>
        <w:rPr>
          <w:color w:val="000000"/>
        </w:rPr>
      </w:pPr>
      <w:r>
        <w:rPr>
          <w:color w:val="000000"/>
        </w:rPr>
        <w:t>Положением о проведении публичных слушаний определены:</w:t>
      </w:r>
    </w:p>
    <w:p w:rsidR="006D55E4" w:rsidRDefault="006D55E4" w:rsidP="006D55E4">
      <w:pPr>
        <w:pStyle w:val="a3"/>
        <w:ind w:firstLine="300"/>
        <w:rPr>
          <w:color w:val="000000"/>
        </w:rPr>
      </w:pPr>
      <w:r>
        <w:rPr>
          <w:color w:val="000000"/>
        </w:rPr>
        <w:t>1) порядок организации и проведения публичных слушаний по проектам, этапы проведения процедур проведения публичных слушаний;</w:t>
      </w:r>
    </w:p>
    <w:p w:rsidR="006D55E4" w:rsidRDefault="006D55E4" w:rsidP="006D55E4">
      <w:pPr>
        <w:pStyle w:val="a3"/>
        <w:ind w:firstLine="300"/>
        <w:rPr>
          <w:color w:val="000000"/>
        </w:rPr>
      </w:pPr>
      <w:r>
        <w:rPr>
          <w:color w:val="000000"/>
        </w:rPr>
        <w:t>2) организатор публичных слушаний и его функции;</w:t>
      </w:r>
    </w:p>
    <w:p w:rsidR="006D55E4" w:rsidRDefault="006D55E4" w:rsidP="006D55E4">
      <w:pPr>
        <w:pStyle w:val="a3"/>
        <w:ind w:firstLine="300"/>
        <w:rPr>
          <w:color w:val="000000"/>
        </w:rPr>
      </w:pPr>
      <w:r>
        <w:rPr>
          <w:color w:val="000000"/>
        </w:rPr>
        <w:t>3) срок проведения публичных слушаний;</w:t>
      </w:r>
    </w:p>
    <w:p w:rsidR="006D55E4" w:rsidRDefault="006D55E4" w:rsidP="006D55E4">
      <w:pPr>
        <w:pStyle w:val="a3"/>
        <w:ind w:firstLine="300"/>
        <w:rPr>
          <w:color w:val="000000"/>
        </w:rPr>
      </w:pPr>
      <w:r>
        <w:rPr>
          <w:color w:val="000000"/>
        </w:rPr>
        <w:t>4) официальный сайт и (или) информационные системы;</w:t>
      </w:r>
    </w:p>
    <w:p w:rsidR="006D55E4" w:rsidRDefault="006D55E4" w:rsidP="006D55E4">
      <w:pPr>
        <w:pStyle w:val="a3"/>
        <w:ind w:firstLine="300"/>
        <w:rPr>
          <w:color w:val="000000"/>
        </w:rPr>
      </w:pPr>
      <w:r>
        <w:rPr>
          <w:color w:val="000000"/>
        </w:rPr>
        <w:t>5) требования к информационным стендам, на которых размещаются оповещения о начале публичных слушаний;</w:t>
      </w:r>
    </w:p>
    <w:p w:rsidR="006D55E4" w:rsidRDefault="006D55E4" w:rsidP="006D55E4">
      <w:pPr>
        <w:pStyle w:val="a3"/>
        <w:ind w:firstLine="300"/>
        <w:rPr>
          <w:color w:val="000000"/>
        </w:rPr>
      </w:pPr>
      <w:r>
        <w:rPr>
          <w:color w:val="000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6D55E4" w:rsidRDefault="006D55E4" w:rsidP="006D55E4">
      <w:pPr>
        <w:pStyle w:val="a3"/>
        <w:ind w:firstLine="300"/>
        <w:rPr>
          <w:color w:val="000000"/>
        </w:rPr>
      </w:pPr>
      <w:r>
        <w:rPr>
          <w:color w:val="00000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6D55E4" w:rsidRDefault="006D55E4" w:rsidP="006D55E4">
      <w:pPr>
        <w:pStyle w:val="a3"/>
        <w:ind w:firstLine="300"/>
        <w:rPr>
          <w:color w:val="000000"/>
        </w:rPr>
      </w:pPr>
      <w:r>
        <w:rPr>
          <w:color w:val="000000"/>
        </w:rPr>
        <w:t>8) порядок внесения предложений и замечаний участниками публичных слушаний;</w:t>
      </w:r>
    </w:p>
    <w:p w:rsidR="006D55E4" w:rsidRDefault="006D55E4" w:rsidP="006D55E4">
      <w:pPr>
        <w:pStyle w:val="a3"/>
        <w:ind w:firstLine="300"/>
        <w:rPr>
          <w:color w:val="000000"/>
        </w:rPr>
      </w:pPr>
      <w:r>
        <w:rPr>
          <w:color w:val="000000"/>
        </w:rPr>
        <w:t>9) порядок регистрации участников публичных слушаний;</w:t>
      </w:r>
    </w:p>
    <w:p w:rsidR="006D55E4" w:rsidRDefault="006D55E4" w:rsidP="006D55E4">
      <w:pPr>
        <w:pStyle w:val="a3"/>
        <w:ind w:firstLine="300"/>
        <w:rPr>
          <w:color w:val="000000"/>
        </w:rPr>
      </w:pPr>
      <w:r>
        <w:rPr>
          <w:color w:val="000000"/>
        </w:rPr>
        <w:t>10) порядок регистрации поступивших замечаний и предложений, порядок их рассмотрения организатором публичных слушаний;</w:t>
      </w:r>
    </w:p>
    <w:p w:rsidR="006D55E4" w:rsidRDefault="006D55E4" w:rsidP="006D55E4">
      <w:pPr>
        <w:pStyle w:val="a3"/>
        <w:ind w:firstLine="300"/>
        <w:rPr>
          <w:color w:val="000000"/>
        </w:rPr>
      </w:pPr>
      <w:r>
        <w:rPr>
          <w:color w:val="000000"/>
        </w:rPr>
        <w:t>11) порядок представления информации о результатах публичных слушаний;</w:t>
      </w:r>
    </w:p>
    <w:p w:rsidR="00A1678A" w:rsidRDefault="006D55E4" w:rsidP="00A1678A">
      <w:pPr>
        <w:pStyle w:val="a3"/>
        <w:ind w:firstLine="300"/>
        <w:rPr>
          <w:color w:val="000000"/>
        </w:rPr>
      </w:pPr>
      <w:r>
        <w:rPr>
          <w:color w:val="000000"/>
        </w:rPr>
        <w:t>12) иные вопросы, касающиеся организации и проведения публичных слушаний.</w:t>
      </w:r>
    </w:p>
    <w:p w:rsidR="00A1678A" w:rsidRDefault="00A1678A" w:rsidP="00A1678A">
      <w:pPr>
        <w:pStyle w:val="a3"/>
        <w:ind w:firstLine="300"/>
        <w:rPr>
          <w:color w:val="000000"/>
        </w:rPr>
      </w:pPr>
    </w:p>
    <w:p w:rsidR="00A1678A" w:rsidRDefault="00A1678A" w:rsidP="00A1678A">
      <w:pPr>
        <w:pStyle w:val="a3"/>
        <w:ind w:firstLine="300"/>
        <w:rPr>
          <w:color w:val="000000"/>
        </w:rPr>
      </w:pPr>
    </w:p>
    <w:p w:rsidR="00A1678A" w:rsidRDefault="00A1678A" w:rsidP="00A1678A">
      <w:pPr>
        <w:pStyle w:val="a3"/>
        <w:ind w:firstLine="300"/>
        <w:rPr>
          <w:b/>
          <w:color w:val="000000"/>
        </w:rPr>
      </w:pPr>
    </w:p>
    <w:p w:rsidR="00C15A5B" w:rsidRDefault="00C15A5B" w:rsidP="006D55E4">
      <w:pPr>
        <w:keepNext/>
        <w:widowControl w:val="0"/>
        <w:numPr>
          <w:ilvl w:val="2"/>
          <w:numId w:val="0"/>
        </w:numPr>
        <w:tabs>
          <w:tab w:val="left" w:pos="0"/>
        </w:tabs>
        <w:suppressAutoHyphens/>
        <w:spacing w:before="360" w:after="60"/>
        <w:ind w:firstLine="709"/>
        <w:contextualSpacing/>
        <w:jc w:val="both"/>
        <w:outlineLvl w:val="2"/>
        <w:rPr>
          <w:color w:val="000000"/>
        </w:rPr>
      </w:pPr>
      <w:r w:rsidRPr="00FB11CF">
        <w:rPr>
          <w:b/>
          <w:color w:val="000000"/>
        </w:rPr>
        <w:t xml:space="preserve">Статья </w:t>
      </w:r>
      <w:r w:rsidR="00FB11CF" w:rsidRPr="00FB11CF">
        <w:rPr>
          <w:b/>
          <w:color w:val="000000"/>
        </w:rPr>
        <w:t>2</w:t>
      </w:r>
      <w:r w:rsidRPr="00FB11CF">
        <w:rPr>
          <w:b/>
          <w:color w:val="000000"/>
        </w:rPr>
        <w:t>2. Особенности проведения публичных слушаний по 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5A5B" w:rsidRDefault="00C15A5B" w:rsidP="00C15A5B">
      <w:pPr>
        <w:pStyle w:val="a3"/>
        <w:ind w:firstLine="300"/>
        <w:rPr>
          <w:color w:val="000000"/>
        </w:rPr>
      </w:pPr>
      <w:r>
        <w:rPr>
          <w:color w:val="000000"/>
        </w:rPr>
        <w:t>1. В соответствии с Положением о проведении публичных слушаний, обсуждению на публичных слушаниях относительно настоящих Правил, подлежат:</w:t>
      </w:r>
    </w:p>
    <w:p w:rsidR="00C15A5B" w:rsidRDefault="00C15A5B" w:rsidP="00C15A5B">
      <w:pPr>
        <w:pStyle w:val="a3"/>
        <w:ind w:firstLine="300"/>
        <w:rPr>
          <w:color w:val="000000"/>
        </w:rPr>
      </w:pPr>
      <w:r>
        <w:rPr>
          <w:color w:val="000000"/>
        </w:rPr>
        <w:t>проекты правил землепользования и застройки и проекты внесения изменений в правила землепользования и застройки, за исключением случаев, предусмотренных</w:t>
      </w:r>
      <w:r w:rsidR="007D4980">
        <w:rPr>
          <w:color w:val="000000"/>
        </w:rPr>
        <w:t xml:space="preserve"> пунктом 3 настоящей статьи.</w:t>
      </w:r>
    </w:p>
    <w:p w:rsidR="00C15A5B" w:rsidRDefault="00C15A5B" w:rsidP="00C15A5B">
      <w:pPr>
        <w:pStyle w:val="a3"/>
        <w:ind w:firstLine="300"/>
        <w:rPr>
          <w:color w:val="000000"/>
        </w:rPr>
      </w:pPr>
      <w:r>
        <w:rPr>
          <w:color w:val="000000"/>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C15A5B" w:rsidRDefault="00C15A5B" w:rsidP="00C15A5B">
      <w:pPr>
        <w:pStyle w:val="a3"/>
        <w:ind w:firstLine="300"/>
        <w:rPr>
          <w:color w:val="000000"/>
        </w:rPr>
      </w:pPr>
      <w:r>
        <w:rPr>
          <w:color w:val="000000"/>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5A5B" w:rsidRDefault="00C15A5B" w:rsidP="00C15A5B">
      <w:pPr>
        <w:pStyle w:val="a3"/>
        <w:ind w:firstLine="300"/>
        <w:rPr>
          <w:color w:val="000000"/>
        </w:rPr>
      </w:pPr>
      <w:r>
        <w:rPr>
          <w:color w:val="000000"/>
        </w:rPr>
        <w:t>2. Проведение публичных слушаний по проектам правил землепользования и застройки, проектам внесения изменений в правила землепользования и застройки осуществляется в соответствии с Положением о проведении публичных слушаний и следующими особенностями:</w:t>
      </w:r>
    </w:p>
    <w:p w:rsidR="00C15A5B" w:rsidRDefault="00C15A5B" w:rsidP="00C15A5B">
      <w:pPr>
        <w:pStyle w:val="a3"/>
        <w:ind w:firstLine="300"/>
        <w:rPr>
          <w:color w:val="000000"/>
        </w:rPr>
      </w:pPr>
      <w:r>
        <w:rPr>
          <w:color w:val="000000"/>
        </w:rPr>
        <w:t>2.1) участниками публичных слушаний по проектам правил землепользования и застройки, проектам внесения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15A5B" w:rsidRDefault="00C15A5B" w:rsidP="00C15A5B">
      <w:pPr>
        <w:pStyle w:val="a3"/>
        <w:ind w:firstLine="300"/>
        <w:rPr>
          <w:color w:val="000000"/>
        </w:rPr>
      </w:pPr>
      <w:r>
        <w:rPr>
          <w:color w:val="000000"/>
        </w:rPr>
        <w:t>2.2) продолжительность 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2 и не более 4 месяцев со дня опубликования таких проектов;</w:t>
      </w:r>
    </w:p>
    <w:p w:rsidR="00C15A5B" w:rsidRDefault="00C15A5B" w:rsidP="00C15A5B">
      <w:pPr>
        <w:pStyle w:val="a3"/>
        <w:ind w:firstLine="300"/>
        <w:rPr>
          <w:color w:val="000000"/>
        </w:rPr>
      </w:pPr>
      <w:r>
        <w:rPr>
          <w:color w:val="000000"/>
        </w:rPr>
        <w:t>2.3).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15A5B" w:rsidRDefault="00C15A5B" w:rsidP="00C15A5B">
      <w:pPr>
        <w:pStyle w:val="a3"/>
        <w:ind w:firstLine="300"/>
        <w:rPr>
          <w:color w:val="000000"/>
        </w:rPr>
      </w:pPr>
      <w:r>
        <w:rPr>
          <w:color w:val="000000"/>
        </w:rPr>
        <w:t xml:space="preserve">2.4) глава </w:t>
      </w:r>
      <w:r w:rsidR="007D4980" w:rsidRPr="004B0FD5">
        <w:t>Норваш-Шигалинского</w:t>
      </w:r>
      <w:r w:rsidR="00A1678A">
        <w:t xml:space="preserve"> </w:t>
      </w:r>
      <w:r>
        <w:rPr>
          <w:color w:val="000000"/>
        </w:rPr>
        <w:t>сельского поселения при получении от администрации сельского 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 публичных слушаний по таким проектам в срок не позднее чем через десять дней со дня получения проектов;</w:t>
      </w:r>
    </w:p>
    <w:p w:rsidR="00C15A5B" w:rsidRDefault="00C15A5B" w:rsidP="00C15A5B">
      <w:pPr>
        <w:pStyle w:val="a3"/>
        <w:ind w:firstLine="300"/>
        <w:rPr>
          <w:color w:val="000000"/>
        </w:rPr>
      </w:pPr>
      <w:r>
        <w:rPr>
          <w:color w:val="000000"/>
        </w:rPr>
        <w:t xml:space="preserve">2.5) после завершения публичных слушаний по проекту правил землепользования и застройки и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и в проект внесения изменений в правила землепользования и застройки, и представляет указанные проекты главе сельского поселения. Обязательными приложениями к проектам являются протоколы публичных слушаний и заключения о результатах публичных слушаний, за исключением случаев, если их проведение в соответствии с </w:t>
      </w:r>
      <w:r>
        <w:rPr>
          <w:color w:val="000000"/>
        </w:rPr>
        <w:lastRenderedPageBreak/>
        <w:t>настоящими Правилами и Градостроительным кодексом Российской Федерации, не требуется.</w:t>
      </w:r>
    </w:p>
    <w:p w:rsidR="00C15A5B" w:rsidRDefault="007D4980" w:rsidP="00C15A5B">
      <w:pPr>
        <w:pStyle w:val="a3"/>
        <w:ind w:firstLine="300"/>
        <w:rPr>
          <w:color w:val="000000"/>
        </w:rPr>
      </w:pPr>
      <w:r>
        <w:rPr>
          <w:color w:val="000000"/>
        </w:rPr>
        <w:t xml:space="preserve">2.6) </w:t>
      </w:r>
      <w:r w:rsidR="00C15A5B">
        <w:rPr>
          <w:color w:val="000000"/>
        </w:rPr>
        <w:t xml:space="preserve"> глава </w:t>
      </w:r>
      <w:r w:rsidR="00A978FB" w:rsidRPr="004B0FD5">
        <w:t>Норваш-Шигалинского</w:t>
      </w:r>
      <w:r w:rsidR="00C15A5B">
        <w:rPr>
          <w:color w:val="000000"/>
        </w:rPr>
        <w:t xml:space="preserve"> сельского поселения в течение десяти дней после представления ему проекта правил землепользования и застройки, проекта внесения изменений в правила землепользования и застройки и указанных в пункте 2.5 части 2 настоящей статьи обязательных приложений должен принять решение о направлении указанных проектов Собранию депутатов </w:t>
      </w:r>
      <w:r w:rsidR="00A978FB" w:rsidRPr="004B0FD5">
        <w:t>Норваш-Шигалинского</w:t>
      </w:r>
      <w:r w:rsidR="00C15A5B">
        <w:rPr>
          <w:color w:val="000000"/>
        </w:rPr>
        <w:t xml:space="preserve"> сельского поселения или об отклонении проектов и направлении их на доработку с указанием даты их повторного представления.</w:t>
      </w:r>
    </w:p>
    <w:p w:rsidR="00C15A5B" w:rsidRDefault="00C15A5B" w:rsidP="00C15A5B">
      <w:pPr>
        <w:pStyle w:val="a3"/>
        <w:ind w:firstLine="300"/>
        <w:rPr>
          <w:color w:val="000000"/>
        </w:rPr>
      </w:pPr>
      <w:r>
        <w:rPr>
          <w:color w:val="000000"/>
        </w:rPr>
        <w:t>3. Не требуется проведение публичных слушаний по проектам внесения изменений в правила землепользования и застройки в следующих случаях:</w:t>
      </w:r>
    </w:p>
    <w:p w:rsidR="00C15A5B" w:rsidRDefault="00C15A5B" w:rsidP="00C15A5B">
      <w:pPr>
        <w:pStyle w:val="a3"/>
        <w:ind w:firstLine="300"/>
        <w:rPr>
          <w:color w:val="000000"/>
        </w:rPr>
      </w:pPr>
      <w:r>
        <w:rPr>
          <w:color w:val="000000"/>
        </w:rPr>
        <w:t>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C15A5B" w:rsidRDefault="00C15A5B" w:rsidP="00C15A5B">
      <w:pPr>
        <w:pStyle w:val="a3"/>
        <w:ind w:firstLine="300"/>
        <w:rPr>
          <w:color w:val="000000"/>
        </w:rPr>
      </w:pPr>
      <w:r>
        <w:rPr>
          <w:color w:val="000000"/>
        </w:rPr>
        <w:t>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15A5B" w:rsidRDefault="00C15A5B" w:rsidP="00C15A5B">
      <w:pPr>
        <w:pStyle w:val="a3"/>
        <w:ind w:firstLine="300"/>
        <w:rPr>
          <w:color w:val="000000"/>
        </w:rPr>
      </w:pPr>
      <w:r>
        <w:rPr>
          <w:color w:val="000000"/>
        </w:rPr>
        <w:t>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C15A5B" w:rsidRDefault="00C15A5B" w:rsidP="00C15A5B">
      <w:pPr>
        <w:pStyle w:val="a3"/>
        <w:ind w:firstLine="300"/>
        <w:rPr>
          <w:color w:val="000000"/>
        </w:rPr>
      </w:pPr>
      <w:r>
        <w:rPr>
          <w:color w:val="000000"/>
        </w:rPr>
        <w:t>3.4.) поступление от уполномоченных органов исполнительной власти Российской Федерации и субъекта РФ,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предусмотренных документами территориального планирования.</w:t>
      </w:r>
    </w:p>
    <w:p w:rsidR="00C15A5B" w:rsidRDefault="00C15A5B" w:rsidP="00C15A5B">
      <w:pPr>
        <w:pStyle w:val="a3"/>
        <w:ind w:firstLine="300"/>
        <w:rPr>
          <w:color w:val="000000"/>
        </w:rPr>
      </w:pPr>
      <w:r>
        <w:rPr>
          <w:color w:val="000000"/>
        </w:rPr>
        <w:t>4.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Положением о проведении публичных слушаний и следующими особенностями:</w:t>
      </w:r>
    </w:p>
    <w:p w:rsidR="00C15A5B" w:rsidRDefault="00C15A5B" w:rsidP="00C15A5B">
      <w:pPr>
        <w:pStyle w:val="a3"/>
        <w:ind w:firstLine="300"/>
        <w:rPr>
          <w:color w:val="000000"/>
        </w:rPr>
      </w:pPr>
      <w:r>
        <w:rPr>
          <w:color w:val="000000"/>
        </w:rPr>
        <w:t xml:space="preserve">4.1)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также правообладатели земельных участков </w:t>
      </w:r>
      <w:r>
        <w:rPr>
          <w:color w:val="000000"/>
        </w:rPr>
        <w:lastRenderedPageBreak/>
        <w:t>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15A5B" w:rsidRDefault="00C15A5B" w:rsidP="00C15A5B">
      <w:pPr>
        <w:pStyle w:val="a3"/>
        <w:ind w:firstLine="300"/>
        <w:rPr>
          <w:color w:val="000000"/>
        </w:rPr>
      </w:pPr>
      <w:r>
        <w:rPr>
          <w:color w:val="000000"/>
        </w:rPr>
        <w:t>4.2) организатор публичных слушаний направляет сообщения о проведении публичных слушаний участникам публичных слушаний, указанным в пункте 4.1 части 4 настоящей статьи.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15A5B" w:rsidRDefault="00C15A5B" w:rsidP="00C15A5B">
      <w:pPr>
        <w:pStyle w:val="a3"/>
        <w:ind w:firstLine="300"/>
        <w:rPr>
          <w:color w:val="000000"/>
        </w:rPr>
      </w:pPr>
      <w:r>
        <w:rPr>
          <w:color w:val="000000"/>
        </w:rPr>
        <w:t xml:space="preserve">4.3)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Положением о порядке организации и проведения публичных слушаний в сельском поселении, утвержденным Собранием депутатов </w:t>
      </w:r>
      <w:r w:rsidR="00D70F4C" w:rsidRPr="004B0FD5">
        <w:t>Норваш-Шигалинского</w:t>
      </w:r>
      <w:bookmarkStart w:id="83" w:name="_GoBack"/>
      <w:bookmarkEnd w:id="83"/>
      <w:r>
        <w:rPr>
          <w:color w:val="000000"/>
        </w:rPr>
        <w:t xml:space="preserve"> сельского поселения и не может быть более одного месяца.</w:t>
      </w:r>
    </w:p>
    <w:p w:rsidR="00C15A5B" w:rsidRDefault="00C15A5B" w:rsidP="00C15A5B">
      <w:pPr>
        <w:pStyle w:val="a3"/>
        <w:ind w:firstLine="300"/>
        <w:rPr>
          <w:color w:val="000000"/>
        </w:rPr>
      </w:pPr>
      <w:r>
        <w:rPr>
          <w:color w:val="000000"/>
        </w:rPr>
        <w:t>4.4)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w:t>
      </w:r>
    </w:p>
    <w:p w:rsidR="00C15A5B" w:rsidRDefault="00C15A5B" w:rsidP="00C15A5B">
      <w:pPr>
        <w:pStyle w:val="a3"/>
        <w:ind w:firstLine="300"/>
        <w:rPr>
          <w:color w:val="000000"/>
        </w:rPr>
      </w:pPr>
      <w:r>
        <w:rPr>
          <w:color w:val="000000"/>
        </w:rPr>
        <w:t>4.5) на основании указанных в пункте 4.4 части 4 настоящей статьи рекомендаций глава</w:t>
      </w:r>
      <w:r w:rsidR="00A1678A">
        <w:rPr>
          <w:color w:val="000000"/>
        </w:rPr>
        <w:t xml:space="preserve"> </w:t>
      </w:r>
      <w:r w:rsidR="00074EE8" w:rsidRPr="004B0FD5">
        <w:t>Норваш-Шигалинского</w:t>
      </w:r>
      <w:r>
        <w:rPr>
          <w:color w:val="000000"/>
        </w:rPr>
        <w:t xml:space="preserve"> сельского поселения:</w:t>
      </w:r>
    </w:p>
    <w:p w:rsidR="00C15A5B" w:rsidRDefault="00C15A5B" w:rsidP="00C15A5B">
      <w:pPr>
        <w:pStyle w:val="a3"/>
        <w:ind w:firstLine="300"/>
        <w:rPr>
          <w:color w:val="000000"/>
        </w:rPr>
      </w:pPr>
      <w:r>
        <w:rPr>
          <w:color w:val="000000"/>
        </w:rPr>
        <w:t>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C15A5B" w:rsidRDefault="00C15A5B" w:rsidP="00C15A5B">
      <w:pPr>
        <w:pStyle w:val="a3"/>
        <w:ind w:firstLine="300"/>
        <w:rPr>
          <w:color w:val="000000"/>
        </w:rPr>
      </w:pPr>
      <w:r>
        <w:rPr>
          <w:color w:val="000000"/>
        </w:rPr>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5A5B" w:rsidRDefault="00C15A5B" w:rsidP="00C15A5B">
      <w:pPr>
        <w:pStyle w:val="a3"/>
        <w:ind w:firstLine="300"/>
        <w:rPr>
          <w:color w:val="000000"/>
        </w:rPr>
      </w:pPr>
      <w:r>
        <w:rPr>
          <w:color w:val="000000"/>
        </w:rPr>
        <w:t>4.6) указанные решения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C15A5B" w:rsidRDefault="00C15A5B" w:rsidP="00C15A5B">
      <w:pPr>
        <w:pStyle w:val="a3"/>
        <w:widowControl w:val="0"/>
        <w:numPr>
          <w:ilvl w:val="1"/>
          <w:numId w:val="27"/>
        </w:numPr>
        <w:suppressAutoHyphens/>
        <w:spacing w:after="120"/>
        <w:ind w:left="0" w:firstLine="300"/>
        <w:rPr>
          <w:color w:val="000000"/>
        </w:rPr>
      </w:pPr>
      <w:r>
        <w:rPr>
          <w:color w:val="000000"/>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
    <w:p w:rsidR="00C15A5B" w:rsidRDefault="00C15A5B" w:rsidP="00C15A5B">
      <w:pPr>
        <w:pStyle w:val="a3"/>
        <w:widowControl w:val="0"/>
        <w:numPr>
          <w:ilvl w:val="1"/>
          <w:numId w:val="27"/>
        </w:numPr>
        <w:suppressAutoHyphens/>
        <w:spacing w:after="120"/>
        <w:ind w:left="0" w:firstLine="300"/>
        <w:rPr>
          <w:b/>
          <w:color w:val="000000"/>
        </w:rPr>
      </w:pPr>
      <w:r>
        <w:rPr>
          <w:color w:val="00000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15A5B" w:rsidRPr="001431DC" w:rsidRDefault="00C15A5B" w:rsidP="00825651">
      <w:pPr>
        <w:suppressAutoHyphens/>
        <w:snapToGrid w:val="0"/>
        <w:ind w:firstLine="709"/>
        <w:contextualSpacing/>
        <w:jc w:val="both"/>
        <w:rPr>
          <w:lang w:eastAsia="ar-SA"/>
        </w:rPr>
      </w:pPr>
    </w:p>
    <w:p w:rsidR="0069503F" w:rsidRDefault="0069503F" w:rsidP="00825651">
      <w:pPr>
        <w:keepNext/>
        <w:widowControl w:val="0"/>
        <w:suppressAutoHyphens/>
        <w:spacing w:before="360" w:after="60"/>
        <w:ind w:firstLine="709"/>
        <w:contextualSpacing/>
        <w:jc w:val="both"/>
        <w:outlineLvl w:val="1"/>
        <w:rPr>
          <w:b/>
          <w:bCs/>
          <w:kern w:val="1"/>
          <w:lang w:eastAsia="en-US"/>
        </w:rPr>
      </w:pPr>
      <w:bookmarkStart w:id="84" w:name="_Toc442193450"/>
    </w:p>
    <w:p w:rsidR="00A445DC" w:rsidRDefault="0069503F" w:rsidP="00A445DC">
      <w:pPr>
        <w:keepNext/>
        <w:widowControl w:val="0"/>
        <w:suppressAutoHyphens/>
        <w:spacing w:before="360" w:after="60"/>
        <w:ind w:firstLine="709"/>
        <w:contextualSpacing/>
        <w:jc w:val="center"/>
        <w:outlineLvl w:val="1"/>
        <w:rPr>
          <w:b/>
          <w:bCs/>
          <w:kern w:val="1"/>
          <w:lang w:eastAsia="en-US"/>
        </w:rPr>
      </w:pPr>
      <w:r w:rsidRPr="001431DC">
        <w:rPr>
          <w:b/>
          <w:bCs/>
          <w:kern w:val="1"/>
          <w:lang w:eastAsia="en-US"/>
        </w:rPr>
        <w:t xml:space="preserve">Глава 6. Внесение изменений в Правила. </w:t>
      </w:r>
    </w:p>
    <w:p w:rsidR="0069503F" w:rsidRPr="001431DC" w:rsidRDefault="0069503F" w:rsidP="00A445DC">
      <w:pPr>
        <w:keepNext/>
        <w:widowControl w:val="0"/>
        <w:suppressAutoHyphens/>
        <w:spacing w:before="360" w:after="60"/>
        <w:ind w:firstLine="709"/>
        <w:contextualSpacing/>
        <w:jc w:val="center"/>
        <w:outlineLvl w:val="1"/>
        <w:rPr>
          <w:b/>
          <w:bCs/>
          <w:kern w:val="1"/>
          <w:lang w:eastAsia="en-US"/>
        </w:rPr>
      </w:pPr>
      <w:r w:rsidRPr="001431DC">
        <w:rPr>
          <w:b/>
          <w:bCs/>
          <w:kern w:val="1"/>
          <w:lang w:eastAsia="en-US"/>
        </w:rPr>
        <w:t>Ответственность</w:t>
      </w:r>
      <w:bookmarkStart w:id="85" w:name="_Toc315790692"/>
      <w:bookmarkEnd w:id="82"/>
      <w:r w:rsidRPr="001431DC">
        <w:rPr>
          <w:b/>
          <w:bCs/>
          <w:kern w:val="1"/>
          <w:lang w:eastAsia="en-US"/>
        </w:rPr>
        <w:t xml:space="preserve"> за нарушение Правил</w:t>
      </w:r>
      <w:bookmarkStart w:id="86" w:name="_Toc269076893"/>
      <w:bookmarkStart w:id="87" w:name="_Toc269299745"/>
      <w:bookmarkStart w:id="88" w:name="_Toc315790693"/>
      <w:bookmarkEnd w:id="84"/>
      <w:bookmarkEnd w:id="85"/>
    </w:p>
    <w:p w:rsidR="0069503F"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89" w:name="_Toc442193451"/>
    </w:p>
    <w:p w:rsidR="0069503F" w:rsidRPr="001431DC"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 xml:space="preserve">Статья </w:t>
      </w:r>
      <w:r w:rsidR="00074EE8">
        <w:rPr>
          <w:b/>
          <w:bCs/>
          <w:lang w:eastAsia="en-US"/>
        </w:rPr>
        <w:t>2</w:t>
      </w:r>
      <w:r w:rsidR="002C3AF3">
        <w:rPr>
          <w:b/>
          <w:bCs/>
          <w:lang w:eastAsia="en-US"/>
        </w:rPr>
        <w:t>3</w:t>
      </w:r>
      <w:r w:rsidRPr="001431DC">
        <w:rPr>
          <w:b/>
          <w:bCs/>
          <w:lang w:eastAsia="en-US"/>
        </w:rPr>
        <w:t>. Порядок внесения изменений в Правила</w:t>
      </w:r>
      <w:bookmarkEnd w:id="86"/>
      <w:bookmarkEnd w:id="87"/>
      <w:bookmarkEnd w:id="88"/>
      <w:bookmarkEnd w:id="89"/>
    </w:p>
    <w:p w:rsidR="00A445DC" w:rsidRDefault="00A445DC" w:rsidP="00A445DC">
      <w:pPr>
        <w:pStyle w:val="a3"/>
        <w:ind w:firstLine="300"/>
        <w:rPr>
          <w:color w:val="000000"/>
        </w:rPr>
      </w:pPr>
      <w:r>
        <w:rPr>
          <w:color w:val="000000"/>
        </w:rPr>
        <w:t xml:space="preserve">1.Изменениями Правил считаются любые изменения текста Правил, карты градостроительного зонирования и зон с особыми условиями использования </w:t>
      </w:r>
      <w:r>
        <w:rPr>
          <w:color w:val="000000"/>
        </w:rPr>
        <w:lastRenderedPageBreak/>
        <w:t>территории, градостроительных регламентов, приложений к Правилам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текстовое описание местоположения границ территориальных зон.</w:t>
      </w:r>
    </w:p>
    <w:p w:rsidR="00A445DC" w:rsidRDefault="00A445DC" w:rsidP="00A445DC">
      <w:pPr>
        <w:pStyle w:val="a3"/>
        <w:ind w:firstLine="300"/>
        <w:rPr>
          <w:color w:val="000000"/>
        </w:rPr>
      </w:pPr>
      <w:r>
        <w:rPr>
          <w:color w:val="000000"/>
        </w:rPr>
        <w:t>2. Внесение изменений в Правила осуществляется по основаниям и в порядке, предусмотренном статьей 33 Градостроительного кодекса Российской Федерации и в соответствии с настоящей статьей.</w:t>
      </w:r>
    </w:p>
    <w:p w:rsidR="00A445DC" w:rsidRDefault="00A445DC" w:rsidP="00A445DC">
      <w:pPr>
        <w:pStyle w:val="a3"/>
        <w:ind w:firstLine="300"/>
        <w:rPr>
          <w:color w:val="000000"/>
        </w:rPr>
      </w:pPr>
      <w:r>
        <w:rPr>
          <w:color w:val="000000"/>
        </w:rPr>
        <w:t>3. Основаниями для рассмотрения главой сельского поселения вопроса о внесении изменений в Правила являются:</w:t>
      </w:r>
    </w:p>
    <w:p w:rsidR="00A445DC" w:rsidRDefault="00A445DC" w:rsidP="00A445DC">
      <w:pPr>
        <w:pStyle w:val="a3"/>
        <w:ind w:firstLine="300"/>
        <w:rPr>
          <w:color w:val="000000"/>
        </w:rPr>
      </w:pPr>
      <w:bookmarkStart w:id="90" w:name="Par1377"/>
      <w:bookmarkEnd w:id="90"/>
      <w:r>
        <w:rPr>
          <w:color w:val="000000"/>
        </w:rPr>
        <w:t>1) несоответствие Правил генеральному плану сельского поселения, схеме территориального планирования муниципального района, возникшее в результате внесения в них изменений;</w:t>
      </w:r>
    </w:p>
    <w:p w:rsidR="00A445DC" w:rsidRDefault="00A445DC" w:rsidP="00A445DC">
      <w:pPr>
        <w:pStyle w:val="a3"/>
        <w:ind w:firstLine="300"/>
        <w:rPr>
          <w:color w:val="000000"/>
        </w:rPr>
      </w:pPr>
      <w:bookmarkStart w:id="91" w:name="Par1380"/>
      <w:bookmarkEnd w:id="91"/>
      <w:r>
        <w:rPr>
          <w:color w:val="000000"/>
        </w:rPr>
        <w:t>2) поступление предложений об изменении границ территориальных зон, изменении градостроительных регламентов;</w:t>
      </w:r>
    </w:p>
    <w:p w:rsidR="00A445DC" w:rsidRDefault="00A445DC" w:rsidP="00A445DC">
      <w:pPr>
        <w:pStyle w:val="a3"/>
        <w:ind w:firstLine="300"/>
        <w:rPr>
          <w:color w:val="000000"/>
        </w:rPr>
      </w:pPr>
      <w:r>
        <w:rPr>
          <w:color w:val="00000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445DC" w:rsidRDefault="00A445DC" w:rsidP="00A445DC">
      <w:pPr>
        <w:pStyle w:val="a3"/>
        <w:ind w:firstLine="300"/>
        <w:rPr>
          <w:color w:val="000000"/>
        </w:rPr>
      </w:pPr>
      <w:r>
        <w:rPr>
          <w:color w:val="00000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445DC" w:rsidRDefault="00A445DC" w:rsidP="00A445DC">
      <w:pPr>
        <w:pStyle w:val="a3"/>
        <w:ind w:firstLine="300"/>
        <w:rPr>
          <w:color w:val="000000"/>
        </w:rPr>
      </w:pPr>
      <w:r>
        <w:rPr>
          <w:color w:val="00000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A445DC" w:rsidRDefault="00A445DC" w:rsidP="00A445DC">
      <w:pPr>
        <w:pStyle w:val="a3"/>
        <w:ind w:firstLine="300"/>
        <w:rPr>
          <w:color w:val="000000"/>
        </w:rPr>
      </w:pPr>
      <w:r>
        <w:rPr>
          <w:color w:val="000000"/>
        </w:rPr>
        <w:t>4. Предложение о внесении изменений в настоящие Правила направляется в письменной форме в Комиссию.</w:t>
      </w:r>
    </w:p>
    <w:p w:rsidR="00A445DC" w:rsidRDefault="00A445DC" w:rsidP="00A445DC">
      <w:pPr>
        <w:pStyle w:val="a3"/>
        <w:ind w:firstLine="300"/>
        <w:rPr>
          <w:color w:val="000000"/>
        </w:rPr>
      </w:pPr>
      <w:r>
        <w:rPr>
          <w:color w:val="000000"/>
        </w:rPr>
        <w:t>5. В случае, если Правилами не обеспечена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целях обеспечения размещения указанных объектов. В этом случае, глава сельского поселения обеспечивают внесение изменений в Правила в течение тридцати дней со дня получения указанного требования.</w:t>
      </w:r>
    </w:p>
    <w:p w:rsidR="0069503F" w:rsidRPr="004B0FD5" w:rsidRDefault="00A445DC" w:rsidP="00A445DC">
      <w:pPr>
        <w:pStyle w:val="a3"/>
        <w:ind w:firstLine="300"/>
        <w:rPr>
          <w:lang w:eastAsia="ar-SA"/>
        </w:rPr>
      </w:pPr>
      <w:r>
        <w:rPr>
          <w:color w:val="000000"/>
        </w:rPr>
        <w:t xml:space="preserve">6.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5D94" w:rsidRPr="004B0FD5">
        <w:rPr>
          <w:lang w:eastAsia="ar-SA"/>
        </w:rPr>
        <w:t>Норваш-Шигалинского</w:t>
      </w:r>
      <w:r w:rsidR="0069503F" w:rsidRPr="004B0FD5">
        <w:rPr>
          <w:lang w:eastAsia="ar-SA"/>
        </w:rPr>
        <w:t xml:space="preserve"> сельского поселения.</w:t>
      </w:r>
    </w:p>
    <w:p w:rsidR="0069503F" w:rsidRPr="004B0FD5" w:rsidRDefault="0000109C" w:rsidP="001431DC">
      <w:pPr>
        <w:suppressAutoHyphens/>
        <w:snapToGrid w:val="0"/>
        <w:ind w:firstLine="567"/>
        <w:contextualSpacing/>
        <w:jc w:val="both"/>
        <w:rPr>
          <w:lang w:eastAsia="ar-SA"/>
        </w:rPr>
      </w:pPr>
      <w:r>
        <w:rPr>
          <w:lang w:eastAsia="ar-SA"/>
        </w:rPr>
        <w:t>7</w:t>
      </w:r>
      <w:r w:rsidR="0069503F" w:rsidRPr="004B0FD5">
        <w:rPr>
          <w:lang w:eastAsia="ar-SA"/>
        </w:rPr>
        <w:t xml:space="preserve">. Глава </w:t>
      </w:r>
      <w:r w:rsidR="007E5D94" w:rsidRPr="004B0FD5">
        <w:rPr>
          <w:lang w:eastAsia="ar-SA"/>
        </w:rPr>
        <w:t>Норваш-Шигалинского</w:t>
      </w:r>
      <w:r w:rsidR="0069503F" w:rsidRPr="004B0FD5">
        <w:rPr>
          <w:lang w:eastAsia="ar-SA"/>
        </w:rPr>
        <w:t xml:space="preserve">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9503F" w:rsidRPr="004B0FD5" w:rsidRDefault="0000109C" w:rsidP="001431DC">
      <w:pPr>
        <w:suppressAutoHyphens/>
        <w:snapToGrid w:val="0"/>
        <w:ind w:firstLine="567"/>
        <w:contextualSpacing/>
        <w:jc w:val="both"/>
        <w:rPr>
          <w:sz w:val="22"/>
          <w:szCs w:val="22"/>
          <w:lang w:eastAsia="ar-SA"/>
        </w:rPr>
      </w:pPr>
      <w:r>
        <w:rPr>
          <w:lang w:eastAsia="ar-SA"/>
        </w:rPr>
        <w:t>8</w:t>
      </w:r>
      <w:r w:rsidR="0069503F" w:rsidRPr="004B0FD5">
        <w:rPr>
          <w:lang w:eastAsia="ar-SA"/>
        </w:rPr>
        <w:t xml:space="preserve">. Глава </w:t>
      </w:r>
      <w:r w:rsidR="007E5D94" w:rsidRPr="004B0FD5">
        <w:rPr>
          <w:lang w:eastAsia="ar-SA"/>
        </w:rPr>
        <w:t>Норваш-Шигалинского</w:t>
      </w:r>
      <w:r w:rsidR="0069503F" w:rsidRPr="004B0FD5">
        <w:rPr>
          <w:lang w:eastAsia="ar-SA"/>
        </w:rPr>
        <w:t xml:space="preserve"> сельского поселения не позднее, чем по истечении 10 дней с даты принятия решения о подготовке проекта внесения </w:t>
      </w:r>
      <w:r w:rsidR="0069503F" w:rsidRPr="004B0FD5">
        <w:rPr>
          <w:lang w:eastAsia="ar-SA"/>
        </w:rPr>
        <w:lastRenderedPageBreak/>
        <w:t xml:space="preserve">изменений в Правила, обеспечивает опубликование сообщения </w:t>
      </w:r>
      <w:r w:rsidR="0069503F" w:rsidRPr="004B0FD5">
        <w:t xml:space="preserve">в </w:t>
      </w:r>
      <w:r w:rsidR="0069503F" w:rsidRPr="004B0FD5">
        <w:rPr>
          <w:lang w:eastAsia="ar-SA"/>
        </w:rPr>
        <w:t xml:space="preserve">порядке, установленном для официального опубликования муниципальных правовых актов и размещает его на </w:t>
      </w:r>
      <w:hyperlink r:id="rId9" w:history="1">
        <w:r w:rsidR="0069503F" w:rsidRPr="004B0FD5">
          <w:rPr>
            <w:color w:val="000000"/>
            <w:lang w:eastAsia="ar-SA"/>
          </w:rPr>
          <w:t>официальном сайте</w:t>
        </w:r>
      </w:hyperlink>
      <w:r w:rsidR="0069503F" w:rsidRPr="004B0FD5">
        <w:rPr>
          <w:lang w:eastAsia="ar-SA"/>
        </w:rPr>
        <w:t xml:space="preserve"> администрации </w:t>
      </w:r>
      <w:r w:rsidR="007E5D94" w:rsidRPr="004B0FD5">
        <w:rPr>
          <w:lang w:eastAsia="ar-SA"/>
        </w:rPr>
        <w:t>Норваш-Шигалинского</w:t>
      </w:r>
      <w:r w:rsidR="0069503F" w:rsidRPr="004B0FD5">
        <w:rPr>
          <w:lang w:eastAsia="ar-SA"/>
        </w:rPr>
        <w:t xml:space="preserve"> сельского поселения в информационно-телекоммуникационной сети «Интернет».</w:t>
      </w:r>
    </w:p>
    <w:p w:rsidR="0000109C" w:rsidRDefault="0000109C" w:rsidP="0000109C">
      <w:pPr>
        <w:pStyle w:val="a3"/>
        <w:ind w:firstLine="300"/>
        <w:rPr>
          <w:color w:val="000000"/>
        </w:rPr>
      </w:pPr>
      <w:bookmarkStart w:id="92" w:name="_Toc269076851"/>
      <w:bookmarkStart w:id="93" w:name="_Toc269299703"/>
      <w:bookmarkStart w:id="94" w:name="_Toc315790694"/>
      <w:bookmarkStart w:id="95" w:name="_Toc442193452"/>
      <w:r>
        <w:rPr>
          <w:color w:val="000000"/>
        </w:rPr>
        <w:t xml:space="preserve">    9. В целях внесения изменений в Правила в случаях, предусмотренных пунктами 3-5 части 3 и частью 5 настоящей статьи,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00109C" w:rsidRDefault="0000109C" w:rsidP="0000109C">
      <w:pPr>
        <w:pStyle w:val="a3"/>
        <w:ind w:firstLine="300"/>
        <w:rPr>
          <w:color w:val="000000"/>
        </w:rPr>
      </w:pPr>
      <w:r>
        <w:rPr>
          <w:color w:val="000000"/>
        </w:rPr>
        <w:t xml:space="preserve">10. Со дня поступления в администрацию </w:t>
      </w:r>
      <w:r w:rsidRPr="004B0FD5">
        <w:rPr>
          <w:lang w:eastAsia="ar-SA"/>
        </w:rPr>
        <w:t>Норваш-Шигалинского</w:t>
      </w:r>
      <w:r>
        <w:rPr>
          <w:color w:val="000000"/>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109C" w:rsidRDefault="0000109C" w:rsidP="0000109C">
      <w:pPr>
        <w:pStyle w:val="a3"/>
        <w:ind w:firstLine="300"/>
        <w:rPr>
          <w:color w:val="000000"/>
        </w:rPr>
      </w:pPr>
      <w:r>
        <w:rPr>
          <w:color w:val="000000"/>
        </w:rPr>
        <w:t>11. В случаях, предусмотренных пунктами 3-5 части 3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сельского поселения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00109C" w:rsidRDefault="0000109C" w:rsidP="0000109C">
      <w:pPr>
        <w:pStyle w:val="a3"/>
        <w:ind w:firstLine="300"/>
        <w:rPr>
          <w:color w:val="000000"/>
        </w:rPr>
      </w:pPr>
      <w:r>
        <w:rPr>
          <w:color w:val="000000"/>
        </w:rPr>
        <w:t>12. В случае поступления требования, предусмотренного </w:t>
      </w:r>
      <w:r w:rsidRPr="0000109C">
        <w:t>частью</w:t>
      </w:r>
      <w:r>
        <w:t xml:space="preserve"> 11 </w:t>
      </w:r>
      <w:r>
        <w:rPr>
          <w:color w:val="00000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 глава </w:t>
      </w:r>
      <w:r w:rsidRPr="004B0FD5">
        <w:rPr>
          <w:lang w:eastAsia="ar-SA"/>
        </w:rPr>
        <w:lastRenderedPageBreak/>
        <w:t>Норваш-Шигалинского</w:t>
      </w:r>
      <w:r>
        <w:rPr>
          <w:color w:val="000000"/>
        </w:rPr>
        <w:t xml:space="preserve"> сельского поселения обязан принять решение о подготовке проекта о внесении изменений в правила землепользования и застройки.</w:t>
      </w:r>
    </w:p>
    <w:p w:rsidR="0000109C" w:rsidRDefault="0000109C" w:rsidP="0000109C">
      <w:pPr>
        <w:pStyle w:val="a3"/>
        <w:ind w:firstLine="300"/>
        <w:rPr>
          <w:color w:val="000000"/>
        </w:rPr>
      </w:pPr>
      <w:r>
        <w:rPr>
          <w:color w:val="000000"/>
        </w:rPr>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w:t>
      </w:r>
      <w:r>
        <w:t>11</w:t>
      </w:r>
      <w:r>
        <w:rPr>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w:t>
      </w:r>
    </w:p>
    <w:p w:rsidR="0000109C" w:rsidRDefault="0000109C" w:rsidP="0000109C">
      <w:pPr>
        <w:pStyle w:val="a3"/>
        <w:ind w:firstLine="300"/>
        <w:rPr>
          <w:color w:val="000000"/>
        </w:rPr>
      </w:pPr>
      <w:r>
        <w:rPr>
          <w:color w:val="000000"/>
        </w:rPr>
        <w:t xml:space="preserve">14. После завершения подготовки проекта внесения изменений в Правила администрация сельского поселения осуществляет его проверку на соответствие требованиям технических регламентов, генеральному плану </w:t>
      </w:r>
      <w:r w:rsidRPr="004B0FD5">
        <w:rPr>
          <w:lang w:eastAsia="ar-SA"/>
        </w:rPr>
        <w:t>Норваш-Шигалинского</w:t>
      </w:r>
      <w:r>
        <w:rPr>
          <w:color w:val="000000"/>
        </w:rPr>
        <w:t xml:space="preserve"> сельского поселения, схеме территориального планирования муниципального района, схеме территориального планирования Чувашской Республики, схемам территориального планирования Российской Федерации.</w:t>
      </w:r>
    </w:p>
    <w:p w:rsidR="0000109C" w:rsidRDefault="0000109C" w:rsidP="0000109C">
      <w:pPr>
        <w:pStyle w:val="a3"/>
        <w:ind w:firstLine="300"/>
        <w:rPr>
          <w:color w:val="000000"/>
        </w:rPr>
      </w:pPr>
      <w:r>
        <w:rPr>
          <w:color w:val="000000"/>
        </w:rPr>
        <w:t>15. По результатам указанной в части 14 настоящей статьи проверки администрация сельского поселения направляет проект внесения изменений в Правила главе сельского поселения или в случае обнаружения его несоответствия требованиям и документам, указанным в части 14 настоящей статьи, в Комиссию на доработку.</w:t>
      </w:r>
    </w:p>
    <w:p w:rsidR="0000109C" w:rsidRDefault="0000109C" w:rsidP="0000109C">
      <w:pPr>
        <w:pStyle w:val="a3"/>
        <w:ind w:firstLine="300"/>
        <w:rPr>
          <w:color w:val="000000"/>
        </w:rPr>
      </w:pPr>
      <w:r>
        <w:rPr>
          <w:color w:val="000000"/>
        </w:rPr>
        <w:t>16. Глава сельского поселения при получении от администрации сельского поселения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00109C" w:rsidRDefault="0000109C" w:rsidP="0000109C">
      <w:pPr>
        <w:pStyle w:val="a3"/>
        <w:ind w:firstLine="300"/>
        <w:rPr>
          <w:color w:val="000000"/>
        </w:rPr>
      </w:pPr>
      <w:r>
        <w:rPr>
          <w:color w:val="000000"/>
        </w:rPr>
        <w:t>17. Публичные слушания по проекту внесения изменений в Правила проводятся в порядке, определяемом Положением о проведении публичных слушаний, статьями 21,22 настоящих Правил, частями 16 -20 настоящей статьи.</w:t>
      </w:r>
    </w:p>
    <w:p w:rsidR="0000109C" w:rsidRDefault="0000109C" w:rsidP="0000109C">
      <w:pPr>
        <w:pStyle w:val="a3"/>
        <w:ind w:firstLine="300"/>
        <w:rPr>
          <w:color w:val="000000"/>
        </w:rPr>
      </w:pPr>
      <w:r>
        <w:rPr>
          <w:color w:val="000000"/>
        </w:rPr>
        <w:t>18.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w:t>
      </w:r>
    </w:p>
    <w:p w:rsidR="0000109C" w:rsidRDefault="0000109C" w:rsidP="0000109C">
      <w:pPr>
        <w:pStyle w:val="a3"/>
        <w:ind w:firstLine="300"/>
        <w:rPr>
          <w:color w:val="000000"/>
        </w:rPr>
      </w:pPr>
      <w:r>
        <w:rPr>
          <w:color w:val="000000"/>
        </w:rPr>
        <w:t>19.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0109C" w:rsidRDefault="0000109C" w:rsidP="0000109C">
      <w:pPr>
        <w:pStyle w:val="a3"/>
        <w:ind w:firstLine="300"/>
        <w:rPr>
          <w:color w:val="000000"/>
        </w:rPr>
      </w:pPr>
      <w:r>
        <w:rPr>
          <w:color w:val="000000"/>
        </w:rPr>
        <w:t>20.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00109C" w:rsidRDefault="0000109C" w:rsidP="0000109C">
      <w:pPr>
        <w:pStyle w:val="a3"/>
        <w:ind w:firstLine="300"/>
        <w:rPr>
          <w:color w:val="000000"/>
        </w:rPr>
      </w:pPr>
      <w:r>
        <w:rPr>
          <w:color w:val="000000"/>
        </w:rPr>
        <w:t xml:space="preserve">21. Глава сельского поселения в течение десяти дней после представления ему проекта внесения изменений в Правила и указанных в части 20 настоящей статьи обязательных приложений принимает решение о направлении указанного проекта в установленном порядке Собранию депутатов </w:t>
      </w:r>
      <w:r w:rsidR="002C3AF3" w:rsidRPr="004B0FD5">
        <w:rPr>
          <w:lang w:eastAsia="ar-SA"/>
        </w:rPr>
        <w:t>Норваш-Шигалинского</w:t>
      </w:r>
      <w:r w:rsidR="00A1678A">
        <w:rPr>
          <w:lang w:eastAsia="ar-SA"/>
        </w:rPr>
        <w:t xml:space="preserve"> </w:t>
      </w:r>
      <w:r>
        <w:rPr>
          <w:color w:val="000000"/>
        </w:rPr>
        <w:t>сельского поселения на утверждение или об отклонении проекта внесения изменений в Правила и о направлении его на доработку с указанием даты его повторного представления.</w:t>
      </w:r>
    </w:p>
    <w:p w:rsidR="0000109C" w:rsidRDefault="0000109C" w:rsidP="0000109C">
      <w:pPr>
        <w:pStyle w:val="a3"/>
        <w:ind w:firstLine="300"/>
        <w:rPr>
          <w:color w:val="000000"/>
        </w:rPr>
      </w:pPr>
      <w:bookmarkStart w:id="96" w:name="__RefHeading___Toc442193452"/>
      <w:bookmarkEnd w:id="96"/>
      <w:r>
        <w:rPr>
          <w:color w:val="000000"/>
        </w:rPr>
        <w:t xml:space="preserve">22. Изменения в Правила после утверждения Собранием депутатов </w:t>
      </w:r>
      <w:r w:rsidR="002C3AF3" w:rsidRPr="004B0FD5">
        <w:rPr>
          <w:lang w:eastAsia="ar-SA"/>
        </w:rPr>
        <w:t>Норваш-Шигалинского</w:t>
      </w:r>
      <w:r>
        <w:rPr>
          <w:color w:val="000000"/>
        </w:rPr>
        <w:t xml:space="preserve"> сельского поселения подлежат опубликованию в порядке, </w:t>
      </w:r>
      <w:r>
        <w:rPr>
          <w:color w:val="000000"/>
        </w:rPr>
        <w:lastRenderedPageBreak/>
        <w:t>установленном для официального опубликования муниципальных правовых актов, иной официальной информации и размещаются на </w:t>
      </w:r>
      <w:r w:rsidR="002C3AF3">
        <w:rPr>
          <w:color w:val="000000"/>
        </w:rPr>
        <w:t>официальном сайте</w:t>
      </w:r>
      <w:r w:rsidR="00A1678A">
        <w:rPr>
          <w:color w:val="000000"/>
        </w:rPr>
        <w:t xml:space="preserve"> </w:t>
      </w:r>
      <w:r w:rsidR="002C3AF3" w:rsidRPr="004B0FD5">
        <w:rPr>
          <w:lang w:eastAsia="ar-SA"/>
        </w:rPr>
        <w:t>Норваш-Шигалинского</w:t>
      </w:r>
      <w:r w:rsidR="00A1678A">
        <w:rPr>
          <w:lang w:eastAsia="ar-SA"/>
        </w:rPr>
        <w:t xml:space="preserve"> </w:t>
      </w:r>
      <w:r w:rsidR="002C3AF3">
        <w:rPr>
          <w:color w:val="000000"/>
        </w:rPr>
        <w:t xml:space="preserve">сельского поселения </w:t>
      </w:r>
      <w:r>
        <w:rPr>
          <w:color w:val="000000"/>
        </w:rPr>
        <w:t xml:space="preserve"> в информационно-телекоммуникационной сети "Интернет".</w:t>
      </w:r>
    </w:p>
    <w:p w:rsidR="0000109C" w:rsidRDefault="0000109C" w:rsidP="0000109C">
      <w:pPr>
        <w:pStyle w:val="a3"/>
        <w:ind w:firstLine="300"/>
        <w:rPr>
          <w:color w:val="000000"/>
        </w:rPr>
      </w:pPr>
      <w:r>
        <w:rPr>
          <w:color w:val="000000"/>
        </w:rPr>
        <w:t>23. Утвержденные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w:t>
      </w:r>
    </w:p>
    <w:p w:rsidR="0000109C" w:rsidRDefault="0000109C" w:rsidP="0000109C">
      <w:pPr>
        <w:pStyle w:val="a3"/>
        <w:ind w:firstLine="300"/>
        <w:rPr>
          <w:color w:val="000000"/>
        </w:rPr>
      </w:pPr>
      <w:r>
        <w:rPr>
          <w:color w:val="000000"/>
        </w:rPr>
        <w:t>24. Физические и юридические лица вправе оспорить решение об утверждении внесенных изменений в Правила в судебном порядке.</w:t>
      </w:r>
    </w:p>
    <w:p w:rsidR="0000109C" w:rsidRDefault="0000109C" w:rsidP="0000109C">
      <w:pPr>
        <w:pStyle w:val="a3"/>
        <w:ind w:firstLine="300"/>
        <w:rPr>
          <w:color w:val="000000"/>
        </w:rPr>
      </w:pPr>
      <w:r>
        <w:rPr>
          <w:color w:val="000000"/>
        </w:rPr>
        <w:t>25.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внесенных изменений в Правила в судебном порядке в случае несоответствия их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внесенных изменений в Правила.</w:t>
      </w:r>
    </w:p>
    <w:p w:rsidR="0000109C" w:rsidRDefault="0000109C" w:rsidP="002C3AF3">
      <w:pPr>
        <w:pStyle w:val="a3"/>
        <w:spacing w:before="240"/>
        <w:ind w:firstLine="300"/>
        <w:rPr>
          <w:b/>
          <w:color w:val="000000"/>
        </w:rPr>
      </w:pPr>
      <w:r>
        <w:rPr>
          <w:color w:val="000000"/>
        </w:rPr>
        <w:t>26. Изменения в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bookmarkEnd w:id="92"/>
    <w:bookmarkEnd w:id="93"/>
    <w:bookmarkEnd w:id="94"/>
    <w:bookmarkEnd w:id="95"/>
    <w:p w:rsidR="002C3AF3" w:rsidRDefault="00074EE8" w:rsidP="002C3AF3">
      <w:pPr>
        <w:pStyle w:val="a3"/>
        <w:spacing w:before="240"/>
        <w:ind w:firstLine="300"/>
        <w:rPr>
          <w:color w:val="000000"/>
        </w:rPr>
      </w:pPr>
      <w:r>
        <w:rPr>
          <w:b/>
          <w:color w:val="000000"/>
        </w:rPr>
        <w:t>Статья 2</w:t>
      </w:r>
      <w:r w:rsidR="002C3AF3">
        <w:rPr>
          <w:b/>
          <w:color w:val="000000"/>
        </w:rPr>
        <w:t>4. Регулирование иных вопросов землепользования и застройки</w:t>
      </w:r>
    </w:p>
    <w:p w:rsidR="002C3AF3" w:rsidRDefault="002C3AF3" w:rsidP="002C3AF3">
      <w:pPr>
        <w:pStyle w:val="a3"/>
        <w:spacing w:before="240"/>
        <w:ind w:firstLine="300"/>
        <w:rPr>
          <w:b/>
          <w:color w:val="000000"/>
          <w:lang w:val="de-DE"/>
        </w:rPr>
      </w:pPr>
      <w:r>
        <w:rPr>
          <w:color w:val="000000"/>
        </w:rPr>
        <w:t>Регулирование иных вопросов землепользования и застройки осуществляется так же </w:t>
      </w:r>
      <w:r>
        <w:rPr>
          <w:color w:val="000000"/>
          <w:lang w:val="de-DE"/>
        </w:rPr>
        <w:t>земельн</w:t>
      </w:r>
      <w:r>
        <w:rPr>
          <w:color w:val="000000"/>
        </w:rPr>
        <w:t>ым</w:t>
      </w:r>
      <w:r>
        <w:rPr>
          <w:color w:val="000000"/>
          <w:lang w:val="de-DE"/>
        </w:rPr>
        <w:t>,</w:t>
      </w:r>
      <w:r w:rsidR="007D5A19">
        <w:rPr>
          <w:color w:val="000000"/>
        </w:rPr>
        <w:t xml:space="preserve"> </w:t>
      </w:r>
      <w:r>
        <w:rPr>
          <w:color w:val="000000"/>
          <w:lang w:val="de-DE"/>
        </w:rPr>
        <w:t>лесн</w:t>
      </w:r>
      <w:r>
        <w:rPr>
          <w:color w:val="000000"/>
        </w:rPr>
        <w:t>ым</w:t>
      </w:r>
      <w:r>
        <w:rPr>
          <w:color w:val="000000"/>
          <w:lang w:val="de-DE"/>
        </w:rPr>
        <w:t>,</w:t>
      </w:r>
      <w:r w:rsidR="007D5A19">
        <w:rPr>
          <w:color w:val="000000"/>
        </w:rPr>
        <w:t xml:space="preserve"> </w:t>
      </w:r>
      <w:r>
        <w:rPr>
          <w:color w:val="000000"/>
          <w:lang w:val="de-DE"/>
        </w:rPr>
        <w:t>водн</w:t>
      </w:r>
      <w:r>
        <w:rPr>
          <w:color w:val="000000"/>
        </w:rPr>
        <w:t>ым</w:t>
      </w:r>
      <w:r>
        <w:rPr>
          <w:color w:val="000000"/>
          <w:lang w:val="de-DE"/>
        </w:rPr>
        <w:t> законодательство</w:t>
      </w:r>
      <w:r>
        <w:rPr>
          <w:color w:val="000000"/>
        </w:rPr>
        <w:t>м</w:t>
      </w:r>
      <w:r>
        <w:rPr>
          <w:color w:val="000000"/>
          <w:lang w:val="de-DE"/>
        </w:rPr>
        <w:t>,</w:t>
      </w:r>
      <w:r w:rsidR="007D5A19">
        <w:rPr>
          <w:color w:val="000000"/>
        </w:rPr>
        <w:t xml:space="preserve"> </w:t>
      </w:r>
      <w:r>
        <w:rPr>
          <w:color w:val="000000"/>
          <w:lang w:val="de-DE"/>
        </w:rPr>
        <w:t>законодательство</w:t>
      </w:r>
      <w:r>
        <w:rPr>
          <w:color w:val="000000"/>
        </w:rPr>
        <w:t>м</w:t>
      </w:r>
      <w:r>
        <w:rPr>
          <w:color w:val="000000"/>
          <w:lang w:val="de-DE"/>
        </w:rPr>
        <w:t> об</w:t>
      </w:r>
      <w:r w:rsidR="002C5F90">
        <w:rPr>
          <w:color w:val="000000"/>
          <w:lang w:val="de-DE"/>
        </w:rPr>
        <w:t xml:space="preserve"> </w:t>
      </w:r>
      <w:r>
        <w:rPr>
          <w:color w:val="000000"/>
          <w:lang w:val="de-DE"/>
        </w:rPr>
        <w:t>особо</w:t>
      </w:r>
      <w:r w:rsidR="007D5A19">
        <w:rPr>
          <w:color w:val="000000"/>
        </w:rPr>
        <w:t xml:space="preserve"> </w:t>
      </w:r>
      <w:r>
        <w:rPr>
          <w:color w:val="000000"/>
          <w:lang w:val="de-DE"/>
        </w:rPr>
        <w:t>охраняемых</w:t>
      </w:r>
      <w:r w:rsidR="007D5A19">
        <w:rPr>
          <w:color w:val="000000"/>
        </w:rPr>
        <w:t xml:space="preserve"> </w:t>
      </w:r>
      <w:r>
        <w:rPr>
          <w:color w:val="000000"/>
          <w:lang w:val="de-DE"/>
        </w:rPr>
        <w:t>природных</w:t>
      </w:r>
      <w:r w:rsidR="002C5F90">
        <w:rPr>
          <w:color w:val="000000"/>
          <w:lang w:val="de-DE"/>
        </w:rPr>
        <w:t xml:space="preserve"> </w:t>
      </w:r>
      <w:r>
        <w:rPr>
          <w:color w:val="000000"/>
          <w:lang w:val="de-DE"/>
        </w:rPr>
        <w:t>территориях, об</w:t>
      </w:r>
      <w:r w:rsidR="007D5A19">
        <w:rPr>
          <w:color w:val="000000"/>
        </w:rPr>
        <w:t xml:space="preserve"> </w:t>
      </w:r>
      <w:r>
        <w:rPr>
          <w:color w:val="000000"/>
          <w:lang w:val="de-DE"/>
        </w:rPr>
        <w:t>охране</w:t>
      </w:r>
      <w:r w:rsidR="007D5A19">
        <w:rPr>
          <w:color w:val="000000"/>
        </w:rPr>
        <w:t xml:space="preserve"> </w:t>
      </w:r>
      <w:r>
        <w:rPr>
          <w:color w:val="000000"/>
          <w:lang w:val="de-DE"/>
        </w:rPr>
        <w:t>окружающей</w:t>
      </w:r>
      <w:r w:rsidR="007D5A19">
        <w:rPr>
          <w:color w:val="000000"/>
        </w:rPr>
        <w:t xml:space="preserve"> </w:t>
      </w:r>
      <w:r>
        <w:rPr>
          <w:color w:val="000000"/>
          <w:lang w:val="de-DE"/>
        </w:rPr>
        <w:t>среды, об</w:t>
      </w:r>
      <w:r w:rsidR="007D5A19">
        <w:rPr>
          <w:color w:val="000000"/>
        </w:rPr>
        <w:t xml:space="preserve"> </w:t>
      </w:r>
      <w:r>
        <w:rPr>
          <w:color w:val="000000"/>
          <w:lang w:val="de-DE"/>
        </w:rPr>
        <w:t>охране</w:t>
      </w:r>
      <w:r w:rsidR="007D5A19">
        <w:rPr>
          <w:color w:val="000000"/>
        </w:rPr>
        <w:t xml:space="preserve"> </w:t>
      </w:r>
      <w:r>
        <w:rPr>
          <w:color w:val="000000"/>
          <w:lang w:val="de-DE"/>
        </w:rPr>
        <w:t>объектов</w:t>
      </w:r>
      <w:r w:rsidR="007D5A19">
        <w:rPr>
          <w:color w:val="000000"/>
        </w:rPr>
        <w:t xml:space="preserve"> </w:t>
      </w:r>
      <w:r>
        <w:rPr>
          <w:color w:val="000000"/>
          <w:lang w:val="de-DE"/>
        </w:rPr>
        <w:t>культурного</w:t>
      </w:r>
      <w:r w:rsidR="007D5A19">
        <w:rPr>
          <w:color w:val="000000"/>
        </w:rPr>
        <w:t xml:space="preserve"> </w:t>
      </w:r>
      <w:r>
        <w:rPr>
          <w:color w:val="000000"/>
          <w:lang w:val="de-DE"/>
        </w:rPr>
        <w:t>наследия (памятников</w:t>
      </w:r>
      <w:r w:rsidR="007D5A19">
        <w:rPr>
          <w:color w:val="000000"/>
        </w:rPr>
        <w:t xml:space="preserve"> </w:t>
      </w:r>
      <w:r>
        <w:rPr>
          <w:color w:val="000000"/>
          <w:lang w:val="de-DE"/>
        </w:rPr>
        <w:t>истории и культуры) народов</w:t>
      </w:r>
      <w:r w:rsidR="007D5A19">
        <w:rPr>
          <w:color w:val="000000"/>
        </w:rPr>
        <w:t xml:space="preserve"> </w:t>
      </w:r>
      <w:r>
        <w:rPr>
          <w:color w:val="000000"/>
          <w:lang w:val="de-DE"/>
        </w:rPr>
        <w:t>Российской</w:t>
      </w:r>
      <w:r w:rsidR="007D5A19">
        <w:rPr>
          <w:color w:val="000000"/>
        </w:rPr>
        <w:t xml:space="preserve"> </w:t>
      </w:r>
      <w:r>
        <w:rPr>
          <w:color w:val="000000"/>
          <w:lang w:val="de-DE"/>
        </w:rPr>
        <w:t>Федерации,</w:t>
      </w:r>
      <w:r w:rsidR="007D5A19">
        <w:rPr>
          <w:color w:val="000000"/>
        </w:rPr>
        <w:t xml:space="preserve"> </w:t>
      </w:r>
      <w:r>
        <w:rPr>
          <w:color w:val="000000"/>
          <w:lang w:val="de-DE"/>
        </w:rPr>
        <w:t>ин</w:t>
      </w:r>
      <w:r>
        <w:rPr>
          <w:color w:val="000000"/>
        </w:rPr>
        <w:t>ым</w:t>
      </w:r>
      <w:r>
        <w:rPr>
          <w:color w:val="000000"/>
          <w:lang w:val="de-DE"/>
        </w:rPr>
        <w:t> </w:t>
      </w:r>
      <w:r w:rsidR="007D5A19">
        <w:rPr>
          <w:color w:val="000000"/>
        </w:rPr>
        <w:t xml:space="preserve"> </w:t>
      </w:r>
      <w:r>
        <w:rPr>
          <w:color w:val="000000"/>
          <w:lang w:val="de-DE"/>
        </w:rPr>
        <w:t>законодательство</w:t>
      </w:r>
      <w:r>
        <w:rPr>
          <w:color w:val="000000"/>
        </w:rPr>
        <w:t>м</w:t>
      </w:r>
      <w:r>
        <w:rPr>
          <w:color w:val="000000"/>
          <w:lang w:val="de-DE"/>
        </w:rPr>
        <w:t> Российской</w:t>
      </w:r>
      <w:r w:rsidR="007D5A19">
        <w:rPr>
          <w:color w:val="000000"/>
        </w:rPr>
        <w:t xml:space="preserve"> Федерации, </w:t>
      </w:r>
      <w:r>
        <w:rPr>
          <w:color w:val="000000"/>
        </w:rPr>
        <w:t>законодательством субъектов Российской Федерации.</w:t>
      </w:r>
    </w:p>
    <w:p w:rsidR="002C3AF3" w:rsidRDefault="002C3AF3" w:rsidP="002C3AF3">
      <w:pPr>
        <w:pStyle w:val="a3"/>
        <w:spacing w:before="240"/>
        <w:ind w:firstLine="300"/>
        <w:rPr>
          <w:color w:val="000000"/>
        </w:rPr>
      </w:pPr>
      <w:r>
        <w:rPr>
          <w:b/>
          <w:color w:val="000000"/>
          <w:lang w:val="de-DE"/>
        </w:rPr>
        <w:t>Статья</w:t>
      </w:r>
      <w:r w:rsidR="007D5A19">
        <w:rPr>
          <w:b/>
          <w:color w:val="000000"/>
        </w:rPr>
        <w:t xml:space="preserve"> </w:t>
      </w:r>
      <w:r w:rsidR="00074EE8">
        <w:rPr>
          <w:b/>
          <w:color w:val="000000"/>
        </w:rPr>
        <w:t>2</w:t>
      </w:r>
      <w:r>
        <w:rPr>
          <w:b/>
          <w:color w:val="000000"/>
          <w:lang w:val="de-DE"/>
        </w:rPr>
        <w:t>5. Ответственность</w:t>
      </w:r>
      <w:r w:rsidR="007D5A19">
        <w:rPr>
          <w:b/>
          <w:color w:val="000000"/>
        </w:rPr>
        <w:t xml:space="preserve"> </w:t>
      </w:r>
      <w:r>
        <w:rPr>
          <w:b/>
          <w:color w:val="000000"/>
          <w:lang w:val="de-DE"/>
        </w:rPr>
        <w:t>за</w:t>
      </w:r>
      <w:r w:rsidR="007D5A19">
        <w:rPr>
          <w:b/>
          <w:color w:val="000000"/>
        </w:rPr>
        <w:t xml:space="preserve"> </w:t>
      </w:r>
      <w:r>
        <w:rPr>
          <w:b/>
          <w:color w:val="000000"/>
          <w:lang w:val="de-DE"/>
        </w:rPr>
        <w:t>нарушение</w:t>
      </w:r>
      <w:r w:rsidR="007D5A19">
        <w:rPr>
          <w:b/>
          <w:color w:val="000000"/>
        </w:rPr>
        <w:t xml:space="preserve"> </w:t>
      </w:r>
      <w:r>
        <w:rPr>
          <w:b/>
          <w:color w:val="000000"/>
          <w:lang w:val="de-DE"/>
        </w:rPr>
        <w:t>Правил</w:t>
      </w:r>
    </w:p>
    <w:p w:rsidR="002C3AF3" w:rsidRDefault="002C3AF3" w:rsidP="002C3AF3">
      <w:pPr>
        <w:pStyle w:val="a3"/>
        <w:spacing w:before="240"/>
        <w:ind w:firstLine="300"/>
        <w:rPr>
          <w:b/>
          <w:color w:val="000000"/>
        </w:rPr>
      </w:pPr>
      <w:r>
        <w:rPr>
          <w:color w:val="000000"/>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bookmarkEnd w:id="6"/>
    <w:p w:rsidR="0069503F" w:rsidRDefault="0069503F" w:rsidP="001431DC">
      <w:pPr>
        <w:tabs>
          <w:tab w:val="left" w:pos="791"/>
          <w:tab w:val="left" w:pos="851"/>
          <w:tab w:val="left" w:pos="900"/>
        </w:tabs>
        <w:ind w:firstLine="567"/>
        <w:contextualSpacing/>
        <w:jc w:val="both"/>
      </w:pPr>
    </w:p>
    <w:p w:rsidR="0069503F" w:rsidRPr="001431DC" w:rsidRDefault="0069503F" w:rsidP="00D76B16">
      <w:pPr>
        <w:tabs>
          <w:tab w:val="left" w:pos="791"/>
          <w:tab w:val="left" w:pos="851"/>
          <w:tab w:val="left" w:pos="900"/>
        </w:tabs>
        <w:contextualSpacing/>
        <w:jc w:val="both"/>
      </w:pPr>
    </w:p>
    <w:p w:rsidR="0069503F" w:rsidRPr="001431DC" w:rsidRDefault="0069503F" w:rsidP="001431DC">
      <w:pPr>
        <w:tabs>
          <w:tab w:val="left" w:pos="0"/>
        </w:tabs>
        <w:suppressAutoHyphens/>
        <w:autoSpaceDE w:val="0"/>
        <w:spacing w:before="480" w:after="108"/>
        <w:ind w:firstLine="567"/>
        <w:contextualSpacing/>
        <w:jc w:val="center"/>
        <w:outlineLvl w:val="0"/>
        <w:rPr>
          <w:b/>
          <w:bCs/>
          <w:kern w:val="1"/>
          <w:lang w:eastAsia="en-US"/>
        </w:rPr>
      </w:pPr>
      <w:bookmarkStart w:id="97" w:name="_Toc356464615"/>
      <w:bookmarkStart w:id="98" w:name="_Toc442193453"/>
      <w:bookmarkStart w:id="99" w:name="_Hlk63428392"/>
      <w:r w:rsidRPr="001431DC">
        <w:rPr>
          <w:b/>
          <w:bCs/>
          <w:kern w:val="1"/>
          <w:lang w:eastAsia="en-US"/>
        </w:rPr>
        <w:t>РАЗДЕЛ II. КАРТА ГРАДОСТРОИТЕЛЬНОГО ЗОНИРОВАНИЯ</w:t>
      </w:r>
      <w:bookmarkEnd w:id="97"/>
      <w:r w:rsidRPr="001431DC">
        <w:rPr>
          <w:b/>
          <w:bCs/>
          <w:kern w:val="1"/>
          <w:lang w:eastAsia="en-US"/>
        </w:rPr>
        <w:t>.</w:t>
      </w:r>
      <w:bookmarkEnd w:id="98"/>
    </w:p>
    <w:p w:rsidR="0069503F" w:rsidRPr="001431DC" w:rsidRDefault="0069503F" w:rsidP="001431DC">
      <w:pPr>
        <w:tabs>
          <w:tab w:val="left" w:pos="0"/>
        </w:tabs>
        <w:suppressAutoHyphens/>
        <w:autoSpaceDE w:val="0"/>
        <w:spacing w:before="480" w:after="108"/>
        <w:ind w:firstLine="567"/>
        <w:contextualSpacing/>
        <w:jc w:val="center"/>
        <w:outlineLvl w:val="0"/>
        <w:rPr>
          <w:b/>
          <w:bCs/>
          <w:kern w:val="1"/>
          <w:lang w:eastAsia="en-US"/>
        </w:rPr>
      </w:pPr>
      <w:bookmarkStart w:id="100" w:name="_Toc442193454"/>
      <w:r w:rsidRPr="001431DC">
        <w:rPr>
          <w:b/>
          <w:bCs/>
          <w:kern w:val="1"/>
          <w:lang w:eastAsia="en-US"/>
        </w:rPr>
        <w:t>КАРТА ЗОН С ОСОБЫМИ УСЛОВИЯМИ ИСПОЛЬЗОВАНИЯ ТЕРРИТОРИИ</w:t>
      </w:r>
      <w:bookmarkEnd w:id="100"/>
    </w:p>
    <w:p w:rsidR="0069503F" w:rsidRDefault="0069503F" w:rsidP="001431DC">
      <w:pPr>
        <w:keepNext/>
        <w:widowControl w:val="0"/>
        <w:numPr>
          <w:ilvl w:val="2"/>
          <w:numId w:val="0"/>
        </w:numPr>
        <w:tabs>
          <w:tab w:val="left" w:pos="0"/>
        </w:tabs>
        <w:suppressAutoHyphens/>
        <w:spacing w:before="360" w:after="60"/>
        <w:ind w:firstLine="567"/>
        <w:contextualSpacing/>
        <w:outlineLvl w:val="2"/>
        <w:rPr>
          <w:b/>
          <w:bCs/>
          <w:lang w:eastAsia="en-US"/>
        </w:rPr>
      </w:pPr>
      <w:bookmarkStart w:id="101" w:name="_Toc356464616"/>
      <w:bookmarkStart w:id="102" w:name="_Toc442193455"/>
    </w:p>
    <w:p w:rsidR="002C3AF3" w:rsidRDefault="002C3AF3" w:rsidP="002C3AF3">
      <w:pPr>
        <w:pStyle w:val="a3"/>
        <w:ind w:firstLine="300"/>
        <w:rPr>
          <w:color w:val="000000"/>
        </w:rPr>
      </w:pPr>
      <w:bookmarkStart w:id="103" w:name="_Toc356464618"/>
      <w:bookmarkStart w:id="104" w:name="_Toc442193456"/>
      <w:bookmarkEnd w:id="101"/>
      <w:bookmarkEnd w:id="102"/>
      <w:r>
        <w:rPr>
          <w:b/>
          <w:color w:val="000000"/>
        </w:rPr>
        <w:t xml:space="preserve">Статья </w:t>
      </w:r>
      <w:r w:rsidR="00074EE8">
        <w:rPr>
          <w:b/>
          <w:color w:val="000000"/>
        </w:rPr>
        <w:t>2</w:t>
      </w:r>
      <w:r>
        <w:rPr>
          <w:b/>
          <w:color w:val="000000"/>
        </w:rPr>
        <w:t>6. Состав и содержание карты градостроительного зонирования</w:t>
      </w:r>
      <w:r w:rsidR="007D5A19">
        <w:rPr>
          <w:b/>
          <w:color w:val="000000"/>
        </w:rPr>
        <w:t xml:space="preserve"> </w:t>
      </w:r>
      <w:r>
        <w:rPr>
          <w:b/>
          <w:color w:val="000000"/>
        </w:rPr>
        <w:t>и зон с особыми условиями использования территории</w:t>
      </w:r>
    </w:p>
    <w:p w:rsidR="002C3AF3" w:rsidRDefault="002C3AF3" w:rsidP="002C3AF3">
      <w:pPr>
        <w:pStyle w:val="a3"/>
        <w:ind w:firstLine="300"/>
        <w:rPr>
          <w:color w:val="000000"/>
        </w:rPr>
      </w:pPr>
      <w:r>
        <w:rPr>
          <w:color w:val="000000"/>
        </w:rPr>
        <w:t xml:space="preserve">1. Карта градостроительного зонирования и зон с особыми условиями использования территории представляет собой чертёж на котором территория сельского поселения разделена на территориальные зоны с отображением границ населенных пунктов, входящих в состав сельского поселения, границ земель различных категорий, находящихся в государственной, муниципальной и частной </w:t>
      </w:r>
      <w:r>
        <w:rPr>
          <w:color w:val="000000"/>
        </w:rPr>
        <w:lastRenderedPageBreak/>
        <w:t>собственности, а также бесхозяйных земельных участков, границ зон с особыми условиями использования территорий.</w:t>
      </w:r>
    </w:p>
    <w:p w:rsidR="002C3AF3" w:rsidRPr="002C3AF3" w:rsidRDefault="002C3AF3" w:rsidP="002C3AF3">
      <w:pPr>
        <w:pStyle w:val="1"/>
        <w:jc w:val="both"/>
        <w:rPr>
          <w:sz w:val="24"/>
          <w:szCs w:val="24"/>
          <w:u w:val="none"/>
        </w:rPr>
      </w:pPr>
      <w:r w:rsidRPr="002C3AF3">
        <w:rPr>
          <w:sz w:val="24"/>
          <w:szCs w:val="24"/>
          <w:u w:val="none"/>
        </w:rPr>
        <w:t>2. 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10" w:history="1">
        <w:r w:rsidRPr="002C3AF3">
          <w:rPr>
            <w:rStyle w:val="ad"/>
            <w:color w:val="000000"/>
            <w:sz w:val="24"/>
            <w:szCs w:val="24"/>
            <w:u w:val="none"/>
          </w:rPr>
          <w:t>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Минэкономразвития Российской Федерации.</w:t>
        </w:r>
      </w:hyperlink>
    </w:p>
    <w:p w:rsidR="002C3AF3" w:rsidRPr="002C3AF3" w:rsidRDefault="002C3AF3" w:rsidP="002C3AF3">
      <w:pPr>
        <w:pStyle w:val="1"/>
        <w:jc w:val="both"/>
        <w:rPr>
          <w:sz w:val="24"/>
          <w:szCs w:val="24"/>
          <w:u w:val="none"/>
        </w:rPr>
      </w:pPr>
      <w:r w:rsidRPr="002C3AF3">
        <w:rPr>
          <w:sz w:val="24"/>
          <w:szCs w:val="24"/>
          <w:u w:val="none"/>
        </w:rPr>
        <w:t>3. 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на основании сведений государственного кадастра недвижимости (в случаях, если охранные, санитарно-защитные зоны, зоны охраны объектов культурного наследия, водоохранные зоны, зоны затопления, подтопления, зоны охраняемых объектов, иные зоны поставлены на кадастровый учет), а также на основании, санитарно-эпидемиологических нормативов и правил (СанПиН), местных нормативов градостроительного проектирования и требований действующего законодательства.</w:t>
      </w:r>
    </w:p>
    <w:p w:rsidR="002C3AF3" w:rsidRDefault="002C3AF3" w:rsidP="002C3AF3">
      <w:pPr>
        <w:pStyle w:val="a3"/>
        <w:ind w:firstLine="300"/>
        <w:rPr>
          <w:color w:val="000000"/>
        </w:rPr>
      </w:pPr>
      <w:r>
        <w:rPr>
          <w:color w:val="000000"/>
        </w:rPr>
        <w:t>4. Границы территориальных зон в соответствии с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2C3AF3" w:rsidRDefault="002C3AF3" w:rsidP="002C3AF3">
      <w:pPr>
        <w:pStyle w:val="a3"/>
        <w:ind w:firstLine="300"/>
        <w:rPr>
          <w:color w:val="000000"/>
        </w:rPr>
      </w:pPr>
      <w:r>
        <w:rPr>
          <w:color w:val="000000"/>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2C3AF3" w:rsidRDefault="002C3AF3" w:rsidP="002C3AF3">
      <w:pPr>
        <w:pStyle w:val="a3"/>
        <w:ind w:firstLine="300"/>
        <w:rPr>
          <w:color w:val="000000"/>
        </w:rPr>
      </w:pPr>
      <w:r>
        <w:rPr>
          <w:color w:val="000000"/>
        </w:rPr>
        <w:t>5. Виды и состав территориальных зон в настоящих Правилах установлены в соответствии со статьями 34, 35 Градостроительного кодекса Российской Федерации.</w:t>
      </w:r>
    </w:p>
    <w:p w:rsidR="002C3AF3" w:rsidRDefault="002C3AF3" w:rsidP="002C3AF3">
      <w:pPr>
        <w:pStyle w:val="a3"/>
        <w:ind w:firstLine="300"/>
        <w:rPr>
          <w:color w:val="000000"/>
        </w:rPr>
      </w:pPr>
      <w:r>
        <w:rPr>
          <w:color w:val="000000"/>
        </w:rPr>
        <w:t xml:space="preserve">6. 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 Администрация </w:t>
      </w:r>
      <w:r w:rsidRPr="004B0FD5">
        <w:t xml:space="preserve">Норваш-Шигалинского </w:t>
      </w:r>
      <w:r>
        <w:rPr>
          <w:color w:val="000000"/>
        </w:rPr>
        <w:t>сельского поселения своими силами либо по заказу, также вправе подготовить текстовое описание местоположения границ территориальных зон.</w:t>
      </w:r>
    </w:p>
    <w:p w:rsidR="002C3AF3" w:rsidRDefault="002C3AF3" w:rsidP="002C3AF3">
      <w:pPr>
        <w:pStyle w:val="a3"/>
        <w:ind w:firstLine="300"/>
        <w:rPr>
          <w:color w:val="000000"/>
        </w:rPr>
      </w:pPr>
      <w:r>
        <w:rPr>
          <w:color w:val="000000"/>
        </w:rPr>
        <w:t>7.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3AF3" w:rsidRDefault="002C3AF3" w:rsidP="002C3AF3">
      <w:pPr>
        <w:pStyle w:val="a3"/>
        <w:ind w:firstLine="300"/>
        <w:rPr>
          <w:b/>
          <w:color w:val="000000"/>
        </w:rPr>
      </w:pPr>
      <w:r>
        <w:rPr>
          <w:color w:val="000000"/>
        </w:rPr>
        <w:t>8.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w:t>
      </w:r>
    </w:p>
    <w:p w:rsidR="007E3814" w:rsidRDefault="007E3814" w:rsidP="00312482">
      <w:pPr>
        <w:ind w:firstLine="709"/>
        <w:contextualSpacing/>
        <w:jc w:val="both"/>
        <w:rPr>
          <w:b/>
          <w:bCs/>
          <w:lang w:eastAsia="en-US"/>
        </w:rPr>
      </w:pPr>
      <w:bookmarkStart w:id="105" w:name="_Toc356464619"/>
      <w:bookmarkStart w:id="106" w:name="_Toc442193457"/>
      <w:bookmarkEnd w:id="103"/>
      <w:bookmarkEnd w:id="104"/>
    </w:p>
    <w:p w:rsidR="0069503F" w:rsidRPr="004B0FD5"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4B0FD5">
        <w:rPr>
          <w:b/>
          <w:bCs/>
          <w:lang w:eastAsia="en-US"/>
        </w:rPr>
        <w:lastRenderedPageBreak/>
        <w:t xml:space="preserve">Статья </w:t>
      </w:r>
      <w:r w:rsidR="00897A6D">
        <w:rPr>
          <w:b/>
          <w:bCs/>
          <w:lang w:eastAsia="en-US"/>
        </w:rPr>
        <w:t>2</w:t>
      </w:r>
      <w:r w:rsidR="002C3AF3">
        <w:rPr>
          <w:b/>
          <w:bCs/>
          <w:lang w:eastAsia="en-US"/>
        </w:rPr>
        <w:t>7</w:t>
      </w:r>
      <w:r w:rsidRPr="004B0FD5">
        <w:rPr>
          <w:b/>
          <w:bCs/>
          <w:lang w:eastAsia="en-US"/>
        </w:rPr>
        <w:t>. Порядок ведения карты градостроительного зонирования</w:t>
      </w:r>
      <w:bookmarkEnd w:id="105"/>
      <w:r w:rsidRPr="004B0FD5">
        <w:rPr>
          <w:b/>
          <w:bCs/>
          <w:lang w:eastAsia="en-US"/>
        </w:rPr>
        <w:t>, карты зон с особыми условиями использования территории</w:t>
      </w:r>
      <w:bookmarkEnd w:id="106"/>
    </w:p>
    <w:p w:rsidR="0069503F" w:rsidRPr="001431DC" w:rsidRDefault="0069503F" w:rsidP="00825651">
      <w:pPr>
        <w:ind w:firstLine="709"/>
        <w:contextualSpacing/>
        <w:jc w:val="both"/>
      </w:pPr>
      <w:r w:rsidRPr="004B0FD5">
        <w:t xml:space="preserve">В случае изменения границ населенных пунктов </w:t>
      </w:r>
      <w:r w:rsidR="007E5D94" w:rsidRPr="004B0FD5">
        <w:t>Норваш-Шигалинского</w:t>
      </w:r>
      <w:r w:rsidRPr="004B0FD5">
        <w:t xml:space="preserve"> сельского поселения</w:t>
      </w:r>
      <w:r w:rsidRPr="004B0FD5">
        <w:rPr>
          <w:lang w:eastAsia="ar-SA"/>
        </w:rPr>
        <w:t>, границ земель различных категорий, расположенных</w:t>
      </w:r>
      <w:r w:rsidRPr="001431DC">
        <w:rPr>
          <w:lang w:eastAsia="ar-SA"/>
        </w:rPr>
        <w:t xml:space="preserve"> на территории муниципального образования,</w:t>
      </w:r>
      <w:r w:rsidRPr="001431DC">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69503F" w:rsidRPr="001431DC" w:rsidRDefault="0069503F" w:rsidP="00825651">
      <w:pPr>
        <w:ind w:firstLine="709"/>
        <w:contextualSpacing/>
        <w:jc w:val="both"/>
      </w:pPr>
      <w:r w:rsidRPr="001431DC">
        <w:t>Внесение изменений в настоящие Правила производится в соответствии</w:t>
      </w:r>
      <w:r w:rsidR="00312482">
        <w:t xml:space="preserve"> со статье</w:t>
      </w:r>
      <w:r w:rsidRPr="001431DC">
        <w:t xml:space="preserve">й </w:t>
      </w:r>
      <w:r w:rsidR="00897A6D">
        <w:t>2</w:t>
      </w:r>
      <w:r w:rsidR="00F04030">
        <w:t>3</w:t>
      </w:r>
      <w:r w:rsidRPr="001431DC">
        <w:t xml:space="preserve"> Правил.</w:t>
      </w:r>
    </w:p>
    <w:p w:rsidR="007E617A" w:rsidRDefault="007E617A"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7" w:name="Par866"/>
      <w:bookmarkStart w:id="108" w:name="_Toc410822191"/>
      <w:bookmarkStart w:id="109" w:name="_Toc442193458"/>
      <w:bookmarkEnd w:id="107"/>
    </w:p>
    <w:p w:rsidR="0069503F" w:rsidRDefault="0069503F" w:rsidP="00897A6D">
      <w:pPr>
        <w:keepNext/>
        <w:widowControl w:val="0"/>
        <w:numPr>
          <w:ilvl w:val="2"/>
          <w:numId w:val="0"/>
        </w:numPr>
        <w:tabs>
          <w:tab w:val="left" w:pos="0"/>
        </w:tabs>
        <w:suppressAutoHyphens/>
        <w:spacing w:before="360" w:after="60"/>
        <w:ind w:firstLine="709"/>
        <w:contextualSpacing/>
        <w:jc w:val="center"/>
        <w:outlineLvl w:val="2"/>
        <w:rPr>
          <w:b/>
          <w:bCs/>
          <w:lang w:eastAsia="en-US"/>
        </w:rPr>
      </w:pPr>
      <w:r w:rsidRPr="001431DC">
        <w:rPr>
          <w:b/>
          <w:bCs/>
          <w:lang w:eastAsia="en-US"/>
        </w:rPr>
        <w:t xml:space="preserve">Статья </w:t>
      </w:r>
      <w:r w:rsidR="00897A6D">
        <w:rPr>
          <w:b/>
          <w:bCs/>
          <w:lang w:eastAsia="en-US"/>
        </w:rPr>
        <w:t>2</w:t>
      </w:r>
      <w:r w:rsidR="00F04030">
        <w:rPr>
          <w:b/>
          <w:bCs/>
          <w:lang w:eastAsia="en-US"/>
        </w:rPr>
        <w:t>8</w:t>
      </w:r>
      <w:r w:rsidRPr="001431DC">
        <w:rPr>
          <w:b/>
          <w:bCs/>
          <w:lang w:eastAsia="en-US"/>
        </w:rPr>
        <w:t xml:space="preserve">. Перечень территориальных зон, выделенных на карте градостроительного зонирования </w:t>
      </w:r>
      <w:bookmarkEnd w:id="108"/>
      <w:bookmarkEnd w:id="109"/>
      <w:r w:rsidR="007E5D94" w:rsidRPr="004B0FD5">
        <w:rPr>
          <w:b/>
          <w:bCs/>
          <w:lang w:eastAsia="en-US"/>
        </w:rPr>
        <w:t>Норваш-Шигалинского</w:t>
      </w:r>
      <w:r w:rsidRPr="004B0FD5">
        <w:rPr>
          <w:b/>
          <w:bCs/>
          <w:lang w:eastAsia="en-US"/>
        </w:rPr>
        <w:t xml:space="preserve"> сельского поселения</w:t>
      </w:r>
    </w:p>
    <w:p w:rsidR="00897A6D" w:rsidRPr="004B0FD5" w:rsidRDefault="00897A6D" w:rsidP="00897A6D">
      <w:pPr>
        <w:keepNext/>
        <w:widowControl w:val="0"/>
        <w:numPr>
          <w:ilvl w:val="2"/>
          <w:numId w:val="0"/>
        </w:numPr>
        <w:tabs>
          <w:tab w:val="left" w:pos="0"/>
        </w:tabs>
        <w:suppressAutoHyphens/>
        <w:spacing w:before="360" w:after="60"/>
        <w:ind w:firstLine="709"/>
        <w:contextualSpacing/>
        <w:jc w:val="center"/>
        <w:outlineLvl w:val="2"/>
        <w:rPr>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621"/>
        <w:gridCol w:w="7087"/>
      </w:tblGrid>
      <w:tr w:rsidR="0069503F" w:rsidRPr="001431DC" w:rsidTr="005D1775">
        <w:trPr>
          <w:trHeight w:val="523"/>
          <w:tblHeader/>
        </w:trPr>
        <w:tc>
          <w:tcPr>
            <w:tcW w:w="614" w:type="dxa"/>
          </w:tcPr>
          <w:p w:rsidR="0069503F" w:rsidRPr="001431DC" w:rsidRDefault="0069503F" w:rsidP="002D3F99">
            <w:pPr>
              <w:suppressAutoHyphens/>
              <w:snapToGrid w:val="0"/>
              <w:contextualSpacing/>
              <w:jc w:val="center"/>
            </w:pPr>
            <w:bookmarkStart w:id="110" w:name="Par868"/>
            <w:bookmarkEnd w:id="110"/>
            <w:r w:rsidRPr="001431DC">
              <w:rPr>
                <w:sz w:val="22"/>
                <w:szCs w:val="22"/>
              </w:rPr>
              <w:t>№</w:t>
            </w:r>
          </w:p>
          <w:p w:rsidR="0069503F" w:rsidRPr="001431DC" w:rsidRDefault="0069503F" w:rsidP="002D3F99">
            <w:pPr>
              <w:suppressAutoHyphens/>
              <w:snapToGrid w:val="0"/>
              <w:contextualSpacing/>
              <w:jc w:val="center"/>
            </w:pPr>
            <w:r w:rsidRPr="001431DC">
              <w:rPr>
                <w:sz w:val="22"/>
                <w:szCs w:val="22"/>
              </w:rPr>
              <w:t>п/п</w:t>
            </w:r>
          </w:p>
        </w:tc>
        <w:tc>
          <w:tcPr>
            <w:tcW w:w="1621" w:type="dxa"/>
          </w:tcPr>
          <w:p w:rsidR="0069503F" w:rsidRPr="001431DC" w:rsidRDefault="0069503F" w:rsidP="002D3F99">
            <w:pPr>
              <w:suppressAutoHyphens/>
              <w:snapToGrid w:val="0"/>
              <w:ind w:firstLine="44"/>
              <w:contextualSpacing/>
              <w:jc w:val="center"/>
            </w:pPr>
            <w:r w:rsidRPr="001431DC">
              <w:t>Обозначение</w:t>
            </w:r>
          </w:p>
          <w:p w:rsidR="0069503F" w:rsidRPr="001431DC" w:rsidRDefault="0069503F" w:rsidP="002D3F99">
            <w:pPr>
              <w:suppressAutoHyphens/>
              <w:snapToGrid w:val="0"/>
              <w:ind w:firstLine="44"/>
              <w:contextualSpacing/>
              <w:jc w:val="center"/>
            </w:pPr>
            <w:r w:rsidRPr="001431DC">
              <w:t>зоны</w:t>
            </w:r>
          </w:p>
        </w:tc>
        <w:tc>
          <w:tcPr>
            <w:tcW w:w="7087" w:type="dxa"/>
          </w:tcPr>
          <w:p w:rsidR="0069503F" w:rsidRPr="001431DC" w:rsidRDefault="0069503F" w:rsidP="001431DC">
            <w:pPr>
              <w:suppressAutoHyphens/>
              <w:snapToGrid w:val="0"/>
              <w:ind w:firstLine="44"/>
              <w:contextualSpacing/>
              <w:jc w:val="center"/>
            </w:pPr>
            <w:r w:rsidRPr="001431DC">
              <w:t>Наименование территориальной зоны</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69503F" w:rsidRPr="001431DC" w:rsidRDefault="0069503F" w:rsidP="001431DC">
            <w:pPr>
              <w:suppressAutoHyphens/>
              <w:snapToGrid w:val="0"/>
              <w:ind w:firstLine="44"/>
              <w:contextualSpacing/>
              <w:rPr>
                <w:b/>
              </w:rPr>
            </w:pPr>
            <w:r w:rsidRPr="001431DC">
              <w:rPr>
                <w:b/>
              </w:rPr>
              <w:t>Жилые зоны</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r w:rsidRPr="001431DC">
              <w:t>1</w:t>
            </w:r>
          </w:p>
        </w:tc>
        <w:tc>
          <w:tcPr>
            <w:tcW w:w="1621" w:type="dxa"/>
          </w:tcPr>
          <w:p w:rsidR="0069503F" w:rsidRPr="001431DC" w:rsidRDefault="00E635DD" w:rsidP="002D3F99">
            <w:pPr>
              <w:suppressAutoHyphens/>
              <w:snapToGrid w:val="0"/>
              <w:ind w:firstLine="44"/>
              <w:contextualSpacing/>
              <w:jc w:val="center"/>
            </w:pPr>
            <w:r>
              <w:t>Ж1</w:t>
            </w:r>
          </w:p>
        </w:tc>
        <w:tc>
          <w:tcPr>
            <w:tcW w:w="7087" w:type="dxa"/>
          </w:tcPr>
          <w:p w:rsidR="0069503F" w:rsidRPr="001431DC" w:rsidRDefault="0069503F" w:rsidP="001431DC">
            <w:pPr>
              <w:suppressAutoHyphens/>
              <w:snapToGrid w:val="0"/>
              <w:ind w:firstLine="44"/>
              <w:contextualSpacing/>
            </w:pPr>
            <w:r w:rsidRPr="001431DC">
              <w:t>Зона застройки индивидуальными жилыми домами</w:t>
            </w:r>
          </w:p>
        </w:tc>
      </w:tr>
      <w:tr w:rsidR="00AF4986" w:rsidRPr="004B0FD5" w:rsidTr="005D1775">
        <w:trPr>
          <w:trHeight w:val="20"/>
        </w:trPr>
        <w:tc>
          <w:tcPr>
            <w:tcW w:w="614" w:type="dxa"/>
          </w:tcPr>
          <w:p w:rsidR="00AF4986" w:rsidRPr="001431DC" w:rsidRDefault="00AF4986" w:rsidP="002D3F99">
            <w:pPr>
              <w:suppressAutoHyphens/>
              <w:snapToGrid w:val="0"/>
              <w:contextualSpacing/>
              <w:jc w:val="center"/>
            </w:pPr>
          </w:p>
        </w:tc>
        <w:tc>
          <w:tcPr>
            <w:tcW w:w="1621" w:type="dxa"/>
          </w:tcPr>
          <w:p w:rsidR="00AF4986" w:rsidRPr="001431DC" w:rsidRDefault="00AF4986" w:rsidP="002D3F99">
            <w:pPr>
              <w:suppressAutoHyphens/>
              <w:snapToGrid w:val="0"/>
              <w:ind w:firstLine="44"/>
              <w:contextualSpacing/>
              <w:jc w:val="center"/>
            </w:pPr>
          </w:p>
        </w:tc>
        <w:tc>
          <w:tcPr>
            <w:tcW w:w="7087" w:type="dxa"/>
          </w:tcPr>
          <w:p w:rsidR="00AF4986" w:rsidRPr="004B0FD5" w:rsidRDefault="00AF4986" w:rsidP="00773CE3">
            <w:pPr>
              <w:suppressAutoHyphens/>
              <w:snapToGrid w:val="0"/>
              <w:ind w:firstLine="44"/>
              <w:contextualSpacing/>
              <w:rPr>
                <w:b/>
              </w:rPr>
            </w:pPr>
            <w:r w:rsidRPr="004B0FD5">
              <w:rPr>
                <w:b/>
              </w:rPr>
              <w:t>Общественно-деловые зоны</w:t>
            </w:r>
          </w:p>
        </w:tc>
      </w:tr>
      <w:tr w:rsidR="00AF4986" w:rsidRPr="004B0FD5" w:rsidTr="005D1775">
        <w:trPr>
          <w:trHeight w:val="20"/>
        </w:trPr>
        <w:tc>
          <w:tcPr>
            <w:tcW w:w="614" w:type="dxa"/>
          </w:tcPr>
          <w:p w:rsidR="00AF4986" w:rsidRPr="004B0FD5" w:rsidRDefault="004B0FD5" w:rsidP="004B0FD5">
            <w:pPr>
              <w:suppressAutoHyphens/>
              <w:snapToGrid w:val="0"/>
              <w:contextualSpacing/>
              <w:jc w:val="center"/>
            </w:pPr>
            <w:r w:rsidRPr="004B0FD5">
              <w:t>2</w:t>
            </w:r>
          </w:p>
        </w:tc>
        <w:tc>
          <w:tcPr>
            <w:tcW w:w="1621" w:type="dxa"/>
          </w:tcPr>
          <w:p w:rsidR="00AF4986" w:rsidRPr="004B0FD5" w:rsidRDefault="00AF4986" w:rsidP="004B0FD5">
            <w:pPr>
              <w:suppressAutoHyphens/>
              <w:snapToGrid w:val="0"/>
              <w:ind w:firstLine="44"/>
              <w:contextualSpacing/>
              <w:jc w:val="center"/>
            </w:pPr>
            <w:r w:rsidRPr="004B0FD5">
              <w:t>О1</w:t>
            </w:r>
          </w:p>
        </w:tc>
        <w:tc>
          <w:tcPr>
            <w:tcW w:w="7087" w:type="dxa"/>
          </w:tcPr>
          <w:p w:rsidR="00AF4986" w:rsidRPr="004B0FD5" w:rsidRDefault="00AF4986" w:rsidP="00773CE3">
            <w:pPr>
              <w:suppressAutoHyphens/>
              <w:snapToGrid w:val="0"/>
              <w:ind w:firstLine="44"/>
              <w:contextualSpacing/>
            </w:pPr>
            <w:r w:rsidRPr="004B0FD5">
              <w:t>Зона делового, общественного и коммерческого назначения</w:t>
            </w:r>
          </w:p>
        </w:tc>
      </w:tr>
      <w:tr w:rsidR="00AF4986" w:rsidRPr="004B0FD5" w:rsidTr="005D1775">
        <w:trPr>
          <w:trHeight w:val="20"/>
        </w:trPr>
        <w:tc>
          <w:tcPr>
            <w:tcW w:w="614" w:type="dxa"/>
          </w:tcPr>
          <w:p w:rsidR="00AF4986" w:rsidRPr="004B0FD5" w:rsidRDefault="00AF4986" w:rsidP="002D3F99">
            <w:pPr>
              <w:suppressAutoHyphens/>
              <w:snapToGrid w:val="0"/>
              <w:contextualSpacing/>
              <w:jc w:val="center"/>
            </w:pPr>
          </w:p>
        </w:tc>
        <w:tc>
          <w:tcPr>
            <w:tcW w:w="1621" w:type="dxa"/>
          </w:tcPr>
          <w:p w:rsidR="00AF4986" w:rsidRPr="004B0FD5" w:rsidRDefault="00AF4986" w:rsidP="002D3F99">
            <w:pPr>
              <w:suppressAutoHyphens/>
              <w:snapToGrid w:val="0"/>
              <w:ind w:firstLine="44"/>
              <w:contextualSpacing/>
              <w:jc w:val="center"/>
            </w:pPr>
          </w:p>
        </w:tc>
        <w:tc>
          <w:tcPr>
            <w:tcW w:w="7087" w:type="dxa"/>
          </w:tcPr>
          <w:p w:rsidR="00AF4986" w:rsidRPr="004B0FD5" w:rsidRDefault="00AF4986" w:rsidP="001431DC">
            <w:pPr>
              <w:suppressAutoHyphens/>
              <w:snapToGrid w:val="0"/>
              <w:ind w:firstLine="44"/>
              <w:contextualSpacing/>
            </w:pPr>
            <w:r w:rsidRPr="004B0FD5">
              <w:rPr>
                <w:b/>
                <w:lang w:eastAsia="ar-SA"/>
              </w:rPr>
              <w:t>Производственные зоны</w:t>
            </w:r>
          </w:p>
        </w:tc>
      </w:tr>
      <w:tr w:rsidR="00AF4986" w:rsidRPr="001431DC" w:rsidTr="005D1775">
        <w:trPr>
          <w:trHeight w:val="384"/>
        </w:trPr>
        <w:tc>
          <w:tcPr>
            <w:tcW w:w="614" w:type="dxa"/>
          </w:tcPr>
          <w:p w:rsidR="00AF4986" w:rsidRPr="004B0FD5" w:rsidRDefault="00AF4986" w:rsidP="002D3F99">
            <w:pPr>
              <w:suppressAutoHyphens/>
              <w:snapToGrid w:val="0"/>
              <w:contextualSpacing/>
              <w:jc w:val="center"/>
              <w:rPr>
                <w:lang w:eastAsia="ar-SA"/>
              </w:rPr>
            </w:pPr>
            <w:r w:rsidRPr="004B0FD5">
              <w:t>3</w:t>
            </w:r>
          </w:p>
        </w:tc>
        <w:tc>
          <w:tcPr>
            <w:tcW w:w="1621" w:type="dxa"/>
          </w:tcPr>
          <w:p w:rsidR="00AF4986" w:rsidRPr="004B0FD5" w:rsidRDefault="00AF4986" w:rsidP="002D3F99">
            <w:pPr>
              <w:suppressAutoHyphens/>
              <w:snapToGrid w:val="0"/>
              <w:ind w:firstLine="44"/>
              <w:contextualSpacing/>
              <w:jc w:val="center"/>
              <w:rPr>
                <w:lang w:eastAsia="ar-SA"/>
              </w:rPr>
            </w:pPr>
            <w:r w:rsidRPr="004B0FD5">
              <w:t>П1</w:t>
            </w:r>
          </w:p>
        </w:tc>
        <w:tc>
          <w:tcPr>
            <w:tcW w:w="7087" w:type="dxa"/>
          </w:tcPr>
          <w:p w:rsidR="00AF4986" w:rsidRPr="001431DC" w:rsidRDefault="00AF4986" w:rsidP="001431DC">
            <w:pPr>
              <w:suppressAutoHyphens/>
              <w:snapToGrid w:val="0"/>
              <w:ind w:firstLine="44"/>
              <w:contextualSpacing/>
              <w:rPr>
                <w:lang w:eastAsia="ar-SA"/>
              </w:rPr>
            </w:pPr>
            <w:r w:rsidRPr="004B0FD5">
              <w:rPr>
                <w:lang w:eastAsia="ar-SA"/>
              </w:rPr>
              <w:t>Производственная зона</w:t>
            </w:r>
          </w:p>
        </w:tc>
      </w:tr>
      <w:tr w:rsidR="00AF4986" w:rsidRPr="001431DC" w:rsidTr="005D1775">
        <w:trPr>
          <w:trHeight w:val="20"/>
        </w:trPr>
        <w:tc>
          <w:tcPr>
            <w:tcW w:w="614" w:type="dxa"/>
          </w:tcPr>
          <w:p w:rsidR="00AF4986" w:rsidRPr="001431DC" w:rsidRDefault="00AF4986" w:rsidP="002D3F99">
            <w:pPr>
              <w:suppressAutoHyphens/>
              <w:snapToGrid w:val="0"/>
              <w:contextualSpacing/>
              <w:jc w:val="center"/>
            </w:pPr>
          </w:p>
        </w:tc>
        <w:tc>
          <w:tcPr>
            <w:tcW w:w="1621" w:type="dxa"/>
          </w:tcPr>
          <w:p w:rsidR="00AF4986" w:rsidRPr="001431DC" w:rsidRDefault="00AF4986" w:rsidP="002D3F99">
            <w:pPr>
              <w:suppressAutoHyphens/>
              <w:snapToGrid w:val="0"/>
              <w:ind w:firstLine="44"/>
              <w:contextualSpacing/>
              <w:jc w:val="center"/>
            </w:pPr>
          </w:p>
        </w:tc>
        <w:tc>
          <w:tcPr>
            <w:tcW w:w="7087" w:type="dxa"/>
          </w:tcPr>
          <w:p w:rsidR="00AF4986" w:rsidRPr="001431DC" w:rsidRDefault="00AF4986" w:rsidP="001431DC">
            <w:pPr>
              <w:suppressAutoHyphens/>
              <w:snapToGrid w:val="0"/>
              <w:ind w:firstLine="44"/>
              <w:contextualSpacing/>
            </w:pPr>
            <w:r w:rsidRPr="001431DC">
              <w:rPr>
                <w:b/>
              </w:rPr>
              <w:t>Рекреационные зоны</w:t>
            </w:r>
          </w:p>
        </w:tc>
      </w:tr>
      <w:tr w:rsidR="00AF4986" w:rsidRPr="001431DC" w:rsidTr="005D1775">
        <w:trPr>
          <w:trHeight w:val="20"/>
        </w:trPr>
        <w:tc>
          <w:tcPr>
            <w:tcW w:w="614" w:type="dxa"/>
          </w:tcPr>
          <w:p w:rsidR="00AF4986" w:rsidRPr="001431DC" w:rsidRDefault="00AF4986" w:rsidP="002D3F99">
            <w:pPr>
              <w:suppressAutoHyphens/>
              <w:snapToGrid w:val="0"/>
              <w:contextualSpacing/>
              <w:jc w:val="center"/>
            </w:pPr>
            <w:r>
              <w:t>4</w:t>
            </w:r>
          </w:p>
        </w:tc>
        <w:tc>
          <w:tcPr>
            <w:tcW w:w="1621" w:type="dxa"/>
          </w:tcPr>
          <w:p w:rsidR="00AF4986" w:rsidRPr="001431DC" w:rsidRDefault="00AF4986" w:rsidP="00490B86">
            <w:pPr>
              <w:suppressAutoHyphens/>
              <w:snapToGrid w:val="0"/>
              <w:ind w:firstLine="44"/>
              <w:contextualSpacing/>
              <w:jc w:val="center"/>
            </w:pPr>
            <w:r w:rsidRPr="001431DC">
              <w:t>Р</w:t>
            </w:r>
          </w:p>
        </w:tc>
        <w:tc>
          <w:tcPr>
            <w:tcW w:w="7087" w:type="dxa"/>
          </w:tcPr>
          <w:p w:rsidR="00AF4986" w:rsidRPr="001431DC" w:rsidRDefault="00AF4986" w:rsidP="001431DC">
            <w:pPr>
              <w:suppressAutoHyphens/>
              <w:snapToGrid w:val="0"/>
              <w:ind w:firstLine="44"/>
              <w:contextualSpacing/>
            </w:pPr>
            <w:r w:rsidRPr="001431DC">
              <w:t>Зона рекреационного назначения</w:t>
            </w:r>
          </w:p>
        </w:tc>
      </w:tr>
      <w:tr w:rsidR="00AF4986" w:rsidRPr="001431DC" w:rsidTr="005D1775">
        <w:trPr>
          <w:trHeight w:val="20"/>
        </w:trPr>
        <w:tc>
          <w:tcPr>
            <w:tcW w:w="614" w:type="dxa"/>
          </w:tcPr>
          <w:p w:rsidR="00AF4986" w:rsidRPr="001431DC" w:rsidRDefault="00AF4986" w:rsidP="002D3F99">
            <w:pPr>
              <w:suppressAutoHyphens/>
              <w:snapToGrid w:val="0"/>
              <w:contextualSpacing/>
              <w:jc w:val="center"/>
            </w:pPr>
          </w:p>
        </w:tc>
        <w:tc>
          <w:tcPr>
            <w:tcW w:w="1621" w:type="dxa"/>
          </w:tcPr>
          <w:p w:rsidR="00AF4986" w:rsidRPr="001431DC" w:rsidRDefault="00AF4986" w:rsidP="002D3F99">
            <w:pPr>
              <w:suppressAutoHyphens/>
              <w:snapToGrid w:val="0"/>
              <w:ind w:firstLine="44"/>
              <w:contextualSpacing/>
              <w:jc w:val="center"/>
            </w:pPr>
          </w:p>
        </w:tc>
        <w:tc>
          <w:tcPr>
            <w:tcW w:w="7087" w:type="dxa"/>
          </w:tcPr>
          <w:p w:rsidR="00AF4986" w:rsidRPr="001431DC" w:rsidRDefault="00AF4986" w:rsidP="00F55F9D">
            <w:pPr>
              <w:suppressAutoHyphens/>
              <w:snapToGrid w:val="0"/>
              <w:ind w:firstLine="44"/>
              <w:contextualSpacing/>
            </w:pPr>
            <w:r w:rsidRPr="001431DC">
              <w:rPr>
                <w:b/>
              </w:rPr>
              <w:t xml:space="preserve">Зоны сельскохозяйственного использования </w:t>
            </w:r>
          </w:p>
        </w:tc>
      </w:tr>
      <w:tr w:rsidR="00AF4986" w:rsidRPr="001431DC" w:rsidTr="005D1775">
        <w:trPr>
          <w:trHeight w:val="286"/>
        </w:trPr>
        <w:tc>
          <w:tcPr>
            <w:tcW w:w="614" w:type="dxa"/>
          </w:tcPr>
          <w:p w:rsidR="00AF4986" w:rsidRPr="001431DC" w:rsidRDefault="00AF4986" w:rsidP="002D3F99">
            <w:pPr>
              <w:suppressAutoHyphens/>
              <w:snapToGrid w:val="0"/>
              <w:contextualSpacing/>
              <w:jc w:val="center"/>
            </w:pPr>
            <w:r>
              <w:t>5</w:t>
            </w:r>
          </w:p>
        </w:tc>
        <w:tc>
          <w:tcPr>
            <w:tcW w:w="1621" w:type="dxa"/>
          </w:tcPr>
          <w:p w:rsidR="00AF4986" w:rsidRPr="001431DC" w:rsidRDefault="00AF4986" w:rsidP="00383F68">
            <w:pPr>
              <w:suppressAutoHyphens/>
              <w:snapToGrid w:val="0"/>
              <w:ind w:firstLine="44"/>
              <w:contextualSpacing/>
              <w:jc w:val="center"/>
            </w:pPr>
            <w:r>
              <w:t>С</w:t>
            </w:r>
            <w:r w:rsidR="00383F68">
              <w:t>х</w:t>
            </w:r>
            <w:r>
              <w:t>2</w:t>
            </w:r>
          </w:p>
        </w:tc>
        <w:tc>
          <w:tcPr>
            <w:tcW w:w="7087" w:type="dxa"/>
          </w:tcPr>
          <w:p w:rsidR="00AF4986" w:rsidRPr="001431DC" w:rsidRDefault="00AF4986" w:rsidP="00DF26B4">
            <w:pPr>
              <w:suppressAutoHyphens/>
              <w:snapToGrid w:val="0"/>
              <w:ind w:firstLine="44"/>
              <w:contextualSpacing/>
            </w:pPr>
            <w:r w:rsidRPr="00CF2810">
              <w:t>Зона сельскохозяйственн</w:t>
            </w:r>
            <w:r>
              <w:t>ого использования</w:t>
            </w:r>
          </w:p>
        </w:tc>
      </w:tr>
      <w:tr w:rsidR="00AF4986" w:rsidRPr="001431DC" w:rsidTr="005D1775">
        <w:trPr>
          <w:trHeight w:val="20"/>
        </w:trPr>
        <w:tc>
          <w:tcPr>
            <w:tcW w:w="614" w:type="dxa"/>
          </w:tcPr>
          <w:p w:rsidR="00AF4986" w:rsidRPr="001431DC" w:rsidRDefault="00AF4986" w:rsidP="002D3F99">
            <w:pPr>
              <w:suppressAutoHyphens/>
              <w:snapToGrid w:val="0"/>
              <w:contextualSpacing/>
              <w:jc w:val="center"/>
            </w:pPr>
          </w:p>
        </w:tc>
        <w:tc>
          <w:tcPr>
            <w:tcW w:w="1621" w:type="dxa"/>
          </w:tcPr>
          <w:p w:rsidR="00AF4986" w:rsidRPr="001431DC" w:rsidRDefault="00AF4986" w:rsidP="002D3F99">
            <w:pPr>
              <w:suppressAutoHyphens/>
              <w:snapToGrid w:val="0"/>
              <w:ind w:firstLine="44"/>
              <w:contextualSpacing/>
              <w:jc w:val="center"/>
            </w:pPr>
          </w:p>
        </w:tc>
        <w:tc>
          <w:tcPr>
            <w:tcW w:w="7087" w:type="dxa"/>
          </w:tcPr>
          <w:p w:rsidR="00AF4986" w:rsidRPr="001431DC" w:rsidRDefault="00AF4986" w:rsidP="001431DC">
            <w:pPr>
              <w:suppressAutoHyphens/>
              <w:snapToGrid w:val="0"/>
              <w:ind w:firstLine="44"/>
              <w:contextualSpacing/>
            </w:pPr>
            <w:r w:rsidRPr="001431DC">
              <w:rPr>
                <w:b/>
                <w:sz w:val="22"/>
                <w:szCs w:val="22"/>
              </w:rPr>
              <w:t>Зоны специального назначения</w:t>
            </w:r>
          </w:p>
        </w:tc>
      </w:tr>
      <w:tr w:rsidR="00AF4986" w:rsidRPr="001431DC" w:rsidTr="005D1775">
        <w:trPr>
          <w:trHeight w:val="20"/>
        </w:trPr>
        <w:tc>
          <w:tcPr>
            <w:tcW w:w="614" w:type="dxa"/>
          </w:tcPr>
          <w:p w:rsidR="00AF4986" w:rsidRPr="001431DC" w:rsidRDefault="00897A6D" w:rsidP="002D3F99">
            <w:pPr>
              <w:suppressAutoHyphens/>
              <w:snapToGrid w:val="0"/>
              <w:contextualSpacing/>
              <w:jc w:val="center"/>
            </w:pPr>
            <w:r>
              <w:t>6</w:t>
            </w:r>
          </w:p>
        </w:tc>
        <w:tc>
          <w:tcPr>
            <w:tcW w:w="1621" w:type="dxa"/>
          </w:tcPr>
          <w:p w:rsidR="00AF4986" w:rsidRPr="001431DC" w:rsidRDefault="00AF4986" w:rsidP="002D3F99">
            <w:pPr>
              <w:suppressAutoHyphens/>
              <w:snapToGrid w:val="0"/>
              <w:ind w:firstLine="44"/>
              <w:contextualSpacing/>
              <w:jc w:val="center"/>
            </w:pPr>
            <w:r>
              <w:t>С</w:t>
            </w:r>
            <w:r w:rsidR="004B0FD5">
              <w:t>п</w:t>
            </w:r>
            <w:r w:rsidR="00E635DD">
              <w:t>1</w:t>
            </w:r>
          </w:p>
        </w:tc>
        <w:tc>
          <w:tcPr>
            <w:tcW w:w="7087" w:type="dxa"/>
          </w:tcPr>
          <w:p w:rsidR="00AF4986" w:rsidRPr="001431DC" w:rsidRDefault="00AF4986" w:rsidP="001431DC">
            <w:pPr>
              <w:suppressAutoHyphens/>
              <w:snapToGrid w:val="0"/>
              <w:ind w:firstLine="44"/>
              <w:contextualSpacing/>
            </w:pPr>
            <w:r w:rsidRPr="001431DC">
              <w:rPr>
                <w:sz w:val="22"/>
                <w:szCs w:val="22"/>
              </w:rPr>
              <w:t>Зона специального назначения, связанная с захоронениями</w:t>
            </w:r>
          </w:p>
        </w:tc>
      </w:tr>
      <w:tr w:rsidR="003A3D19" w:rsidRPr="001431DC" w:rsidTr="005D1775">
        <w:trPr>
          <w:trHeight w:val="20"/>
        </w:trPr>
        <w:tc>
          <w:tcPr>
            <w:tcW w:w="614" w:type="dxa"/>
          </w:tcPr>
          <w:p w:rsidR="003A3D19" w:rsidRDefault="003A3D19" w:rsidP="002D3F99">
            <w:pPr>
              <w:suppressAutoHyphens/>
              <w:snapToGrid w:val="0"/>
              <w:contextualSpacing/>
              <w:jc w:val="center"/>
            </w:pPr>
          </w:p>
        </w:tc>
        <w:tc>
          <w:tcPr>
            <w:tcW w:w="1621" w:type="dxa"/>
          </w:tcPr>
          <w:p w:rsidR="003A3D19" w:rsidRDefault="003A3D19" w:rsidP="002D3F99">
            <w:pPr>
              <w:suppressAutoHyphens/>
              <w:snapToGrid w:val="0"/>
              <w:ind w:firstLine="44"/>
              <w:contextualSpacing/>
              <w:jc w:val="center"/>
            </w:pPr>
          </w:p>
        </w:tc>
        <w:tc>
          <w:tcPr>
            <w:tcW w:w="7087" w:type="dxa"/>
          </w:tcPr>
          <w:p w:rsidR="003A3D19" w:rsidRPr="003A3D19" w:rsidRDefault="003A3D19" w:rsidP="001431DC">
            <w:pPr>
              <w:suppressAutoHyphens/>
              <w:snapToGrid w:val="0"/>
              <w:ind w:firstLine="44"/>
              <w:contextualSpacing/>
              <w:rPr>
                <w:b/>
                <w:bCs/>
              </w:rPr>
            </w:pPr>
            <w:r w:rsidRPr="003A3D19">
              <w:rPr>
                <w:b/>
                <w:bCs/>
                <w:sz w:val="22"/>
                <w:szCs w:val="22"/>
              </w:rPr>
              <w:t>Зоны транспортной инфраструктуры</w:t>
            </w:r>
          </w:p>
        </w:tc>
      </w:tr>
      <w:tr w:rsidR="003A3D19" w:rsidRPr="001431DC" w:rsidTr="005D1775">
        <w:trPr>
          <w:trHeight w:val="20"/>
        </w:trPr>
        <w:tc>
          <w:tcPr>
            <w:tcW w:w="614" w:type="dxa"/>
          </w:tcPr>
          <w:p w:rsidR="003A3D19" w:rsidRDefault="003A3D19" w:rsidP="002D3F99">
            <w:pPr>
              <w:suppressAutoHyphens/>
              <w:snapToGrid w:val="0"/>
              <w:contextualSpacing/>
              <w:jc w:val="center"/>
            </w:pPr>
            <w:r>
              <w:t>7</w:t>
            </w:r>
          </w:p>
        </w:tc>
        <w:tc>
          <w:tcPr>
            <w:tcW w:w="1621" w:type="dxa"/>
          </w:tcPr>
          <w:p w:rsidR="003A3D19" w:rsidRDefault="003A3D19" w:rsidP="002D3F99">
            <w:pPr>
              <w:suppressAutoHyphens/>
              <w:snapToGrid w:val="0"/>
              <w:ind w:firstLine="44"/>
              <w:contextualSpacing/>
              <w:jc w:val="center"/>
            </w:pPr>
            <w:r>
              <w:t>Т</w:t>
            </w:r>
          </w:p>
        </w:tc>
        <w:tc>
          <w:tcPr>
            <w:tcW w:w="7087" w:type="dxa"/>
          </w:tcPr>
          <w:p w:rsidR="003A3D19" w:rsidRPr="003A3D19" w:rsidRDefault="003A3D19" w:rsidP="001431DC">
            <w:pPr>
              <w:suppressAutoHyphens/>
              <w:snapToGrid w:val="0"/>
              <w:ind w:firstLine="44"/>
              <w:contextualSpacing/>
            </w:pPr>
            <w:r w:rsidRPr="003A3D19">
              <w:rPr>
                <w:sz w:val="22"/>
                <w:szCs w:val="22"/>
              </w:rPr>
              <w:t>Зон</w:t>
            </w:r>
            <w:r>
              <w:rPr>
                <w:sz w:val="22"/>
                <w:szCs w:val="22"/>
              </w:rPr>
              <w:t>а</w:t>
            </w:r>
            <w:r w:rsidRPr="003A3D19">
              <w:rPr>
                <w:sz w:val="22"/>
                <w:szCs w:val="22"/>
              </w:rPr>
              <w:t xml:space="preserve"> транспортной инфраструктуры</w:t>
            </w:r>
          </w:p>
        </w:tc>
      </w:tr>
      <w:tr w:rsidR="00AF4986" w:rsidRPr="001431DC" w:rsidTr="005D1775">
        <w:trPr>
          <w:trHeight w:val="20"/>
        </w:trPr>
        <w:tc>
          <w:tcPr>
            <w:tcW w:w="614" w:type="dxa"/>
          </w:tcPr>
          <w:p w:rsidR="00AF4986" w:rsidRPr="001431DC" w:rsidRDefault="00AF4986" w:rsidP="002D3F99">
            <w:pPr>
              <w:suppressAutoHyphens/>
              <w:snapToGrid w:val="0"/>
              <w:contextualSpacing/>
              <w:jc w:val="center"/>
            </w:pPr>
          </w:p>
        </w:tc>
        <w:tc>
          <w:tcPr>
            <w:tcW w:w="1621" w:type="dxa"/>
          </w:tcPr>
          <w:p w:rsidR="00AF4986" w:rsidRPr="001431DC" w:rsidRDefault="00AF4986" w:rsidP="002D3F99">
            <w:pPr>
              <w:suppressAutoHyphens/>
              <w:snapToGrid w:val="0"/>
              <w:ind w:firstLine="44"/>
              <w:contextualSpacing/>
              <w:jc w:val="center"/>
            </w:pPr>
          </w:p>
        </w:tc>
        <w:tc>
          <w:tcPr>
            <w:tcW w:w="7087" w:type="dxa"/>
          </w:tcPr>
          <w:p w:rsidR="00AF4986" w:rsidRDefault="00AF4986" w:rsidP="00C35C41">
            <w:pPr>
              <w:suppressAutoHyphens/>
              <w:snapToGrid w:val="0"/>
              <w:contextualSpacing/>
              <w:rPr>
                <w:b/>
              </w:rPr>
            </w:pPr>
            <w:r w:rsidRPr="005D1775">
              <w:rPr>
                <w:b/>
              </w:rPr>
              <w:t>Зоны</w:t>
            </w:r>
            <w:r>
              <w:rPr>
                <w:b/>
              </w:rPr>
              <w:t>,</w:t>
            </w:r>
            <w:r w:rsidRPr="005D1775">
              <w:rPr>
                <w:b/>
              </w:rPr>
              <w:t xml:space="preserve"> для которых градостроительные регламенты </w:t>
            </w:r>
          </w:p>
          <w:p w:rsidR="00AF4986" w:rsidRPr="005D1775" w:rsidRDefault="00AF4986" w:rsidP="00C35C41">
            <w:pPr>
              <w:suppressAutoHyphens/>
              <w:snapToGrid w:val="0"/>
              <w:contextualSpacing/>
              <w:rPr>
                <w:b/>
              </w:rPr>
            </w:pPr>
            <w:r>
              <w:rPr>
                <w:b/>
              </w:rPr>
              <w:t>не</w:t>
            </w:r>
            <w:r w:rsidRPr="005D1775">
              <w:rPr>
                <w:b/>
              </w:rPr>
              <w:t xml:space="preserve"> устанавливаются</w:t>
            </w:r>
          </w:p>
        </w:tc>
      </w:tr>
      <w:tr w:rsidR="00AF4986" w:rsidRPr="001431DC" w:rsidTr="005D1775">
        <w:trPr>
          <w:trHeight w:val="20"/>
        </w:trPr>
        <w:tc>
          <w:tcPr>
            <w:tcW w:w="614" w:type="dxa"/>
          </w:tcPr>
          <w:p w:rsidR="00AF4986" w:rsidRPr="001431DC" w:rsidRDefault="00897A6D" w:rsidP="00FA5BDF">
            <w:pPr>
              <w:suppressAutoHyphens/>
              <w:snapToGrid w:val="0"/>
              <w:contextualSpacing/>
              <w:jc w:val="center"/>
            </w:pPr>
            <w:r>
              <w:t>7</w:t>
            </w:r>
          </w:p>
        </w:tc>
        <w:tc>
          <w:tcPr>
            <w:tcW w:w="1621" w:type="dxa"/>
          </w:tcPr>
          <w:p w:rsidR="00AF4986" w:rsidRPr="001431DC" w:rsidRDefault="00AF4986" w:rsidP="00383F68">
            <w:pPr>
              <w:suppressAutoHyphens/>
              <w:snapToGrid w:val="0"/>
              <w:ind w:firstLine="44"/>
              <w:contextualSpacing/>
              <w:jc w:val="center"/>
            </w:pPr>
            <w:r w:rsidRPr="001431DC">
              <w:t>С</w:t>
            </w:r>
            <w:r w:rsidR="00383F68">
              <w:t>х</w:t>
            </w:r>
            <w:r w:rsidRPr="001431DC">
              <w:t>1</w:t>
            </w:r>
          </w:p>
        </w:tc>
        <w:tc>
          <w:tcPr>
            <w:tcW w:w="7087" w:type="dxa"/>
          </w:tcPr>
          <w:p w:rsidR="00AF4986" w:rsidRPr="001431DC" w:rsidRDefault="00AF4986" w:rsidP="0083108A">
            <w:pPr>
              <w:suppressAutoHyphens/>
              <w:snapToGrid w:val="0"/>
              <w:ind w:firstLine="44"/>
              <w:contextualSpacing/>
            </w:pPr>
            <w:r w:rsidRPr="001431DC">
              <w:t>Зона сельскохозяйственных угодий</w:t>
            </w:r>
          </w:p>
        </w:tc>
      </w:tr>
      <w:tr w:rsidR="00AF4986" w:rsidRPr="001431DC" w:rsidTr="005D1775">
        <w:trPr>
          <w:trHeight w:val="20"/>
        </w:trPr>
        <w:tc>
          <w:tcPr>
            <w:tcW w:w="614" w:type="dxa"/>
          </w:tcPr>
          <w:p w:rsidR="00AF4986" w:rsidRPr="001431DC" w:rsidRDefault="00897A6D" w:rsidP="00FA5BDF">
            <w:pPr>
              <w:suppressAutoHyphens/>
              <w:snapToGrid w:val="0"/>
              <w:contextualSpacing/>
              <w:jc w:val="center"/>
            </w:pPr>
            <w:r>
              <w:t>8</w:t>
            </w:r>
          </w:p>
        </w:tc>
        <w:tc>
          <w:tcPr>
            <w:tcW w:w="1621" w:type="dxa"/>
          </w:tcPr>
          <w:p w:rsidR="00AF4986" w:rsidRPr="001431DC" w:rsidRDefault="00AF4986" w:rsidP="002D3F99">
            <w:pPr>
              <w:suppressAutoHyphens/>
              <w:snapToGrid w:val="0"/>
              <w:ind w:firstLine="44"/>
              <w:contextualSpacing/>
              <w:jc w:val="center"/>
            </w:pPr>
            <w:r>
              <w:t>Л</w:t>
            </w:r>
          </w:p>
        </w:tc>
        <w:tc>
          <w:tcPr>
            <w:tcW w:w="7087" w:type="dxa"/>
          </w:tcPr>
          <w:p w:rsidR="00AF4986" w:rsidRPr="001431DC" w:rsidRDefault="00AF4986" w:rsidP="001431DC">
            <w:pPr>
              <w:suppressAutoHyphens/>
              <w:snapToGrid w:val="0"/>
              <w:ind w:firstLine="44"/>
              <w:contextualSpacing/>
            </w:pPr>
            <w:r>
              <w:t>Лесной фонд</w:t>
            </w:r>
          </w:p>
        </w:tc>
      </w:tr>
    </w:tbl>
    <w:p w:rsidR="0069503F" w:rsidRDefault="0069503F" w:rsidP="001431DC">
      <w:pPr>
        <w:keepNext/>
        <w:widowControl w:val="0"/>
        <w:suppressAutoHyphens/>
        <w:spacing w:before="360" w:after="60"/>
        <w:ind w:left="709" w:firstLine="567"/>
        <w:contextualSpacing/>
        <w:outlineLvl w:val="1"/>
      </w:pPr>
      <w:bookmarkStart w:id="111" w:name="_Toc442193459"/>
      <w:bookmarkStart w:id="112" w:name="_Toc356464621"/>
      <w:bookmarkEnd w:id="99"/>
    </w:p>
    <w:p w:rsidR="0069503F" w:rsidRPr="001431DC" w:rsidRDefault="0069503F" w:rsidP="001431DC">
      <w:pPr>
        <w:keepNext/>
        <w:widowControl w:val="0"/>
        <w:suppressAutoHyphens/>
        <w:spacing w:before="360" w:after="60"/>
        <w:ind w:left="709" w:firstLine="567"/>
        <w:contextualSpacing/>
        <w:outlineLvl w:val="1"/>
        <w:rPr>
          <w:b/>
          <w:bCs/>
          <w:kern w:val="1"/>
          <w:lang w:eastAsia="en-US"/>
        </w:rPr>
      </w:pPr>
      <w:bookmarkStart w:id="113" w:name="_Hlk63428513"/>
      <w:r w:rsidRPr="001431DC">
        <w:rPr>
          <w:b/>
          <w:bCs/>
          <w:kern w:val="1"/>
          <w:lang w:eastAsia="en-US"/>
        </w:rPr>
        <w:t xml:space="preserve">РАЗДЕЛ </w:t>
      </w:r>
      <w:r w:rsidRPr="001431DC">
        <w:rPr>
          <w:b/>
          <w:bCs/>
          <w:kern w:val="1"/>
          <w:lang w:val="en-US" w:eastAsia="en-US"/>
        </w:rPr>
        <w:t>III</w:t>
      </w:r>
      <w:r w:rsidRPr="001431DC">
        <w:rPr>
          <w:b/>
          <w:bCs/>
          <w:kern w:val="1"/>
          <w:lang w:eastAsia="en-US"/>
        </w:rPr>
        <w:t>. ГРАДОСТРОИТЕЛЬНЫЕ РЕГЛАМЕНТЫ</w:t>
      </w:r>
      <w:bookmarkEnd w:id="111"/>
    </w:p>
    <w:p w:rsidR="0069503F" w:rsidRDefault="0069503F" w:rsidP="001431DC">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114" w:name="_Toc442193460"/>
    </w:p>
    <w:p w:rsidR="0069503F" w:rsidRPr="001431DC" w:rsidRDefault="0069503F" w:rsidP="00662DDD">
      <w:pPr>
        <w:keepNext/>
        <w:widowControl w:val="0"/>
        <w:numPr>
          <w:ilvl w:val="2"/>
          <w:numId w:val="0"/>
        </w:numPr>
        <w:tabs>
          <w:tab w:val="left" w:pos="0"/>
        </w:tabs>
        <w:suppressAutoHyphens/>
        <w:spacing w:before="360" w:after="60"/>
        <w:ind w:firstLine="709"/>
        <w:contextualSpacing/>
        <w:jc w:val="both"/>
        <w:outlineLvl w:val="2"/>
        <w:rPr>
          <w:b/>
          <w:bCs/>
          <w:kern w:val="1"/>
          <w:lang w:eastAsia="en-US"/>
        </w:rPr>
      </w:pPr>
      <w:r w:rsidRPr="001431DC">
        <w:rPr>
          <w:b/>
          <w:bCs/>
          <w:lang w:eastAsia="en-US"/>
        </w:rPr>
        <w:t xml:space="preserve">Статья </w:t>
      </w:r>
      <w:r w:rsidR="00E97A13">
        <w:rPr>
          <w:b/>
          <w:bCs/>
          <w:lang w:eastAsia="en-US"/>
        </w:rPr>
        <w:t>2</w:t>
      </w:r>
      <w:r w:rsidR="00F04030">
        <w:rPr>
          <w:b/>
          <w:bCs/>
          <w:lang w:eastAsia="en-US"/>
        </w:rPr>
        <w:t>9</w:t>
      </w:r>
      <w:r w:rsidRPr="001431DC">
        <w:rPr>
          <w:b/>
          <w:bCs/>
          <w:lang w:eastAsia="en-US"/>
        </w:rPr>
        <w:t>. Требования градостроительных регламент</w:t>
      </w:r>
      <w:bookmarkEnd w:id="112"/>
      <w:r w:rsidRPr="001431DC">
        <w:rPr>
          <w:b/>
          <w:bCs/>
          <w:lang w:eastAsia="en-US"/>
        </w:rPr>
        <w:t>ов</w:t>
      </w:r>
      <w:bookmarkEnd w:id="114"/>
    </w:p>
    <w:p w:rsidR="0069503F" w:rsidRPr="001431DC" w:rsidRDefault="0069503F" w:rsidP="00662DDD">
      <w:pPr>
        <w:tabs>
          <w:tab w:val="left" w:pos="0"/>
        </w:tabs>
        <w:spacing w:before="240"/>
        <w:ind w:firstLine="709"/>
        <w:contextualSpacing/>
        <w:jc w:val="both"/>
      </w:pPr>
      <w:r w:rsidRPr="001431DC">
        <w:t xml:space="preserve">1. Градостроительным регламентом определяется правовой режим земельных участков, </w:t>
      </w:r>
      <w:r w:rsidRPr="001431DC">
        <w:rPr>
          <w:color w:val="000000"/>
        </w:rPr>
        <w:t>равно как</w:t>
      </w:r>
      <w:r w:rsidRPr="001431DC">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503F" w:rsidRPr="001431DC" w:rsidRDefault="0069503F" w:rsidP="00662DDD">
      <w:pPr>
        <w:tabs>
          <w:tab w:val="left" w:pos="0"/>
        </w:tabs>
        <w:ind w:firstLine="709"/>
        <w:contextualSpacing/>
        <w:jc w:val="both"/>
      </w:pPr>
      <w:r w:rsidRPr="001431DC">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1431DC">
        <w:rPr>
          <w:color w:val="000000"/>
        </w:rPr>
        <w:t>республиканских и (или) местных нормативов градостроительного проектирования</w:t>
      </w:r>
      <w:r w:rsidRPr="001431DC">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r w:rsidR="00F04030">
        <w:t xml:space="preserve"> и нормативными документами</w:t>
      </w:r>
      <w:r w:rsidRPr="001431DC">
        <w:t>.</w:t>
      </w:r>
    </w:p>
    <w:p w:rsidR="0069503F" w:rsidRPr="001431DC" w:rsidRDefault="0069503F" w:rsidP="00662DDD">
      <w:pPr>
        <w:tabs>
          <w:tab w:val="left" w:pos="0"/>
        </w:tabs>
        <w:ind w:firstLine="709"/>
        <w:contextualSpacing/>
        <w:jc w:val="both"/>
      </w:pPr>
      <w:r w:rsidRPr="001431DC">
        <w:t>3. Градостроительные регламенты установлены с учётом:</w:t>
      </w:r>
    </w:p>
    <w:p w:rsidR="0069503F" w:rsidRPr="001431DC" w:rsidRDefault="0069503F" w:rsidP="00662DDD">
      <w:pPr>
        <w:tabs>
          <w:tab w:val="left" w:pos="0"/>
        </w:tabs>
        <w:ind w:firstLine="709"/>
        <w:contextualSpacing/>
        <w:jc w:val="both"/>
      </w:pPr>
      <w:r w:rsidRPr="001431DC">
        <w:t>1) фактического использования земельных участков и объектов капитального строительства в границах территориальной зоны;</w:t>
      </w:r>
    </w:p>
    <w:p w:rsidR="0069503F" w:rsidRPr="001431DC" w:rsidRDefault="0069503F" w:rsidP="00662DDD">
      <w:pPr>
        <w:tabs>
          <w:tab w:val="left" w:pos="0"/>
        </w:tabs>
        <w:ind w:firstLine="709"/>
        <w:contextualSpacing/>
        <w:jc w:val="both"/>
      </w:pPr>
      <w:r w:rsidRPr="001431DC">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503F" w:rsidRPr="001431DC" w:rsidRDefault="0069503F" w:rsidP="00662DDD">
      <w:pPr>
        <w:tabs>
          <w:tab w:val="left" w:pos="0"/>
        </w:tabs>
        <w:ind w:firstLine="709"/>
        <w:contextualSpacing/>
        <w:jc w:val="both"/>
      </w:pPr>
      <w:r w:rsidRPr="001431DC">
        <w:t xml:space="preserve">3) функциональных зон и характеристик их планируемого развития, определённых </w:t>
      </w:r>
      <w:r w:rsidRPr="001431DC">
        <w:rPr>
          <w:color w:val="000000"/>
        </w:rPr>
        <w:t>генер</w:t>
      </w:r>
      <w:r w:rsidRPr="001431DC">
        <w:t>альным планом;</w:t>
      </w:r>
    </w:p>
    <w:p w:rsidR="0069503F" w:rsidRPr="001431DC" w:rsidRDefault="0069503F" w:rsidP="00662DDD">
      <w:pPr>
        <w:tabs>
          <w:tab w:val="left" w:pos="0"/>
        </w:tabs>
        <w:ind w:firstLine="709"/>
        <w:contextualSpacing/>
        <w:jc w:val="both"/>
      </w:pPr>
      <w:r w:rsidRPr="001431DC">
        <w:t>4) видов территориальных зон;</w:t>
      </w:r>
    </w:p>
    <w:p w:rsidR="0069503F" w:rsidRPr="00993BE5" w:rsidRDefault="0069503F" w:rsidP="00662DDD">
      <w:pPr>
        <w:tabs>
          <w:tab w:val="left" w:pos="0"/>
        </w:tabs>
        <w:ind w:firstLine="709"/>
        <w:contextualSpacing/>
        <w:jc w:val="both"/>
      </w:pPr>
      <w:r w:rsidRPr="001431DC">
        <w:t xml:space="preserve">5) требований охраны объектов культурного наследия, а также особо охраняемых природных территорий, иных природных </w:t>
      </w:r>
      <w:r w:rsidRPr="00993BE5">
        <w:t>объектов.</w:t>
      </w:r>
    </w:p>
    <w:p w:rsidR="00F04030" w:rsidRDefault="00F04030" w:rsidP="00F04030">
      <w:pPr>
        <w:pStyle w:val="a3"/>
        <w:ind w:firstLine="300"/>
        <w:rPr>
          <w:color w:val="000000"/>
        </w:rPr>
      </w:pPr>
      <w:bookmarkStart w:id="115" w:name="_Toc442193464"/>
      <w:r>
        <w:rPr>
          <w:color w:val="000000"/>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на которые действие градостроительного регламента не распространяется).</w:t>
      </w:r>
    </w:p>
    <w:p w:rsidR="00F04030" w:rsidRDefault="00F04030" w:rsidP="00F04030">
      <w:pPr>
        <w:pStyle w:val="a3"/>
        <w:ind w:firstLine="300"/>
        <w:rPr>
          <w:color w:val="000000"/>
        </w:rPr>
      </w:pPr>
      <w:r>
        <w:rPr>
          <w:color w:val="00000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30 настоящих Правил.</w:t>
      </w:r>
    </w:p>
    <w:p w:rsidR="00F04030" w:rsidRDefault="00F04030" w:rsidP="00F04030">
      <w:pPr>
        <w:pStyle w:val="a3"/>
        <w:ind w:firstLine="300"/>
        <w:rPr>
          <w:color w:val="000000"/>
        </w:rPr>
      </w:pPr>
      <w:r>
        <w:rPr>
          <w:color w:val="000000"/>
        </w:rPr>
        <w:t>6. В настоящих Правилах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(за исключением земельных участков на которые действие градостроительного регламента не распространяется), указаны:</w:t>
      </w:r>
    </w:p>
    <w:p w:rsidR="00F04030" w:rsidRDefault="00F04030" w:rsidP="00F04030">
      <w:pPr>
        <w:pStyle w:val="a3"/>
        <w:ind w:firstLine="300"/>
        <w:rPr>
          <w:color w:val="000000"/>
        </w:rPr>
      </w:pPr>
      <w:r>
        <w:rPr>
          <w:color w:val="000000"/>
        </w:rPr>
        <w:t>- виды разрешенного использования земельных участков и объектов капитального строительства;</w:t>
      </w:r>
    </w:p>
    <w:p w:rsidR="00F04030" w:rsidRDefault="00F04030" w:rsidP="00F04030">
      <w:pPr>
        <w:pStyle w:val="a3"/>
        <w:ind w:firstLine="300"/>
        <w:rPr>
          <w:color w:val="000000"/>
        </w:rPr>
      </w:pPr>
      <w:r>
        <w:rPr>
          <w:color w:val="000000"/>
        </w:rPr>
        <w:t>- 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31 настоящих Правил;</w:t>
      </w:r>
    </w:p>
    <w:p w:rsidR="00F04030" w:rsidRDefault="00F04030" w:rsidP="00F04030">
      <w:pPr>
        <w:pStyle w:val="a3"/>
        <w:ind w:firstLine="300"/>
        <w:rPr>
          <w:color w:val="000000"/>
        </w:rPr>
      </w:pPr>
      <w:r>
        <w:rPr>
          <w:color w:val="00000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и зон с особыми условиями использования территории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w:t>
      </w:r>
      <w:r w:rsidRPr="00270E1C">
        <w:rPr>
          <w:color w:val="000000"/>
        </w:rPr>
        <w:t>статье 3</w:t>
      </w:r>
      <w:r w:rsidR="00270E1C">
        <w:rPr>
          <w:color w:val="000000"/>
        </w:rPr>
        <w:t>2</w:t>
      </w:r>
      <w:r>
        <w:rPr>
          <w:color w:val="000000"/>
        </w:rPr>
        <w:t xml:space="preserve"> настоящих Правил.</w:t>
      </w:r>
    </w:p>
    <w:p w:rsidR="00F04030" w:rsidRDefault="00F04030" w:rsidP="00F04030">
      <w:pPr>
        <w:pStyle w:val="a3"/>
        <w:ind w:firstLine="300"/>
        <w:rPr>
          <w:color w:val="000000"/>
        </w:rPr>
      </w:pPr>
      <w:r>
        <w:rPr>
          <w:color w:val="000000"/>
        </w:rPr>
        <w:t>7.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F04030" w:rsidRDefault="00F04030" w:rsidP="00F04030">
      <w:pPr>
        <w:pStyle w:val="a3"/>
        <w:ind w:firstLine="300"/>
        <w:rPr>
          <w:color w:val="000000"/>
        </w:rPr>
      </w:pPr>
      <w:r>
        <w:rPr>
          <w:color w:val="000000"/>
        </w:rPr>
        <w:t xml:space="preserve">8. Земельные участки или объекты капитального строительства, созданные (образованные) в установленном порядке до введения в действие настоящих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(случаи, несоответствующие градостроительному регламенту перечислены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w:t>
      </w:r>
      <w:r>
        <w:rPr>
          <w:color w:val="000000"/>
        </w:rPr>
        <w:lastRenderedPageBreak/>
        <w:t>капитального строительства опасно для жизни или здоровья человека, для окружающей среды, объектов культурного наследия.</w:t>
      </w:r>
    </w:p>
    <w:p w:rsidR="00F04030" w:rsidRDefault="00F04030" w:rsidP="00F04030">
      <w:pPr>
        <w:pStyle w:val="a3"/>
        <w:ind w:firstLine="300"/>
        <w:rPr>
          <w:color w:val="000000"/>
        </w:rPr>
      </w:pPr>
      <w:r>
        <w:rPr>
          <w:color w:val="000000"/>
        </w:rPr>
        <w:t>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p w:rsidR="00F04030" w:rsidRDefault="00F04030" w:rsidP="00F04030">
      <w:pPr>
        <w:pStyle w:val="a3"/>
        <w:ind w:firstLine="300"/>
        <w:rPr>
          <w:color w:val="000000"/>
        </w:rPr>
      </w:pPr>
      <w:r>
        <w:rPr>
          <w:color w:val="00000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04030" w:rsidRDefault="00F04030" w:rsidP="00F04030">
      <w:pPr>
        <w:pStyle w:val="a3"/>
        <w:ind w:firstLine="300"/>
        <w:rPr>
          <w:color w:val="000000"/>
        </w:rPr>
      </w:pPr>
      <w:r>
        <w:rPr>
          <w:color w:val="000000"/>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04030" w:rsidRDefault="00F04030" w:rsidP="00F04030">
      <w:pPr>
        <w:pStyle w:val="a3"/>
        <w:ind w:firstLine="300"/>
        <w:rPr>
          <w:color w:val="000000"/>
        </w:rPr>
      </w:pPr>
      <w:r>
        <w:rPr>
          <w:color w:val="000000"/>
        </w:rPr>
        <w:t>11. Случаи использования земельных участков и объектов капитального строительства, не соответствующих градостроительному регламенту:</w:t>
      </w:r>
    </w:p>
    <w:p w:rsidR="00F04030" w:rsidRDefault="00F04030" w:rsidP="00F04030">
      <w:pPr>
        <w:pStyle w:val="a3"/>
        <w:ind w:firstLine="300"/>
        <w:rPr>
          <w:color w:val="000000"/>
        </w:rPr>
      </w:pPr>
      <w:r>
        <w:rPr>
          <w:color w:val="000000"/>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F04030" w:rsidRDefault="00F04030" w:rsidP="00F04030">
      <w:pPr>
        <w:pStyle w:val="a3"/>
        <w:ind w:firstLine="300"/>
        <w:rPr>
          <w:color w:val="000000"/>
        </w:rPr>
      </w:pPr>
      <w:r>
        <w:rPr>
          <w:color w:val="000000"/>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F04030" w:rsidRDefault="00F04030" w:rsidP="00F04030">
      <w:pPr>
        <w:pStyle w:val="a3"/>
        <w:ind w:firstLine="300"/>
        <w:rPr>
          <w:color w:val="000000"/>
        </w:rPr>
      </w:pPr>
      <w:r>
        <w:rPr>
          <w:color w:val="000000"/>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F04030" w:rsidRDefault="00F04030" w:rsidP="00F04030">
      <w:pPr>
        <w:pStyle w:val="a3"/>
        <w:ind w:firstLine="300"/>
        <w:rPr>
          <w:color w:val="000000"/>
        </w:rPr>
      </w:pPr>
      <w:r>
        <w:rPr>
          <w:color w:val="000000"/>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F04030" w:rsidRDefault="00F04030" w:rsidP="00F04030">
      <w:pPr>
        <w:pStyle w:val="a3"/>
        <w:ind w:firstLine="300"/>
        <w:rPr>
          <w:color w:val="000000"/>
        </w:rPr>
      </w:pPr>
      <w:r>
        <w:rPr>
          <w:color w:val="000000"/>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F04030" w:rsidRDefault="00F04030" w:rsidP="00F04030">
      <w:pPr>
        <w:pStyle w:val="a3"/>
        <w:ind w:firstLine="300"/>
        <w:rPr>
          <w:color w:val="000000"/>
        </w:rPr>
      </w:pPr>
      <w:bookmarkStart w:id="116" w:name="__RefHeading___Toc442193464"/>
      <w:bookmarkEnd w:id="116"/>
      <w:r>
        <w:rPr>
          <w:color w:val="000000"/>
        </w:rPr>
        <w:t>12.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DD7226">
        <w:rPr>
          <w:color w:val="000000"/>
        </w:rPr>
        <w:t>е</w:t>
      </w:r>
      <w:r>
        <w:rPr>
          <w:color w:val="000000"/>
        </w:rPr>
        <w:t>й 222 Гражданского кодекса Российской Федерации.</w:t>
      </w:r>
    </w:p>
    <w:p w:rsidR="00DC6722" w:rsidRDefault="00DC6722" w:rsidP="00F04030">
      <w:pPr>
        <w:pStyle w:val="a3"/>
        <w:ind w:firstLine="300"/>
        <w:rPr>
          <w:b/>
          <w:color w:val="000000"/>
        </w:rPr>
      </w:pPr>
    </w:p>
    <w:p w:rsidR="00F04030" w:rsidRDefault="00F04030" w:rsidP="00F04030">
      <w:pPr>
        <w:pStyle w:val="a3"/>
        <w:ind w:firstLine="300"/>
        <w:rPr>
          <w:color w:val="000000"/>
        </w:rPr>
      </w:pPr>
      <w:r>
        <w:rPr>
          <w:b/>
          <w:color w:val="000000"/>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F04030" w:rsidRDefault="00F04030" w:rsidP="00F04030">
      <w:pPr>
        <w:pStyle w:val="a3"/>
        <w:ind w:firstLine="300"/>
        <w:rPr>
          <w:color w:val="000000"/>
        </w:rPr>
      </w:pPr>
      <w:r>
        <w:rPr>
          <w:color w:val="000000"/>
        </w:rPr>
        <w:lastRenderedPageBreak/>
        <w:t>1. Действие градостроительного регламента не распространяется на земельные участки:</w:t>
      </w:r>
    </w:p>
    <w:p w:rsidR="00F04030" w:rsidRDefault="00F04030" w:rsidP="00F04030">
      <w:pPr>
        <w:pStyle w:val="a3"/>
        <w:ind w:firstLine="300"/>
        <w:rPr>
          <w:color w:val="000000"/>
        </w:rPr>
      </w:pPr>
      <w:r>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04030" w:rsidRDefault="00F04030" w:rsidP="00F04030">
      <w:pPr>
        <w:pStyle w:val="a3"/>
        <w:ind w:firstLine="300"/>
        <w:rPr>
          <w:color w:val="000000"/>
        </w:rPr>
      </w:pPr>
      <w:r>
        <w:rPr>
          <w:color w:val="000000"/>
        </w:rPr>
        <w:t>2) в границах территорий общего пользования;</w:t>
      </w:r>
    </w:p>
    <w:p w:rsidR="00F04030" w:rsidRDefault="00F04030" w:rsidP="00F04030">
      <w:pPr>
        <w:pStyle w:val="a3"/>
        <w:ind w:firstLine="300"/>
        <w:rPr>
          <w:color w:val="000000"/>
        </w:rPr>
      </w:pPr>
      <w:r>
        <w:rPr>
          <w:color w:val="000000"/>
        </w:rPr>
        <w:t>3) предназначенные для размещения линейных объектов и (или) занятые линейными объектами;</w:t>
      </w:r>
    </w:p>
    <w:p w:rsidR="00F04030" w:rsidRDefault="00F04030" w:rsidP="00F04030">
      <w:pPr>
        <w:pStyle w:val="a3"/>
        <w:ind w:firstLine="300"/>
        <w:rPr>
          <w:color w:val="000000"/>
        </w:rPr>
      </w:pPr>
      <w:r>
        <w:rPr>
          <w:color w:val="000000"/>
        </w:rPr>
        <w:t>4) предоставленные для добычи полезных ископаемых.</w:t>
      </w:r>
    </w:p>
    <w:p w:rsidR="00F04030" w:rsidRDefault="00F04030" w:rsidP="00F04030">
      <w:pPr>
        <w:pStyle w:val="a3"/>
        <w:ind w:firstLine="300"/>
        <w:rPr>
          <w:color w:val="000000"/>
        </w:rPr>
      </w:pPr>
      <w:bookmarkStart w:id="117" w:name="Par1505"/>
      <w:bookmarkEnd w:id="117"/>
      <w:r>
        <w:rPr>
          <w:color w:val="000000"/>
        </w:rPr>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04030" w:rsidRDefault="00F04030" w:rsidP="00F04030">
      <w:pPr>
        <w:pStyle w:val="a3"/>
        <w:ind w:firstLine="300"/>
        <w:rPr>
          <w:color w:val="000000"/>
        </w:rPr>
      </w:pPr>
      <w:bookmarkStart w:id="118" w:name="Par1507"/>
      <w:bookmarkEnd w:id="118"/>
      <w:r>
        <w:rPr>
          <w:color w:val="000000"/>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04030" w:rsidRDefault="00F04030" w:rsidP="00F04030">
      <w:pPr>
        <w:pStyle w:val="a3"/>
        <w:ind w:firstLine="300"/>
        <w:rPr>
          <w:color w:val="000000"/>
        </w:rPr>
      </w:pPr>
      <w:bookmarkStart w:id="119" w:name="Par1509"/>
      <w:bookmarkEnd w:id="119"/>
      <w:r>
        <w:rPr>
          <w:color w:val="000000"/>
        </w:rPr>
        <w:t>4.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04030" w:rsidRDefault="00F04030" w:rsidP="00F04030">
      <w:pPr>
        <w:pStyle w:val="a3"/>
        <w:ind w:firstLine="300"/>
        <w:rPr>
          <w:color w:val="000000"/>
        </w:rPr>
      </w:pPr>
      <w:r>
        <w:rPr>
          <w:color w:val="000000"/>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04030" w:rsidRDefault="00F04030" w:rsidP="00F04030">
      <w:pPr>
        <w:pStyle w:val="a3"/>
        <w:ind w:firstLine="300"/>
        <w:rPr>
          <w:color w:val="000000"/>
        </w:rPr>
      </w:pPr>
      <w:r>
        <w:rPr>
          <w:color w:val="000000"/>
        </w:rPr>
        <w:t>6.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04030" w:rsidRDefault="00F04030" w:rsidP="00F04030">
      <w:pPr>
        <w:pStyle w:val="a3"/>
        <w:ind w:firstLine="300"/>
        <w:rPr>
          <w:color w:val="000000"/>
        </w:rPr>
      </w:pPr>
      <w:r>
        <w:rPr>
          <w:color w:val="000000"/>
        </w:rPr>
        <w:t>7.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принимаются администрацией Бахтигильдинского сельского поселения в соответствии с требованиями технических регламентов, нормативов градостроительного проектирования, правил благоустройства территории сельского поселения, документации по планировке территории, проектной документации и другими требованиями действующего законодательства и нормативных документов.</w:t>
      </w:r>
    </w:p>
    <w:p w:rsidR="00F04030" w:rsidRDefault="00F04030" w:rsidP="00F04030">
      <w:pPr>
        <w:pStyle w:val="a3"/>
        <w:ind w:firstLine="300"/>
        <w:rPr>
          <w:color w:val="000000"/>
        </w:rPr>
      </w:pPr>
      <w:r>
        <w:rPr>
          <w:color w:val="000000"/>
        </w:rPr>
        <w:lastRenderedPageBreak/>
        <w:t>8.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 администрацией сельского поселения в пределах своей компетенции в соответствии с законодательством Российской Федерации.</w:t>
      </w:r>
    </w:p>
    <w:p w:rsidR="00F04030" w:rsidRDefault="00F04030" w:rsidP="00F04030">
      <w:pPr>
        <w:pStyle w:val="a3"/>
        <w:ind w:firstLine="300"/>
        <w:rPr>
          <w:color w:val="000000"/>
        </w:rPr>
      </w:pPr>
      <w:r>
        <w:rPr>
          <w:color w:val="000000"/>
        </w:rPr>
        <w:t>9. Использование земель, покрытых поверхностными водами, находящимися на территории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сельского поселения в соответствии с федеральными законами.</w:t>
      </w:r>
    </w:p>
    <w:p w:rsidR="00F04030" w:rsidRDefault="00F04030" w:rsidP="00F04030">
      <w:pPr>
        <w:pStyle w:val="a3"/>
        <w:ind w:firstLine="300"/>
        <w:rPr>
          <w:color w:val="000000"/>
        </w:rPr>
      </w:pPr>
      <w:r>
        <w:rPr>
          <w:color w:val="000000"/>
        </w:rPr>
        <w:t>10. Использование территории, относящейся к землям лесного фонда, определяется в соответствии с Лесным кодексом Российской Федерации.</w:t>
      </w:r>
    </w:p>
    <w:p w:rsidR="00DC6722" w:rsidRDefault="00DC6722" w:rsidP="00F04030">
      <w:pPr>
        <w:pStyle w:val="a3"/>
        <w:ind w:firstLine="300"/>
        <w:rPr>
          <w:b/>
          <w:color w:val="000000"/>
        </w:rPr>
      </w:pPr>
    </w:p>
    <w:p w:rsidR="00F04030" w:rsidRDefault="00F04030" w:rsidP="00F04030">
      <w:pPr>
        <w:pStyle w:val="a3"/>
        <w:ind w:firstLine="300"/>
        <w:rPr>
          <w:color w:val="000000"/>
        </w:rPr>
      </w:pPr>
      <w:r>
        <w:rPr>
          <w:b/>
          <w:color w:val="000000"/>
        </w:rPr>
        <w:t>Статья 31.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F04030" w:rsidRDefault="00F04030" w:rsidP="00F04030">
      <w:pPr>
        <w:pStyle w:val="a3"/>
        <w:ind w:firstLine="300"/>
        <w:rPr>
          <w:color w:val="000000"/>
        </w:rPr>
      </w:pPr>
      <w:r>
        <w:rPr>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04030" w:rsidRDefault="00F04030" w:rsidP="00F04030">
      <w:pPr>
        <w:pStyle w:val="a3"/>
        <w:ind w:firstLine="300"/>
        <w:rPr>
          <w:color w:val="000000"/>
        </w:rPr>
      </w:pPr>
      <w:r>
        <w:rPr>
          <w:color w:val="000000"/>
        </w:rPr>
        <w:t>- предельные (минимальные и (или) максимальные) размеры земельных участков, в том числе их площадь;</w:t>
      </w:r>
    </w:p>
    <w:p w:rsidR="00F04030" w:rsidRDefault="00F04030" w:rsidP="00F04030">
      <w:pPr>
        <w:pStyle w:val="a3"/>
        <w:ind w:firstLine="300"/>
        <w:rPr>
          <w:color w:val="000000"/>
        </w:rPr>
      </w:pPr>
      <w:r>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4030" w:rsidRDefault="00F04030" w:rsidP="00F04030">
      <w:pPr>
        <w:pStyle w:val="a3"/>
        <w:ind w:firstLine="300"/>
        <w:rPr>
          <w:color w:val="000000"/>
        </w:rPr>
      </w:pPr>
      <w:r>
        <w:rPr>
          <w:color w:val="000000"/>
        </w:rPr>
        <w:t>- этажность или предельную высоту зданий, строений, сооружений;</w:t>
      </w:r>
    </w:p>
    <w:p w:rsidR="00F04030" w:rsidRDefault="00F04030" w:rsidP="00F04030">
      <w:pPr>
        <w:pStyle w:val="a3"/>
        <w:ind w:firstLine="300"/>
        <w:rPr>
          <w:color w:val="000000"/>
        </w:rPr>
      </w:pPr>
      <w:r>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4030" w:rsidRDefault="00F04030" w:rsidP="00F04030">
      <w:pPr>
        <w:pStyle w:val="a3"/>
        <w:ind w:firstLine="300"/>
        <w:rPr>
          <w:color w:val="000000"/>
        </w:rPr>
      </w:pPr>
      <w:r>
        <w:rPr>
          <w:color w:val="000000"/>
        </w:rPr>
        <w:t>2. В случае, если размеры земельных участков меньше установленных градостроительным регламентом минимальных размеров либо конфигурация, инженерно-геологические и иные характеристики неблагоприятны для застройки правообладатели земельных участков могут обратиться в Комиссию:</w:t>
      </w:r>
    </w:p>
    <w:p w:rsidR="00F04030" w:rsidRDefault="00F04030" w:rsidP="00F04030">
      <w:pPr>
        <w:pStyle w:val="a3"/>
        <w:ind w:firstLine="300"/>
        <w:rPr>
          <w:color w:val="000000"/>
        </w:rPr>
      </w:pPr>
      <w:r>
        <w:rPr>
          <w:color w:val="000000"/>
        </w:rPr>
        <w:t>- 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17 настоящих Правил;</w:t>
      </w:r>
    </w:p>
    <w:p w:rsidR="00F04030" w:rsidRDefault="00F04030" w:rsidP="00F04030">
      <w:pPr>
        <w:pStyle w:val="a3"/>
        <w:ind w:firstLine="300"/>
        <w:rPr>
          <w:color w:val="000000"/>
        </w:rPr>
      </w:pPr>
      <w:r>
        <w:rPr>
          <w:color w:val="000000"/>
        </w:rPr>
        <w:t>- с предложениями о внесении изменений в Правила в части уменьшения размеров земельных участков в градостроительных регламентах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23 настоящих Правил.</w:t>
      </w:r>
    </w:p>
    <w:p w:rsidR="00F04030" w:rsidRDefault="00F04030" w:rsidP="00F04030">
      <w:pPr>
        <w:pStyle w:val="a3"/>
        <w:ind w:firstLine="300"/>
        <w:rPr>
          <w:color w:val="000000"/>
        </w:rPr>
      </w:pPr>
      <w:r>
        <w:rPr>
          <w:color w:val="000000"/>
        </w:rPr>
        <w:t>3. 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04030" w:rsidRDefault="00F04030" w:rsidP="00F04030">
      <w:pPr>
        <w:pStyle w:val="a3"/>
        <w:ind w:firstLine="300"/>
        <w:rPr>
          <w:color w:val="000000"/>
        </w:rPr>
      </w:pPr>
      <w:r>
        <w:rPr>
          <w:color w:val="000000"/>
        </w:rPr>
        <w:lastRenderedPageBreak/>
        <w:t>4. Наряду с указанными в пункте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04030" w:rsidRDefault="00F04030" w:rsidP="00F04030">
      <w:pPr>
        <w:pStyle w:val="a3"/>
        <w:ind w:firstLine="300"/>
        <w:rPr>
          <w:color w:val="000000"/>
        </w:rPr>
      </w:pPr>
      <w:r>
        <w:rPr>
          <w:color w:val="000000"/>
        </w:rPr>
        <w:t>5.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 и зон с особыми условиями использования территории.</w:t>
      </w:r>
    </w:p>
    <w:p w:rsidR="00F04030" w:rsidRDefault="00F04030" w:rsidP="00F04030">
      <w:pPr>
        <w:pStyle w:val="a3"/>
        <w:ind w:firstLine="300"/>
        <w:rPr>
          <w:color w:val="000000"/>
        </w:rPr>
      </w:pPr>
      <w:r>
        <w:rPr>
          <w:color w:val="000000"/>
        </w:rPr>
        <w:t>6.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нормативными правовыми актами, иными требованиями действующего законодательства и нормативных документов к размерам земельных участков.</w:t>
      </w:r>
    </w:p>
    <w:p w:rsidR="00F04030" w:rsidRDefault="00F04030" w:rsidP="00F04030">
      <w:pPr>
        <w:pStyle w:val="a3"/>
        <w:ind w:firstLine="300"/>
        <w:rPr>
          <w:color w:val="000000"/>
        </w:rPr>
      </w:pPr>
      <w:r>
        <w:rPr>
          <w:color w:val="000000"/>
        </w:rPr>
        <w:t>7.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DC6722" w:rsidRDefault="00DC6722" w:rsidP="00F04030">
      <w:pPr>
        <w:pStyle w:val="a3"/>
        <w:ind w:firstLine="300"/>
        <w:rPr>
          <w:b/>
          <w:color w:val="000000"/>
        </w:rPr>
      </w:pPr>
    </w:p>
    <w:p w:rsidR="00F04030" w:rsidRDefault="00F04030" w:rsidP="00F04030">
      <w:pPr>
        <w:pStyle w:val="a3"/>
        <w:ind w:firstLine="300"/>
        <w:rPr>
          <w:color w:val="000000"/>
        </w:rPr>
      </w:pPr>
      <w:r>
        <w:rPr>
          <w:b/>
          <w:color w:val="000000"/>
        </w:rPr>
        <w:t>Статья 32.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F04030" w:rsidRDefault="00F04030" w:rsidP="00F04030">
      <w:pPr>
        <w:pStyle w:val="a3"/>
        <w:ind w:firstLine="300"/>
        <w:rPr>
          <w:color w:val="000000"/>
        </w:rPr>
      </w:pPr>
      <w:r>
        <w:rPr>
          <w:color w:val="000000"/>
        </w:rPr>
        <w:t>1. Ограничения использования земельных участков и объектов капитального строительства 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04030" w:rsidRDefault="00F04030" w:rsidP="00F04030">
      <w:pPr>
        <w:pStyle w:val="a3"/>
        <w:ind w:firstLine="300"/>
        <w:rPr>
          <w:color w:val="000000"/>
        </w:rPr>
      </w:pPr>
      <w:r>
        <w:rPr>
          <w:color w:val="000000"/>
        </w:rPr>
        <w:t>2. Ограничения использования земельных участков, их правовой режим в зонах с особыми условиями использования территории регламентируется градостроительным и земельным законодательством, законодательством в области электроэнергетики (охранные зоны объектов электросетевого хозяйства и охранные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 санитарно-эпидемиологическом благополучии населения (санитарно-защитные зоны), природоресурсным законодательством (водоохранные зоны, зоны затопления и подтопления, рыбоохранные зоны и рыбохозяйственные заповедные зоны, лесопарковые зоны и зеленые зоны и т.д.) и другими отраслями российского законодательства.</w:t>
      </w:r>
    </w:p>
    <w:p w:rsidR="00F04030" w:rsidRDefault="00F04030" w:rsidP="00F04030">
      <w:pPr>
        <w:pStyle w:val="a3"/>
        <w:ind w:firstLine="300"/>
        <w:rPr>
          <w:color w:val="000000"/>
        </w:rPr>
      </w:pPr>
      <w:r>
        <w:rPr>
          <w:color w:val="000000"/>
        </w:rPr>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F04030" w:rsidRDefault="00F04030" w:rsidP="00F04030">
      <w:pPr>
        <w:pStyle w:val="a3"/>
        <w:ind w:firstLine="300"/>
        <w:rPr>
          <w:color w:val="000000"/>
        </w:rPr>
      </w:pPr>
      <w:r>
        <w:rPr>
          <w:color w:val="000000"/>
        </w:rPr>
        <w:t>4. В настоящих Правилах 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пределах которых действуют следующие ограничения:</w:t>
      </w:r>
    </w:p>
    <w:p w:rsidR="00F04030" w:rsidRDefault="00F04030" w:rsidP="00F04030">
      <w:pPr>
        <w:pStyle w:val="a3"/>
        <w:ind w:firstLine="300"/>
        <w:rPr>
          <w:color w:val="000000"/>
        </w:rPr>
      </w:pPr>
      <w:r>
        <w:rPr>
          <w:color w:val="000000"/>
        </w:rPr>
        <w:t>1) по экологическим и санитарно-эпидемиологическим требованиям, установленным законодательством Российской Федерации (границы санитарно-защитных зон; водоохранных зон, иных зон). Размер и границы указанных зон отображены на карте на основании сведений государственного кадастра недвижимости, санитарно-эпидемиологических нормативов и правил (СанПиН), местных нормативов градостроительного проектирования и требований действующего законодательства;</w:t>
      </w:r>
    </w:p>
    <w:p w:rsidR="00F04030" w:rsidRDefault="00F04030" w:rsidP="00F04030">
      <w:pPr>
        <w:pStyle w:val="a3"/>
        <w:ind w:firstLine="300"/>
        <w:rPr>
          <w:color w:val="000000"/>
        </w:rPr>
      </w:pPr>
      <w:r>
        <w:rPr>
          <w:color w:val="000000"/>
        </w:rPr>
        <w:lastRenderedPageBreak/>
        <w:t>2) по условиям безопасности и охраны объектов (охранные зоны), установленным законодательством Российской Федерации (часть 2 настоящей статьи). Размер и границы охранных зон отображены на карте на основании сведений государственного кадастра недвижимости;</w:t>
      </w:r>
    </w:p>
    <w:p w:rsidR="00F04030" w:rsidRDefault="00F04030" w:rsidP="00F04030">
      <w:pPr>
        <w:pStyle w:val="a3"/>
        <w:ind w:firstLine="300"/>
        <w:rPr>
          <w:color w:val="000000"/>
        </w:rPr>
      </w:pPr>
      <w:r>
        <w:rPr>
          <w:color w:val="000000"/>
        </w:rPr>
        <w:t>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w:t>
      </w:r>
    </w:p>
    <w:p w:rsidR="00F04030" w:rsidRDefault="00F04030" w:rsidP="00F04030">
      <w:pPr>
        <w:pStyle w:val="a3"/>
        <w:ind w:firstLine="300"/>
        <w:rPr>
          <w:color w:val="000000"/>
        </w:rPr>
      </w:pPr>
      <w:r>
        <w:rPr>
          <w:color w:val="000000"/>
        </w:rPr>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04030" w:rsidRDefault="00F04030" w:rsidP="00F04030">
      <w:pPr>
        <w:pStyle w:val="a3"/>
        <w:ind w:firstLine="300"/>
        <w:rPr>
          <w:color w:val="000000"/>
        </w:rPr>
      </w:pPr>
      <w:r>
        <w:rPr>
          <w:color w:val="000000"/>
        </w:rPr>
        <w:t>6.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F04030" w:rsidRDefault="00F04030" w:rsidP="00F04030">
      <w:pPr>
        <w:pStyle w:val="a3"/>
        <w:ind w:firstLine="300"/>
        <w:rPr>
          <w:color w:val="000000"/>
        </w:rPr>
      </w:pPr>
      <w:r>
        <w:rPr>
          <w:color w:val="000000"/>
        </w:rPr>
        <w:t>7.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F04030" w:rsidRDefault="00F04030" w:rsidP="00F04030">
      <w:pPr>
        <w:pStyle w:val="a3"/>
        <w:ind w:firstLine="300"/>
        <w:rPr>
          <w:color w:val="000000"/>
        </w:rPr>
      </w:pPr>
      <w:r>
        <w:rPr>
          <w:color w:val="000000"/>
        </w:rPr>
        <w:t>8.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F04030" w:rsidRDefault="00F04030" w:rsidP="00F04030">
      <w:pPr>
        <w:pStyle w:val="a3"/>
        <w:ind w:firstLine="300"/>
        <w:rPr>
          <w:color w:val="000000"/>
        </w:rPr>
      </w:pPr>
      <w:r>
        <w:rPr>
          <w:color w:val="000000"/>
        </w:rPr>
        <w:t>9.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F04030" w:rsidRDefault="00E97A13" w:rsidP="00E97A13">
      <w:pPr>
        <w:pStyle w:val="a3"/>
        <w:widowControl w:val="0"/>
        <w:suppressAutoHyphens/>
        <w:spacing w:after="120"/>
        <w:ind w:firstLine="284"/>
        <w:rPr>
          <w:color w:val="000000"/>
        </w:rPr>
      </w:pPr>
      <w:r>
        <w:rPr>
          <w:color w:val="000000"/>
        </w:rPr>
        <w:t xml:space="preserve">10. </w:t>
      </w:r>
      <w:r w:rsidR="00F04030">
        <w:rPr>
          <w:color w:val="000000"/>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75942" w:rsidRDefault="00075942" w:rsidP="00E97A13">
      <w:pPr>
        <w:pStyle w:val="a3"/>
        <w:widowControl w:val="0"/>
        <w:suppressAutoHyphens/>
        <w:spacing w:after="120"/>
        <w:ind w:firstLine="284"/>
        <w:rPr>
          <w:color w:val="000000"/>
        </w:rPr>
      </w:pPr>
    </w:p>
    <w:p w:rsidR="00F04030" w:rsidRDefault="00E97A13" w:rsidP="00E97A13">
      <w:pPr>
        <w:pStyle w:val="a3"/>
        <w:widowControl w:val="0"/>
        <w:suppressAutoHyphens/>
        <w:spacing w:after="120"/>
        <w:ind w:firstLine="284"/>
        <w:rPr>
          <w:b/>
          <w:color w:val="000000"/>
        </w:rPr>
      </w:pPr>
      <w:r>
        <w:rPr>
          <w:color w:val="000000"/>
        </w:rPr>
        <w:lastRenderedPageBreak/>
        <w:t xml:space="preserve">11. </w:t>
      </w:r>
      <w:r w:rsidR="00F04030">
        <w:rPr>
          <w:color w:val="000000"/>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9503F" w:rsidRPr="001431DC" w:rsidRDefault="0069503F" w:rsidP="00E97A13">
      <w:pPr>
        <w:keepNext/>
        <w:widowControl w:val="0"/>
        <w:numPr>
          <w:ilvl w:val="2"/>
          <w:numId w:val="0"/>
        </w:numPr>
        <w:tabs>
          <w:tab w:val="left" w:pos="0"/>
        </w:tabs>
        <w:suppressAutoHyphens/>
        <w:spacing w:before="360" w:after="60"/>
        <w:ind w:firstLine="709"/>
        <w:contextualSpacing/>
        <w:jc w:val="center"/>
        <w:outlineLvl w:val="2"/>
        <w:rPr>
          <w:b/>
          <w:bCs/>
          <w:lang w:eastAsia="en-US"/>
        </w:rPr>
      </w:pPr>
      <w:r w:rsidRPr="001431DC">
        <w:rPr>
          <w:b/>
          <w:bCs/>
          <w:lang w:eastAsia="en-US"/>
        </w:rPr>
        <w:t xml:space="preserve">Статья </w:t>
      </w:r>
      <w:r>
        <w:rPr>
          <w:b/>
          <w:bCs/>
          <w:lang w:eastAsia="en-US"/>
        </w:rPr>
        <w:t>3</w:t>
      </w:r>
      <w:r w:rsidR="00E97A13">
        <w:rPr>
          <w:b/>
          <w:bCs/>
          <w:lang w:eastAsia="en-US"/>
        </w:rPr>
        <w:t>3</w:t>
      </w:r>
      <w:r w:rsidRPr="001431DC">
        <w:rPr>
          <w:b/>
          <w:bCs/>
          <w:lang w:eastAsia="en-US"/>
        </w:rPr>
        <w:t>. Градостроительный регламент зоны застройки индивидуальными жилыми домами (</w:t>
      </w:r>
      <w:r w:rsidR="00E635DD">
        <w:rPr>
          <w:b/>
          <w:bCs/>
          <w:lang w:eastAsia="en-US"/>
        </w:rPr>
        <w:t>Ж1</w:t>
      </w:r>
      <w:r w:rsidRPr="001431DC">
        <w:rPr>
          <w:b/>
          <w:bCs/>
          <w:lang w:eastAsia="en-US"/>
        </w:rPr>
        <w:t>)</w:t>
      </w:r>
      <w:bookmarkEnd w:id="115"/>
    </w:p>
    <w:p w:rsidR="00E97A13" w:rsidRDefault="00E97A13" w:rsidP="00E97A13">
      <w:pPr>
        <w:pStyle w:val="a3"/>
        <w:ind w:firstLine="300"/>
        <w:rPr>
          <w:color w:val="000000"/>
        </w:rPr>
      </w:pPr>
      <w:r>
        <w:rPr>
          <w:color w:val="000000"/>
        </w:rPr>
        <w:t>Указанная зона включает территории, предназначенные для индивидуального жилищного строительства, ведения личного подсобного хозяйства, садоводства и огородничества, социального и коммунально-бытового назначения.</w:t>
      </w:r>
    </w:p>
    <w:p w:rsidR="00E97A13" w:rsidRDefault="00E97A13" w:rsidP="00E97A13">
      <w:pPr>
        <w:pStyle w:val="a3"/>
        <w:ind w:firstLine="300"/>
        <w:rPr>
          <w:color w:val="000000"/>
        </w:rPr>
      </w:pPr>
      <w:r>
        <w:rPr>
          <w:color w:val="000000"/>
        </w:rPr>
        <w:t>Ограничения использования земельных участков и объектов капитального строительства отображены на карте градостроительного зонирования и зон с особыми условиями использования территории. Границы зон с особыми условиями использования территории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w:t>
      </w:r>
    </w:p>
    <w:p w:rsidR="0069503F" w:rsidRDefault="0069503F" w:rsidP="00E97A13">
      <w:pPr>
        <w:suppressAutoHyphens/>
        <w:snapToGrid w:val="0"/>
        <w:ind w:firstLine="300"/>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04F41" w:rsidRDefault="00504F41" w:rsidP="00662DDD">
      <w:pPr>
        <w:suppressAutoHyphens/>
        <w:snapToGrid w:val="0"/>
        <w:ind w:firstLine="709"/>
        <w:contextualSpacing/>
        <w:jc w:val="both"/>
      </w:pPr>
    </w:p>
    <w:p w:rsidR="00504F41" w:rsidRDefault="00504F41" w:rsidP="00662DDD">
      <w:pPr>
        <w:suppressAutoHyphens/>
        <w:snapToGrid w:val="0"/>
        <w:ind w:firstLine="709"/>
        <w:contextualSpacing/>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4394"/>
        <w:gridCol w:w="709"/>
        <w:gridCol w:w="1134"/>
        <w:gridCol w:w="709"/>
        <w:gridCol w:w="850"/>
      </w:tblGrid>
      <w:tr w:rsidR="0069503F" w:rsidRPr="001431DC" w:rsidTr="006742AE">
        <w:trPr>
          <w:cantSplit/>
          <w:trHeight w:val="258"/>
        </w:trPr>
        <w:tc>
          <w:tcPr>
            <w:tcW w:w="709" w:type="dxa"/>
            <w:vMerge w:val="restart"/>
          </w:tcPr>
          <w:p w:rsidR="0069503F" w:rsidRPr="001431DC" w:rsidRDefault="0069503F" w:rsidP="00481984">
            <w:pPr>
              <w:suppressAutoHyphens/>
              <w:snapToGrid w:val="0"/>
              <w:jc w:val="center"/>
              <w:rPr>
                <w:iCs/>
                <w:sz w:val="20"/>
              </w:rPr>
            </w:pPr>
            <w:r w:rsidRPr="001431DC">
              <w:rPr>
                <w:iCs/>
                <w:sz w:val="20"/>
              </w:rPr>
              <w:t>№</w:t>
            </w:r>
          </w:p>
          <w:p w:rsidR="0069503F" w:rsidRPr="001431DC" w:rsidRDefault="0069503F" w:rsidP="00481984">
            <w:pPr>
              <w:suppressAutoHyphens/>
              <w:snapToGrid w:val="0"/>
              <w:jc w:val="center"/>
              <w:rPr>
                <w:iCs/>
                <w:sz w:val="20"/>
              </w:rPr>
            </w:pPr>
            <w:r w:rsidRPr="001431DC">
              <w:rPr>
                <w:iCs/>
                <w:sz w:val="20"/>
              </w:rPr>
              <w:t>п/п</w:t>
            </w:r>
          </w:p>
        </w:tc>
        <w:tc>
          <w:tcPr>
            <w:tcW w:w="851" w:type="dxa"/>
            <w:vMerge w:val="restart"/>
            <w:textDirection w:val="btLr"/>
          </w:tcPr>
          <w:p w:rsidR="0069503F" w:rsidRPr="001431DC" w:rsidRDefault="0069503F" w:rsidP="00A47A24">
            <w:pPr>
              <w:suppressAutoHyphens/>
              <w:snapToGrid w:val="0"/>
              <w:ind w:left="113" w:right="113"/>
              <w:jc w:val="center"/>
              <w:rPr>
                <w:iCs/>
                <w:sz w:val="20"/>
              </w:rPr>
            </w:pPr>
            <w:r w:rsidRPr="001431DC">
              <w:rPr>
                <w:iCs/>
                <w:sz w:val="20"/>
              </w:rPr>
              <w:t>Код (числовое обозначение) в соответствии с Классификатором</w:t>
            </w:r>
          </w:p>
        </w:tc>
        <w:tc>
          <w:tcPr>
            <w:tcW w:w="4394" w:type="dxa"/>
            <w:vMerge w:val="restart"/>
          </w:tcPr>
          <w:p w:rsidR="0069503F" w:rsidRPr="001431DC" w:rsidRDefault="0069503F" w:rsidP="00481984">
            <w:pPr>
              <w:suppressAutoHyphens/>
              <w:snapToGrid w:val="0"/>
              <w:jc w:val="center"/>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00075942">
              <w:rPr>
                <w:iCs/>
                <w:sz w:val="20"/>
              </w:rPr>
              <w:t xml:space="preserve"> </w:t>
            </w:r>
            <w:r w:rsidRPr="001431DC">
              <w:rPr>
                <w:sz w:val="20"/>
                <w:szCs w:val="20"/>
                <w:lang w:eastAsia="ar-SA"/>
              </w:rPr>
              <w:t xml:space="preserve">утвержденным </w:t>
            </w:r>
            <w:r w:rsidRPr="001431DC">
              <w:rPr>
                <w:bCs/>
                <w:sz w:val="20"/>
                <w:szCs w:val="20"/>
              </w:rPr>
              <w:t>уполномоченным федеральным органом исполнительной власти)</w:t>
            </w:r>
          </w:p>
          <w:p w:rsidR="0069503F" w:rsidRPr="001431DC" w:rsidRDefault="0069503F" w:rsidP="00481984">
            <w:pPr>
              <w:suppressAutoHyphens/>
              <w:snapToGrid w:val="0"/>
              <w:jc w:val="center"/>
              <w:rPr>
                <w:iCs/>
                <w:sz w:val="20"/>
              </w:rPr>
            </w:pPr>
          </w:p>
        </w:tc>
        <w:tc>
          <w:tcPr>
            <w:tcW w:w="3402" w:type="dxa"/>
            <w:gridSpan w:val="4"/>
            <w:vAlign w:val="center"/>
          </w:tcPr>
          <w:p w:rsidR="0069503F" w:rsidRPr="001431DC" w:rsidRDefault="0069503F" w:rsidP="00481984">
            <w:pPr>
              <w:suppressAutoHyphens/>
              <w:snapToGrid w:val="0"/>
              <w:jc w:val="center"/>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600BAA" w:rsidTr="006742AE">
        <w:trPr>
          <w:cantSplit/>
          <w:trHeight w:val="3208"/>
        </w:trPr>
        <w:tc>
          <w:tcPr>
            <w:tcW w:w="709" w:type="dxa"/>
            <w:vMerge/>
          </w:tcPr>
          <w:p w:rsidR="0069503F" w:rsidRPr="001431DC" w:rsidRDefault="0069503F" w:rsidP="00481984">
            <w:pPr>
              <w:suppressAutoHyphens/>
              <w:snapToGrid w:val="0"/>
              <w:jc w:val="center"/>
              <w:rPr>
                <w:iCs/>
                <w:sz w:val="20"/>
              </w:rPr>
            </w:pPr>
          </w:p>
        </w:tc>
        <w:tc>
          <w:tcPr>
            <w:tcW w:w="851" w:type="dxa"/>
            <w:vMerge/>
          </w:tcPr>
          <w:p w:rsidR="0069503F" w:rsidRPr="001431DC" w:rsidRDefault="0069503F" w:rsidP="00481984">
            <w:pPr>
              <w:suppressAutoHyphens/>
              <w:snapToGrid w:val="0"/>
              <w:jc w:val="center"/>
              <w:rPr>
                <w:iCs/>
                <w:sz w:val="20"/>
              </w:rPr>
            </w:pPr>
          </w:p>
        </w:tc>
        <w:tc>
          <w:tcPr>
            <w:tcW w:w="4394" w:type="dxa"/>
            <w:vMerge/>
            <w:vAlign w:val="center"/>
          </w:tcPr>
          <w:p w:rsidR="0069503F" w:rsidRPr="001431DC" w:rsidRDefault="0069503F" w:rsidP="00481984">
            <w:pPr>
              <w:suppressAutoHyphens/>
              <w:snapToGrid w:val="0"/>
              <w:jc w:val="center"/>
              <w:rPr>
                <w:iCs/>
                <w:sz w:val="20"/>
              </w:rPr>
            </w:pPr>
          </w:p>
        </w:tc>
        <w:tc>
          <w:tcPr>
            <w:tcW w:w="709" w:type="dxa"/>
            <w:textDirection w:val="btLr"/>
            <w:vAlign w:val="center"/>
          </w:tcPr>
          <w:p w:rsidR="0069503F" w:rsidRPr="001431DC" w:rsidRDefault="0069503F" w:rsidP="00481984">
            <w:pPr>
              <w:suppressAutoHyphens/>
              <w:snapToGrid w:val="0"/>
              <w:jc w:val="center"/>
              <w:rPr>
                <w:sz w:val="20"/>
              </w:rPr>
            </w:pPr>
            <w:r w:rsidRPr="001431DC">
              <w:rPr>
                <w:iCs/>
                <w:sz w:val="20"/>
              </w:rPr>
              <w:t>Предельная этажность зданий, строений, сооружений, этаж</w:t>
            </w:r>
          </w:p>
        </w:tc>
        <w:tc>
          <w:tcPr>
            <w:tcW w:w="1134" w:type="dxa"/>
            <w:textDirection w:val="btLr"/>
          </w:tcPr>
          <w:p w:rsidR="0069503F" w:rsidRPr="001431DC" w:rsidRDefault="0069503F" w:rsidP="00481984">
            <w:pPr>
              <w:suppressAutoHyphens/>
              <w:snapToGrid w:val="0"/>
              <w:jc w:val="center"/>
              <w:rPr>
                <w:iCs/>
                <w:sz w:val="20"/>
              </w:rPr>
            </w:pPr>
            <w:r w:rsidRPr="001431DC">
              <w:rPr>
                <w:iCs/>
                <w:sz w:val="20"/>
              </w:rPr>
              <w:t>Предельные размеры земельных участков (мин.-макс.), га</w:t>
            </w:r>
          </w:p>
        </w:tc>
        <w:tc>
          <w:tcPr>
            <w:tcW w:w="709" w:type="dxa"/>
            <w:textDirection w:val="btLr"/>
          </w:tcPr>
          <w:p w:rsidR="0069503F" w:rsidRPr="001431DC" w:rsidRDefault="0069503F" w:rsidP="00481984">
            <w:pPr>
              <w:suppressAutoHyphens/>
              <w:snapToGrid w:val="0"/>
              <w:jc w:val="center"/>
              <w:rPr>
                <w:iCs/>
                <w:sz w:val="20"/>
              </w:rPr>
            </w:pPr>
            <w:r w:rsidRPr="001431DC">
              <w:rPr>
                <w:bCs/>
                <w:iCs/>
                <w:sz w:val="20"/>
              </w:rPr>
              <w:t>Максимальный процент застройки, %</w:t>
            </w:r>
          </w:p>
        </w:tc>
        <w:tc>
          <w:tcPr>
            <w:tcW w:w="850" w:type="dxa"/>
            <w:textDirection w:val="btLr"/>
          </w:tcPr>
          <w:p w:rsidR="0069503F" w:rsidRPr="00BC1B35" w:rsidRDefault="0069503F" w:rsidP="00BC1B35">
            <w:pPr>
              <w:suppressAutoHyphens/>
              <w:snapToGrid w:val="0"/>
              <w:ind w:left="113" w:right="113"/>
              <w:jc w:val="center"/>
              <w:rPr>
                <w:bCs/>
                <w:iCs/>
                <w:sz w:val="20"/>
                <w:szCs w:val="20"/>
              </w:rPr>
            </w:pPr>
            <w:r w:rsidRPr="00BC1B35">
              <w:rPr>
                <w:bCs/>
                <w:iCs/>
                <w:sz w:val="20"/>
                <w:szCs w:val="20"/>
              </w:rPr>
              <w:t xml:space="preserve">Минимальные отступы от границ земельных участков </w:t>
            </w:r>
          </w:p>
        </w:tc>
      </w:tr>
    </w:tbl>
    <w:p w:rsidR="0069503F" w:rsidRPr="001D6241" w:rsidRDefault="0069503F">
      <w:pPr>
        <w:rPr>
          <w:sz w:val="2"/>
          <w:szCs w:val="2"/>
        </w:rPr>
      </w:pPr>
    </w:p>
    <w:tbl>
      <w:tblPr>
        <w:tblStyle w:val="16"/>
        <w:tblW w:w="9356" w:type="dxa"/>
        <w:tblInd w:w="-34" w:type="dxa"/>
        <w:tblLayout w:type="fixed"/>
        <w:tblLook w:val="0400" w:firstRow="0" w:lastRow="0" w:firstColumn="0" w:lastColumn="0" w:noHBand="0" w:noVBand="1"/>
      </w:tblPr>
      <w:tblGrid>
        <w:gridCol w:w="709"/>
        <w:gridCol w:w="851"/>
        <w:gridCol w:w="4394"/>
        <w:gridCol w:w="709"/>
        <w:gridCol w:w="31"/>
        <w:gridCol w:w="1103"/>
        <w:gridCol w:w="709"/>
        <w:gridCol w:w="850"/>
      </w:tblGrid>
      <w:tr w:rsidR="006742AE" w:rsidRPr="001431DC" w:rsidTr="006742AE">
        <w:trPr>
          <w:trHeight w:val="272"/>
        </w:trPr>
        <w:tc>
          <w:tcPr>
            <w:tcW w:w="709" w:type="dxa"/>
          </w:tcPr>
          <w:p w:rsidR="0069503F" w:rsidRPr="001431DC" w:rsidRDefault="0069503F" w:rsidP="00481984">
            <w:pPr>
              <w:suppressAutoHyphens/>
              <w:snapToGrid w:val="0"/>
              <w:jc w:val="center"/>
              <w:rPr>
                <w:iCs/>
                <w:sz w:val="20"/>
              </w:rPr>
            </w:pPr>
            <w:r w:rsidRPr="001431DC">
              <w:rPr>
                <w:iCs/>
                <w:sz w:val="20"/>
              </w:rPr>
              <w:t>1</w:t>
            </w:r>
          </w:p>
        </w:tc>
        <w:tc>
          <w:tcPr>
            <w:tcW w:w="851" w:type="dxa"/>
          </w:tcPr>
          <w:p w:rsidR="0069503F" w:rsidRPr="001431DC" w:rsidRDefault="0069503F" w:rsidP="00481984">
            <w:pPr>
              <w:suppressAutoHyphens/>
              <w:snapToGrid w:val="0"/>
              <w:jc w:val="center"/>
              <w:rPr>
                <w:iCs/>
                <w:sz w:val="20"/>
              </w:rPr>
            </w:pPr>
            <w:r w:rsidRPr="001431DC">
              <w:rPr>
                <w:iCs/>
                <w:sz w:val="20"/>
              </w:rPr>
              <w:t>2</w:t>
            </w:r>
          </w:p>
        </w:tc>
        <w:tc>
          <w:tcPr>
            <w:tcW w:w="4394" w:type="dxa"/>
          </w:tcPr>
          <w:p w:rsidR="0069503F" w:rsidRPr="001431DC" w:rsidRDefault="0069503F" w:rsidP="00481984">
            <w:pPr>
              <w:suppressAutoHyphens/>
              <w:snapToGrid w:val="0"/>
              <w:jc w:val="center"/>
              <w:rPr>
                <w:iCs/>
                <w:sz w:val="20"/>
              </w:rPr>
            </w:pPr>
            <w:r w:rsidRPr="001431DC">
              <w:rPr>
                <w:iCs/>
                <w:sz w:val="20"/>
              </w:rPr>
              <w:t>3</w:t>
            </w:r>
          </w:p>
        </w:tc>
        <w:tc>
          <w:tcPr>
            <w:tcW w:w="709" w:type="dxa"/>
          </w:tcPr>
          <w:p w:rsidR="0069503F" w:rsidRPr="001431DC" w:rsidRDefault="0069503F" w:rsidP="00481984">
            <w:pPr>
              <w:suppressAutoHyphens/>
              <w:snapToGrid w:val="0"/>
              <w:jc w:val="center"/>
              <w:rPr>
                <w:iCs/>
                <w:sz w:val="20"/>
              </w:rPr>
            </w:pPr>
            <w:r w:rsidRPr="001431DC">
              <w:rPr>
                <w:iCs/>
                <w:sz w:val="20"/>
              </w:rPr>
              <w:t>4</w:t>
            </w:r>
          </w:p>
        </w:tc>
        <w:tc>
          <w:tcPr>
            <w:tcW w:w="1134" w:type="dxa"/>
            <w:gridSpan w:val="2"/>
          </w:tcPr>
          <w:p w:rsidR="0069503F" w:rsidRPr="001431DC" w:rsidRDefault="0069503F" w:rsidP="00481984">
            <w:pPr>
              <w:suppressAutoHyphens/>
              <w:snapToGrid w:val="0"/>
              <w:jc w:val="center"/>
              <w:rPr>
                <w:iCs/>
                <w:sz w:val="20"/>
              </w:rPr>
            </w:pPr>
            <w:r w:rsidRPr="001431DC">
              <w:rPr>
                <w:iCs/>
                <w:sz w:val="20"/>
              </w:rPr>
              <w:t>5</w:t>
            </w:r>
          </w:p>
        </w:tc>
        <w:tc>
          <w:tcPr>
            <w:tcW w:w="709" w:type="dxa"/>
          </w:tcPr>
          <w:p w:rsidR="0069503F" w:rsidRPr="001431DC" w:rsidRDefault="0069503F" w:rsidP="00481984">
            <w:pPr>
              <w:suppressAutoHyphens/>
              <w:snapToGrid w:val="0"/>
              <w:jc w:val="center"/>
              <w:rPr>
                <w:bCs/>
                <w:iCs/>
                <w:sz w:val="20"/>
              </w:rPr>
            </w:pPr>
            <w:r w:rsidRPr="001431DC">
              <w:rPr>
                <w:bCs/>
                <w:iCs/>
                <w:sz w:val="20"/>
              </w:rPr>
              <w:t>6</w:t>
            </w:r>
          </w:p>
        </w:tc>
        <w:tc>
          <w:tcPr>
            <w:tcW w:w="850" w:type="dxa"/>
          </w:tcPr>
          <w:p w:rsidR="0069503F" w:rsidRPr="001431DC" w:rsidRDefault="0069503F" w:rsidP="00481984">
            <w:pPr>
              <w:suppressAutoHyphens/>
              <w:snapToGrid w:val="0"/>
              <w:jc w:val="center"/>
              <w:rPr>
                <w:bCs/>
                <w:iCs/>
                <w:sz w:val="20"/>
              </w:rPr>
            </w:pPr>
            <w:r w:rsidRPr="001431DC">
              <w:rPr>
                <w:bCs/>
                <w:iCs/>
                <w:sz w:val="20"/>
              </w:rPr>
              <w:t>7</w:t>
            </w:r>
          </w:p>
        </w:tc>
      </w:tr>
      <w:tr w:rsidR="0069503F" w:rsidRPr="001431DC" w:rsidTr="006742AE">
        <w:trPr>
          <w:trHeight w:val="397"/>
        </w:trPr>
        <w:tc>
          <w:tcPr>
            <w:tcW w:w="9356" w:type="dxa"/>
            <w:gridSpan w:val="8"/>
          </w:tcPr>
          <w:p w:rsidR="0069503F" w:rsidRPr="001431DC" w:rsidRDefault="0069503F" w:rsidP="001431DC">
            <w:pPr>
              <w:suppressAutoHyphens/>
              <w:snapToGrid w:val="0"/>
              <w:rPr>
                <w:b/>
                <w:b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742AE" w:rsidRPr="001431DC" w:rsidTr="006742AE">
        <w:trPr>
          <w:trHeight w:val="537"/>
        </w:trPr>
        <w:tc>
          <w:tcPr>
            <w:tcW w:w="709" w:type="dxa"/>
          </w:tcPr>
          <w:p w:rsidR="0069503F" w:rsidRPr="001431DC" w:rsidRDefault="0069503F" w:rsidP="00401D6F">
            <w:pPr>
              <w:suppressAutoHyphens/>
              <w:snapToGrid w:val="0"/>
            </w:pPr>
            <w:r w:rsidRPr="001431DC">
              <w:t>1</w:t>
            </w:r>
          </w:p>
        </w:tc>
        <w:tc>
          <w:tcPr>
            <w:tcW w:w="851" w:type="dxa"/>
          </w:tcPr>
          <w:p w:rsidR="0069503F" w:rsidRPr="001431DC" w:rsidRDefault="0069503F" w:rsidP="00401D6F">
            <w:pPr>
              <w:suppressAutoHyphens/>
              <w:snapToGrid w:val="0"/>
            </w:pPr>
            <w:r w:rsidRPr="001431DC">
              <w:t>2.1</w:t>
            </w:r>
          </w:p>
        </w:tc>
        <w:tc>
          <w:tcPr>
            <w:tcW w:w="4394" w:type="dxa"/>
          </w:tcPr>
          <w:p w:rsidR="0069503F" w:rsidRPr="001431DC" w:rsidRDefault="0069503F" w:rsidP="00401D6F">
            <w:pPr>
              <w:suppressAutoHyphens/>
              <w:snapToGrid w:val="0"/>
              <w:rPr>
                <w:iCs/>
              </w:rPr>
            </w:pPr>
            <w:r w:rsidRPr="001431DC">
              <w:t xml:space="preserve">Для </w:t>
            </w:r>
            <w:r w:rsidRPr="001431DC">
              <w:rPr>
                <w:iCs/>
              </w:rPr>
              <w:t>индивидуального жилищного строительства</w:t>
            </w:r>
          </w:p>
        </w:tc>
        <w:tc>
          <w:tcPr>
            <w:tcW w:w="709" w:type="dxa"/>
          </w:tcPr>
          <w:p w:rsidR="0069503F" w:rsidRPr="001431DC" w:rsidRDefault="0069503F" w:rsidP="00C35C41">
            <w:pPr>
              <w:suppressAutoHyphens/>
              <w:snapToGrid w:val="0"/>
              <w:jc w:val="center"/>
              <w:rPr>
                <w:iCs/>
              </w:rPr>
            </w:pPr>
            <w:r w:rsidRPr="001431DC">
              <w:rPr>
                <w:iCs/>
              </w:rPr>
              <w:t>3</w:t>
            </w:r>
          </w:p>
        </w:tc>
        <w:tc>
          <w:tcPr>
            <w:tcW w:w="1134" w:type="dxa"/>
            <w:gridSpan w:val="2"/>
          </w:tcPr>
          <w:p w:rsidR="000F0C73" w:rsidRPr="00AC1DAF" w:rsidRDefault="000F0C73" w:rsidP="00C35C41">
            <w:pPr>
              <w:suppressAutoHyphens/>
              <w:snapToGrid w:val="0"/>
              <w:jc w:val="center"/>
              <w:rPr>
                <w:iCs/>
                <w:color w:val="FF0000"/>
              </w:rPr>
            </w:pPr>
            <w:r w:rsidRPr="00AC1DAF">
              <w:rPr>
                <w:iCs/>
              </w:rPr>
              <w:t>0,0</w:t>
            </w:r>
            <w:r w:rsidR="00AC1DAF" w:rsidRPr="00AC1DAF">
              <w:rPr>
                <w:iCs/>
              </w:rPr>
              <w:t>4</w:t>
            </w:r>
            <w:r w:rsidRPr="00AC1DAF">
              <w:rPr>
                <w:iCs/>
              </w:rPr>
              <w:t xml:space="preserve"> - 0,</w:t>
            </w:r>
            <w:r w:rsidR="00AC1DAF" w:rsidRPr="00AC1DAF">
              <w:rPr>
                <w:iCs/>
              </w:rPr>
              <w:t>2</w:t>
            </w:r>
            <w:r w:rsidRPr="00AC1DAF">
              <w:rPr>
                <w:iCs/>
              </w:rPr>
              <w:t>5</w:t>
            </w:r>
          </w:p>
        </w:tc>
        <w:tc>
          <w:tcPr>
            <w:tcW w:w="709" w:type="dxa"/>
          </w:tcPr>
          <w:p w:rsidR="0069503F" w:rsidRPr="00AC1DAF" w:rsidRDefault="0069503F" w:rsidP="00C35C41">
            <w:pPr>
              <w:suppressAutoHyphens/>
              <w:snapToGrid w:val="0"/>
              <w:jc w:val="center"/>
              <w:rPr>
                <w:iCs/>
              </w:rPr>
            </w:pPr>
            <w:r w:rsidRPr="00AC1DAF">
              <w:t>50</w:t>
            </w:r>
          </w:p>
        </w:tc>
        <w:tc>
          <w:tcPr>
            <w:tcW w:w="850" w:type="dxa"/>
          </w:tcPr>
          <w:p w:rsidR="0069503F" w:rsidRPr="00AC1DAF" w:rsidRDefault="0069503F" w:rsidP="00C35C41">
            <w:pPr>
              <w:suppressAutoHyphens/>
              <w:snapToGrid w:val="0"/>
              <w:jc w:val="center"/>
              <w:rPr>
                <w:iCs/>
              </w:rPr>
            </w:pPr>
            <w:r w:rsidRPr="00AC1DAF">
              <w:rPr>
                <w:iCs/>
              </w:rPr>
              <w:t>3</w:t>
            </w:r>
          </w:p>
        </w:tc>
      </w:tr>
      <w:tr w:rsidR="00551268" w:rsidRPr="001431DC" w:rsidTr="006742AE">
        <w:trPr>
          <w:trHeight w:val="397"/>
        </w:trPr>
        <w:tc>
          <w:tcPr>
            <w:tcW w:w="709" w:type="dxa"/>
          </w:tcPr>
          <w:p w:rsidR="002805C5" w:rsidRPr="001351D6" w:rsidRDefault="002805C5" w:rsidP="0097766E">
            <w:pPr>
              <w:suppressAutoHyphens/>
              <w:snapToGrid w:val="0"/>
              <w:rPr>
                <w:iCs/>
              </w:rPr>
            </w:pPr>
            <w:r>
              <w:rPr>
                <w:iCs/>
              </w:rPr>
              <w:t>2</w:t>
            </w:r>
          </w:p>
        </w:tc>
        <w:tc>
          <w:tcPr>
            <w:tcW w:w="851" w:type="dxa"/>
          </w:tcPr>
          <w:p w:rsidR="002805C5" w:rsidRPr="00D92E37" w:rsidRDefault="002805C5" w:rsidP="0097766E">
            <w:pPr>
              <w:suppressAutoHyphens/>
              <w:snapToGrid w:val="0"/>
            </w:pPr>
            <w:r w:rsidRPr="00D92E37">
              <w:t>2.1.1</w:t>
            </w:r>
          </w:p>
        </w:tc>
        <w:tc>
          <w:tcPr>
            <w:tcW w:w="4394" w:type="dxa"/>
          </w:tcPr>
          <w:p w:rsidR="002805C5" w:rsidRPr="00D92E37" w:rsidRDefault="002805C5" w:rsidP="0097766E">
            <w:pPr>
              <w:suppressAutoHyphens/>
              <w:snapToGrid w:val="0"/>
            </w:pPr>
            <w:r w:rsidRPr="00D92E37">
              <w:t>Малоэтажная многоквартирная жилая застройка</w:t>
            </w:r>
          </w:p>
        </w:tc>
        <w:tc>
          <w:tcPr>
            <w:tcW w:w="709" w:type="dxa"/>
          </w:tcPr>
          <w:p w:rsidR="002805C5" w:rsidRPr="00D92E37" w:rsidRDefault="002805C5" w:rsidP="0097766E">
            <w:pPr>
              <w:suppressAutoHyphens/>
              <w:snapToGrid w:val="0"/>
              <w:jc w:val="center"/>
              <w:rPr>
                <w:iCs/>
              </w:rPr>
            </w:pPr>
            <w:r w:rsidRPr="00D92E37">
              <w:rPr>
                <w:iCs/>
              </w:rPr>
              <w:t>4</w:t>
            </w:r>
          </w:p>
        </w:tc>
        <w:tc>
          <w:tcPr>
            <w:tcW w:w="1134" w:type="dxa"/>
            <w:gridSpan w:val="2"/>
          </w:tcPr>
          <w:p w:rsidR="002805C5" w:rsidRPr="00D92E37" w:rsidRDefault="002805C5" w:rsidP="0097766E">
            <w:pPr>
              <w:suppressAutoHyphens/>
              <w:snapToGrid w:val="0"/>
              <w:jc w:val="center"/>
              <w:rPr>
                <w:iCs/>
              </w:rPr>
            </w:pPr>
            <w:r w:rsidRPr="00D92E37">
              <w:rPr>
                <w:iCs/>
              </w:rPr>
              <w:t>мин.0,</w:t>
            </w:r>
            <w:r w:rsidR="00DD67D4">
              <w:rPr>
                <w:iCs/>
              </w:rPr>
              <w:t>1</w:t>
            </w:r>
          </w:p>
        </w:tc>
        <w:tc>
          <w:tcPr>
            <w:tcW w:w="709" w:type="dxa"/>
          </w:tcPr>
          <w:p w:rsidR="002805C5" w:rsidRPr="00D92E37" w:rsidRDefault="002805C5" w:rsidP="0097766E">
            <w:pPr>
              <w:suppressAutoHyphens/>
              <w:snapToGrid w:val="0"/>
              <w:jc w:val="center"/>
              <w:rPr>
                <w:iCs/>
              </w:rPr>
            </w:pPr>
            <w:r w:rsidRPr="00D92E37">
              <w:rPr>
                <w:iCs/>
              </w:rPr>
              <w:t>50</w:t>
            </w:r>
          </w:p>
        </w:tc>
        <w:tc>
          <w:tcPr>
            <w:tcW w:w="850" w:type="dxa"/>
          </w:tcPr>
          <w:p w:rsidR="002805C5" w:rsidRPr="001431DC" w:rsidRDefault="002805C5" w:rsidP="0097766E">
            <w:pPr>
              <w:suppressAutoHyphens/>
              <w:snapToGrid w:val="0"/>
              <w:jc w:val="center"/>
              <w:rPr>
                <w:iCs/>
              </w:rPr>
            </w:pPr>
            <w:r w:rsidRPr="00D92E37">
              <w:rPr>
                <w:iCs/>
              </w:rPr>
              <w:t>3</w:t>
            </w:r>
          </w:p>
        </w:tc>
      </w:tr>
      <w:tr w:rsidR="006742AE" w:rsidRPr="001431DC" w:rsidTr="006742AE">
        <w:trPr>
          <w:trHeight w:val="397"/>
        </w:trPr>
        <w:tc>
          <w:tcPr>
            <w:tcW w:w="709" w:type="dxa"/>
          </w:tcPr>
          <w:p w:rsidR="0069503F" w:rsidRPr="001431DC" w:rsidRDefault="006742AE" w:rsidP="001431DC">
            <w:pPr>
              <w:suppressAutoHyphens/>
              <w:snapToGrid w:val="0"/>
            </w:pPr>
            <w:r>
              <w:t>3</w:t>
            </w:r>
          </w:p>
        </w:tc>
        <w:tc>
          <w:tcPr>
            <w:tcW w:w="851" w:type="dxa"/>
          </w:tcPr>
          <w:p w:rsidR="0069503F" w:rsidRPr="001431DC" w:rsidRDefault="0069503F" w:rsidP="001431DC">
            <w:pPr>
              <w:suppressAutoHyphens/>
              <w:snapToGrid w:val="0"/>
            </w:pPr>
            <w:r w:rsidRPr="001431DC">
              <w:t>2.2</w:t>
            </w:r>
          </w:p>
        </w:tc>
        <w:tc>
          <w:tcPr>
            <w:tcW w:w="4394" w:type="dxa"/>
          </w:tcPr>
          <w:p w:rsidR="0069503F" w:rsidRPr="001431DC" w:rsidRDefault="0069503F" w:rsidP="001431DC">
            <w:pPr>
              <w:suppressAutoHyphens/>
              <w:snapToGrid w:val="0"/>
            </w:pPr>
            <w:r w:rsidRPr="001431DC">
              <w:t>Для ведения личного подсобного хозяйства</w:t>
            </w:r>
          </w:p>
        </w:tc>
        <w:tc>
          <w:tcPr>
            <w:tcW w:w="709" w:type="dxa"/>
          </w:tcPr>
          <w:p w:rsidR="0069503F" w:rsidRPr="001431DC" w:rsidRDefault="0069503F" w:rsidP="00892C44">
            <w:pPr>
              <w:suppressAutoHyphens/>
              <w:snapToGrid w:val="0"/>
              <w:jc w:val="center"/>
              <w:rPr>
                <w:iCs/>
              </w:rPr>
            </w:pPr>
            <w:r w:rsidRPr="00AC1DAF">
              <w:rPr>
                <w:iCs/>
              </w:rPr>
              <w:t>3</w:t>
            </w:r>
          </w:p>
        </w:tc>
        <w:tc>
          <w:tcPr>
            <w:tcW w:w="1134" w:type="dxa"/>
            <w:gridSpan w:val="2"/>
          </w:tcPr>
          <w:p w:rsidR="0069503F" w:rsidRPr="00AC1DAF" w:rsidRDefault="0069503F" w:rsidP="00892C44">
            <w:pPr>
              <w:suppressAutoHyphens/>
              <w:snapToGrid w:val="0"/>
              <w:jc w:val="center"/>
              <w:rPr>
                <w:iCs/>
              </w:rPr>
            </w:pPr>
            <w:r w:rsidRPr="00AC1DAF">
              <w:rPr>
                <w:iCs/>
              </w:rPr>
              <w:t>0,1- 0,</w:t>
            </w:r>
            <w:r w:rsidR="00AC1DAF" w:rsidRPr="00AC1DAF">
              <w:rPr>
                <w:iCs/>
              </w:rPr>
              <w:t>6</w:t>
            </w:r>
          </w:p>
        </w:tc>
        <w:tc>
          <w:tcPr>
            <w:tcW w:w="709" w:type="dxa"/>
          </w:tcPr>
          <w:p w:rsidR="0069503F" w:rsidRPr="00AC1DAF" w:rsidRDefault="00AC1DAF" w:rsidP="00892C44">
            <w:pPr>
              <w:suppressAutoHyphens/>
              <w:snapToGrid w:val="0"/>
              <w:jc w:val="center"/>
              <w:rPr>
                <w:iCs/>
              </w:rPr>
            </w:pPr>
            <w:r w:rsidRPr="00AC1DAF">
              <w:rPr>
                <w:iCs/>
              </w:rPr>
              <w:t>4</w:t>
            </w:r>
            <w:r w:rsidR="0069503F" w:rsidRPr="00AC1DAF">
              <w:rPr>
                <w:iCs/>
              </w:rPr>
              <w:t>0</w:t>
            </w:r>
          </w:p>
        </w:tc>
        <w:tc>
          <w:tcPr>
            <w:tcW w:w="850" w:type="dxa"/>
          </w:tcPr>
          <w:p w:rsidR="0069503F" w:rsidRPr="00AC1DAF" w:rsidRDefault="0069503F" w:rsidP="00892C44">
            <w:pPr>
              <w:suppressAutoHyphens/>
              <w:snapToGrid w:val="0"/>
              <w:jc w:val="center"/>
              <w:rPr>
                <w:iCs/>
              </w:rPr>
            </w:pPr>
            <w:r w:rsidRPr="00AC1DAF">
              <w:rPr>
                <w:iCs/>
              </w:rPr>
              <w:t>3</w:t>
            </w:r>
          </w:p>
        </w:tc>
      </w:tr>
      <w:tr w:rsidR="00551268" w:rsidRPr="001431DC" w:rsidTr="006742AE">
        <w:trPr>
          <w:trHeight w:val="397"/>
        </w:trPr>
        <w:tc>
          <w:tcPr>
            <w:tcW w:w="709" w:type="dxa"/>
          </w:tcPr>
          <w:p w:rsidR="002805C5" w:rsidRPr="001431DC" w:rsidRDefault="006742AE" w:rsidP="0097766E">
            <w:pPr>
              <w:suppressAutoHyphens/>
              <w:snapToGrid w:val="0"/>
              <w:rPr>
                <w:szCs w:val="20"/>
              </w:rPr>
            </w:pPr>
            <w:r>
              <w:rPr>
                <w:szCs w:val="20"/>
              </w:rPr>
              <w:t>4</w:t>
            </w:r>
          </w:p>
        </w:tc>
        <w:tc>
          <w:tcPr>
            <w:tcW w:w="851" w:type="dxa"/>
          </w:tcPr>
          <w:p w:rsidR="002805C5" w:rsidRPr="001431DC" w:rsidRDefault="002805C5" w:rsidP="0097766E">
            <w:pPr>
              <w:suppressAutoHyphens/>
              <w:snapToGrid w:val="0"/>
              <w:rPr>
                <w:iCs/>
              </w:rPr>
            </w:pPr>
            <w:r w:rsidRPr="001431DC">
              <w:rPr>
                <w:iCs/>
              </w:rPr>
              <w:t>2.3</w:t>
            </w:r>
          </w:p>
        </w:tc>
        <w:tc>
          <w:tcPr>
            <w:tcW w:w="4394" w:type="dxa"/>
          </w:tcPr>
          <w:p w:rsidR="002805C5" w:rsidRPr="001431DC" w:rsidRDefault="002805C5" w:rsidP="0097766E">
            <w:pPr>
              <w:suppressAutoHyphens/>
              <w:snapToGrid w:val="0"/>
              <w:rPr>
                <w:iCs/>
              </w:rPr>
            </w:pPr>
            <w:r w:rsidRPr="001431DC">
              <w:rPr>
                <w:iCs/>
              </w:rPr>
              <w:t>Блокированная жилая застройка</w:t>
            </w:r>
          </w:p>
        </w:tc>
        <w:tc>
          <w:tcPr>
            <w:tcW w:w="709" w:type="dxa"/>
          </w:tcPr>
          <w:p w:rsidR="002805C5" w:rsidRPr="001431DC" w:rsidRDefault="002805C5" w:rsidP="0097766E">
            <w:pPr>
              <w:suppressAutoHyphens/>
              <w:snapToGrid w:val="0"/>
              <w:jc w:val="center"/>
              <w:rPr>
                <w:iCs/>
              </w:rPr>
            </w:pPr>
            <w:r w:rsidRPr="001431DC">
              <w:rPr>
                <w:iCs/>
              </w:rPr>
              <w:t>3</w:t>
            </w:r>
          </w:p>
        </w:tc>
        <w:tc>
          <w:tcPr>
            <w:tcW w:w="1134" w:type="dxa"/>
            <w:gridSpan w:val="2"/>
          </w:tcPr>
          <w:p w:rsidR="002805C5" w:rsidRPr="001431DC" w:rsidRDefault="002805C5" w:rsidP="0097766E">
            <w:pPr>
              <w:suppressAutoHyphens/>
              <w:snapToGrid w:val="0"/>
              <w:jc w:val="center"/>
              <w:rPr>
                <w:iCs/>
              </w:rPr>
            </w:pPr>
            <w:r w:rsidRPr="001431DC">
              <w:rPr>
                <w:iCs/>
              </w:rPr>
              <w:t>мин.0</w:t>
            </w:r>
            <w:r>
              <w:rPr>
                <w:iCs/>
              </w:rPr>
              <w:t>,</w:t>
            </w:r>
            <w:r w:rsidRPr="001431DC">
              <w:rPr>
                <w:iCs/>
              </w:rPr>
              <w:t>03</w:t>
            </w:r>
          </w:p>
        </w:tc>
        <w:tc>
          <w:tcPr>
            <w:tcW w:w="709" w:type="dxa"/>
          </w:tcPr>
          <w:p w:rsidR="002805C5" w:rsidRPr="001431DC" w:rsidRDefault="002805C5" w:rsidP="0097766E">
            <w:pPr>
              <w:suppressAutoHyphens/>
              <w:snapToGrid w:val="0"/>
              <w:jc w:val="center"/>
              <w:rPr>
                <w:iCs/>
              </w:rPr>
            </w:pPr>
            <w:r w:rsidRPr="001431DC">
              <w:rPr>
                <w:iCs/>
              </w:rPr>
              <w:t>40</w:t>
            </w:r>
          </w:p>
        </w:tc>
        <w:tc>
          <w:tcPr>
            <w:tcW w:w="850" w:type="dxa"/>
          </w:tcPr>
          <w:p w:rsidR="002805C5" w:rsidRPr="001431DC" w:rsidRDefault="002805C5" w:rsidP="0097766E">
            <w:pPr>
              <w:suppressAutoHyphens/>
              <w:snapToGrid w:val="0"/>
              <w:jc w:val="center"/>
              <w:rPr>
                <w:iCs/>
              </w:rPr>
            </w:pPr>
            <w:r>
              <w:rPr>
                <w:iCs/>
              </w:rPr>
              <w:t>3</w:t>
            </w:r>
          </w:p>
        </w:tc>
      </w:tr>
      <w:tr w:rsidR="00551268" w:rsidRPr="001431DC" w:rsidTr="006742AE">
        <w:trPr>
          <w:trHeight w:val="397"/>
        </w:trPr>
        <w:tc>
          <w:tcPr>
            <w:tcW w:w="709" w:type="dxa"/>
          </w:tcPr>
          <w:p w:rsidR="00836788" w:rsidRPr="001431DC" w:rsidRDefault="006742AE" w:rsidP="0097766E">
            <w:pPr>
              <w:suppressAutoHyphens/>
              <w:snapToGrid w:val="0"/>
              <w:rPr>
                <w:iCs/>
              </w:rPr>
            </w:pPr>
            <w:bookmarkStart w:id="120" w:name="_Hlk489283303"/>
            <w:r>
              <w:rPr>
                <w:iCs/>
              </w:rPr>
              <w:t>5</w:t>
            </w:r>
          </w:p>
        </w:tc>
        <w:tc>
          <w:tcPr>
            <w:tcW w:w="851" w:type="dxa"/>
          </w:tcPr>
          <w:p w:rsidR="00836788" w:rsidRPr="001351D6" w:rsidRDefault="00836788" w:rsidP="0097766E">
            <w:pPr>
              <w:suppressAutoHyphens/>
              <w:snapToGrid w:val="0"/>
              <w:rPr>
                <w:iCs/>
                <w:color w:val="000000"/>
              </w:rPr>
            </w:pPr>
            <w:r w:rsidRPr="001351D6">
              <w:rPr>
                <w:iCs/>
                <w:color w:val="000000"/>
              </w:rPr>
              <w:t>2.7.1</w:t>
            </w:r>
          </w:p>
        </w:tc>
        <w:tc>
          <w:tcPr>
            <w:tcW w:w="4394" w:type="dxa"/>
          </w:tcPr>
          <w:p w:rsidR="00836788" w:rsidRPr="001351D6" w:rsidRDefault="00DD67D4" w:rsidP="0097766E">
            <w:pPr>
              <w:suppressAutoHyphens/>
              <w:snapToGrid w:val="0"/>
              <w:rPr>
                <w:iCs/>
                <w:color w:val="000000"/>
              </w:rPr>
            </w:pPr>
            <w:r>
              <w:rPr>
                <w:iCs/>
                <w:color w:val="000000"/>
              </w:rPr>
              <w:t>Хранение автотранспорта</w:t>
            </w:r>
          </w:p>
        </w:tc>
        <w:tc>
          <w:tcPr>
            <w:tcW w:w="709" w:type="dxa"/>
          </w:tcPr>
          <w:p w:rsidR="00836788" w:rsidRPr="001351D6" w:rsidRDefault="00836788" w:rsidP="0097766E">
            <w:pPr>
              <w:suppressAutoHyphens/>
              <w:snapToGrid w:val="0"/>
              <w:jc w:val="center"/>
              <w:rPr>
                <w:iCs/>
              </w:rPr>
            </w:pPr>
            <w:r w:rsidRPr="001351D6">
              <w:rPr>
                <w:iCs/>
              </w:rPr>
              <w:t>1</w:t>
            </w:r>
          </w:p>
        </w:tc>
        <w:tc>
          <w:tcPr>
            <w:tcW w:w="1134" w:type="dxa"/>
            <w:gridSpan w:val="2"/>
          </w:tcPr>
          <w:p w:rsidR="00836788" w:rsidRPr="001351D6" w:rsidRDefault="00836788" w:rsidP="0097766E">
            <w:pPr>
              <w:suppressAutoHyphens/>
              <w:snapToGrid w:val="0"/>
              <w:jc w:val="center"/>
              <w:rPr>
                <w:iCs/>
              </w:rPr>
            </w:pPr>
            <w:r w:rsidRPr="00870DC0">
              <w:rPr>
                <w:iCs/>
              </w:rPr>
              <w:t>мин.0,003</w:t>
            </w:r>
          </w:p>
        </w:tc>
        <w:tc>
          <w:tcPr>
            <w:tcW w:w="709" w:type="dxa"/>
          </w:tcPr>
          <w:p w:rsidR="00836788" w:rsidRPr="001351D6" w:rsidRDefault="00836788" w:rsidP="0097766E">
            <w:pPr>
              <w:suppressAutoHyphens/>
              <w:snapToGrid w:val="0"/>
              <w:jc w:val="center"/>
              <w:rPr>
                <w:iCs/>
              </w:rPr>
            </w:pPr>
            <w:r w:rsidRPr="001351D6">
              <w:rPr>
                <w:iCs/>
              </w:rPr>
              <w:t>80</w:t>
            </w:r>
          </w:p>
        </w:tc>
        <w:tc>
          <w:tcPr>
            <w:tcW w:w="850" w:type="dxa"/>
          </w:tcPr>
          <w:p w:rsidR="00836788" w:rsidRPr="001431DC" w:rsidRDefault="00836788" w:rsidP="0097766E">
            <w:pPr>
              <w:suppressAutoHyphens/>
              <w:snapToGrid w:val="0"/>
              <w:jc w:val="center"/>
              <w:rPr>
                <w:iCs/>
              </w:rPr>
            </w:pPr>
            <w:r w:rsidRPr="001351D6">
              <w:rPr>
                <w:iCs/>
              </w:rPr>
              <w:t>1</w:t>
            </w:r>
          </w:p>
        </w:tc>
      </w:tr>
      <w:bookmarkEnd w:id="120"/>
      <w:tr w:rsidR="00551268" w:rsidRPr="001431DC" w:rsidTr="006742AE">
        <w:trPr>
          <w:trHeight w:val="397"/>
        </w:trPr>
        <w:tc>
          <w:tcPr>
            <w:tcW w:w="709" w:type="dxa"/>
          </w:tcPr>
          <w:p w:rsidR="00836788" w:rsidRDefault="006742AE" w:rsidP="0097766E">
            <w:pPr>
              <w:suppressAutoHyphens/>
              <w:snapToGrid w:val="0"/>
              <w:rPr>
                <w:szCs w:val="20"/>
                <w:highlight w:val="cyan"/>
              </w:rPr>
            </w:pPr>
            <w:r>
              <w:t>6</w:t>
            </w:r>
          </w:p>
        </w:tc>
        <w:tc>
          <w:tcPr>
            <w:tcW w:w="851" w:type="dxa"/>
          </w:tcPr>
          <w:p w:rsidR="00836788" w:rsidRPr="001431DC" w:rsidRDefault="00836788" w:rsidP="0097766E">
            <w:pPr>
              <w:suppressAutoHyphens/>
              <w:snapToGrid w:val="0"/>
              <w:rPr>
                <w:szCs w:val="20"/>
              </w:rPr>
            </w:pPr>
            <w:r w:rsidRPr="001431DC">
              <w:rPr>
                <w:szCs w:val="20"/>
              </w:rPr>
              <w:t>3.1</w:t>
            </w:r>
          </w:p>
        </w:tc>
        <w:tc>
          <w:tcPr>
            <w:tcW w:w="4394" w:type="dxa"/>
          </w:tcPr>
          <w:p w:rsidR="00836788" w:rsidRPr="001431DC" w:rsidRDefault="00836788" w:rsidP="0097766E">
            <w:pPr>
              <w:suppressAutoHyphens/>
              <w:snapToGrid w:val="0"/>
              <w:rPr>
                <w:iCs/>
              </w:rPr>
            </w:pPr>
            <w:r w:rsidRPr="001431DC">
              <w:rPr>
                <w:szCs w:val="20"/>
              </w:rPr>
              <w:t>Коммунальное обслуживание</w:t>
            </w:r>
          </w:p>
        </w:tc>
        <w:tc>
          <w:tcPr>
            <w:tcW w:w="709" w:type="dxa"/>
          </w:tcPr>
          <w:p w:rsidR="00836788" w:rsidRPr="001431DC" w:rsidRDefault="00836788" w:rsidP="0097766E">
            <w:pPr>
              <w:suppressAutoHyphens/>
              <w:snapToGrid w:val="0"/>
              <w:jc w:val="center"/>
              <w:rPr>
                <w:iCs/>
                <w:highlight w:val="yellow"/>
              </w:rPr>
            </w:pPr>
            <w:r>
              <w:rPr>
                <w:iCs/>
              </w:rPr>
              <w:t>1</w:t>
            </w:r>
          </w:p>
        </w:tc>
        <w:tc>
          <w:tcPr>
            <w:tcW w:w="1134" w:type="dxa"/>
            <w:gridSpan w:val="2"/>
          </w:tcPr>
          <w:p w:rsidR="00836788" w:rsidRPr="001431DC" w:rsidRDefault="00836788" w:rsidP="0097766E">
            <w:pPr>
              <w:suppressAutoHyphens/>
              <w:snapToGrid w:val="0"/>
              <w:rPr>
                <w:iCs/>
              </w:rPr>
            </w:pPr>
            <w:r w:rsidRPr="00CF2810">
              <w:rPr>
                <w:iCs/>
              </w:rPr>
              <w:t>мин.</w:t>
            </w:r>
            <w:r>
              <w:rPr>
                <w:iCs/>
              </w:rPr>
              <w:t>0,0006</w:t>
            </w:r>
          </w:p>
        </w:tc>
        <w:tc>
          <w:tcPr>
            <w:tcW w:w="709" w:type="dxa"/>
          </w:tcPr>
          <w:p w:rsidR="00836788" w:rsidRPr="001431DC" w:rsidRDefault="00836788" w:rsidP="0097766E">
            <w:pPr>
              <w:suppressAutoHyphens/>
              <w:snapToGrid w:val="0"/>
              <w:jc w:val="center"/>
              <w:rPr>
                <w:iCs/>
              </w:rPr>
            </w:pPr>
            <w:r>
              <w:rPr>
                <w:iCs/>
              </w:rPr>
              <w:t>80</w:t>
            </w:r>
          </w:p>
        </w:tc>
        <w:tc>
          <w:tcPr>
            <w:tcW w:w="850" w:type="dxa"/>
          </w:tcPr>
          <w:p w:rsidR="00836788" w:rsidRPr="001431DC" w:rsidRDefault="00836788" w:rsidP="0097766E">
            <w:pPr>
              <w:suppressAutoHyphens/>
              <w:snapToGrid w:val="0"/>
              <w:jc w:val="center"/>
              <w:rPr>
                <w:iCs/>
              </w:rPr>
            </w:pPr>
            <w:r>
              <w:rPr>
                <w:iCs/>
              </w:rPr>
              <w:t>1</w:t>
            </w:r>
          </w:p>
        </w:tc>
      </w:tr>
      <w:tr w:rsidR="00551268" w:rsidRPr="001431DC" w:rsidTr="006742AE">
        <w:trPr>
          <w:trHeight w:val="397"/>
        </w:trPr>
        <w:tc>
          <w:tcPr>
            <w:tcW w:w="709" w:type="dxa"/>
          </w:tcPr>
          <w:p w:rsidR="00836788" w:rsidRPr="001431DC" w:rsidRDefault="006742AE" w:rsidP="0097766E">
            <w:pPr>
              <w:suppressAutoHyphens/>
              <w:snapToGrid w:val="0"/>
              <w:rPr>
                <w:szCs w:val="20"/>
              </w:rPr>
            </w:pPr>
            <w:r>
              <w:rPr>
                <w:szCs w:val="20"/>
              </w:rPr>
              <w:t>7</w:t>
            </w:r>
          </w:p>
        </w:tc>
        <w:tc>
          <w:tcPr>
            <w:tcW w:w="851" w:type="dxa"/>
          </w:tcPr>
          <w:p w:rsidR="00836788" w:rsidRPr="001431DC" w:rsidRDefault="00836788" w:rsidP="0097766E">
            <w:pPr>
              <w:suppressAutoHyphens/>
              <w:snapToGrid w:val="0"/>
              <w:rPr>
                <w:szCs w:val="20"/>
              </w:rPr>
            </w:pPr>
            <w:r w:rsidRPr="001431DC">
              <w:rPr>
                <w:szCs w:val="20"/>
              </w:rPr>
              <w:t>3.2</w:t>
            </w:r>
          </w:p>
        </w:tc>
        <w:tc>
          <w:tcPr>
            <w:tcW w:w="4394" w:type="dxa"/>
          </w:tcPr>
          <w:p w:rsidR="00836788" w:rsidRPr="001431DC" w:rsidRDefault="00836788" w:rsidP="0097766E">
            <w:pPr>
              <w:suppressAutoHyphens/>
              <w:snapToGrid w:val="0"/>
              <w:rPr>
                <w:szCs w:val="20"/>
              </w:rPr>
            </w:pPr>
            <w:r w:rsidRPr="001431DC">
              <w:rPr>
                <w:szCs w:val="20"/>
              </w:rPr>
              <w:t>Социальное обслуживание</w:t>
            </w:r>
          </w:p>
        </w:tc>
        <w:tc>
          <w:tcPr>
            <w:tcW w:w="709" w:type="dxa"/>
          </w:tcPr>
          <w:p w:rsidR="00836788" w:rsidRPr="001431DC" w:rsidRDefault="00836788" w:rsidP="0097766E">
            <w:pPr>
              <w:suppressAutoHyphens/>
              <w:snapToGrid w:val="0"/>
              <w:jc w:val="center"/>
              <w:rPr>
                <w:iCs/>
              </w:rPr>
            </w:pPr>
            <w:r w:rsidRPr="001431DC">
              <w:rPr>
                <w:iCs/>
              </w:rPr>
              <w:t>2</w:t>
            </w:r>
          </w:p>
        </w:tc>
        <w:tc>
          <w:tcPr>
            <w:tcW w:w="1134" w:type="dxa"/>
            <w:gridSpan w:val="2"/>
          </w:tcPr>
          <w:p w:rsidR="00836788" w:rsidRPr="001431DC" w:rsidRDefault="00836788" w:rsidP="0097766E">
            <w:pPr>
              <w:suppressAutoHyphens/>
              <w:snapToGrid w:val="0"/>
              <w:jc w:val="center"/>
              <w:rPr>
                <w:iCs/>
              </w:rPr>
            </w:pPr>
            <w:r w:rsidRPr="001431DC">
              <w:rPr>
                <w:iCs/>
              </w:rPr>
              <w:t>мин.0,</w:t>
            </w:r>
            <w:r w:rsidR="00D84B47">
              <w:rPr>
                <w:iCs/>
              </w:rPr>
              <w:t>0</w:t>
            </w:r>
            <w:r>
              <w:rPr>
                <w:iCs/>
              </w:rPr>
              <w:t>1</w:t>
            </w:r>
          </w:p>
        </w:tc>
        <w:tc>
          <w:tcPr>
            <w:tcW w:w="709" w:type="dxa"/>
          </w:tcPr>
          <w:p w:rsidR="00836788" w:rsidRPr="001431DC" w:rsidRDefault="000C47CE" w:rsidP="0097766E">
            <w:pPr>
              <w:suppressAutoHyphens/>
              <w:snapToGrid w:val="0"/>
              <w:jc w:val="center"/>
              <w:rPr>
                <w:iCs/>
                <w:highlight w:val="yellow"/>
              </w:rPr>
            </w:pPr>
            <w:r>
              <w:rPr>
                <w:iCs/>
              </w:rPr>
              <w:t>7</w:t>
            </w:r>
            <w:r w:rsidR="00836788" w:rsidRPr="001431DC">
              <w:rPr>
                <w:iCs/>
              </w:rPr>
              <w:t>0</w:t>
            </w:r>
          </w:p>
        </w:tc>
        <w:tc>
          <w:tcPr>
            <w:tcW w:w="850" w:type="dxa"/>
          </w:tcPr>
          <w:p w:rsidR="00836788" w:rsidRPr="001431DC" w:rsidRDefault="00836788" w:rsidP="0097766E">
            <w:pPr>
              <w:suppressAutoHyphens/>
              <w:snapToGrid w:val="0"/>
              <w:jc w:val="center"/>
              <w:rPr>
                <w:iCs/>
                <w:highlight w:val="yellow"/>
              </w:rPr>
            </w:pPr>
            <w:r>
              <w:rPr>
                <w:iCs/>
              </w:rPr>
              <w:t>3</w:t>
            </w:r>
          </w:p>
        </w:tc>
      </w:tr>
      <w:tr w:rsidR="00551268" w:rsidRPr="001431DC" w:rsidTr="006742AE">
        <w:trPr>
          <w:trHeight w:val="397"/>
        </w:trPr>
        <w:tc>
          <w:tcPr>
            <w:tcW w:w="709" w:type="dxa"/>
          </w:tcPr>
          <w:p w:rsidR="00836788" w:rsidRPr="001431DC" w:rsidRDefault="006742AE" w:rsidP="0097766E">
            <w:pPr>
              <w:suppressAutoHyphens/>
              <w:snapToGrid w:val="0"/>
              <w:rPr>
                <w:szCs w:val="20"/>
              </w:rPr>
            </w:pPr>
            <w:r>
              <w:rPr>
                <w:szCs w:val="20"/>
              </w:rPr>
              <w:t>8</w:t>
            </w:r>
          </w:p>
        </w:tc>
        <w:tc>
          <w:tcPr>
            <w:tcW w:w="851" w:type="dxa"/>
          </w:tcPr>
          <w:p w:rsidR="00836788" w:rsidRPr="001351D6" w:rsidRDefault="00836788" w:rsidP="0097766E">
            <w:pPr>
              <w:suppressAutoHyphens/>
              <w:snapToGrid w:val="0"/>
              <w:rPr>
                <w:szCs w:val="20"/>
              </w:rPr>
            </w:pPr>
            <w:r w:rsidRPr="001351D6">
              <w:rPr>
                <w:szCs w:val="20"/>
              </w:rPr>
              <w:t>3.3</w:t>
            </w:r>
          </w:p>
        </w:tc>
        <w:tc>
          <w:tcPr>
            <w:tcW w:w="4394" w:type="dxa"/>
          </w:tcPr>
          <w:p w:rsidR="00836788" w:rsidRPr="001351D6" w:rsidRDefault="00836788" w:rsidP="0097766E">
            <w:pPr>
              <w:suppressAutoHyphens/>
              <w:snapToGrid w:val="0"/>
              <w:rPr>
                <w:iCs/>
              </w:rPr>
            </w:pPr>
            <w:r w:rsidRPr="001351D6">
              <w:rPr>
                <w:szCs w:val="20"/>
              </w:rPr>
              <w:t>Бытовое обслуживание</w:t>
            </w:r>
          </w:p>
        </w:tc>
        <w:tc>
          <w:tcPr>
            <w:tcW w:w="709" w:type="dxa"/>
          </w:tcPr>
          <w:p w:rsidR="00836788" w:rsidRPr="001351D6" w:rsidRDefault="00836788" w:rsidP="0097766E">
            <w:pPr>
              <w:suppressAutoHyphens/>
              <w:snapToGrid w:val="0"/>
              <w:jc w:val="center"/>
              <w:rPr>
                <w:iCs/>
              </w:rPr>
            </w:pPr>
            <w:r w:rsidRPr="001351D6">
              <w:rPr>
                <w:iCs/>
              </w:rPr>
              <w:t>2</w:t>
            </w:r>
          </w:p>
        </w:tc>
        <w:tc>
          <w:tcPr>
            <w:tcW w:w="1134" w:type="dxa"/>
            <w:gridSpan w:val="2"/>
          </w:tcPr>
          <w:p w:rsidR="00836788" w:rsidRPr="001351D6" w:rsidRDefault="00836788" w:rsidP="0097766E">
            <w:pPr>
              <w:suppressAutoHyphens/>
              <w:snapToGrid w:val="0"/>
              <w:jc w:val="center"/>
              <w:rPr>
                <w:iCs/>
                <w:color w:val="000000"/>
              </w:rPr>
            </w:pPr>
            <w:r w:rsidRPr="001351D6">
              <w:rPr>
                <w:iCs/>
              </w:rPr>
              <w:t>мин.</w:t>
            </w:r>
            <w:r w:rsidRPr="001351D6">
              <w:rPr>
                <w:iCs/>
                <w:color w:val="000000"/>
              </w:rPr>
              <w:t>0,03</w:t>
            </w:r>
          </w:p>
        </w:tc>
        <w:tc>
          <w:tcPr>
            <w:tcW w:w="709" w:type="dxa"/>
          </w:tcPr>
          <w:p w:rsidR="00836788" w:rsidRPr="001351D6" w:rsidRDefault="00836788" w:rsidP="0097766E">
            <w:pPr>
              <w:suppressAutoHyphens/>
              <w:snapToGrid w:val="0"/>
              <w:jc w:val="center"/>
              <w:rPr>
                <w:iCs/>
              </w:rPr>
            </w:pPr>
            <w:r w:rsidRPr="001351D6">
              <w:rPr>
                <w:iCs/>
              </w:rPr>
              <w:t>75</w:t>
            </w:r>
          </w:p>
        </w:tc>
        <w:tc>
          <w:tcPr>
            <w:tcW w:w="850" w:type="dxa"/>
          </w:tcPr>
          <w:p w:rsidR="00836788" w:rsidRPr="001431DC" w:rsidRDefault="00836788" w:rsidP="0097766E">
            <w:pPr>
              <w:suppressAutoHyphens/>
              <w:snapToGrid w:val="0"/>
              <w:jc w:val="center"/>
              <w:rPr>
                <w:iCs/>
              </w:rPr>
            </w:pPr>
            <w:r w:rsidRPr="001351D6">
              <w:rPr>
                <w:iCs/>
              </w:rPr>
              <w:t>3</w:t>
            </w:r>
          </w:p>
        </w:tc>
      </w:tr>
      <w:tr w:rsidR="006742AE" w:rsidRPr="00536F73" w:rsidTr="006742AE">
        <w:trPr>
          <w:trHeight w:val="397"/>
        </w:trPr>
        <w:tc>
          <w:tcPr>
            <w:tcW w:w="709" w:type="dxa"/>
          </w:tcPr>
          <w:p w:rsidR="0069503F" w:rsidRPr="00536F73" w:rsidRDefault="006742AE" w:rsidP="001431DC">
            <w:pPr>
              <w:suppressAutoHyphens/>
              <w:snapToGrid w:val="0"/>
              <w:rPr>
                <w:iCs/>
              </w:rPr>
            </w:pPr>
            <w:r>
              <w:rPr>
                <w:iCs/>
              </w:rPr>
              <w:lastRenderedPageBreak/>
              <w:t>9</w:t>
            </w:r>
          </w:p>
        </w:tc>
        <w:tc>
          <w:tcPr>
            <w:tcW w:w="851" w:type="dxa"/>
          </w:tcPr>
          <w:p w:rsidR="0069503F" w:rsidRPr="00536F73" w:rsidRDefault="0069503F" w:rsidP="001431DC">
            <w:pPr>
              <w:suppressAutoHyphens/>
              <w:snapToGrid w:val="0"/>
              <w:rPr>
                <w:iCs/>
              </w:rPr>
            </w:pPr>
            <w:r w:rsidRPr="00536F73">
              <w:rPr>
                <w:iCs/>
              </w:rPr>
              <w:t>3.4</w:t>
            </w:r>
          </w:p>
        </w:tc>
        <w:tc>
          <w:tcPr>
            <w:tcW w:w="4394" w:type="dxa"/>
          </w:tcPr>
          <w:p w:rsidR="0069503F" w:rsidRPr="00536F73" w:rsidRDefault="00065EAF" w:rsidP="001431DC">
            <w:pPr>
              <w:suppressAutoHyphens/>
              <w:snapToGrid w:val="0"/>
              <w:rPr>
                <w:iCs/>
              </w:rPr>
            </w:pPr>
            <w:r>
              <w:rPr>
                <w:iCs/>
              </w:rPr>
              <w:t>Здравоохранение</w:t>
            </w:r>
          </w:p>
        </w:tc>
        <w:tc>
          <w:tcPr>
            <w:tcW w:w="709" w:type="dxa"/>
          </w:tcPr>
          <w:p w:rsidR="0069503F" w:rsidRPr="00536F73" w:rsidRDefault="0069503F" w:rsidP="00892C44">
            <w:pPr>
              <w:suppressAutoHyphens/>
              <w:snapToGrid w:val="0"/>
              <w:jc w:val="center"/>
              <w:rPr>
                <w:iCs/>
              </w:rPr>
            </w:pPr>
            <w:r w:rsidRPr="00536F73">
              <w:rPr>
                <w:iCs/>
              </w:rPr>
              <w:t>2</w:t>
            </w:r>
          </w:p>
        </w:tc>
        <w:tc>
          <w:tcPr>
            <w:tcW w:w="1134" w:type="dxa"/>
            <w:gridSpan w:val="2"/>
          </w:tcPr>
          <w:p w:rsidR="0069503F" w:rsidRPr="00536F73" w:rsidRDefault="0069503F" w:rsidP="00766406">
            <w:pPr>
              <w:suppressAutoHyphens/>
              <w:snapToGrid w:val="0"/>
              <w:jc w:val="center"/>
              <w:rPr>
                <w:iCs/>
              </w:rPr>
            </w:pPr>
            <w:r w:rsidRPr="00536F73">
              <w:rPr>
                <w:iCs/>
              </w:rPr>
              <w:t>мин.0,02</w:t>
            </w:r>
          </w:p>
        </w:tc>
        <w:tc>
          <w:tcPr>
            <w:tcW w:w="709" w:type="dxa"/>
          </w:tcPr>
          <w:p w:rsidR="0069503F" w:rsidRPr="00536F73" w:rsidRDefault="000C47CE" w:rsidP="00892C44">
            <w:pPr>
              <w:suppressAutoHyphens/>
              <w:snapToGrid w:val="0"/>
              <w:jc w:val="center"/>
              <w:rPr>
                <w:iCs/>
              </w:rPr>
            </w:pPr>
            <w:r>
              <w:rPr>
                <w:iCs/>
              </w:rPr>
              <w:t>80</w:t>
            </w:r>
          </w:p>
        </w:tc>
        <w:tc>
          <w:tcPr>
            <w:tcW w:w="850" w:type="dxa"/>
          </w:tcPr>
          <w:p w:rsidR="0069503F" w:rsidRPr="00536F73" w:rsidRDefault="0069503F" w:rsidP="00892C44">
            <w:pPr>
              <w:suppressAutoHyphens/>
              <w:snapToGrid w:val="0"/>
              <w:jc w:val="center"/>
              <w:rPr>
                <w:iCs/>
              </w:rPr>
            </w:pPr>
            <w:r w:rsidRPr="00536F73">
              <w:rPr>
                <w:iCs/>
              </w:rPr>
              <w:t>3</w:t>
            </w:r>
          </w:p>
        </w:tc>
      </w:tr>
      <w:tr w:rsidR="006742AE" w:rsidRPr="00536F73" w:rsidTr="006742AE">
        <w:trPr>
          <w:trHeight w:val="397"/>
        </w:trPr>
        <w:tc>
          <w:tcPr>
            <w:tcW w:w="709" w:type="dxa"/>
          </w:tcPr>
          <w:p w:rsidR="0069503F" w:rsidRPr="00536F73" w:rsidRDefault="006742AE" w:rsidP="001431DC">
            <w:pPr>
              <w:suppressAutoHyphens/>
              <w:snapToGrid w:val="0"/>
              <w:rPr>
                <w:iCs/>
              </w:rPr>
            </w:pPr>
            <w:r>
              <w:rPr>
                <w:iCs/>
              </w:rPr>
              <w:t>1</w:t>
            </w:r>
            <w:r w:rsidR="00A73333">
              <w:rPr>
                <w:iCs/>
              </w:rPr>
              <w:t>0</w:t>
            </w:r>
          </w:p>
        </w:tc>
        <w:tc>
          <w:tcPr>
            <w:tcW w:w="851" w:type="dxa"/>
          </w:tcPr>
          <w:p w:rsidR="0069503F" w:rsidRPr="00536F73" w:rsidRDefault="0069503F" w:rsidP="001431DC">
            <w:pPr>
              <w:suppressAutoHyphens/>
              <w:snapToGrid w:val="0"/>
              <w:rPr>
                <w:iCs/>
              </w:rPr>
            </w:pPr>
            <w:r w:rsidRPr="00536F73">
              <w:rPr>
                <w:iCs/>
              </w:rPr>
              <w:t>3.5.1</w:t>
            </w:r>
          </w:p>
        </w:tc>
        <w:tc>
          <w:tcPr>
            <w:tcW w:w="4394" w:type="dxa"/>
          </w:tcPr>
          <w:p w:rsidR="0069503F" w:rsidRPr="00536F73" w:rsidRDefault="0069503F" w:rsidP="001431DC">
            <w:pPr>
              <w:suppressAutoHyphens/>
              <w:snapToGrid w:val="0"/>
              <w:rPr>
                <w:iCs/>
              </w:rPr>
            </w:pPr>
            <w:r w:rsidRPr="00536F73">
              <w:rPr>
                <w:iCs/>
              </w:rPr>
              <w:t>Дошкольное, начальное и среднее общее образование</w:t>
            </w:r>
          </w:p>
        </w:tc>
        <w:tc>
          <w:tcPr>
            <w:tcW w:w="709" w:type="dxa"/>
          </w:tcPr>
          <w:p w:rsidR="0069503F" w:rsidRPr="00536F73" w:rsidRDefault="0069503F" w:rsidP="00892C44">
            <w:pPr>
              <w:suppressAutoHyphens/>
              <w:snapToGrid w:val="0"/>
              <w:jc w:val="center"/>
              <w:rPr>
                <w:iCs/>
              </w:rPr>
            </w:pPr>
            <w:r w:rsidRPr="00536F73">
              <w:rPr>
                <w:iCs/>
              </w:rPr>
              <w:t>2</w:t>
            </w:r>
          </w:p>
        </w:tc>
        <w:tc>
          <w:tcPr>
            <w:tcW w:w="1134" w:type="dxa"/>
            <w:gridSpan w:val="2"/>
          </w:tcPr>
          <w:p w:rsidR="0069503F" w:rsidRPr="00536F73" w:rsidRDefault="0069503F" w:rsidP="00892C44">
            <w:pPr>
              <w:suppressAutoHyphens/>
              <w:snapToGrid w:val="0"/>
              <w:jc w:val="center"/>
              <w:rPr>
                <w:iCs/>
              </w:rPr>
            </w:pPr>
            <w:r w:rsidRPr="00536F73">
              <w:rPr>
                <w:iCs/>
              </w:rPr>
              <w:t>мин.0,4</w:t>
            </w:r>
          </w:p>
        </w:tc>
        <w:tc>
          <w:tcPr>
            <w:tcW w:w="709" w:type="dxa"/>
          </w:tcPr>
          <w:p w:rsidR="0069503F" w:rsidRPr="00536F73" w:rsidRDefault="0069503F" w:rsidP="00892C44">
            <w:pPr>
              <w:suppressAutoHyphens/>
              <w:snapToGrid w:val="0"/>
              <w:jc w:val="center"/>
              <w:rPr>
                <w:iCs/>
              </w:rPr>
            </w:pPr>
            <w:r w:rsidRPr="00536F73">
              <w:rPr>
                <w:iCs/>
              </w:rPr>
              <w:t>30</w:t>
            </w:r>
          </w:p>
        </w:tc>
        <w:tc>
          <w:tcPr>
            <w:tcW w:w="850" w:type="dxa"/>
          </w:tcPr>
          <w:p w:rsidR="0069503F" w:rsidRPr="00536F73" w:rsidRDefault="0069503F" w:rsidP="00892C44">
            <w:pPr>
              <w:suppressAutoHyphens/>
              <w:snapToGrid w:val="0"/>
              <w:jc w:val="center"/>
              <w:rPr>
                <w:iCs/>
              </w:rPr>
            </w:pPr>
            <w:r w:rsidRPr="00536F73">
              <w:rPr>
                <w:iCs/>
              </w:rPr>
              <w:t>3</w:t>
            </w:r>
          </w:p>
        </w:tc>
      </w:tr>
      <w:tr w:rsidR="00551268" w:rsidRPr="001431DC" w:rsidTr="006742AE">
        <w:trPr>
          <w:trHeight w:val="397"/>
        </w:trPr>
        <w:tc>
          <w:tcPr>
            <w:tcW w:w="709" w:type="dxa"/>
          </w:tcPr>
          <w:p w:rsidR="00836788" w:rsidRPr="001351D6" w:rsidRDefault="00836788" w:rsidP="0097766E">
            <w:pPr>
              <w:suppressAutoHyphens/>
              <w:snapToGrid w:val="0"/>
              <w:rPr>
                <w:szCs w:val="20"/>
              </w:rPr>
            </w:pPr>
            <w:bookmarkStart w:id="121" w:name="_Hlk59890743"/>
            <w:r>
              <w:rPr>
                <w:szCs w:val="20"/>
              </w:rPr>
              <w:t>1</w:t>
            </w:r>
            <w:r w:rsidR="00A73333">
              <w:rPr>
                <w:szCs w:val="20"/>
              </w:rPr>
              <w:t>1</w:t>
            </w:r>
          </w:p>
        </w:tc>
        <w:tc>
          <w:tcPr>
            <w:tcW w:w="851" w:type="dxa"/>
          </w:tcPr>
          <w:p w:rsidR="00836788" w:rsidRPr="001431DC" w:rsidRDefault="00836788" w:rsidP="0097766E">
            <w:pPr>
              <w:suppressAutoHyphens/>
              <w:snapToGrid w:val="0"/>
              <w:rPr>
                <w:szCs w:val="20"/>
              </w:rPr>
            </w:pPr>
            <w:r w:rsidRPr="001431DC">
              <w:rPr>
                <w:szCs w:val="20"/>
              </w:rPr>
              <w:t>3.6</w:t>
            </w:r>
            <w:r w:rsidR="00065EAF">
              <w:rPr>
                <w:szCs w:val="20"/>
              </w:rPr>
              <w:t>.1</w:t>
            </w:r>
          </w:p>
        </w:tc>
        <w:tc>
          <w:tcPr>
            <w:tcW w:w="4394" w:type="dxa"/>
          </w:tcPr>
          <w:p w:rsidR="00836788" w:rsidRPr="001431DC" w:rsidRDefault="00065EAF" w:rsidP="0097766E">
            <w:pPr>
              <w:suppressAutoHyphens/>
              <w:snapToGrid w:val="0"/>
              <w:rPr>
                <w:iCs/>
              </w:rPr>
            </w:pPr>
            <w:r>
              <w:rPr>
                <w:szCs w:val="20"/>
              </w:rPr>
              <w:t>Объекты культурно-досуговой деятельности</w:t>
            </w:r>
          </w:p>
        </w:tc>
        <w:tc>
          <w:tcPr>
            <w:tcW w:w="709" w:type="dxa"/>
          </w:tcPr>
          <w:p w:rsidR="00836788" w:rsidRPr="001431DC" w:rsidRDefault="00836788" w:rsidP="0097766E">
            <w:pPr>
              <w:suppressAutoHyphens/>
              <w:snapToGrid w:val="0"/>
              <w:jc w:val="center"/>
              <w:rPr>
                <w:iCs/>
              </w:rPr>
            </w:pPr>
            <w:r w:rsidRPr="001431DC">
              <w:rPr>
                <w:iCs/>
              </w:rPr>
              <w:t>2</w:t>
            </w:r>
          </w:p>
        </w:tc>
        <w:tc>
          <w:tcPr>
            <w:tcW w:w="1134" w:type="dxa"/>
            <w:gridSpan w:val="2"/>
          </w:tcPr>
          <w:p w:rsidR="00836788" w:rsidRPr="001431DC" w:rsidRDefault="00836788" w:rsidP="0097766E">
            <w:pPr>
              <w:suppressAutoHyphens/>
              <w:snapToGrid w:val="0"/>
              <w:jc w:val="center"/>
              <w:rPr>
                <w:iCs/>
              </w:rPr>
            </w:pPr>
            <w:r w:rsidRPr="001431DC">
              <w:rPr>
                <w:iCs/>
              </w:rPr>
              <w:t>мин.0,</w:t>
            </w:r>
            <w:r>
              <w:rPr>
                <w:iCs/>
              </w:rPr>
              <w:t>0</w:t>
            </w:r>
            <w:r w:rsidRPr="001431DC">
              <w:rPr>
                <w:iCs/>
              </w:rPr>
              <w:t>2</w:t>
            </w:r>
          </w:p>
        </w:tc>
        <w:tc>
          <w:tcPr>
            <w:tcW w:w="709" w:type="dxa"/>
          </w:tcPr>
          <w:p w:rsidR="00836788" w:rsidRPr="001431DC" w:rsidRDefault="00836788" w:rsidP="0097766E">
            <w:pPr>
              <w:suppressAutoHyphens/>
              <w:snapToGrid w:val="0"/>
              <w:jc w:val="center"/>
              <w:rPr>
                <w:iCs/>
              </w:rPr>
            </w:pPr>
            <w:r w:rsidRPr="001431DC">
              <w:rPr>
                <w:iCs/>
              </w:rPr>
              <w:t>70</w:t>
            </w:r>
          </w:p>
        </w:tc>
        <w:tc>
          <w:tcPr>
            <w:tcW w:w="850" w:type="dxa"/>
          </w:tcPr>
          <w:p w:rsidR="00836788" w:rsidRPr="001431DC" w:rsidRDefault="00836788" w:rsidP="0097766E">
            <w:pPr>
              <w:suppressAutoHyphens/>
              <w:snapToGrid w:val="0"/>
              <w:jc w:val="center"/>
              <w:rPr>
                <w:iCs/>
              </w:rPr>
            </w:pPr>
            <w:r>
              <w:rPr>
                <w:iCs/>
              </w:rPr>
              <w:t>3</w:t>
            </w:r>
          </w:p>
        </w:tc>
      </w:tr>
      <w:tr w:rsidR="00065EAF" w:rsidRPr="001431DC" w:rsidTr="006742AE">
        <w:trPr>
          <w:trHeight w:val="397"/>
        </w:trPr>
        <w:tc>
          <w:tcPr>
            <w:tcW w:w="709" w:type="dxa"/>
          </w:tcPr>
          <w:p w:rsidR="00065EAF" w:rsidRPr="00536F73" w:rsidRDefault="00A73333" w:rsidP="0097766E">
            <w:pPr>
              <w:suppressAutoHyphens/>
              <w:snapToGrid w:val="0"/>
              <w:rPr>
                <w:szCs w:val="20"/>
              </w:rPr>
            </w:pPr>
            <w:r>
              <w:rPr>
                <w:szCs w:val="20"/>
              </w:rPr>
              <w:t>12</w:t>
            </w:r>
          </w:p>
        </w:tc>
        <w:tc>
          <w:tcPr>
            <w:tcW w:w="851" w:type="dxa"/>
          </w:tcPr>
          <w:p w:rsidR="00065EAF" w:rsidRPr="00536F73" w:rsidRDefault="00065EAF" w:rsidP="0097766E">
            <w:pPr>
              <w:suppressAutoHyphens/>
              <w:snapToGrid w:val="0"/>
              <w:rPr>
                <w:szCs w:val="20"/>
              </w:rPr>
            </w:pPr>
            <w:r>
              <w:rPr>
                <w:szCs w:val="20"/>
              </w:rPr>
              <w:t>3.6.2</w:t>
            </w:r>
          </w:p>
        </w:tc>
        <w:tc>
          <w:tcPr>
            <w:tcW w:w="4394" w:type="dxa"/>
          </w:tcPr>
          <w:p w:rsidR="00065EAF" w:rsidRPr="00536F73" w:rsidRDefault="00065EAF" w:rsidP="0097766E">
            <w:pPr>
              <w:suppressAutoHyphens/>
              <w:snapToGrid w:val="0"/>
              <w:rPr>
                <w:szCs w:val="20"/>
              </w:rPr>
            </w:pPr>
            <w:r>
              <w:rPr>
                <w:szCs w:val="20"/>
              </w:rPr>
              <w:t>Парки культуры и отдыха</w:t>
            </w:r>
          </w:p>
        </w:tc>
        <w:tc>
          <w:tcPr>
            <w:tcW w:w="709" w:type="dxa"/>
          </w:tcPr>
          <w:p w:rsidR="00065EAF" w:rsidRPr="00536F73" w:rsidRDefault="00065EAF" w:rsidP="0097766E">
            <w:pPr>
              <w:suppressAutoHyphens/>
              <w:snapToGrid w:val="0"/>
              <w:jc w:val="center"/>
              <w:rPr>
                <w:iCs/>
              </w:rPr>
            </w:pPr>
            <w:r>
              <w:rPr>
                <w:iCs/>
              </w:rPr>
              <w:t>2</w:t>
            </w:r>
          </w:p>
        </w:tc>
        <w:tc>
          <w:tcPr>
            <w:tcW w:w="1134" w:type="dxa"/>
            <w:gridSpan w:val="2"/>
          </w:tcPr>
          <w:p w:rsidR="00065EAF" w:rsidRPr="00421621" w:rsidRDefault="00065EAF" w:rsidP="0097766E">
            <w:pPr>
              <w:suppressAutoHyphens/>
              <w:snapToGrid w:val="0"/>
              <w:jc w:val="center"/>
              <w:rPr>
                <w:iCs/>
              </w:rPr>
            </w:pPr>
            <w:r>
              <w:rPr>
                <w:iCs/>
              </w:rPr>
              <w:t>мин.0.2</w:t>
            </w:r>
          </w:p>
        </w:tc>
        <w:tc>
          <w:tcPr>
            <w:tcW w:w="709" w:type="dxa"/>
          </w:tcPr>
          <w:p w:rsidR="00065EAF" w:rsidRPr="00536F73" w:rsidRDefault="00A73333" w:rsidP="0097766E">
            <w:pPr>
              <w:suppressAutoHyphens/>
              <w:snapToGrid w:val="0"/>
              <w:jc w:val="center"/>
              <w:rPr>
                <w:iCs/>
              </w:rPr>
            </w:pPr>
            <w:r>
              <w:rPr>
                <w:iCs/>
              </w:rPr>
              <w:t>80</w:t>
            </w:r>
          </w:p>
        </w:tc>
        <w:tc>
          <w:tcPr>
            <w:tcW w:w="850" w:type="dxa"/>
          </w:tcPr>
          <w:p w:rsidR="00065EAF" w:rsidRPr="00536F73" w:rsidRDefault="00A73333" w:rsidP="0097766E">
            <w:pPr>
              <w:suppressAutoHyphens/>
              <w:snapToGrid w:val="0"/>
              <w:jc w:val="center"/>
              <w:rPr>
                <w:iCs/>
              </w:rPr>
            </w:pPr>
            <w:r>
              <w:rPr>
                <w:iCs/>
              </w:rPr>
              <w:t>3</w:t>
            </w:r>
          </w:p>
        </w:tc>
      </w:tr>
      <w:bookmarkEnd w:id="121"/>
      <w:tr w:rsidR="00551268" w:rsidRPr="001431DC" w:rsidTr="006742AE">
        <w:trPr>
          <w:trHeight w:val="397"/>
        </w:trPr>
        <w:tc>
          <w:tcPr>
            <w:tcW w:w="709" w:type="dxa"/>
          </w:tcPr>
          <w:p w:rsidR="00836788" w:rsidRPr="00536F73" w:rsidRDefault="00836788" w:rsidP="0097766E">
            <w:pPr>
              <w:suppressAutoHyphens/>
              <w:snapToGrid w:val="0"/>
              <w:rPr>
                <w:szCs w:val="20"/>
              </w:rPr>
            </w:pPr>
            <w:r w:rsidRPr="00536F73">
              <w:rPr>
                <w:szCs w:val="20"/>
              </w:rPr>
              <w:t>1</w:t>
            </w:r>
            <w:r w:rsidR="006742AE">
              <w:rPr>
                <w:szCs w:val="20"/>
              </w:rPr>
              <w:t>3</w:t>
            </w:r>
          </w:p>
        </w:tc>
        <w:tc>
          <w:tcPr>
            <w:tcW w:w="851" w:type="dxa"/>
          </w:tcPr>
          <w:p w:rsidR="00836788" w:rsidRPr="00536F73" w:rsidRDefault="00836788" w:rsidP="0097766E">
            <w:pPr>
              <w:suppressAutoHyphens/>
              <w:snapToGrid w:val="0"/>
              <w:rPr>
                <w:szCs w:val="20"/>
              </w:rPr>
            </w:pPr>
            <w:r w:rsidRPr="00536F73">
              <w:rPr>
                <w:szCs w:val="20"/>
              </w:rPr>
              <w:t>3.7</w:t>
            </w:r>
          </w:p>
        </w:tc>
        <w:tc>
          <w:tcPr>
            <w:tcW w:w="4394" w:type="dxa"/>
          </w:tcPr>
          <w:p w:rsidR="00836788" w:rsidRPr="00536F73" w:rsidRDefault="00836788" w:rsidP="0097766E">
            <w:pPr>
              <w:suppressAutoHyphens/>
              <w:snapToGrid w:val="0"/>
              <w:rPr>
                <w:szCs w:val="20"/>
              </w:rPr>
            </w:pPr>
            <w:r w:rsidRPr="00536F73">
              <w:rPr>
                <w:szCs w:val="20"/>
              </w:rPr>
              <w:t>Религиозное использование</w:t>
            </w:r>
          </w:p>
        </w:tc>
        <w:tc>
          <w:tcPr>
            <w:tcW w:w="709" w:type="dxa"/>
          </w:tcPr>
          <w:p w:rsidR="00836788" w:rsidRPr="00536F73" w:rsidRDefault="00836788" w:rsidP="0097766E">
            <w:pPr>
              <w:suppressAutoHyphens/>
              <w:snapToGrid w:val="0"/>
              <w:jc w:val="center"/>
              <w:rPr>
                <w:iCs/>
              </w:rPr>
            </w:pPr>
            <w:r w:rsidRPr="00536F73">
              <w:rPr>
                <w:iCs/>
              </w:rPr>
              <w:t>2</w:t>
            </w:r>
          </w:p>
        </w:tc>
        <w:tc>
          <w:tcPr>
            <w:tcW w:w="1134" w:type="dxa"/>
            <w:gridSpan w:val="2"/>
          </w:tcPr>
          <w:p w:rsidR="00836788" w:rsidRPr="00536F73" w:rsidRDefault="00836788" w:rsidP="0097766E">
            <w:pPr>
              <w:suppressAutoHyphens/>
              <w:snapToGrid w:val="0"/>
              <w:jc w:val="center"/>
              <w:rPr>
                <w:iCs/>
              </w:rPr>
            </w:pPr>
            <w:r w:rsidRPr="00421621">
              <w:rPr>
                <w:iCs/>
              </w:rPr>
              <w:t>мин.</w:t>
            </w:r>
            <w:r>
              <w:rPr>
                <w:iCs/>
              </w:rPr>
              <w:t xml:space="preserve"> 0,003</w:t>
            </w:r>
          </w:p>
        </w:tc>
        <w:tc>
          <w:tcPr>
            <w:tcW w:w="709" w:type="dxa"/>
          </w:tcPr>
          <w:p w:rsidR="00836788" w:rsidRPr="00536F73" w:rsidRDefault="00836788" w:rsidP="0097766E">
            <w:pPr>
              <w:suppressAutoHyphens/>
              <w:snapToGrid w:val="0"/>
              <w:jc w:val="center"/>
              <w:rPr>
                <w:iCs/>
              </w:rPr>
            </w:pPr>
            <w:r w:rsidRPr="00536F73">
              <w:rPr>
                <w:iCs/>
              </w:rPr>
              <w:t>80</w:t>
            </w:r>
          </w:p>
        </w:tc>
        <w:tc>
          <w:tcPr>
            <w:tcW w:w="850" w:type="dxa"/>
          </w:tcPr>
          <w:p w:rsidR="00836788" w:rsidRPr="00536F73" w:rsidRDefault="00836788" w:rsidP="0097766E">
            <w:pPr>
              <w:suppressAutoHyphens/>
              <w:snapToGrid w:val="0"/>
              <w:jc w:val="center"/>
              <w:rPr>
                <w:iCs/>
              </w:rPr>
            </w:pPr>
            <w:r w:rsidRPr="00536F73">
              <w:rPr>
                <w:iCs/>
              </w:rPr>
              <w:t>3</w:t>
            </w:r>
          </w:p>
        </w:tc>
      </w:tr>
      <w:tr w:rsidR="006742AE" w:rsidRPr="001431DC" w:rsidTr="006742AE">
        <w:trPr>
          <w:trHeight w:val="397"/>
        </w:trPr>
        <w:tc>
          <w:tcPr>
            <w:tcW w:w="709" w:type="dxa"/>
          </w:tcPr>
          <w:p w:rsidR="0069503F" w:rsidRPr="00536F73" w:rsidRDefault="006742AE" w:rsidP="001431DC">
            <w:pPr>
              <w:suppressAutoHyphens/>
              <w:snapToGrid w:val="0"/>
              <w:rPr>
                <w:szCs w:val="20"/>
              </w:rPr>
            </w:pPr>
            <w:r>
              <w:rPr>
                <w:szCs w:val="20"/>
              </w:rPr>
              <w:t>14</w:t>
            </w:r>
          </w:p>
        </w:tc>
        <w:tc>
          <w:tcPr>
            <w:tcW w:w="851" w:type="dxa"/>
          </w:tcPr>
          <w:p w:rsidR="0069503F" w:rsidRPr="00536F73" w:rsidRDefault="0069503F" w:rsidP="001431DC">
            <w:pPr>
              <w:suppressAutoHyphens/>
              <w:snapToGrid w:val="0"/>
              <w:rPr>
                <w:szCs w:val="20"/>
              </w:rPr>
            </w:pPr>
            <w:r w:rsidRPr="00536F73">
              <w:rPr>
                <w:szCs w:val="20"/>
              </w:rPr>
              <w:t>3.8</w:t>
            </w:r>
            <w:r w:rsidR="00065EAF">
              <w:rPr>
                <w:szCs w:val="20"/>
              </w:rPr>
              <w:t>.1</w:t>
            </w:r>
          </w:p>
        </w:tc>
        <w:tc>
          <w:tcPr>
            <w:tcW w:w="4394" w:type="dxa"/>
          </w:tcPr>
          <w:p w:rsidR="0069503F" w:rsidRPr="00536F73" w:rsidRDefault="00065EAF" w:rsidP="001431DC">
            <w:pPr>
              <w:suppressAutoHyphens/>
              <w:snapToGrid w:val="0"/>
              <w:rPr>
                <w:szCs w:val="20"/>
              </w:rPr>
            </w:pPr>
            <w:r>
              <w:rPr>
                <w:szCs w:val="20"/>
              </w:rPr>
              <w:t>Государственное управление</w:t>
            </w:r>
          </w:p>
        </w:tc>
        <w:tc>
          <w:tcPr>
            <w:tcW w:w="709" w:type="dxa"/>
          </w:tcPr>
          <w:p w:rsidR="0069503F" w:rsidRPr="00536F73" w:rsidRDefault="0069503F" w:rsidP="00892C44">
            <w:pPr>
              <w:suppressAutoHyphens/>
              <w:snapToGrid w:val="0"/>
              <w:jc w:val="center"/>
              <w:rPr>
                <w:iCs/>
              </w:rPr>
            </w:pPr>
            <w:r w:rsidRPr="00536F73">
              <w:rPr>
                <w:iCs/>
              </w:rPr>
              <w:t>2</w:t>
            </w:r>
          </w:p>
        </w:tc>
        <w:tc>
          <w:tcPr>
            <w:tcW w:w="1134" w:type="dxa"/>
            <w:gridSpan w:val="2"/>
          </w:tcPr>
          <w:p w:rsidR="0069503F" w:rsidRPr="00536F73" w:rsidRDefault="0069503F" w:rsidP="00766406">
            <w:pPr>
              <w:suppressAutoHyphens/>
              <w:snapToGrid w:val="0"/>
              <w:jc w:val="center"/>
              <w:rPr>
                <w:iCs/>
              </w:rPr>
            </w:pPr>
            <w:r w:rsidRPr="00536F73">
              <w:rPr>
                <w:iCs/>
              </w:rPr>
              <w:t>мин.0,12</w:t>
            </w:r>
          </w:p>
        </w:tc>
        <w:tc>
          <w:tcPr>
            <w:tcW w:w="709" w:type="dxa"/>
          </w:tcPr>
          <w:p w:rsidR="0069503F" w:rsidRPr="00536F73" w:rsidRDefault="0069503F" w:rsidP="00892C44">
            <w:pPr>
              <w:suppressAutoHyphens/>
              <w:snapToGrid w:val="0"/>
              <w:jc w:val="center"/>
              <w:rPr>
                <w:iCs/>
              </w:rPr>
            </w:pPr>
            <w:r w:rsidRPr="00536F73">
              <w:rPr>
                <w:iCs/>
              </w:rPr>
              <w:t>60</w:t>
            </w:r>
          </w:p>
        </w:tc>
        <w:tc>
          <w:tcPr>
            <w:tcW w:w="850" w:type="dxa"/>
          </w:tcPr>
          <w:p w:rsidR="0069503F" w:rsidRPr="001431DC" w:rsidRDefault="0069503F" w:rsidP="00892C44">
            <w:pPr>
              <w:suppressAutoHyphens/>
              <w:snapToGrid w:val="0"/>
              <w:jc w:val="center"/>
              <w:rPr>
                <w:iCs/>
              </w:rPr>
            </w:pPr>
            <w:r w:rsidRPr="00536F73">
              <w:rPr>
                <w:iCs/>
              </w:rPr>
              <w:t>3</w:t>
            </w:r>
          </w:p>
        </w:tc>
      </w:tr>
      <w:tr w:rsidR="006742AE" w:rsidRPr="001431DC" w:rsidTr="006742AE">
        <w:trPr>
          <w:trHeight w:val="397"/>
        </w:trPr>
        <w:tc>
          <w:tcPr>
            <w:tcW w:w="709" w:type="dxa"/>
          </w:tcPr>
          <w:p w:rsidR="0069503F" w:rsidRPr="001431DC" w:rsidRDefault="0069503F" w:rsidP="00EF157F">
            <w:pPr>
              <w:suppressAutoHyphens/>
              <w:snapToGrid w:val="0"/>
              <w:rPr>
                <w:szCs w:val="20"/>
              </w:rPr>
            </w:pPr>
            <w:r w:rsidRPr="001431DC">
              <w:rPr>
                <w:szCs w:val="20"/>
              </w:rPr>
              <w:t>1</w:t>
            </w:r>
            <w:r w:rsidR="006742AE">
              <w:rPr>
                <w:szCs w:val="20"/>
              </w:rPr>
              <w:t>5</w:t>
            </w:r>
          </w:p>
        </w:tc>
        <w:tc>
          <w:tcPr>
            <w:tcW w:w="851" w:type="dxa"/>
          </w:tcPr>
          <w:p w:rsidR="0069503F" w:rsidRPr="001431DC" w:rsidRDefault="0069503F" w:rsidP="0044345E">
            <w:pPr>
              <w:suppressAutoHyphens/>
              <w:snapToGrid w:val="0"/>
              <w:rPr>
                <w:szCs w:val="20"/>
              </w:rPr>
            </w:pPr>
            <w:r w:rsidRPr="001431DC">
              <w:rPr>
                <w:szCs w:val="20"/>
              </w:rPr>
              <w:t>3.10.1</w:t>
            </w:r>
          </w:p>
        </w:tc>
        <w:tc>
          <w:tcPr>
            <w:tcW w:w="4394" w:type="dxa"/>
          </w:tcPr>
          <w:p w:rsidR="0069503F" w:rsidRPr="001431DC" w:rsidRDefault="0069503F" w:rsidP="0044345E">
            <w:pPr>
              <w:suppressAutoHyphens/>
              <w:snapToGrid w:val="0"/>
              <w:rPr>
                <w:szCs w:val="20"/>
              </w:rPr>
            </w:pPr>
            <w:r w:rsidRPr="001431DC">
              <w:rPr>
                <w:szCs w:val="20"/>
              </w:rPr>
              <w:t>Амбулаторное ветеринарное обслуживание</w:t>
            </w:r>
          </w:p>
        </w:tc>
        <w:tc>
          <w:tcPr>
            <w:tcW w:w="709" w:type="dxa"/>
          </w:tcPr>
          <w:p w:rsidR="0069503F" w:rsidRPr="001431DC" w:rsidRDefault="0069503F" w:rsidP="0044345E">
            <w:pPr>
              <w:suppressAutoHyphens/>
              <w:snapToGrid w:val="0"/>
              <w:jc w:val="center"/>
              <w:rPr>
                <w:iCs/>
                <w:highlight w:val="yellow"/>
              </w:rPr>
            </w:pPr>
            <w:r w:rsidRPr="001431DC">
              <w:rPr>
                <w:iCs/>
              </w:rPr>
              <w:t>2</w:t>
            </w:r>
          </w:p>
        </w:tc>
        <w:tc>
          <w:tcPr>
            <w:tcW w:w="1134" w:type="dxa"/>
            <w:gridSpan w:val="2"/>
          </w:tcPr>
          <w:p w:rsidR="0069503F" w:rsidRPr="001431DC" w:rsidRDefault="0069503F" w:rsidP="00766406">
            <w:pPr>
              <w:suppressAutoHyphens/>
              <w:snapToGrid w:val="0"/>
              <w:jc w:val="center"/>
              <w:rPr>
                <w:iCs/>
              </w:rPr>
            </w:pPr>
            <w:r w:rsidRPr="001431DC">
              <w:rPr>
                <w:iCs/>
              </w:rPr>
              <w:t>мин.0,</w:t>
            </w:r>
            <w:r w:rsidR="006742AE">
              <w:rPr>
                <w:iCs/>
              </w:rPr>
              <w:t>00</w:t>
            </w:r>
            <w:r w:rsidRPr="001431DC">
              <w:rPr>
                <w:iCs/>
              </w:rPr>
              <w:t>3</w:t>
            </w:r>
          </w:p>
        </w:tc>
        <w:tc>
          <w:tcPr>
            <w:tcW w:w="709" w:type="dxa"/>
          </w:tcPr>
          <w:p w:rsidR="0069503F" w:rsidRPr="001431DC" w:rsidRDefault="0069503F" w:rsidP="0044345E">
            <w:pPr>
              <w:suppressAutoHyphens/>
              <w:snapToGrid w:val="0"/>
              <w:jc w:val="center"/>
              <w:rPr>
                <w:iCs/>
              </w:rPr>
            </w:pPr>
            <w:r w:rsidRPr="001431DC">
              <w:rPr>
                <w:iCs/>
              </w:rPr>
              <w:t>60</w:t>
            </w:r>
          </w:p>
        </w:tc>
        <w:tc>
          <w:tcPr>
            <w:tcW w:w="850" w:type="dxa"/>
          </w:tcPr>
          <w:p w:rsidR="0069503F" w:rsidRPr="001431DC" w:rsidRDefault="0069503F" w:rsidP="0044345E">
            <w:pPr>
              <w:suppressAutoHyphens/>
              <w:snapToGrid w:val="0"/>
              <w:jc w:val="center"/>
              <w:rPr>
                <w:iCs/>
              </w:rPr>
            </w:pPr>
            <w:r>
              <w:rPr>
                <w:iCs/>
              </w:rPr>
              <w:t>3</w:t>
            </w:r>
          </w:p>
        </w:tc>
      </w:tr>
      <w:tr w:rsidR="006742AE" w:rsidRPr="001431DC" w:rsidTr="006742AE">
        <w:trPr>
          <w:trHeight w:val="397"/>
        </w:trPr>
        <w:tc>
          <w:tcPr>
            <w:tcW w:w="709" w:type="dxa"/>
          </w:tcPr>
          <w:p w:rsidR="00EF157F" w:rsidRPr="00CF2810" w:rsidRDefault="00EF157F" w:rsidP="006877CF">
            <w:pPr>
              <w:suppressAutoHyphens/>
              <w:snapToGrid w:val="0"/>
              <w:rPr>
                <w:szCs w:val="20"/>
              </w:rPr>
            </w:pPr>
            <w:r>
              <w:rPr>
                <w:szCs w:val="20"/>
              </w:rPr>
              <w:t>1</w:t>
            </w:r>
            <w:r w:rsidR="006742AE">
              <w:rPr>
                <w:szCs w:val="20"/>
              </w:rPr>
              <w:t>6</w:t>
            </w:r>
          </w:p>
        </w:tc>
        <w:tc>
          <w:tcPr>
            <w:tcW w:w="851" w:type="dxa"/>
          </w:tcPr>
          <w:p w:rsidR="00EF157F" w:rsidRPr="001431DC" w:rsidRDefault="00EF157F" w:rsidP="006877CF">
            <w:pPr>
              <w:suppressAutoHyphens/>
              <w:snapToGrid w:val="0"/>
              <w:rPr>
                <w:szCs w:val="20"/>
              </w:rPr>
            </w:pPr>
            <w:r w:rsidRPr="001431DC">
              <w:rPr>
                <w:szCs w:val="20"/>
              </w:rPr>
              <w:t>4.1</w:t>
            </w:r>
          </w:p>
        </w:tc>
        <w:tc>
          <w:tcPr>
            <w:tcW w:w="4394" w:type="dxa"/>
          </w:tcPr>
          <w:p w:rsidR="00EF157F" w:rsidRPr="001431DC" w:rsidRDefault="00EF157F" w:rsidP="006877CF">
            <w:pPr>
              <w:suppressAutoHyphens/>
              <w:snapToGrid w:val="0"/>
              <w:rPr>
                <w:szCs w:val="20"/>
              </w:rPr>
            </w:pPr>
            <w:r w:rsidRPr="001431DC">
              <w:rPr>
                <w:szCs w:val="20"/>
              </w:rPr>
              <w:t>Деловое управление</w:t>
            </w:r>
          </w:p>
        </w:tc>
        <w:tc>
          <w:tcPr>
            <w:tcW w:w="709" w:type="dxa"/>
          </w:tcPr>
          <w:p w:rsidR="00EF157F" w:rsidRPr="001431DC" w:rsidRDefault="00EF157F" w:rsidP="006877CF">
            <w:pPr>
              <w:suppressAutoHyphens/>
              <w:snapToGrid w:val="0"/>
              <w:jc w:val="center"/>
              <w:rPr>
                <w:iCs/>
              </w:rPr>
            </w:pPr>
            <w:r w:rsidRPr="001431DC">
              <w:rPr>
                <w:iCs/>
              </w:rPr>
              <w:t>2</w:t>
            </w:r>
          </w:p>
        </w:tc>
        <w:tc>
          <w:tcPr>
            <w:tcW w:w="1134" w:type="dxa"/>
            <w:gridSpan w:val="2"/>
          </w:tcPr>
          <w:p w:rsidR="00EF157F" w:rsidRPr="001431DC" w:rsidRDefault="00EF157F" w:rsidP="006877CF">
            <w:pPr>
              <w:suppressAutoHyphens/>
              <w:snapToGrid w:val="0"/>
              <w:jc w:val="center"/>
              <w:rPr>
                <w:iCs/>
              </w:rPr>
            </w:pPr>
            <w:r w:rsidRPr="001431DC">
              <w:rPr>
                <w:iCs/>
              </w:rPr>
              <w:t>мин.0,</w:t>
            </w:r>
            <w:r w:rsidR="006742AE">
              <w:rPr>
                <w:iCs/>
              </w:rPr>
              <w:t>0</w:t>
            </w:r>
            <w:r w:rsidRPr="001431DC">
              <w:rPr>
                <w:iCs/>
              </w:rPr>
              <w:t>12</w:t>
            </w:r>
          </w:p>
        </w:tc>
        <w:tc>
          <w:tcPr>
            <w:tcW w:w="709" w:type="dxa"/>
          </w:tcPr>
          <w:p w:rsidR="00EF157F" w:rsidRPr="001431DC" w:rsidRDefault="00EF157F" w:rsidP="006877CF">
            <w:pPr>
              <w:suppressAutoHyphens/>
              <w:snapToGrid w:val="0"/>
              <w:jc w:val="center"/>
              <w:rPr>
                <w:iCs/>
              </w:rPr>
            </w:pPr>
            <w:r w:rsidRPr="001431DC">
              <w:rPr>
                <w:iCs/>
              </w:rPr>
              <w:t>60</w:t>
            </w:r>
          </w:p>
        </w:tc>
        <w:tc>
          <w:tcPr>
            <w:tcW w:w="850" w:type="dxa"/>
          </w:tcPr>
          <w:p w:rsidR="00EF157F" w:rsidRPr="001431DC" w:rsidRDefault="00EF157F" w:rsidP="006877CF">
            <w:pPr>
              <w:suppressAutoHyphens/>
              <w:snapToGrid w:val="0"/>
              <w:jc w:val="center"/>
              <w:rPr>
                <w:iCs/>
              </w:rPr>
            </w:pPr>
            <w:r>
              <w:rPr>
                <w:iCs/>
              </w:rPr>
              <w:t>3</w:t>
            </w:r>
          </w:p>
        </w:tc>
      </w:tr>
      <w:tr w:rsidR="00551268" w:rsidRPr="001351D6" w:rsidTr="006742AE">
        <w:trPr>
          <w:trHeight w:val="397"/>
        </w:trPr>
        <w:tc>
          <w:tcPr>
            <w:tcW w:w="709" w:type="dxa"/>
          </w:tcPr>
          <w:p w:rsidR="00926788" w:rsidRPr="001351D6" w:rsidRDefault="006742AE" w:rsidP="0097766E">
            <w:pPr>
              <w:suppressAutoHyphens/>
              <w:snapToGrid w:val="0"/>
              <w:rPr>
                <w:iCs/>
              </w:rPr>
            </w:pPr>
            <w:bookmarkStart w:id="122" w:name="_Hlk59625730"/>
            <w:r>
              <w:rPr>
                <w:iCs/>
              </w:rPr>
              <w:t>1</w:t>
            </w:r>
            <w:r w:rsidR="00A73333">
              <w:rPr>
                <w:iCs/>
              </w:rPr>
              <w:t>7</w:t>
            </w:r>
          </w:p>
        </w:tc>
        <w:tc>
          <w:tcPr>
            <w:tcW w:w="851" w:type="dxa"/>
          </w:tcPr>
          <w:p w:rsidR="00926788" w:rsidRPr="001351D6" w:rsidRDefault="00926788" w:rsidP="0097766E">
            <w:pPr>
              <w:suppressAutoHyphens/>
              <w:snapToGrid w:val="0"/>
              <w:rPr>
                <w:szCs w:val="20"/>
              </w:rPr>
            </w:pPr>
            <w:r w:rsidRPr="001351D6">
              <w:rPr>
                <w:szCs w:val="20"/>
              </w:rPr>
              <w:t>4.6</w:t>
            </w:r>
          </w:p>
        </w:tc>
        <w:tc>
          <w:tcPr>
            <w:tcW w:w="4394" w:type="dxa"/>
          </w:tcPr>
          <w:p w:rsidR="00926788" w:rsidRPr="001351D6" w:rsidRDefault="00926788" w:rsidP="0097766E">
            <w:pPr>
              <w:suppressAutoHyphens/>
              <w:snapToGrid w:val="0"/>
              <w:rPr>
                <w:szCs w:val="20"/>
              </w:rPr>
            </w:pPr>
            <w:r w:rsidRPr="001351D6">
              <w:rPr>
                <w:szCs w:val="20"/>
              </w:rPr>
              <w:t>Общественное питание</w:t>
            </w:r>
          </w:p>
        </w:tc>
        <w:tc>
          <w:tcPr>
            <w:tcW w:w="709" w:type="dxa"/>
          </w:tcPr>
          <w:p w:rsidR="00926788" w:rsidRPr="001351D6" w:rsidRDefault="00926788" w:rsidP="0097766E">
            <w:pPr>
              <w:suppressAutoHyphens/>
              <w:snapToGrid w:val="0"/>
              <w:jc w:val="center"/>
              <w:rPr>
                <w:iCs/>
              </w:rPr>
            </w:pPr>
            <w:r w:rsidRPr="001351D6">
              <w:rPr>
                <w:iCs/>
              </w:rPr>
              <w:t>2</w:t>
            </w:r>
          </w:p>
        </w:tc>
        <w:tc>
          <w:tcPr>
            <w:tcW w:w="1134" w:type="dxa"/>
            <w:gridSpan w:val="2"/>
          </w:tcPr>
          <w:p w:rsidR="00926788" w:rsidRPr="003B6459" w:rsidRDefault="00926788" w:rsidP="0097766E">
            <w:pPr>
              <w:suppressAutoHyphens/>
              <w:snapToGrid w:val="0"/>
              <w:jc w:val="center"/>
              <w:rPr>
                <w:iCs/>
              </w:rPr>
            </w:pPr>
            <w:r w:rsidRPr="003B6459">
              <w:rPr>
                <w:iCs/>
              </w:rPr>
              <w:t xml:space="preserve">мин. </w:t>
            </w:r>
            <w:r w:rsidRPr="003B6459">
              <w:rPr>
                <w:iCs/>
                <w:color w:val="000000"/>
              </w:rPr>
              <w:t>0,0</w:t>
            </w:r>
            <w:r w:rsidR="00DD7226" w:rsidRPr="003B6459">
              <w:rPr>
                <w:iCs/>
                <w:color w:val="000000"/>
              </w:rPr>
              <w:t>0</w:t>
            </w:r>
            <w:r w:rsidRPr="003B6459">
              <w:rPr>
                <w:iCs/>
                <w:color w:val="000000"/>
              </w:rPr>
              <w:t>2</w:t>
            </w:r>
          </w:p>
        </w:tc>
        <w:tc>
          <w:tcPr>
            <w:tcW w:w="709" w:type="dxa"/>
          </w:tcPr>
          <w:p w:rsidR="00926788" w:rsidRPr="001351D6" w:rsidRDefault="00926788" w:rsidP="0097766E">
            <w:pPr>
              <w:suppressAutoHyphens/>
              <w:snapToGrid w:val="0"/>
              <w:jc w:val="center"/>
              <w:rPr>
                <w:iCs/>
              </w:rPr>
            </w:pPr>
            <w:r w:rsidRPr="001351D6">
              <w:rPr>
                <w:iCs/>
              </w:rPr>
              <w:t>60</w:t>
            </w:r>
          </w:p>
        </w:tc>
        <w:tc>
          <w:tcPr>
            <w:tcW w:w="850" w:type="dxa"/>
          </w:tcPr>
          <w:p w:rsidR="00926788" w:rsidRPr="001351D6" w:rsidRDefault="00926788" w:rsidP="0097766E">
            <w:pPr>
              <w:suppressAutoHyphens/>
              <w:snapToGrid w:val="0"/>
              <w:jc w:val="center"/>
              <w:rPr>
                <w:iCs/>
              </w:rPr>
            </w:pPr>
            <w:r>
              <w:rPr>
                <w:iCs/>
              </w:rPr>
              <w:t>3</w:t>
            </w:r>
          </w:p>
        </w:tc>
      </w:tr>
      <w:tr w:rsidR="00BC22A5" w:rsidRPr="001351D6" w:rsidTr="00DD67D4">
        <w:trPr>
          <w:trHeight w:val="397"/>
        </w:trPr>
        <w:tc>
          <w:tcPr>
            <w:tcW w:w="709" w:type="dxa"/>
          </w:tcPr>
          <w:p w:rsidR="00BC22A5" w:rsidRPr="001351D6" w:rsidRDefault="00BC22A5" w:rsidP="00DD67D4">
            <w:pPr>
              <w:suppressAutoHyphens/>
              <w:snapToGrid w:val="0"/>
              <w:rPr>
                <w:iCs/>
              </w:rPr>
            </w:pPr>
            <w:r>
              <w:rPr>
                <w:iCs/>
              </w:rPr>
              <w:t>1</w:t>
            </w:r>
            <w:r w:rsidR="00A73333">
              <w:rPr>
                <w:iCs/>
              </w:rPr>
              <w:t>8</w:t>
            </w:r>
          </w:p>
        </w:tc>
        <w:tc>
          <w:tcPr>
            <w:tcW w:w="851" w:type="dxa"/>
          </w:tcPr>
          <w:p w:rsidR="00BC22A5" w:rsidRPr="001351D6" w:rsidRDefault="00BC22A5" w:rsidP="00DD67D4">
            <w:pPr>
              <w:suppressAutoHyphens/>
              <w:snapToGrid w:val="0"/>
              <w:rPr>
                <w:iCs/>
                <w:color w:val="000000"/>
              </w:rPr>
            </w:pPr>
            <w:r w:rsidRPr="001351D6">
              <w:rPr>
                <w:iCs/>
                <w:color w:val="000000"/>
              </w:rPr>
              <w:t>4.9</w:t>
            </w:r>
          </w:p>
        </w:tc>
        <w:tc>
          <w:tcPr>
            <w:tcW w:w="4394" w:type="dxa"/>
          </w:tcPr>
          <w:p w:rsidR="00BC22A5" w:rsidRPr="001351D6" w:rsidRDefault="00BC22A5" w:rsidP="00DD67D4">
            <w:pPr>
              <w:suppressAutoHyphens/>
              <w:snapToGrid w:val="0"/>
              <w:rPr>
                <w:iCs/>
                <w:color w:val="000000"/>
              </w:rPr>
            </w:pPr>
            <w:r w:rsidRPr="00BC22A5">
              <w:rPr>
                <w:iCs/>
                <w:color w:val="000000"/>
              </w:rPr>
              <w:t>Служебные гаражи</w:t>
            </w:r>
          </w:p>
        </w:tc>
        <w:tc>
          <w:tcPr>
            <w:tcW w:w="740" w:type="dxa"/>
            <w:gridSpan w:val="2"/>
            <w:shd w:val="clear" w:color="auto" w:fill="auto"/>
          </w:tcPr>
          <w:p w:rsidR="00BC22A5" w:rsidRPr="003B6459" w:rsidRDefault="00BC22A5" w:rsidP="00DD67D4">
            <w:pPr>
              <w:suppressAutoHyphens/>
              <w:snapToGrid w:val="0"/>
              <w:jc w:val="center"/>
              <w:rPr>
                <w:iCs/>
                <w:color w:val="000000"/>
              </w:rPr>
            </w:pPr>
            <w:r w:rsidRPr="003B6459">
              <w:rPr>
                <w:iCs/>
                <w:color w:val="000000"/>
              </w:rPr>
              <w:t>2</w:t>
            </w:r>
          </w:p>
        </w:tc>
        <w:tc>
          <w:tcPr>
            <w:tcW w:w="1103" w:type="dxa"/>
            <w:shd w:val="clear" w:color="auto" w:fill="auto"/>
          </w:tcPr>
          <w:p w:rsidR="00BC22A5" w:rsidRPr="003B6459" w:rsidRDefault="00BC22A5" w:rsidP="00DD67D4">
            <w:pPr>
              <w:suppressAutoHyphens/>
              <w:snapToGrid w:val="0"/>
              <w:jc w:val="center"/>
              <w:rPr>
                <w:iCs/>
                <w:color w:val="000000"/>
              </w:rPr>
            </w:pPr>
            <w:r w:rsidRPr="003B6459">
              <w:rPr>
                <w:iCs/>
                <w:color w:val="000000"/>
              </w:rPr>
              <w:t>мин. 0,002</w:t>
            </w:r>
          </w:p>
        </w:tc>
        <w:tc>
          <w:tcPr>
            <w:tcW w:w="709" w:type="dxa"/>
            <w:shd w:val="clear" w:color="auto" w:fill="auto"/>
          </w:tcPr>
          <w:p w:rsidR="00BC22A5" w:rsidRPr="001351D6" w:rsidRDefault="00BC22A5" w:rsidP="00DD67D4">
            <w:pPr>
              <w:suppressAutoHyphens/>
              <w:snapToGrid w:val="0"/>
              <w:jc w:val="center"/>
              <w:rPr>
                <w:iCs/>
                <w:color w:val="000000"/>
              </w:rPr>
            </w:pPr>
            <w:r w:rsidRPr="001351D6">
              <w:rPr>
                <w:iCs/>
                <w:color w:val="000000"/>
              </w:rPr>
              <w:t>80</w:t>
            </w:r>
          </w:p>
        </w:tc>
        <w:tc>
          <w:tcPr>
            <w:tcW w:w="850" w:type="dxa"/>
            <w:shd w:val="clear" w:color="auto" w:fill="auto"/>
          </w:tcPr>
          <w:p w:rsidR="00BC22A5" w:rsidRPr="001351D6" w:rsidRDefault="00BC22A5" w:rsidP="00DD67D4">
            <w:pPr>
              <w:suppressAutoHyphens/>
              <w:snapToGrid w:val="0"/>
              <w:jc w:val="center"/>
              <w:rPr>
                <w:iCs/>
              </w:rPr>
            </w:pPr>
            <w:r>
              <w:rPr>
                <w:iCs/>
              </w:rPr>
              <w:t>3</w:t>
            </w:r>
          </w:p>
        </w:tc>
      </w:tr>
      <w:tr w:rsidR="006C5301" w:rsidRPr="001351D6" w:rsidTr="0097766E">
        <w:trPr>
          <w:trHeight w:val="397"/>
        </w:trPr>
        <w:tc>
          <w:tcPr>
            <w:tcW w:w="709" w:type="dxa"/>
          </w:tcPr>
          <w:p w:rsidR="006C5301" w:rsidRPr="001351D6" w:rsidRDefault="00A73333" w:rsidP="0097766E">
            <w:pPr>
              <w:suppressAutoHyphens/>
              <w:snapToGrid w:val="0"/>
              <w:rPr>
                <w:iCs/>
              </w:rPr>
            </w:pPr>
            <w:r>
              <w:rPr>
                <w:iCs/>
              </w:rPr>
              <w:t>19</w:t>
            </w:r>
          </w:p>
        </w:tc>
        <w:tc>
          <w:tcPr>
            <w:tcW w:w="851" w:type="dxa"/>
          </w:tcPr>
          <w:p w:rsidR="006C5301" w:rsidRPr="001351D6" w:rsidRDefault="006C5301" w:rsidP="0097766E">
            <w:pPr>
              <w:suppressAutoHyphens/>
              <w:snapToGrid w:val="0"/>
              <w:rPr>
                <w:iCs/>
              </w:rPr>
            </w:pPr>
            <w:r w:rsidRPr="001351D6">
              <w:rPr>
                <w:iCs/>
              </w:rPr>
              <w:t>5.1</w:t>
            </w:r>
          </w:p>
        </w:tc>
        <w:tc>
          <w:tcPr>
            <w:tcW w:w="4394" w:type="dxa"/>
          </w:tcPr>
          <w:p w:rsidR="006C5301" w:rsidRPr="001351D6" w:rsidRDefault="006C5301" w:rsidP="0097766E">
            <w:pPr>
              <w:suppressAutoHyphens/>
              <w:snapToGrid w:val="0"/>
              <w:rPr>
                <w:iCs/>
              </w:rPr>
            </w:pPr>
            <w:r w:rsidRPr="001351D6">
              <w:rPr>
                <w:iCs/>
              </w:rPr>
              <w:t>Спорт</w:t>
            </w:r>
          </w:p>
        </w:tc>
        <w:tc>
          <w:tcPr>
            <w:tcW w:w="740" w:type="dxa"/>
            <w:gridSpan w:val="2"/>
          </w:tcPr>
          <w:p w:rsidR="006C5301" w:rsidRPr="003B6459" w:rsidRDefault="006C5301" w:rsidP="0097766E">
            <w:pPr>
              <w:suppressAutoHyphens/>
              <w:snapToGrid w:val="0"/>
              <w:jc w:val="center"/>
              <w:rPr>
                <w:iCs/>
              </w:rPr>
            </w:pPr>
            <w:r w:rsidRPr="003B6459">
              <w:rPr>
                <w:iCs/>
              </w:rPr>
              <w:t>2</w:t>
            </w:r>
          </w:p>
        </w:tc>
        <w:tc>
          <w:tcPr>
            <w:tcW w:w="1103" w:type="dxa"/>
          </w:tcPr>
          <w:p w:rsidR="006C5301" w:rsidRPr="003B6459" w:rsidRDefault="006C5301" w:rsidP="0097766E">
            <w:pPr>
              <w:suppressAutoHyphens/>
              <w:snapToGrid w:val="0"/>
              <w:jc w:val="center"/>
              <w:rPr>
                <w:iCs/>
              </w:rPr>
            </w:pPr>
            <w:r w:rsidRPr="003B6459">
              <w:rPr>
                <w:iCs/>
              </w:rPr>
              <w:t>мин. 0,002</w:t>
            </w:r>
          </w:p>
        </w:tc>
        <w:tc>
          <w:tcPr>
            <w:tcW w:w="709" w:type="dxa"/>
          </w:tcPr>
          <w:p w:rsidR="006C5301" w:rsidRPr="001351D6" w:rsidRDefault="006C5301" w:rsidP="0097766E">
            <w:pPr>
              <w:suppressAutoHyphens/>
              <w:snapToGrid w:val="0"/>
              <w:jc w:val="center"/>
              <w:rPr>
                <w:iCs/>
              </w:rPr>
            </w:pPr>
            <w:r w:rsidRPr="001351D6">
              <w:rPr>
                <w:iCs/>
              </w:rPr>
              <w:t>80</w:t>
            </w:r>
          </w:p>
        </w:tc>
        <w:tc>
          <w:tcPr>
            <w:tcW w:w="850" w:type="dxa"/>
          </w:tcPr>
          <w:p w:rsidR="006C5301" w:rsidRPr="001351D6" w:rsidRDefault="006C5301" w:rsidP="0097766E">
            <w:pPr>
              <w:suppressAutoHyphens/>
              <w:snapToGrid w:val="0"/>
              <w:jc w:val="center"/>
              <w:rPr>
                <w:iCs/>
              </w:rPr>
            </w:pPr>
            <w:r>
              <w:rPr>
                <w:iCs/>
              </w:rPr>
              <w:t>3</w:t>
            </w:r>
          </w:p>
        </w:tc>
      </w:tr>
      <w:tr w:rsidR="00551268" w:rsidTr="006742AE">
        <w:trPr>
          <w:trHeight w:val="390"/>
        </w:trPr>
        <w:tc>
          <w:tcPr>
            <w:tcW w:w="709" w:type="dxa"/>
          </w:tcPr>
          <w:p w:rsidR="00551268" w:rsidRDefault="006C5301" w:rsidP="0097766E">
            <w:pPr>
              <w:pStyle w:val="affc"/>
              <w:spacing w:before="75" w:after="75"/>
              <w:rPr>
                <w:rFonts w:cs="Times New Roman"/>
              </w:rPr>
            </w:pPr>
            <w:r>
              <w:rPr>
                <w:rFonts w:cs="Times New Roman"/>
              </w:rPr>
              <w:t>2</w:t>
            </w:r>
            <w:r w:rsidR="00A73333">
              <w:rPr>
                <w:rFonts w:cs="Times New Roman"/>
              </w:rPr>
              <w:t>0</w:t>
            </w:r>
          </w:p>
        </w:tc>
        <w:tc>
          <w:tcPr>
            <w:tcW w:w="851" w:type="dxa"/>
          </w:tcPr>
          <w:p w:rsidR="00551268" w:rsidRDefault="00551268" w:rsidP="0097766E">
            <w:pPr>
              <w:pStyle w:val="affc"/>
              <w:spacing w:before="75" w:after="75"/>
              <w:rPr>
                <w:rFonts w:cs="Times New Roman"/>
              </w:rPr>
            </w:pPr>
            <w:r>
              <w:rPr>
                <w:rFonts w:cs="Times New Roman"/>
              </w:rPr>
              <w:t>6.7</w:t>
            </w:r>
          </w:p>
        </w:tc>
        <w:tc>
          <w:tcPr>
            <w:tcW w:w="4394" w:type="dxa"/>
          </w:tcPr>
          <w:p w:rsidR="00551268" w:rsidRDefault="00551268" w:rsidP="0097766E">
            <w:pPr>
              <w:pStyle w:val="affc"/>
              <w:spacing w:before="75" w:after="75"/>
              <w:rPr>
                <w:rFonts w:cs="Times New Roman"/>
              </w:rPr>
            </w:pPr>
            <w:r>
              <w:rPr>
                <w:rFonts w:cs="Times New Roman"/>
              </w:rPr>
              <w:t>Энергетика (за исключением объектов энергетики, размещение которых предусмотрено кодом 3.1)</w:t>
            </w:r>
          </w:p>
        </w:tc>
        <w:tc>
          <w:tcPr>
            <w:tcW w:w="3402" w:type="dxa"/>
            <w:gridSpan w:val="5"/>
          </w:tcPr>
          <w:p w:rsidR="00551268" w:rsidRPr="003B6459" w:rsidRDefault="00551268" w:rsidP="0097766E">
            <w:pPr>
              <w:pStyle w:val="affc"/>
              <w:spacing w:before="75" w:after="75"/>
            </w:pPr>
            <w:r w:rsidRPr="003B6459">
              <w:rPr>
                <w:rFonts w:cs="Times New Roman"/>
              </w:rPr>
              <w:t>не подлежат установлению</w:t>
            </w:r>
          </w:p>
        </w:tc>
      </w:tr>
      <w:tr w:rsidR="006742AE" w:rsidTr="006742AE">
        <w:trPr>
          <w:trHeight w:val="390"/>
        </w:trPr>
        <w:tc>
          <w:tcPr>
            <w:tcW w:w="709" w:type="dxa"/>
          </w:tcPr>
          <w:p w:rsidR="00551268" w:rsidRDefault="00551268" w:rsidP="0097766E">
            <w:pPr>
              <w:pStyle w:val="affc"/>
              <w:spacing w:before="75" w:after="75"/>
              <w:rPr>
                <w:rFonts w:cs="Times New Roman"/>
              </w:rPr>
            </w:pPr>
            <w:r>
              <w:rPr>
                <w:rFonts w:cs="Times New Roman"/>
              </w:rPr>
              <w:t>2</w:t>
            </w:r>
            <w:r w:rsidR="00A73333">
              <w:rPr>
                <w:rFonts w:cs="Times New Roman"/>
              </w:rPr>
              <w:t>1</w:t>
            </w:r>
          </w:p>
        </w:tc>
        <w:tc>
          <w:tcPr>
            <w:tcW w:w="851" w:type="dxa"/>
          </w:tcPr>
          <w:p w:rsidR="00551268" w:rsidRDefault="00551268" w:rsidP="0097766E">
            <w:pPr>
              <w:pStyle w:val="affc"/>
              <w:spacing w:before="75" w:after="75"/>
              <w:rPr>
                <w:rFonts w:cs="Times New Roman"/>
              </w:rPr>
            </w:pPr>
            <w:r>
              <w:rPr>
                <w:rFonts w:cs="Times New Roman"/>
              </w:rPr>
              <w:t>8.3</w:t>
            </w:r>
          </w:p>
        </w:tc>
        <w:tc>
          <w:tcPr>
            <w:tcW w:w="4394" w:type="dxa"/>
          </w:tcPr>
          <w:p w:rsidR="00551268" w:rsidRDefault="00551268" w:rsidP="0097766E">
            <w:pPr>
              <w:pStyle w:val="affc"/>
              <w:spacing w:before="75" w:after="75"/>
              <w:rPr>
                <w:rFonts w:cs="Times New Roman"/>
              </w:rPr>
            </w:pPr>
            <w:r>
              <w:rPr>
                <w:rFonts w:cs="Times New Roman"/>
              </w:rPr>
              <w:t>Обеспечение внутреннего правопорядка</w:t>
            </w:r>
          </w:p>
        </w:tc>
        <w:tc>
          <w:tcPr>
            <w:tcW w:w="709" w:type="dxa"/>
          </w:tcPr>
          <w:p w:rsidR="00551268" w:rsidRDefault="00551268" w:rsidP="0097766E">
            <w:pPr>
              <w:pStyle w:val="affc"/>
              <w:spacing w:before="75" w:after="75"/>
              <w:rPr>
                <w:rFonts w:cs="Times New Roman"/>
              </w:rPr>
            </w:pPr>
            <w:r>
              <w:rPr>
                <w:rFonts w:cs="Times New Roman"/>
              </w:rPr>
              <w:t>2</w:t>
            </w:r>
          </w:p>
        </w:tc>
        <w:tc>
          <w:tcPr>
            <w:tcW w:w="1134" w:type="dxa"/>
            <w:gridSpan w:val="2"/>
          </w:tcPr>
          <w:p w:rsidR="00551268" w:rsidRDefault="00551268" w:rsidP="0097766E">
            <w:pPr>
              <w:pStyle w:val="affc"/>
              <w:spacing w:before="75" w:after="75"/>
              <w:rPr>
                <w:rFonts w:cs="Times New Roman"/>
              </w:rPr>
            </w:pPr>
            <w:r>
              <w:rPr>
                <w:rFonts w:cs="Times New Roman"/>
              </w:rPr>
              <w:t>мин.0,0</w:t>
            </w:r>
            <w:r w:rsidR="00095D71">
              <w:rPr>
                <w:rFonts w:cs="Times New Roman"/>
              </w:rPr>
              <w:t>0</w:t>
            </w:r>
            <w:r>
              <w:rPr>
                <w:rFonts w:cs="Times New Roman"/>
              </w:rPr>
              <w:t>2</w:t>
            </w:r>
          </w:p>
        </w:tc>
        <w:tc>
          <w:tcPr>
            <w:tcW w:w="709" w:type="dxa"/>
          </w:tcPr>
          <w:p w:rsidR="00551268" w:rsidRDefault="00551268" w:rsidP="0097766E">
            <w:pPr>
              <w:pStyle w:val="affc"/>
              <w:spacing w:before="75" w:after="75"/>
              <w:rPr>
                <w:rFonts w:cs="Times New Roman"/>
              </w:rPr>
            </w:pPr>
            <w:r>
              <w:rPr>
                <w:rFonts w:cs="Times New Roman"/>
              </w:rPr>
              <w:t>80</w:t>
            </w:r>
          </w:p>
        </w:tc>
        <w:tc>
          <w:tcPr>
            <w:tcW w:w="850" w:type="dxa"/>
          </w:tcPr>
          <w:p w:rsidR="00551268" w:rsidRDefault="00551268" w:rsidP="0097766E">
            <w:pPr>
              <w:pStyle w:val="affc"/>
              <w:spacing w:before="75" w:after="75"/>
            </w:pPr>
            <w:r>
              <w:rPr>
                <w:rFonts w:cs="Times New Roman"/>
              </w:rPr>
              <w:t>3</w:t>
            </w:r>
          </w:p>
        </w:tc>
      </w:tr>
      <w:tr w:rsidR="006C5301" w:rsidTr="0097766E">
        <w:trPr>
          <w:trHeight w:val="390"/>
        </w:trPr>
        <w:tc>
          <w:tcPr>
            <w:tcW w:w="709" w:type="dxa"/>
          </w:tcPr>
          <w:p w:rsidR="006C5301" w:rsidRDefault="006C5301" w:rsidP="006C5301">
            <w:pPr>
              <w:pStyle w:val="affc"/>
              <w:spacing w:before="75" w:after="75"/>
              <w:rPr>
                <w:rFonts w:cs="Times New Roman"/>
              </w:rPr>
            </w:pPr>
            <w:r>
              <w:rPr>
                <w:rFonts w:cs="Times New Roman"/>
              </w:rPr>
              <w:t>2</w:t>
            </w:r>
            <w:r w:rsidR="00A73333">
              <w:rPr>
                <w:rFonts w:cs="Times New Roman"/>
              </w:rPr>
              <w:t>2</w:t>
            </w:r>
          </w:p>
        </w:tc>
        <w:tc>
          <w:tcPr>
            <w:tcW w:w="851" w:type="dxa"/>
          </w:tcPr>
          <w:p w:rsidR="006C5301" w:rsidRDefault="006C5301" w:rsidP="006C5301">
            <w:pPr>
              <w:pStyle w:val="affc"/>
              <w:spacing w:before="75" w:after="75"/>
              <w:rPr>
                <w:rFonts w:cs="Times New Roman"/>
              </w:rPr>
            </w:pPr>
            <w:r>
              <w:rPr>
                <w:rFonts w:cs="Times New Roman"/>
              </w:rPr>
              <w:t>11.1</w:t>
            </w:r>
          </w:p>
        </w:tc>
        <w:tc>
          <w:tcPr>
            <w:tcW w:w="4394" w:type="dxa"/>
          </w:tcPr>
          <w:p w:rsidR="006C5301" w:rsidRDefault="006C5301" w:rsidP="006C5301">
            <w:pPr>
              <w:pStyle w:val="affc"/>
              <w:spacing w:before="75" w:after="75"/>
              <w:rPr>
                <w:rFonts w:cs="Times New Roman"/>
              </w:rPr>
            </w:pPr>
            <w:r>
              <w:rPr>
                <w:rFonts w:cs="Times New Roman"/>
              </w:rPr>
              <w:t>Общее пользование водными объектами</w:t>
            </w:r>
          </w:p>
        </w:tc>
        <w:tc>
          <w:tcPr>
            <w:tcW w:w="3402" w:type="dxa"/>
            <w:gridSpan w:val="5"/>
          </w:tcPr>
          <w:p w:rsidR="006C5301" w:rsidRDefault="006C5301" w:rsidP="006C5301">
            <w:pPr>
              <w:pStyle w:val="affc"/>
              <w:spacing w:before="75" w:after="75"/>
            </w:pPr>
            <w:r>
              <w:rPr>
                <w:rFonts w:cs="Times New Roman"/>
              </w:rPr>
              <w:t>не подлежат установлению</w:t>
            </w:r>
          </w:p>
        </w:tc>
      </w:tr>
      <w:tr w:rsidR="003B6459" w:rsidTr="0031509E">
        <w:trPr>
          <w:trHeight w:val="390"/>
        </w:trPr>
        <w:tc>
          <w:tcPr>
            <w:tcW w:w="709" w:type="dxa"/>
          </w:tcPr>
          <w:p w:rsidR="003B6459" w:rsidRDefault="003B6459" w:rsidP="0031509E">
            <w:pPr>
              <w:pStyle w:val="affc"/>
              <w:spacing w:before="75" w:after="75"/>
              <w:rPr>
                <w:rFonts w:cs="Times New Roman"/>
              </w:rPr>
            </w:pPr>
            <w:r>
              <w:rPr>
                <w:rFonts w:cs="Times New Roman"/>
              </w:rPr>
              <w:t>2</w:t>
            </w:r>
            <w:r w:rsidR="00A73333">
              <w:rPr>
                <w:rFonts w:cs="Times New Roman"/>
              </w:rPr>
              <w:t>2</w:t>
            </w:r>
          </w:p>
        </w:tc>
        <w:tc>
          <w:tcPr>
            <w:tcW w:w="851" w:type="dxa"/>
          </w:tcPr>
          <w:p w:rsidR="003B6459" w:rsidRDefault="003B6459" w:rsidP="0031509E">
            <w:pPr>
              <w:pStyle w:val="affc"/>
              <w:spacing w:before="75" w:after="75"/>
              <w:rPr>
                <w:rFonts w:cs="Times New Roman"/>
              </w:rPr>
            </w:pPr>
            <w:r>
              <w:rPr>
                <w:rFonts w:cs="Times New Roman"/>
              </w:rPr>
              <w:t>12.0</w:t>
            </w:r>
          </w:p>
        </w:tc>
        <w:tc>
          <w:tcPr>
            <w:tcW w:w="4394" w:type="dxa"/>
          </w:tcPr>
          <w:p w:rsidR="003B6459" w:rsidRDefault="003B6459" w:rsidP="0031509E">
            <w:pPr>
              <w:pStyle w:val="affc"/>
              <w:spacing w:before="75" w:after="75"/>
              <w:rPr>
                <w:rFonts w:cs="Times New Roman"/>
              </w:rPr>
            </w:pPr>
            <w:r>
              <w:rPr>
                <w:rFonts w:cs="Times New Roman"/>
              </w:rPr>
              <w:t>Земельные участки (территории) общего пользования</w:t>
            </w:r>
          </w:p>
        </w:tc>
        <w:tc>
          <w:tcPr>
            <w:tcW w:w="3402" w:type="dxa"/>
            <w:gridSpan w:val="5"/>
          </w:tcPr>
          <w:p w:rsidR="003B6459" w:rsidRDefault="003B6459" w:rsidP="0031509E">
            <w:pPr>
              <w:pStyle w:val="affc"/>
              <w:spacing w:before="75" w:after="75"/>
              <w:rPr>
                <w:rFonts w:cs="Times New Roman"/>
              </w:rPr>
            </w:pPr>
            <w:r>
              <w:rPr>
                <w:rFonts w:cs="Times New Roman"/>
              </w:rPr>
              <w:t>град. регламент не распространяется</w:t>
            </w:r>
          </w:p>
        </w:tc>
      </w:tr>
      <w:tr w:rsidR="00551268" w:rsidRPr="00223D1E" w:rsidTr="006742AE">
        <w:trPr>
          <w:trHeight w:val="397"/>
        </w:trPr>
        <w:tc>
          <w:tcPr>
            <w:tcW w:w="709" w:type="dxa"/>
          </w:tcPr>
          <w:p w:rsidR="00926788" w:rsidRPr="003B6459" w:rsidRDefault="006742AE" w:rsidP="0097766E">
            <w:pPr>
              <w:suppressAutoHyphens/>
              <w:snapToGrid w:val="0"/>
              <w:rPr>
                <w:szCs w:val="20"/>
              </w:rPr>
            </w:pPr>
            <w:r w:rsidRPr="003B6459">
              <w:rPr>
                <w:szCs w:val="20"/>
              </w:rPr>
              <w:t>2</w:t>
            </w:r>
            <w:r w:rsidR="00A73333">
              <w:rPr>
                <w:szCs w:val="20"/>
              </w:rPr>
              <w:t>3</w:t>
            </w:r>
          </w:p>
        </w:tc>
        <w:tc>
          <w:tcPr>
            <w:tcW w:w="851" w:type="dxa"/>
          </w:tcPr>
          <w:p w:rsidR="00926788" w:rsidRPr="003B6459" w:rsidRDefault="00926788" w:rsidP="0097766E">
            <w:pPr>
              <w:suppressAutoHyphens/>
              <w:snapToGrid w:val="0"/>
              <w:rPr>
                <w:szCs w:val="20"/>
              </w:rPr>
            </w:pPr>
            <w:r w:rsidRPr="003B6459">
              <w:rPr>
                <w:szCs w:val="20"/>
              </w:rPr>
              <w:t>13.1</w:t>
            </w:r>
          </w:p>
        </w:tc>
        <w:tc>
          <w:tcPr>
            <w:tcW w:w="4394" w:type="dxa"/>
          </w:tcPr>
          <w:p w:rsidR="00926788" w:rsidRPr="003B6459" w:rsidRDefault="00926788" w:rsidP="0097766E">
            <w:pPr>
              <w:suppressAutoHyphens/>
              <w:snapToGrid w:val="0"/>
              <w:rPr>
                <w:szCs w:val="20"/>
              </w:rPr>
            </w:pPr>
            <w:r w:rsidRPr="003B6459">
              <w:rPr>
                <w:szCs w:val="20"/>
              </w:rPr>
              <w:t>Ведение огородничества</w:t>
            </w:r>
          </w:p>
        </w:tc>
        <w:tc>
          <w:tcPr>
            <w:tcW w:w="740" w:type="dxa"/>
            <w:gridSpan w:val="2"/>
          </w:tcPr>
          <w:p w:rsidR="00926788" w:rsidRPr="003B6459" w:rsidRDefault="00926788" w:rsidP="0097766E">
            <w:pPr>
              <w:suppressAutoHyphens/>
              <w:snapToGrid w:val="0"/>
              <w:jc w:val="center"/>
              <w:rPr>
                <w:iCs/>
              </w:rPr>
            </w:pPr>
            <w:r w:rsidRPr="003B6459">
              <w:rPr>
                <w:iCs/>
              </w:rPr>
              <w:t>0</w:t>
            </w:r>
          </w:p>
        </w:tc>
        <w:tc>
          <w:tcPr>
            <w:tcW w:w="1103" w:type="dxa"/>
          </w:tcPr>
          <w:p w:rsidR="00926788" w:rsidRPr="003B6459" w:rsidRDefault="00926788" w:rsidP="0097766E">
            <w:pPr>
              <w:suppressAutoHyphens/>
              <w:snapToGrid w:val="0"/>
              <w:rPr>
                <w:iCs/>
              </w:rPr>
            </w:pPr>
            <w:r w:rsidRPr="003B6459">
              <w:rPr>
                <w:iCs/>
              </w:rPr>
              <w:t>0,05-0,25</w:t>
            </w:r>
          </w:p>
        </w:tc>
        <w:tc>
          <w:tcPr>
            <w:tcW w:w="709" w:type="dxa"/>
          </w:tcPr>
          <w:p w:rsidR="00926788" w:rsidRPr="003B6459" w:rsidRDefault="00926788" w:rsidP="0097766E">
            <w:pPr>
              <w:suppressAutoHyphens/>
              <w:snapToGrid w:val="0"/>
              <w:jc w:val="center"/>
              <w:rPr>
                <w:iCs/>
              </w:rPr>
            </w:pPr>
            <w:r w:rsidRPr="003B6459">
              <w:rPr>
                <w:iCs/>
              </w:rPr>
              <w:t>0</w:t>
            </w:r>
          </w:p>
        </w:tc>
        <w:tc>
          <w:tcPr>
            <w:tcW w:w="850" w:type="dxa"/>
          </w:tcPr>
          <w:p w:rsidR="00926788" w:rsidRPr="008B5D9F" w:rsidRDefault="00926788" w:rsidP="0097766E">
            <w:pPr>
              <w:suppressAutoHyphens/>
              <w:snapToGrid w:val="0"/>
              <w:jc w:val="center"/>
              <w:rPr>
                <w:iCs/>
              </w:rPr>
            </w:pPr>
            <w:r w:rsidRPr="003B6459">
              <w:rPr>
                <w:iCs/>
              </w:rPr>
              <w:t>0</w:t>
            </w:r>
          </w:p>
        </w:tc>
      </w:tr>
      <w:tr w:rsidR="003B6459" w:rsidRPr="00223D1E" w:rsidTr="006742AE">
        <w:trPr>
          <w:trHeight w:val="397"/>
        </w:trPr>
        <w:tc>
          <w:tcPr>
            <w:tcW w:w="709" w:type="dxa"/>
          </w:tcPr>
          <w:p w:rsidR="003B6459" w:rsidRPr="003B6459" w:rsidRDefault="003B6459" w:rsidP="0097766E">
            <w:pPr>
              <w:suppressAutoHyphens/>
              <w:snapToGrid w:val="0"/>
              <w:rPr>
                <w:szCs w:val="20"/>
              </w:rPr>
            </w:pPr>
            <w:r>
              <w:rPr>
                <w:szCs w:val="20"/>
              </w:rPr>
              <w:t>2</w:t>
            </w:r>
            <w:r w:rsidR="00A73333">
              <w:rPr>
                <w:szCs w:val="20"/>
              </w:rPr>
              <w:t>4</w:t>
            </w:r>
          </w:p>
        </w:tc>
        <w:tc>
          <w:tcPr>
            <w:tcW w:w="851" w:type="dxa"/>
          </w:tcPr>
          <w:p w:rsidR="003B6459" w:rsidRPr="003B6459" w:rsidRDefault="003B6459" w:rsidP="0097766E">
            <w:pPr>
              <w:suppressAutoHyphens/>
              <w:snapToGrid w:val="0"/>
              <w:rPr>
                <w:szCs w:val="20"/>
              </w:rPr>
            </w:pPr>
            <w:r>
              <w:rPr>
                <w:szCs w:val="20"/>
              </w:rPr>
              <w:t>13.2</w:t>
            </w:r>
          </w:p>
        </w:tc>
        <w:tc>
          <w:tcPr>
            <w:tcW w:w="4394" w:type="dxa"/>
          </w:tcPr>
          <w:p w:rsidR="003B6459" w:rsidRPr="003B6459" w:rsidRDefault="003B6459" w:rsidP="0097766E">
            <w:pPr>
              <w:suppressAutoHyphens/>
              <w:snapToGrid w:val="0"/>
              <w:rPr>
                <w:szCs w:val="20"/>
              </w:rPr>
            </w:pPr>
            <w:r>
              <w:t>Ведение садоводства</w:t>
            </w:r>
          </w:p>
        </w:tc>
        <w:tc>
          <w:tcPr>
            <w:tcW w:w="740" w:type="dxa"/>
            <w:gridSpan w:val="2"/>
          </w:tcPr>
          <w:p w:rsidR="003B6459" w:rsidRPr="003B6459" w:rsidRDefault="003B6459" w:rsidP="0097766E">
            <w:pPr>
              <w:suppressAutoHyphens/>
              <w:snapToGrid w:val="0"/>
              <w:jc w:val="center"/>
              <w:rPr>
                <w:iCs/>
              </w:rPr>
            </w:pPr>
            <w:r>
              <w:rPr>
                <w:iCs/>
              </w:rPr>
              <w:t>2</w:t>
            </w:r>
          </w:p>
        </w:tc>
        <w:tc>
          <w:tcPr>
            <w:tcW w:w="1103" w:type="dxa"/>
          </w:tcPr>
          <w:p w:rsidR="003B6459" w:rsidRPr="003B6459" w:rsidRDefault="003B6459" w:rsidP="0097766E">
            <w:pPr>
              <w:suppressAutoHyphens/>
              <w:snapToGrid w:val="0"/>
              <w:rPr>
                <w:iCs/>
              </w:rPr>
            </w:pPr>
            <w:r>
              <w:rPr>
                <w:iCs/>
              </w:rPr>
              <w:t>мин.0,02</w:t>
            </w:r>
          </w:p>
        </w:tc>
        <w:tc>
          <w:tcPr>
            <w:tcW w:w="709" w:type="dxa"/>
          </w:tcPr>
          <w:p w:rsidR="003B6459" w:rsidRPr="003B6459" w:rsidRDefault="003B6459" w:rsidP="0097766E">
            <w:pPr>
              <w:suppressAutoHyphens/>
              <w:snapToGrid w:val="0"/>
              <w:jc w:val="center"/>
              <w:rPr>
                <w:iCs/>
              </w:rPr>
            </w:pPr>
          </w:p>
        </w:tc>
        <w:tc>
          <w:tcPr>
            <w:tcW w:w="850" w:type="dxa"/>
          </w:tcPr>
          <w:p w:rsidR="003B6459" w:rsidRPr="003B6459" w:rsidRDefault="003B6459" w:rsidP="0097766E">
            <w:pPr>
              <w:suppressAutoHyphens/>
              <w:snapToGrid w:val="0"/>
              <w:jc w:val="center"/>
              <w:rPr>
                <w:iCs/>
              </w:rPr>
            </w:pPr>
          </w:p>
        </w:tc>
      </w:tr>
      <w:bookmarkEnd w:id="122"/>
      <w:tr w:rsidR="00014702" w:rsidRPr="00CF2810" w:rsidTr="006742AE">
        <w:trPr>
          <w:trHeight w:val="397"/>
        </w:trPr>
        <w:tc>
          <w:tcPr>
            <w:tcW w:w="9356" w:type="dxa"/>
            <w:gridSpan w:val="8"/>
          </w:tcPr>
          <w:p w:rsidR="00014702" w:rsidRPr="00014702" w:rsidRDefault="00014702" w:rsidP="006877CF">
            <w:pPr>
              <w:suppressAutoHyphens/>
              <w:snapToGrid w:val="0"/>
              <w:jc w:val="center"/>
              <w:rPr>
                <w:b/>
                <w:bCs/>
                <w:iCs/>
              </w:rPr>
            </w:pPr>
            <w:r w:rsidRPr="00014702">
              <w:rPr>
                <w:b/>
                <w:bCs/>
                <w:iCs/>
              </w:rPr>
              <w:t>Условно разрешенные виды и параметры использования земельных участков и объектов капитального строительства</w:t>
            </w:r>
          </w:p>
        </w:tc>
      </w:tr>
      <w:tr w:rsidR="006742AE" w:rsidRPr="001431DC" w:rsidTr="003B6459">
        <w:trPr>
          <w:trHeight w:val="397"/>
        </w:trPr>
        <w:tc>
          <w:tcPr>
            <w:tcW w:w="709" w:type="dxa"/>
          </w:tcPr>
          <w:p w:rsidR="006742AE" w:rsidRPr="001351D6" w:rsidRDefault="006C5301" w:rsidP="0097766E">
            <w:pPr>
              <w:suppressAutoHyphens/>
              <w:snapToGrid w:val="0"/>
              <w:rPr>
                <w:szCs w:val="20"/>
              </w:rPr>
            </w:pPr>
            <w:r>
              <w:rPr>
                <w:szCs w:val="20"/>
              </w:rPr>
              <w:t>2</w:t>
            </w:r>
            <w:r w:rsidR="00A73333">
              <w:rPr>
                <w:szCs w:val="20"/>
              </w:rPr>
              <w:t>5</w:t>
            </w:r>
          </w:p>
        </w:tc>
        <w:tc>
          <w:tcPr>
            <w:tcW w:w="851" w:type="dxa"/>
          </w:tcPr>
          <w:p w:rsidR="006742AE" w:rsidRPr="001431DC" w:rsidRDefault="006C5301" w:rsidP="0097766E">
            <w:pPr>
              <w:suppressAutoHyphens/>
              <w:snapToGrid w:val="0"/>
              <w:rPr>
                <w:szCs w:val="20"/>
              </w:rPr>
            </w:pPr>
            <w:r>
              <w:rPr>
                <w:szCs w:val="20"/>
              </w:rPr>
              <w:t>1.15</w:t>
            </w:r>
          </w:p>
        </w:tc>
        <w:tc>
          <w:tcPr>
            <w:tcW w:w="4394" w:type="dxa"/>
          </w:tcPr>
          <w:p w:rsidR="006742AE" w:rsidRPr="001431DC" w:rsidRDefault="006742AE" w:rsidP="0097766E">
            <w:pPr>
              <w:suppressAutoHyphens/>
              <w:snapToGrid w:val="0"/>
              <w:rPr>
                <w:iCs/>
              </w:rPr>
            </w:pPr>
            <w:r>
              <w:t>Хранение и переработка сельскохозяйственной продукции</w:t>
            </w:r>
          </w:p>
        </w:tc>
        <w:tc>
          <w:tcPr>
            <w:tcW w:w="740" w:type="dxa"/>
            <w:gridSpan w:val="2"/>
            <w:shd w:val="clear" w:color="auto" w:fill="auto"/>
          </w:tcPr>
          <w:p w:rsidR="006742AE" w:rsidRPr="003B6459" w:rsidRDefault="006742AE" w:rsidP="0097766E">
            <w:pPr>
              <w:suppressAutoHyphens/>
              <w:snapToGrid w:val="0"/>
              <w:jc w:val="center"/>
              <w:rPr>
                <w:iCs/>
              </w:rPr>
            </w:pPr>
            <w:r w:rsidRPr="003B6459">
              <w:rPr>
                <w:iCs/>
              </w:rPr>
              <w:t>2</w:t>
            </w:r>
          </w:p>
        </w:tc>
        <w:tc>
          <w:tcPr>
            <w:tcW w:w="1103" w:type="dxa"/>
            <w:shd w:val="clear" w:color="auto" w:fill="auto"/>
          </w:tcPr>
          <w:p w:rsidR="006742AE" w:rsidRPr="003B6459" w:rsidRDefault="006742AE" w:rsidP="0097766E">
            <w:pPr>
              <w:suppressAutoHyphens/>
              <w:snapToGrid w:val="0"/>
              <w:rPr>
                <w:iCs/>
                <w:color w:val="000000"/>
              </w:rPr>
            </w:pPr>
            <w:r w:rsidRPr="003B6459">
              <w:rPr>
                <w:iCs/>
                <w:color w:val="000000"/>
              </w:rPr>
              <w:t>мин. 0.0</w:t>
            </w:r>
            <w:r w:rsidR="00DD7226" w:rsidRPr="003B6459">
              <w:rPr>
                <w:iCs/>
                <w:color w:val="000000"/>
              </w:rPr>
              <w:t>0</w:t>
            </w:r>
            <w:r w:rsidRPr="003B6459">
              <w:rPr>
                <w:iCs/>
                <w:color w:val="000000"/>
              </w:rPr>
              <w:t>5</w:t>
            </w:r>
          </w:p>
        </w:tc>
        <w:tc>
          <w:tcPr>
            <w:tcW w:w="709" w:type="dxa"/>
            <w:shd w:val="clear" w:color="auto" w:fill="auto"/>
          </w:tcPr>
          <w:p w:rsidR="006742AE" w:rsidRPr="001431DC" w:rsidRDefault="006742AE" w:rsidP="0097766E">
            <w:pPr>
              <w:suppressAutoHyphens/>
              <w:snapToGrid w:val="0"/>
              <w:jc w:val="center"/>
              <w:rPr>
                <w:iCs/>
              </w:rPr>
            </w:pPr>
            <w:r>
              <w:rPr>
                <w:iCs/>
              </w:rPr>
              <w:t>80</w:t>
            </w:r>
          </w:p>
        </w:tc>
        <w:tc>
          <w:tcPr>
            <w:tcW w:w="850" w:type="dxa"/>
            <w:shd w:val="clear" w:color="auto" w:fill="auto"/>
          </w:tcPr>
          <w:p w:rsidR="006742AE" w:rsidRPr="001431DC" w:rsidRDefault="006742AE" w:rsidP="0097766E">
            <w:pPr>
              <w:suppressAutoHyphens/>
              <w:snapToGrid w:val="0"/>
              <w:jc w:val="center"/>
              <w:rPr>
                <w:iCs/>
              </w:rPr>
            </w:pPr>
            <w:r>
              <w:rPr>
                <w:iCs/>
              </w:rPr>
              <w:t>3</w:t>
            </w:r>
          </w:p>
        </w:tc>
      </w:tr>
      <w:tr w:rsidR="006742AE" w:rsidRPr="001431DC" w:rsidTr="003B6459">
        <w:trPr>
          <w:trHeight w:val="397"/>
        </w:trPr>
        <w:tc>
          <w:tcPr>
            <w:tcW w:w="709" w:type="dxa"/>
          </w:tcPr>
          <w:p w:rsidR="006742AE" w:rsidRPr="001351D6" w:rsidRDefault="00A73333" w:rsidP="0097766E">
            <w:pPr>
              <w:suppressAutoHyphens/>
              <w:snapToGrid w:val="0"/>
              <w:rPr>
                <w:szCs w:val="20"/>
              </w:rPr>
            </w:pPr>
            <w:r>
              <w:rPr>
                <w:szCs w:val="20"/>
              </w:rPr>
              <w:t>26</w:t>
            </w:r>
          </w:p>
        </w:tc>
        <w:tc>
          <w:tcPr>
            <w:tcW w:w="851" w:type="dxa"/>
          </w:tcPr>
          <w:p w:rsidR="006742AE" w:rsidRPr="001431DC" w:rsidRDefault="006742AE" w:rsidP="0097766E">
            <w:pPr>
              <w:suppressAutoHyphens/>
              <w:snapToGrid w:val="0"/>
              <w:rPr>
                <w:szCs w:val="20"/>
              </w:rPr>
            </w:pPr>
            <w:r w:rsidRPr="001431DC">
              <w:rPr>
                <w:szCs w:val="20"/>
              </w:rPr>
              <w:t>4.4</w:t>
            </w:r>
          </w:p>
        </w:tc>
        <w:tc>
          <w:tcPr>
            <w:tcW w:w="4394" w:type="dxa"/>
          </w:tcPr>
          <w:p w:rsidR="006742AE" w:rsidRPr="001431DC" w:rsidRDefault="006742AE" w:rsidP="0097766E">
            <w:pPr>
              <w:suppressAutoHyphens/>
              <w:snapToGrid w:val="0"/>
              <w:rPr>
                <w:iCs/>
              </w:rPr>
            </w:pPr>
            <w:r w:rsidRPr="001431DC">
              <w:rPr>
                <w:szCs w:val="20"/>
              </w:rPr>
              <w:t>Магазины</w:t>
            </w:r>
          </w:p>
        </w:tc>
        <w:tc>
          <w:tcPr>
            <w:tcW w:w="740" w:type="dxa"/>
            <w:gridSpan w:val="2"/>
            <w:shd w:val="clear" w:color="auto" w:fill="auto"/>
          </w:tcPr>
          <w:p w:rsidR="006742AE" w:rsidRPr="003B6459" w:rsidRDefault="006742AE" w:rsidP="0097766E">
            <w:pPr>
              <w:suppressAutoHyphens/>
              <w:snapToGrid w:val="0"/>
              <w:jc w:val="center"/>
              <w:rPr>
                <w:iCs/>
              </w:rPr>
            </w:pPr>
            <w:r w:rsidRPr="003B6459">
              <w:rPr>
                <w:iCs/>
              </w:rPr>
              <w:t>2</w:t>
            </w:r>
          </w:p>
        </w:tc>
        <w:tc>
          <w:tcPr>
            <w:tcW w:w="1103" w:type="dxa"/>
            <w:shd w:val="clear" w:color="auto" w:fill="auto"/>
          </w:tcPr>
          <w:p w:rsidR="006742AE" w:rsidRPr="003B6459" w:rsidRDefault="006742AE" w:rsidP="0097766E">
            <w:pPr>
              <w:suppressAutoHyphens/>
              <w:snapToGrid w:val="0"/>
              <w:rPr>
                <w:iCs/>
                <w:color w:val="000000"/>
              </w:rPr>
            </w:pPr>
            <w:r w:rsidRPr="003B6459">
              <w:rPr>
                <w:iCs/>
                <w:color w:val="000000"/>
              </w:rPr>
              <w:t xml:space="preserve">мин. </w:t>
            </w:r>
            <w:r w:rsidRPr="003B6459">
              <w:rPr>
                <w:iCs/>
              </w:rPr>
              <w:t>0,005</w:t>
            </w:r>
          </w:p>
        </w:tc>
        <w:tc>
          <w:tcPr>
            <w:tcW w:w="709" w:type="dxa"/>
            <w:shd w:val="clear" w:color="auto" w:fill="auto"/>
          </w:tcPr>
          <w:p w:rsidR="006742AE" w:rsidRPr="001431DC" w:rsidRDefault="006742AE" w:rsidP="0097766E">
            <w:pPr>
              <w:suppressAutoHyphens/>
              <w:snapToGrid w:val="0"/>
              <w:jc w:val="center"/>
              <w:rPr>
                <w:iCs/>
              </w:rPr>
            </w:pPr>
            <w:r w:rsidRPr="001431DC">
              <w:rPr>
                <w:iCs/>
              </w:rPr>
              <w:t>60</w:t>
            </w:r>
          </w:p>
        </w:tc>
        <w:tc>
          <w:tcPr>
            <w:tcW w:w="850" w:type="dxa"/>
            <w:shd w:val="clear" w:color="auto" w:fill="auto"/>
          </w:tcPr>
          <w:p w:rsidR="006742AE" w:rsidRPr="001431DC" w:rsidRDefault="006742AE" w:rsidP="0097766E">
            <w:pPr>
              <w:suppressAutoHyphens/>
              <w:snapToGrid w:val="0"/>
              <w:jc w:val="center"/>
              <w:rPr>
                <w:iCs/>
              </w:rPr>
            </w:pPr>
            <w:r>
              <w:rPr>
                <w:iCs/>
              </w:rPr>
              <w:t>1</w:t>
            </w:r>
          </w:p>
        </w:tc>
      </w:tr>
      <w:tr w:rsidR="00551268" w:rsidRPr="00CF2810" w:rsidTr="003B6459">
        <w:trPr>
          <w:trHeight w:val="397"/>
        </w:trPr>
        <w:tc>
          <w:tcPr>
            <w:tcW w:w="709" w:type="dxa"/>
          </w:tcPr>
          <w:p w:rsidR="00836788" w:rsidRPr="00CF2810" w:rsidRDefault="00A73333" w:rsidP="0097766E">
            <w:pPr>
              <w:suppressAutoHyphens/>
              <w:snapToGrid w:val="0"/>
              <w:rPr>
                <w:szCs w:val="20"/>
              </w:rPr>
            </w:pPr>
            <w:r>
              <w:rPr>
                <w:szCs w:val="20"/>
              </w:rPr>
              <w:t>27</w:t>
            </w:r>
          </w:p>
        </w:tc>
        <w:tc>
          <w:tcPr>
            <w:tcW w:w="851" w:type="dxa"/>
          </w:tcPr>
          <w:p w:rsidR="00836788" w:rsidRPr="00CF2810" w:rsidRDefault="00836788" w:rsidP="0097766E">
            <w:pPr>
              <w:suppressAutoHyphens/>
              <w:snapToGrid w:val="0"/>
              <w:rPr>
                <w:szCs w:val="20"/>
              </w:rPr>
            </w:pPr>
            <w:r w:rsidRPr="00CF2810">
              <w:rPr>
                <w:szCs w:val="20"/>
              </w:rPr>
              <w:t>4.3</w:t>
            </w:r>
          </w:p>
        </w:tc>
        <w:tc>
          <w:tcPr>
            <w:tcW w:w="4394" w:type="dxa"/>
          </w:tcPr>
          <w:p w:rsidR="00836788" w:rsidRPr="00CF2810" w:rsidRDefault="00836788" w:rsidP="0097766E">
            <w:pPr>
              <w:suppressAutoHyphens/>
              <w:snapToGrid w:val="0"/>
              <w:rPr>
                <w:szCs w:val="20"/>
              </w:rPr>
            </w:pPr>
            <w:r w:rsidRPr="00CF2810">
              <w:rPr>
                <w:szCs w:val="20"/>
              </w:rPr>
              <w:t>Рынки</w:t>
            </w:r>
          </w:p>
        </w:tc>
        <w:tc>
          <w:tcPr>
            <w:tcW w:w="740" w:type="dxa"/>
            <w:gridSpan w:val="2"/>
            <w:shd w:val="clear" w:color="auto" w:fill="auto"/>
          </w:tcPr>
          <w:p w:rsidR="00836788" w:rsidRPr="003B6459" w:rsidRDefault="00836788" w:rsidP="0097766E">
            <w:pPr>
              <w:suppressAutoHyphens/>
              <w:snapToGrid w:val="0"/>
              <w:jc w:val="center"/>
              <w:rPr>
                <w:iCs/>
              </w:rPr>
            </w:pPr>
            <w:r w:rsidRPr="003B6459">
              <w:rPr>
                <w:iCs/>
              </w:rPr>
              <w:t>2</w:t>
            </w:r>
          </w:p>
        </w:tc>
        <w:tc>
          <w:tcPr>
            <w:tcW w:w="1103" w:type="dxa"/>
            <w:shd w:val="clear" w:color="auto" w:fill="auto"/>
          </w:tcPr>
          <w:p w:rsidR="00836788" w:rsidRPr="003B6459" w:rsidRDefault="00836788" w:rsidP="0097766E">
            <w:pPr>
              <w:suppressAutoHyphens/>
              <w:snapToGrid w:val="0"/>
              <w:jc w:val="center"/>
              <w:rPr>
                <w:iCs/>
              </w:rPr>
            </w:pPr>
            <w:r w:rsidRPr="003B6459">
              <w:rPr>
                <w:iCs/>
              </w:rPr>
              <w:t>мин. 0,0</w:t>
            </w:r>
            <w:r w:rsidR="00DD7226" w:rsidRPr="003B6459">
              <w:rPr>
                <w:iCs/>
              </w:rPr>
              <w:t>0</w:t>
            </w:r>
            <w:r w:rsidRPr="003B6459">
              <w:rPr>
                <w:iCs/>
              </w:rPr>
              <w:t>3</w:t>
            </w:r>
          </w:p>
        </w:tc>
        <w:tc>
          <w:tcPr>
            <w:tcW w:w="709" w:type="dxa"/>
            <w:shd w:val="clear" w:color="auto" w:fill="auto"/>
          </w:tcPr>
          <w:p w:rsidR="00836788" w:rsidRPr="00CF2810" w:rsidRDefault="00836788" w:rsidP="0097766E">
            <w:pPr>
              <w:suppressAutoHyphens/>
              <w:snapToGrid w:val="0"/>
              <w:jc w:val="center"/>
              <w:rPr>
                <w:iCs/>
              </w:rPr>
            </w:pPr>
            <w:r w:rsidRPr="00CF2810">
              <w:rPr>
                <w:iCs/>
              </w:rPr>
              <w:t>80</w:t>
            </w:r>
          </w:p>
        </w:tc>
        <w:tc>
          <w:tcPr>
            <w:tcW w:w="850" w:type="dxa"/>
            <w:shd w:val="clear" w:color="auto" w:fill="auto"/>
          </w:tcPr>
          <w:p w:rsidR="00836788" w:rsidRPr="00CF2810" w:rsidRDefault="00836788" w:rsidP="0097766E">
            <w:pPr>
              <w:suppressAutoHyphens/>
              <w:snapToGrid w:val="0"/>
              <w:jc w:val="center"/>
              <w:rPr>
                <w:iCs/>
              </w:rPr>
            </w:pPr>
            <w:r w:rsidRPr="00CF2810">
              <w:rPr>
                <w:iCs/>
              </w:rPr>
              <w:t>3</w:t>
            </w:r>
          </w:p>
        </w:tc>
      </w:tr>
      <w:tr w:rsidR="006742AE" w:rsidRPr="001351D6" w:rsidTr="003B6459">
        <w:trPr>
          <w:trHeight w:val="397"/>
        </w:trPr>
        <w:tc>
          <w:tcPr>
            <w:tcW w:w="709" w:type="dxa"/>
          </w:tcPr>
          <w:p w:rsidR="0069503F" w:rsidRPr="001351D6" w:rsidRDefault="00A73333" w:rsidP="00EF157F">
            <w:pPr>
              <w:suppressAutoHyphens/>
              <w:snapToGrid w:val="0"/>
              <w:rPr>
                <w:szCs w:val="20"/>
              </w:rPr>
            </w:pPr>
            <w:r>
              <w:rPr>
                <w:szCs w:val="20"/>
              </w:rPr>
              <w:t>28</w:t>
            </w:r>
          </w:p>
        </w:tc>
        <w:tc>
          <w:tcPr>
            <w:tcW w:w="851" w:type="dxa"/>
          </w:tcPr>
          <w:p w:rsidR="0069503F" w:rsidRPr="001351D6" w:rsidRDefault="0069503F" w:rsidP="0044345E">
            <w:pPr>
              <w:suppressAutoHyphens/>
              <w:snapToGrid w:val="0"/>
              <w:rPr>
                <w:szCs w:val="20"/>
              </w:rPr>
            </w:pPr>
            <w:r w:rsidRPr="001351D6">
              <w:rPr>
                <w:szCs w:val="20"/>
              </w:rPr>
              <w:t>4.5</w:t>
            </w:r>
          </w:p>
        </w:tc>
        <w:tc>
          <w:tcPr>
            <w:tcW w:w="4394" w:type="dxa"/>
          </w:tcPr>
          <w:p w:rsidR="0069503F" w:rsidRPr="001351D6" w:rsidRDefault="0069503F" w:rsidP="0044345E">
            <w:pPr>
              <w:suppressAutoHyphens/>
              <w:snapToGrid w:val="0"/>
              <w:rPr>
                <w:szCs w:val="20"/>
              </w:rPr>
            </w:pPr>
            <w:r w:rsidRPr="001351D6">
              <w:rPr>
                <w:szCs w:val="20"/>
              </w:rPr>
              <w:t>Банковская и страховая деятельность</w:t>
            </w:r>
          </w:p>
        </w:tc>
        <w:tc>
          <w:tcPr>
            <w:tcW w:w="740" w:type="dxa"/>
            <w:gridSpan w:val="2"/>
            <w:shd w:val="clear" w:color="auto" w:fill="auto"/>
          </w:tcPr>
          <w:p w:rsidR="0069503F" w:rsidRPr="003B6459" w:rsidRDefault="0069503F" w:rsidP="001351D6">
            <w:pPr>
              <w:suppressAutoHyphens/>
              <w:snapToGrid w:val="0"/>
              <w:jc w:val="center"/>
              <w:rPr>
                <w:iCs/>
              </w:rPr>
            </w:pPr>
            <w:r w:rsidRPr="003B6459">
              <w:rPr>
                <w:iCs/>
              </w:rPr>
              <w:t>2</w:t>
            </w:r>
          </w:p>
        </w:tc>
        <w:tc>
          <w:tcPr>
            <w:tcW w:w="1103" w:type="dxa"/>
            <w:shd w:val="clear" w:color="auto" w:fill="auto"/>
          </w:tcPr>
          <w:p w:rsidR="0069503F" w:rsidRPr="003B6459" w:rsidRDefault="0069503F" w:rsidP="00766406">
            <w:pPr>
              <w:suppressAutoHyphens/>
              <w:snapToGrid w:val="0"/>
              <w:jc w:val="center"/>
              <w:rPr>
                <w:iCs/>
                <w:color w:val="000000"/>
              </w:rPr>
            </w:pPr>
            <w:r w:rsidRPr="003B6459">
              <w:rPr>
                <w:iCs/>
              </w:rPr>
              <w:t>мин.</w:t>
            </w:r>
            <w:r w:rsidRPr="003B6459">
              <w:rPr>
                <w:iCs/>
                <w:color w:val="000000"/>
              </w:rPr>
              <w:t>0,</w:t>
            </w:r>
            <w:r w:rsidR="006B21CC" w:rsidRPr="003B6459">
              <w:rPr>
                <w:iCs/>
                <w:color w:val="000000"/>
              </w:rPr>
              <w:t>0</w:t>
            </w:r>
            <w:r w:rsidRPr="003B6459">
              <w:rPr>
                <w:iCs/>
                <w:color w:val="000000"/>
              </w:rPr>
              <w:t>15</w:t>
            </w:r>
          </w:p>
        </w:tc>
        <w:tc>
          <w:tcPr>
            <w:tcW w:w="709" w:type="dxa"/>
            <w:shd w:val="clear" w:color="auto" w:fill="auto"/>
          </w:tcPr>
          <w:p w:rsidR="0069503F" w:rsidRPr="001351D6" w:rsidRDefault="0069503F" w:rsidP="001351D6">
            <w:pPr>
              <w:suppressAutoHyphens/>
              <w:snapToGrid w:val="0"/>
              <w:jc w:val="center"/>
              <w:rPr>
                <w:iCs/>
              </w:rPr>
            </w:pPr>
            <w:r w:rsidRPr="001351D6">
              <w:rPr>
                <w:iCs/>
              </w:rPr>
              <w:t>60</w:t>
            </w:r>
          </w:p>
        </w:tc>
        <w:tc>
          <w:tcPr>
            <w:tcW w:w="850" w:type="dxa"/>
            <w:shd w:val="clear" w:color="auto" w:fill="auto"/>
          </w:tcPr>
          <w:p w:rsidR="0069503F" w:rsidRPr="001351D6" w:rsidRDefault="0069503F" w:rsidP="001351D6">
            <w:pPr>
              <w:suppressAutoHyphens/>
              <w:snapToGrid w:val="0"/>
              <w:jc w:val="center"/>
              <w:rPr>
                <w:iCs/>
              </w:rPr>
            </w:pPr>
            <w:r>
              <w:rPr>
                <w:iCs/>
              </w:rPr>
              <w:t>3</w:t>
            </w:r>
          </w:p>
        </w:tc>
      </w:tr>
      <w:tr w:rsidR="006742AE" w:rsidRPr="001431DC" w:rsidTr="003B6459">
        <w:trPr>
          <w:trHeight w:val="397"/>
        </w:trPr>
        <w:tc>
          <w:tcPr>
            <w:tcW w:w="709" w:type="dxa"/>
          </w:tcPr>
          <w:p w:rsidR="00CF739B" w:rsidRPr="00CF2810" w:rsidRDefault="00A73333" w:rsidP="00EF157F">
            <w:pPr>
              <w:suppressAutoHyphens/>
              <w:snapToGrid w:val="0"/>
              <w:rPr>
                <w:szCs w:val="20"/>
              </w:rPr>
            </w:pPr>
            <w:r>
              <w:rPr>
                <w:szCs w:val="20"/>
              </w:rPr>
              <w:t>29</w:t>
            </w:r>
          </w:p>
        </w:tc>
        <w:tc>
          <w:tcPr>
            <w:tcW w:w="851" w:type="dxa"/>
          </w:tcPr>
          <w:p w:rsidR="00CF739B" w:rsidRPr="00CF2810" w:rsidRDefault="00CF739B" w:rsidP="006877CF">
            <w:pPr>
              <w:suppressAutoHyphens/>
              <w:snapToGrid w:val="0"/>
              <w:rPr>
                <w:szCs w:val="20"/>
              </w:rPr>
            </w:pPr>
            <w:r w:rsidRPr="00CF2810">
              <w:rPr>
                <w:szCs w:val="20"/>
              </w:rPr>
              <w:t>4.9.1</w:t>
            </w:r>
          </w:p>
        </w:tc>
        <w:tc>
          <w:tcPr>
            <w:tcW w:w="4394" w:type="dxa"/>
          </w:tcPr>
          <w:p w:rsidR="00CF739B" w:rsidRPr="00CF2810" w:rsidRDefault="00CF739B" w:rsidP="006877CF">
            <w:pPr>
              <w:suppressAutoHyphens/>
              <w:snapToGrid w:val="0"/>
              <w:rPr>
                <w:szCs w:val="20"/>
              </w:rPr>
            </w:pPr>
            <w:r w:rsidRPr="00CF2810">
              <w:rPr>
                <w:szCs w:val="20"/>
              </w:rPr>
              <w:t>Объекты придорожного сервиса</w:t>
            </w:r>
          </w:p>
        </w:tc>
        <w:tc>
          <w:tcPr>
            <w:tcW w:w="740" w:type="dxa"/>
            <w:gridSpan w:val="2"/>
            <w:shd w:val="clear" w:color="auto" w:fill="auto"/>
          </w:tcPr>
          <w:p w:rsidR="00CF739B" w:rsidRPr="003B6459" w:rsidRDefault="00CF739B" w:rsidP="006877CF">
            <w:pPr>
              <w:suppressAutoHyphens/>
              <w:snapToGrid w:val="0"/>
              <w:jc w:val="center"/>
              <w:rPr>
                <w:iCs/>
              </w:rPr>
            </w:pPr>
            <w:r w:rsidRPr="003B6459">
              <w:rPr>
                <w:iCs/>
              </w:rPr>
              <w:t>2</w:t>
            </w:r>
          </w:p>
        </w:tc>
        <w:tc>
          <w:tcPr>
            <w:tcW w:w="1103" w:type="dxa"/>
            <w:shd w:val="clear" w:color="auto" w:fill="auto"/>
          </w:tcPr>
          <w:p w:rsidR="00CF739B" w:rsidRPr="003B6459" w:rsidRDefault="00CF739B" w:rsidP="007E5D94">
            <w:pPr>
              <w:spacing w:line="276" w:lineRule="auto"/>
            </w:pPr>
            <w:r w:rsidRPr="003B6459">
              <w:t>мин 0,0</w:t>
            </w:r>
            <w:r w:rsidR="00836788" w:rsidRPr="003B6459">
              <w:t>0</w:t>
            </w:r>
            <w:r w:rsidR="00AC677A" w:rsidRPr="003B6459">
              <w:t>4</w:t>
            </w:r>
          </w:p>
        </w:tc>
        <w:tc>
          <w:tcPr>
            <w:tcW w:w="709" w:type="dxa"/>
            <w:shd w:val="clear" w:color="auto" w:fill="auto"/>
          </w:tcPr>
          <w:p w:rsidR="00CF739B" w:rsidRPr="00CF2810" w:rsidRDefault="00CF739B" w:rsidP="006877CF">
            <w:pPr>
              <w:suppressAutoHyphens/>
              <w:snapToGrid w:val="0"/>
              <w:jc w:val="center"/>
              <w:rPr>
                <w:iCs/>
                <w:color w:val="000000"/>
              </w:rPr>
            </w:pPr>
            <w:r w:rsidRPr="00CF2810">
              <w:rPr>
                <w:iCs/>
                <w:color w:val="000000"/>
              </w:rPr>
              <w:t>80</w:t>
            </w:r>
          </w:p>
        </w:tc>
        <w:tc>
          <w:tcPr>
            <w:tcW w:w="850" w:type="dxa"/>
            <w:shd w:val="clear" w:color="auto" w:fill="auto"/>
          </w:tcPr>
          <w:p w:rsidR="00CF739B" w:rsidRPr="00CF2810" w:rsidRDefault="00CF739B" w:rsidP="006877CF">
            <w:pPr>
              <w:suppressAutoHyphens/>
              <w:snapToGrid w:val="0"/>
              <w:jc w:val="center"/>
              <w:rPr>
                <w:iCs/>
                <w:color w:val="000000"/>
              </w:rPr>
            </w:pPr>
            <w:r w:rsidRPr="00CF2810">
              <w:rPr>
                <w:iCs/>
                <w:color w:val="000000"/>
              </w:rPr>
              <w:t>3</w:t>
            </w:r>
          </w:p>
        </w:tc>
      </w:tr>
      <w:tr w:rsidR="006C5301" w:rsidRPr="001431DC" w:rsidTr="003B6459">
        <w:trPr>
          <w:trHeight w:val="397"/>
        </w:trPr>
        <w:tc>
          <w:tcPr>
            <w:tcW w:w="709" w:type="dxa"/>
          </w:tcPr>
          <w:p w:rsidR="006C5301" w:rsidRPr="001431DC" w:rsidRDefault="006C5301" w:rsidP="00EF157F">
            <w:pPr>
              <w:suppressAutoHyphens/>
              <w:snapToGrid w:val="0"/>
              <w:rPr>
                <w:szCs w:val="20"/>
              </w:rPr>
            </w:pPr>
            <w:r>
              <w:rPr>
                <w:szCs w:val="20"/>
              </w:rPr>
              <w:t>3</w:t>
            </w:r>
            <w:r w:rsidR="00A73333">
              <w:rPr>
                <w:szCs w:val="20"/>
              </w:rPr>
              <w:t>0</w:t>
            </w:r>
          </w:p>
        </w:tc>
        <w:tc>
          <w:tcPr>
            <w:tcW w:w="851" w:type="dxa"/>
          </w:tcPr>
          <w:p w:rsidR="006C5301" w:rsidRPr="001351D6" w:rsidRDefault="006C5301" w:rsidP="0044345E">
            <w:pPr>
              <w:suppressAutoHyphens/>
              <w:snapToGrid w:val="0"/>
              <w:rPr>
                <w:iCs/>
              </w:rPr>
            </w:pPr>
            <w:r w:rsidRPr="001351D6">
              <w:rPr>
                <w:iCs/>
              </w:rPr>
              <w:t>6.8</w:t>
            </w:r>
          </w:p>
        </w:tc>
        <w:tc>
          <w:tcPr>
            <w:tcW w:w="4394" w:type="dxa"/>
          </w:tcPr>
          <w:p w:rsidR="006C5301" w:rsidRPr="001351D6" w:rsidRDefault="006C5301" w:rsidP="0044345E">
            <w:pPr>
              <w:suppressAutoHyphens/>
              <w:snapToGrid w:val="0"/>
              <w:rPr>
                <w:iCs/>
              </w:rPr>
            </w:pPr>
            <w:r>
              <w:t>Связь </w:t>
            </w:r>
          </w:p>
        </w:tc>
        <w:tc>
          <w:tcPr>
            <w:tcW w:w="3402" w:type="dxa"/>
            <w:gridSpan w:val="5"/>
            <w:shd w:val="clear" w:color="auto" w:fill="auto"/>
          </w:tcPr>
          <w:p w:rsidR="006C5301" w:rsidRPr="001431DC" w:rsidRDefault="006C5301" w:rsidP="001351D6">
            <w:pPr>
              <w:suppressAutoHyphens/>
              <w:snapToGrid w:val="0"/>
              <w:jc w:val="center"/>
              <w:rPr>
                <w:iCs/>
              </w:rPr>
            </w:pPr>
            <w:r w:rsidRPr="006C5301">
              <w:rPr>
                <w:iCs/>
              </w:rPr>
              <w:t>не подлежит установлению</w:t>
            </w:r>
          </w:p>
        </w:tc>
      </w:tr>
      <w:tr w:rsidR="0069503F" w:rsidRPr="001431DC" w:rsidTr="006742AE">
        <w:trPr>
          <w:trHeight w:val="397"/>
        </w:trPr>
        <w:tc>
          <w:tcPr>
            <w:tcW w:w="9356" w:type="dxa"/>
            <w:gridSpan w:val="8"/>
          </w:tcPr>
          <w:p w:rsidR="0069503F" w:rsidRPr="001431DC" w:rsidRDefault="0069503F" w:rsidP="001351D6">
            <w:pPr>
              <w:suppressAutoHyphens/>
              <w:snapToGrid w:val="0"/>
              <w:jc w:val="center"/>
              <w:rPr>
                <w:b/>
                <w:b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6742AE" w:rsidRPr="001431DC" w:rsidTr="006742AE">
        <w:trPr>
          <w:trHeight w:val="397"/>
        </w:trPr>
        <w:tc>
          <w:tcPr>
            <w:tcW w:w="709" w:type="dxa"/>
          </w:tcPr>
          <w:p w:rsidR="0069503F" w:rsidRPr="00BD6D66" w:rsidRDefault="006C5301" w:rsidP="00BD6D66">
            <w:pPr>
              <w:suppressAutoHyphens/>
              <w:snapToGrid w:val="0"/>
              <w:rPr>
                <w:szCs w:val="20"/>
              </w:rPr>
            </w:pPr>
            <w:r>
              <w:rPr>
                <w:szCs w:val="20"/>
              </w:rPr>
              <w:t>3</w:t>
            </w:r>
            <w:r w:rsidR="00A73333">
              <w:rPr>
                <w:szCs w:val="20"/>
              </w:rPr>
              <w:t>1</w:t>
            </w:r>
          </w:p>
        </w:tc>
        <w:tc>
          <w:tcPr>
            <w:tcW w:w="851" w:type="dxa"/>
          </w:tcPr>
          <w:p w:rsidR="0069503F" w:rsidRPr="00BD6D66" w:rsidRDefault="0069503F" w:rsidP="00BD6D66">
            <w:pPr>
              <w:suppressAutoHyphens/>
              <w:snapToGrid w:val="0"/>
              <w:rPr>
                <w:szCs w:val="20"/>
              </w:rPr>
            </w:pPr>
            <w:r w:rsidRPr="00BD6D66">
              <w:rPr>
                <w:szCs w:val="20"/>
              </w:rPr>
              <w:t>2.7</w:t>
            </w:r>
          </w:p>
        </w:tc>
        <w:tc>
          <w:tcPr>
            <w:tcW w:w="4394" w:type="dxa"/>
          </w:tcPr>
          <w:p w:rsidR="0069503F" w:rsidRPr="00BD6D66" w:rsidRDefault="0069503F" w:rsidP="00BD6D66">
            <w:pPr>
              <w:suppressAutoHyphens/>
              <w:snapToGrid w:val="0"/>
              <w:rPr>
                <w:iCs/>
              </w:rPr>
            </w:pPr>
            <w:r w:rsidRPr="00BD6D66">
              <w:rPr>
                <w:iCs/>
              </w:rPr>
              <w:t>Обслуживание жилой застройки</w:t>
            </w:r>
          </w:p>
        </w:tc>
        <w:tc>
          <w:tcPr>
            <w:tcW w:w="740" w:type="dxa"/>
            <w:gridSpan w:val="2"/>
          </w:tcPr>
          <w:p w:rsidR="0069503F" w:rsidRPr="00BD6D66" w:rsidRDefault="0069503F" w:rsidP="00BD6D66">
            <w:pPr>
              <w:suppressAutoHyphens/>
              <w:snapToGrid w:val="0"/>
              <w:jc w:val="center"/>
              <w:rPr>
                <w:iCs/>
              </w:rPr>
            </w:pPr>
            <w:r w:rsidRPr="00BD6D66">
              <w:rPr>
                <w:iCs/>
              </w:rPr>
              <w:t>1</w:t>
            </w:r>
          </w:p>
        </w:tc>
        <w:tc>
          <w:tcPr>
            <w:tcW w:w="1103" w:type="dxa"/>
          </w:tcPr>
          <w:p w:rsidR="0069503F" w:rsidRPr="00BD6D66" w:rsidRDefault="0069503F" w:rsidP="00BD6D66">
            <w:pPr>
              <w:suppressAutoHyphens/>
              <w:snapToGrid w:val="0"/>
              <w:rPr>
                <w:iCs/>
              </w:rPr>
            </w:pPr>
            <w:r w:rsidRPr="00BD6D66">
              <w:rPr>
                <w:iCs/>
              </w:rPr>
              <w:t>мин.0,03</w:t>
            </w:r>
          </w:p>
        </w:tc>
        <w:tc>
          <w:tcPr>
            <w:tcW w:w="709" w:type="dxa"/>
          </w:tcPr>
          <w:p w:rsidR="0069503F" w:rsidRPr="00BD6D66" w:rsidRDefault="0069503F" w:rsidP="00BD6D66">
            <w:pPr>
              <w:suppressAutoHyphens/>
              <w:snapToGrid w:val="0"/>
              <w:jc w:val="center"/>
              <w:rPr>
                <w:iCs/>
              </w:rPr>
            </w:pPr>
            <w:r>
              <w:rPr>
                <w:iCs/>
              </w:rPr>
              <w:t>30</w:t>
            </w:r>
          </w:p>
        </w:tc>
        <w:tc>
          <w:tcPr>
            <w:tcW w:w="850" w:type="dxa"/>
          </w:tcPr>
          <w:p w:rsidR="0069503F" w:rsidRPr="001431DC" w:rsidRDefault="0069503F" w:rsidP="00BD6D66">
            <w:pPr>
              <w:suppressAutoHyphens/>
              <w:snapToGrid w:val="0"/>
              <w:jc w:val="center"/>
              <w:rPr>
                <w:iCs/>
              </w:rPr>
            </w:pPr>
            <w:r w:rsidRPr="00BD6D66">
              <w:rPr>
                <w:iCs/>
              </w:rPr>
              <w:t>1</w:t>
            </w:r>
          </w:p>
        </w:tc>
      </w:tr>
    </w:tbl>
    <w:p w:rsidR="005D071D" w:rsidRDefault="005D071D" w:rsidP="00481984">
      <w:pPr>
        <w:spacing w:before="120" w:after="120"/>
        <w:ind w:firstLine="709"/>
        <w:contextualSpacing/>
        <w:rPr>
          <w:bCs/>
        </w:rPr>
      </w:pPr>
    </w:p>
    <w:p w:rsidR="005D071D" w:rsidRDefault="005D071D" w:rsidP="00481984">
      <w:pPr>
        <w:spacing w:before="120" w:after="120"/>
        <w:ind w:firstLine="709"/>
        <w:contextualSpacing/>
        <w:rPr>
          <w:bCs/>
        </w:rPr>
      </w:pPr>
    </w:p>
    <w:p w:rsidR="00075942" w:rsidRDefault="00075942" w:rsidP="00481984">
      <w:pPr>
        <w:spacing w:before="120" w:after="120"/>
        <w:ind w:firstLine="709"/>
        <w:contextualSpacing/>
        <w:rPr>
          <w:bCs/>
        </w:rPr>
      </w:pPr>
    </w:p>
    <w:p w:rsidR="00075942" w:rsidRDefault="00075942" w:rsidP="00481984">
      <w:pPr>
        <w:spacing w:before="120" w:after="120"/>
        <w:ind w:firstLine="709"/>
        <w:contextualSpacing/>
        <w:rPr>
          <w:bCs/>
        </w:rPr>
      </w:pPr>
    </w:p>
    <w:p w:rsidR="0069503F" w:rsidRPr="001431DC" w:rsidRDefault="0069503F" w:rsidP="00481984">
      <w:pPr>
        <w:spacing w:before="120" w:after="120"/>
        <w:ind w:firstLine="709"/>
        <w:contextualSpacing/>
        <w:rPr>
          <w:bCs/>
        </w:rPr>
      </w:pPr>
      <w:r w:rsidRPr="001431DC">
        <w:rPr>
          <w:bCs/>
        </w:rPr>
        <w:t>Примечания:</w:t>
      </w:r>
    </w:p>
    <w:p w:rsidR="005D071D" w:rsidRDefault="005D071D" w:rsidP="005D071D">
      <w:pPr>
        <w:pStyle w:val="a3"/>
        <w:ind w:firstLine="300"/>
        <w:rPr>
          <w:color w:val="000000"/>
        </w:rPr>
      </w:pPr>
      <w:bookmarkStart w:id="123" w:name="_Toc442193472"/>
      <w:r>
        <w:rPr>
          <w:color w:val="000000"/>
        </w:rPr>
        <w:t>1. В отдельных случаях при наличии земель в целях учета особенностей сложившейся застройки, рационального использования территории, исключения вклинивания, вкрапливания, изломанности границ, чересполосицы, вовлечения в оборот неиспользуемых земельных участков максимальная площадь земельного участка может составлять:</w:t>
      </w:r>
    </w:p>
    <w:p w:rsidR="005D071D" w:rsidRDefault="005D071D" w:rsidP="005D071D">
      <w:pPr>
        <w:pStyle w:val="a3"/>
        <w:ind w:firstLine="300"/>
        <w:rPr>
          <w:color w:val="000000"/>
        </w:rPr>
      </w:pPr>
      <w:r>
        <w:rPr>
          <w:color w:val="000000"/>
        </w:rPr>
        <w:t>для индивидуального жилищного строительства до 0,30 га (включительно);</w:t>
      </w:r>
    </w:p>
    <w:p w:rsidR="005D071D" w:rsidRDefault="005D071D" w:rsidP="005D071D">
      <w:pPr>
        <w:pStyle w:val="a3"/>
        <w:ind w:firstLine="300"/>
        <w:rPr>
          <w:color w:val="000000"/>
        </w:rPr>
      </w:pPr>
      <w:r>
        <w:rPr>
          <w:color w:val="000000"/>
        </w:rPr>
        <w:t>для ведения личного подсобного хозяйства (приусадебный земельный участок в границах населенного пункта) до 1,0 га.</w:t>
      </w:r>
    </w:p>
    <w:p w:rsidR="005D071D" w:rsidRDefault="005D071D" w:rsidP="005D071D">
      <w:pPr>
        <w:pStyle w:val="a3"/>
        <w:ind w:firstLine="300"/>
        <w:rPr>
          <w:color w:val="000000"/>
        </w:rPr>
      </w:pPr>
      <w:r>
        <w:rPr>
          <w:color w:val="000000"/>
        </w:rPr>
        <w:t>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превышают максимальные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w:t>
      </w:r>
    </w:p>
    <w:p w:rsidR="005D071D" w:rsidRDefault="005D071D" w:rsidP="005D071D">
      <w:pPr>
        <w:pStyle w:val="a3"/>
        <w:ind w:firstLine="300"/>
        <w:rPr>
          <w:color w:val="000000"/>
        </w:rPr>
      </w:pPr>
      <w:r>
        <w:rPr>
          <w:color w:val="000000"/>
        </w:rPr>
        <w:t>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w:t>
      </w:r>
    </w:p>
    <w:p w:rsidR="005D071D" w:rsidRDefault="005D071D" w:rsidP="005D071D">
      <w:pPr>
        <w:pStyle w:val="a3"/>
        <w:ind w:firstLine="300"/>
        <w:rPr>
          <w:color w:val="000000"/>
        </w:rPr>
      </w:pPr>
      <w:r>
        <w:rPr>
          <w:color w:val="000000"/>
        </w:rPr>
        <w:t>3. К индивидуальному жилищному строительству относится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в том числе размещаемым на приусадебных земельных участках личных подсобных хозяйств в границах населенного пункта, садовых земельных участках, если иное не предусмотрено федеральными законами и нормативными правовыми актами Российской Федерации.</w:t>
      </w:r>
    </w:p>
    <w:p w:rsidR="005D071D" w:rsidRDefault="005D071D" w:rsidP="005D071D">
      <w:pPr>
        <w:pStyle w:val="a3"/>
        <w:ind w:firstLine="300"/>
        <w:rPr>
          <w:color w:val="000000"/>
        </w:rPr>
      </w:pPr>
      <w:r>
        <w:rPr>
          <w:color w:val="000000"/>
        </w:rPr>
        <w:t>4.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5D071D" w:rsidRDefault="005D071D" w:rsidP="005D071D">
      <w:pPr>
        <w:pStyle w:val="a3"/>
        <w:ind w:firstLine="300"/>
        <w:rPr>
          <w:color w:val="000000"/>
        </w:rPr>
      </w:pPr>
      <w:r>
        <w:rPr>
          <w:color w:val="000000"/>
        </w:rPr>
        <w:t>5. Минимальная ширина земельного участка для индивидуального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5D071D" w:rsidRDefault="005D071D" w:rsidP="005D071D">
      <w:pPr>
        <w:pStyle w:val="a3"/>
        <w:ind w:firstLine="300"/>
        <w:rPr>
          <w:color w:val="000000"/>
        </w:rPr>
      </w:pPr>
      <w:r>
        <w:rPr>
          <w:color w:val="000000"/>
        </w:rPr>
        <w:t>6.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5D071D" w:rsidRDefault="005D071D" w:rsidP="005D071D">
      <w:pPr>
        <w:pStyle w:val="a3"/>
        <w:ind w:firstLine="300"/>
        <w:rPr>
          <w:color w:val="000000"/>
        </w:rPr>
      </w:pPr>
      <w:r>
        <w:rPr>
          <w:color w:val="000000"/>
        </w:rPr>
        <w:t>7. Требования к ограждениям земельных участков индивидуальных жилых домов:</w:t>
      </w:r>
    </w:p>
    <w:p w:rsidR="005D071D" w:rsidRDefault="005D071D" w:rsidP="005D071D">
      <w:pPr>
        <w:pStyle w:val="a3"/>
        <w:ind w:firstLine="300"/>
        <w:rPr>
          <w:color w:val="000000"/>
        </w:rPr>
      </w:pPr>
      <w:r>
        <w:rPr>
          <w:color w:val="000000"/>
        </w:rPr>
        <w:t>а) максимальная высота ограждений – 2 метра;</w:t>
      </w:r>
    </w:p>
    <w:p w:rsidR="005D071D" w:rsidRDefault="005D071D" w:rsidP="005D071D">
      <w:pPr>
        <w:pStyle w:val="a3"/>
        <w:ind w:firstLine="300"/>
        <w:rPr>
          <w:color w:val="000000"/>
        </w:rPr>
      </w:pPr>
      <w:r>
        <w:rPr>
          <w:color w:val="000000"/>
        </w:rPr>
        <w:t>б) ограждение в виде декоративного озеленения – 1,2 м;</w:t>
      </w:r>
    </w:p>
    <w:p w:rsidR="005D071D" w:rsidRDefault="005D071D" w:rsidP="005D071D">
      <w:pPr>
        <w:pStyle w:val="a3"/>
        <w:ind w:firstLine="300"/>
        <w:rPr>
          <w:color w:val="000000"/>
        </w:rPr>
      </w:pPr>
      <w:r>
        <w:rPr>
          <w:color w:val="000000"/>
        </w:rPr>
        <w:t>9. Высота гаражей – не более 5 метров.</w:t>
      </w:r>
    </w:p>
    <w:p w:rsidR="005D071D" w:rsidRDefault="005D071D" w:rsidP="005D071D">
      <w:pPr>
        <w:pStyle w:val="a3"/>
        <w:ind w:firstLine="300"/>
        <w:rPr>
          <w:color w:val="000000"/>
        </w:rPr>
      </w:pPr>
      <w:r>
        <w:rPr>
          <w:color w:val="000000"/>
        </w:rPr>
        <w:t xml:space="preserve">10. К садовому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(вводится с 1.01.2019 в </w:t>
      </w:r>
      <w:r>
        <w:rPr>
          <w:color w:val="000000"/>
        </w:rPr>
        <w:lastRenderedPageBreak/>
        <w:t>соответствии с 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071D" w:rsidRDefault="005D071D" w:rsidP="005D071D">
      <w:pPr>
        <w:pStyle w:val="a3"/>
        <w:widowControl w:val="0"/>
        <w:numPr>
          <w:ilvl w:val="0"/>
          <w:numId w:val="30"/>
        </w:numPr>
        <w:suppressAutoHyphens/>
        <w:spacing w:after="120"/>
        <w:ind w:left="0" w:firstLine="300"/>
        <w:rPr>
          <w:color w:val="000000"/>
        </w:rPr>
      </w:pPr>
      <w:r>
        <w:rPr>
          <w:color w:val="000000"/>
        </w:rPr>
        <w:t>К огородному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(вводится с 1.01.2019 в соответствии с 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071D" w:rsidRDefault="005D071D" w:rsidP="005D071D">
      <w:pPr>
        <w:pStyle w:val="a3"/>
        <w:widowControl w:val="0"/>
        <w:numPr>
          <w:ilvl w:val="0"/>
          <w:numId w:val="30"/>
        </w:numPr>
        <w:suppressAutoHyphens/>
        <w:spacing w:after="120"/>
        <w:ind w:left="0" w:firstLine="300"/>
        <w:rPr>
          <w:color w:val="000000"/>
        </w:rPr>
      </w:pPr>
      <w:r>
        <w:rPr>
          <w:color w:val="000000"/>
        </w:rPr>
        <w:t>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0F0C73" w:rsidRPr="00503C86" w:rsidRDefault="000F0C73" w:rsidP="000F0C73">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503C86">
        <w:rPr>
          <w:b/>
          <w:bCs/>
          <w:lang w:eastAsia="en-US"/>
        </w:rPr>
        <w:t xml:space="preserve">Статья </w:t>
      </w:r>
      <w:r w:rsidR="000C47CE">
        <w:rPr>
          <w:b/>
          <w:bCs/>
          <w:lang w:eastAsia="en-US"/>
        </w:rPr>
        <w:t>34</w:t>
      </w:r>
      <w:r w:rsidRPr="00503C86">
        <w:rPr>
          <w:b/>
          <w:bCs/>
          <w:lang w:eastAsia="en-US"/>
        </w:rPr>
        <w:t>. Градостроительный регламент зоны делового, общественного и коммерческого назначения (О1)</w:t>
      </w:r>
    </w:p>
    <w:p w:rsidR="000F0C73" w:rsidRDefault="000F0C73" w:rsidP="000F0C73">
      <w:pPr>
        <w:suppressAutoHyphens/>
        <w:snapToGrid w:val="0"/>
        <w:ind w:firstLine="709"/>
        <w:jc w:val="both"/>
        <w:rPr>
          <w:lang w:eastAsia="ar-SA"/>
        </w:rPr>
      </w:pPr>
      <w:r w:rsidRPr="00503C86">
        <w:rPr>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312482" w:rsidRDefault="00312482" w:rsidP="000F0C73">
      <w:pPr>
        <w:suppressAutoHyphens/>
        <w:snapToGrid w:val="0"/>
        <w:ind w:firstLine="709"/>
        <w:jc w:val="both"/>
        <w:rPr>
          <w:lang w:eastAsia="ar-SA"/>
        </w:rPr>
      </w:pPr>
    </w:p>
    <w:p w:rsidR="00312482" w:rsidRDefault="00312482" w:rsidP="000F0C73">
      <w:pPr>
        <w:suppressAutoHyphens/>
        <w:snapToGrid w:val="0"/>
        <w:ind w:firstLine="709"/>
        <w:jc w:val="both"/>
        <w:rPr>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4111"/>
        <w:gridCol w:w="851"/>
        <w:gridCol w:w="1134"/>
        <w:gridCol w:w="850"/>
        <w:gridCol w:w="851"/>
      </w:tblGrid>
      <w:tr w:rsidR="000F0C73" w:rsidRPr="00503C86" w:rsidTr="00FF2859">
        <w:trPr>
          <w:cantSplit/>
          <w:trHeight w:val="339"/>
        </w:trPr>
        <w:tc>
          <w:tcPr>
            <w:tcW w:w="709" w:type="dxa"/>
            <w:vMerge w:val="restart"/>
          </w:tcPr>
          <w:p w:rsidR="000F0C73" w:rsidRPr="00503C86" w:rsidRDefault="000F0C73" w:rsidP="00773CE3">
            <w:pPr>
              <w:suppressAutoHyphens/>
              <w:snapToGrid w:val="0"/>
              <w:rPr>
                <w:iCs/>
                <w:sz w:val="20"/>
              </w:rPr>
            </w:pPr>
            <w:r w:rsidRPr="00503C86">
              <w:rPr>
                <w:iCs/>
                <w:sz w:val="20"/>
              </w:rPr>
              <w:t>№</w:t>
            </w:r>
          </w:p>
          <w:p w:rsidR="000F0C73" w:rsidRPr="00503C86" w:rsidRDefault="000F0C73" w:rsidP="00773CE3">
            <w:pPr>
              <w:suppressAutoHyphens/>
              <w:snapToGrid w:val="0"/>
              <w:rPr>
                <w:iCs/>
                <w:sz w:val="20"/>
              </w:rPr>
            </w:pPr>
            <w:r w:rsidRPr="00503C86">
              <w:rPr>
                <w:iCs/>
                <w:sz w:val="20"/>
              </w:rPr>
              <w:t>п/п</w:t>
            </w:r>
          </w:p>
        </w:tc>
        <w:tc>
          <w:tcPr>
            <w:tcW w:w="992" w:type="dxa"/>
            <w:vMerge w:val="restart"/>
            <w:textDirection w:val="btLr"/>
          </w:tcPr>
          <w:p w:rsidR="000F0C73" w:rsidRPr="00503C86" w:rsidRDefault="000F0C73" w:rsidP="00773CE3">
            <w:pPr>
              <w:suppressAutoHyphens/>
              <w:snapToGrid w:val="0"/>
              <w:ind w:left="113" w:right="113"/>
              <w:rPr>
                <w:iCs/>
                <w:sz w:val="20"/>
              </w:rPr>
            </w:pPr>
            <w:r w:rsidRPr="00503C86">
              <w:rPr>
                <w:iCs/>
                <w:sz w:val="20"/>
              </w:rPr>
              <w:t>Код (числовое обозначение) в соответствии с Классификатором</w:t>
            </w:r>
          </w:p>
        </w:tc>
        <w:tc>
          <w:tcPr>
            <w:tcW w:w="4111" w:type="dxa"/>
            <w:vMerge w:val="restart"/>
          </w:tcPr>
          <w:p w:rsidR="000F0C73" w:rsidRPr="00503C86" w:rsidRDefault="000F0C73" w:rsidP="00773CE3">
            <w:pPr>
              <w:suppressAutoHyphens/>
              <w:snapToGrid w:val="0"/>
              <w:rPr>
                <w:sz w:val="20"/>
                <w:szCs w:val="20"/>
                <w:lang w:eastAsia="ar-SA"/>
              </w:rPr>
            </w:pPr>
            <w:r w:rsidRPr="00503C86">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503C86">
              <w:rPr>
                <w:sz w:val="20"/>
                <w:szCs w:val="20"/>
                <w:lang w:eastAsia="ar-SA"/>
              </w:rPr>
              <w:t xml:space="preserve"> утвержденным </w:t>
            </w:r>
            <w:r w:rsidRPr="00503C86">
              <w:rPr>
                <w:bCs/>
                <w:sz w:val="20"/>
                <w:szCs w:val="20"/>
              </w:rPr>
              <w:t>уполномоченным федеральным органом исполнительной власти)</w:t>
            </w:r>
          </w:p>
          <w:p w:rsidR="000F0C73" w:rsidRPr="00503C86" w:rsidRDefault="000F0C73" w:rsidP="00773CE3">
            <w:pPr>
              <w:suppressAutoHyphens/>
              <w:snapToGrid w:val="0"/>
              <w:rPr>
                <w:iCs/>
                <w:sz w:val="20"/>
              </w:rPr>
            </w:pPr>
          </w:p>
        </w:tc>
        <w:tc>
          <w:tcPr>
            <w:tcW w:w="3686" w:type="dxa"/>
            <w:gridSpan w:val="4"/>
            <w:shd w:val="clear" w:color="auto" w:fill="auto"/>
            <w:vAlign w:val="center"/>
          </w:tcPr>
          <w:p w:rsidR="000F0C73" w:rsidRPr="00503C86" w:rsidRDefault="000F0C73" w:rsidP="00773CE3">
            <w:pPr>
              <w:suppressAutoHyphens/>
              <w:snapToGrid w:val="0"/>
              <w:rPr>
                <w:bCs/>
                <w:iCs/>
                <w:sz w:val="20"/>
              </w:rPr>
            </w:pPr>
            <w:r w:rsidRPr="00503C86">
              <w:rPr>
                <w:bCs/>
                <w:iCs/>
                <w:sz w:val="20"/>
              </w:rPr>
              <w:t>Параметры разрешенного строительства, реконструкции объектов капстроительства</w:t>
            </w:r>
          </w:p>
        </w:tc>
      </w:tr>
      <w:tr w:rsidR="000F0C73" w:rsidRPr="00503C86" w:rsidTr="00FF2859">
        <w:trPr>
          <w:cantSplit/>
          <w:trHeight w:val="2482"/>
        </w:trPr>
        <w:tc>
          <w:tcPr>
            <w:tcW w:w="709" w:type="dxa"/>
            <w:vMerge/>
          </w:tcPr>
          <w:p w:rsidR="000F0C73" w:rsidRPr="00503C86" w:rsidRDefault="000F0C73" w:rsidP="00773CE3">
            <w:pPr>
              <w:suppressAutoHyphens/>
              <w:snapToGrid w:val="0"/>
              <w:rPr>
                <w:iCs/>
                <w:sz w:val="20"/>
              </w:rPr>
            </w:pPr>
          </w:p>
        </w:tc>
        <w:tc>
          <w:tcPr>
            <w:tcW w:w="992" w:type="dxa"/>
            <w:vMerge/>
          </w:tcPr>
          <w:p w:rsidR="000F0C73" w:rsidRPr="00503C86" w:rsidRDefault="000F0C73" w:rsidP="00773CE3">
            <w:pPr>
              <w:suppressAutoHyphens/>
              <w:snapToGrid w:val="0"/>
              <w:rPr>
                <w:iCs/>
                <w:sz w:val="20"/>
              </w:rPr>
            </w:pPr>
          </w:p>
        </w:tc>
        <w:tc>
          <w:tcPr>
            <w:tcW w:w="4111" w:type="dxa"/>
            <w:vMerge/>
            <w:vAlign w:val="center"/>
          </w:tcPr>
          <w:p w:rsidR="000F0C73" w:rsidRPr="00503C86" w:rsidRDefault="000F0C73" w:rsidP="00773CE3">
            <w:pPr>
              <w:suppressAutoHyphens/>
              <w:snapToGrid w:val="0"/>
              <w:rPr>
                <w:iCs/>
                <w:sz w:val="20"/>
              </w:rPr>
            </w:pPr>
          </w:p>
        </w:tc>
        <w:tc>
          <w:tcPr>
            <w:tcW w:w="851" w:type="dxa"/>
            <w:shd w:val="clear" w:color="auto" w:fill="auto"/>
            <w:textDirection w:val="btLr"/>
            <w:vAlign w:val="center"/>
          </w:tcPr>
          <w:p w:rsidR="000F0C73" w:rsidRPr="00503C86" w:rsidRDefault="000F0C73" w:rsidP="00773CE3">
            <w:pPr>
              <w:suppressAutoHyphens/>
              <w:snapToGrid w:val="0"/>
              <w:rPr>
                <w:sz w:val="20"/>
              </w:rPr>
            </w:pPr>
            <w:r w:rsidRPr="00503C86">
              <w:rPr>
                <w:iCs/>
                <w:sz w:val="20"/>
              </w:rPr>
              <w:t>Предельная этажность зданий, строений, сооружений, этаж</w:t>
            </w:r>
          </w:p>
        </w:tc>
        <w:tc>
          <w:tcPr>
            <w:tcW w:w="1134" w:type="dxa"/>
            <w:textDirection w:val="btLr"/>
            <w:vAlign w:val="center"/>
          </w:tcPr>
          <w:p w:rsidR="000F0C73" w:rsidRPr="00503C86" w:rsidRDefault="000F0C73" w:rsidP="00773CE3">
            <w:pPr>
              <w:suppressAutoHyphens/>
              <w:snapToGrid w:val="0"/>
              <w:rPr>
                <w:iCs/>
                <w:sz w:val="20"/>
              </w:rPr>
            </w:pPr>
            <w:r w:rsidRPr="00503C86">
              <w:rPr>
                <w:iCs/>
                <w:sz w:val="20"/>
              </w:rPr>
              <w:t>Предельные размеры земельных участков (мин.-макс.), га</w:t>
            </w:r>
          </w:p>
        </w:tc>
        <w:tc>
          <w:tcPr>
            <w:tcW w:w="850" w:type="dxa"/>
            <w:textDirection w:val="btLr"/>
            <w:vAlign w:val="center"/>
          </w:tcPr>
          <w:p w:rsidR="000F0C73" w:rsidRPr="00503C86" w:rsidRDefault="000F0C73" w:rsidP="00773CE3">
            <w:pPr>
              <w:suppressAutoHyphens/>
              <w:snapToGrid w:val="0"/>
              <w:rPr>
                <w:iCs/>
                <w:sz w:val="20"/>
              </w:rPr>
            </w:pPr>
            <w:r w:rsidRPr="00503C86">
              <w:rPr>
                <w:bCs/>
                <w:iCs/>
                <w:sz w:val="20"/>
              </w:rPr>
              <w:t>Максимальный процент застройки, %</w:t>
            </w:r>
          </w:p>
        </w:tc>
        <w:tc>
          <w:tcPr>
            <w:tcW w:w="851" w:type="dxa"/>
            <w:textDirection w:val="btLr"/>
          </w:tcPr>
          <w:p w:rsidR="000F0C73" w:rsidRPr="00503C86" w:rsidRDefault="000F0C73" w:rsidP="00773CE3">
            <w:pPr>
              <w:suppressAutoHyphens/>
              <w:snapToGrid w:val="0"/>
              <w:ind w:left="113" w:right="113"/>
              <w:rPr>
                <w:bCs/>
                <w:iCs/>
                <w:sz w:val="20"/>
              </w:rPr>
            </w:pPr>
            <w:r w:rsidRPr="00503C86">
              <w:rPr>
                <w:bCs/>
                <w:iCs/>
                <w:sz w:val="20"/>
              </w:rPr>
              <w:t>Минимальные отступы от границ земельного участка</w:t>
            </w:r>
          </w:p>
        </w:tc>
      </w:tr>
    </w:tbl>
    <w:p w:rsidR="000F0C73" w:rsidRPr="00503C86" w:rsidRDefault="000F0C73" w:rsidP="000F0C73">
      <w:pPr>
        <w:rPr>
          <w:sz w:val="2"/>
          <w:szCs w:val="2"/>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3"/>
        <w:gridCol w:w="4110"/>
        <w:gridCol w:w="851"/>
        <w:gridCol w:w="1134"/>
        <w:gridCol w:w="850"/>
        <w:gridCol w:w="854"/>
      </w:tblGrid>
      <w:tr w:rsidR="000F0C73" w:rsidRPr="00503C86" w:rsidTr="00A05F8E">
        <w:trPr>
          <w:trHeight w:val="171"/>
          <w:tblHeader/>
        </w:trPr>
        <w:tc>
          <w:tcPr>
            <w:tcW w:w="709" w:type="dxa"/>
            <w:tcBorders>
              <w:bottom w:val="single" w:sz="4" w:space="0" w:color="auto"/>
            </w:tcBorders>
            <w:vAlign w:val="center"/>
          </w:tcPr>
          <w:p w:rsidR="000F0C73" w:rsidRPr="00503C86" w:rsidRDefault="000F0C73" w:rsidP="00773CE3">
            <w:pPr>
              <w:suppressAutoHyphens/>
              <w:snapToGrid w:val="0"/>
              <w:rPr>
                <w:iCs/>
                <w:sz w:val="20"/>
              </w:rPr>
            </w:pPr>
            <w:r w:rsidRPr="00503C86">
              <w:rPr>
                <w:iCs/>
                <w:sz w:val="20"/>
              </w:rPr>
              <w:t>1</w:t>
            </w:r>
          </w:p>
        </w:tc>
        <w:tc>
          <w:tcPr>
            <w:tcW w:w="993" w:type="dxa"/>
            <w:tcBorders>
              <w:bottom w:val="single" w:sz="4" w:space="0" w:color="auto"/>
            </w:tcBorders>
            <w:vAlign w:val="center"/>
          </w:tcPr>
          <w:p w:rsidR="000F0C73" w:rsidRPr="00503C86" w:rsidRDefault="000F0C73" w:rsidP="00773CE3">
            <w:pPr>
              <w:suppressAutoHyphens/>
              <w:snapToGrid w:val="0"/>
              <w:rPr>
                <w:iCs/>
                <w:sz w:val="20"/>
              </w:rPr>
            </w:pPr>
            <w:r w:rsidRPr="00503C86">
              <w:rPr>
                <w:iCs/>
                <w:sz w:val="20"/>
              </w:rPr>
              <w:t>2</w:t>
            </w:r>
          </w:p>
        </w:tc>
        <w:tc>
          <w:tcPr>
            <w:tcW w:w="4110" w:type="dxa"/>
            <w:tcBorders>
              <w:bottom w:val="single" w:sz="4" w:space="0" w:color="auto"/>
            </w:tcBorders>
            <w:vAlign w:val="center"/>
          </w:tcPr>
          <w:p w:rsidR="000F0C73" w:rsidRPr="00503C86" w:rsidRDefault="000F0C73" w:rsidP="00773CE3">
            <w:pPr>
              <w:suppressAutoHyphens/>
              <w:snapToGrid w:val="0"/>
              <w:rPr>
                <w:iCs/>
                <w:sz w:val="20"/>
              </w:rPr>
            </w:pPr>
            <w:r w:rsidRPr="00503C86">
              <w:rPr>
                <w:iCs/>
                <w:sz w:val="20"/>
              </w:rPr>
              <w:t>3</w:t>
            </w:r>
          </w:p>
        </w:tc>
        <w:tc>
          <w:tcPr>
            <w:tcW w:w="851" w:type="dxa"/>
            <w:tcBorders>
              <w:bottom w:val="single" w:sz="4" w:space="0" w:color="auto"/>
            </w:tcBorders>
            <w:shd w:val="clear" w:color="auto" w:fill="auto"/>
            <w:vAlign w:val="center"/>
          </w:tcPr>
          <w:p w:rsidR="000F0C73" w:rsidRPr="00503C86" w:rsidRDefault="000F0C73" w:rsidP="00773CE3">
            <w:pPr>
              <w:suppressAutoHyphens/>
              <w:snapToGrid w:val="0"/>
              <w:rPr>
                <w:iCs/>
                <w:sz w:val="20"/>
              </w:rPr>
            </w:pPr>
            <w:r w:rsidRPr="00503C86">
              <w:rPr>
                <w:iCs/>
                <w:sz w:val="20"/>
              </w:rPr>
              <w:t>4</w:t>
            </w:r>
          </w:p>
        </w:tc>
        <w:tc>
          <w:tcPr>
            <w:tcW w:w="1134" w:type="dxa"/>
            <w:tcBorders>
              <w:bottom w:val="single" w:sz="4" w:space="0" w:color="auto"/>
            </w:tcBorders>
            <w:vAlign w:val="center"/>
          </w:tcPr>
          <w:p w:rsidR="000F0C73" w:rsidRPr="00503C86" w:rsidRDefault="000F0C73" w:rsidP="00773CE3">
            <w:pPr>
              <w:suppressAutoHyphens/>
              <w:snapToGrid w:val="0"/>
              <w:rPr>
                <w:iCs/>
                <w:sz w:val="20"/>
              </w:rPr>
            </w:pPr>
            <w:r w:rsidRPr="00503C86">
              <w:rPr>
                <w:iCs/>
                <w:sz w:val="20"/>
              </w:rPr>
              <w:t>5</w:t>
            </w:r>
          </w:p>
        </w:tc>
        <w:tc>
          <w:tcPr>
            <w:tcW w:w="850" w:type="dxa"/>
            <w:tcBorders>
              <w:bottom w:val="single" w:sz="4" w:space="0" w:color="auto"/>
            </w:tcBorders>
            <w:vAlign w:val="center"/>
          </w:tcPr>
          <w:p w:rsidR="000F0C73" w:rsidRPr="00503C86" w:rsidRDefault="000F0C73" w:rsidP="00773CE3">
            <w:pPr>
              <w:suppressAutoHyphens/>
              <w:snapToGrid w:val="0"/>
              <w:rPr>
                <w:bCs/>
                <w:iCs/>
                <w:sz w:val="20"/>
              </w:rPr>
            </w:pPr>
            <w:r w:rsidRPr="00503C86">
              <w:rPr>
                <w:bCs/>
                <w:iCs/>
                <w:sz w:val="20"/>
              </w:rPr>
              <w:t>6</w:t>
            </w:r>
          </w:p>
        </w:tc>
        <w:tc>
          <w:tcPr>
            <w:tcW w:w="854" w:type="dxa"/>
            <w:tcBorders>
              <w:bottom w:val="single" w:sz="4" w:space="0" w:color="auto"/>
            </w:tcBorders>
            <w:vAlign w:val="center"/>
          </w:tcPr>
          <w:p w:rsidR="000F0C73" w:rsidRPr="00503C86" w:rsidRDefault="000F0C73" w:rsidP="00773CE3">
            <w:pPr>
              <w:suppressAutoHyphens/>
              <w:snapToGrid w:val="0"/>
              <w:rPr>
                <w:bCs/>
                <w:iCs/>
                <w:sz w:val="20"/>
              </w:rPr>
            </w:pPr>
            <w:r w:rsidRPr="00503C86">
              <w:rPr>
                <w:bCs/>
                <w:iCs/>
                <w:sz w:val="20"/>
              </w:rPr>
              <w:t>7</w:t>
            </w:r>
          </w:p>
        </w:tc>
      </w:tr>
      <w:tr w:rsidR="000F0C73" w:rsidRPr="00503C86" w:rsidTr="00503C86">
        <w:trPr>
          <w:trHeight w:val="397"/>
        </w:trPr>
        <w:tc>
          <w:tcPr>
            <w:tcW w:w="9501" w:type="dxa"/>
            <w:gridSpan w:val="7"/>
            <w:tcBorders>
              <w:top w:val="single" w:sz="4" w:space="0" w:color="auto"/>
            </w:tcBorders>
          </w:tcPr>
          <w:p w:rsidR="000F0C73" w:rsidRPr="00503C86" w:rsidRDefault="000F0C73" w:rsidP="00773CE3">
            <w:pPr>
              <w:suppressAutoHyphens/>
              <w:snapToGrid w:val="0"/>
              <w:rPr>
                <w:iCs/>
              </w:rPr>
            </w:pPr>
            <w:r w:rsidRPr="00503C86">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F2859" w:rsidRPr="00503C86" w:rsidTr="0089450F">
        <w:trPr>
          <w:trHeight w:val="397"/>
        </w:trPr>
        <w:tc>
          <w:tcPr>
            <w:tcW w:w="709" w:type="dxa"/>
            <w:tcBorders>
              <w:top w:val="single" w:sz="4" w:space="0" w:color="auto"/>
              <w:left w:val="single" w:sz="4" w:space="0" w:color="auto"/>
              <w:bottom w:val="single" w:sz="4" w:space="0" w:color="auto"/>
              <w:right w:val="single" w:sz="4" w:space="0" w:color="auto"/>
            </w:tcBorders>
          </w:tcPr>
          <w:p w:rsidR="00FF2859" w:rsidRPr="00870DC0" w:rsidRDefault="00B64CB9" w:rsidP="0089450F">
            <w:r>
              <w:t>1</w:t>
            </w:r>
            <w:r w:rsidR="00FF2859">
              <w:t>.</w:t>
            </w:r>
          </w:p>
        </w:tc>
        <w:tc>
          <w:tcPr>
            <w:tcW w:w="993" w:type="dxa"/>
            <w:tcBorders>
              <w:top w:val="single" w:sz="4" w:space="0" w:color="auto"/>
              <w:left w:val="single" w:sz="4" w:space="0" w:color="auto"/>
              <w:bottom w:val="single" w:sz="4" w:space="0" w:color="auto"/>
              <w:right w:val="single" w:sz="4" w:space="0" w:color="auto"/>
            </w:tcBorders>
          </w:tcPr>
          <w:p w:rsidR="00FF2859" w:rsidRPr="00870DC0" w:rsidRDefault="00FF2859" w:rsidP="0089450F">
            <w:r w:rsidRPr="00870DC0">
              <w:t>2.7.1</w:t>
            </w:r>
          </w:p>
        </w:tc>
        <w:tc>
          <w:tcPr>
            <w:tcW w:w="4110" w:type="dxa"/>
            <w:tcBorders>
              <w:top w:val="single" w:sz="4" w:space="0" w:color="auto"/>
              <w:left w:val="single" w:sz="4" w:space="0" w:color="auto"/>
              <w:bottom w:val="single" w:sz="4" w:space="0" w:color="auto"/>
              <w:right w:val="single" w:sz="4" w:space="0" w:color="auto"/>
            </w:tcBorders>
          </w:tcPr>
          <w:p w:rsidR="00FF2859" w:rsidRPr="00870DC0" w:rsidRDefault="00677F91" w:rsidP="0089450F">
            <w:r>
              <w:t>Хранение автотранспорта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59" w:rsidRPr="00870DC0" w:rsidRDefault="00FF2859" w:rsidP="0089450F">
            <w:r w:rsidRPr="00870DC0">
              <w:t>1</w:t>
            </w:r>
          </w:p>
        </w:tc>
        <w:tc>
          <w:tcPr>
            <w:tcW w:w="1134" w:type="dxa"/>
            <w:tcBorders>
              <w:top w:val="single" w:sz="4" w:space="0" w:color="auto"/>
              <w:left w:val="single" w:sz="4" w:space="0" w:color="auto"/>
              <w:bottom w:val="single" w:sz="4" w:space="0" w:color="auto"/>
              <w:right w:val="single" w:sz="4" w:space="0" w:color="auto"/>
            </w:tcBorders>
          </w:tcPr>
          <w:p w:rsidR="00FF2859" w:rsidRPr="00870DC0" w:rsidRDefault="00FF2859" w:rsidP="0089450F">
            <w:r w:rsidRPr="00870DC0">
              <w:t>мин.0,003</w:t>
            </w:r>
          </w:p>
        </w:tc>
        <w:tc>
          <w:tcPr>
            <w:tcW w:w="850" w:type="dxa"/>
            <w:tcBorders>
              <w:top w:val="single" w:sz="4" w:space="0" w:color="auto"/>
              <w:left w:val="single" w:sz="4" w:space="0" w:color="auto"/>
              <w:bottom w:val="single" w:sz="4" w:space="0" w:color="auto"/>
              <w:right w:val="single" w:sz="4" w:space="0" w:color="auto"/>
            </w:tcBorders>
          </w:tcPr>
          <w:p w:rsidR="00FF2859" w:rsidRPr="00870DC0" w:rsidRDefault="00FF2859" w:rsidP="0089450F">
            <w:r w:rsidRPr="00870DC0">
              <w:t>80</w:t>
            </w:r>
          </w:p>
        </w:tc>
        <w:tc>
          <w:tcPr>
            <w:tcW w:w="854" w:type="dxa"/>
            <w:tcBorders>
              <w:top w:val="single" w:sz="4" w:space="0" w:color="auto"/>
              <w:left w:val="single" w:sz="4" w:space="0" w:color="auto"/>
              <w:bottom w:val="single" w:sz="4" w:space="0" w:color="auto"/>
              <w:right w:val="single" w:sz="4" w:space="0" w:color="auto"/>
            </w:tcBorders>
          </w:tcPr>
          <w:p w:rsidR="00FF2859" w:rsidRDefault="00FF2859" w:rsidP="0089450F">
            <w:r w:rsidRPr="00870DC0">
              <w:t>1</w:t>
            </w:r>
          </w:p>
        </w:tc>
      </w:tr>
      <w:tr w:rsidR="003661A9" w:rsidRPr="00503C86" w:rsidTr="003661A9">
        <w:trPr>
          <w:trHeight w:val="397"/>
        </w:trPr>
        <w:tc>
          <w:tcPr>
            <w:tcW w:w="709" w:type="dxa"/>
            <w:tcBorders>
              <w:top w:val="single" w:sz="4" w:space="0" w:color="auto"/>
              <w:bottom w:val="single" w:sz="4" w:space="0" w:color="auto"/>
            </w:tcBorders>
          </w:tcPr>
          <w:p w:rsidR="003661A9" w:rsidRPr="00503C86" w:rsidRDefault="00B64CB9" w:rsidP="00FF2859">
            <w:r>
              <w:t>2</w:t>
            </w:r>
            <w:r w:rsidR="00FF2859">
              <w:t>.</w:t>
            </w:r>
          </w:p>
        </w:tc>
        <w:tc>
          <w:tcPr>
            <w:tcW w:w="993" w:type="dxa"/>
            <w:tcBorders>
              <w:top w:val="single" w:sz="4" w:space="0" w:color="auto"/>
              <w:bottom w:val="single" w:sz="4" w:space="0" w:color="auto"/>
            </w:tcBorders>
          </w:tcPr>
          <w:p w:rsidR="003661A9" w:rsidRPr="00503C86" w:rsidRDefault="003661A9" w:rsidP="003661A9">
            <w:r w:rsidRPr="00503C86">
              <w:t>3.1</w:t>
            </w:r>
          </w:p>
        </w:tc>
        <w:tc>
          <w:tcPr>
            <w:tcW w:w="4110" w:type="dxa"/>
            <w:tcBorders>
              <w:top w:val="single" w:sz="4" w:space="0" w:color="auto"/>
              <w:bottom w:val="single" w:sz="4" w:space="0" w:color="auto"/>
            </w:tcBorders>
          </w:tcPr>
          <w:p w:rsidR="003661A9" w:rsidRPr="00503C86" w:rsidRDefault="003661A9" w:rsidP="003661A9">
            <w:r w:rsidRPr="00503C86">
              <w:t>Коммунальное обслуживание</w:t>
            </w:r>
          </w:p>
        </w:tc>
        <w:tc>
          <w:tcPr>
            <w:tcW w:w="851" w:type="dxa"/>
            <w:tcBorders>
              <w:top w:val="single" w:sz="4" w:space="0" w:color="auto"/>
              <w:bottom w:val="single" w:sz="4" w:space="0" w:color="auto"/>
            </w:tcBorders>
            <w:shd w:val="clear" w:color="auto" w:fill="auto"/>
          </w:tcPr>
          <w:p w:rsidR="003661A9" w:rsidRPr="00503C86" w:rsidRDefault="003661A9" w:rsidP="003661A9">
            <w:r w:rsidRPr="00503C86">
              <w:t>1</w:t>
            </w:r>
          </w:p>
        </w:tc>
        <w:tc>
          <w:tcPr>
            <w:tcW w:w="1134" w:type="dxa"/>
            <w:tcBorders>
              <w:top w:val="single" w:sz="4" w:space="0" w:color="auto"/>
              <w:bottom w:val="single" w:sz="4" w:space="0" w:color="auto"/>
            </w:tcBorders>
          </w:tcPr>
          <w:p w:rsidR="003661A9" w:rsidRPr="00503C86" w:rsidRDefault="003661A9" w:rsidP="003661A9">
            <w:r w:rsidRPr="00503C86">
              <w:t>мин.0,0</w:t>
            </w:r>
            <w:r>
              <w:t>00</w:t>
            </w:r>
            <w:r w:rsidRPr="00503C86">
              <w:t>6</w:t>
            </w:r>
          </w:p>
        </w:tc>
        <w:tc>
          <w:tcPr>
            <w:tcW w:w="850" w:type="dxa"/>
            <w:tcBorders>
              <w:top w:val="single" w:sz="4" w:space="0" w:color="auto"/>
              <w:bottom w:val="single" w:sz="4" w:space="0" w:color="auto"/>
            </w:tcBorders>
          </w:tcPr>
          <w:p w:rsidR="003661A9" w:rsidRPr="00503C86" w:rsidRDefault="003661A9" w:rsidP="003661A9">
            <w:r w:rsidRPr="00503C86">
              <w:t>80</w:t>
            </w:r>
          </w:p>
        </w:tc>
        <w:tc>
          <w:tcPr>
            <w:tcW w:w="854" w:type="dxa"/>
            <w:tcBorders>
              <w:top w:val="single" w:sz="4" w:space="0" w:color="auto"/>
              <w:bottom w:val="single" w:sz="4" w:space="0" w:color="auto"/>
            </w:tcBorders>
          </w:tcPr>
          <w:p w:rsidR="003661A9" w:rsidRPr="00503C86" w:rsidRDefault="003661A9" w:rsidP="003661A9">
            <w:r w:rsidRPr="00503C86">
              <w:t>1</w:t>
            </w:r>
          </w:p>
        </w:tc>
      </w:tr>
      <w:tr w:rsidR="00503C86" w:rsidRPr="00503C86" w:rsidTr="00A05F8E">
        <w:trPr>
          <w:trHeight w:val="397"/>
        </w:trPr>
        <w:tc>
          <w:tcPr>
            <w:tcW w:w="709" w:type="dxa"/>
          </w:tcPr>
          <w:p w:rsidR="000F0C73" w:rsidRPr="00503C86" w:rsidRDefault="000F0C73" w:rsidP="00B64CB9">
            <w:pPr>
              <w:pStyle w:val="aa"/>
              <w:numPr>
                <w:ilvl w:val="0"/>
                <w:numId w:val="37"/>
              </w:numPr>
              <w:suppressAutoHyphens/>
              <w:snapToGrid w:val="0"/>
              <w:rPr>
                <w:szCs w:val="20"/>
              </w:rPr>
            </w:pPr>
          </w:p>
        </w:tc>
        <w:tc>
          <w:tcPr>
            <w:tcW w:w="993" w:type="dxa"/>
          </w:tcPr>
          <w:p w:rsidR="000F0C73" w:rsidRPr="00503C86" w:rsidRDefault="000F0C73" w:rsidP="00773CE3">
            <w:pPr>
              <w:suppressAutoHyphens/>
              <w:snapToGrid w:val="0"/>
              <w:rPr>
                <w:szCs w:val="20"/>
              </w:rPr>
            </w:pPr>
            <w:r w:rsidRPr="00503C86">
              <w:rPr>
                <w:szCs w:val="20"/>
              </w:rPr>
              <w:t>3.2</w:t>
            </w:r>
          </w:p>
        </w:tc>
        <w:tc>
          <w:tcPr>
            <w:tcW w:w="4110" w:type="dxa"/>
          </w:tcPr>
          <w:p w:rsidR="000F0C73" w:rsidRPr="00503C86" w:rsidRDefault="000F0C73" w:rsidP="00773CE3">
            <w:pPr>
              <w:suppressAutoHyphens/>
              <w:snapToGrid w:val="0"/>
              <w:rPr>
                <w:szCs w:val="20"/>
              </w:rPr>
            </w:pPr>
            <w:r w:rsidRPr="00503C86">
              <w:rPr>
                <w:szCs w:val="20"/>
              </w:rPr>
              <w:t>Социальное обслуживание</w:t>
            </w:r>
          </w:p>
        </w:tc>
        <w:tc>
          <w:tcPr>
            <w:tcW w:w="851" w:type="dxa"/>
            <w:shd w:val="clear" w:color="auto" w:fill="auto"/>
          </w:tcPr>
          <w:p w:rsidR="000F0C73" w:rsidRPr="00503C86" w:rsidRDefault="000F0C73" w:rsidP="00773CE3">
            <w:pPr>
              <w:suppressAutoHyphens/>
              <w:snapToGrid w:val="0"/>
              <w:rPr>
                <w:iCs/>
              </w:rPr>
            </w:pPr>
            <w:r w:rsidRPr="00503C86">
              <w:rPr>
                <w:iCs/>
              </w:rPr>
              <w:t>3</w:t>
            </w:r>
          </w:p>
        </w:tc>
        <w:tc>
          <w:tcPr>
            <w:tcW w:w="1134" w:type="dxa"/>
          </w:tcPr>
          <w:p w:rsidR="000F0C73" w:rsidRPr="00946390" w:rsidRDefault="000F0C73" w:rsidP="00D84B47">
            <w:pPr>
              <w:suppressAutoHyphens/>
              <w:snapToGrid w:val="0"/>
              <w:rPr>
                <w:iCs/>
              </w:rPr>
            </w:pPr>
            <w:r w:rsidRPr="00946390">
              <w:rPr>
                <w:iCs/>
              </w:rPr>
              <w:t>мин. 0,</w:t>
            </w:r>
            <w:r w:rsidR="00D84B47" w:rsidRPr="00946390">
              <w:rPr>
                <w:iCs/>
              </w:rPr>
              <w:t>01</w:t>
            </w:r>
          </w:p>
        </w:tc>
        <w:tc>
          <w:tcPr>
            <w:tcW w:w="850" w:type="dxa"/>
          </w:tcPr>
          <w:p w:rsidR="000F0C73" w:rsidRPr="00503C86" w:rsidRDefault="000F0C73" w:rsidP="00773CE3">
            <w:pPr>
              <w:suppressAutoHyphens/>
              <w:snapToGrid w:val="0"/>
              <w:rPr>
                <w:iCs/>
              </w:rPr>
            </w:pPr>
            <w:r w:rsidRPr="00503C86">
              <w:rPr>
                <w:iCs/>
              </w:rPr>
              <w:t>60</w:t>
            </w:r>
          </w:p>
        </w:tc>
        <w:tc>
          <w:tcPr>
            <w:tcW w:w="854" w:type="dxa"/>
          </w:tcPr>
          <w:p w:rsidR="000F0C73" w:rsidRPr="00503C86" w:rsidRDefault="000F0C73" w:rsidP="00773CE3">
            <w:pPr>
              <w:suppressAutoHyphens/>
              <w:snapToGrid w:val="0"/>
              <w:rPr>
                <w:iCs/>
              </w:rPr>
            </w:pPr>
            <w:r w:rsidRPr="00503C86">
              <w:rPr>
                <w:iCs/>
              </w:rPr>
              <w:t>3</w:t>
            </w:r>
          </w:p>
        </w:tc>
      </w:tr>
      <w:tr w:rsidR="00503C86" w:rsidRPr="00503C86" w:rsidTr="00A05F8E">
        <w:trPr>
          <w:trHeight w:val="397"/>
        </w:trPr>
        <w:tc>
          <w:tcPr>
            <w:tcW w:w="709" w:type="dxa"/>
          </w:tcPr>
          <w:p w:rsidR="000F0C73" w:rsidRPr="00503C86" w:rsidRDefault="000F0C73" w:rsidP="00B64CB9">
            <w:pPr>
              <w:pStyle w:val="aa"/>
              <w:numPr>
                <w:ilvl w:val="0"/>
                <w:numId w:val="37"/>
              </w:numPr>
              <w:suppressAutoHyphens/>
              <w:snapToGrid w:val="0"/>
              <w:rPr>
                <w:szCs w:val="20"/>
              </w:rPr>
            </w:pPr>
          </w:p>
        </w:tc>
        <w:tc>
          <w:tcPr>
            <w:tcW w:w="993" w:type="dxa"/>
          </w:tcPr>
          <w:p w:rsidR="000F0C73" w:rsidRPr="00503C86" w:rsidRDefault="000F0C73" w:rsidP="00773CE3">
            <w:pPr>
              <w:suppressAutoHyphens/>
              <w:snapToGrid w:val="0"/>
              <w:rPr>
                <w:szCs w:val="20"/>
              </w:rPr>
            </w:pPr>
            <w:r w:rsidRPr="00503C86">
              <w:rPr>
                <w:szCs w:val="20"/>
              </w:rPr>
              <w:t>3.3</w:t>
            </w:r>
          </w:p>
        </w:tc>
        <w:tc>
          <w:tcPr>
            <w:tcW w:w="4110" w:type="dxa"/>
          </w:tcPr>
          <w:p w:rsidR="000F0C73" w:rsidRPr="00503C86" w:rsidRDefault="000F0C73" w:rsidP="00773CE3">
            <w:pPr>
              <w:suppressAutoHyphens/>
              <w:snapToGrid w:val="0"/>
              <w:rPr>
                <w:szCs w:val="20"/>
              </w:rPr>
            </w:pPr>
            <w:r w:rsidRPr="00503C86">
              <w:rPr>
                <w:szCs w:val="20"/>
              </w:rPr>
              <w:t>Бытовое обслуживание</w:t>
            </w:r>
          </w:p>
        </w:tc>
        <w:tc>
          <w:tcPr>
            <w:tcW w:w="851" w:type="dxa"/>
            <w:shd w:val="clear" w:color="auto" w:fill="auto"/>
          </w:tcPr>
          <w:p w:rsidR="000F0C73" w:rsidRPr="00503C86" w:rsidRDefault="000F0C73" w:rsidP="00773CE3">
            <w:pPr>
              <w:suppressAutoHyphens/>
              <w:snapToGrid w:val="0"/>
              <w:rPr>
                <w:iCs/>
              </w:rPr>
            </w:pPr>
            <w:r w:rsidRPr="00503C86">
              <w:rPr>
                <w:iCs/>
              </w:rPr>
              <w:t>3</w:t>
            </w:r>
          </w:p>
        </w:tc>
        <w:tc>
          <w:tcPr>
            <w:tcW w:w="1134" w:type="dxa"/>
          </w:tcPr>
          <w:p w:rsidR="000F0C73" w:rsidRPr="00946390" w:rsidRDefault="000F0C73" w:rsidP="003661A9">
            <w:pPr>
              <w:suppressAutoHyphens/>
              <w:snapToGrid w:val="0"/>
              <w:rPr>
                <w:iCs/>
              </w:rPr>
            </w:pPr>
            <w:r w:rsidRPr="00946390">
              <w:rPr>
                <w:iCs/>
              </w:rPr>
              <w:t>мин.0,</w:t>
            </w:r>
            <w:r w:rsidR="003661A9" w:rsidRPr="00946390">
              <w:rPr>
                <w:iCs/>
              </w:rPr>
              <w:t>03</w:t>
            </w:r>
          </w:p>
        </w:tc>
        <w:tc>
          <w:tcPr>
            <w:tcW w:w="850" w:type="dxa"/>
          </w:tcPr>
          <w:p w:rsidR="000F0C73" w:rsidRPr="00503C86" w:rsidRDefault="000F0C73" w:rsidP="00773CE3">
            <w:pPr>
              <w:suppressAutoHyphens/>
              <w:snapToGrid w:val="0"/>
              <w:rPr>
                <w:iCs/>
              </w:rPr>
            </w:pPr>
            <w:r w:rsidRPr="00503C86">
              <w:rPr>
                <w:iCs/>
              </w:rPr>
              <w:t>75</w:t>
            </w:r>
          </w:p>
        </w:tc>
        <w:tc>
          <w:tcPr>
            <w:tcW w:w="854" w:type="dxa"/>
          </w:tcPr>
          <w:p w:rsidR="000F0C73" w:rsidRPr="00503C86" w:rsidRDefault="000F0C73" w:rsidP="00773CE3">
            <w:pPr>
              <w:suppressAutoHyphens/>
              <w:snapToGrid w:val="0"/>
              <w:rPr>
                <w:iCs/>
              </w:rPr>
            </w:pPr>
            <w:r w:rsidRPr="00503C86">
              <w:rPr>
                <w:iCs/>
              </w:rPr>
              <w:t>3</w:t>
            </w:r>
          </w:p>
        </w:tc>
      </w:tr>
      <w:tr w:rsidR="00503C86" w:rsidRPr="00503C86" w:rsidTr="00A05F8E">
        <w:trPr>
          <w:trHeight w:val="397"/>
        </w:trPr>
        <w:tc>
          <w:tcPr>
            <w:tcW w:w="709" w:type="dxa"/>
          </w:tcPr>
          <w:p w:rsidR="000F0C73" w:rsidRPr="00503C86" w:rsidRDefault="000F0C73" w:rsidP="00B64CB9">
            <w:pPr>
              <w:pStyle w:val="aa"/>
              <w:numPr>
                <w:ilvl w:val="0"/>
                <w:numId w:val="37"/>
              </w:numPr>
              <w:suppressAutoHyphens/>
              <w:snapToGrid w:val="0"/>
              <w:rPr>
                <w:szCs w:val="20"/>
              </w:rPr>
            </w:pPr>
          </w:p>
        </w:tc>
        <w:tc>
          <w:tcPr>
            <w:tcW w:w="993" w:type="dxa"/>
          </w:tcPr>
          <w:p w:rsidR="000F0C73" w:rsidRPr="00503C86" w:rsidRDefault="000F0C73" w:rsidP="00773CE3">
            <w:pPr>
              <w:suppressAutoHyphens/>
              <w:snapToGrid w:val="0"/>
              <w:rPr>
                <w:szCs w:val="20"/>
              </w:rPr>
            </w:pPr>
            <w:r w:rsidRPr="00503C86">
              <w:rPr>
                <w:szCs w:val="20"/>
              </w:rPr>
              <w:t>3.4</w:t>
            </w:r>
          </w:p>
        </w:tc>
        <w:tc>
          <w:tcPr>
            <w:tcW w:w="4110" w:type="dxa"/>
          </w:tcPr>
          <w:p w:rsidR="000F0C73" w:rsidRPr="00503C86" w:rsidRDefault="00605705" w:rsidP="00773CE3">
            <w:pPr>
              <w:suppressAutoHyphens/>
              <w:snapToGrid w:val="0"/>
              <w:rPr>
                <w:szCs w:val="20"/>
              </w:rPr>
            </w:pPr>
            <w:r>
              <w:rPr>
                <w:szCs w:val="20"/>
              </w:rPr>
              <w:t>Здравоохранение</w:t>
            </w:r>
          </w:p>
        </w:tc>
        <w:tc>
          <w:tcPr>
            <w:tcW w:w="851" w:type="dxa"/>
            <w:shd w:val="clear" w:color="auto" w:fill="auto"/>
          </w:tcPr>
          <w:p w:rsidR="000F0C73" w:rsidRPr="00503C86" w:rsidRDefault="000F0C73" w:rsidP="00773CE3">
            <w:pPr>
              <w:suppressAutoHyphens/>
              <w:snapToGrid w:val="0"/>
              <w:rPr>
                <w:iCs/>
              </w:rPr>
            </w:pPr>
            <w:r w:rsidRPr="00503C86">
              <w:rPr>
                <w:iCs/>
              </w:rPr>
              <w:t>3</w:t>
            </w:r>
          </w:p>
        </w:tc>
        <w:tc>
          <w:tcPr>
            <w:tcW w:w="1134" w:type="dxa"/>
          </w:tcPr>
          <w:p w:rsidR="000F0C73" w:rsidRPr="00503C86" w:rsidRDefault="000F0C73" w:rsidP="003661A9">
            <w:pPr>
              <w:suppressAutoHyphens/>
              <w:snapToGrid w:val="0"/>
              <w:rPr>
                <w:iCs/>
              </w:rPr>
            </w:pPr>
            <w:r w:rsidRPr="00503C86">
              <w:rPr>
                <w:iCs/>
              </w:rPr>
              <w:t>мин. 0,</w:t>
            </w:r>
            <w:r w:rsidR="003661A9">
              <w:rPr>
                <w:iCs/>
              </w:rPr>
              <w:t>02</w:t>
            </w:r>
          </w:p>
        </w:tc>
        <w:tc>
          <w:tcPr>
            <w:tcW w:w="850" w:type="dxa"/>
          </w:tcPr>
          <w:p w:rsidR="000F0C73" w:rsidRPr="00503C86" w:rsidRDefault="000F0C73" w:rsidP="00773CE3">
            <w:pPr>
              <w:suppressAutoHyphens/>
              <w:snapToGrid w:val="0"/>
              <w:rPr>
                <w:iCs/>
              </w:rPr>
            </w:pPr>
            <w:r w:rsidRPr="00503C86">
              <w:rPr>
                <w:iCs/>
              </w:rPr>
              <w:t>60</w:t>
            </w:r>
          </w:p>
        </w:tc>
        <w:tc>
          <w:tcPr>
            <w:tcW w:w="854" w:type="dxa"/>
          </w:tcPr>
          <w:p w:rsidR="000F0C73" w:rsidRPr="00503C86" w:rsidRDefault="000F0C73" w:rsidP="00773CE3">
            <w:pPr>
              <w:suppressAutoHyphens/>
              <w:snapToGrid w:val="0"/>
              <w:rPr>
                <w:iCs/>
              </w:rPr>
            </w:pPr>
            <w:r w:rsidRPr="00503C86">
              <w:rPr>
                <w:iCs/>
              </w:rPr>
              <w:t>3</w:t>
            </w:r>
          </w:p>
        </w:tc>
      </w:tr>
      <w:tr w:rsidR="00503C86" w:rsidRPr="00503C86" w:rsidTr="00A05F8E">
        <w:trPr>
          <w:trHeight w:val="397"/>
        </w:trPr>
        <w:tc>
          <w:tcPr>
            <w:tcW w:w="709" w:type="dxa"/>
          </w:tcPr>
          <w:p w:rsidR="000F0C73" w:rsidRPr="00503C86" w:rsidRDefault="000F0C73" w:rsidP="00B64CB9">
            <w:pPr>
              <w:pStyle w:val="aa"/>
              <w:numPr>
                <w:ilvl w:val="0"/>
                <w:numId w:val="37"/>
              </w:numPr>
              <w:suppressAutoHyphens/>
              <w:snapToGrid w:val="0"/>
              <w:rPr>
                <w:szCs w:val="20"/>
              </w:rPr>
            </w:pPr>
          </w:p>
        </w:tc>
        <w:tc>
          <w:tcPr>
            <w:tcW w:w="993" w:type="dxa"/>
          </w:tcPr>
          <w:p w:rsidR="000F0C73" w:rsidRPr="00503C86" w:rsidRDefault="000F0C73" w:rsidP="00773CE3">
            <w:pPr>
              <w:suppressAutoHyphens/>
              <w:snapToGrid w:val="0"/>
              <w:rPr>
                <w:szCs w:val="20"/>
              </w:rPr>
            </w:pPr>
            <w:r w:rsidRPr="00503C86">
              <w:rPr>
                <w:szCs w:val="20"/>
              </w:rPr>
              <w:t>3.5.1</w:t>
            </w:r>
          </w:p>
        </w:tc>
        <w:tc>
          <w:tcPr>
            <w:tcW w:w="4110" w:type="dxa"/>
          </w:tcPr>
          <w:p w:rsidR="000F0C73" w:rsidRPr="00503C86" w:rsidRDefault="000F0C73" w:rsidP="00773CE3">
            <w:pPr>
              <w:suppressAutoHyphens/>
              <w:snapToGrid w:val="0"/>
              <w:rPr>
                <w:szCs w:val="20"/>
              </w:rPr>
            </w:pPr>
            <w:r w:rsidRPr="00503C86">
              <w:t xml:space="preserve">Дошкольное, начальное и среднее общее образование </w:t>
            </w:r>
          </w:p>
        </w:tc>
        <w:tc>
          <w:tcPr>
            <w:tcW w:w="851" w:type="dxa"/>
            <w:shd w:val="clear" w:color="auto" w:fill="auto"/>
          </w:tcPr>
          <w:p w:rsidR="000F0C73" w:rsidRPr="00503C86" w:rsidRDefault="000F0C73" w:rsidP="00773CE3">
            <w:pPr>
              <w:suppressAutoHyphens/>
              <w:snapToGrid w:val="0"/>
              <w:rPr>
                <w:iCs/>
              </w:rPr>
            </w:pPr>
            <w:r w:rsidRPr="00503C86">
              <w:rPr>
                <w:iCs/>
              </w:rPr>
              <w:t xml:space="preserve">3 </w:t>
            </w:r>
          </w:p>
        </w:tc>
        <w:tc>
          <w:tcPr>
            <w:tcW w:w="1134" w:type="dxa"/>
            <w:shd w:val="clear" w:color="auto" w:fill="auto"/>
          </w:tcPr>
          <w:p w:rsidR="000F0C73" w:rsidRPr="00503C86" w:rsidRDefault="000F0C73" w:rsidP="00773CE3">
            <w:pPr>
              <w:suppressAutoHyphens/>
              <w:snapToGrid w:val="0"/>
              <w:rPr>
                <w:iCs/>
              </w:rPr>
            </w:pPr>
            <w:r w:rsidRPr="00503C86">
              <w:rPr>
                <w:iCs/>
              </w:rPr>
              <w:t>мин.0,4</w:t>
            </w:r>
          </w:p>
        </w:tc>
        <w:tc>
          <w:tcPr>
            <w:tcW w:w="850" w:type="dxa"/>
            <w:shd w:val="clear" w:color="auto" w:fill="auto"/>
          </w:tcPr>
          <w:p w:rsidR="000F0C73" w:rsidRPr="00503C86" w:rsidRDefault="000F0C73" w:rsidP="00773CE3">
            <w:pPr>
              <w:suppressAutoHyphens/>
              <w:snapToGrid w:val="0"/>
              <w:rPr>
                <w:iCs/>
              </w:rPr>
            </w:pPr>
            <w:r w:rsidRPr="00503C86">
              <w:rPr>
                <w:iCs/>
              </w:rPr>
              <w:t>30</w:t>
            </w:r>
          </w:p>
        </w:tc>
        <w:tc>
          <w:tcPr>
            <w:tcW w:w="854" w:type="dxa"/>
          </w:tcPr>
          <w:p w:rsidR="000F0C73" w:rsidRPr="00503C86" w:rsidRDefault="000F0C73" w:rsidP="00773CE3">
            <w:pPr>
              <w:suppressAutoHyphens/>
              <w:snapToGrid w:val="0"/>
              <w:rPr>
                <w:iCs/>
              </w:rPr>
            </w:pPr>
            <w:r w:rsidRPr="00503C86">
              <w:rPr>
                <w:iCs/>
              </w:rPr>
              <w:t>3</w:t>
            </w:r>
          </w:p>
        </w:tc>
      </w:tr>
      <w:tr w:rsidR="00605705" w:rsidRPr="001431DC" w:rsidTr="00605705">
        <w:trPr>
          <w:trHeight w:val="397"/>
        </w:trPr>
        <w:tc>
          <w:tcPr>
            <w:tcW w:w="709" w:type="dxa"/>
            <w:tcBorders>
              <w:top w:val="single" w:sz="4" w:space="0" w:color="auto"/>
              <w:left w:val="single" w:sz="4" w:space="0" w:color="auto"/>
              <w:bottom w:val="single" w:sz="4" w:space="0" w:color="auto"/>
              <w:right w:val="single" w:sz="4" w:space="0" w:color="auto"/>
            </w:tcBorders>
          </w:tcPr>
          <w:p w:rsidR="00605705" w:rsidRPr="001351D6" w:rsidRDefault="00B64CB9" w:rsidP="00605705">
            <w:pPr>
              <w:pStyle w:val="aa"/>
              <w:ind w:left="360" w:hanging="360"/>
              <w:rPr>
                <w:szCs w:val="20"/>
              </w:rPr>
            </w:pPr>
            <w:r>
              <w:rPr>
                <w:szCs w:val="20"/>
              </w:rPr>
              <w:t>7.</w:t>
            </w:r>
          </w:p>
        </w:tc>
        <w:tc>
          <w:tcPr>
            <w:tcW w:w="993" w:type="dxa"/>
            <w:tcBorders>
              <w:top w:val="single" w:sz="4" w:space="0" w:color="auto"/>
              <w:left w:val="single" w:sz="4" w:space="0" w:color="auto"/>
              <w:bottom w:val="single" w:sz="4" w:space="0" w:color="auto"/>
              <w:right w:val="single" w:sz="4" w:space="0" w:color="auto"/>
            </w:tcBorders>
          </w:tcPr>
          <w:p w:rsidR="00605705" w:rsidRPr="001431DC" w:rsidRDefault="00605705" w:rsidP="00D23563">
            <w:pPr>
              <w:suppressAutoHyphens/>
              <w:snapToGrid w:val="0"/>
              <w:rPr>
                <w:szCs w:val="20"/>
              </w:rPr>
            </w:pPr>
            <w:r w:rsidRPr="001431DC">
              <w:rPr>
                <w:szCs w:val="20"/>
              </w:rPr>
              <w:t>3.6</w:t>
            </w:r>
            <w:r>
              <w:rPr>
                <w:szCs w:val="20"/>
              </w:rPr>
              <w:t>.1</w:t>
            </w:r>
          </w:p>
        </w:tc>
        <w:tc>
          <w:tcPr>
            <w:tcW w:w="4110" w:type="dxa"/>
            <w:tcBorders>
              <w:top w:val="single" w:sz="4" w:space="0" w:color="auto"/>
              <w:left w:val="single" w:sz="4" w:space="0" w:color="auto"/>
              <w:bottom w:val="single" w:sz="4" w:space="0" w:color="auto"/>
              <w:right w:val="single" w:sz="4" w:space="0" w:color="auto"/>
            </w:tcBorders>
          </w:tcPr>
          <w:p w:rsidR="00605705" w:rsidRPr="00605705" w:rsidRDefault="00605705" w:rsidP="00D23563">
            <w:pPr>
              <w:suppressAutoHyphens/>
              <w:snapToGrid w:val="0"/>
            </w:pPr>
            <w:r w:rsidRPr="00605705">
              <w:t>Объекты культурно-досуговой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5705" w:rsidRPr="001431DC" w:rsidRDefault="00605705" w:rsidP="00605705">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705" w:rsidRPr="001431DC" w:rsidRDefault="00605705" w:rsidP="00605705">
            <w:pPr>
              <w:suppressAutoHyphens/>
              <w:snapToGrid w:val="0"/>
              <w:rPr>
                <w:iCs/>
              </w:rPr>
            </w:pPr>
            <w:r w:rsidRPr="001431DC">
              <w:rPr>
                <w:iCs/>
              </w:rPr>
              <w:t>мин.0,</w:t>
            </w:r>
            <w:r>
              <w:rPr>
                <w:iCs/>
              </w:rPr>
              <w:t>0</w:t>
            </w:r>
            <w:r w:rsidRPr="001431DC">
              <w:rPr>
                <w:i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5705" w:rsidRPr="001431DC" w:rsidRDefault="00605705" w:rsidP="00605705">
            <w:pPr>
              <w:suppressAutoHyphens/>
              <w:snapToGrid w:val="0"/>
              <w:rPr>
                <w:iCs/>
              </w:rPr>
            </w:pPr>
            <w:r w:rsidRPr="001431DC">
              <w:rPr>
                <w:iCs/>
              </w:rPr>
              <w:t>70</w:t>
            </w:r>
          </w:p>
        </w:tc>
        <w:tc>
          <w:tcPr>
            <w:tcW w:w="854" w:type="dxa"/>
            <w:tcBorders>
              <w:top w:val="single" w:sz="4" w:space="0" w:color="auto"/>
              <w:left w:val="single" w:sz="4" w:space="0" w:color="auto"/>
              <w:bottom w:val="single" w:sz="4" w:space="0" w:color="auto"/>
              <w:right w:val="single" w:sz="4" w:space="0" w:color="auto"/>
            </w:tcBorders>
          </w:tcPr>
          <w:p w:rsidR="00605705" w:rsidRPr="001431DC" w:rsidRDefault="00605705" w:rsidP="00605705">
            <w:pPr>
              <w:suppressAutoHyphens/>
              <w:snapToGrid w:val="0"/>
              <w:rPr>
                <w:iCs/>
              </w:rPr>
            </w:pPr>
            <w:r>
              <w:rPr>
                <w:iCs/>
              </w:rPr>
              <w:t>3</w:t>
            </w:r>
          </w:p>
        </w:tc>
      </w:tr>
      <w:tr w:rsidR="00605705" w:rsidRPr="001431DC" w:rsidTr="00605705">
        <w:trPr>
          <w:trHeight w:val="397"/>
        </w:trPr>
        <w:tc>
          <w:tcPr>
            <w:tcW w:w="709" w:type="dxa"/>
            <w:tcBorders>
              <w:top w:val="single" w:sz="4" w:space="0" w:color="auto"/>
              <w:left w:val="single" w:sz="4" w:space="0" w:color="auto"/>
              <w:bottom w:val="single" w:sz="4" w:space="0" w:color="auto"/>
              <w:right w:val="single" w:sz="4" w:space="0" w:color="auto"/>
            </w:tcBorders>
          </w:tcPr>
          <w:p w:rsidR="00605705" w:rsidRPr="00536F73" w:rsidRDefault="00B64CB9" w:rsidP="00605705">
            <w:pPr>
              <w:pStyle w:val="aa"/>
              <w:ind w:left="360" w:hanging="360"/>
              <w:rPr>
                <w:szCs w:val="20"/>
              </w:rPr>
            </w:pPr>
            <w:r>
              <w:rPr>
                <w:szCs w:val="20"/>
              </w:rPr>
              <w:t>8</w:t>
            </w:r>
          </w:p>
        </w:tc>
        <w:tc>
          <w:tcPr>
            <w:tcW w:w="993" w:type="dxa"/>
            <w:tcBorders>
              <w:top w:val="single" w:sz="4" w:space="0" w:color="auto"/>
              <w:left w:val="single" w:sz="4" w:space="0" w:color="auto"/>
              <w:bottom w:val="single" w:sz="4" w:space="0" w:color="auto"/>
              <w:right w:val="single" w:sz="4" w:space="0" w:color="auto"/>
            </w:tcBorders>
          </w:tcPr>
          <w:p w:rsidR="00605705" w:rsidRPr="00536F73" w:rsidRDefault="00605705" w:rsidP="00D23563">
            <w:pPr>
              <w:suppressAutoHyphens/>
              <w:snapToGrid w:val="0"/>
              <w:rPr>
                <w:szCs w:val="20"/>
              </w:rPr>
            </w:pPr>
            <w:r>
              <w:rPr>
                <w:szCs w:val="20"/>
              </w:rPr>
              <w:t>3.6.2</w:t>
            </w:r>
          </w:p>
        </w:tc>
        <w:tc>
          <w:tcPr>
            <w:tcW w:w="4110" w:type="dxa"/>
            <w:tcBorders>
              <w:top w:val="single" w:sz="4" w:space="0" w:color="auto"/>
              <w:left w:val="single" w:sz="4" w:space="0" w:color="auto"/>
              <w:bottom w:val="single" w:sz="4" w:space="0" w:color="auto"/>
              <w:right w:val="single" w:sz="4" w:space="0" w:color="auto"/>
            </w:tcBorders>
          </w:tcPr>
          <w:p w:rsidR="00605705" w:rsidRPr="00605705" w:rsidRDefault="00605705" w:rsidP="00D23563">
            <w:pPr>
              <w:suppressAutoHyphens/>
              <w:snapToGrid w:val="0"/>
            </w:pPr>
            <w:r w:rsidRPr="00605705">
              <w:t>Парки культуры и отдыха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5705" w:rsidRPr="00536F73" w:rsidRDefault="00605705" w:rsidP="00605705">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705" w:rsidRPr="00421621" w:rsidRDefault="00605705" w:rsidP="00605705">
            <w:pPr>
              <w:suppressAutoHyphens/>
              <w:snapToGrid w:val="0"/>
              <w:rPr>
                <w:iCs/>
              </w:rPr>
            </w:pPr>
            <w:r>
              <w:rPr>
                <w:iCs/>
              </w:rPr>
              <w:t>мин.0.2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5705" w:rsidRPr="00536F73" w:rsidRDefault="00605705" w:rsidP="00605705">
            <w:pPr>
              <w:suppressAutoHyphens/>
              <w:snapToGrid w:val="0"/>
              <w:rPr>
                <w:iCs/>
              </w:rPr>
            </w:pPr>
            <w:r>
              <w:rPr>
                <w:iCs/>
              </w:rPr>
              <w:t>80</w:t>
            </w:r>
          </w:p>
        </w:tc>
        <w:tc>
          <w:tcPr>
            <w:tcW w:w="854" w:type="dxa"/>
            <w:tcBorders>
              <w:top w:val="single" w:sz="4" w:space="0" w:color="auto"/>
              <w:left w:val="single" w:sz="4" w:space="0" w:color="auto"/>
              <w:bottom w:val="single" w:sz="4" w:space="0" w:color="auto"/>
              <w:right w:val="single" w:sz="4" w:space="0" w:color="auto"/>
            </w:tcBorders>
          </w:tcPr>
          <w:p w:rsidR="00605705" w:rsidRPr="00536F73" w:rsidRDefault="00605705" w:rsidP="00605705">
            <w:pPr>
              <w:suppressAutoHyphens/>
              <w:snapToGrid w:val="0"/>
              <w:rPr>
                <w:iCs/>
              </w:rPr>
            </w:pPr>
            <w:r>
              <w:rPr>
                <w:iCs/>
              </w:rPr>
              <w:t>3</w:t>
            </w:r>
          </w:p>
        </w:tc>
      </w:tr>
      <w:tr w:rsidR="003661A9" w:rsidRPr="00503C86" w:rsidTr="003661A9">
        <w:trPr>
          <w:trHeight w:val="397"/>
        </w:trPr>
        <w:tc>
          <w:tcPr>
            <w:tcW w:w="709" w:type="dxa"/>
          </w:tcPr>
          <w:p w:rsidR="003661A9" w:rsidRPr="00503C86" w:rsidRDefault="00B64CB9" w:rsidP="003661A9">
            <w:pPr>
              <w:suppressAutoHyphens/>
              <w:snapToGrid w:val="0"/>
              <w:rPr>
                <w:iCs/>
              </w:rPr>
            </w:pPr>
            <w:r>
              <w:rPr>
                <w:iCs/>
              </w:rPr>
              <w:t>9</w:t>
            </w:r>
            <w:r w:rsidR="00FF2859">
              <w:rPr>
                <w:iCs/>
              </w:rPr>
              <w:t>.</w:t>
            </w:r>
          </w:p>
        </w:tc>
        <w:tc>
          <w:tcPr>
            <w:tcW w:w="993" w:type="dxa"/>
          </w:tcPr>
          <w:p w:rsidR="003661A9" w:rsidRPr="00503C86" w:rsidRDefault="003661A9" w:rsidP="003661A9">
            <w:pPr>
              <w:suppressAutoHyphens/>
              <w:snapToGrid w:val="0"/>
              <w:rPr>
                <w:szCs w:val="20"/>
              </w:rPr>
            </w:pPr>
            <w:r w:rsidRPr="00503C86">
              <w:rPr>
                <w:szCs w:val="20"/>
              </w:rPr>
              <w:t>3.7</w:t>
            </w:r>
          </w:p>
        </w:tc>
        <w:tc>
          <w:tcPr>
            <w:tcW w:w="4110" w:type="dxa"/>
          </w:tcPr>
          <w:p w:rsidR="003661A9" w:rsidRPr="00503C86" w:rsidRDefault="003661A9" w:rsidP="003661A9">
            <w:pPr>
              <w:suppressAutoHyphens/>
              <w:snapToGrid w:val="0"/>
              <w:rPr>
                <w:szCs w:val="20"/>
              </w:rPr>
            </w:pPr>
            <w:r w:rsidRPr="00503C86">
              <w:rPr>
                <w:szCs w:val="20"/>
              </w:rPr>
              <w:t>Религиозное использование</w:t>
            </w:r>
          </w:p>
        </w:tc>
        <w:tc>
          <w:tcPr>
            <w:tcW w:w="851" w:type="dxa"/>
            <w:shd w:val="clear" w:color="auto" w:fill="auto"/>
          </w:tcPr>
          <w:p w:rsidR="003661A9" w:rsidRPr="00503C86" w:rsidRDefault="003661A9" w:rsidP="003661A9">
            <w:pPr>
              <w:suppressAutoHyphens/>
              <w:snapToGrid w:val="0"/>
              <w:rPr>
                <w:iCs/>
              </w:rPr>
            </w:pPr>
            <w:r w:rsidRPr="00503C86">
              <w:rPr>
                <w:iCs/>
              </w:rPr>
              <w:t>-</w:t>
            </w:r>
          </w:p>
        </w:tc>
        <w:tc>
          <w:tcPr>
            <w:tcW w:w="1134" w:type="dxa"/>
          </w:tcPr>
          <w:p w:rsidR="003661A9" w:rsidRPr="00946390" w:rsidRDefault="003661A9" w:rsidP="003661A9">
            <w:pPr>
              <w:suppressAutoHyphens/>
              <w:snapToGrid w:val="0"/>
              <w:rPr>
                <w:iCs/>
              </w:rPr>
            </w:pPr>
            <w:r w:rsidRPr="00946390">
              <w:rPr>
                <w:iCs/>
              </w:rPr>
              <w:t>мин. 0,003</w:t>
            </w:r>
          </w:p>
        </w:tc>
        <w:tc>
          <w:tcPr>
            <w:tcW w:w="850" w:type="dxa"/>
          </w:tcPr>
          <w:p w:rsidR="003661A9" w:rsidRPr="00946390" w:rsidRDefault="003661A9" w:rsidP="003661A9">
            <w:pPr>
              <w:suppressAutoHyphens/>
              <w:snapToGrid w:val="0"/>
              <w:rPr>
                <w:iCs/>
              </w:rPr>
            </w:pPr>
            <w:r w:rsidRPr="00946390">
              <w:rPr>
                <w:iCs/>
              </w:rPr>
              <w:t>80</w:t>
            </w:r>
          </w:p>
        </w:tc>
        <w:tc>
          <w:tcPr>
            <w:tcW w:w="854" w:type="dxa"/>
          </w:tcPr>
          <w:p w:rsidR="003661A9" w:rsidRPr="00946390" w:rsidRDefault="003661A9" w:rsidP="003661A9">
            <w:pPr>
              <w:suppressAutoHyphens/>
              <w:snapToGrid w:val="0"/>
              <w:rPr>
                <w:iCs/>
              </w:rPr>
            </w:pPr>
            <w:r w:rsidRPr="00946390">
              <w:rPr>
                <w:iCs/>
              </w:rPr>
              <w:t>3</w:t>
            </w:r>
          </w:p>
        </w:tc>
      </w:tr>
      <w:tr w:rsidR="00503C86" w:rsidRPr="00503C86" w:rsidTr="00A05F8E">
        <w:trPr>
          <w:trHeight w:val="397"/>
        </w:trPr>
        <w:tc>
          <w:tcPr>
            <w:tcW w:w="709" w:type="dxa"/>
          </w:tcPr>
          <w:p w:rsidR="000F0C73" w:rsidRPr="00B64CB9" w:rsidRDefault="00B64CB9" w:rsidP="00B64CB9">
            <w:pPr>
              <w:suppressAutoHyphens/>
              <w:snapToGrid w:val="0"/>
              <w:rPr>
                <w:iCs/>
              </w:rPr>
            </w:pPr>
            <w:r>
              <w:rPr>
                <w:iCs/>
              </w:rPr>
              <w:lastRenderedPageBreak/>
              <w:t>10</w:t>
            </w:r>
          </w:p>
        </w:tc>
        <w:tc>
          <w:tcPr>
            <w:tcW w:w="993" w:type="dxa"/>
          </w:tcPr>
          <w:p w:rsidR="000F0C73" w:rsidRPr="00503C86" w:rsidRDefault="000F0C73" w:rsidP="00773CE3">
            <w:pPr>
              <w:suppressAutoHyphens/>
              <w:snapToGrid w:val="0"/>
              <w:rPr>
                <w:szCs w:val="20"/>
              </w:rPr>
            </w:pPr>
            <w:r w:rsidRPr="00503C86">
              <w:rPr>
                <w:szCs w:val="20"/>
              </w:rPr>
              <w:t>3.8</w:t>
            </w:r>
            <w:r w:rsidR="00605705">
              <w:rPr>
                <w:szCs w:val="20"/>
              </w:rPr>
              <w:t>.1</w:t>
            </w:r>
          </w:p>
        </w:tc>
        <w:tc>
          <w:tcPr>
            <w:tcW w:w="4110" w:type="dxa"/>
          </w:tcPr>
          <w:p w:rsidR="000F0C73" w:rsidRPr="00503C86" w:rsidRDefault="00605705" w:rsidP="00773CE3">
            <w:pPr>
              <w:suppressAutoHyphens/>
              <w:snapToGrid w:val="0"/>
              <w:rPr>
                <w:sz w:val="20"/>
                <w:szCs w:val="20"/>
              </w:rPr>
            </w:pPr>
            <w:r>
              <w:rPr>
                <w:szCs w:val="20"/>
              </w:rPr>
              <w:t xml:space="preserve">Государственное </w:t>
            </w:r>
            <w:r w:rsidR="000F0C73" w:rsidRPr="00503C86">
              <w:rPr>
                <w:szCs w:val="20"/>
              </w:rPr>
              <w:t>управление</w:t>
            </w:r>
          </w:p>
        </w:tc>
        <w:tc>
          <w:tcPr>
            <w:tcW w:w="851" w:type="dxa"/>
            <w:shd w:val="clear" w:color="auto" w:fill="auto"/>
          </w:tcPr>
          <w:p w:rsidR="000F0C73" w:rsidRPr="00503C86" w:rsidRDefault="000F0C73" w:rsidP="00773CE3">
            <w:pPr>
              <w:suppressAutoHyphens/>
              <w:snapToGrid w:val="0"/>
              <w:rPr>
                <w:iCs/>
              </w:rPr>
            </w:pPr>
            <w:r w:rsidRPr="00503C86">
              <w:rPr>
                <w:iCs/>
              </w:rPr>
              <w:t>3</w:t>
            </w:r>
          </w:p>
        </w:tc>
        <w:tc>
          <w:tcPr>
            <w:tcW w:w="1134" w:type="dxa"/>
          </w:tcPr>
          <w:p w:rsidR="000F0C73" w:rsidRPr="00503C86" w:rsidRDefault="000F0C73" w:rsidP="00773CE3">
            <w:pPr>
              <w:suppressAutoHyphens/>
              <w:snapToGrid w:val="0"/>
              <w:rPr>
                <w:iCs/>
              </w:rPr>
            </w:pPr>
            <w:r w:rsidRPr="00503C86">
              <w:rPr>
                <w:iCs/>
              </w:rPr>
              <w:t>мин.0,</w:t>
            </w:r>
            <w:r w:rsidR="003661A9">
              <w:rPr>
                <w:iCs/>
              </w:rPr>
              <w:t>01</w:t>
            </w:r>
          </w:p>
        </w:tc>
        <w:tc>
          <w:tcPr>
            <w:tcW w:w="850" w:type="dxa"/>
          </w:tcPr>
          <w:p w:rsidR="000F0C73" w:rsidRPr="00503C86" w:rsidRDefault="000F0C73" w:rsidP="00773CE3">
            <w:pPr>
              <w:suppressAutoHyphens/>
              <w:snapToGrid w:val="0"/>
              <w:rPr>
                <w:iCs/>
              </w:rPr>
            </w:pPr>
            <w:r w:rsidRPr="00503C86">
              <w:rPr>
                <w:iCs/>
              </w:rPr>
              <w:t>60</w:t>
            </w:r>
          </w:p>
        </w:tc>
        <w:tc>
          <w:tcPr>
            <w:tcW w:w="854" w:type="dxa"/>
          </w:tcPr>
          <w:p w:rsidR="000F0C73" w:rsidRPr="00503C86" w:rsidRDefault="000F0C73" w:rsidP="00773CE3">
            <w:pPr>
              <w:suppressAutoHyphens/>
              <w:snapToGrid w:val="0"/>
            </w:pPr>
            <w:r w:rsidRPr="00503C86">
              <w:t>3</w:t>
            </w:r>
          </w:p>
        </w:tc>
      </w:tr>
      <w:tr w:rsidR="00FF2859" w:rsidRPr="00503C86" w:rsidTr="0089450F">
        <w:trPr>
          <w:trHeight w:val="397"/>
        </w:trPr>
        <w:tc>
          <w:tcPr>
            <w:tcW w:w="709" w:type="dxa"/>
          </w:tcPr>
          <w:p w:rsidR="00FF2859" w:rsidRPr="00503C86" w:rsidRDefault="00B64CB9" w:rsidP="00FF2859">
            <w:pPr>
              <w:suppressAutoHyphens/>
              <w:snapToGrid w:val="0"/>
              <w:rPr>
                <w:iCs/>
              </w:rPr>
            </w:pPr>
            <w:r>
              <w:rPr>
                <w:iCs/>
              </w:rPr>
              <w:t>11</w:t>
            </w:r>
            <w:r w:rsidR="00FF2859">
              <w:rPr>
                <w:iCs/>
              </w:rPr>
              <w:t>.</w:t>
            </w:r>
          </w:p>
        </w:tc>
        <w:tc>
          <w:tcPr>
            <w:tcW w:w="993" w:type="dxa"/>
          </w:tcPr>
          <w:p w:rsidR="00FF2859" w:rsidRPr="00503C86" w:rsidRDefault="00FF2859" w:rsidP="0089450F">
            <w:pPr>
              <w:suppressAutoHyphens/>
              <w:snapToGrid w:val="0"/>
              <w:rPr>
                <w:iCs/>
              </w:rPr>
            </w:pPr>
            <w:r w:rsidRPr="00503C86">
              <w:rPr>
                <w:iCs/>
              </w:rPr>
              <w:t>3.10.1</w:t>
            </w:r>
          </w:p>
        </w:tc>
        <w:tc>
          <w:tcPr>
            <w:tcW w:w="4110" w:type="dxa"/>
          </w:tcPr>
          <w:p w:rsidR="00FF2859" w:rsidRPr="00503C86" w:rsidRDefault="00FF2859" w:rsidP="0089450F">
            <w:pPr>
              <w:suppressAutoHyphens/>
              <w:snapToGrid w:val="0"/>
              <w:rPr>
                <w:iCs/>
              </w:rPr>
            </w:pPr>
            <w:r w:rsidRPr="00503C86">
              <w:rPr>
                <w:iCs/>
              </w:rPr>
              <w:t>Амбулаторное ветеринарное обслуживание</w:t>
            </w:r>
          </w:p>
        </w:tc>
        <w:tc>
          <w:tcPr>
            <w:tcW w:w="851" w:type="dxa"/>
            <w:shd w:val="clear" w:color="auto" w:fill="auto"/>
          </w:tcPr>
          <w:p w:rsidR="00FF2859" w:rsidRPr="00503C86" w:rsidRDefault="00FF2859" w:rsidP="0089450F">
            <w:pPr>
              <w:suppressAutoHyphens/>
              <w:snapToGrid w:val="0"/>
            </w:pPr>
            <w:r w:rsidRPr="00503C86">
              <w:t>3</w:t>
            </w:r>
          </w:p>
        </w:tc>
        <w:tc>
          <w:tcPr>
            <w:tcW w:w="1134" w:type="dxa"/>
          </w:tcPr>
          <w:p w:rsidR="00FF2859" w:rsidRPr="00503C86" w:rsidRDefault="00FF2859" w:rsidP="0089450F">
            <w:pPr>
              <w:suppressAutoHyphens/>
              <w:snapToGrid w:val="0"/>
              <w:rPr>
                <w:iCs/>
              </w:rPr>
            </w:pPr>
            <w:r w:rsidRPr="00503C86">
              <w:rPr>
                <w:iCs/>
              </w:rPr>
              <w:t>мин.0,35</w:t>
            </w:r>
          </w:p>
        </w:tc>
        <w:tc>
          <w:tcPr>
            <w:tcW w:w="850" w:type="dxa"/>
          </w:tcPr>
          <w:p w:rsidR="00FF2859" w:rsidRPr="00503C86" w:rsidRDefault="00FF2859" w:rsidP="0089450F">
            <w:pPr>
              <w:suppressAutoHyphens/>
              <w:snapToGrid w:val="0"/>
            </w:pPr>
            <w:r w:rsidRPr="00503C86">
              <w:t>60</w:t>
            </w:r>
          </w:p>
        </w:tc>
        <w:tc>
          <w:tcPr>
            <w:tcW w:w="854" w:type="dxa"/>
          </w:tcPr>
          <w:p w:rsidR="00FF2859" w:rsidRPr="00503C86" w:rsidRDefault="00FF2859" w:rsidP="0089450F">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39"/>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4.1</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Деловое управление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мин.0,</w:t>
            </w:r>
            <w:r w:rsidR="003661A9">
              <w:rPr>
                <w:iCs/>
              </w:rPr>
              <w:t>0</w:t>
            </w:r>
            <w:r w:rsidRPr="00503C86">
              <w:rPr>
                <w:iCs/>
              </w:rPr>
              <w:t>12</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60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FF2859" w:rsidRPr="00503C86" w:rsidTr="0089450F">
        <w:trPr>
          <w:trHeight w:val="397"/>
        </w:trPr>
        <w:tc>
          <w:tcPr>
            <w:tcW w:w="709" w:type="dxa"/>
            <w:tcBorders>
              <w:top w:val="single" w:sz="4" w:space="0" w:color="auto"/>
              <w:left w:val="single" w:sz="4" w:space="0" w:color="auto"/>
              <w:bottom w:val="single" w:sz="4" w:space="0" w:color="auto"/>
              <w:right w:val="single" w:sz="4" w:space="0" w:color="auto"/>
            </w:tcBorders>
          </w:tcPr>
          <w:p w:rsidR="00FF2859" w:rsidRPr="00503C86" w:rsidRDefault="00FF2859" w:rsidP="00010E51">
            <w:pPr>
              <w:pStyle w:val="aa"/>
              <w:numPr>
                <w:ilvl w:val="0"/>
                <w:numId w:val="39"/>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FF2859" w:rsidRPr="00503C86" w:rsidRDefault="00FF2859" w:rsidP="0089450F">
            <w:pPr>
              <w:suppressAutoHyphens/>
              <w:snapToGrid w:val="0"/>
              <w:rPr>
                <w:iCs/>
              </w:rPr>
            </w:pPr>
            <w:r w:rsidRPr="00503C86">
              <w:rPr>
                <w:iCs/>
              </w:rPr>
              <w:t>4.4</w:t>
            </w:r>
          </w:p>
        </w:tc>
        <w:tc>
          <w:tcPr>
            <w:tcW w:w="4110" w:type="dxa"/>
            <w:tcBorders>
              <w:top w:val="single" w:sz="4" w:space="0" w:color="auto"/>
              <w:left w:val="single" w:sz="4" w:space="0" w:color="auto"/>
              <w:bottom w:val="single" w:sz="4" w:space="0" w:color="auto"/>
              <w:right w:val="single" w:sz="4" w:space="0" w:color="auto"/>
            </w:tcBorders>
          </w:tcPr>
          <w:p w:rsidR="00FF2859" w:rsidRPr="00503C86" w:rsidRDefault="00FF2859" w:rsidP="0089450F">
            <w:pPr>
              <w:suppressAutoHyphens/>
              <w:snapToGrid w:val="0"/>
              <w:rPr>
                <w:iCs/>
              </w:rPr>
            </w:pPr>
            <w:r w:rsidRPr="00503C86">
              <w:rPr>
                <w:iCs/>
              </w:rPr>
              <w:t>Магазины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2859" w:rsidRPr="00503C86" w:rsidRDefault="00FF2859" w:rsidP="0089450F">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vAlign w:val="center"/>
          </w:tcPr>
          <w:p w:rsidR="00FF2859" w:rsidRPr="003661A9" w:rsidRDefault="00FF2859" w:rsidP="0089450F">
            <w:pPr>
              <w:suppressAutoHyphens/>
              <w:snapToGrid w:val="0"/>
              <w:rPr>
                <w:iCs/>
              </w:rPr>
            </w:pPr>
            <w:r w:rsidRPr="003661A9">
              <w:rPr>
                <w:iCs/>
              </w:rPr>
              <w:t>мин.</w:t>
            </w:r>
          </w:p>
          <w:p w:rsidR="00FF2859" w:rsidRPr="003661A9" w:rsidRDefault="00FF2859" w:rsidP="0089450F">
            <w:pPr>
              <w:suppressAutoHyphens/>
              <w:snapToGrid w:val="0"/>
              <w:rPr>
                <w:iCs/>
              </w:rPr>
            </w:pPr>
            <w:r w:rsidRPr="003661A9">
              <w:rPr>
                <w:iCs/>
              </w:rPr>
              <w:t>0,005</w:t>
            </w:r>
          </w:p>
        </w:tc>
        <w:tc>
          <w:tcPr>
            <w:tcW w:w="850" w:type="dxa"/>
            <w:tcBorders>
              <w:top w:val="single" w:sz="4" w:space="0" w:color="auto"/>
              <w:left w:val="single" w:sz="4" w:space="0" w:color="auto"/>
              <w:bottom w:val="single" w:sz="4" w:space="0" w:color="auto"/>
              <w:right w:val="single" w:sz="4" w:space="0" w:color="auto"/>
            </w:tcBorders>
          </w:tcPr>
          <w:p w:rsidR="00FF2859" w:rsidRPr="00503C86" w:rsidRDefault="00FF2859" w:rsidP="0089450F">
            <w:pPr>
              <w:suppressAutoHyphens/>
              <w:snapToGrid w:val="0"/>
            </w:pPr>
            <w:r w:rsidRPr="00503C86">
              <w:t>60</w:t>
            </w:r>
          </w:p>
        </w:tc>
        <w:tc>
          <w:tcPr>
            <w:tcW w:w="854" w:type="dxa"/>
            <w:tcBorders>
              <w:top w:val="single" w:sz="4" w:space="0" w:color="auto"/>
              <w:left w:val="single" w:sz="4" w:space="0" w:color="auto"/>
              <w:bottom w:val="single" w:sz="4" w:space="0" w:color="auto"/>
              <w:right w:val="single" w:sz="4" w:space="0" w:color="auto"/>
            </w:tcBorders>
          </w:tcPr>
          <w:p w:rsidR="00FF2859" w:rsidRPr="00503C86" w:rsidRDefault="00FF2859" w:rsidP="0089450F">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39"/>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4.5</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3661A9" w:rsidRDefault="000F0C73" w:rsidP="003661A9">
            <w:pPr>
              <w:suppressAutoHyphens/>
              <w:snapToGrid w:val="0"/>
              <w:rPr>
                <w:iCs/>
              </w:rPr>
            </w:pPr>
            <w:r w:rsidRPr="003661A9">
              <w:rPr>
                <w:iCs/>
              </w:rPr>
              <w:t>мин. 0,</w:t>
            </w:r>
            <w:r w:rsidR="003661A9" w:rsidRPr="003661A9">
              <w:rPr>
                <w:iCs/>
              </w:rPr>
              <w:t>015</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60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39"/>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4.6</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3661A9" w:rsidRDefault="000F0C73" w:rsidP="00773CE3">
            <w:pPr>
              <w:suppressAutoHyphens/>
              <w:snapToGrid w:val="0"/>
              <w:rPr>
                <w:iCs/>
              </w:rPr>
            </w:pPr>
            <w:r w:rsidRPr="003661A9">
              <w:rPr>
                <w:iCs/>
              </w:rPr>
              <w:t>мин. 0,</w:t>
            </w:r>
            <w:r w:rsidR="003661A9" w:rsidRPr="003661A9">
              <w:rPr>
                <w:iCs/>
              </w:rPr>
              <w:t>00</w:t>
            </w:r>
            <w:r w:rsidRPr="003661A9">
              <w:rPr>
                <w:iCs/>
              </w:rPr>
              <w:t xml:space="preserve">2 </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60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B64CB9" w:rsidRPr="00503C86" w:rsidTr="00D23563">
        <w:trPr>
          <w:trHeight w:val="397"/>
        </w:trPr>
        <w:tc>
          <w:tcPr>
            <w:tcW w:w="709" w:type="dxa"/>
            <w:tcBorders>
              <w:top w:val="single" w:sz="4" w:space="0" w:color="auto"/>
              <w:left w:val="single" w:sz="4" w:space="0" w:color="auto"/>
              <w:bottom w:val="single" w:sz="4" w:space="0" w:color="auto"/>
              <w:right w:val="single" w:sz="4" w:space="0" w:color="auto"/>
            </w:tcBorders>
          </w:tcPr>
          <w:p w:rsidR="00B64CB9" w:rsidRPr="00503C86" w:rsidRDefault="00010E51" w:rsidP="00D23563">
            <w:pPr>
              <w:suppressAutoHyphens/>
              <w:snapToGrid w:val="0"/>
              <w:rPr>
                <w:iCs/>
              </w:rPr>
            </w:pPr>
            <w:r>
              <w:rPr>
                <w:iCs/>
              </w:rPr>
              <w:t>16</w:t>
            </w:r>
            <w:r w:rsidR="00B64CB9">
              <w:rPr>
                <w:iCs/>
              </w:rPr>
              <w:t>.</w:t>
            </w:r>
          </w:p>
        </w:tc>
        <w:tc>
          <w:tcPr>
            <w:tcW w:w="993" w:type="dxa"/>
            <w:tcBorders>
              <w:top w:val="single" w:sz="4" w:space="0" w:color="auto"/>
              <w:left w:val="single" w:sz="4" w:space="0" w:color="auto"/>
              <w:bottom w:val="single" w:sz="4" w:space="0" w:color="auto"/>
              <w:right w:val="single" w:sz="4" w:space="0" w:color="auto"/>
            </w:tcBorders>
          </w:tcPr>
          <w:p w:rsidR="00B64CB9" w:rsidRPr="00503C86" w:rsidRDefault="00B64CB9" w:rsidP="00D23563">
            <w:pPr>
              <w:suppressAutoHyphens/>
              <w:snapToGrid w:val="0"/>
              <w:rPr>
                <w:iCs/>
              </w:rPr>
            </w:pPr>
            <w:r w:rsidRPr="00503C86">
              <w:rPr>
                <w:iCs/>
              </w:rPr>
              <w:t>4.7</w:t>
            </w:r>
          </w:p>
        </w:tc>
        <w:tc>
          <w:tcPr>
            <w:tcW w:w="4110" w:type="dxa"/>
            <w:tcBorders>
              <w:top w:val="single" w:sz="4" w:space="0" w:color="auto"/>
              <w:left w:val="single" w:sz="4" w:space="0" w:color="auto"/>
              <w:bottom w:val="single" w:sz="4" w:space="0" w:color="auto"/>
              <w:right w:val="single" w:sz="4" w:space="0" w:color="auto"/>
            </w:tcBorders>
          </w:tcPr>
          <w:p w:rsidR="00B64CB9" w:rsidRPr="00503C86" w:rsidRDefault="00B64CB9" w:rsidP="00D23563">
            <w:pPr>
              <w:suppressAutoHyphens/>
              <w:snapToGrid w:val="0"/>
              <w:rPr>
                <w:iCs/>
              </w:rPr>
            </w:pPr>
            <w:r w:rsidRPr="00503C86">
              <w:rPr>
                <w:iCs/>
              </w:rPr>
              <w:t>Гостиничное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4CB9" w:rsidRPr="00503C86" w:rsidRDefault="00B64CB9" w:rsidP="00D2356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B64CB9" w:rsidRPr="00503C86" w:rsidRDefault="00B64CB9" w:rsidP="00D23563">
            <w:pPr>
              <w:suppressAutoHyphens/>
              <w:snapToGrid w:val="0"/>
              <w:rPr>
                <w:iCs/>
              </w:rPr>
            </w:pPr>
            <w:r w:rsidRPr="00503C86">
              <w:rPr>
                <w:iCs/>
              </w:rPr>
              <w:t>0,06-0,6</w:t>
            </w:r>
          </w:p>
        </w:tc>
        <w:tc>
          <w:tcPr>
            <w:tcW w:w="850" w:type="dxa"/>
            <w:tcBorders>
              <w:top w:val="single" w:sz="4" w:space="0" w:color="auto"/>
              <w:left w:val="single" w:sz="4" w:space="0" w:color="auto"/>
              <w:bottom w:val="single" w:sz="4" w:space="0" w:color="auto"/>
              <w:right w:val="single" w:sz="4" w:space="0" w:color="auto"/>
            </w:tcBorders>
          </w:tcPr>
          <w:p w:rsidR="00B64CB9" w:rsidRPr="00503C86" w:rsidRDefault="00B64CB9" w:rsidP="00D23563">
            <w:pPr>
              <w:suppressAutoHyphens/>
              <w:snapToGrid w:val="0"/>
            </w:pPr>
            <w:r w:rsidRPr="00503C86">
              <w:t>60</w:t>
            </w:r>
          </w:p>
        </w:tc>
        <w:tc>
          <w:tcPr>
            <w:tcW w:w="854" w:type="dxa"/>
            <w:tcBorders>
              <w:top w:val="single" w:sz="4" w:space="0" w:color="auto"/>
              <w:left w:val="single" w:sz="4" w:space="0" w:color="auto"/>
              <w:bottom w:val="single" w:sz="4" w:space="0" w:color="auto"/>
              <w:right w:val="single" w:sz="4" w:space="0" w:color="auto"/>
            </w:tcBorders>
          </w:tcPr>
          <w:p w:rsidR="00B64CB9" w:rsidRPr="00503C86" w:rsidRDefault="00B64CB9" w:rsidP="00D23563">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40"/>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4.9</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BC22A5" w:rsidP="00773CE3">
            <w:pPr>
              <w:suppressAutoHyphens/>
              <w:snapToGrid w:val="0"/>
              <w:rPr>
                <w:iCs/>
              </w:rPr>
            </w:pPr>
            <w:r>
              <w:rPr>
                <w:iCs/>
              </w:rPr>
              <w:t>Служебные гаражи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2</w:t>
            </w:r>
          </w:p>
        </w:tc>
        <w:tc>
          <w:tcPr>
            <w:tcW w:w="1134" w:type="dxa"/>
            <w:tcBorders>
              <w:top w:val="single" w:sz="4" w:space="0" w:color="auto"/>
              <w:left w:val="single" w:sz="4" w:space="0" w:color="auto"/>
              <w:bottom w:val="single" w:sz="4" w:space="0" w:color="auto"/>
              <w:right w:val="single" w:sz="4" w:space="0" w:color="auto"/>
            </w:tcBorders>
          </w:tcPr>
          <w:p w:rsidR="000F0C73" w:rsidRPr="003661A9" w:rsidRDefault="000F0C73" w:rsidP="003661A9">
            <w:pPr>
              <w:suppressAutoHyphens/>
              <w:snapToGrid w:val="0"/>
              <w:rPr>
                <w:iCs/>
              </w:rPr>
            </w:pPr>
            <w:r w:rsidRPr="003661A9">
              <w:rPr>
                <w:iCs/>
              </w:rPr>
              <w:t>мин. 0,</w:t>
            </w:r>
            <w:r w:rsidR="003661A9" w:rsidRPr="003661A9">
              <w:rPr>
                <w:iCs/>
              </w:rPr>
              <w:t>002</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80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40"/>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5.1</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3661A9" w:rsidRDefault="000F0C73" w:rsidP="003661A9">
            <w:pPr>
              <w:suppressAutoHyphens/>
              <w:snapToGrid w:val="0"/>
              <w:rPr>
                <w:iCs/>
              </w:rPr>
            </w:pPr>
            <w:r w:rsidRPr="003661A9">
              <w:rPr>
                <w:iCs/>
              </w:rPr>
              <w:t>мин. 0,</w:t>
            </w:r>
            <w:r w:rsidR="003661A9" w:rsidRPr="003661A9">
              <w:rPr>
                <w:iCs/>
              </w:rPr>
              <w:t>002</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80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FF310D"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FF310D" w:rsidRPr="00503C86" w:rsidRDefault="00FF310D" w:rsidP="00010E51">
            <w:pPr>
              <w:pStyle w:val="aa"/>
              <w:numPr>
                <w:ilvl w:val="0"/>
                <w:numId w:val="40"/>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FF310D" w:rsidRPr="00870DC0" w:rsidRDefault="00FF310D" w:rsidP="00773CE3">
            <w:pPr>
              <w:suppressAutoHyphens/>
              <w:snapToGrid w:val="0"/>
              <w:rPr>
                <w:iCs/>
              </w:rPr>
            </w:pPr>
            <w:r w:rsidRPr="00870DC0">
              <w:rPr>
                <w:iCs/>
              </w:rPr>
              <w:t>6.9</w:t>
            </w:r>
          </w:p>
        </w:tc>
        <w:tc>
          <w:tcPr>
            <w:tcW w:w="4110" w:type="dxa"/>
            <w:tcBorders>
              <w:top w:val="single" w:sz="4" w:space="0" w:color="auto"/>
              <w:left w:val="single" w:sz="4" w:space="0" w:color="auto"/>
              <w:bottom w:val="single" w:sz="4" w:space="0" w:color="auto"/>
              <w:right w:val="single" w:sz="4" w:space="0" w:color="auto"/>
            </w:tcBorders>
          </w:tcPr>
          <w:p w:rsidR="00FF310D" w:rsidRPr="00870DC0" w:rsidRDefault="00FF310D" w:rsidP="00773CE3">
            <w:pPr>
              <w:suppressAutoHyphens/>
              <w:snapToGrid w:val="0"/>
              <w:rPr>
                <w:iCs/>
              </w:rPr>
            </w:pPr>
            <w:r w:rsidRPr="00870DC0">
              <w:rPr>
                <w:iCs/>
              </w:rPr>
              <w:t>Склады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310D" w:rsidRPr="00870DC0" w:rsidRDefault="00870DC0" w:rsidP="00773CE3">
            <w:pPr>
              <w:suppressAutoHyphens/>
              <w:snapToGrid w:val="0"/>
            </w:pPr>
            <w:r w:rsidRPr="00870DC0">
              <w:t>1</w:t>
            </w:r>
          </w:p>
        </w:tc>
        <w:tc>
          <w:tcPr>
            <w:tcW w:w="1134" w:type="dxa"/>
            <w:tcBorders>
              <w:top w:val="single" w:sz="4" w:space="0" w:color="auto"/>
              <w:left w:val="single" w:sz="4" w:space="0" w:color="auto"/>
              <w:bottom w:val="single" w:sz="4" w:space="0" w:color="auto"/>
              <w:right w:val="single" w:sz="4" w:space="0" w:color="auto"/>
            </w:tcBorders>
          </w:tcPr>
          <w:p w:rsidR="00FF310D" w:rsidRPr="00870DC0" w:rsidRDefault="00FF310D" w:rsidP="00773CE3">
            <w:pPr>
              <w:suppressAutoHyphens/>
              <w:snapToGrid w:val="0"/>
              <w:rPr>
                <w:iCs/>
              </w:rPr>
            </w:pPr>
            <w:r w:rsidRPr="00870DC0">
              <w:rPr>
                <w:iCs/>
              </w:rPr>
              <w:t>Мин. 0,00</w:t>
            </w:r>
            <w:r w:rsidR="005A39B7" w:rsidRPr="00870DC0">
              <w:rPr>
                <w:iCs/>
              </w:rPr>
              <w:t>2</w:t>
            </w:r>
          </w:p>
        </w:tc>
        <w:tc>
          <w:tcPr>
            <w:tcW w:w="850" w:type="dxa"/>
            <w:tcBorders>
              <w:top w:val="single" w:sz="4" w:space="0" w:color="auto"/>
              <w:left w:val="single" w:sz="4" w:space="0" w:color="auto"/>
              <w:bottom w:val="single" w:sz="4" w:space="0" w:color="auto"/>
              <w:right w:val="single" w:sz="4" w:space="0" w:color="auto"/>
            </w:tcBorders>
          </w:tcPr>
          <w:p w:rsidR="00FF310D" w:rsidRPr="00870DC0" w:rsidRDefault="005A39B7" w:rsidP="00773CE3">
            <w:pPr>
              <w:suppressAutoHyphens/>
              <w:snapToGrid w:val="0"/>
            </w:pPr>
            <w:r w:rsidRPr="00870DC0">
              <w:t>80</w:t>
            </w:r>
          </w:p>
        </w:tc>
        <w:tc>
          <w:tcPr>
            <w:tcW w:w="854" w:type="dxa"/>
            <w:tcBorders>
              <w:top w:val="single" w:sz="4" w:space="0" w:color="auto"/>
              <w:left w:val="single" w:sz="4" w:space="0" w:color="auto"/>
              <w:bottom w:val="single" w:sz="4" w:space="0" w:color="auto"/>
              <w:right w:val="single" w:sz="4" w:space="0" w:color="auto"/>
            </w:tcBorders>
          </w:tcPr>
          <w:p w:rsidR="00FF310D" w:rsidRPr="00503C86" w:rsidRDefault="005A39B7" w:rsidP="00773CE3">
            <w:pPr>
              <w:suppressAutoHyphens/>
              <w:snapToGrid w:val="0"/>
            </w:pPr>
            <w:r w:rsidRPr="00870DC0">
              <w:t>1</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40"/>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8.3</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946390" w:rsidRDefault="000F0C73" w:rsidP="00773CE3">
            <w:pPr>
              <w:suppressAutoHyphens/>
              <w:snapToGrid w:val="0"/>
              <w:rPr>
                <w:iCs/>
              </w:rPr>
            </w:pPr>
            <w:r w:rsidRPr="00946390">
              <w:rPr>
                <w:iCs/>
              </w:rPr>
              <w:t>мин. 0,</w:t>
            </w:r>
            <w:r w:rsidR="00095D71" w:rsidRPr="00946390">
              <w:rPr>
                <w:iCs/>
              </w:rPr>
              <w:t>00</w:t>
            </w:r>
            <w:r w:rsidRPr="00946390">
              <w:rPr>
                <w:iCs/>
              </w:rPr>
              <w:t>2</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95D71" w:rsidP="00773CE3">
            <w:pPr>
              <w:suppressAutoHyphens/>
              <w:snapToGrid w:val="0"/>
            </w:pPr>
            <w:r>
              <w:t>8</w:t>
            </w:r>
            <w:r w:rsidR="000F0C73" w:rsidRPr="00503C86">
              <w:t>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010E51">
            <w:pPr>
              <w:pStyle w:val="aa"/>
              <w:numPr>
                <w:ilvl w:val="0"/>
                <w:numId w:val="40"/>
              </w:numPr>
              <w:suppressAutoHyphens/>
              <w:snapToGrid w:val="0"/>
              <w:jc w:val="center"/>
              <w:rPr>
                <w:iCs/>
              </w:rPr>
            </w:pP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9.3</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0</w:t>
            </w:r>
          </w:p>
        </w:tc>
        <w:tc>
          <w:tcPr>
            <w:tcW w:w="113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мин.0,03</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0</w:t>
            </w:r>
          </w:p>
        </w:tc>
      </w:tr>
      <w:tr w:rsidR="00FF2859" w:rsidRPr="00503C86" w:rsidTr="0089450F">
        <w:trPr>
          <w:trHeight w:val="397"/>
        </w:trPr>
        <w:tc>
          <w:tcPr>
            <w:tcW w:w="709" w:type="dxa"/>
            <w:tcBorders>
              <w:top w:val="single" w:sz="4" w:space="0" w:color="auto"/>
              <w:left w:val="single" w:sz="4" w:space="0" w:color="auto"/>
              <w:bottom w:val="single" w:sz="4" w:space="0" w:color="auto"/>
              <w:right w:val="single" w:sz="4" w:space="0" w:color="auto"/>
            </w:tcBorders>
          </w:tcPr>
          <w:p w:rsidR="00FF2859" w:rsidRPr="00503C86" w:rsidRDefault="00FF2859" w:rsidP="00010E51">
            <w:pPr>
              <w:pStyle w:val="aa"/>
              <w:numPr>
                <w:ilvl w:val="0"/>
                <w:numId w:val="40"/>
              </w:numPr>
              <w:suppressAutoHyphens/>
              <w:snapToGrid w:val="0"/>
              <w:jc w:val="center"/>
              <w:rPr>
                <w:iCs/>
              </w:rPr>
            </w:pPr>
            <w:bookmarkStart w:id="124" w:name="_Hlk59898739"/>
          </w:p>
        </w:tc>
        <w:tc>
          <w:tcPr>
            <w:tcW w:w="993" w:type="dxa"/>
            <w:tcBorders>
              <w:top w:val="single" w:sz="4" w:space="0" w:color="auto"/>
              <w:left w:val="single" w:sz="4" w:space="0" w:color="auto"/>
              <w:bottom w:val="single" w:sz="4" w:space="0" w:color="auto"/>
              <w:right w:val="single" w:sz="4" w:space="0" w:color="auto"/>
            </w:tcBorders>
          </w:tcPr>
          <w:p w:rsidR="00FF2859" w:rsidRPr="00503C86" w:rsidRDefault="00FF2859" w:rsidP="00773CE3">
            <w:pPr>
              <w:suppressAutoHyphens/>
              <w:snapToGrid w:val="0"/>
              <w:rPr>
                <w:iCs/>
              </w:rPr>
            </w:pPr>
            <w:r>
              <w:rPr>
                <w:iCs/>
              </w:rPr>
              <w:t>12.0</w:t>
            </w:r>
          </w:p>
        </w:tc>
        <w:tc>
          <w:tcPr>
            <w:tcW w:w="4110" w:type="dxa"/>
            <w:tcBorders>
              <w:top w:val="single" w:sz="4" w:space="0" w:color="auto"/>
              <w:left w:val="single" w:sz="4" w:space="0" w:color="auto"/>
              <w:bottom w:val="single" w:sz="4" w:space="0" w:color="auto"/>
              <w:right w:val="single" w:sz="4" w:space="0" w:color="auto"/>
            </w:tcBorders>
          </w:tcPr>
          <w:p w:rsidR="00FF2859" w:rsidRPr="00503C86" w:rsidRDefault="00DC3BD6" w:rsidP="00773CE3">
            <w:pPr>
              <w:suppressAutoHyphens/>
              <w:snapToGrid w:val="0"/>
              <w:rPr>
                <w:iCs/>
              </w:rPr>
            </w:pPr>
            <w:r w:rsidRPr="00DC3BD6">
              <w:rPr>
                <w:iCs/>
              </w:rPr>
              <w:t>Земельные участки (территории) общего пользования</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tcPr>
          <w:p w:rsidR="00FF2859" w:rsidRPr="00503C86" w:rsidRDefault="00FF2859" w:rsidP="00773CE3">
            <w:pPr>
              <w:suppressAutoHyphens/>
              <w:snapToGrid w:val="0"/>
            </w:pPr>
            <w:r>
              <w:t>не подлежит установлению</w:t>
            </w:r>
          </w:p>
        </w:tc>
      </w:tr>
      <w:bookmarkEnd w:id="124"/>
      <w:tr w:rsidR="00503C86" w:rsidRPr="00503C86" w:rsidTr="00503C86">
        <w:trPr>
          <w:cantSplit/>
          <w:trHeight w:val="406"/>
        </w:trPr>
        <w:tc>
          <w:tcPr>
            <w:tcW w:w="9501" w:type="dxa"/>
            <w:gridSpan w:val="7"/>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szCs w:val="20"/>
              </w:rPr>
            </w:pPr>
            <w:r w:rsidRPr="00503C86">
              <w:rPr>
                <w:b/>
                <w:bCs/>
                <w:sz w:val="22"/>
                <w:szCs w:val="22"/>
              </w:rPr>
              <w:t>Условно разрешенные виды и параметры использования земельных участков и объектов капитального строительства</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503C86" w:rsidP="00773CE3">
            <w:pPr>
              <w:suppressAutoHyphens/>
              <w:snapToGrid w:val="0"/>
              <w:rPr>
                <w:iCs/>
              </w:rPr>
            </w:pPr>
            <w:r w:rsidRPr="00503C86">
              <w:rPr>
                <w:iCs/>
              </w:rPr>
              <w:t>2</w:t>
            </w:r>
            <w:r w:rsidR="00010E51">
              <w:rPr>
                <w:iCs/>
              </w:rPr>
              <w:t>3</w:t>
            </w:r>
            <w:r w:rsidR="0026308E">
              <w:rPr>
                <w:iCs/>
              </w:rPr>
              <w:t>.</w:t>
            </w: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4.3</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Рынки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мин. 0,3</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80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2</w:t>
            </w:r>
            <w:r w:rsidR="00010E51">
              <w:rPr>
                <w:iCs/>
              </w:rPr>
              <w:t>4</w:t>
            </w:r>
            <w:r w:rsidR="0026308E">
              <w:rPr>
                <w:iCs/>
              </w:rPr>
              <w:t>.</w:t>
            </w: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4.8</w:t>
            </w:r>
            <w:r w:rsidR="00946390">
              <w:rPr>
                <w:iCs/>
              </w:rPr>
              <w:t>.1</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Развле</w:t>
            </w:r>
            <w:r w:rsidR="00946390">
              <w:rPr>
                <w:iCs/>
              </w:rPr>
              <w:t>кательные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3</w:t>
            </w:r>
          </w:p>
        </w:tc>
        <w:tc>
          <w:tcPr>
            <w:tcW w:w="113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мин. 0,6</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60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3</w:t>
            </w:r>
          </w:p>
        </w:tc>
      </w:tr>
      <w:tr w:rsidR="00503C86" w:rsidRPr="00503C86" w:rsidTr="00A05F8E">
        <w:trPr>
          <w:cantSplit/>
          <w:trHeight w:val="406"/>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2</w:t>
            </w:r>
            <w:r w:rsidR="00010E51">
              <w:rPr>
                <w:iCs/>
              </w:rPr>
              <w:t>5</w:t>
            </w:r>
            <w:r w:rsidR="0026308E">
              <w:rPr>
                <w:iCs/>
              </w:rPr>
              <w:t>.</w:t>
            </w: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4.9.1</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rPr>
                <w:iCs/>
              </w:rPr>
            </w:pPr>
            <w:r w:rsidRPr="00503C86">
              <w:rPr>
                <w:iCs/>
              </w:rPr>
              <w:t>2</w:t>
            </w:r>
          </w:p>
        </w:tc>
        <w:tc>
          <w:tcPr>
            <w:tcW w:w="113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sz w:val="20"/>
              </w:rPr>
            </w:pPr>
            <w:r w:rsidRPr="00503C86">
              <w:rPr>
                <w:iCs/>
              </w:rPr>
              <w:t>мин. 0,06</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bCs/>
                <w:iCs/>
              </w:rPr>
            </w:pPr>
            <w:r w:rsidRPr="00503C86">
              <w:rPr>
                <w:bCs/>
                <w:iCs/>
              </w:rPr>
              <w:t>80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bCs/>
                <w:iCs/>
              </w:rPr>
            </w:pPr>
            <w:r w:rsidRPr="00503C86">
              <w:rPr>
                <w:bCs/>
                <w:iCs/>
              </w:rPr>
              <w:t>3</w:t>
            </w:r>
          </w:p>
        </w:tc>
      </w:tr>
      <w:tr w:rsidR="00503C86" w:rsidRPr="00503C86" w:rsidTr="00A05F8E">
        <w:trPr>
          <w:trHeight w:val="397"/>
        </w:trPr>
        <w:tc>
          <w:tcPr>
            <w:tcW w:w="709"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2</w:t>
            </w:r>
            <w:r w:rsidR="00010E51">
              <w:rPr>
                <w:iCs/>
              </w:rPr>
              <w:t>6</w:t>
            </w:r>
            <w:r w:rsidR="0026308E">
              <w:rPr>
                <w:iCs/>
              </w:rPr>
              <w:t>.</w:t>
            </w:r>
          </w:p>
        </w:tc>
        <w:tc>
          <w:tcPr>
            <w:tcW w:w="993"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4.10</w:t>
            </w:r>
          </w:p>
        </w:tc>
        <w:tc>
          <w:tcPr>
            <w:tcW w:w="411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Выставочно-ярмарочная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0C73" w:rsidRPr="00503C86" w:rsidRDefault="000F0C73" w:rsidP="00773CE3">
            <w:pPr>
              <w:suppressAutoHyphens/>
              <w:snapToGrid w:val="0"/>
            </w:pPr>
            <w:r w:rsidRPr="00503C86">
              <w:t>2</w:t>
            </w:r>
          </w:p>
        </w:tc>
        <w:tc>
          <w:tcPr>
            <w:tcW w:w="113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rPr>
                <w:iCs/>
              </w:rPr>
            </w:pPr>
            <w:r w:rsidRPr="00503C86">
              <w:rPr>
                <w:iCs/>
              </w:rPr>
              <w:t>мин. 0,3</w:t>
            </w:r>
          </w:p>
        </w:tc>
        <w:tc>
          <w:tcPr>
            <w:tcW w:w="850"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80</w:t>
            </w:r>
          </w:p>
        </w:tc>
        <w:tc>
          <w:tcPr>
            <w:tcW w:w="854" w:type="dxa"/>
            <w:tcBorders>
              <w:top w:val="single" w:sz="4" w:space="0" w:color="auto"/>
              <w:left w:val="single" w:sz="4" w:space="0" w:color="auto"/>
              <w:bottom w:val="single" w:sz="4" w:space="0" w:color="auto"/>
              <w:right w:val="single" w:sz="4" w:space="0" w:color="auto"/>
            </w:tcBorders>
          </w:tcPr>
          <w:p w:rsidR="000F0C73" w:rsidRPr="00503C86" w:rsidRDefault="000F0C73" w:rsidP="00773CE3">
            <w:pPr>
              <w:suppressAutoHyphens/>
              <w:snapToGrid w:val="0"/>
            </w:pPr>
            <w:r w:rsidRPr="00503C86">
              <w:t>1</w:t>
            </w:r>
          </w:p>
        </w:tc>
      </w:tr>
      <w:tr w:rsidR="003661A9" w:rsidRPr="00503C86" w:rsidTr="003661A9">
        <w:trPr>
          <w:trHeight w:val="397"/>
        </w:trPr>
        <w:tc>
          <w:tcPr>
            <w:tcW w:w="709" w:type="dxa"/>
            <w:tcBorders>
              <w:top w:val="single" w:sz="4" w:space="0" w:color="auto"/>
              <w:left w:val="single" w:sz="4" w:space="0" w:color="auto"/>
              <w:bottom w:val="single" w:sz="4" w:space="0" w:color="auto"/>
              <w:right w:val="single" w:sz="4" w:space="0" w:color="auto"/>
            </w:tcBorders>
          </w:tcPr>
          <w:p w:rsidR="003661A9" w:rsidRPr="00503C86" w:rsidRDefault="00010E51" w:rsidP="00773CE3">
            <w:pPr>
              <w:suppressAutoHyphens/>
              <w:snapToGrid w:val="0"/>
              <w:rPr>
                <w:iCs/>
              </w:rPr>
            </w:pPr>
            <w:r>
              <w:rPr>
                <w:iCs/>
              </w:rPr>
              <w:t>27</w:t>
            </w:r>
            <w:r w:rsidR="0026308E">
              <w:rPr>
                <w:iCs/>
              </w:rPr>
              <w:t>.</w:t>
            </w:r>
          </w:p>
        </w:tc>
        <w:tc>
          <w:tcPr>
            <w:tcW w:w="993" w:type="dxa"/>
            <w:tcBorders>
              <w:top w:val="single" w:sz="4" w:space="0" w:color="auto"/>
              <w:left w:val="single" w:sz="4" w:space="0" w:color="auto"/>
              <w:bottom w:val="single" w:sz="4" w:space="0" w:color="auto"/>
              <w:right w:val="single" w:sz="4" w:space="0" w:color="auto"/>
            </w:tcBorders>
          </w:tcPr>
          <w:p w:rsidR="003661A9" w:rsidRPr="00503C86" w:rsidRDefault="003661A9" w:rsidP="00773CE3">
            <w:pPr>
              <w:suppressAutoHyphens/>
              <w:snapToGrid w:val="0"/>
              <w:rPr>
                <w:iCs/>
              </w:rPr>
            </w:pPr>
            <w:r w:rsidRPr="00503C86">
              <w:rPr>
                <w:iCs/>
              </w:rPr>
              <w:t>6.8</w:t>
            </w:r>
          </w:p>
        </w:tc>
        <w:tc>
          <w:tcPr>
            <w:tcW w:w="4110" w:type="dxa"/>
            <w:tcBorders>
              <w:top w:val="single" w:sz="4" w:space="0" w:color="auto"/>
              <w:left w:val="single" w:sz="4" w:space="0" w:color="auto"/>
              <w:bottom w:val="single" w:sz="4" w:space="0" w:color="auto"/>
              <w:right w:val="single" w:sz="4" w:space="0" w:color="auto"/>
            </w:tcBorders>
          </w:tcPr>
          <w:p w:rsidR="003661A9" w:rsidRPr="00503C86" w:rsidRDefault="003661A9" w:rsidP="00773CE3">
            <w:pPr>
              <w:suppressAutoHyphens/>
              <w:snapToGrid w:val="0"/>
              <w:rPr>
                <w:iCs/>
              </w:rPr>
            </w:pPr>
            <w:r w:rsidRPr="00503C86">
              <w:rPr>
                <w:iCs/>
              </w:rPr>
              <w:t>Связь (за исключением объектов связи, размещение которых предусмотрено кодом 3.1)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tcPr>
          <w:p w:rsidR="003661A9" w:rsidRPr="00503C86" w:rsidRDefault="003661A9" w:rsidP="00773CE3">
            <w:r>
              <w:t>не подлежит установлению</w:t>
            </w:r>
          </w:p>
        </w:tc>
      </w:tr>
      <w:tr w:rsidR="003661A9" w:rsidRPr="00503C86" w:rsidTr="003661A9">
        <w:trPr>
          <w:cantSplit/>
          <w:trHeight w:val="406"/>
        </w:trPr>
        <w:tc>
          <w:tcPr>
            <w:tcW w:w="709" w:type="dxa"/>
            <w:tcBorders>
              <w:top w:val="single" w:sz="4" w:space="0" w:color="auto"/>
              <w:left w:val="single" w:sz="4" w:space="0" w:color="auto"/>
              <w:bottom w:val="single" w:sz="4" w:space="0" w:color="auto"/>
              <w:right w:val="single" w:sz="4" w:space="0" w:color="auto"/>
            </w:tcBorders>
          </w:tcPr>
          <w:p w:rsidR="003661A9" w:rsidRPr="00503C86" w:rsidRDefault="00010E51" w:rsidP="00773CE3">
            <w:pPr>
              <w:suppressAutoHyphens/>
              <w:snapToGrid w:val="0"/>
              <w:rPr>
                <w:iCs/>
              </w:rPr>
            </w:pPr>
            <w:r>
              <w:rPr>
                <w:iCs/>
              </w:rPr>
              <w:t>28</w:t>
            </w:r>
            <w:r w:rsidR="0026308E">
              <w:rPr>
                <w:iCs/>
              </w:rPr>
              <w:t>.</w:t>
            </w:r>
          </w:p>
        </w:tc>
        <w:tc>
          <w:tcPr>
            <w:tcW w:w="993" w:type="dxa"/>
            <w:tcBorders>
              <w:top w:val="single" w:sz="4" w:space="0" w:color="auto"/>
              <w:left w:val="single" w:sz="4" w:space="0" w:color="auto"/>
              <w:bottom w:val="single" w:sz="4" w:space="0" w:color="auto"/>
              <w:right w:val="single" w:sz="4" w:space="0" w:color="auto"/>
            </w:tcBorders>
          </w:tcPr>
          <w:p w:rsidR="003661A9" w:rsidRPr="00503C86" w:rsidRDefault="003661A9" w:rsidP="00773CE3">
            <w:pPr>
              <w:suppressAutoHyphens/>
              <w:snapToGrid w:val="0"/>
              <w:rPr>
                <w:iCs/>
              </w:rPr>
            </w:pPr>
            <w:r w:rsidRPr="00503C86">
              <w:rPr>
                <w:iCs/>
              </w:rPr>
              <w:t>11.1</w:t>
            </w:r>
          </w:p>
        </w:tc>
        <w:tc>
          <w:tcPr>
            <w:tcW w:w="4110" w:type="dxa"/>
            <w:tcBorders>
              <w:top w:val="single" w:sz="4" w:space="0" w:color="auto"/>
              <w:left w:val="single" w:sz="4" w:space="0" w:color="auto"/>
              <w:bottom w:val="single" w:sz="4" w:space="0" w:color="auto"/>
              <w:right w:val="single" w:sz="4" w:space="0" w:color="auto"/>
            </w:tcBorders>
          </w:tcPr>
          <w:p w:rsidR="003661A9" w:rsidRPr="00503C86" w:rsidRDefault="003661A9" w:rsidP="00773CE3">
            <w:pPr>
              <w:suppressAutoHyphens/>
              <w:snapToGrid w:val="0"/>
              <w:rPr>
                <w:iCs/>
              </w:rPr>
            </w:pPr>
            <w:r w:rsidRPr="00503C86">
              <w:rPr>
                <w:iCs/>
              </w:rPr>
              <w:t>Общее пользование водными объектами</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tcPr>
          <w:p w:rsidR="003661A9" w:rsidRPr="00503C86" w:rsidRDefault="003661A9" w:rsidP="00773CE3">
            <w:pPr>
              <w:suppressAutoHyphens/>
              <w:snapToGrid w:val="0"/>
              <w:rPr>
                <w:bCs/>
                <w:iCs/>
              </w:rPr>
            </w:pPr>
            <w:r>
              <w:t>не подлежит установлению</w:t>
            </w:r>
          </w:p>
        </w:tc>
      </w:tr>
    </w:tbl>
    <w:p w:rsidR="00095D71" w:rsidRDefault="00095D71" w:rsidP="000F0C73">
      <w:pPr>
        <w:suppressAutoHyphens/>
        <w:snapToGrid w:val="0"/>
        <w:ind w:firstLine="709"/>
        <w:jc w:val="both"/>
        <w:rPr>
          <w:lang w:eastAsia="ar-SA"/>
        </w:rPr>
      </w:pPr>
    </w:p>
    <w:p w:rsidR="000F0C73" w:rsidRPr="00503C86" w:rsidRDefault="000F0C73" w:rsidP="000F0C73">
      <w:pPr>
        <w:suppressAutoHyphens/>
        <w:snapToGrid w:val="0"/>
        <w:ind w:firstLine="709"/>
        <w:jc w:val="both"/>
        <w:rPr>
          <w:lang w:eastAsia="ar-SA"/>
        </w:rPr>
      </w:pPr>
      <w:r w:rsidRPr="00503C86">
        <w:rPr>
          <w:lang w:eastAsia="ar-SA"/>
        </w:rPr>
        <w:t>Примечание:</w:t>
      </w:r>
    </w:p>
    <w:p w:rsidR="000F0C73" w:rsidRPr="00503C86" w:rsidRDefault="000F0C73" w:rsidP="000F0C73">
      <w:pPr>
        <w:suppressAutoHyphens/>
        <w:snapToGrid w:val="0"/>
        <w:ind w:firstLine="709"/>
        <w:jc w:val="both"/>
        <w:rPr>
          <w:bCs/>
        </w:rPr>
      </w:pPr>
      <w:r w:rsidRPr="00503C86">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503C86">
        <w:rPr>
          <w:bCs/>
        </w:rPr>
        <w:t>уполномоченным федеральным органом исполнительной власти.</w:t>
      </w:r>
    </w:p>
    <w:p w:rsidR="000F0C73" w:rsidRPr="00503C86" w:rsidRDefault="000F0C73" w:rsidP="000F0C73">
      <w:pPr>
        <w:suppressAutoHyphens/>
        <w:snapToGrid w:val="0"/>
        <w:ind w:firstLine="709"/>
        <w:contextualSpacing/>
        <w:jc w:val="both"/>
      </w:pPr>
      <w:r w:rsidRPr="00503C86">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0F0C73" w:rsidRPr="001431DC" w:rsidRDefault="000F0C73" w:rsidP="000F0C73">
      <w:pPr>
        <w:tabs>
          <w:tab w:val="left" w:pos="993"/>
        </w:tabs>
        <w:ind w:firstLine="709"/>
        <w:contextualSpacing/>
        <w:jc w:val="both"/>
      </w:pPr>
      <w:r w:rsidRPr="00503C86">
        <w:t xml:space="preserve">3. 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w:t>
      </w:r>
      <w:r w:rsidRPr="00503C86">
        <w:lastRenderedPageBreak/>
        <w:t>использования земельных участков и объектов капитального строительства, установленных проектом зон охраны объектов культурного наследия.</w:t>
      </w:r>
    </w:p>
    <w:p w:rsidR="000F0C73" w:rsidRDefault="000F0C73" w:rsidP="00361A8E">
      <w:pPr>
        <w:keepNext/>
        <w:widowControl w:val="0"/>
        <w:numPr>
          <w:ilvl w:val="2"/>
          <w:numId w:val="0"/>
        </w:numPr>
        <w:tabs>
          <w:tab w:val="left" w:pos="0"/>
        </w:tabs>
        <w:suppressAutoHyphens/>
        <w:spacing w:before="360" w:after="60"/>
        <w:ind w:firstLine="567"/>
        <w:contextualSpacing/>
        <w:jc w:val="center"/>
        <w:outlineLvl w:val="2"/>
        <w:rPr>
          <w:b/>
          <w:bCs/>
          <w:lang w:eastAsia="en-US"/>
        </w:rPr>
      </w:pPr>
    </w:p>
    <w:p w:rsidR="0069503F" w:rsidRDefault="0069503F" w:rsidP="00361A8E">
      <w:pPr>
        <w:keepNext/>
        <w:widowControl w:val="0"/>
        <w:numPr>
          <w:ilvl w:val="2"/>
          <w:numId w:val="0"/>
        </w:numPr>
        <w:tabs>
          <w:tab w:val="left" w:pos="0"/>
        </w:tabs>
        <w:suppressAutoHyphens/>
        <w:spacing w:before="360" w:after="60"/>
        <w:ind w:firstLine="567"/>
        <w:contextualSpacing/>
        <w:jc w:val="center"/>
        <w:outlineLvl w:val="2"/>
        <w:rPr>
          <w:b/>
          <w:bCs/>
          <w:lang w:eastAsia="en-US"/>
        </w:rPr>
      </w:pPr>
      <w:r w:rsidRPr="001431DC">
        <w:rPr>
          <w:b/>
          <w:bCs/>
          <w:lang w:eastAsia="en-US"/>
        </w:rPr>
        <w:t xml:space="preserve">Статья </w:t>
      </w:r>
      <w:r w:rsidR="0026308E">
        <w:rPr>
          <w:b/>
          <w:bCs/>
          <w:lang w:eastAsia="en-US"/>
        </w:rPr>
        <w:t>35</w:t>
      </w:r>
      <w:r w:rsidRPr="001431DC">
        <w:rPr>
          <w:b/>
          <w:bCs/>
          <w:lang w:eastAsia="en-US"/>
        </w:rPr>
        <w:t>. Градостроительный регламент производственной зоны (П1)</w:t>
      </w:r>
      <w:bookmarkEnd w:id="123"/>
    </w:p>
    <w:p w:rsidR="00075942" w:rsidRPr="001431DC" w:rsidRDefault="00075942" w:rsidP="00361A8E">
      <w:pPr>
        <w:keepNext/>
        <w:widowControl w:val="0"/>
        <w:numPr>
          <w:ilvl w:val="2"/>
          <w:numId w:val="0"/>
        </w:numPr>
        <w:tabs>
          <w:tab w:val="left" w:pos="0"/>
        </w:tabs>
        <w:suppressAutoHyphens/>
        <w:spacing w:before="360" w:after="60"/>
        <w:ind w:firstLine="567"/>
        <w:contextualSpacing/>
        <w:jc w:val="center"/>
        <w:outlineLvl w:val="2"/>
        <w:rPr>
          <w:b/>
          <w:bCs/>
          <w:lang w:eastAsia="en-US"/>
        </w:rPr>
      </w:pPr>
    </w:p>
    <w:p w:rsidR="0069503F"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75942" w:rsidRPr="001431DC" w:rsidRDefault="00075942" w:rsidP="00621FA9">
      <w:pPr>
        <w:overflowPunct w:val="0"/>
        <w:ind w:firstLine="709"/>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709"/>
        <w:gridCol w:w="850"/>
      </w:tblGrid>
      <w:tr w:rsidR="0069503F" w:rsidRPr="001431DC" w:rsidTr="00490B86">
        <w:trPr>
          <w:cantSplit/>
          <w:trHeight w:val="421"/>
        </w:trPr>
        <w:tc>
          <w:tcPr>
            <w:tcW w:w="567" w:type="dxa"/>
            <w:vMerge w:val="restart"/>
          </w:tcPr>
          <w:p w:rsidR="0069503F" w:rsidRPr="001431DC" w:rsidRDefault="0069503F" w:rsidP="001431DC">
            <w:pPr>
              <w:suppressAutoHyphens/>
              <w:snapToGrid w:val="0"/>
              <w:rPr>
                <w:b/>
                <w:iCs/>
                <w:sz w:val="20"/>
              </w:rPr>
            </w:pPr>
            <w:r w:rsidRPr="001431DC">
              <w:rPr>
                <w:b/>
                <w:iCs/>
                <w:sz w:val="20"/>
              </w:rPr>
              <w:t>№</w:t>
            </w:r>
          </w:p>
          <w:p w:rsidR="0069503F" w:rsidRPr="001431DC" w:rsidRDefault="0069503F" w:rsidP="001431DC">
            <w:pPr>
              <w:suppressAutoHyphens/>
              <w:snapToGrid w:val="0"/>
              <w:rPr>
                <w:b/>
                <w:iCs/>
                <w:sz w:val="20"/>
              </w:rPr>
            </w:pPr>
            <w:r w:rsidRPr="001431DC">
              <w:rPr>
                <w:b/>
                <w:iCs/>
                <w:sz w:val="20"/>
              </w:rPr>
              <w:t>п/п</w:t>
            </w:r>
          </w:p>
        </w:tc>
        <w:tc>
          <w:tcPr>
            <w:tcW w:w="993" w:type="dxa"/>
            <w:vMerge w:val="restart"/>
            <w:textDirection w:val="btLr"/>
          </w:tcPr>
          <w:p w:rsidR="0069503F" w:rsidRPr="001431DC" w:rsidRDefault="0069503F" w:rsidP="00A47A24">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3969" w:type="dxa"/>
            <w:vMerge w:val="restart"/>
          </w:tcPr>
          <w:p w:rsidR="0069503F" w:rsidRPr="001431DC" w:rsidRDefault="0069503F" w:rsidP="001431DC">
            <w:pPr>
              <w:suppressAutoHyphens/>
              <w:snapToGrid w:val="0"/>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69503F" w:rsidRPr="001431DC" w:rsidRDefault="0069503F" w:rsidP="001431DC">
            <w:pPr>
              <w:suppressAutoHyphens/>
              <w:snapToGrid w:val="0"/>
              <w:rPr>
                <w:iCs/>
                <w:sz w:val="20"/>
              </w:rPr>
            </w:pPr>
          </w:p>
        </w:tc>
        <w:tc>
          <w:tcPr>
            <w:tcW w:w="3543" w:type="dxa"/>
            <w:gridSpan w:val="4"/>
            <w:vAlign w:val="center"/>
          </w:tcPr>
          <w:p w:rsidR="0069503F" w:rsidRPr="001431DC" w:rsidRDefault="0069503F" w:rsidP="001431DC">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1431DC" w:rsidTr="001D7908">
        <w:trPr>
          <w:cantSplit/>
          <w:trHeight w:val="2278"/>
        </w:trPr>
        <w:tc>
          <w:tcPr>
            <w:tcW w:w="567" w:type="dxa"/>
            <w:vMerge/>
          </w:tcPr>
          <w:p w:rsidR="0069503F" w:rsidRPr="001431DC" w:rsidRDefault="0069503F" w:rsidP="001431DC">
            <w:pPr>
              <w:suppressAutoHyphens/>
              <w:snapToGrid w:val="0"/>
              <w:rPr>
                <w:iCs/>
                <w:sz w:val="20"/>
              </w:rPr>
            </w:pPr>
          </w:p>
        </w:tc>
        <w:tc>
          <w:tcPr>
            <w:tcW w:w="993" w:type="dxa"/>
            <w:vMerge/>
          </w:tcPr>
          <w:p w:rsidR="0069503F" w:rsidRPr="001431DC" w:rsidRDefault="0069503F" w:rsidP="001431DC">
            <w:pPr>
              <w:suppressAutoHyphens/>
              <w:snapToGrid w:val="0"/>
              <w:rPr>
                <w:iCs/>
                <w:sz w:val="20"/>
              </w:rPr>
            </w:pPr>
          </w:p>
        </w:tc>
        <w:tc>
          <w:tcPr>
            <w:tcW w:w="3969" w:type="dxa"/>
            <w:vMerge/>
            <w:vAlign w:val="center"/>
          </w:tcPr>
          <w:p w:rsidR="0069503F" w:rsidRPr="001431DC" w:rsidRDefault="0069503F" w:rsidP="001431DC">
            <w:pPr>
              <w:suppressAutoHyphens/>
              <w:snapToGrid w:val="0"/>
              <w:rPr>
                <w:iCs/>
                <w:sz w:val="20"/>
              </w:rPr>
            </w:pPr>
          </w:p>
        </w:tc>
        <w:tc>
          <w:tcPr>
            <w:tcW w:w="708"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1276" w:type="dxa"/>
            <w:textDirection w:val="btLr"/>
            <w:vAlign w:val="center"/>
          </w:tcPr>
          <w:p w:rsidR="0069503F" w:rsidRPr="001431DC" w:rsidRDefault="0069503F" w:rsidP="001431DC">
            <w:pPr>
              <w:suppressAutoHyphens/>
              <w:snapToGrid w:val="0"/>
              <w:rPr>
                <w:iCs/>
                <w:sz w:val="20"/>
              </w:rPr>
            </w:pPr>
            <w:r w:rsidRPr="001431DC">
              <w:rPr>
                <w:iCs/>
                <w:sz w:val="20"/>
              </w:rPr>
              <w:t>Предельные размеры земельных участков (мин.-макс.), га</w:t>
            </w:r>
          </w:p>
        </w:tc>
        <w:tc>
          <w:tcPr>
            <w:tcW w:w="709" w:type="dxa"/>
            <w:textDirection w:val="btLr"/>
            <w:vAlign w:val="center"/>
          </w:tcPr>
          <w:p w:rsidR="0069503F" w:rsidRPr="001431DC" w:rsidRDefault="0069503F" w:rsidP="001431DC">
            <w:pPr>
              <w:suppressAutoHyphens/>
              <w:snapToGrid w:val="0"/>
              <w:rPr>
                <w:iCs/>
                <w:sz w:val="20"/>
              </w:rPr>
            </w:pPr>
            <w:r w:rsidRPr="001431DC">
              <w:rPr>
                <w:bCs/>
                <w:iCs/>
                <w:sz w:val="20"/>
              </w:rPr>
              <w:t>Максимальный процент застройки, %</w:t>
            </w:r>
          </w:p>
        </w:tc>
        <w:tc>
          <w:tcPr>
            <w:tcW w:w="850" w:type="dxa"/>
            <w:textDirection w:val="btLr"/>
          </w:tcPr>
          <w:p w:rsidR="0069503F" w:rsidRPr="001431DC" w:rsidRDefault="0069503F" w:rsidP="00CD689A">
            <w:pPr>
              <w:suppressAutoHyphens/>
              <w:snapToGrid w:val="0"/>
              <w:ind w:left="113" w:right="113"/>
              <w:rPr>
                <w:bCs/>
                <w:iCs/>
                <w:sz w:val="20"/>
              </w:rPr>
            </w:pPr>
            <w:r>
              <w:rPr>
                <w:bCs/>
                <w:iCs/>
                <w:sz w:val="20"/>
              </w:rPr>
              <w:t>Минимальные отступы от границ земельного участка</w:t>
            </w:r>
          </w:p>
        </w:tc>
      </w:tr>
    </w:tbl>
    <w:p w:rsidR="0069503F" w:rsidRPr="00B0623C" w:rsidRDefault="0069503F">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709"/>
        <w:gridCol w:w="850"/>
      </w:tblGrid>
      <w:tr w:rsidR="0069503F" w:rsidRPr="001431DC" w:rsidTr="00490B86">
        <w:trPr>
          <w:trHeight w:val="171"/>
          <w:tblHeader/>
        </w:trPr>
        <w:tc>
          <w:tcPr>
            <w:tcW w:w="567" w:type="dxa"/>
            <w:vAlign w:val="center"/>
          </w:tcPr>
          <w:p w:rsidR="0069503F" w:rsidRPr="001431DC" w:rsidRDefault="0069503F" w:rsidP="00B0623C">
            <w:pPr>
              <w:suppressAutoHyphens/>
              <w:snapToGrid w:val="0"/>
              <w:jc w:val="center"/>
              <w:rPr>
                <w:iCs/>
                <w:sz w:val="20"/>
              </w:rPr>
            </w:pPr>
            <w:r w:rsidRPr="001431DC">
              <w:rPr>
                <w:iCs/>
                <w:sz w:val="20"/>
              </w:rPr>
              <w:t>1</w:t>
            </w:r>
          </w:p>
        </w:tc>
        <w:tc>
          <w:tcPr>
            <w:tcW w:w="993" w:type="dxa"/>
            <w:vAlign w:val="center"/>
          </w:tcPr>
          <w:p w:rsidR="0069503F" w:rsidRPr="001431DC" w:rsidRDefault="0069503F" w:rsidP="00B0623C">
            <w:pPr>
              <w:suppressAutoHyphens/>
              <w:snapToGrid w:val="0"/>
              <w:jc w:val="center"/>
              <w:rPr>
                <w:iCs/>
                <w:sz w:val="20"/>
              </w:rPr>
            </w:pPr>
            <w:r w:rsidRPr="001431DC">
              <w:rPr>
                <w:iCs/>
                <w:sz w:val="20"/>
              </w:rPr>
              <w:t>2</w:t>
            </w:r>
          </w:p>
        </w:tc>
        <w:tc>
          <w:tcPr>
            <w:tcW w:w="3969" w:type="dxa"/>
            <w:vAlign w:val="center"/>
          </w:tcPr>
          <w:p w:rsidR="0069503F" w:rsidRPr="001431DC" w:rsidRDefault="0069503F" w:rsidP="00B0623C">
            <w:pPr>
              <w:suppressAutoHyphens/>
              <w:snapToGrid w:val="0"/>
              <w:jc w:val="center"/>
              <w:rPr>
                <w:iCs/>
                <w:sz w:val="20"/>
              </w:rPr>
            </w:pPr>
            <w:r w:rsidRPr="001431DC">
              <w:rPr>
                <w:iCs/>
                <w:sz w:val="20"/>
              </w:rPr>
              <w:t>3</w:t>
            </w:r>
          </w:p>
        </w:tc>
        <w:tc>
          <w:tcPr>
            <w:tcW w:w="708" w:type="dxa"/>
            <w:vAlign w:val="center"/>
          </w:tcPr>
          <w:p w:rsidR="0069503F" w:rsidRPr="001431DC" w:rsidRDefault="0069503F" w:rsidP="00B0623C">
            <w:pPr>
              <w:suppressAutoHyphens/>
              <w:snapToGrid w:val="0"/>
              <w:jc w:val="center"/>
              <w:rPr>
                <w:iCs/>
                <w:sz w:val="20"/>
              </w:rPr>
            </w:pPr>
            <w:r w:rsidRPr="001431DC">
              <w:rPr>
                <w:iCs/>
                <w:sz w:val="20"/>
              </w:rPr>
              <w:t>4</w:t>
            </w:r>
          </w:p>
        </w:tc>
        <w:tc>
          <w:tcPr>
            <w:tcW w:w="1276" w:type="dxa"/>
            <w:vAlign w:val="center"/>
          </w:tcPr>
          <w:p w:rsidR="0069503F" w:rsidRPr="001431DC" w:rsidRDefault="0069503F" w:rsidP="00B0623C">
            <w:pPr>
              <w:suppressAutoHyphens/>
              <w:snapToGrid w:val="0"/>
              <w:jc w:val="center"/>
              <w:rPr>
                <w:iCs/>
                <w:sz w:val="20"/>
              </w:rPr>
            </w:pPr>
            <w:r w:rsidRPr="001431DC">
              <w:rPr>
                <w:iCs/>
                <w:sz w:val="20"/>
              </w:rPr>
              <w:t>5</w:t>
            </w:r>
          </w:p>
        </w:tc>
        <w:tc>
          <w:tcPr>
            <w:tcW w:w="709" w:type="dxa"/>
            <w:vAlign w:val="center"/>
          </w:tcPr>
          <w:p w:rsidR="0069503F" w:rsidRPr="001431DC" w:rsidRDefault="0069503F" w:rsidP="00B0623C">
            <w:pPr>
              <w:suppressAutoHyphens/>
              <w:snapToGrid w:val="0"/>
              <w:jc w:val="center"/>
              <w:rPr>
                <w:bCs/>
                <w:iCs/>
                <w:sz w:val="20"/>
              </w:rPr>
            </w:pPr>
            <w:r w:rsidRPr="001431DC">
              <w:rPr>
                <w:bCs/>
                <w:iCs/>
                <w:sz w:val="20"/>
              </w:rPr>
              <w:t>6</w:t>
            </w:r>
          </w:p>
        </w:tc>
        <w:tc>
          <w:tcPr>
            <w:tcW w:w="850" w:type="dxa"/>
            <w:vAlign w:val="center"/>
          </w:tcPr>
          <w:p w:rsidR="0069503F" w:rsidRPr="001431DC" w:rsidRDefault="0069503F" w:rsidP="00B0623C">
            <w:pPr>
              <w:suppressAutoHyphens/>
              <w:snapToGrid w:val="0"/>
              <w:jc w:val="center"/>
              <w:rPr>
                <w:bCs/>
                <w:iCs/>
                <w:sz w:val="20"/>
              </w:rPr>
            </w:pPr>
            <w:r w:rsidRPr="001431DC">
              <w:rPr>
                <w:bCs/>
                <w:iCs/>
                <w:sz w:val="20"/>
              </w:rPr>
              <w:t>7</w:t>
            </w:r>
          </w:p>
        </w:tc>
      </w:tr>
      <w:tr w:rsidR="0069503F" w:rsidRPr="001431DC" w:rsidTr="00490B86">
        <w:trPr>
          <w:trHeight w:val="559"/>
        </w:trPr>
        <w:tc>
          <w:tcPr>
            <w:tcW w:w="9072" w:type="dxa"/>
            <w:gridSpan w:val="7"/>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9503F" w:rsidRPr="001431DC" w:rsidTr="001D7908">
        <w:trPr>
          <w:trHeight w:val="397"/>
        </w:trPr>
        <w:tc>
          <w:tcPr>
            <w:tcW w:w="567" w:type="dxa"/>
            <w:vAlign w:val="center"/>
          </w:tcPr>
          <w:p w:rsidR="0069503F" w:rsidRPr="001431DC" w:rsidRDefault="0069503F" w:rsidP="001431DC">
            <w:pPr>
              <w:suppressAutoHyphens/>
              <w:snapToGrid w:val="0"/>
              <w:rPr>
                <w:iCs/>
              </w:rPr>
            </w:pPr>
            <w:r w:rsidRPr="001431DC">
              <w:rPr>
                <w:iCs/>
              </w:rPr>
              <w:t>1</w:t>
            </w:r>
          </w:p>
        </w:tc>
        <w:tc>
          <w:tcPr>
            <w:tcW w:w="993" w:type="dxa"/>
            <w:vAlign w:val="center"/>
          </w:tcPr>
          <w:p w:rsidR="0069503F" w:rsidRPr="001431DC" w:rsidRDefault="0069503F" w:rsidP="001431DC">
            <w:pPr>
              <w:suppressAutoHyphens/>
              <w:snapToGrid w:val="0"/>
              <w:rPr>
                <w:iCs/>
              </w:rPr>
            </w:pPr>
            <w:r w:rsidRPr="001431DC">
              <w:rPr>
                <w:iCs/>
              </w:rPr>
              <w:t>1.15</w:t>
            </w:r>
          </w:p>
        </w:tc>
        <w:tc>
          <w:tcPr>
            <w:tcW w:w="3969" w:type="dxa"/>
            <w:vAlign w:val="center"/>
          </w:tcPr>
          <w:p w:rsidR="0069503F" w:rsidRPr="001431DC" w:rsidRDefault="0069503F" w:rsidP="001431DC">
            <w:pPr>
              <w:suppressAutoHyphens/>
              <w:snapToGrid w:val="0"/>
              <w:rPr>
                <w:iCs/>
              </w:rPr>
            </w:pPr>
            <w:r w:rsidRPr="001431DC">
              <w:rPr>
                <w:iCs/>
              </w:rPr>
              <w:t>Хранение и переработка сельскохозяйственной продукции</w:t>
            </w:r>
          </w:p>
        </w:tc>
        <w:tc>
          <w:tcPr>
            <w:tcW w:w="708" w:type="dxa"/>
            <w:vAlign w:val="center"/>
          </w:tcPr>
          <w:p w:rsidR="0069503F" w:rsidRPr="001431DC" w:rsidRDefault="0069503F" w:rsidP="00BF4F88">
            <w:pPr>
              <w:suppressAutoHyphens/>
              <w:snapToGrid w:val="0"/>
              <w:rPr>
                <w:iCs/>
              </w:rPr>
            </w:pPr>
            <w:r>
              <w:rPr>
                <w:iCs/>
              </w:rPr>
              <w:t>1</w:t>
            </w:r>
          </w:p>
        </w:tc>
        <w:tc>
          <w:tcPr>
            <w:tcW w:w="1276" w:type="dxa"/>
            <w:vAlign w:val="center"/>
          </w:tcPr>
          <w:p w:rsidR="0069503F" w:rsidRPr="001431DC" w:rsidRDefault="0069503F" w:rsidP="001431DC">
            <w:pPr>
              <w:suppressAutoHyphens/>
              <w:snapToGrid w:val="0"/>
              <w:rPr>
                <w:iCs/>
              </w:rPr>
            </w:pPr>
            <w:r w:rsidRPr="001431DC">
              <w:rPr>
                <w:iCs/>
              </w:rPr>
              <w:t>мин.</w:t>
            </w:r>
            <w:r>
              <w:rPr>
                <w:iCs/>
              </w:rPr>
              <w:t>0,</w:t>
            </w:r>
            <w:r w:rsidR="0026308E">
              <w:rPr>
                <w:iCs/>
              </w:rPr>
              <w:t>0</w:t>
            </w:r>
            <w:r>
              <w:rPr>
                <w:iCs/>
              </w:rPr>
              <w:t>5</w:t>
            </w:r>
          </w:p>
        </w:tc>
        <w:tc>
          <w:tcPr>
            <w:tcW w:w="709" w:type="dxa"/>
            <w:vAlign w:val="center"/>
          </w:tcPr>
          <w:p w:rsidR="0069503F" w:rsidRPr="001431DC" w:rsidRDefault="0069503F" w:rsidP="001431DC">
            <w:pPr>
              <w:suppressAutoHyphens/>
              <w:snapToGrid w:val="0"/>
              <w:rPr>
                <w:iCs/>
              </w:rPr>
            </w:pPr>
            <w:r w:rsidRPr="001431DC">
              <w:rPr>
                <w:iCs/>
              </w:rPr>
              <w:t>75</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1D7908">
        <w:trPr>
          <w:trHeight w:val="397"/>
        </w:trPr>
        <w:tc>
          <w:tcPr>
            <w:tcW w:w="567" w:type="dxa"/>
            <w:vAlign w:val="center"/>
          </w:tcPr>
          <w:p w:rsidR="0069503F" w:rsidRPr="001431DC" w:rsidRDefault="0069503F" w:rsidP="0083108A">
            <w:pPr>
              <w:suppressAutoHyphens/>
              <w:snapToGrid w:val="0"/>
              <w:rPr>
                <w:iCs/>
              </w:rPr>
            </w:pPr>
            <w:r>
              <w:rPr>
                <w:iCs/>
              </w:rPr>
              <w:t>2</w:t>
            </w:r>
          </w:p>
        </w:tc>
        <w:tc>
          <w:tcPr>
            <w:tcW w:w="993" w:type="dxa"/>
            <w:vAlign w:val="center"/>
          </w:tcPr>
          <w:p w:rsidR="0069503F" w:rsidRPr="001431DC" w:rsidRDefault="0069503F" w:rsidP="0083108A">
            <w:pPr>
              <w:suppressAutoHyphens/>
              <w:snapToGrid w:val="0"/>
              <w:rPr>
                <w:iCs/>
              </w:rPr>
            </w:pPr>
            <w:r>
              <w:rPr>
                <w:iCs/>
              </w:rPr>
              <w:t>1.18</w:t>
            </w:r>
          </w:p>
        </w:tc>
        <w:tc>
          <w:tcPr>
            <w:tcW w:w="3969" w:type="dxa"/>
            <w:vAlign w:val="center"/>
          </w:tcPr>
          <w:p w:rsidR="0069503F" w:rsidRPr="001431DC" w:rsidRDefault="0069503F" w:rsidP="0083108A">
            <w:pPr>
              <w:suppressAutoHyphens/>
              <w:snapToGrid w:val="0"/>
              <w:rPr>
                <w:iCs/>
              </w:rPr>
            </w:pPr>
            <w:r>
              <w:rPr>
                <w:iCs/>
              </w:rPr>
              <w:t>Обеспечение сельскохозяйственного производства</w:t>
            </w:r>
          </w:p>
        </w:tc>
        <w:tc>
          <w:tcPr>
            <w:tcW w:w="708" w:type="dxa"/>
            <w:vAlign w:val="center"/>
          </w:tcPr>
          <w:p w:rsidR="0069503F" w:rsidRPr="001431DC" w:rsidRDefault="0069503F" w:rsidP="0083108A">
            <w:pPr>
              <w:suppressAutoHyphens/>
              <w:snapToGrid w:val="0"/>
              <w:rPr>
                <w:iCs/>
              </w:rPr>
            </w:pPr>
            <w:r>
              <w:rPr>
                <w:iCs/>
              </w:rPr>
              <w:t>1</w:t>
            </w:r>
          </w:p>
        </w:tc>
        <w:tc>
          <w:tcPr>
            <w:tcW w:w="1276" w:type="dxa"/>
            <w:vAlign w:val="center"/>
          </w:tcPr>
          <w:p w:rsidR="0069503F" w:rsidRPr="001431DC" w:rsidRDefault="0069503F" w:rsidP="00BF4F88">
            <w:pPr>
              <w:suppressAutoHyphens/>
              <w:snapToGrid w:val="0"/>
              <w:rPr>
                <w:iCs/>
              </w:rPr>
            </w:pPr>
            <w:r w:rsidRPr="001431DC">
              <w:rPr>
                <w:iCs/>
              </w:rPr>
              <w:t>мин.</w:t>
            </w:r>
            <w:r>
              <w:rPr>
                <w:iCs/>
              </w:rPr>
              <w:t xml:space="preserve"> 0,</w:t>
            </w:r>
            <w:r w:rsidR="0026308E">
              <w:rPr>
                <w:iCs/>
              </w:rPr>
              <w:t>0</w:t>
            </w:r>
            <w:r>
              <w:rPr>
                <w:iCs/>
              </w:rPr>
              <w:t>5</w:t>
            </w:r>
          </w:p>
        </w:tc>
        <w:tc>
          <w:tcPr>
            <w:tcW w:w="709" w:type="dxa"/>
            <w:vAlign w:val="center"/>
          </w:tcPr>
          <w:p w:rsidR="0069503F" w:rsidRPr="001431DC" w:rsidRDefault="0069503F" w:rsidP="0083108A">
            <w:pPr>
              <w:suppressAutoHyphens/>
              <w:snapToGrid w:val="0"/>
              <w:rPr>
                <w:iCs/>
              </w:rPr>
            </w:pPr>
            <w:r>
              <w:rPr>
                <w:iCs/>
              </w:rPr>
              <w:t>75</w:t>
            </w:r>
          </w:p>
        </w:tc>
        <w:tc>
          <w:tcPr>
            <w:tcW w:w="850" w:type="dxa"/>
            <w:vAlign w:val="center"/>
          </w:tcPr>
          <w:p w:rsidR="0069503F" w:rsidRPr="001431DC" w:rsidRDefault="0069503F" w:rsidP="0083108A">
            <w:pPr>
              <w:suppressAutoHyphens/>
              <w:snapToGrid w:val="0"/>
              <w:rPr>
                <w:iCs/>
              </w:rPr>
            </w:pPr>
            <w:r>
              <w:rPr>
                <w:iCs/>
              </w:rPr>
              <w:t>3</w:t>
            </w:r>
          </w:p>
        </w:tc>
      </w:tr>
      <w:tr w:rsidR="0026308E" w:rsidRPr="001431DC" w:rsidTr="0089450F">
        <w:trPr>
          <w:trHeight w:val="397"/>
        </w:trPr>
        <w:tc>
          <w:tcPr>
            <w:tcW w:w="567" w:type="dxa"/>
          </w:tcPr>
          <w:p w:rsidR="0026308E" w:rsidRPr="00302A90" w:rsidRDefault="003D28E2" w:rsidP="0089450F">
            <w:r>
              <w:t>3</w:t>
            </w:r>
          </w:p>
        </w:tc>
        <w:tc>
          <w:tcPr>
            <w:tcW w:w="993" w:type="dxa"/>
          </w:tcPr>
          <w:p w:rsidR="0026308E" w:rsidRPr="00302A90" w:rsidRDefault="0026308E" w:rsidP="0089450F">
            <w:r w:rsidRPr="00302A90">
              <w:t>2.7.1</w:t>
            </w:r>
          </w:p>
        </w:tc>
        <w:tc>
          <w:tcPr>
            <w:tcW w:w="3969" w:type="dxa"/>
          </w:tcPr>
          <w:p w:rsidR="0026308E" w:rsidRPr="00302A90" w:rsidRDefault="00302A90" w:rsidP="0089450F">
            <w:r w:rsidRPr="00302A90">
              <w:t>Хранение автотранспорта</w:t>
            </w:r>
          </w:p>
        </w:tc>
        <w:tc>
          <w:tcPr>
            <w:tcW w:w="708" w:type="dxa"/>
          </w:tcPr>
          <w:p w:rsidR="0026308E" w:rsidRPr="00302A90" w:rsidRDefault="0026308E" w:rsidP="0089450F">
            <w:r w:rsidRPr="00302A90">
              <w:t>1</w:t>
            </w:r>
          </w:p>
        </w:tc>
        <w:tc>
          <w:tcPr>
            <w:tcW w:w="1276" w:type="dxa"/>
          </w:tcPr>
          <w:p w:rsidR="0026308E" w:rsidRPr="00302A90" w:rsidRDefault="0026308E" w:rsidP="0089450F">
            <w:r w:rsidRPr="00302A90">
              <w:t>мин.0,003</w:t>
            </w:r>
          </w:p>
        </w:tc>
        <w:tc>
          <w:tcPr>
            <w:tcW w:w="709" w:type="dxa"/>
          </w:tcPr>
          <w:p w:rsidR="0026308E" w:rsidRPr="00302A90" w:rsidRDefault="0026308E" w:rsidP="0089450F">
            <w:r w:rsidRPr="00302A90">
              <w:t>80</w:t>
            </w:r>
          </w:p>
        </w:tc>
        <w:tc>
          <w:tcPr>
            <w:tcW w:w="850" w:type="dxa"/>
          </w:tcPr>
          <w:p w:rsidR="0026308E" w:rsidRDefault="0026308E" w:rsidP="0089450F">
            <w:r w:rsidRPr="00302A90">
              <w:t>1</w:t>
            </w:r>
          </w:p>
        </w:tc>
      </w:tr>
      <w:tr w:rsidR="0026308E" w:rsidRPr="00503C86" w:rsidTr="0089450F">
        <w:trPr>
          <w:trHeight w:val="397"/>
        </w:trPr>
        <w:tc>
          <w:tcPr>
            <w:tcW w:w="567" w:type="dxa"/>
            <w:vAlign w:val="center"/>
          </w:tcPr>
          <w:p w:rsidR="0026308E" w:rsidRPr="00503C86" w:rsidRDefault="003D28E2" w:rsidP="0089450F">
            <w:pPr>
              <w:suppressAutoHyphens/>
              <w:snapToGrid w:val="0"/>
              <w:rPr>
                <w:szCs w:val="20"/>
              </w:rPr>
            </w:pPr>
            <w:r>
              <w:rPr>
                <w:szCs w:val="20"/>
              </w:rPr>
              <w:t>4</w:t>
            </w:r>
          </w:p>
        </w:tc>
        <w:tc>
          <w:tcPr>
            <w:tcW w:w="993" w:type="dxa"/>
            <w:vAlign w:val="center"/>
          </w:tcPr>
          <w:p w:rsidR="0026308E" w:rsidRPr="00503C86" w:rsidRDefault="0026308E" w:rsidP="0089450F">
            <w:pPr>
              <w:suppressAutoHyphens/>
              <w:snapToGrid w:val="0"/>
              <w:rPr>
                <w:szCs w:val="20"/>
              </w:rPr>
            </w:pPr>
            <w:r w:rsidRPr="00503C86">
              <w:rPr>
                <w:szCs w:val="20"/>
              </w:rPr>
              <w:t>3.1</w:t>
            </w:r>
          </w:p>
        </w:tc>
        <w:tc>
          <w:tcPr>
            <w:tcW w:w="3969" w:type="dxa"/>
            <w:vAlign w:val="center"/>
          </w:tcPr>
          <w:p w:rsidR="0026308E" w:rsidRPr="00503C86" w:rsidRDefault="0026308E" w:rsidP="0089450F">
            <w:pPr>
              <w:suppressAutoHyphens/>
              <w:snapToGrid w:val="0"/>
              <w:rPr>
                <w:iCs/>
              </w:rPr>
            </w:pPr>
            <w:r w:rsidRPr="00503C86">
              <w:rPr>
                <w:szCs w:val="20"/>
              </w:rPr>
              <w:t>Коммунальное обслуживание</w:t>
            </w:r>
          </w:p>
        </w:tc>
        <w:tc>
          <w:tcPr>
            <w:tcW w:w="708" w:type="dxa"/>
            <w:vAlign w:val="center"/>
          </w:tcPr>
          <w:p w:rsidR="0026308E" w:rsidRPr="00503C86" w:rsidRDefault="0026308E" w:rsidP="0089450F">
            <w:pPr>
              <w:suppressAutoHyphens/>
              <w:snapToGrid w:val="0"/>
              <w:rPr>
                <w:iCs/>
              </w:rPr>
            </w:pPr>
            <w:r w:rsidRPr="00503C86">
              <w:rPr>
                <w:iCs/>
              </w:rPr>
              <w:t>1</w:t>
            </w:r>
          </w:p>
        </w:tc>
        <w:tc>
          <w:tcPr>
            <w:tcW w:w="1276" w:type="dxa"/>
            <w:vAlign w:val="center"/>
          </w:tcPr>
          <w:p w:rsidR="0026308E" w:rsidRPr="00503C86" w:rsidRDefault="0026308E" w:rsidP="0089450F">
            <w:pPr>
              <w:suppressAutoHyphens/>
              <w:snapToGrid w:val="0"/>
              <w:rPr>
                <w:iCs/>
              </w:rPr>
            </w:pPr>
            <w:r w:rsidRPr="00503C86">
              <w:rPr>
                <w:iCs/>
              </w:rPr>
              <w:t>мин. 0,</w:t>
            </w:r>
            <w:r>
              <w:rPr>
                <w:iCs/>
              </w:rPr>
              <w:t>0006</w:t>
            </w:r>
          </w:p>
        </w:tc>
        <w:tc>
          <w:tcPr>
            <w:tcW w:w="709" w:type="dxa"/>
            <w:vAlign w:val="center"/>
          </w:tcPr>
          <w:p w:rsidR="0026308E" w:rsidRPr="00503C86" w:rsidRDefault="0026308E" w:rsidP="0089450F">
            <w:pPr>
              <w:suppressAutoHyphens/>
              <w:snapToGrid w:val="0"/>
              <w:rPr>
                <w:iCs/>
              </w:rPr>
            </w:pPr>
            <w:r w:rsidRPr="00503C86">
              <w:rPr>
                <w:iCs/>
              </w:rPr>
              <w:t>80</w:t>
            </w:r>
          </w:p>
        </w:tc>
        <w:tc>
          <w:tcPr>
            <w:tcW w:w="850" w:type="dxa"/>
            <w:vAlign w:val="center"/>
          </w:tcPr>
          <w:p w:rsidR="0026308E" w:rsidRPr="00503C86" w:rsidRDefault="0026308E" w:rsidP="0089450F">
            <w:pPr>
              <w:suppressAutoHyphens/>
              <w:snapToGrid w:val="0"/>
              <w:rPr>
                <w:iCs/>
              </w:rPr>
            </w:pPr>
            <w:r w:rsidRPr="00503C86">
              <w:rPr>
                <w:iCs/>
              </w:rPr>
              <w:t>1</w:t>
            </w:r>
          </w:p>
        </w:tc>
      </w:tr>
      <w:tr w:rsidR="00EF157F" w:rsidRPr="001431DC" w:rsidTr="006877CF">
        <w:trPr>
          <w:trHeight w:val="397"/>
        </w:trPr>
        <w:tc>
          <w:tcPr>
            <w:tcW w:w="567" w:type="dxa"/>
            <w:vAlign w:val="center"/>
          </w:tcPr>
          <w:p w:rsidR="00EF157F" w:rsidRPr="001431DC" w:rsidRDefault="003D28E2" w:rsidP="006877CF">
            <w:pPr>
              <w:suppressAutoHyphens/>
              <w:snapToGrid w:val="0"/>
              <w:rPr>
                <w:iCs/>
              </w:rPr>
            </w:pPr>
            <w:r>
              <w:rPr>
                <w:iCs/>
              </w:rPr>
              <w:t>5</w:t>
            </w:r>
          </w:p>
        </w:tc>
        <w:tc>
          <w:tcPr>
            <w:tcW w:w="993" w:type="dxa"/>
            <w:vAlign w:val="center"/>
          </w:tcPr>
          <w:p w:rsidR="00EF157F" w:rsidRPr="001431DC" w:rsidRDefault="00EF157F" w:rsidP="006877CF">
            <w:pPr>
              <w:suppressAutoHyphens/>
              <w:snapToGrid w:val="0"/>
              <w:rPr>
                <w:iCs/>
              </w:rPr>
            </w:pPr>
            <w:r w:rsidRPr="001431DC">
              <w:rPr>
                <w:iCs/>
              </w:rPr>
              <w:t>4.9</w:t>
            </w:r>
          </w:p>
        </w:tc>
        <w:tc>
          <w:tcPr>
            <w:tcW w:w="3969" w:type="dxa"/>
            <w:vAlign w:val="center"/>
          </w:tcPr>
          <w:p w:rsidR="00EF157F" w:rsidRPr="001431DC" w:rsidRDefault="00EF157F" w:rsidP="006877CF">
            <w:pPr>
              <w:suppressAutoHyphens/>
              <w:snapToGrid w:val="0"/>
              <w:rPr>
                <w:iCs/>
              </w:rPr>
            </w:pPr>
            <w:r w:rsidRPr="001431DC">
              <w:rPr>
                <w:iCs/>
              </w:rPr>
              <w:t>Обслуживание автотранспорта</w:t>
            </w:r>
          </w:p>
        </w:tc>
        <w:tc>
          <w:tcPr>
            <w:tcW w:w="708" w:type="dxa"/>
            <w:vAlign w:val="center"/>
          </w:tcPr>
          <w:p w:rsidR="00EF157F" w:rsidRPr="001431DC" w:rsidRDefault="00EF157F" w:rsidP="006877CF">
            <w:pPr>
              <w:suppressAutoHyphens/>
              <w:snapToGrid w:val="0"/>
              <w:rPr>
                <w:iCs/>
              </w:rPr>
            </w:pPr>
            <w:r>
              <w:rPr>
                <w:iCs/>
              </w:rPr>
              <w:t>1</w:t>
            </w:r>
          </w:p>
        </w:tc>
        <w:tc>
          <w:tcPr>
            <w:tcW w:w="1276" w:type="dxa"/>
            <w:vAlign w:val="center"/>
          </w:tcPr>
          <w:p w:rsidR="00EF157F" w:rsidRPr="001431DC" w:rsidRDefault="00EF157F" w:rsidP="0026308E">
            <w:pPr>
              <w:suppressAutoHyphens/>
              <w:snapToGrid w:val="0"/>
              <w:rPr>
                <w:iCs/>
              </w:rPr>
            </w:pPr>
            <w:r w:rsidRPr="001431DC">
              <w:rPr>
                <w:iCs/>
              </w:rPr>
              <w:t>мин.0,</w:t>
            </w:r>
            <w:r w:rsidR="0026308E">
              <w:rPr>
                <w:iCs/>
              </w:rPr>
              <w:t>002</w:t>
            </w:r>
          </w:p>
        </w:tc>
        <w:tc>
          <w:tcPr>
            <w:tcW w:w="709" w:type="dxa"/>
            <w:vAlign w:val="center"/>
          </w:tcPr>
          <w:p w:rsidR="00EF157F" w:rsidRPr="001431DC" w:rsidRDefault="00EF157F" w:rsidP="006877CF">
            <w:pPr>
              <w:suppressAutoHyphens/>
              <w:snapToGrid w:val="0"/>
              <w:rPr>
                <w:iCs/>
              </w:rPr>
            </w:pPr>
            <w:r w:rsidRPr="001431DC">
              <w:rPr>
                <w:iCs/>
              </w:rPr>
              <w:t>80</w:t>
            </w:r>
          </w:p>
        </w:tc>
        <w:tc>
          <w:tcPr>
            <w:tcW w:w="850" w:type="dxa"/>
            <w:vAlign w:val="center"/>
          </w:tcPr>
          <w:p w:rsidR="00EF157F" w:rsidRPr="001431DC" w:rsidRDefault="00EF157F" w:rsidP="006877CF">
            <w:pPr>
              <w:suppressAutoHyphens/>
              <w:snapToGrid w:val="0"/>
              <w:rPr>
                <w:iCs/>
              </w:rPr>
            </w:pPr>
            <w:r>
              <w:rPr>
                <w:iCs/>
              </w:rPr>
              <w:t>1</w:t>
            </w:r>
          </w:p>
        </w:tc>
      </w:tr>
      <w:tr w:rsidR="0026308E" w:rsidRPr="00503C86" w:rsidTr="0089450F">
        <w:trPr>
          <w:trHeight w:val="397"/>
        </w:trPr>
        <w:tc>
          <w:tcPr>
            <w:tcW w:w="567" w:type="dxa"/>
            <w:vAlign w:val="center"/>
          </w:tcPr>
          <w:p w:rsidR="0026308E" w:rsidRPr="00503C86" w:rsidRDefault="003D28E2" w:rsidP="0089450F">
            <w:pPr>
              <w:suppressAutoHyphens/>
              <w:snapToGrid w:val="0"/>
              <w:rPr>
                <w:iCs/>
              </w:rPr>
            </w:pPr>
            <w:r>
              <w:rPr>
                <w:iCs/>
              </w:rPr>
              <w:t>6</w:t>
            </w:r>
          </w:p>
        </w:tc>
        <w:tc>
          <w:tcPr>
            <w:tcW w:w="993" w:type="dxa"/>
            <w:vAlign w:val="center"/>
          </w:tcPr>
          <w:p w:rsidR="0026308E" w:rsidRPr="00503C86" w:rsidRDefault="0026308E" w:rsidP="0089450F">
            <w:pPr>
              <w:suppressAutoHyphens/>
              <w:snapToGrid w:val="0"/>
              <w:rPr>
                <w:iCs/>
              </w:rPr>
            </w:pPr>
            <w:r w:rsidRPr="00503C86">
              <w:rPr>
                <w:szCs w:val="20"/>
              </w:rPr>
              <w:t>4.9.1</w:t>
            </w:r>
          </w:p>
        </w:tc>
        <w:tc>
          <w:tcPr>
            <w:tcW w:w="3969" w:type="dxa"/>
            <w:vAlign w:val="center"/>
          </w:tcPr>
          <w:p w:rsidR="0026308E" w:rsidRPr="00503C86" w:rsidRDefault="0026308E" w:rsidP="0089450F">
            <w:pPr>
              <w:suppressAutoHyphens/>
              <w:snapToGrid w:val="0"/>
              <w:rPr>
                <w:iCs/>
              </w:rPr>
            </w:pPr>
            <w:r w:rsidRPr="00503C86">
              <w:rPr>
                <w:szCs w:val="20"/>
              </w:rPr>
              <w:t>Объекты придорожного сервиса</w:t>
            </w:r>
          </w:p>
        </w:tc>
        <w:tc>
          <w:tcPr>
            <w:tcW w:w="708" w:type="dxa"/>
            <w:vAlign w:val="center"/>
          </w:tcPr>
          <w:p w:rsidR="0026308E" w:rsidRPr="00503C86" w:rsidRDefault="0026308E" w:rsidP="0089450F">
            <w:pPr>
              <w:suppressAutoHyphens/>
              <w:snapToGrid w:val="0"/>
              <w:rPr>
                <w:iCs/>
              </w:rPr>
            </w:pPr>
            <w:r w:rsidRPr="00503C86">
              <w:rPr>
                <w:iCs/>
              </w:rPr>
              <w:t>2</w:t>
            </w:r>
          </w:p>
        </w:tc>
        <w:tc>
          <w:tcPr>
            <w:tcW w:w="1276" w:type="dxa"/>
          </w:tcPr>
          <w:p w:rsidR="0026308E" w:rsidRPr="00503C86" w:rsidRDefault="0026308E" w:rsidP="0089450F">
            <w:pPr>
              <w:spacing w:line="276" w:lineRule="auto"/>
            </w:pPr>
            <w:r w:rsidRPr="00503C86">
              <w:t>мин. 0,0</w:t>
            </w:r>
            <w:r>
              <w:t>0</w:t>
            </w:r>
            <w:r w:rsidRPr="00503C86">
              <w:t>6</w:t>
            </w:r>
          </w:p>
        </w:tc>
        <w:tc>
          <w:tcPr>
            <w:tcW w:w="709" w:type="dxa"/>
            <w:vAlign w:val="center"/>
          </w:tcPr>
          <w:p w:rsidR="0026308E" w:rsidRPr="00503C86" w:rsidRDefault="0026308E" w:rsidP="0089450F">
            <w:pPr>
              <w:suppressAutoHyphens/>
              <w:snapToGrid w:val="0"/>
              <w:rPr>
                <w:iCs/>
              </w:rPr>
            </w:pPr>
            <w:r w:rsidRPr="00503C86">
              <w:rPr>
                <w:iCs/>
              </w:rPr>
              <w:t>80</w:t>
            </w:r>
          </w:p>
        </w:tc>
        <w:tc>
          <w:tcPr>
            <w:tcW w:w="850" w:type="dxa"/>
            <w:vAlign w:val="center"/>
          </w:tcPr>
          <w:p w:rsidR="0026308E" w:rsidRPr="00503C86" w:rsidRDefault="0026308E" w:rsidP="0089450F">
            <w:pPr>
              <w:suppressAutoHyphens/>
              <w:snapToGrid w:val="0"/>
              <w:rPr>
                <w:iCs/>
              </w:rPr>
            </w:pPr>
            <w:r w:rsidRPr="00503C86">
              <w:rPr>
                <w:iCs/>
              </w:rPr>
              <w:t>1</w:t>
            </w:r>
          </w:p>
        </w:tc>
      </w:tr>
      <w:tr w:rsidR="00EF157F" w:rsidRPr="001431DC" w:rsidTr="006877CF">
        <w:trPr>
          <w:trHeight w:val="397"/>
        </w:trPr>
        <w:tc>
          <w:tcPr>
            <w:tcW w:w="567" w:type="dxa"/>
            <w:vAlign w:val="center"/>
          </w:tcPr>
          <w:p w:rsidR="00EF157F" w:rsidRPr="00957CA9" w:rsidRDefault="003D28E2" w:rsidP="006877CF">
            <w:pPr>
              <w:suppressAutoHyphens/>
              <w:snapToGrid w:val="0"/>
              <w:rPr>
                <w:iCs/>
              </w:rPr>
            </w:pPr>
            <w:r>
              <w:rPr>
                <w:iCs/>
              </w:rPr>
              <w:t>7</w:t>
            </w:r>
          </w:p>
        </w:tc>
        <w:tc>
          <w:tcPr>
            <w:tcW w:w="993" w:type="dxa"/>
            <w:vAlign w:val="center"/>
          </w:tcPr>
          <w:p w:rsidR="00EF157F" w:rsidRPr="001431DC" w:rsidRDefault="00EF157F" w:rsidP="006877CF">
            <w:pPr>
              <w:suppressAutoHyphens/>
              <w:snapToGrid w:val="0"/>
              <w:rPr>
                <w:szCs w:val="20"/>
              </w:rPr>
            </w:pPr>
            <w:r w:rsidRPr="001431DC">
              <w:rPr>
                <w:szCs w:val="20"/>
              </w:rPr>
              <w:t>4.10</w:t>
            </w:r>
          </w:p>
        </w:tc>
        <w:tc>
          <w:tcPr>
            <w:tcW w:w="3969" w:type="dxa"/>
            <w:vAlign w:val="center"/>
          </w:tcPr>
          <w:p w:rsidR="00EF157F" w:rsidRPr="001431DC" w:rsidRDefault="00EF157F" w:rsidP="006877CF">
            <w:pPr>
              <w:suppressAutoHyphens/>
              <w:snapToGrid w:val="0"/>
              <w:rPr>
                <w:szCs w:val="20"/>
              </w:rPr>
            </w:pPr>
            <w:r w:rsidRPr="001431DC">
              <w:rPr>
                <w:szCs w:val="20"/>
              </w:rPr>
              <w:t>Выставочно-ярмарочная деятельность</w:t>
            </w:r>
          </w:p>
        </w:tc>
        <w:tc>
          <w:tcPr>
            <w:tcW w:w="708" w:type="dxa"/>
            <w:vAlign w:val="center"/>
          </w:tcPr>
          <w:p w:rsidR="00EF157F" w:rsidRPr="001431DC" w:rsidRDefault="00EF157F" w:rsidP="006877CF">
            <w:pPr>
              <w:suppressAutoHyphens/>
              <w:snapToGrid w:val="0"/>
              <w:rPr>
                <w:iCs/>
              </w:rPr>
            </w:pPr>
            <w:r>
              <w:rPr>
                <w:iCs/>
              </w:rPr>
              <w:t>1</w:t>
            </w:r>
          </w:p>
        </w:tc>
        <w:tc>
          <w:tcPr>
            <w:tcW w:w="1276" w:type="dxa"/>
            <w:vAlign w:val="center"/>
          </w:tcPr>
          <w:p w:rsidR="00EF157F" w:rsidRPr="001431DC" w:rsidRDefault="00EF157F" w:rsidP="006877CF">
            <w:pPr>
              <w:suppressAutoHyphens/>
              <w:snapToGrid w:val="0"/>
              <w:rPr>
                <w:iCs/>
              </w:rPr>
            </w:pPr>
            <w:r w:rsidRPr="001431DC">
              <w:rPr>
                <w:iCs/>
              </w:rPr>
              <w:t>мин.0,</w:t>
            </w:r>
            <w:r w:rsidR="0026308E">
              <w:rPr>
                <w:iCs/>
              </w:rPr>
              <w:t>00</w:t>
            </w:r>
            <w:r w:rsidRPr="001431DC">
              <w:rPr>
                <w:iCs/>
              </w:rPr>
              <w:t>3</w:t>
            </w:r>
          </w:p>
        </w:tc>
        <w:tc>
          <w:tcPr>
            <w:tcW w:w="709" w:type="dxa"/>
            <w:vAlign w:val="center"/>
          </w:tcPr>
          <w:p w:rsidR="00EF157F" w:rsidRPr="001431DC" w:rsidRDefault="00EF157F" w:rsidP="006877CF">
            <w:pPr>
              <w:suppressAutoHyphens/>
              <w:snapToGrid w:val="0"/>
              <w:rPr>
                <w:iCs/>
              </w:rPr>
            </w:pPr>
            <w:r w:rsidRPr="001431DC">
              <w:rPr>
                <w:iCs/>
              </w:rPr>
              <w:t>80</w:t>
            </w:r>
          </w:p>
        </w:tc>
        <w:tc>
          <w:tcPr>
            <w:tcW w:w="850" w:type="dxa"/>
            <w:vAlign w:val="center"/>
          </w:tcPr>
          <w:p w:rsidR="00EF157F" w:rsidRPr="001431DC" w:rsidRDefault="00EF157F" w:rsidP="006877CF">
            <w:pPr>
              <w:suppressAutoHyphens/>
              <w:snapToGrid w:val="0"/>
              <w:rPr>
                <w:iCs/>
              </w:rPr>
            </w:pPr>
            <w:r>
              <w:rPr>
                <w:iCs/>
              </w:rPr>
              <w:t>1</w:t>
            </w:r>
          </w:p>
        </w:tc>
      </w:tr>
      <w:tr w:rsidR="0069503F" w:rsidRPr="001431DC" w:rsidTr="001D7908">
        <w:trPr>
          <w:trHeight w:val="397"/>
        </w:trPr>
        <w:tc>
          <w:tcPr>
            <w:tcW w:w="567" w:type="dxa"/>
            <w:vAlign w:val="center"/>
          </w:tcPr>
          <w:p w:rsidR="0069503F" w:rsidRPr="001431DC" w:rsidRDefault="003D28E2" w:rsidP="00F203F4">
            <w:pPr>
              <w:suppressAutoHyphens/>
              <w:snapToGrid w:val="0"/>
              <w:rPr>
                <w:iCs/>
              </w:rPr>
            </w:pPr>
            <w:r>
              <w:rPr>
                <w:iCs/>
              </w:rPr>
              <w:t>8</w:t>
            </w:r>
          </w:p>
        </w:tc>
        <w:tc>
          <w:tcPr>
            <w:tcW w:w="993" w:type="dxa"/>
            <w:vAlign w:val="center"/>
          </w:tcPr>
          <w:p w:rsidR="0069503F" w:rsidRPr="00957CA9" w:rsidRDefault="0069503F" w:rsidP="00656DE6">
            <w:pPr>
              <w:suppressAutoHyphens/>
              <w:snapToGrid w:val="0"/>
              <w:rPr>
                <w:iCs/>
              </w:rPr>
            </w:pPr>
            <w:r w:rsidRPr="00957CA9">
              <w:rPr>
                <w:iCs/>
              </w:rPr>
              <w:t>6.4</w:t>
            </w:r>
          </w:p>
        </w:tc>
        <w:tc>
          <w:tcPr>
            <w:tcW w:w="3969" w:type="dxa"/>
            <w:vAlign w:val="center"/>
          </w:tcPr>
          <w:p w:rsidR="0069503F" w:rsidRPr="00957CA9" w:rsidRDefault="0069503F" w:rsidP="00656DE6">
            <w:pPr>
              <w:suppressAutoHyphens/>
              <w:snapToGrid w:val="0"/>
              <w:rPr>
                <w:iCs/>
              </w:rPr>
            </w:pPr>
            <w:r w:rsidRPr="00957CA9">
              <w:rPr>
                <w:iCs/>
              </w:rPr>
              <w:t>Пищевая промышленность</w:t>
            </w:r>
          </w:p>
        </w:tc>
        <w:tc>
          <w:tcPr>
            <w:tcW w:w="708" w:type="dxa"/>
            <w:vAlign w:val="center"/>
          </w:tcPr>
          <w:p w:rsidR="0069503F" w:rsidRPr="00957CA9" w:rsidRDefault="0069503F" w:rsidP="00656DE6">
            <w:pPr>
              <w:suppressAutoHyphens/>
              <w:snapToGrid w:val="0"/>
              <w:rPr>
                <w:sz w:val="20"/>
                <w:szCs w:val="20"/>
              </w:rPr>
            </w:pPr>
            <w:r w:rsidRPr="00957CA9">
              <w:rPr>
                <w:sz w:val="20"/>
                <w:szCs w:val="20"/>
              </w:rPr>
              <w:t>1</w:t>
            </w:r>
          </w:p>
        </w:tc>
        <w:tc>
          <w:tcPr>
            <w:tcW w:w="1276" w:type="dxa"/>
            <w:vAlign w:val="center"/>
          </w:tcPr>
          <w:p w:rsidR="0069503F" w:rsidRPr="00957CA9" w:rsidRDefault="0069503F" w:rsidP="00656DE6">
            <w:pPr>
              <w:suppressAutoHyphens/>
              <w:snapToGrid w:val="0"/>
              <w:rPr>
                <w:iCs/>
              </w:rPr>
            </w:pPr>
            <w:r w:rsidRPr="00957CA9">
              <w:rPr>
                <w:iCs/>
              </w:rPr>
              <w:t>мин. 0,</w:t>
            </w:r>
            <w:r w:rsidR="0026308E">
              <w:rPr>
                <w:iCs/>
              </w:rPr>
              <w:t>0</w:t>
            </w:r>
            <w:r w:rsidRPr="00957CA9">
              <w:rPr>
                <w:iCs/>
              </w:rPr>
              <w:t xml:space="preserve">6 </w:t>
            </w:r>
          </w:p>
        </w:tc>
        <w:tc>
          <w:tcPr>
            <w:tcW w:w="709" w:type="dxa"/>
            <w:vAlign w:val="center"/>
          </w:tcPr>
          <w:p w:rsidR="0069503F" w:rsidRPr="00957CA9" w:rsidRDefault="0069503F" w:rsidP="00656DE6">
            <w:pPr>
              <w:suppressAutoHyphens/>
              <w:snapToGrid w:val="0"/>
            </w:pPr>
            <w:r w:rsidRPr="00957CA9">
              <w:t>75</w:t>
            </w:r>
          </w:p>
        </w:tc>
        <w:tc>
          <w:tcPr>
            <w:tcW w:w="850" w:type="dxa"/>
            <w:vAlign w:val="center"/>
          </w:tcPr>
          <w:p w:rsidR="0069503F" w:rsidRPr="00957CA9" w:rsidRDefault="0069503F" w:rsidP="00656DE6">
            <w:pPr>
              <w:suppressAutoHyphens/>
              <w:snapToGrid w:val="0"/>
            </w:pPr>
            <w:r w:rsidRPr="00957CA9">
              <w:t>3</w:t>
            </w:r>
          </w:p>
        </w:tc>
      </w:tr>
      <w:tr w:rsidR="0069503F" w:rsidRPr="001431DC" w:rsidTr="001D7908">
        <w:trPr>
          <w:trHeight w:val="397"/>
        </w:trPr>
        <w:tc>
          <w:tcPr>
            <w:tcW w:w="567" w:type="dxa"/>
            <w:vAlign w:val="center"/>
          </w:tcPr>
          <w:p w:rsidR="0069503F" w:rsidRPr="001431DC" w:rsidRDefault="003D28E2" w:rsidP="00F203F4">
            <w:pPr>
              <w:suppressAutoHyphens/>
              <w:snapToGrid w:val="0"/>
              <w:rPr>
                <w:iCs/>
              </w:rPr>
            </w:pPr>
            <w:r>
              <w:rPr>
                <w:iCs/>
              </w:rPr>
              <w:t>9</w:t>
            </w:r>
          </w:p>
        </w:tc>
        <w:tc>
          <w:tcPr>
            <w:tcW w:w="993" w:type="dxa"/>
            <w:vAlign w:val="center"/>
          </w:tcPr>
          <w:p w:rsidR="0069503F" w:rsidRPr="00957CA9" w:rsidRDefault="0069503F" w:rsidP="00656DE6">
            <w:pPr>
              <w:suppressAutoHyphens/>
              <w:snapToGrid w:val="0"/>
              <w:rPr>
                <w:iCs/>
              </w:rPr>
            </w:pPr>
            <w:r w:rsidRPr="00957CA9">
              <w:rPr>
                <w:iCs/>
              </w:rPr>
              <w:t>6.6</w:t>
            </w:r>
          </w:p>
        </w:tc>
        <w:tc>
          <w:tcPr>
            <w:tcW w:w="3969" w:type="dxa"/>
            <w:vAlign w:val="center"/>
          </w:tcPr>
          <w:p w:rsidR="0069503F" w:rsidRPr="00957CA9" w:rsidRDefault="0069503F" w:rsidP="00656DE6">
            <w:pPr>
              <w:suppressAutoHyphens/>
              <w:snapToGrid w:val="0"/>
              <w:rPr>
                <w:iCs/>
              </w:rPr>
            </w:pPr>
            <w:r w:rsidRPr="00957CA9">
              <w:rPr>
                <w:iCs/>
              </w:rPr>
              <w:t>Строительная промышленность</w:t>
            </w:r>
          </w:p>
        </w:tc>
        <w:tc>
          <w:tcPr>
            <w:tcW w:w="708" w:type="dxa"/>
            <w:vAlign w:val="center"/>
          </w:tcPr>
          <w:p w:rsidR="0069503F" w:rsidRPr="00957CA9" w:rsidRDefault="0069503F" w:rsidP="00656DE6">
            <w:pPr>
              <w:suppressAutoHyphens/>
              <w:snapToGrid w:val="0"/>
              <w:rPr>
                <w:sz w:val="20"/>
                <w:szCs w:val="20"/>
              </w:rPr>
            </w:pPr>
            <w:r w:rsidRPr="00957CA9">
              <w:rPr>
                <w:sz w:val="20"/>
                <w:szCs w:val="20"/>
              </w:rPr>
              <w:t>1</w:t>
            </w:r>
          </w:p>
        </w:tc>
        <w:tc>
          <w:tcPr>
            <w:tcW w:w="1276" w:type="dxa"/>
            <w:vAlign w:val="center"/>
          </w:tcPr>
          <w:p w:rsidR="0069503F" w:rsidRPr="00957CA9" w:rsidRDefault="0069503F" w:rsidP="00656DE6">
            <w:pPr>
              <w:suppressAutoHyphens/>
              <w:snapToGrid w:val="0"/>
              <w:rPr>
                <w:iCs/>
              </w:rPr>
            </w:pPr>
            <w:r w:rsidRPr="00957CA9">
              <w:rPr>
                <w:iCs/>
              </w:rPr>
              <w:t xml:space="preserve">мин. 0,6 </w:t>
            </w:r>
          </w:p>
        </w:tc>
        <w:tc>
          <w:tcPr>
            <w:tcW w:w="709" w:type="dxa"/>
            <w:vAlign w:val="center"/>
          </w:tcPr>
          <w:p w:rsidR="0069503F" w:rsidRPr="00957CA9" w:rsidRDefault="0069503F" w:rsidP="00656DE6">
            <w:pPr>
              <w:suppressAutoHyphens/>
              <w:snapToGrid w:val="0"/>
            </w:pPr>
            <w:r w:rsidRPr="00957CA9">
              <w:t>75</w:t>
            </w:r>
          </w:p>
        </w:tc>
        <w:tc>
          <w:tcPr>
            <w:tcW w:w="850" w:type="dxa"/>
            <w:vAlign w:val="center"/>
          </w:tcPr>
          <w:p w:rsidR="0069503F" w:rsidRPr="00957CA9" w:rsidRDefault="0069503F" w:rsidP="00656DE6">
            <w:pPr>
              <w:suppressAutoHyphens/>
              <w:snapToGrid w:val="0"/>
            </w:pPr>
            <w:r w:rsidRPr="00957CA9">
              <w:t>3</w:t>
            </w:r>
          </w:p>
        </w:tc>
      </w:tr>
      <w:tr w:rsidR="0069503F" w:rsidRPr="001431DC" w:rsidTr="00FC1A9B">
        <w:trPr>
          <w:trHeight w:val="397"/>
        </w:trPr>
        <w:tc>
          <w:tcPr>
            <w:tcW w:w="567" w:type="dxa"/>
            <w:vAlign w:val="center"/>
          </w:tcPr>
          <w:p w:rsidR="0069503F" w:rsidRPr="001431DC" w:rsidRDefault="003D28E2" w:rsidP="00536F73">
            <w:pPr>
              <w:suppressAutoHyphens/>
              <w:snapToGrid w:val="0"/>
              <w:rPr>
                <w:iCs/>
              </w:rPr>
            </w:pPr>
            <w:r>
              <w:rPr>
                <w:iCs/>
              </w:rPr>
              <w:t>10</w:t>
            </w:r>
          </w:p>
        </w:tc>
        <w:tc>
          <w:tcPr>
            <w:tcW w:w="993" w:type="dxa"/>
            <w:vAlign w:val="center"/>
          </w:tcPr>
          <w:p w:rsidR="0069503F" w:rsidRPr="001431DC" w:rsidRDefault="0069503F" w:rsidP="0083108A">
            <w:pPr>
              <w:suppressAutoHyphens/>
              <w:snapToGrid w:val="0"/>
              <w:rPr>
                <w:iCs/>
              </w:rPr>
            </w:pPr>
            <w:r w:rsidRPr="001431DC">
              <w:rPr>
                <w:iCs/>
              </w:rPr>
              <w:t>6.8</w:t>
            </w:r>
          </w:p>
        </w:tc>
        <w:tc>
          <w:tcPr>
            <w:tcW w:w="3969" w:type="dxa"/>
            <w:vAlign w:val="center"/>
          </w:tcPr>
          <w:p w:rsidR="0069503F" w:rsidRPr="001431DC" w:rsidRDefault="0069503F" w:rsidP="0083108A">
            <w:pPr>
              <w:suppressAutoHyphens/>
              <w:snapToGrid w:val="0"/>
              <w:rPr>
                <w:iCs/>
              </w:rPr>
            </w:pPr>
            <w:r w:rsidRPr="001431DC">
              <w:rPr>
                <w:iCs/>
              </w:rPr>
              <w:t>Связь</w:t>
            </w:r>
          </w:p>
        </w:tc>
        <w:tc>
          <w:tcPr>
            <w:tcW w:w="708" w:type="dxa"/>
          </w:tcPr>
          <w:p w:rsidR="0069503F" w:rsidRPr="00074A34" w:rsidRDefault="0069503F" w:rsidP="00FC1A9B">
            <w:r w:rsidRPr="00074A34">
              <w:t>h:10-70м</w:t>
            </w:r>
          </w:p>
        </w:tc>
        <w:tc>
          <w:tcPr>
            <w:tcW w:w="1276" w:type="dxa"/>
          </w:tcPr>
          <w:p w:rsidR="0069503F" w:rsidRPr="00074A34" w:rsidRDefault="0069503F" w:rsidP="00FC1A9B">
            <w:r w:rsidRPr="003D28E2">
              <w:t>мин.0,0</w:t>
            </w:r>
            <w:r w:rsidR="00B441F3" w:rsidRPr="003D28E2">
              <w:t>01</w:t>
            </w:r>
          </w:p>
        </w:tc>
        <w:tc>
          <w:tcPr>
            <w:tcW w:w="709" w:type="dxa"/>
          </w:tcPr>
          <w:p w:rsidR="0069503F" w:rsidRPr="00074A34" w:rsidRDefault="0069503F" w:rsidP="00FC1A9B">
            <w:r w:rsidRPr="00074A34">
              <w:t>80</w:t>
            </w:r>
          </w:p>
        </w:tc>
        <w:tc>
          <w:tcPr>
            <w:tcW w:w="850" w:type="dxa"/>
          </w:tcPr>
          <w:p w:rsidR="0069503F" w:rsidRDefault="0069503F" w:rsidP="00FC1A9B">
            <w:r w:rsidRPr="00074A34">
              <w:t>1</w:t>
            </w:r>
          </w:p>
        </w:tc>
      </w:tr>
      <w:tr w:rsidR="0069503F" w:rsidRPr="00503C86" w:rsidTr="001D7908">
        <w:trPr>
          <w:trHeight w:val="397"/>
        </w:trPr>
        <w:tc>
          <w:tcPr>
            <w:tcW w:w="567" w:type="dxa"/>
            <w:vAlign w:val="center"/>
          </w:tcPr>
          <w:p w:rsidR="0069503F" w:rsidRPr="00503C86" w:rsidRDefault="0069503F" w:rsidP="00693A79">
            <w:pPr>
              <w:suppressAutoHyphens/>
              <w:snapToGrid w:val="0"/>
              <w:rPr>
                <w:iCs/>
              </w:rPr>
            </w:pPr>
            <w:r w:rsidRPr="00503C86">
              <w:rPr>
                <w:iCs/>
              </w:rPr>
              <w:t>1</w:t>
            </w:r>
            <w:r w:rsidR="003D28E2">
              <w:rPr>
                <w:iCs/>
              </w:rPr>
              <w:t>1</w:t>
            </w:r>
          </w:p>
        </w:tc>
        <w:tc>
          <w:tcPr>
            <w:tcW w:w="993" w:type="dxa"/>
            <w:vAlign w:val="center"/>
          </w:tcPr>
          <w:p w:rsidR="0069503F" w:rsidRPr="00503C86" w:rsidRDefault="0069503F" w:rsidP="0083108A">
            <w:pPr>
              <w:suppressAutoHyphens/>
              <w:snapToGrid w:val="0"/>
              <w:rPr>
                <w:iCs/>
              </w:rPr>
            </w:pPr>
            <w:r w:rsidRPr="00503C86">
              <w:rPr>
                <w:iCs/>
              </w:rPr>
              <w:t>10.1</w:t>
            </w:r>
          </w:p>
        </w:tc>
        <w:tc>
          <w:tcPr>
            <w:tcW w:w="3969" w:type="dxa"/>
            <w:vAlign w:val="center"/>
          </w:tcPr>
          <w:p w:rsidR="0069503F" w:rsidRPr="00503C86" w:rsidRDefault="0069503F" w:rsidP="0083108A">
            <w:pPr>
              <w:suppressAutoHyphens/>
              <w:snapToGrid w:val="0"/>
              <w:rPr>
                <w:iCs/>
              </w:rPr>
            </w:pPr>
            <w:r w:rsidRPr="00503C86">
              <w:rPr>
                <w:iCs/>
              </w:rPr>
              <w:t>Заготовка древесины</w:t>
            </w:r>
          </w:p>
        </w:tc>
        <w:tc>
          <w:tcPr>
            <w:tcW w:w="708" w:type="dxa"/>
            <w:vAlign w:val="center"/>
          </w:tcPr>
          <w:p w:rsidR="0069503F" w:rsidRPr="00503C86" w:rsidRDefault="0069503F" w:rsidP="0083108A">
            <w:pPr>
              <w:suppressAutoHyphens/>
              <w:snapToGrid w:val="0"/>
              <w:rPr>
                <w:sz w:val="20"/>
                <w:szCs w:val="20"/>
              </w:rPr>
            </w:pPr>
            <w:r w:rsidRPr="00503C86">
              <w:rPr>
                <w:sz w:val="20"/>
                <w:szCs w:val="20"/>
              </w:rPr>
              <w:t>1</w:t>
            </w:r>
          </w:p>
        </w:tc>
        <w:tc>
          <w:tcPr>
            <w:tcW w:w="1276" w:type="dxa"/>
            <w:vAlign w:val="center"/>
          </w:tcPr>
          <w:p w:rsidR="0069503F" w:rsidRPr="00503C86" w:rsidRDefault="0069503F" w:rsidP="0026308E">
            <w:pPr>
              <w:suppressAutoHyphens/>
              <w:snapToGrid w:val="0"/>
              <w:rPr>
                <w:iCs/>
              </w:rPr>
            </w:pPr>
            <w:r w:rsidRPr="00503C86">
              <w:rPr>
                <w:iCs/>
              </w:rPr>
              <w:t>мин. 0</w:t>
            </w:r>
            <w:r w:rsidR="0026308E">
              <w:rPr>
                <w:iCs/>
              </w:rPr>
              <w:t>,001</w:t>
            </w:r>
          </w:p>
        </w:tc>
        <w:tc>
          <w:tcPr>
            <w:tcW w:w="709" w:type="dxa"/>
            <w:vAlign w:val="center"/>
          </w:tcPr>
          <w:p w:rsidR="0069503F" w:rsidRPr="00503C86" w:rsidRDefault="0069503F" w:rsidP="0083108A">
            <w:pPr>
              <w:suppressAutoHyphens/>
              <w:snapToGrid w:val="0"/>
            </w:pPr>
            <w:r w:rsidRPr="00503C86">
              <w:t>10</w:t>
            </w:r>
          </w:p>
        </w:tc>
        <w:tc>
          <w:tcPr>
            <w:tcW w:w="850" w:type="dxa"/>
            <w:vAlign w:val="center"/>
          </w:tcPr>
          <w:p w:rsidR="0069503F" w:rsidRPr="00503C86" w:rsidRDefault="0069503F" w:rsidP="0083108A">
            <w:pPr>
              <w:suppressAutoHyphens/>
              <w:snapToGrid w:val="0"/>
            </w:pPr>
            <w:r w:rsidRPr="00503C86">
              <w:t>1</w:t>
            </w:r>
          </w:p>
        </w:tc>
      </w:tr>
      <w:tr w:rsidR="0069503F" w:rsidRPr="00503C86" w:rsidTr="001D7908">
        <w:trPr>
          <w:trHeight w:val="397"/>
        </w:trPr>
        <w:tc>
          <w:tcPr>
            <w:tcW w:w="567" w:type="dxa"/>
            <w:vAlign w:val="center"/>
          </w:tcPr>
          <w:p w:rsidR="0069503F" w:rsidRPr="00503C86" w:rsidRDefault="0069503F" w:rsidP="00693A79">
            <w:pPr>
              <w:suppressAutoHyphens/>
              <w:snapToGrid w:val="0"/>
              <w:rPr>
                <w:iCs/>
              </w:rPr>
            </w:pPr>
            <w:r w:rsidRPr="00503C86">
              <w:rPr>
                <w:iCs/>
              </w:rPr>
              <w:t>1</w:t>
            </w:r>
            <w:r w:rsidR="003D28E2">
              <w:rPr>
                <w:iCs/>
              </w:rPr>
              <w:t>2</w:t>
            </w:r>
          </w:p>
        </w:tc>
        <w:tc>
          <w:tcPr>
            <w:tcW w:w="993" w:type="dxa"/>
            <w:vAlign w:val="center"/>
          </w:tcPr>
          <w:p w:rsidR="0069503F" w:rsidRPr="00503C86" w:rsidRDefault="0069503F" w:rsidP="0083108A">
            <w:pPr>
              <w:suppressAutoHyphens/>
              <w:snapToGrid w:val="0"/>
              <w:rPr>
                <w:iCs/>
              </w:rPr>
            </w:pPr>
            <w:r w:rsidRPr="00503C86">
              <w:rPr>
                <w:iCs/>
              </w:rPr>
              <w:t>10.2</w:t>
            </w:r>
          </w:p>
        </w:tc>
        <w:tc>
          <w:tcPr>
            <w:tcW w:w="3969" w:type="dxa"/>
            <w:vAlign w:val="center"/>
          </w:tcPr>
          <w:p w:rsidR="0069503F" w:rsidRPr="00503C86" w:rsidRDefault="0069503F" w:rsidP="0083108A">
            <w:pPr>
              <w:suppressAutoHyphens/>
              <w:snapToGrid w:val="0"/>
              <w:rPr>
                <w:iCs/>
              </w:rPr>
            </w:pPr>
            <w:r w:rsidRPr="00503C86">
              <w:rPr>
                <w:iCs/>
              </w:rPr>
              <w:t>Лесные плантации</w:t>
            </w:r>
          </w:p>
        </w:tc>
        <w:tc>
          <w:tcPr>
            <w:tcW w:w="708" w:type="dxa"/>
            <w:vAlign w:val="center"/>
          </w:tcPr>
          <w:p w:rsidR="0069503F" w:rsidRPr="00503C86" w:rsidRDefault="0069503F" w:rsidP="0083108A">
            <w:pPr>
              <w:suppressAutoHyphens/>
              <w:snapToGrid w:val="0"/>
              <w:rPr>
                <w:sz w:val="20"/>
                <w:szCs w:val="20"/>
              </w:rPr>
            </w:pPr>
            <w:r w:rsidRPr="00503C86">
              <w:rPr>
                <w:sz w:val="20"/>
                <w:szCs w:val="20"/>
              </w:rPr>
              <w:t>1</w:t>
            </w:r>
          </w:p>
        </w:tc>
        <w:tc>
          <w:tcPr>
            <w:tcW w:w="1276" w:type="dxa"/>
            <w:vAlign w:val="center"/>
          </w:tcPr>
          <w:p w:rsidR="0069503F" w:rsidRPr="00503C86" w:rsidRDefault="0069503F" w:rsidP="00490B86">
            <w:pPr>
              <w:suppressAutoHyphens/>
              <w:snapToGrid w:val="0"/>
              <w:rPr>
                <w:iCs/>
              </w:rPr>
            </w:pPr>
            <w:r w:rsidRPr="00503C86">
              <w:rPr>
                <w:iCs/>
              </w:rPr>
              <w:t>мин. 0</w:t>
            </w:r>
            <w:r w:rsidR="00BF36A3">
              <w:rPr>
                <w:iCs/>
              </w:rPr>
              <w:t>,001</w:t>
            </w:r>
          </w:p>
        </w:tc>
        <w:tc>
          <w:tcPr>
            <w:tcW w:w="709" w:type="dxa"/>
            <w:vAlign w:val="center"/>
          </w:tcPr>
          <w:p w:rsidR="0069503F" w:rsidRPr="00503C86" w:rsidRDefault="0069503F" w:rsidP="0083108A">
            <w:pPr>
              <w:suppressAutoHyphens/>
              <w:snapToGrid w:val="0"/>
            </w:pPr>
            <w:r w:rsidRPr="00503C86">
              <w:t>10</w:t>
            </w:r>
          </w:p>
        </w:tc>
        <w:tc>
          <w:tcPr>
            <w:tcW w:w="850" w:type="dxa"/>
            <w:vAlign w:val="center"/>
          </w:tcPr>
          <w:p w:rsidR="0069503F" w:rsidRPr="00503C86" w:rsidRDefault="0069503F" w:rsidP="0083108A">
            <w:pPr>
              <w:suppressAutoHyphens/>
              <w:snapToGrid w:val="0"/>
            </w:pPr>
            <w:r w:rsidRPr="00503C86">
              <w:t>1</w:t>
            </w:r>
          </w:p>
        </w:tc>
      </w:tr>
      <w:tr w:rsidR="00955CF0" w:rsidRPr="00503C86" w:rsidTr="009D2E6C">
        <w:trPr>
          <w:trHeight w:val="397"/>
        </w:trPr>
        <w:tc>
          <w:tcPr>
            <w:tcW w:w="567" w:type="dxa"/>
          </w:tcPr>
          <w:p w:rsidR="00955CF0" w:rsidRPr="008E51F7" w:rsidRDefault="00955CF0" w:rsidP="00955CF0">
            <w:r w:rsidRPr="008E51F7">
              <w:t>22.</w:t>
            </w:r>
          </w:p>
        </w:tc>
        <w:tc>
          <w:tcPr>
            <w:tcW w:w="993" w:type="dxa"/>
          </w:tcPr>
          <w:p w:rsidR="00955CF0" w:rsidRPr="008E51F7" w:rsidRDefault="00955CF0" w:rsidP="00955CF0">
            <w:r w:rsidRPr="008E51F7">
              <w:t>12.0</w:t>
            </w:r>
          </w:p>
        </w:tc>
        <w:tc>
          <w:tcPr>
            <w:tcW w:w="3969" w:type="dxa"/>
          </w:tcPr>
          <w:p w:rsidR="00955CF0" w:rsidRPr="008E51F7" w:rsidRDefault="00955CF0" w:rsidP="00955CF0">
            <w:r w:rsidRPr="008E51F7">
              <w:t>Земельные участки (территории) общего пользования</w:t>
            </w:r>
          </w:p>
        </w:tc>
        <w:tc>
          <w:tcPr>
            <w:tcW w:w="3543" w:type="dxa"/>
            <w:gridSpan w:val="4"/>
          </w:tcPr>
          <w:p w:rsidR="00955CF0" w:rsidRDefault="00955CF0" w:rsidP="00955CF0">
            <w:r w:rsidRPr="008E51F7">
              <w:t>не подлежит установлению</w:t>
            </w:r>
          </w:p>
          <w:p w:rsidR="00955CF0" w:rsidRPr="008E51F7" w:rsidRDefault="00955CF0" w:rsidP="00955CF0"/>
        </w:tc>
      </w:tr>
      <w:tr w:rsidR="00955CF0" w:rsidRPr="00503C86" w:rsidTr="00490B86">
        <w:trPr>
          <w:trHeight w:val="397"/>
        </w:trPr>
        <w:tc>
          <w:tcPr>
            <w:tcW w:w="9072" w:type="dxa"/>
            <w:gridSpan w:val="7"/>
            <w:vAlign w:val="center"/>
          </w:tcPr>
          <w:p w:rsidR="00955CF0" w:rsidRPr="00503C86" w:rsidRDefault="00955CF0" w:rsidP="00955CF0">
            <w:pPr>
              <w:suppressAutoHyphens/>
              <w:snapToGrid w:val="0"/>
              <w:rPr>
                <w:iCs/>
              </w:rPr>
            </w:pPr>
            <w:r w:rsidRPr="00503C86">
              <w:rPr>
                <w:b/>
                <w:bCs/>
                <w:sz w:val="22"/>
                <w:szCs w:val="22"/>
              </w:rPr>
              <w:t>Вспомогательные виды и параметры использования земельных участков и объектов капитального строительства</w:t>
            </w:r>
          </w:p>
        </w:tc>
      </w:tr>
      <w:tr w:rsidR="00955CF0" w:rsidRPr="00503C86" w:rsidTr="001D7908">
        <w:trPr>
          <w:trHeight w:val="397"/>
        </w:trPr>
        <w:tc>
          <w:tcPr>
            <w:tcW w:w="567" w:type="dxa"/>
            <w:vAlign w:val="center"/>
          </w:tcPr>
          <w:p w:rsidR="00955CF0" w:rsidRPr="00503C86" w:rsidRDefault="00955CF0" w:rsidP="00955CF0">
            <w:pPr>
              <w:suppressAutoHyphens/>
              <w:snapToGrid w:val="0"/>
              <w:rPr>
                <w:szCs w:val="20"/>
              </w:rPr>
            </w:pPr>
            <w:r w:rsidRPr="00503C86">
              <w:rPr>
                <w:szCs w:val="20"/>
              </w:rPr>
              <w:t>1</w:t>
            </w:r>
            <w:r>
              <w:rPr>
                <w:szCs w:val="20"/>
              </w:rPr>
              <w:t>3</w:t>
            </w:r>
          </w:p>
        </w:tc>
        <w:tc>
          <w:tcPr>
            <w:tcW w:w="993" w:type="dxa"/>
            <w:vAlign w:val="center"/>
          </w:tcPr>
          <w:p w:rsidR="00955CF0" w:rsidRPr="00503C86" w:rsidRDefault="00955CF0" w:rsidP="00955CF0">
            <w:pPr>
              <w:suppressAutoHyphens/>
              <w:snapToGrid w:val="0"/>
              <w:rPr>
                <w:szCs w:val="20"/>
              </w:rPr>
            </w:pPr>
            <w:r w:rsidRPr="00503C86">
              <w:rPr>
                <w:szCs w:val="20"/>
              </w:rPr>
              <w:t>4.1</w:t>
            </w:r>
          </w:p>
        </w:tc>
        <w:tc>
          <w:tcPr>
            <w:tcW w:w="3969" w:type="dxa"/>
            <w:vAlign w:val="center"/>
          </w:tcPr>
          <w:p w:rsidR="00955CF0" w:rsidRPr="00503C86" w:rsidRDefault="00955CF0" w:rsidP="00955CF0">
            <w:pPr>
              <w:suppressAutoHyphens/>
              <w:snapToGrid w:val="0"/>
              <w:rPr>
                <w:szCs w:val="20"/>
              </w:rPr>
            </w:pPr>
            <w:r w:rsidRPr="00503C86">
              <w:rPr>
                <w:iCs/>
              </w:rPr>
              <w:t>Деловое управление</w:t>
            </w:r>
          </w:p>
        </w:tc>
        <w:tc>
          <w:tcPr>
            <w:tcW w:w="708" w:type="dxa"/>
            <w:vAlign w:val="center"/>
          </w:tcPr>
          <w:p w:rsidR="00955CF0" w:rsidRPr="00503C86" w:rsidRDefault="00955CF0" w:rsidP="00955CF0">
            <w:pPr>
              <w:suppressAutoHyphens/>
              <w:snapToGrid w:val="0"/>
              <w:rPr>
                <w:iCs/>
              </w:rPr>
            </w:pPr>
            <w:r w:rsidRPr="00503C86">
              <w:rPr>
                <w:iCs/>
              </w:rPr>
              <w:t>2</w:t>
            </w:r>
          </w:p>
        </w:tc>
        <w:tc>
          <w:tcPr>
            <w:tcW w:w="1276" w:type="dxa"/>
            <w:vAlign w:val="center"/>
          </w:tcPr>
          <w:p w:rsidR="00955CF0" w:rsidRPr="00503C86" w:rsidRDefault="00955CF0" w:rsidP="00955CF0">
            <w:pPr>
              <w:suppressAutoHyphens/>
              <w:snapToGrid w:val="0"/>
              <w:rPr>
                <w:iCs/>
              </w:rPr>
            </w:pPr>
            <w:r w:rsidRPr="00503C86">
              <w:rPr>
                <w:iCs/>
              </w:rPr>
              <w:t>мин. 0,12</w:t>
            </w:r>
          </w:p>
        </w:tc>
        <w:tc>
          <w:tcPr>
            <w:tcW w:w="709" w:type="dxa"/>
            <w:vAlign w:val="center"/>
          </w:tcPr>
          <w:p w:rsidR="00955CF0" w:rsidRPr="00503C86" w:rsidRDefault="00955CF0" w:rsidP="00955CF0">
            <w:pPr>
              <w:suppressAutoHyphens/>
              <w:snapToGrid w:val="0"/>
              <w:rPr>
                <w:iCs/>
              </w:rPr>
            </w:pPr>
            <w:r w:rsidRPr="00503C86">
              <w:rPr>
                <w:iCs/>
              </w:rPr>
              <w:t>60</w:t>
            </w:r>
          </w:p>
        </w:tc>
        <w:tc>
          <w:tcPr>
            <w:tcW w:w="850" w:type="dxa"/>
            <w:vAlign w:val="center"/>
          </w:tcPr>
          <w:p w:rsidR="00955CF0" w:rsidRPr="00503C86" w:rsidRDefault="00955CF0" w:rsidP="00955CF0">
            <w:pPr>
              <w:suppressAutoHyphens/>
              <w:snapToGrid w:val="0"/>
              <w:rPr>
                <w:iCs/>
              </w:rPr>
            </w:pPr>
            <w:r w:rsidRPr="00503C86">
              <w:rPr>
                <w:iCs/>
              </w:rPr>
              <w:t>3</w:t>
            </w:r>
          </w:p>
        </w:tc>
      </w:tr>
      <w:tr w:rsidR="00955CF0" w:rsidRPr="00503C86" w:rsidTr="001D7908">
        <w:trPr>
          <w:trHeight w:val="397"/>
        </w:trPr>
        <w:tc>
          <w:tcPr>
            <w:tcW w:w="567" w:type="dxa"/>
            <w:vAlign w:val="center"/>
          </w:tcPr>
          <w:p w:rsidR="00955CF0" w:rsidRPr="00503C86" w:rsidRDefault="00955CF0" w:rsidP="00955CF0">
            <w:pPr>
              <w:suppressAutoHyphens/>
              <w:snapToGrid w:val="0"/>
              <w:rPr>
                <w:szCs w:val="20"/>
              </w:rPr>
            </w:pPr>
            <w:r w:rsidRPr="00503C86">
              <w:rPr>
                <w:szCs w:val="20"/>
              </w:rPr>
              <w:t>1</w:t>
            </w:r>
            <w:r>
              <w:rPr>
                <w:szCs w:val="20"/>
              </w:rPr>
              <w:t>4</w:t>
            </w:r>
          </w:p>
        </w:tc>
        <w:tc>
          <w:tcPr>
            <w:tcW w:w="993" w:type="dxa"/>
            <w:vAlign w:val="center"/>
          </w:tcPr>
          <w:p w:rsidR="00955CF0" w:rsidRPr="00503C86" w:rsidRDefault="00955CF0" w:rsidP="00955CF0">
            <w:pPr>
              <w:suppressAutoHyphens/>
              <w:snapToGrid w:val="0"/>
              <w:rPr>
                <w:szCs w:val="20"/>
              </w:rPr>
            </w:pPr>
            <w:r w:rsidRPr="00503C86">
              <w:rPr>
                <w:szCs w:val="20"/>
              </w:rPr>
              <w:t>6.9</w:t>
            </w:r>
          </w:p>
        </w:tc>
        <w:tc>
          <w:tcPr>
            <w:tcW w:w="3969" w:type="dxa"/>
            <w:vAlign w:val="center"/>
          </w:tcPr>
          <w:p w:rsidR="00955CF0" w:rsidRPr="00503C86" w:rsidRDefault="00955CF0" w:rsidP="00955CF0">
            <w:pPr>
              <w:suppressAutoHyphens/>
              <w:snapToGrid w:val="0"/>
              <w:rPr>
                <w:szCs w:val="20"/>
              </w:rPr>
            </w:pPr>
            <w:r w:rsidRPr="00503C86">
              <w:rPr>
                <w:iCs/>
              </w:rPr>
              <w:t>Склады</w:t>
            </w:r>
          </w:p>
        </w:tc>
        <w:tc>
          <w:tcPr>
            <w:tcW w:w="708" w:type="dxa"/>
            <w:vAlign w:val="center"/>
          </w:tcPr>
          <w:p w:rsidR="00955CF0" w:rsidRPr="00503C86" w:rsidRDefault="00955CF0" w:rsidP="00955CF0">
            <w:pPr>
              <w:suppressAutoHyphens/>
              <w:snapToGrid w:val="0"/>
              <w:rPr>
                <w:iCs/>
              </w:rPr>
            </w:pPr>
            <w:r w:rsidRPr="00503C86">
              <w:rPr>
                <w:iCs/>
              </w:rPr>
              <w:t>1</w:t>
            </w:r>
          </w:p>
        </w:tc>
        <w:tc>
          <w:tcPr>
            <w:tcW w:w="1276" w:type="dxa"/>
            <w:vAlign w:val="center"/>
          </w:tcPr>
          <w:p w:rsidR="00955CF0" w:rsidRPr="00503C86" w:rsidRDefault="00955CF0" w:rsidP="00955CF0">
            <w:pPr>
              <w:suppressAutoHyphens/>
              <w:snapToGrid w:val="0"/>
              <w:rPr>
                <w:iCs/>
              </w:rPr>
            </w:pPr>
            <w:r w:rsidRPr="00503C86">
              <w:rPr>
                <w:iCs/>
              </w:rPr>
              <w:t>мин.0,006</w:t>
            </w:r>
          </w:p>
        </w:tc>
        <w:tc>
          <w:tcPr>
            <w:tcW w:w="709" w:type="dxa"/>
            <w:vAlign w:val="center"/>
          </w:tcPr>
          <w:p w:rsidR="00955CF0" w:rsidRPr="00503C86" w:rsidRDefault="00955CF0" w:rsidP="00955CF0">
            <w:pPr>
              <w:suppressAutoHyphens/>
              <w:snapToGrid w:val="0"/>
              <w:rPr>
                <w:iCs/>
              </w:rPr>
            </w:pPr>
            <w:r w:rsidRPr="00503C86">
              <w:rPr>
                <w:iCs/>
              </w:rPr>
              <w:t>75</w:t>
            </w:r>
          </w:p>
        </w:tc>
        <w:tc>
          <w:tcPr>
            <w:tcW w:w="850" w:type="dxa"/>
            <w:vAlign w:val="center"/>
          </w:tcPr>
          <w:p w:rsidR="00955CF0" w:rsidRPr="00503C86" w:rsidRDefault="00955CF0" w:rsidP="00955CF0">
            <w:pPr>
              <w:suppressAutoHyphens/>
              <w:snapToGrid w:val="0"/>
              <w:rPr>
                <w:iCs/>
              </w:rPr>
            </w:pPr>
            <w:r w:rsidRPr="00503C86">
              <w:rPr>
                <w:iCs/>
              </w:rPr>
              <w:t>1</w:t>
            </w:r>
          </w:p>
        </w:tc>
      </w:tr>
    </w:tbl>
    <w:p w:rsidR="0069503F" w:rsidRPr="001431DC" w:rsidRDefault="0069503F" w:rsidP="00621FA9">
      <w:pPr>
        <w:suppressAutoHyphens/>
        <w:snapToGrid w:val="0"/>
        <w:spacing w:before="240"/>
        <w:ind w:firstLine="709"/>
        <w:contextualSpacing/>
        <w:jc w:val="both"/>
        <w:rPr>
          <w:lang w:eastAsia="ar-SA"/>
        </w:rPr>
      </w:pPr>
      <w:r w:rsidRPr="00503C86">
        <w:rPr>
          <w:lang w:eastAsia="ar-SA"/>
        </w:rPr>
        <w:t>Примечания:</w:t>
      </w:r>
    </w:p>
    <w:p w:rsidR="0069503F" w:rsidRPr="001431DC" w:rsidRDefault="0069503F" w:rsidP="00621FA9">
      <w:pPr>
        <w:suppressAutoHyphens/>
        <w:snapToGrid w:val="0"/>
        <w:ind w:firstLine="709"/>
        <w:contextualSpacing/>
        <w:jc w:val="both"/>
        <w:rPr>
          <w:lang w:eastAsia="ar-SA"/>
        </w:rPr>
      </w:pPr>
      <w:r>
        <w:rPr>
          <w:lang w:eastAsia="ar-SA"/>
        </w:rPr>
        <w:lastRenderedPageBreak/>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Pr="001431DC" w:rsidRDefault="0069503F" w:rsidP="00621FA9">
      <w:pPr>
        <w:suppressAutoHyphens/>
        <w:snapToGrid w:val="0"/>
        <w:ind w:firstLine="709"/>
        <w:contextualSpacing/>
        <w:jc w:val="both"/>
        <w:rPr>
          <w:lang w:eastAsia="ar-SA"/>
        </w:rPr>
      </w:pPr>
      <w:r>
        <w:rPr>
          <w:lang w:eastAsia="ar-SA"/>
        </w:rPr>
        <w:t>2</w:t>
      </w:r>
      <w:r w:rsidRPr="001431DC">
        <w:rPr>
          <w:lang w:eastAsia="ar-SA"/>
        </w:rPr>
        <w:t>.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31C9A" w:rsidRDefault="0069503F" w:rsidP="00F31C9A">
      <w:pPr>
        <w:suppressAutoHyphens/>
        <w:snapToGrid w:val="0"/>
        <w:spacing w:before="240"/>
        <w:ind w:firstLine="709"/>
        <w:contextualSpacing/>
        <w:jc w:val="both"/>
        <w:rPr>
          <w:b/>
          <w:bCs/>
          <w:lang w:eastAsia="en-US"/>
        </w:rPr>
      </w:pPr>
      <w:r>
        <w:t>3</w:t>
      </w:r>
      <w:r w:rsidRPr="001431DC">
        <w:t>.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bookmarkStart w:id="125" w:name="_Toc442193474"/>
    </w:p>
    <w:p w:rsidR="00F31C9A" w:rsidRDefault="00F31C9A" w:rsidP="004323FD">
      <w:pPr>
        <w:keepNext/>
        <w:widowControl w:val="0"/>
        <w:numPr>
          <w:ilvl w:val="2"/>
          <w:numId w:val="0"/>
        </w:numPr>
        <w:tabs>
          <w:tab w:val="left" w:pos="0"/>
        </w:tabs>
        <w:suppressAutoHyphens/>
        <w:spacing w:before="360" w:after="60"/>
        <w:contextualSpacing/>
        <w:jc w:val="both"/>
        <w:outlineLvl w:val="2"/>
        <w:rPr>
          <w:b/>
          <w:bCs/>
          <w:lang w:eastAsia="en-US"/>
        </w:rPr>
      </w:pPr>
    </w:p>
    <w:p w:rsidR="0069503F" w:rsidRPr="001431DC" w:rsidRDefault="0069503F" w:rsidP="004323FD">
      <w:pPr>
        <w:keepNext/>
        <w:widowControl w:val="0"/>
        <w:numPr>
          <w:ilvl w:val="2"/>
          <w:numId w:val="0"/>
        </w:numPr>
        <w:tabs>
          <w:tab w:val="left" w:pos="0"/>
        </w:tabs>
        <w:suppressAutoHyphens/>
        <w:spacing w:before="360" w:after="60"/>
        <w:contextualSpacing/>
        <w:jc w:val="both"/>
        <w:outlineLvl w:val="2"/>
        <w:rPr>
          <w:rFonts w:ascii="Arial" w:hAnsi="Arial" w:cs="Arial"/>
          <w:b/>
          <w:bCs/>
          <w:color w:val="000000"/>
          <w:lang w:eastAsia="en-US"/>
        </w:rPr>
      </w:pPr>
      <w:r w:rsidRPr="001431DC">
        <w:rPr>
          <w:b/>
          <w:bCs/>
          <w:lang w:eastAsia="en-US"/>
        </w:rPr>
        <w:t xml:space="preserve">Статья </w:t>
      </w:r>
      <w:r w:rsidR="0089450F">
        <w:rPr>
          <w:b/>
          <w:bCs/>
          <w:lang w:eastAsia="en-US"/>
        </w:rPr>
        <w:t>36</w:t>
      </w:r>
      <w:r w:rsidRPr="001431DC">
        <w:rPr>
          <w:b/>
          <w:bCs/>
          <w:lang w:eastAsia="en-US"/>
        </w:rPr>
        <w:t>. Градостроительный регламент зоны рекреационного назначения (Р)</w:t>
      </w:r>
      <w:bookmarkEnd w:id="125"/>
    </w:p>
    <w:p w:rsidR="00F31C9A" w:rsidRDefault="00F31C9A" w:rsidP="00621FA9">
      <w:pPr>
        <w:overflowPunct w:val="0"/>
        <w:ind w:firstLine="709"/>
        <w:contextualSpacing/>
        <w:jc w:val="both"/>
      </w:pPr>
    </w:p>
    <w:p w:rsidR="0069503F"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312482" w:rsidRPr="001431DC" w:rsidRDefault="00312482" w:rsidP="00621FA9">
      <w:pPr>
        <w:overflowPunct w:val="0"/>
        <w:ind w:firstLine="709"/>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850"/>
      </w:tblGrid>
      <w:tr w:rsidR="0069503F" w:rsidRPr="001431DC" w:rsidTr="000637BD">
        <w:trPr>
          <w:cantSplit/>
          <w:trHeight w:val="363"/>
        </w:trPr>
        <w:tc>
          <w:tcPr>
            <w:tcW w:w="567" w:type="dxa"/>
            <w:vMerge w:val="restart"/>
          </w:tcPr>
          <w:p w:rsidR="0069503F" w:rsidRPr="001431DC" w:rsidRDefault="0069503F" w:rsidP="001431DC">
            <w:pPr>
              <w:suppressAutoHyphens/>
              <w:snapToGrid w:val="0"/>
              <w:rPr>
                <w:iCs/>
                <w:sz w:val="20"/>
              </w:rPr>
            </w:pPr>
            <w:r w:rsidRPr="001431DC">
              <w:rPr>
                <w:iCs/>
                <w:sz w:val="20"/>
              </w:rPr>
              <w:t>№</w:t>
            </w:r>
          </w:p>
          <w:p w:rsidR="0069503F" w:rsidRPr="001431DC" w:rsidRDefault="0069503F" w:rsidP="001431DC">
            <w:pPr>
              <w:suppressAutoHyphens/>
              <w:snapToGrid w:val="0"/>
              <w:rPr>
                <w:iCs/>
                <w:sz w:val="20"/>
              </w:rPr>
            </w:pPr>
            <w:r w:rsidRPr="001431DC">
              <w:rPr>
                <w:iCs/>
                <w:sz w:val="20"/>
              </w:rPr>
              <w:t>п/п</w:t>
            </w:r>
          </w:p>
        </w:tc>
        <w:tc>
          <w:tcPr>
            <w:tcW w:w="993" w:type="dxa"/>
            <w:vMerge w:val="restart"/>
            <w:textDirection w:val="btLr"/>
          </w:tcPr>
          <w:p w:rsidR="0069503F" w:rsidRPr="001431DC" w:rsidRDefault="0069503F" w:rsidP="000637BD">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4110" w:type="dxa"/>
            <w:vMerge w:val="restart"/>
          </w:tcPr>
          <w:p w:rsidR="0069503F" w:rsidRPr="001431DC" w:rsidRDefault="0069503F" w:rsidP="001431DC">
            <w:pPr>
              <w:suppressAutoHyphens/>
              <w:snapToGrid w:val="0"/>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69503F" w:rsidRPr="001431DC" w:rsidRDefault="0069503F" w:rsidP="001431DC">
            <w:pPr>
              <w:suppressAutoHyphens/>
              <w:snapToGrid w:val="0"/>
              <w:rPr>
                <w:iCs/>
                <w:sz w:val="20"/>
              </w:rPr>
            </w:pPr>
          </w:p>
        </w:tc>
        <w:tc>
          <w:tcPr>
            <w:tcW w:w="3402" w:type="dxa"/>
            <w:gridSpan w:val="4"/>
            <w:vAlign w:val="center"/>
          </w:tcPr>
          <w:p w:rsidR="0069503F" w:rsidRPr="001431DC" w:rsidRDefault="0069503F" w:rsidP="001431DC">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1431DC" w:rsidTr="000637BD">
        <w:trPr>
          <w:cantSplit/>
          <w:trHeight w:val="2224"/>
        </w:trPr>
        <w:tc>
          <w:tcPr>
            <w:tcW w:w="567" w:type="dxa"/>
            <w:vMerge/>
          </w:tcPr>
          <w:p w:rsidR="0069503F" w:rsidRPr="001431DC" w:rsidRDefault="0069503F" w:rsidP="001431DC">
            <w:pPr>
              <w:suppressAutoHyphens/>
              <w:snapToGrid w:val="0"/>
              <w:rPr>
                <w:iCs/>
                <w:sz w:val="20"/>
              </w:rPr>
            </w:pPr>
          </w:p>
        </w:tc>
        <w:tc>
          <w:tcPr>
            <w:tcW w:w="993" w:type="dxa"/>
            <w:vMerge/>
          </w:tcPr>
          <w:p w:rsidR="0069503F" w:rsidRPr="001431DC" w:rsidRDefault="0069503F" w:rsidP="001431DC">
            <w:pPr>
              <w:suppressAutoHyphens/>
              <w:snapToGrid w:val="0"/>
              <w:rPr>
                <w:iCs/>
                <w:sz w:val="20"/>
              </w:rPr>
            </w:pPr>
          </w:p>
        </w:tc>
        <w:tc>
          <w:tcPr>
            <w:tcW w:w="4110" w:type="dxa"/>
            <w:vMerge/>
            <w:vAlign w:val="center"/>
          </w:tcPr>
          <w:p w:rsidR="0069503F" w:rsidRPr="001431DC" w:rsidRDefault="0069503F" w:rsidP="001431DC">
            <w:pPr>
              <w:suppressAutoHyphens/>
              <w:snapToGrid w:val="0"/>
              <w:rPr>
                <w:iCs/>
                <w:sz w:val="20"/>
              </w:rPr>
            </w:pPr>
          </w:p>
        </w:tc>
        <w:tc>
          <w:tcPr>
            <w:tcW w:w="709"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1134" w:type="dxa"/>
            <w:textDirection w:val="btLr"/>
            <w:vAlign w:val="center"/>
          </w:tcPr>
          <w:p w:rsidR="0069503F" w:rsidRPr="001431DC" w:rsidRDefault="0069503F" w:rsidP="001431DC">
            <w:pPr>
              <w:suppressAutoHyphens/>
              <w:snapToGrid w:val="0"/>
              <w:rPr>
                <w:iCs/>
                <w:sz w:val="20"/>
              </w:rPr>
            </w:pPr>
            <w:r w:rsidRPr="001431DC">
              <w:rPr>
                <w:iCs/>
                <w:sz w:val="20"/>
              </w:rPr>
              <w:t>Предельные размеры земельных участков (мин.-макс.), га</w:t>
            </w:r>
          </w:p>
        </w:tc>
        <w:tc>
          <w:tcPr>
            <w:tcW w:w="709" w:type="dxa"/>
            <w:textDirection w:val="btLr"/>
            <w:vAlign w:val="center"/>
          </w:tcPr>
          <w:p w:rsidR="0069503F" w:rsidRPr="001431DC" w:rsidRDefault="0069503F" w:rsidP="001431DC">
            <w:pPr>
              <w:suppressAutoHyphens/>
              <w:snapToGrid w:val="0"/>
              <w:rPr>
                <w:iCs/>
                <w:sz w:val="20"/>
              </w:rPr>
            </w:pPr>
            <w:r w:rsidRPr="001431DC">
              <w:rPr>
                <w:bCs/>
                <w:iCs/>
                <w:sz w:val="20"/>
              </w:rPr>
              <w:t>Максимальный процент застройки, %</w:t>
            </w:r>
          </w:p>
        </w:tc>
        <w:tc>
          <w:tcPr>
            <w:tcW w:w="850" w:type="dxa"/>
            <w:textDirection w:val="btLr"/>
          </w:tcPr>
          <w:p w:rsidR="0069503F" w:rsidRPr="001431DC" w:rsidRDefault="0069503F" w:rsidP="00AA2F64">
            <w:pPr>
              <w:suppressAutoHyphens/>
              <w:snapToGrid w:val="0"/>
              <w:ind w:left="113" w:right="113"/>
              <w:rPr>
                <w:bCs/>
                <w:iCs/>
                <w:sz w:val="20"/>
              </w:rPr>
            </w:pPr>
            <w:r>
              <w:rPr>
                <w:bCs/>
                <w:iCs/>
                <w:sz w:val="20"/>
              </w:rPr>
              <w:t>Минимальные отступы от границ земельного участка</w:t>
            </w:r>
          </w:p>
        </w:tc>
      </w:tr>
    </w:tbl>
    <w:p w:rsidR="0069503F" w:rsidRPr="00B0623C" w:rsidRDefault="0069503F">
      <w:pPr>
        <w:rPr>
          <w:sz w:val="2"/>
          <w:szCs w:val="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709"/>
      </w:tblGrid>
      <w:tr w:rsidR="0069503F" w:rsidRPr="001431DC" w:rsidTr="004323FD">
        <w:trPr>
          <w:trHeight w:val="171"/>
          <w:tblHeader/>
        </w:trPr>
        <w:tc>
          <w:tcPr>
            <w:tcW w:w="567" w:type="dxa"/>
            <w:vAlign w:val="center"/>
          </w:tcPr>
          <w:p w:rsidR="0069503F" w:rsidRPr="001431DC" w:rsidRDefault="0069503F" w:rsidP="00B0623C">
            <w:pPr>
              <w:suppressAutoHyphens/>
              <w:snapToGrid w:val="0"/>
              <w:jc w:val="center"/>
              <w:rPr>
                <w:iCs/>
                <w:sz w:val="20"/>
              </w:rPr>
            </w:pPr>
            <w:r w:rsidRPr="001431DC">
              <w:rPr>
                <w:iCs/>
                <w:sz w:val="20"/>
              </w:rPr>
              <w:t>1</w:t>
            </w:r>
          </w:p>
        </w:tc>
        <w:tc>
          <w:tcPr>
            <w:tcW w:w="993" w:type="dxa"/>
            <w:vAlign w:val="center"/>
          </w:tcPr>
          <w:p w:rsidR="0069503F" w:rsidRPr="001431DC" w:rsidRDefault="0069503F" w:rsidP="00B0623C">
            <w:pPr>
              <w:suppressAutoHyphens/>
              <w:snapToGrid w:val="0"/>
              <w:jc w:val="center"/>
              <w:rPr>
                <w:iCs/>
                <w:sz w:val="20"/>
              </w:rPr>
            </w:pPr>
            <w:r w:rsidRPr="001431DC">
              <w:rPr>
                <w:iCs/>
                <w:sz w:val="20"/>
              </w:rPr>
              <w:t>2</w:t>
            </w:r>
          </w:p>
        </w:tc>
        <w:tc>
          <w:tcPr>
            <w:tcW w:w="4110" w:type="dxa"/>
            <w:vAlign w:val="center"/>
          </w:tcPr>
          <w:p w:rsidR="0069503F" w:rsidRPr="001431DC" w:rsidRDefault="0069503F" w:rsidP="00B0623C">
            <w:pPr>
              <w:suppressAutoHyphens/>
              <w:snapToGrid w:val="0"/>
              <w:jc w:val="center"/>
              <w:rPr>
                <w:iCs/>
                <w:sz w:val="20"/>
              </w:rPr>
            </w:pPr>
            <w:r w:rsidRPr="001431DC">
              <w:rPr>
                <w:iCs/>
                <w:sz w:val="20"/>
              </w:rPr>
              <w:t>3</w:t>
            </w:r>
          </w:p>
        </w:tc>
        <w:tc>
          <w:tcPr>
            <w:tcW w:w="709" w:type="dxa"/>
            <w:vAlign w:val="center"/>
          </w:tcPr>
          <w:p w:rsidR="0069503F" w:rsidRPr="001431DC" w:rsidRDefault="0069503F" w:rsidP="00B0623C">
            <w:pPr>
              <w:suppressAutoHyphens/>
              <w:snapToGrid w:val="0"/>
              <w:jc w:val="center"/>
              <w:rPr>
                <w:iCs/>
                <w:sz w:val="20"/>
              </w:rPr>
            </w:pPr>
            <w:r w:rsidRPr="001431DC">
              <w:rPr>
                <w:iCs/>
                <w:sz w:val="20"/>
              </w:rPr>
              <w:t>4</w:t>
            </w:r>
          </w:p>
        </w:tc>
        <w:tc>
          <w:tcPr>
            <w:tcW w:w="1134" w:type="dxa"/>
            <w:vAlign w:val="center"/>
          </w:tcPr>
          <w:p w:rsidR="0069503F" w:rsidRPr="001431DC" w:rsidRDefault="0069503F" w:rsidP="00B0623C">
            <w:pPr>
              <w:suppressAutoHyphens/>
              <w:snapToGrid w:val="0"/>
              <w:jc w:val="center"/>
              <w:rPr>
                <w:iCs/>
                <w:sz w:val="20"/>
              </w:rPr>
            </w:pPr>
            <w:r w:rsidRPr="001431DC">
              <w:rPr>
                <w:iCs/>
                <w:sz w:val="20"/>
              </w:rPr>
              <w:t>5</w:t>
            </w:r>
          </w:p>
        </w:tc>
        <w:tc>
          <w:tcPr>
            <w:tcW w:w="709" w:type="dxa"/>
            <w:vAlign w:val="center"/>
          </w:tcPr>
          <w:p w:rsidR="0069503F" w:rsidRPr="001431DC" w:rsidRDefault="0069503F" w:rsidP="00B0623C">
            <w:pPr>
              <w:suppressAutoHyphens/>
              <w:snapToGrid w:val="0"/>
              <w:jc w:val="center"/>
              <w:rPr>
                <w:bCs/>
                <w:iCs/>
                <w:sz w:val="20"/>
              </w:rPr>
            </w:pPr>
            <w:r w:rsidRPr="001431DC">
              <w:rPr>
                <w:bCs/>
                <w:iCs/>
                <w:sz w:val="20"/>
              </w:rPr>
              <w:t>6</w:t>
            </w:r>
          </w:p>
        </w:tc>
        <w:tc>
          <w:tcPr>
            <w:tcW w:w="709" w:type="dxa"/>
            <w:vAlign w:val="center"/>
          </w:tcPr>
          <w:p w:rsidR="0069503F" w:rsidRPr="001431DC" w:rsidRDefault="0069503F" w:rsidP="00B0623C">
            <w:pPr>
              <w:suppressAutoHyphens/>
              <w:snapToGrid w:val="0"/>
              <w:jc w:val="center"/>
              <w:rPr>
                <w:bCs/>
                <w:iCs/>
                <w:sz w:val="20"/>
              </w:rPr>
            </w:pPr>
            <w:r w:rsidRPr="001431DC">
              <w:rPr>
                <w:bCs/>
                <w:iCs/>
                <w:sz w:val="20"/>
              </w:rPr>
              <w:t>7</w:t>
            </w:r>
          </w:p>
        </w:tc>
      </w:tr>
      <w:tr w:rsidR="0069503F" w:rsidRPr="001431DC" w:rsidTr="004323FD">
        <w:trPr>
          <w:trHeight w:val="397"/>
        </w:trPr>
        <w:tc>
          <w:tcPr>
            <w:tcW w:w="8931" w:type="dxa"/>
            <w:gridSpan w:val="7"/>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1509E" w:rsidRPr="001431DC" w:rsidTr="0031509E">
        <w:trPr>
          <w:trHeight w:val="397"/>
        </w:trPr>
        <w:tc>
          <w:tcPr>
            <w:tcW w:w="567" w:type="dxa"/>
            <w:vAlign w:val="center"/>
          </w:tcPr>
          <w:p w:rsidR="0031509E" w:rsidRPr="001431DC" w:rsidRDefault="00844E7D" w:rsidP="0031509E">
            <w:pPr>
              <w:suppressAutoHyphens/>
              <w:snapToGrid w:val="0"/>
              <w:rPr>
                <w:iCs/>
              </w:rPr>
            </w:pPr>
            <w:r>
              <w:rPr>
                <w:iCs/>
              </w:rPr>
              <w:t>1</w:t>
            </w:r>
          </w:p>
        </w:tc>
        <w:tc>
          <w:tcPr>
            <w:tcW w:w="993" w:type="dxa"/>
            <w:vAlign w:val="center"/>
          </w:tcPr>
          <w:p w:rsidR="0031509E" w:rsidRPr="001431DC" w:rsidRDefault="0031509E" w:rsidP="0031509E">
            <w:pPr>
              <w:suppressAutoHyphens/>
              <w:snapToGrid w:val="0"/>
              <w:rPr>
                <w:iCs/>
              </w:rPr>
            </w:pPr>
            <w:r w:rsidRPr="001431DC">
              <w:rPr>
                <w:iCs/>
              </w:rPr>
              <w:t>4.8</w:t>
            </w:r>
            <w:r w:rsidR="003D28E2">
              <w:rPr>
                <w:iCs/>
              </w:rPr>
              <w:t>.1</w:t>
            </w:r>
          </w:p>
        </w:tc>
        <w:tc>
          <w:tcPr>
            <w:tcW w:w="4110" w:type="dxa"/>
            <w:vAlign w:val="center"/>
          </w:tcPr>
          <w:p w:rsidR="0031509E" w:rsidRPr="001431DC" w:rsidRDefault="0031509E" w:rsidP="0031509E">
            <w:pPr>
              <w:suppressAutoHyphens/>
              <w:snapToGrid w:val="0"/>
              <w:rPr>
                <w:iCs/>
              </w:rPr>
            </w:pPr>
            <w:r w:rsidRPr="001431DC">
              <w:rPr>
                <w:iCs/>
              </w:rPr>
              <w:t>Развле</w:t>
            </w:r>
            <w:r w:rsidR="003D28E2">
              <w:rPr>
                <w:iCs/>
              </w:rPr>
              <w:t>кательные мероприятия</w:t>
            </w:r>
          </w:p>
        </w:tc>
        <w:tc>
          <w:tcPr>
            <w:tcW w:w="709" w:type="dxa"/>
            <w:vAlign w:val="center"/>
          </w:tcPr>
          <w:p w:rsidR="0031509E" w:rsidRPr="001431DC" w:rsidRDefault="0031509E" w:rsidP="0031509E">
            <w:pPr>
              <w:suppressAutoHyphens/>
              <w:snapToGrid w:val="0"/>
              <w:rPr>
                <w:iCs/>
              </w:rPr>
            </w:pPr>
            <w:r w:rsidRPr="001431DC">
              <w:rPr>
                <w:iCs/>
              </w:rPr>
              <w:t>2</w:t>
            </w:r>
          </w:p>
        </w:tc>
        <w:tc>
          <w:tcPr>
            <w:tcW w:w="1134" w:type="dxa"/>
            <w:vAlign w:val="center"/>
          </w:tcPr>
          <w:p w:rsidR="0031509E" w:rsidRPr="00503C86" w:rsidRDefault="0031509E" w:rsidP="0031509E">
            <w:pPr>
              <w:suppressAutoHyphens/>
              <w:snapToGrid w:val="0"/>
              <w:rPr>
                <w:iCs/>
              </w:rPr>
            </w:pPr>
            <w:r w:rsidRPr="00DC6722">
              <w:rPr>
                <w:iCs/>
              </w:rPr>
              <w:t>мин. 0,006</w:t>
            </w:r>
          </w:p>
        </w:tc>
        <w:tc>
          <w:tcPr>
            <w:tcW w:w="709" w:type="dxa"/>
            <w:vAlign w:val="center"/>
          </w:tcPr>
          <w:p w:rsidR="0031509E" w:rsidRPr="001431DC" w:rsidRDefault="0031509E" w:rsidP="0031509E">
            <w:pPr>
              <w:suppressAutoHyphens/>
              <w:snapToGrid w:val="0"/>
              <w:rPr>
                <w:iCs/>
              </w:rPr>
            </w:pPr>
            <w:r w:rsidRPr="001431DC">
              <w:rPr>
                <w:iCs/>
              </w:rPr>
              <w:t>60</w:t>
            </w:r>
          </w:p>
        </w:tc>
        <w:tc>
          <w:tcPr>
            <w:tcW w:w="709" w:type="dxa"/>
            <w:vAlign w:val="center"/>
          </w:tcPr>
          <w:p w:rsidR="0031509E" w:rsidRPr="001431DC" w:rsidRDefault="0031509E" w:rsidP="0031509E">
            <w:pPr>
              <w:suppressAutoHyphens/>
              <w:snapToGrid w:val="0"/>
              <w:rPr>
                <w:iCs/>
              </w:rPr>
            </w:pPr>
            <w:r>
              <w:rPr>
                <w:iCs/>
              </w:rPr>
              <w:t>3</w:t>
            </w:r>
          </w:p>
        </w:tc>
      </w:tr>
      <w:tr w:rsidR="0031509E" w:rsidRPr="001431DC" w:rsidTr="0031509E">
        <w:trPr>
          <w:trHeight w:val="397"/>
        </w:trPr>
        <w:tc>
          <w:tcPr>
            <w:tcW w:w="567" w:type="dxa"/>
            <w:vAlign w:val="center"/>
          </w:tcPr>
          <w:p w:rsidR="0031509E" w:rsidRPr="001431DC" w:rsidRDefault="00844E7D" w:rsidP="0031509E">
            <w:pPr>
              <w:suppressAutoHyphens/>
              <w:snapToGrid w:val="0"/>
              <w:rPr>
                <w:szCs w:val="20"/>
              </w:rPr>
            </w:pPr>
            <w:r>
              <w:rPr>
                <w:szCs w:val="20"/>
              </w:rPr>
              <w:t>2</w:t>
            </w:r>
          </w:p>
        </w:tc>
        <w:tc>
          <w:tcPr>
            <w:tcW w:w="993" w:type="dxa"/>
            <w:vAlign w:val="center"/>
          </w:tcPr>
          <w:p w:rsidR="0031509E" w:rsidRPr="001431DC" w:rsidRDefault="0031509E" w:rsidP="0031509E">
            <w:pPr>
              <w:suppressAutoHyphens/>
              <w:snapToGrid w:val="0"/>
              <w:rPr>
                <w:szCs w:val="20"/>
              </w:rPr>
            </w:pPr>
            <w:r w:rsidRPr="001431DC">
              <w:rPr>
                <w:szCs w:val="20"/>
              </w:rPr>
              <w:t>5.1</w:t>
            </w:r>
            <w:r w:rsidR="00844E7D">
              <w:rPr>
                <w:szCs w:val="20"/>
              </w:rPr>
              <w:t>.3</w:t>
            </w:r>
          </w:p>
        </w:tc>
        <w:tc>
          <w:tcPr>
            <w:tcW w:w="4110" w:type="dxa"/>
            <w:vAlign w:val="center"/>
          </w:tcPr>
          <w:p w:rsidR="0031509E" w:rsidRPr="001431DC" w:rsidRDefault="00844E7D" w:rsidP="0031509E">
            <w:pPr>
              <w:suppressAutoHyphens/>
              <w:snapToGrid w:val="0"/>
              <w:rPr>
                <w:szCs w:val="20"/>
              </w:rPr>
            </w:pPr>
            <w:r>
              <w:rPr>
                <w:szCs w:val="20"/>
              </w:rPr>
              <w:t>Площадки для занятия спортом</w:t>
            </w:r>
          </w:p>
        </w:tc>
        <w:tc>
          <w:tcPr>
            <w:tcW w:w="709" w:type="dxa"/>
            <w:vAlign w:val="center"/>
          </w:tcPr>
          <w:p w:rsidR="0031509E" w:rsidRPr="001431DC" w:rsidRDefault="0031509E" w:rsidP="0031509E">
            <w:pPr>
              <w:suppressAutoHyphens/>
              <w:snapToGrid w:val="0"/>
              <w:rPr>
                <w:iCs/>
              </w:rPr>
            </w:pPr>
            <w:r w:rsidRPr="001431DC">
              <w:rPr>
                <w:iCs/>
              </w:rPr>
              <w:t>2</w:t>
            </w:r>
          </w:p>
        </w:tc>
        <w:tc>
          <w:tcPr>
            <w:tcW w:w="1134" w:type="dxa"/>
            <w:vAlign w:val="center"/>
          </w:tcPr>
          <w:p w:rsidR="0031509E" w:rsidRPr="00503C86" w:rsidRDefault="0031509E" w:rsidP="0031509E">
            <w:pPr>
              <w:suppressAutoHyphens/>
              <w:snapToGrid w:val="0"/>
              <w:rPr>
                <w:iCs/>
              </w:rPr>
            </w:pPr>
            <w:r w:rsidRPr="00503C86">
              <w:rPr>
                <w:iCs/>
              </w:rPr>
              <w:t>мин. 0,</w:t>
            </w:r>
            <w:r>
              <w:rPr>
                <w:iCs/>
              </w:rPr>
              <w:t>00</w:t>
            </w:r>
            <w:r w:rsidRPr="00503C86">
              <w:rPr>
                <w:iCs/>
              </w:rPr>
              <w:t>3</w:t>
            </w:r>
          </w:p>
        </w:tc>
        <w:tc>
          <w:tcPr>
            <w:tcW w:w="709" w:type="dxa"/>
            <w:vAlign w:val="center"/>
          </w:tcPr>
          <w:p w:rsidR="0031509E" w:rsidRPr="001431DC" w:rsidRDefault="0031509E" w:rsidP="0031509E">
            <w:pPr>
              <w:suppressAutoHyphens/>
              <w:snapToGrid w:val="0"/>
              <w:rPr>
                <w:iCs/>
              </w:rPr>
            </w:pPr>
            <w:r w:rsidRPr="001431DC">
              <w:rPr>
                <w:iCs/>
              </w:rPr>
              <w:t>80</w:t>
            </w:r>
          </w:p>
        </w:tc>
        <w:tc>
          <w:tcPr>
            <w:tcW w:w="709" w:type="dxa"/>
            <w:vAlign w:val="center"/>
          </w:tcPr>
          <w:p w:rsidR="0031509E" w:rsidRPr="001431DC" w:rsidRDefault="0031509E" w:rsidP="0031509E">
            <w:pPr>
              <w:suppressAutoHyphens/>
              <w:snapToGrid w:val="0"/>
              <w:rPr>
                <w:iCs/>
              </w:rPr>
            </w:pPr>
            <w:r>
              <w:rPr>
                <w:iCs/>
              </w:rPr>
              <w:t>3</w:t>
            </w:r>
          </w:p>
        </w:tc>
      </w:tr>
      <w:tr w:rsidR="00844E7D" w:rsidRPr="001431DC" w:rsidTr="0031509E">
        <w:trPr>
          <w:trHeight w:val="397"/>
        </w:trPr>
        <w:tc>
          <w:tcPr>
            <w:tcW w:w="567" w:type="dxa"/>
            <w:vAlign w:val="center"/>
          </w:tcPr>
          <w:p w:rsidR="00844E7D" w:rsidRDefault="00844E7D" w:rsidP="0031509E">
            <w:pPr>
              <w:suppressAutoHyphens/>
              <w:snapToGrid w:val="0"/>
              <w:rPr>
                <w:szCs w:val="20"/>
              </w:rPr>
            </w:pPr>
            <w:r>
              <w:rPr>
                <w:szCs w:val="20"/>
              </w:rPr>
              <w:t>3</w:t>
            </w:r>
          </w:p>
        </w:tc>
        <w:tc>
          <w:tcPr>
            <w:tcW w:w="993" w:type="dxa"/>
            <w:vAlign w:val="center"/>
          </w:tcPr>
          <w:p w:rsidR="00844E7D" w:rsidRPr="001431DC" w:rsidRDefault="00844E7D" w:rsidP="0031509E">
            <w:pPr>
              <w:suppressAutoHyphens/>
              <w:snapToGrid w:val="0"/>
              <w:rPr>
                <w:szCs w:val="20"/>
              </w:rPr>
            </w:pPr>
            <w:r>
              <w:rPr>
                <w:szCs w:val="20"/>
              </w:rPr>
              <w:t>5.1.5</w:t>
            </w:r>
          </w:p>
        </w:tc>
        <w:tc>
          <w:tcPr>
            <w:tcW w:w="4110" w:type="dxa"/>
            <w:vAlign w:val="center"/>
          </w:tcPr>
          <w:p w:rsidR="00844E7D" w:rsidRDefault="00844E7D" w:rsidP="0031509E">
            <w:pPr>
              <w:suppressAutoHyphens/>
              <w:snapToGrid w:val="0"/>
              <w:rPr>
                <w:szCs w:val="20"/>
              </w:rPr>
            </w:pPr>
            <w:r>
              <w:rPr>
                <w:szCs w:val="20"/>
              </w:rPr>
              <w:t>Водный спорт</w:t>
            </w:r>
          </w:p>
        </w:tc>
        <w:tc>
          <w:tcPr>
            <w:tcW w:w="709" w:type="dxa"/>
            <w:vAlign w:val="center"/>
          </w:tcPr>
          <w:p w:rsidR="00844E7D" w:rsidRPr="001431DC" w:rsidRDefault="00844E7D" w:rsidP="0031509E">
            <w:pPr>
              <w:suppressAutoHyphens/>
              <w:snapToGrid w:val="0"/>
              <w:rPr>
                <w:iCs/>
              </w:rPr>
            </w:pPr>
            <w:r>
              <w:rPr>
                <w:iCs/>
              </w:rPr>
              <w:t>1</w:t>
            </w:r>
          </w:p>
        </w:tc>
        <w:tc>
          <w:tcPr>
            <w:tcW w:w="1134" w:type="dxa"/>
            <w:vAlign w:val="center"/>
          </w:tcPr>
          <w:p w:rsidR="00844E7D" w:rsidRPr="00503C86" w:rsidRDefault="00844E7D" w:rsidP="0031509E">
            <w:pPr>
              <w:suppressAutoHyphens/>
              <w:snapToGrid w:val="0"/>
              <w:rPr>
                <w:iCs/>
              </w:rPr>
            </w:pPr>
            <w:r w:rsidRPr="00503C86">
              <w:rPr>
                <w:iCs/>
              </w:rPr>
              <w:t>мин. 0,</w:t>
            </w:r>
            <w:r>
              <w:rPr>
                <w:iCs/>
              </w:rPr>
              <w:t>00</w:t>
            </w:r>
            <w:r w:rsidRPr="00503C86">
              <w:rPr>
                <w:iCs/>
              </w:rPr>
              <w:t>3</w:t>
            </w:r>
          </w:p>
        </w:tc>
        <w:tc>
          <w:tcPr>
            <w:tcW w:w="709" w:type="dxa"/>
            <w:vAlign w:val="center"/>
          </w:tcPr>
          <w:p w:rsidR="00844E7D" w:rsidRPr="001431DC" w:rsidRDefault="00844E7D" w:rsidP="0031509E">
            <w:pPr>
              <w:suppressAutoHyphens/>
              <w:snapToGrid w:val="0"/>
              <w:rPr>
                <w:iCs/>
              </w:rPr>
            </w:pPr>
            <w:r>
              <w:rPr>
                <w:iCs/>
              </w:rPr>
              <w:t>80</w:t>
            </w:r>
          </w:p>
        </w:tc>
        <w:tc>
          <w:tcPr>
            <w:tcW w:w="709" w:type="dxa"/>
            <w:vAlign w:val="center"/>
          </w:tcPr>
          <w:p w:rsidR="00844E7D" w:rsidRDefault="00844E7D" w:rsidP="0031509E">
            <w:pPr>
              <w:suppressAutoHyphens/>
              <w:snapToGrid w:val="0"/>
              <w:rPr>
                <w:iCs/>
              </w:rPr>
            </w:pPr>
            <w:r>
              <w:rPr>
                <w:iCs/>
              </w:rPr>
              <w:t>1</w:t>
            </w:r>
          </w:p>
        </w:tc>
      </w:tr>
      <w:tr w:rsidR="0031509E" w:rsidRPr="001431DC" w:rsidTr="0031509E">
        <w:trPr>
          <w:trHeight w:val="397"/>
        </w:trPr>
        <w:tc>
          <w:tcPr>
            <w:tcW w:w="567" w:type="dxa"/>
            <w:vAlign w:val="center"/>
          </w:tcPr>
          <w:p w:rsidR="0031509E" w:rsidRPr="001431DC" w:rsidRDefault="00844E7D" w:rsidP="0031509E">
            <w:pPr>
              <w:suppressAutoHyphens/>
              <w:snapToGrid w:val="0"/>
              <w:rPr>
                <w:szCs w:val="20"/>
              </w:rPr>
            </w:pPr>
            <w:r>
              <w:rPr>
                <w:szCs w:val="20"/>
              </w:rPr>
              <w:t>4</w:t>
            </w:r>
          </w:p>
        </w:tc>
        <w:tc>
          <w:tcPr>
            <w:tcW w:w="993" w:type="dxa"/>
            <w:vAlign w:val="center"/>
          </w:tcPr>
          <w:p w:rsidR="0031509E" w:rsidRPr="001431DC" w:rsidRDefault="0031509E" w:rsidP="0031509E">
            <w:pPr>
              <w:suppressAutoHyphens/>
              <w:snapToGrid w:val="0"/>
              <w:rPr>
                <w:szCs w:val="20"/>
              </w:rPr>
            </w:pPr>
            <w:r w:rsidRPr="001431DC">
              <w:rPr>
                <w:szCs w:val="20"/>
              </w:rPr>
              <w:t>5.3</w:t>
            </w:r>
          </w:p>
        </w:tc>
        <w:tc>
          <w:tcPr>
            <w:tcW w:w="4110" w:type="dxa"/>
            <w:vAlign w:val="center"/>
          </w:tcPr>
          <w:p w:rsidR="0031509E" w:rsidRPr="001431DC" w:rsidRDefault="0031509E" w:rsidP="0031509E">
            <w:pPr>
              <w:suppressAutoHyphens/>
              <w:snapToGrid w:val="0"/>
              <w:rPr>
                <w:szCs w:val="20"/>
              </w:rPr>
            </w:pPr>
            <w:r w:rsidRPr="001431DC">
              <w:rPr>
                <w:szCs w:val="20"/>
              </w:rPr>
              <w:t>Охота и рыбалка</w:t>
            </w:r>
          </w:p>
        </w:tc>
        <w:tc>
          <w:tcPr>
            <w:tcW w:w="709" w:type="dxa"/>
            <w:vAlign w:val="center"/>
          </w:tcPr>
          <w:p w:rsidR="0031509E" w:rsidRPr="001431DC" w:rsidRDefault="0031509E" w:rsidP="0031509E">
            <w:pPr>
              <w:suppressAutoHyphens/>
              <w:snapToGrid w:val="0"/>
              <w:rPr>
                <w:iCs/>
              </w:rPr>
            </w:pPr>
            <w:r>
              <w:rPr>
                <w:iCs/>
              </w:rPr>
              <w:t>2</w:t>
            </w:r>
          </w:p>
        </w:tc>
        <w:tc>
          <w:tcPr>
            <w:tcW w:w="1134" w:type="dxa"/>
            <w:vAlign w:val="center"/>
          </w:tcPr>
          <w:p w:rsidR="0031509E" w:rsidRPr="00503C86" w:rsidRDefault="0031509E" w:rsidP="0031509E">
            <w:pPr>
              <w:suppressAutoHyphens/>
              <w:snapToGrid w:val="0"/>
              <w:rPr>
                <w:iCs/>
              </w:rPr>
            </w:pPr>
            <w:r w:rsidRPr="00DC6722">
              <w:rPr>
                <w:iCs/>
              </w:rPr>
              <w:t>мин. 0,002</w:t>
            </w:r>
          </w:p>
        </w:tc>
        <w:tc>
          <w:tcPr>
            <w:tcW w:w="709" w:type="dxa"/>
            <w:vAlign w:val="center"/>
          </w:tcPr>
          <w:p w:rsidR="0031509E" w:rsidRPr="001431DC" w:rsidRDefault="0031509E" w:rsidP="0031509E">
            <w:pPr>
              <w:suppressAutoHyphens/>
              <w:snapToGrid w:val="0"/>
              <w:rPr>
                <w:iCs/>
              </w:rPr>
            </w:pPr>
            <w:r>
              <w:rPr>
                <w:iCs/>
              </w:rPr>
              <w:t>60</w:t>
            </w:r>
          </w:p>
        </w:tc>
        <w:tc>
          <w:tcPr>
            <w:tcW w:w="709" w:type="dxa"/>
            <w:vAlign w:val="center"/>
          </w:tcPr>
          <w:p w:rsidR="0031509E" w:rsidRPr="001431DC" w:rsidRDefault="0031509E" w:rsidP="0031509E">
            <w:pPr>
              <w:suppressAutoHyphens/>
              <w:snapToGrid w:val="0"/>
              <w:rPr>
                <w:iCs/>
              </w:rPr>
            </w:pPr>
            <w:r>
              <w:rPr>
                <w:iCs/>
              </w:rPr>
              <w:t>3</w:t>
            </w:r>
          </w:p>
        </w:tc>
      </w:tr>
      <w:tr w:rsidR="0031509E" w:rsidRPr="001431DC" w:rsidTr="0031509E">
        <w:trPr>
          <w:trHeight w:val="397"/>
        </w:trPr>
        <w:tc>
          <w:tcPr>
            <w:tcW w:w="567" w:type="dxa"/>
          </w:tcPr>
          <w:p w:rsidR="0031509E" w:rsidRPr="001431DC" w:rsidRDefault="00844E7D" w:rsidP="0031509E">
            <w:pPr>
              <w:suppressAutoHyphens/>
              <w:snapToGrid w:val="0"/>
            </w:pPr>
            <w:r>
              <w:t>5</w:t>
            </w:r>
          </w:p>
        </w:tc>
        <w:tc>
          <w:tcPr>
            <w:tcW w:w="993" w:type="dxa"/>
            <w:vAlign w:val="center"/>
          </w:tcPr>
          <w:p w:rsidR="0031509E" w:rsidRPr="001431DC" w:rsidRDefault="0031509E" w:rsidP="0031509E">
            <w:pPr>
              <w:suppressAutoHyphens/>
              <w:snapToGrid w:val="0"/>
            </w:pPr>
            <w:r w:rsidRPr="001431DC">
              <w:t>9.1</w:t>
            </w:r>
          </w:p>
        </w:tc>
        <w:tc>
          <w:tcPr>
            <w:tcW w:w="4110" w:type="dxa"/>
            <w:vAlign w:val="center"/>
          </w:tcPr>
          <w:p w:rsidR="0031509E" w:rsidRPr="001431DC" w:rsidRDefault="0031509E" w:rsidP="0031509E">
            <w:pPr>
              <w:suppressAutoHyphens/>
              <w:snapToGrid w:val="0"/>
            </w:pPr>
            <w:r w:rsidRPr="001431DC">
              <w:t>Охрана природных территорий</w:t>
            </w:r>
          </w:p>
        </w:tc>
        <w:tc>
          <w:tcPr>
            <w:tcW w:w="709" w:type="dxa"/>
            <w:vAlign w:val="center"/>
          </w:tcPr>
          <w:p w:rsidR="0031509E" w:rsidRPr="00536F73" w:rsidRDefault="0031509E" w:rsidP="0031509E">
            <w:pPr>
              <w:suppressAutoHyphens/>
              <w:snapToGrid w:val="0"/>
              <w:rPr>
                <w:iCs/>
              </w:rPr>
            </w:pPr>
            <w:r w:rsidRPr="00536F73">
              <w:rPr>
                <w:iCs/>
              </w:rPr>
              <w:t>1</w:t>
            </w:r>
          </w:p>
        </w:tc>
        <w:tc>
          <w:tcPr>
            <w:tcW w:w="1134" w:type="dxa"/>
            <w:vAlign w:val="center"/>
          </w:tcPr>
          <w:p w:rsidR="0031509E" w:rsidRPr="00536F73" w:rsidRDefault="0031509E" w:rsidP="0031509E">
            <w:pPr>
              <w:suppressAutoHyphens/>
              <w:snapToGrid w:val="0"/>
              <w:rPr>
                <w:iCs/>
              </w:rPr>
            </w:pPr>
            <w:r w:rsidRPr="00536F73">
              <w:rPr>
                <w:iCs/>
              </w:rPr>
              <w:t>мин.0,12</w:t>
            </w:r>
          </w:p>
        </w:tc>
        <w:tc>
          <w:tcPr>
            <w:tcW w:w="709" w:type="dxa"/>
            <w:vAlign w:val="center"/>
          </w:tcPr>
          <w:p w:rsidR="0031509E" w:rsidRPr="00536F73" w:rsidRDefault="0031509E" w:rsidP="0031509E">
            <w:pPr>
              <w:suppressAutoHyphens/>
              <w:snapToGrid w:val="0"/>
              <w:rPr>
                <w:iCs/>
              </w:rPr>
            </w:pPr>
            <w:r w:rsidRPr="00536F73">
              <w:rPr>
                <w:iCs/>
              </w:rPr>
              <w:t>70</w:t>
            </w:r>
          </w:p>
        </w:tc>
        <w:tc>
          <w:tcPr>
            <w:tcW w:w="709" w:type="dxa"/>
            <w:vAlign w:val="center"/>
          </w:tcPr>
          <w:p w:rsidR="0031509E" w:rsidRPr="00536F73" w:rsidRDefault="0031509E" w:rsidP="0031509E">
            <w:pPr>
              <w:suppressAutoHyphens/>
              <w:snapToGrid w:val="0"/>
              <w:rPr>
                <w:iCs/>
              </w:rPr>
            </w:pPr>
            <w:r w:rsidRPr="00536F73">
              <w:rPr>
                <w:iCs/>
              </w:rPr>
              <w:t>3</w:t>
            </w:r>
          </w:p>
        </w:tc>
      </w:tr>
      <w:tr w:rsidR="00844E7D" w:rsidRPr="001431DC" w:rsidTr="00D23563">
        <w:trPr>
          <w:trHeight w:val="397"/>
        </w:trPr>
        <w:tc>
          <w:tcPr>
            <w:tcW w:w="567" w:type="dxa"/>
          </w:tcPr>
          <w:p w:rsidR="00844E7D" w:rsidRPr="00766406" w:rsidRDefault="00844E7D" w:rsidP="00D23563">
            <w:pPr>
              <w:suppressAutoHyphens/>
              <w:snapToGrid w:val="0"/>
              <w:rPr>
                <w:iCs/>
              </w:rPr>
            </w:pPr>
            <w:r>
              <w:rPr>
                <w:iCs/>
              </w:rPr>
              <w:t>6</w:t>
            </w:r>
          </w:p>
        </w:tc>
        <w:tc>
          <w:tcPr>
            <w:tcW w:w="993" w:type="dxa"/>
          </w:tcPr>
          <w:p w:rsidR="00844E7D" w:rsidRPr="00766406" w:rsidRDefault="00844E7D" w:rsidP="00D23563">
            <w:pPr>
              <w:suppressAutoHyphens/>
              <w:snapToGrid w:val="0"/>
              <w:rPr>
                <w:iCs/>
              </w:rPr>
            </w:pPr>
            <w:r w:rsidRPr="00766406">
              <w:rPr>
                <w:iCs/>
              </w:rPr>
              <w:t>11.1</w:t>
            </w:r>
          </w:p>
        </w:tc>
        <w:tc>
          <w:tcPr>
            <w:tcW w:w="4110" w:type="dxa"/>
            <w:vAlign w:val="center"/>
          </w:tcPr>
          <w:p w:rsidR="00844E7D" w:rsidRPr="00766406" w:rsidRDefault="00844E7D" w:rsidP="00D23563">
            <w:pPr>
              <w:suppressAutoHyphens/>
              <w:snapToGrid w:val="0"/>
              <w:rPr>
                <w:iCs/>
              </w:rPr>
            </w:pPr>
            <w:r w:rsidRPr="00766406">
              <w:rPr>
                <w:iCs/>
              </w:rPr>
              <w:t>Общее пользование водными объектами</w:t>
            </w:r>
          </w:p>
        </w:tc>
        <w:tc>
          <w:tcPr>
            <w:tcW w:w="709" w:type="dxa"/>
          </w:tcPr>
          <w:p w:rsidR="00844E7D" w:rsidRPr="00766406" w:rsidRDefault="00844E7D" w:rsidP="00D23563">
            <w:pPr>
              <w:suppressAutoHyphens/>
              <w:snapToGrid w:val="0"/>
              <w:rPr>
                <w:sz w:val="20"/>
                <w:szCs w:val="20"/>
              </w:rPr>
            </w:pPr>
            <w:r w:rsidRPr="00766406">
              <w:rPr>
                <w:sz w:val="20"/>
                <w:szCs w:val="20"/>
              </w:rPr>
              <w:t>1</w:t>
            </w:r>
          </w:p>
        </w:tc>
        <w:tc>
          <w:tcPr>
            <w:tcW w:w="1134" w:type="dxa"/>
          </w:tcPr>
          <w:p w:rsidR="00844E7D" w:rsidRPr="00503C86" w:rsidRDefault="00844E7D" w:rsidP="00D23563">
            <w:r w:rsidRPr="00503C86">
              <w:t>мин. 0,</w:t>
            </w:r>
            <w:r>
              <w:t>0</w:t>
            </w:r>
            <w:r w:rsidRPr="00503C86">
              <w:t>2</w:t>
            </w:r>
          </w:p>
        </w:tc>
        <w:tc>
          <w:tcPr>
            <w:tcW w:w="709" w:type="dxa"/>
          </w:tcPr>
          <w:p w:rsidR="00844E7D" w:rsidRPr="000F78D7" w:rsidRDefault="00844E7D" w:rsidP="00D23563">
            <w:r w:rsidRPr="000F78D7">
              <w:t>60</w:t>
            </w:r>
          </w:p>
        </w:tc>
        <w:tc>
          <w:tcPr>
            <w:tcW w:w="709" w:type="dxa"/>
          </w:tcPr>
          <w:p w:rsidR="00844E7D" w:rsidRDefault="00844E7D" w:rsidP="00D23563">
            <w:r>
              <w:t>1</w:t>
            </w:r>
          </w:p>
        </w:tc>
      </w:tr>
      <w:tr w:rsidR="00844E7D" w:rsidRPr="001431DC" w:rsidTr="00D23563">
        <w:trPr>
          <w:trHeight w:val="397"/>
        </w:trPr>
        <w:tc>
          <w:tcPr>
            <w:tcW w:w="567" w:type="dxa"/>
          </w:tcPr>
          <w:p w:rsidR="00844E7D" w:rsidRPr="001431DC" w:rsidRDefault="00844E7D" w:rsidP="00D23563">
            <w:pPr>
              <w:suppressAutoHyphens/>
              <w:snapToGrid w:val="0"/>
              <w:rPr>
                <w:iCs/>
              </w:rPr>
            </w:pPr>
            <w:r>
              <w:rPr>
                <w:iCs/>
              </w:rPr>
              <w:t>7</w:t>
            </w:r>
          </w:p>
        </w:tc>
        <w:tc>
          <w:tcPr>
            <w:tcW w:w="993" w:type="dxa"/>
            <w:vAlign w:val="center"/>
          </w:tcPr>
          <w:p w:rsidR="00844E7D" w:rsidRPr="001431DC" w:rsidRDefault="00844E7D" w:rsidP="00D23563">
            <w:pPr>
              <w:suppressAutoHyphens/>
              <w:snapToGrid w:val="0"/>
              <w:rPr>
                <w:iCs/>
              </w:rPr>
            </w:pPr>
            <w:r>
              <w:rPr>
                <w:iCs/>
              </w:rPr>
              <w:t>12.02</w:t>
            </w:r>
          </w:p>
        </w:tc>
        <w:tc>
          <w:tcPr>
            <w:tcW w:w="4110" w:type="dxa"/>
            <w:vAlign w:val="center"/>
          </w:tcPr>
          <w:p w:rsidR="00844E7D" w:rsidRPr="001431DC" w:rsidRDefault="00844E7D" w:rsidP="00D23563">
            <w:pPr>
              <w:suppressAutoHyphens/>
              <w:snapToGrid w:val="0"/>
              <w:rPr>
                <w:iCs/>
              </w:rPr>
            </w:pPr>
            <w:r>
              <w:rPr>
                <w:iCs/>
              </w:rPr>
              <w:t>Благоустройство территорий</w:t>
            </w:r>
          </w:p>
        </w:tc>
        <w:tc>
          <w:tcPr>
            <w:tcW w:w="709" w:type="dxa"/>
            <w:vAlign w:val="center"/>
          </w:tcPr>
          <w:p w:rsidR="00844E7D" w:rsidRPr="00536F73" w:rsidRDefault="00844E7D" w:rsidP="00D23563">
            <w:pPr>
              <w:suppressAutoHyphens/>
              <w:snapToGrid w:val="0"/>
              <w:rPr>
                <w:sz w:val="20"/>
                <w:szCs w:val="20"/>
              </w:rPr>
            </w:pPr>
            <w:r w:rsidRPr="00536F73">
              <w:rPr>
                <w:sz w:val="20"/>
                <w:szCs w:val="20"/>
              </w:rPr>
              <w:t>1</w:t>
            </w:r>
          </w:p>
        </w:tc>
        <w:tc>
          <w:tcPr>
            <w:tcW w:w="1134" w:type="dxa"/>
            <w:vAlign w:val="center"/>
          </w:tcPr>
          <w:p w:rsidR="00844E7D" w:rsidRPr="00536F73" w:rsidRDefault="00844E7D" w:rsidP="00D23563">
            <w:pPr>
              <w:suppressAutoHyphens/>
              <w:snapToGrid w:val="0"/>
              <w:rPr>
                <w:iCs/>
              </w:rPr>
            </w:pPr>
            <w:r w:rsidRPr="00536F73">
              <w:rPr>
                <w:iCs/>
              </w:rPr>
              <w:t>мин.0,</w:t>
            </w:r>
            <w:r>
              <w:rPr>
                <w:iCs/>
              </w:rPr>
              <w:t>00</w:t>
            </w:r>
            <w:r w:rsidRPr="00536F73">
              <w:rPr>
                <w:iCs/>
              </w:rPr>
              <w:t>2</w:t>
            </w:r>
          </w:p>
        </w:tc>
        <w:tc>
          <w:tcPr>
            <w:tcW w:w="709" w:type="dxa"/>
            <w:vAlign w:val="center"/>
          </w:tcPr>
          <w:p w:rsidR="00844E7D" w:rsidRPr="00536F73" w:rsidRDefault="00844E7D" w:rsidP="00D23563">
            <w:pPr>
              <w:suppressAutoHyphens/>
              <w:snapToGrid w:val="0"/>
            </w:pPr>
            <w:r w:rsidRPr="00536F73">
              <w:t>70</w:t>
            </w:r>
          </w:p>
        </w:tc>
        <w:tc>
          <w:tcPr>
            <w:tcW w:w="709" w:type="dxa"/>
            <w:vAlign w:val="center"/>
          </w:tcPr>
          <w:p w:rsidR="00844E7D" w:rsidRPr="00536F73" w:rsidRDefault="00844E7D" w:rsidP="00D23563">
            <w:pPr>
              <w:suppressAutoHyphens/>
              <w:snapToGrid w:val="0"/>
            </w:pPr>
            <w:r w:rsidRPr="00536F73">
              <w:t>3</w:t>
            </w:r>
          </w:p>
        </w:tc>
      </w:tr>
      <w:tr w:rsidR="0069503F" w:rsidRPr="001431DC" w:rsidTr="004323FD">
        <w:trPr>
          <w:cantSplit/>
          <w:trHeight w:val="406"/>
        </w:trPr>
        <w:tc>
          <w:tcPr>
            <w:tcW w:w="8931" w:type="dxa"/>
            <w:gridSpan w:val="7"/>
            <w:vAlign w:val="center"/>
          </w:tcPr>
          <w:p w:rsidR="0069503F" w:rsidRPr="001431DC" w:rsidRDefault="0069503F" w:rsidP="001431DC">
            <w:pPr>
              <w:suppressAutoHyphens/>
              <w:snapToGrid w:val="0"/>
              <w:rPr>
                <w:bCs/>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69503F" w:rsidRPr="001431DC" w:rsidTr="004323FD">
        <w:trPr>
          <w:trHeight w:val="397"/>
        </w:trPr>
        <w:tc>
          <w:tcPr>
            <w:tcW w:w="567" w:type="dxa"/>
            <w:vAlign w:val="center"/>
          </w:tcPr>
          <w:p w:rsidR="0069503F" w:rsidRPr="001431DC" w:rsidRDefault="00844E7D" w:rsidP="0083108A">
            <w:pPr>
              <w:suppressAutoHyphens/>
              <w:snapToGrid w:val="0"/>
              <w:rPr>
                <w:iCs/>
              </w:rPr>
            </w:pPr>
            <w:r>
              <w:rPr>
                <w:iCs/>
              </w:rPr>
              <w:t>8</w:t>
            </w:r>
          </w:p>
        </w:tc>
        <w:tc>
          <w:tcPr>
            <w:tcW w:w="993" w:type="dxa"/>
            <w:vAlign w:val="center"/>
          </w:tcPr>
          <w:p w:rsidR="0069503F" w:rsidRPr="001431DC" w:rsidRDefault="0069503F" w:rsidP="0083108A">
            <w:pPr>
              <w:suppressAutoHyphens/>
              <w:snapToGrid w:val="0"/>
              <w:rPr>
                <w:iCs/>
              </w:rPr>
            </w:pPr>
            <w:r w:rsidRPr="001431DC">
              <w:rPr>
                <w:iCs/>
              </w:rPr>
              <w:t>4.4</w:t>
            </w:r>
          </w:p>
        </w:tc>
        <w:tc>
          <w:tcPr>
            <w:tcW w:w="4110" w:type="dxa"/>
            <w:vAlign w:val="center"/>
          </w:tcPr>
          <w:p w:rsidR="0069503F" w:rsidRPr="001431DC" w:rsidRDefault="0069503F" w:rsidP="0083108A">
            <w:pPr>
              <w:suppressAutoHyphens/>
              <w:snapToGrid w:val="0"/>
              <w:rPr>
                <w:iCs/>
              </w:rPr>
            </w:pPr>
            <w:r w:rsidRPr="001431DC">
              <w:rPr>
                <w:iCs/>
              </w:rPr>
              <w:t>Магазины</w:t>
            </w:r>
          </w:p>
        </w:tc>
        <w:tc>
          <w:tcPr>
            <w:tcW w:w="709" w:type="dxa"/>
            <w:vAlign w:val="center"/>
          </w:tcPr>
          <w:p w:rsidR="0069503F" w:rsidRPr="001431DC" w:rsidRDefault="0069503F" w:rsidP="0083108A">
            <w:pPr>
              <w:suppressAutoHyphens/>
              <w:snapToGrid w:val="0"/>
              <w:rPr>
                <w:iCs/>
              </w:rPr>
            </w:pPr>
            <w:r w:rsidRPr="001431DC">
              <w:rPr>
                <w:iCs/>
              </w:rPr>
              <w:t>2</w:t>
            </w:r>
          </w:p>
        </w:tc>
        <w:tc>
          <w:tcPr>
            <w:tcW w:w="1134" w:type="dxa"/>
            <w:vAlign w:val="center"/>
          </w:tcPr>
          <w:p w:rsidR="009E09BE" w:rsidRPr="00503C86" w:rsidRDefault="009E09BE" w:rsidP="009E09BE">
            <w:pPr>
              <w:suppressAutoHyphens/>
              <w:snapToGrid w:val="0"/>
              <w:rPr>
                <w:iCs/>
                <w:strike/>
                <w:color w:val="FF0000"/>
              </w:rPr>
            </w:pPr>
            <w:r w:rsidRPr="00503C86">
              <w:rPr>
                <w:iCs/>
                <w:color w:val="000000"/>
              </w:rPr>
              <w:t>мин.</w:t>
            </w:r>
          </w:p>
          <w:p w:rsidR="0069503F" w:rsidRPr="00503C86" w:rsidRDefault="009E09BE" w:rsidP="009E09BE">
            <w:pPr>
              <w:suppressAutoHyphens/>
              <w:snapToGrid w:val="0"/>
              <w:rPr>
                <w:iCs/>
              </w:rPr>
            </w:pPr>
            <w:r w:rsidRPr="00503C86">
              <w:rPr>
                <w:iCs/>
              </w:rPr>
              <w:t>0,005</w:t>
            </w:r>
          </w:p>
        </w:tc>
        <w:tc>
          <w:tcPr>
            <w:tcW w:w="709" w:type="dxa"/>
            <w:vAlign w:val="center"/>
          </w:tcPr>
          <w:p w:rsidR="0069503F" w:rsidRPr="001431DC" w:rsidRDefault="0069503F" w:rsidP="0083108A">
            <w:pPr>
              <w:suppressAutoHyphens/>
              <w:snapToGrid w:val="0"/>
              <w:rPr>
                <w:iCs/>
              </w:rPr>
            </w:pPr>
            <w:r w:rsidRPr="001431DC">
              <w:rPr>
                <w:iCs/>
              </w:rPr>
              <w:t>60</w:t>
            </w:r>
          </w:p>
        </w:tc>
        <w:tc>
          <w:tcPr>
            <w:tcW w:w="709" w:type="dxa"/>
            <w:vAlign w:val="center"/>
          </w:tcPr>
          <w:p w:rsidR="0069503F" w:rsidRPr="001431DC" w:rsidRDefault="0069503F" w:rsidP="0083108A">
            <w:pPr>
              <w:suppressAutoHyphens/>
              <w:snapToGrid w:val="0"/>
              <w:rPr>
                <w:iCs/>
              </w:rPr>
            </w:pPr>
            <w:r>
              <w:rPr>
                <w:iCs/>
              </w:rPr>
              <w:t>3</w:t>
            </w:r>
          </w:p>
        </w:tc>
      </w:tr>
      <w:tr w:rsidR="0069503F" w:rsidRPr="001431DC" w:rsidTr="004323FD">
        <w:trPr>
          <w:trHeight w:val="397"/>
        </w:trPr>
        <w:tc>
          <w:tcPr>
            <w:tcW w:w="567" w:type="dxa"/>
            <w:vAlign w:val="center"/>
          </w:tcPr>
          <w:p w:rsidR="0069503F" w:rsidRPr="001431DC" w:rsidRDefault="00844E7D" w:rsidP="0083108A">
            <w:pPr>
              <w:suppressAutoHyphens/>
              <w:snapToGrid w:val="0"/>
              <w:rPr>
                <w:iCs/>
              </w:rPr>
            </w:pPr>
            <w:r>
              <w:rPr>
                <w:iCs/>
              </w:rPr>
              <w:t>7</w:t>
            </w:r>
          </w:p>
        </w:tc>
        <w:tc>
          <w:tcPr>
            <w:tcW w:w="993" w:type="dxa"/>
            <w:vAlign w:val="center"/>
          </w:tcPr>
          <w:p w:rsidR="0069503F" w:rsidRPr="001431DC" w:rsidRDefault="0069503F" w:rsidP="0083108A">
            <w:pPr>
              <w:suppressAutoHyphens/>
              <w:snapToGrid w:val="0"/>
              <w:rPr>
                <w:iCs/>
              </w:rPr>
            </w:pPr>
            <w:r w:rsidRPr="001431DC">
              <w:rPr>
                <w:iCs/>
              </w:rPr>
              <w:t>4.6</w:t>
            </w:r>
          </w:p>
        </w:tc>
        <w:tc>
          <w:tcPr>
            <w:tcW w:w="4110" w:type="dxa"/>
            <w:vAlign w:val="center"/>
          </w:tcPr>
          <w:p w:rsidR="0069503F" w:rsidRPr="001431DC" w:rsidRDefault="0069503F" w:rsidP="0083108A">
            <w:pPr>
              <w:suppressAutoHyphens/>
              <w:snapToGrid w:val="0"/>
              <w:rPr>
                <w:iCs/>
              </w:rPr>
            </w:pPr>
            <w:r w:rsidRPr="001431DC">
              <w:rPr>
                <w:iCs/>
              </w:rPr>
              <w:t>Общественное питание</w:t>
            </w:r>
          </w:p>
        </w:tc>
        <w:tc>
          <w:tcPr>
            <w:tcW w:w="709" w:type="dxa"/>
            <w:vAlign w:val="center"/>
          </w:tcPr>
          <w:p w:rsidR="0069503F" w:rsidRPr="001431DC" w:rsidRDefault="0069503F" w:rsidP="0083108A">
            <w:pPr>
              <w:suppressAutoHyphens/>
              <w:snapToGrid w:val="0"/>
              <w:rPr>
                <w:iCs/>
              </w:rPr>
            </w:pPr>
            <w:r w:rsidRPr="001431DC">
              <w:rPr>
                <w:iCs/>
              </w:rPr>
              <w:t xml:space="preserve">2 </w:t>
            </w:r>
          </w:p>
        </w:tc>
        <w:tc>
          <w:tcPr>
            <w:tcW w:w="1134" w:type="dxa"/>
            <w:vAlign w:val="center"/>
          </w:tcPr>
          <w:p w:rsidR="00DC6722" w:rsidRDefault="0069503F" w:rsidP="00766406">
            <w:pPr>
              <w:suppressAutoHyphens/>
              <w:snapToGrid w:val="0"/>
              <w:rPr>
                <w:iCs/>
              </w:rPr>
            </w:pPr>
            <w:r w:rsidRPr="00DC6722">
              <w:rPr>
                <w:iCs/>
              </w:rPr>
              <w:t>мин.</w:t>
            </w:r>
          </w:p>
          <w:p w:rsidR="0069503F" w:rsidRPr="00DC6722" w:rsidRDefault="0069503F" w:rsidP="00766406">
            <w:pPr>
              <w:suppressAutoHyphens/>
              <w:snapToGrid w:val="0"/>
              <w:rPr>
                <w:iCs/>
              </w:rPr>
            </w:pPr>
            <w:r w:rsidRPr="00DC6722">
              <w:rPr>
                <w:iCs/>
              </w:rPr>
              <w:t>0,</w:t>
            </w:r>
            <w:r w:rsidR="0031509E" w:rsidRPr="00DC6722">
              <w:rPr>
                <w:iCs/>
              </w:rPr>
              <w:t>00</w:t>
            </w:r>
            <w:r w:rsidRPr="00DC6722">
              <w:rPr>
                <w:iCs/>
              </w:rPr>
              <w:t>2</w:t>
            </w:r>
          </w:p>
        </w:tc>
        <w:tc>
          <w:tcPr>
            <w:tcW w:w="709" w:type="dxa"/>
            <w:vAlign w:val="center"/>
          </w:tcPr>
          <w:p w:rsidR="0069503F" w:rsidRPr="001431DC" w:rsidRDefault="0069503F" w:rsidP="0083108A">
            <w:pPr>
              <w:suppressAutoHyphens/>
              <w:snapToGrid w:val="0"/>
              <w:rPr>
                <w:iCs/>
              </w:rPr>
            </w:pPr>
            <w:r w:rsidRPr="001431DC">
              <w:rPr>
                <w:iCs/>
              </w:rPr>
              <w:t>60</w:t>
            </w:r>
          </w:p>
        </w:tc>
        <w:tc>
          <w:tcPr>
            <w:tcW w:w="709" w:type="dxa"/>
            <w:vAlign w:val="center"/>
          </w:tcPr>
          <w:p w:rsidR="0069503F" w:rsidRPr="001431DC" w:rsidRDefault="0069503F" w:rsidP="0083108A">
            <w:pPr>
              <w:suppressAutoHyphens/>
              <w:snapToGrid w:val="0"/>
              <w:rPr>
                <w:iCs/>
              </w:rPr>
            </w:pPr>
            <w:r>
              <w:rPr>
                <w:iCs/>
              </w:rPr>
              <w:t>3</w:t>
            </w:r>
          </w:p>
        </w:tc>
      </w:tr>
      <w:tr w:rsidR="00CF739B" w:rsidRPr="001431DC" w:rsidTr="00FC1A9B">
        <w:trPr>
          <w:cantSplit/>
          <w:trHeight w:val="406"/>
        </w:trPr>
        <w:tc>
          <w:tcPr>
            <w:tcW w:w="567" w:type="dxa"/>
          </w:tcPr>
          <w:p w:rsidR="00CF739B" w:rsidRPr="001431DC" w:rsidRDefault="00844E7D" w:rsidP="004323FD">
            <w:pPr>
              <w:suppressAutoHyphens/>
              <w:snapToGrid w:val="0"/>
              <w:rPr>
                <w:iCs/>
              </w:rPr>
            </w:pPr>
            <w:r>
              <w:rPr>
                <w:iCs/>
              </w:rPr>
              <w:t>9</w:t>
            </w:r>
          </w:p>
        </w:tc>
        <w:tc>
          <w:tcPr>
            <w:tcW w:w="993" w:type="dxa"/>
          </w:tcPr>
          <w:p w:rsidR="00CF739B" w:rsidRPr="001431DC" w:rsidRDefault="00CF739B" w:rsidP="00766406">
            <w:pPr>
              <w:suppressAutoHyphens/>
              <w:snapToGrid w:val="0"/>
              <w:rPr>
                <w:iCs/>
              </w:rPr>
            </w:pPr>
            <w:r w:rsidRPr="001431DC">
              <w:rPr>
                <w:iCs/>
              </w:rPr>
              <w:t>4.9.1</w:t>
            </w:r>
          </w:p>
        </w:tc>
        <w:tc>
          <w:tcPr>
            <w:tcW w:w="4110" w:type="dxa"/>
            <w:vAlign w:val="center"/>
          </w:tcPr>
          <w:p w:rsidR="00CF739B" w:rsidRPr="001431DC" w:rsidRDefault="00CF739B" w:rsidP="001431DC">
            <w:pPr>
              <w:suppressAutoHyphens/>
              <w:snapToGrid w:val="0"/>
              <w:rPr>
                <w:szCs w:val="20"/>
              </w:rPr>
            </w:pPr>
            <w:r w:rsidRPr="001431DC">
              <w:rPr>
                <w:szCs w:val="20"/>
              </w:rPr>
              <w:t>Объекты придорожного сервиса</w:t>
            </w:r>
          </w:p>
        </w:tc>
        <w:tc>
          <w:tcPr>
            <w:tcW w:w="709" w:type="dxa"/>
          </w:tcPr>
          <w:p w:rsidR="00CF739B" w:rsidRPr="004024DF" w:rsidRDefault="00CF739B" w:rsidP="00FC1A9B">
            <w:r w:rsidRPr="004024DF">
              <w:t>2</w:t>
            </w:r>
          </w:p>
        </w:tc>
        <w:tc>
          <w:tcPr>
            <w:tcW w:w="1134" w:type="dxa"/>
          </w:tcPr>
          <w:p w:rsidR="00CF739B" w:rsidRPr="00DC6722" w:rsidRDefault="00CF739B" w:rsidP="007E5D94">
            <w:pPr>
              <w:spacing w:line="276" w:lineRule="auto"/>
            </w:pPr>
            <w:r w:rsidRPr="00DC6722">
              <w:t>мин.0,06</w:t>
            </w:r>
          </w:p>
        </w:tc>
        <w:tc>
          <w:tcPr>
            <w:tcW w:w="709" w:type="dxa"/>
          </w:tcPr>
          <w:p w:rsidR="00CF739B" w:rsidRPr="004024DF" w:rsidRDefault="00CF739B" w:rsidP="00FC1A9B">
            <w:r w:rsidRPr="004024DF">
              <w:t>80</w:t>
            </w:r>
          </w:p>
        </w:tc>
        <w:tc>
          <w:tcPr>
            <w:tcW w:w="709" w:type="dxa"/>
          </w:tcPr>
          <w:p w:rsidR="00CF739B" w:rsidRDefault="00CF739B" w:rsidP="00FC1A9B">
            <w:r w:rsidRPr="004024DF">
              <w:t>1</w:t>
            </w:r>
          </w:p>
        </w:tc>
      </w:tr>
      <w:tr w:rsidR="0069503F" w:rsidRPr="001431DC" w:rsidTr="004323FD">
        <w:trPr>
          <w:trHeight w:val="397"/>
        </w:trPr>
        <w:tc>
          <w:tcPr>
            <w:tcW w:w="8931" w:type="dxa"/>
            <w:gridSpan w:val="7"/>
            <w:vAlign w:val="center"/>
          </w:tcPr>
          <w:p w:rsidR="0069503F" w:rsidRPr="001431DC" w:rsidRDefault="0069503F" w:rsidP="001431DC">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69503F" w:rsidRPr="001431DC" w:rsidTr="004323FD">
        <w:trPr>
          <w:trHeight w:val="397"/>
        </w:trPr>
        <w:tc>
          <w:tcPr>
            <w:tcW w:w="567" w:type="dxa"/>
            <w:vAlign w:val="center"/>
          </w:tcPr>
          <w:p w:rsidR="0069503F" w:rsidRPr="001431DC" w:rsidRDefault="0069503F" w:rsidP="001431DC">
            <w:pPr>
              <w:suppressAutoHyphens/>
              <w:snapToGrid w:val="0"/>
              <w:rPr>
                <w:szCs w:val="20"/>
              </w:rPr>
            </w:pPr>
            <w:r>
              <w:rPr>
                <w:szCs w:val="20"/>
              </w:rPr>
              <w:lastRenderedPageBreak/>
              <w:t>13</w:t>
            </w:r>
          </w:p>
        </w:tc>
        <w:tc>
          <w:tcPr>
            <w:tcW w:w="993" w:type="dxa"/>
            <w:vAlign w:val="center"/>
          </w:tcPr>
          <w:p w:rsidR="0069503F" w:rsidRPr="001431DC" w:rsidRDefault="0069503F" w:rsidP="001431DC">
            <w:pPr>
              <w:suppressAutoHyphens/>
              <w:snapToGrid w:val="0"/>
              <w:rPr>
                <w:szCs w:val="20"/>
              </w:rPr>
            </w:pPr>
            <w:r w:rsidRPr="001431DC">
              <w:rPr>
                <w:szCs w:val="20"/>
              </w:rPr>
              <w:t>3.1</w:t>
            </w:r>
          </w:p>
        </w:tc>
        <w:tc>
          <w:tcPr>
            <w:tcW w:w="4110" w:type="dxa"/>
            <w:vAlign w:val="center"/>
          </w:tcPr>
          <w:p w:rsidR="0069503F" w:rsidRPr="001431DC" w:rsidRDefault="0069503F" w:rsidP="001431DC">
            <w:pPr>
              <w:suppressAutoHyphens/>
              <w:snapToGrid w:val="0"/>
              <w:rPr>
                <w:iCs/>
              </w:rPr>
            </w:pPr>
            <w:r w:rsidRPr="001431DC">
              <w:rPr>
                <w:szCs w:val="20"/>
              </w:rPr>
              <w:t>Коммунальное обслуживание</w:t>
            </w:r>
          </w:p>
        </w:tc>
        <w:tc>
          <w:tcPr>
            <w:tcW w:w="709" w:type="dxa"/>
            <w:vAlign w:val="center"/>
          </w:tcPr>
          <w:p w:rsidR="0069503F" w:rsidRPr="001431DC" w:rsidRDefault="0069503F" w:rsidP="001431DC">
            <w:pPr>
              <w:suppressAutoHyphens/>
              <w:snapToGrid w:val="0"/>
              <w:rPr>
                <w:iCs/>
              </w:rPr>
            </w:pPr>
            <w:r>
              <w:rPr>
                <w:iCs/>
              </w:rPr>
              <w:t>1</w:t>
            </w:r>
          </w:p>
        </w:tc>
        <w:tc>
          <w:tcPr>
            <w:tcW w:w="1134" w:type="dxa"/>
            <w:vAlign w:val="center"/>
          </w:tcPr>
          <w:p w:rsidR="0069503F" w:rsidRPr="001431DC" w:rsidRDefault="0069503F" w:rsidP="001431DC">
            <w:pPr>
              <w:suppressAutoHyphens/>
              <w:snapToGrid w:val="0"/>
              <w:rPr>
                <w:iCs/>
              </w:rPr>
            </w:pPr>
            <w:r w:rsidRPr="001431DC">
              <w:rPr>
                <w:iCs/>
              </w:rPr>
              <w:t>мин.</w:t>
            </w:r>
            <w:r>
              <w:rPr>
                <w:iCs/>
              </w:rPr>
              <w:t>0,06</w:t>
            </w:r>
          </w:p>
        </w:tc>
        <w:tc>
          <w:tcPr>
            <w:tcW w:w="709" w:type="dxa"/>
            <w:vAlign w:val="center"/>
          </w:tcPr>
          <w:p w:rsidR="0069503F" w:rsidRPr="001431DC" w:rsidRDefault="0069503F" w:rsidP="001431DC">
            <w:pPr>
              <w:suppressAutoHyphens/>
              <w:snapToGrid w:val="0"/>
              <w:rPr>
                <w:iCs/>
              </w:rPr>
            </w:pPr>
            <w:r>
              <w:rPr>
                <w:iCs/>
              </w:rPr>
              <w:t>80</w:t>
            </w:r>
          </w:p>
        </w:tc>
        <w:tc>
          <w:tcPr>
            <w:tcW w:w="709" w:type="dxa"/>
            <w:vAlign w:val="center"/>
          </w:tcPr>
          <w:p w:rsidR="0069503F" w:rsidRPr="001431DC" w:rsidRDefault="0069503F" w:rsidP="001431DC">
            <w:pPr>
              <w:suppressAutoHyphens/>
              <w:snapToGrid w:val="0"/>
              <w:rPr>
                <w:iCs/>
              </w:rPr>
            </w:pPr>
            <w:r>
              <w:rPr>
                <w:iCs/>
              </w:rPr>
              <w:t>1</w:t>
            </w:r>
          </w:p>
        </w:tc>
      </w:tr>
    </w:tbl>
    <w:p w:rsidR="00844E7D" w:rsidRDefault="00844E7D" w:rsidP="00621FA9">
      <w:pPr>
        <w:suppressAutoHyphens/>
        <w:snapToGrid w:val="0"/>
        <w:spacing w:before="240"/>
        <w:ind w:firstLine="709"/>
        <w:contextualSpacing/>
        <w:jc w:val="both"/>
        <w:rPr>
          <w:lang w:eastAsia="ar-SA"/>
        </w:rPr>
      </w:pPr>
    </w:p>
    <w:p w:rsidR="00DC6722" w:rsidRDefault="00DC6722" w:rsidP="00621FA9">
      <w:pPr>
        <w:suppressAutoHyphens/>
        <w:snapToGrid w:val="0"/>
        <w:spacing w:before="240"/>
        <w:ind w:firstLine="709"/>
        <w:contextualSpacing/>
        <w:jc w:val="both"/>
        <w:rPr>
          <w:lang w:eastAsia="ar-SA"/>
        </w:rPr>
      </w:pPr>
    </w:p>
    <w:p w:rsidR="0069503F" w:rsidRPr="001431DC" w:rsidRDefault="0069503F" w:rsidP="00621FA9">
      <w:pPr>
        <w:suppressAutoHyphens/>
        <w:snapToGrid w:val="0"/>
        <w:spacing w:before="240"/>
        <w:ind w:firstLine="709"/>
        <w:contextualSpacing/>
        <w:jc w:val="both"/>
        <w:rPr>
          <w:lang w:eastAsia="ar-SA"/>
        </w:rPr>
      </w:pPr>
      <w:r w:rsidRPr="001431DC">
        <w:rPr>
          <w:lang w:eastAsia="ar-SA"/>
        </w:rPr>
        <w:t>Примечания:</w:t>
      </w:r>
    </w:p>
    <w:p w:rsidR="0069503F" w:rsidRPr="001431DC" w:rsidRDefault="0069503F" w:rsidP="00621FA9">
      <w:pPr>
        <w:suppressAutoHyphens/>
        <w:snapToGrid w:val="0"/>
        <w:ind w:firstLine="709"/>
        <w:contextualSpacing/>
        <w:jc w:val="both"/>
        <w:rPr>
          <w:bCs/>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Pr="001431DC" w:rsidRDefault="0069503F" w:rsidP="00621FA9">
      <w:pPr>
        <w:suppressAutoHyphens/>
        <w:snapToGrid w:val="0"/>
        <w:spacing w:before="240"/>
        <w:ind w:firstLine="709"/>
        <w:contextualSpacing/>
        <w:jc w:val="both"/>
      </w:pPr>
      <w:r>
        <w:t>2</w:t>
      </w:r>
      <w:r w:rsidRPr="001431DC">
        <w:t>.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492DC4" w:rsidRDefault="00492DC4"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6" w:name="_Toc442193476"/>
    </w:p>
    <w:p w:rsidR="0069503F" w:rsidRPr="001431DC" w:rsidRDefault="0069503F" w:rsidP="003A3D19">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 xml:space="preserve">Статья </w:t>
      </w:r>
      <w:r w:rsidR="00ED6A5D">
        <w:rPr>
          <w:b/>
          <w:bCs/>
          <w:lang w:eastAsia="en-US"/>
        </w:rPr>
        <w:t>37</w:t>
      </w:r>
      <w:r w:rsidRPr="001431DC">
        <w:rPr>
          <w:b/>
          <w:bCs/>
          <w:lang w:eastAsia="en-US"/>
        </w:rPr>
        <w:t>. Градостроительный регламент зоны сельскохозяйственн</w:t>
      </w:r>
      <w:r>
        <w:rPr>
          <w:b/>
          <w:bCs/>
          <w:lang w:eastAsia="en-US"/>
        </w:rPr>
        <w:t>ого</w:t>
      </w:r>
      <w:r w:rsidR="003A3D19">
        <w:rPr>
          <w:b/>
          <w:bCs/>
          <w:lang w:eastAsia="en-US"/>
        </w:rPr>
        <w:t xml:space="preserve"> </w:t>
      </w:r>
      <w:r>
        <w:rPr>
          <w:b/>
          <w:bCs/>
          <w:lang w:eastAsia="en-US"/>
        </w:rPr>
        <w:t>использования</w:t>
      </w:r>
      <w:r w:rsidRPr="001431DC">
        <w:rPr>
          <w:b/>
          <w:bCs/>
          <w:lang w:eastAsia="en-US"/>
        </w:rPr>
        <w:t xml:space="preserve"> (С</w:t>
      </w:r>
      <w:r w:rsidR="00FF363F">
        <w:rPr>
          <w:b/>
          <w:bCs/>
          <w:lang w:eastAsia="en-US"/>
        </w:rPr>
        <w:t>х</w:t>
      </w:r>
      <w:r>
        <w:rPr>
          <w:b/>
          <w:bCs/>
          <w:lang w:eastAsia="en-US"/>
        </w:rPr>
        <w:t>2</w:t>
      </w:r>
      <w:r w:rsidRPr="001431DC">
        <w:rPr>
          <w:b/>
          <w:bCs/>
          <w:lang w:eastAsia="en-US"/>
        </w:rPr>
        <w:t>)</w:t>
      </w:r>
      <w:bookmarkEnd w:id="126"/>
    </w:p>
    <w:p w:rsidR="0069503F"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75942" w:rsidRPr="001431DC" w:rsidRDefault="00075942" w:rsidP="00621FA9">
      <w:pPr>
        <w:overflowPunct w:val="0"/>
        <w:ind w:firstLine="709"/>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850"/>
      </w:tblGrid>
      <w:tr w:rsidR="0069503F" w:rsidRPr="001431DC" w:rsidTr="000637BD">
        <w:trPr>
          <w:cantSplit/>
          <w:trHeight w:val="415"/>
        </w:trPr>
        <w:tc>
          <w:tcPr>
            <w:tcW w:w="567" w:type="dxa"/>
            <w:vMerge w:val="restart"/>
          </w:tcPr>
          <w:p w:rsidR="0069503F" w:rsidRPr="001431DC" w:rsidRDefault="0069503F" w:rsidP="001431DC">
            <w:pPr>
              <w:suppressAutoHyphens/>
              <w:snapToGrid w:val="0"/>
              <w:rPr>
                <w:iCs/>
                <w:sz w:val="20"/>
              </w:rPr>
            </w:pPr>
            <w:r w:rsidRPr="001431DC">
              <w:rPr>
                <w:iCs/>
                <w:sz w:val="20"/>
              </w:rPr>
              <w:t>№</w:t>
            </w:r>
          </w:p>
          <w:p w:rsidR="0069503F" w:rsidRPr="001431DC" w:rsidRDefault="0069503F" w:rsidP="001431DC">
            <w:pPr>
              <w:suppressAutoHyphens/>
              <w:snapToGrid w:val="0"/>
              <w:rPr>
                <w:iCs/>
                <w:sz w:val="20"/>
              </w:rPr>
            </w:pPr>
            <w:r w:rsidRPr="001431DC">
              <w:rPr>
                <w:iCs/>
                <w:sz w:val="20"/>
              </w:rPr>
              <w:t>п/п</w:t>
            </w:r>
          </w:p>
        </w:tc>
        <w:tc>
          <w:tcPr>
            <w:tcW w:w="993" w:type="dxa"/>
            <w:vMerge w:val="restart"/>
            <w:textDirection w:val="btLr"/>
          </w:tcPr>
          <w:p w:rsidR="0069503F" w:rsidRPr="001431DC" w:rsidRDefault="0069503F" w:rsidP="000637BD">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4110" w:type="dxa"/>
            <w:vMerge w:val="restart"/>
          </w:tcPr>
          <w:p w:rsidR="0069503F" w:rsidRPr="001431DC" w:rsidRDefault="0069503F" w:rsidP="001431DC">
            <w:pPr>
              <w:suppressAutoHyphens/>
              <w:snapToGrid w:val="0"/>
              <w:rPr>
                <w:iCs/>
                <w:sz w:val="20"/>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tc>
        <w:tc>
          <w:tcPr>
            <w:tcW w:w="3402" w:type="dxa"/>
            <w:gridSpan w:val="4"/>
            <w:vAlign w:val="center"/>
          </w:tcPr>
          <w:p w:rsidR="0069503F" w:rsidRPr="001431DC" w:rsidRDefault="0069503F" w:rsidP="001431DC">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1431DC" w:rsidTr="004323FD">
        <w:trPr>
          <w:cantSplit/>
          <w:trHeight w:val="2210"/>
        </w:trPr>
        <w:tc>
          <w:tcPr>
            <w:tcW w:w="567" w:type="dxa"/>
            <w:vMerge/>
          </w:tcPr>
          <w:p w:rsidR="0069503F" w:rsidRPr="001431DC" w:rsidRDefault="0069503F" w:rsidP="001431DC">
            <w:pPr>
              <w:suppressAutoHyphens/>
              <w:snapToGrid w:val="0"/>
              <w:rPr>
                <w:iCs/>
                <w:sz w:val="20"/>
              </w:rPr>
            </w:pPr>
          </w:p>
        </w:tc>
        <w:tc>
          <w:tcPr>
            <w:tcW w:w="993" w:type="dxa"/>
            <w:vMerge/>
          </w:tcPr>
          <w:p w:rsidR="0069503F" w:rsidRPr="001431DC" w:rsidRDefault="0069503F" w:rsidP="001431DC">
            <w:pPr>
              <w:suppressAutoHyphens/>
              <w:snapToGrid w:val="0"/>
              <w:rPr>
                <w:iCs/>
                <w:sz w:val="20"/>
              </w:rPr>
            </w:pPr>
          </w:p>
        </w:tc>
        <w:tc>
          <w:tcPr>
            <w:tcW w:w="4110" w:type="dxa"/>
            <w:vMerge/>
            <w:vAlign w:val="center"/>
          </w:tcPr>
          <w:p w:rsidR="0069503F" w:rsidRPr="001431DC" w:rsidRDefault="0069503F" w:rsidP="001431DC">
            <w:pPr>
              <w:suppressAutoHyphens/>
              <w:snapToGrid w:val="0"/>
              <w:rPr>
                <w:iCs/>
                <w:sz w:val="20"/>
              </w:rPr>
            </w:pPr>
          </w:p>
        </w:tc>
        <w:tc>
          <w:tcPr>
            <w:tcW w:w="709"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1134" w:type="dxa"/>
            <w:textDirection w:val="btLr"/>
            <w:vAlign w:val="center"/>
          </w:tcPr>
          <w:p w:rsidR="0069503F" w:rsidRPr="001431DC" w:rsidRDefault="0069503F" w:rsidP="001431DC">
            <w:pPr>
              <w:suppressAutoHyphens/>
              <w:snapToGrid w:val="0"/>
              <w:rPr>
                <w:iCs/>
                <w:sz w:val="20"/>
              </w:rPr>
            </w:pPr>
            <w:r w:rsidRPr="001431DC">
              <w:rPr>
                <w:iCs/>
                <w:sz w:val="20"/>
              </w:rPr>
              <w:t>Предельные размеры земельных участков (мин.-макс.), га</w:t>
            </w:r>
          </w:p>
        </w:tc>
        <w:tc>
          <w:tcPr>
            <w:tcW w:w="709" w:type="dxa"/>
            <w:textDirection w:val="btLr"/>
            <w:vAlign w:val="center"/>
          </w:tcPr>
          <w:p w:rsidR="0069503F" w:rsidRPr="001431DC" w:rsidRDefault="0069503F" w:rsidP="001431DC">
            <w:pPr>
              <w:suppressAutoHyphens/>
              <w:snapToGrid w:val="0"/>
              <w:rPr>
                <w:iCs/>
                <w:sz w:val="20"/>
              </w:rPr>
            </w:pPr>
            <w:r w:rsidRPr="001431DC">
              <w:rPr>
                <w:bCs/>
                <w:iCs/>
                <w:sz w:val="20"/>
              </w:rPr>
              <w:t>Максимальный процент застройки, %</w:t>
            </w:r>
          </w:p>
        </w:tc>
        <w:tc>
          <w:tcPr>
            <w:tcW w:w="850" w:type="dxa"/>
            <w:textDirection w:val="btLr"/>
          </w:tcPr>
          <w:p w:rsidR="0069503F" w:rsidRPr="001431DC" w:rsidRDefault="0069503F" w:rsidP="00AA2F64">
            <w:pPr>
              <w:suppressAutoHyphens/>
              <w:snapToGrid w:val="0"/>
              <w:ind w:left="113" w:right="113"/>
              <w:rPr>
                <w:bCs/>
                <w:iCs/>
                <w:sz w:val="20"/>
              </w:rPr>
            </w:pPr>
            <w:r>
              <w:rPr>
                <w:bCs/>
                <w:iCs/>
                <w:sz w:val="20"/>
              </w:rPr>
              <w:t>Минимальные отступы от границ земельного участка, м</w:t>
            </w:r>
          </w:p>
        </w:tc>
      </w:tr>
    </w:tbl>
    <w:p w:rsidR="0069503F" w:rsidRPr="00B0623C" w:rsidRDefault="0069503F">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992"/>
        <w:gridCol w:w="142"/>
        <w:gridCol w:w="709"/>
        <w:gridCol w:w="850"/>
      </w:tblGrid>
      <w:tr w:rsidR="0069503F" w:rsidRPr="001431DC" w:rsidTr="004323FD">
        <w:trPr>
          <w:trHeight w:val="171"/>
          <w:tblHeader/>
        </w:trPr>
        <w:tc>
          <w:tcPr>
            <w:tcW w:w="567" w:type="dxa"/>
            <w:vAlign w:val="center"/>
          </w:tcPr>
          <w:p w:rsidR="0069503F" w:rsidRPr="001431DC" w:rsidRDefault="0069503F" w:rsidP="00B0623C">
            <w:pPr>
              <w:suppressAutoHyphens/>
              <w:snapToGrid w:val="0"/>
              <w:jc w:val="center"/>
              <w:rPr>
                <w:iCs/>
                <w:sz w:val="20"/>
              </w:rPr>
            </w:pPr>
            <w:r w:rsidRPr="001431DC">
              <w:rPr>
                <w:iCs/>
                <w:sz w:val="20"/>
              </w:rPr>
              <w:t>1</w:t>
            </w:r>
          </w:p>
        </w:tc>
        <w:tc>
          <w:tcPr>
            <w:tcW w:w="993" w:type="dxa"/>
            <w:vAlign w:val="center"/>
          </w:tcPr>
          <w:p w:rsidR="0069503F" w:rsidRPr="001431DC" w:rsidRDefault="0069503F" w:rsidP="00B0623C">
            <w:pPr>
              <w:suppressAutoHyphens/>
              <w:snapToGrid w:val="0"/>
              <w:jc w:val="center"/>
              <w:rPr>
                <w:iCs/>
                <w:sz w:val="20"/>
              </w:rPr>
            </w:pPr>
            <w:r w:rsidRPr="001431DC">
              <w:rPr>
                <w:iCs/>
                <w:sz w:val="20"/>
              </w:rPr>
              <w:t>2</w:t>
            </w:r>
          </w:p>
        </w:tc>
        <w:tc>
          <w:tcPr>
            <w:tcW w:w="4110" w:type="dxa"/>
            <w:vAlign w:val="center"/>
          </w:tcPr>
          <w:p w:rsidR="0069503F" w:rsidRPr="001431DC" w:rsidRDefault="0069503F" w:rsidP="00B0623C">
            <w:pPr>
              <w:suppressAutoHyphens/>
              <w:snapToGrid w:val="0"/>
              <w:jc w:val="center"/>
              <w:rPr>
                <w:iCs/>
                <w:sz w:val="20"/>
              </w:rPr>
            </w:pPr>
            <w:r w:rsidRPr="001431DC">
              <w:rPr>
                <w:iCs/>
                <w:sz w:val="20"/>
              </w:rPr>
              <w:t>3</w:t>
            </w:r>
          </w:p>
        </w:tc>
        <w:tc>
          <w:tcPr>
            <w:tcW w:w="709" w:type="dxa"/>
            <w:vAlign w:val="center"/>
          </w:tcPr>
          <w:p w:rsidR="0069503F" w:rsidRPr="001431DC" w:rsidRDefault="0069503F" w:rsidP="00B0623C">
            <w:pPr>
              <w:suppressAutoHyphens/>
              <w:snapToGrid w:val="0"/>
              <w:jc w:val="center"/>
              <w:rPr>
                <w:iCs/>
                <w:sz w:val="20"/>
              </w:rPr>
            </w:pPr>
            <w:r w:rsidRPr="001431DC">
              <w:rPr>
                <w:iCs/>
                <w:sz w:val="20"/>
              </w:rPr>
              <w:t>4</w:t>
            </w:r>
          </w:p>
        </w:tc>
        <w:tc>
          <w:tcPr>
            <w:tcW w:w="992" w:type="dxa"/>
            <w:vAlign w:val="center"/>
          </w:tcPr>
          <w:p w:rsidR="0069503F" w:rsidRPr="001431DC" w:rsidRDefault="0069503F" w:rsidP="00B0623C">
            <w:pPr>
              <w:suppressAutoHyphens/>
              <w:snapToGrid w:val="0"/>
              <w:jc w:val="center"/>
              <w:rPr>
                <w:iCs/>
                <w:sz w:val="20"/>
              </w:rPr>
            </w:pPr>
            <w:r w:rsidRPr="001431DC">
              <w:rPr>
                <w:iCs/>
                <w:sz w:val="20"/>
              </w:rPr>
              <w:t>5</w:t>
            </w:r>
          </w:p>
        </w:tc>
        <w:tc>
          <w:tcPr>
            <w:tcW w:w="851" w:type="dxa"/>
            <w:gridSpan w:val="2"/>
            <w:vAlign w:val="center"/>
          </w:tcPr>
          <w:p w:rsidR="0069503F" w:rsidRPr="001431DC" w:rsidRDefault="0069503F" w:rsidP="00B0623C">
            <w:pPr>
              <w:suppressAutoHyphens/>
              <w:snapToGrid w:val="0"/>
              <w:jc w:val="center"/>
              <w:rPr>
                <w:bCs/>
                <w:iCs/>
                <w:sz w:val="20"/>
              </w:rPr>
            </w:pPr>
            <w:r w:rsidRPr="001431DC">
              <w:rPr>
                <w:bCs/>
                <w:iCs/>
                <w:sz w:val="20"/>
              </w:rPr>
              <w:t>5</w:t>
            </w:r>
          </w:p>
        </w:tc>
        <w:tc>
          <w:tcPr>
            <w:tcW w:w="850" w:type="dxa"/>
            <w:vAlign w:val="center"/>
          </w:tcPr>
          <w:p w:rsidR="0069503F" w:rsidRPr="001431DC" w:rsidRDefault="0069503F" w:rsidP="00B0623C">
            <w:pPr>
              <w:suppressAutoHyphens/>
              <w:snapToGrid w:val="0"/>
              <w:jc w:val="center"/>
              <w:rPr>
                <w:bCs/>
                <w:iCs/>
                <w:sz w:val="20"/>
              </w:rPr>
            </w:pPr>
            <w:r w:rsidRPr="001431DC">
              <w:rPr>
                <w:bCs/>
                <w:iCs/>
                <w:sz w:val="20"/>
              </w:rPr>
              <w:t>6</w:t>
            </w:r>
          </w:p>
        </w:tc>
      </w:tr>
      <w:tr w:rsidR="0069503F" w:rsidRPr="001431DC" w:rsidTr="00A47A24">
        <w:trPr>
          <w:trHeight w:val="397"/>
        </w:trPr>
        <w:tc>
          <w:tcPr>
            <w:tcW w:w="9072" w:type="dxa"/>
            <w:gridSpan w:val="8"/>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C783D" w:rsidRPr="001431DC" w:rsidTr="0097766E">
        <w:trPr>
          <w:trHeight w:val="397"/>
        </w:trPr>
        <w:tc>
          <w:tcPr>
            <w:tcW w:w="567" w:type="dxa"/>
          </w:tcPr>
          <w:p w:rsidR="00CC783D" w:rsidRPr="001431DC" w:rsidRDefault="00CC783D" w:rsidP="00CC783D">
            <w:pPr>
              <w:suppressAutoHyphens/>
              <w:snapToGrid w:val="0"/>
              <w:rPr>
                <w:iCs/>
              </w:rPr>
            </w:pPr>
            <w:r w:rsidRPr="001431DC">
              <w:rPr>
                <w:iCs/>
              </w:rPr>
              <w:t>1</w:t>
            </w:r>
          </w:p>
        </w:tc>
        <w:tc>
          <w:tcPr>
            <w:tcW w:w="993" w:type="dxa"/>
            <w:vAlign w:val="center"/>
          </w:tcPr>
          <w:p w:rsidR="00CC783D" w:rsidRPr="001431DC" w:rsidRDefault="00CC783D" w:rsidP="00CC783D">
            <w:pPr>
              <w:suppressAutoHyphens/>
              <w:snapToGrid w:val="0"/>
              <w:rPr>
                <w:iCs/>
              </w:rPr>
            </w:pPr>
            <w:r w:rsidRPr="001431DC">
              <w:rPr>
                <w:iCs/>
              </w:rPr>
              <w:t>1.2</w:t>
            </w:r>
          </w:p>
        </w:tc>
        <w:tc>
          <w:tcPr>
            <w:tcW w:w="4110" w:type="dxa"/>
            <w:vAlign w:val="center"/>
          </w:tcPr>
          <w:p w:rsidR="00CC783D" w:rsidRPr="001431DC" w:rsidRDefault="00CC783D" w:rsidP="00CC783D">
            <w:pPr>
              <w:suppressAutoHyphens/>
              <w:snapToGrid w:val="0"/>
              <w:rPr>
                <w:iCs/>
              </w:rPr>
            </w:pPr>
            <w:r w:rsidRPr="001431DC">
              <w:rPr>
                <w:iCs/>
              </w:rPr>
              <w:t>Выращивание зерновых и иных сельскохозяйственных культур</w:t>
            </w:r>
          </w:p>
        </w:tc>
        <w:tc>
          <w:tcPr>
            <w:tcW w:w="3402" w:type="dxa"/>
            <w:gridSpan w:val="5"/>
          </w:tcPr>
          <w:p w:rsidR="00CC783D" w:rsidRDefault="00CC783D" w:rsidP="00CC783D">
            <w:r w:rsidRPr="00545351">
              <w:t>не подлежат установлению</w:t>
            </w:r>
          </w:p>
        </w:tc>
      </w:tr>
      <w:tr w:rsidR="00CC783D" w:rsidRPr="001431DC" w:rsidTr="0097766E">
        <w:trPr>
          <w:trHeight w:val="397"/>
        </w:trPr>
        <w:tc>
          <w:tcPr>
            <w:tcW w:w="567" w:type="dxa"/>
          </w:tcPr>
          <w:p w:rsidR="00CC783D" w:rsidRPr="001431DC" w:rsidRDefault="00CC783D" w:rsidP="00CC783D">
            <w:pPr>
              <w:suppressAutoHyphens/>
              <w:snapToGrid w:val="0"/>
              <w:rPr>
                <w:szCs w:val="20"/>
              </w:rPr>
            </w:pPr>
            <w:r w:rsidRPr="001431DC">
              <w:rPr>
                <w:szCs w:val="20"/>
              </w:rPr>
              <w:t>2</w:t>
            </w:r>
          </w:p>
        </w:tc>
        <w:tc>
          <w:tcPr>
            <w:tcW w:w="993" w:type="dxa"/>
            <w:vAlign w:val="center"/>
          </w:tcPr>
          <w:p w:rsidR="00CC783D" w:rsidRPr="001431DC" w:rsidRDefault="00CC783D" w:rsidP="00CC783D">
            <w:pPr>
              <w:suppressAutoHyphens/>
              <w:snapToGrid w:val="0"/>
              <w:rPr>
                <w:szCs w:val="20"/>
              </w:rPr>
            </w:pPr>
            <w:r w:rsidRPr="001431DC">
              <w:rPr>
                <w:szCs w:val="20"/>
              </w:rPr>
              <w:t>1.3</w:t>
            </w:r>
          </w:p>
        </w:tc>
        <w:tc>
          <w:tcPr>
            <w:tcW w:w="4110" w:type="dxa"/>
            <w:vAlign w:val="center"/>
          </w:tcPr>
          <w:p w:rsidR="00CC783D" w:rsidRPr="001431DC" w:rsidRDefault="00CC783D" w:rsidP="00CC783D">
            <w:pPr>
              <w:suppressAutoHyphens/>
              <w:snapToGrid w:val="0"/>
              <w:rPr>
                <w:szCs w:val="20"/>
              </w:rPr>
            </w:pPr>
            <w:r w:rsidRPr="001431DC">
              <w:rPr>
                <w:szCs w:val="20"/>
              </w:rPr>
              <w:t>Овощеводство</w:t>
            </w:r>
          </w:p>
        </w:tc>
        <w:tc>
          <w:tcPr>
            <w:tcW w:w="3402" w:type="dxa"/>
            <w:gridSpan w:val="5"/>
          </w:tcPr>
          <w:p w:rsidR="00CC783D" w:rsidRDefault="00CC783D" w:rsidP="00CC783D">
            <w:r w:rsidRPr="00545351">
              <w:t>не подлежат установлению</w:t>
            </w:r>
          </w:p>
        </w:tc>
      </w:tr>
      <w:tr w:rsidR="00CC783D" w:rsidRPr="001431DC" w:rsidTr="0097766E">
        <w:trPr>
          <w:trHeight w:val="397"/>
        </w:trPr>
        <w:tc>
          <w:tcPr>
            <w:tcW w:w="567" w:type="dxa"/>
          </w:tcPr>
          <w:p w:rsidR="00CC783D" w:rsidRPr="001431DC" w:rsidRDefault="00CC783D" w:rsidP="00CC783D">
            <w:pPr>
              <w:suppressAutoHyphens/>
              <w:snapToGrid w:val="0"/>
              <w:rPr>
                <w:iCs/>
              </w:rPr>
            </w:pPr>
            <w:r>
              <w:rPr>
                <w:iCs/>
              </w:rPr>
              <w:t>3</w:t>
            </w:r>
          </w:p>
        </w:tc>
        <w:tc>
          <w:tcPr>
            <w:tcW w:w="993" w:type="dxa"/>
            <w:vAlign w:val="center"/>
          </w:tcPr>
          <w:p w:rsidR="00CC783D" w:rsidRPr="001431DC" w:rsidRDefault="00CC783D" w:rsidP="00CC783D">
            <w:pPr>
              <w:suppressAutoHyphens/>
              <w:snapToGrid w:val="0"/>
              <w:rPr>
                <w:iCs/>
              </w:rPr>
            </w:pPr>
            <w:r w:rsidRPr="001431DC">
              <w:rPr>
                <w:iCs/>
              </w:rPr>
              <w:t>1.5</w:t>
            </w:r>
          </w:p>
        </w:tc>
        <w:tc>
          <w:tcPr>
            <w:tcW w:w="4110" w:type="dxa"/>
            <w:vAlign w:val="center"/>
          </w:tcPr>
          <w:p w:rsidR="00CC783D" w:rsidRPr="001431DC" w:rsidRDefault="00CC783D" w:rsidP="00CC783D">
            <w:pPr>
              <w:suppressAutoHyphens/>
              <w:snapToGrid w:val="0"/>
              <w:rPr>
                <w:iCs/>
              </w:rPr>
            </w:pPr>
            <w:r w:rsidRPr="001431DC">
              <w:rPr>
                <w:iCs/>
              </w:rPr>
              <w:t>Садоводство</w:t>
            </w:r>
          </w:p>
        </w:tc>
        <w:tc>
          <w:tcPr>
            <w:tcW w:w="3402" w:type="dxa"/>
            <w:gridSpan w:val="5"/>
          </w:tcPr>
          <w:p w:rsidR="00CC783D" w:rsidRDefault="00CC783D" w:rsidP="00CC783D">
            <w:r w:rsidRPr="00545351">
              <w:t>не подлежат установлению</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4</w:t>
            </w:r>
          </w:p>
        </w:tc>
        <w:tc>
          <w:tcPr>
            <w:tcW w:w="993" w:type="dxa"/>
            <w:vAlign w:val="center"/>
          </w:tcPr>
          <w:p w:rsidR="0069503F" w:rsidRPr="001431DC" w:rsidRDefault="0069503F" w:rsidP="001431DC">
            <w:pPr>
              <w:suppressAutoHyphens/>
              <w:snapToGrid w:val="0"/>
              <w:rPr>
                <w:iCs/>
              </w:rPr>
            </w:pPr>
            <w:r>
              <w:rPr>
                <w:iCs/>
              </w:rPr>
              <w:t>1.7</w:t>
            </w:r>
          </w:p>
        </w:tc>
        <w:tc>
          <w:tcPr>
            <w:tcW w:w="4110" w:type="dxa"/>
            <w:vAlign w:val="center"/>
          </w:tcPr>
          <w:p w:rsidR="0069503F" w:rsidRPr="001431DC" w:rsidRDefault="0069503F" w:rsidP="000E1ED9">
            <w:pPr>
              <w:autoSpaceDE w:val="0"/>
              <w:autoSpaceDN w:val="0"/>
              <w:adjustRightInd w:val="0"/>
              <w:jc w:val="both"/>
              <w:rPr>
                <w:iCs/>
              </w:rPr>
            </w:pPr>
            <w:r>
              <w:t>Животноводство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w:t>
            </w:r>
            <w:r w:rsidR="0031509E">
              <w:rPr>
                <w:iCs/>
              </w:rPr>
              <w:t>0</w:t>
            </w:r>
            <w:r w:rsidRPr="00083F15">
              <w:rPr>
                <w:iCs/>
              </w:rPr>
              <w:t>5</w:t>
            </w:r>
          </w:p>
        </w:tc>
        <w:tc>
          <w:tcPr>
            <w:tcW w:w="709" w:type="dxa"/>
            <w:vAlign w:val="center"/>
          </w:tcPr>
          <w:p w:rsidR="0069503F" w:rsidRPr="001431DC" w:rsidRDefault="0069503F" w:rsidP="001431DC">
            <w:pPr>
              <w:suppressAutoHyphens/>
              <w:snapToGrid w:val="0"/>
              <w:rPr>
                <w:iCs/>
              </w:rPr>
            </w:pPr>
            <w:r>
              <w:rPr>
                <w:iCs/>
              </w:rPr>
              <w:t>60</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5</w:t>
            </w:r>
          </w:p>
        </w:tc>
        <w:tc>
          <w:tcPr>
            <w:tcW w:w="993" w:type="dxa"/>
            <w:vAlign w:val="center"/>
          </w:tcPr>
          <w:p w:rsidR="0069503F" w:rsidRDefault="0069503F" w:rsidP="001431DC">
            <w:pPr>
              <w:suppressAutoHyphens/>
              <w:snapToGrid w:val="0"/>
              <w:rPr>
                <w:iCs/>
              </w:rPr>
            </w:pPr>
            <w:r>
              <w:rPr>
                <w:iCs/>
              </w:rPr>
              <w:t>1.8</w:t>
            </w:r>
          </w:p>
        </w:tc>
        <w:tc>
          <w:tcPr>
            <w:tcW w:w="4110" w:type="dxa"/>
            <w:vAlign w:val="center"/>
          </w:tcPr>
          <w:p w:rsidR="0069503F" w:rsidRDefault="0069503F" w:rsidP="000E1ED9">
            <w:pPr>
              <w:autoSpaceDE w:val="0"/>
              <w:autoSpaceDN w:val="0"/>
              <w:adjustRightInd w:val="0"/>
              <w:jc w:val="both"/>
            </w:pPr>
            <w:r w:rsidRPr="000E1ED9">
              <w:t>Скотоводство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w:t>
            </w:r>
            <w:r w:rsidR="0031509E">
              <w:rPr>
                <w:iCs/>
              </w:rPr>
              <w:t>0</w:t>
            </w:r>
            <w:r w:rsidRPr="00083F15">
              <w:rPr>
                <w:iCs/>
              </w:rPr>
              <w:t>5</w:t>
            </w:r>
          </w:p>
        </w:tc>
        <w:tc>
          <w:tcPr>
            <w:tcW w:w="709" w:type="dxa"/>
            <w:vAlign w:val="center"/>
          </w:tcPr>
          <w:p w:rsidR="0069503F" w:rsidRPr="001431DC" w:rsidRDefault="0069503F" w:rsidP="001431DC">
            <w:pPr>
              <w:suppressAutoHyphens/>
              <w:snapToGrid w:val="0"/>
              <w:rPr>
                <w:iCs/>
              </w:rPr>
            </w:pPr>
            <w:r>
              <w:rPr>
                <w:iCs/>
              </w:rPr>
              <w:t>60</w:t>
            </w:r>
          </w:p>
        </w:tc>
        <w:tc>
          <w:tcPr>
            <w:tcW w:w="850" w:type="dxa"/>
            <w:vAlign w:val="center"/>
          </w:tcPr>
          <w:p w:rsidR="0069503F" w:rsidRPr="001431DC" w:rsidRDefault="0069503F" w:rsidP="001431DC">
            <w:pPr>
              <w:suppressAutoHyphens/>
              <w:snapToGrid w:val="0"/>
              <w:rPr>
                <w:iCs/>
              </w:rPr>
            </w:pPr>
            <w:r>
              <w:rPr>
                <w:iCs/>
              </w:rPr>
              <w:t>3</w:t>
            </w:r>
          </w:p>
        </w:tc>
      </w:tr>
      <w:tr w:rsidR="00D23563" w:rsidRPr="001431DC" w:rsidTr="00D23563">
        <w:trPr>
          <w:trHeight w:val="397"/>
        </w:trPr>
        <w:tc>
          <w:tcPr>
            <w:tcW w:w="567" w:type="dxa"/>
          </w:tcPr>
          <w:p w:rsidR="00D23563" w:rsidRPr="001431DC" w:rsidRDefault="00D23563" w:rsidP="00D23563">
            <w:pPr>
              <w:suppressAutoHyphens/>
              <w:snapToGrid w:val="0"/>
              <w:rPr>
                <w:szCs w:val="20"/>
              </w:rPr>
            </w:pPr>
            <w:r>
              <w:rPr>
                <w:szCs w:val="20"/>
              </w:rPr>
              <w:t>7</w:t>
            </w:r>
          </w:p>
        </w:tc>
        <w:tc>
          <w:tcPr>
            <w:tcW w:w="993" w:type="dxa"/>
          </w:tcPr>
          <w:p w:rsidR="00D23563" w:rsidRPr="001431DC" w:rsidRDefault="00D23563" w:rsidP="00D23563">
            <w:pPr>
              <w:suppressAutoHyphens/>
              <w:snapToGrid w:val="0"/>
              <w:rPr>
                <w:szCs w:val="20"/>
              </w:rPr>
            </w:pPr>
            <w:r>
              <w:rPr>
                <w:iCs/>
              </w:rPr>
              <w:t>1.9</w:t>
            </w:r>
          </w:p>
        </w:tc>
        <w:tc>
          <w:tcPr>
            <w:tcW w:w="4110" w:type="dxa"/>
          </w:tcPr>
          <w:p w:rsidR="00D23563" w:rsidRPr="001431DC" w:rsidRDefault="00D23563" w:rsidP="00D23563">
            <w:pPr>
              <w:suppressAutoHyphens/>
              <w:snapToGrid w:val="0"/>
              <w:rPr>
                <w:szCs w:val="20"/>
              </w:rPr>
            </w:pPr>
            <w:r>
              <w:rPr>
                <w:szCs w:val="20"/>
              </w:rPr>
              <w:t>Звероводство</w:t>
            </w:r>
          </w:p>
        </w:tc>
        <w:tc>
          <w:tcPr>
            <w:tcW w:w="709" w:type="dxa"/>
          </w:tcPr>
          <w:p w:rsidR="00D23563" w:rsidRPr="00826E53" w:rsidRDefault="00D23563" w:rsidP="00D23563">
            <w:r w:rsidRPr="00826E53">
              <w:t>1</w:t>
            </w:r>
          </w:p>
        </w:tc>
        <w:tc>
          <w:tcPr>
            <w:tcW w:w="1134" w:type="dxa"/>
            <w:gridSpan w:val="2"/>
          </w:tcPr>
          <w:p w:rsidR="00D23563" w:rsidRPr="00826E53" w:rsidRDefault="00D23563" w:rsidP="00D23563">
            <w:r w:rsidRPr="00826E53">
              <w:t>мин. 0,</w:t>
            </w:r>
            <w:r>
              <w:t>0</w:t>
            </w:r>
            <w:r w:rsidRPr="00826E53">
              <w:t>3</w:t>
            </w:r>
          </w:p>
        </w:tc>
        <w:tc>
          <w:tcPr>
            <w:tcW w:w="709" w:type="dxa"/>
          </w:tcPr>
          <w:p w:rsidR="00D23563" w:rsidRPr="00826E53" w:rsidRDefault="00D23563" w:rsidP="00D23563">
            <w:r w:rsidRPr="00826E53">
              <w:t>80</w:t>
            </w:r>
          </w:p>
        </w:tc>
        <w:tc>
          <w:tcPr>
            <w:tcW w:w="850" w:type="dxa"/>
          </w:tcPr>
          <w:p w:rsidR="00D23563" w:rsidRDefault="00D23563" w:rsidP="00D23563">
            <w:r w:rsidRPr="00826E53">
              <w:t>1</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6</w:t>
            </w:r>
          </w:p>
        </w:tc>
        <w:tc>
          <w:tcPr>
            <w:tcW w:w="993" w:type="dxa"/>
            <w:vAlign w:val="center"/>
          </w:tcPr>
          <w:p w:rsidR="0069503F" w:rsidRPr="001431DC" w:rsidRDefault="0069503F" w:rsidP="001431DC">
            <w:pPr>
              <w:suppressAutoHyphens/>
              <w:snapToGrid w:val="0"/>
              <w:rPr>
                <w:iCs/>
              </w:rPr>
            </w:pPr>
            <w:r w:rsidRPr="001431DC">
              <w:rPr>
                <w:iCs/>
              </w:rPr>
              <w:t>1.10</w:t>
            </w:r>
          </w:p>
        </w:tc>
        <w:tc>
          <w:tcPr>
            <w:tcW w:w="4110" w:type="dxa"/>
            <w:vAlign w:val="center"/>
          </w:tcPr>
          <w:p w:rsidR="0069503F" w:rsidRPr="001431DC" w:rsidRDefault="0069503F" w:rsidP="001431DC">
            <w:pPr>
              <w:suppressAutoHyphens/>
              <w:snapToGrid w:val="0"/>
              <w:rPr>
                <w:iCs/>
              </w:rPr>
            </w:pPr>
            <w:r w:rsidRPr="001431DC">
              <w:rPr>
                <w:iCs/>
              </w:rPr>
              <w:t>Птицеводство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w:t>
            </w:r>
            <w:r w:rsidR="0031509E">
              <w:rPr>
                <w:iCs/>
              </w:rPr>
              <w:t>0</w:t>
            </w:r>
            <w:r w:rsidRPr="00083F15">
              <w:rPr>
                <w:iCs/>
              </w:rPr>
              <w:t>5</w:t>
            </w:r>
          </w:p>
        </w:tc>
        <w:tc>
          <w:tcPr>
            <w:tcW w:w="709" w:type="dxa"/>
            <w:vAlign w:val="center"/>
          </w:tcPr>
          <w:p w:rsidR="0069503F" w:rsidRPr="001431DC" w:rsidRDefault="0069503F" w:rsidP="001431DC">
            <w:pPr>
              <w:suppressAutoHyphens/>
              <w:snapToGrid w:val="0"/>
              <w:rPr>
                <w:iCs/>
              </w:rPr>
            </w:pPr>
            <w:r>
              <w:rPr>
                <w:iCs/>
              </w:rPr>
              <w:t>80</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4323FD">
        <w:trPr>
          <w:trHeight w:val="397"/>
        </w:trPr>
        <w:tc>
          <w:tcPr>
            <w:tcW w:w="567" w:type="dxa"/>
          </w:tcPr>
          <w:p w:rsidR="0069503F" w:rsidRPr="001431DC" w:rsidRDefault="007A3B4F" w:rsidP="001431DC">
            <w:pPr>
              <w:suppressAutoHyphens/>
              <w:snapToGrid w:val="0"/>
              <w:rPr>
                <w:iCs/>
              </w:rPr>
            </w:pPr>
            <w:r>
              <w:rPr>
                <w:iCs/>
              </w:rPr>
              <w:t>8</w:t>
            </w:r>
          </w:p>
        </w:tc>
        <w:tc>
          <w:tcPr>
            <w:tcW w:w="993" w:type="dxa"/>
            <w:vAlign w:val="center"/>
          </w:tcPr>
          <w:p w:rsidR="0069503F" w:rsidRPr="001431DC" w:rsidRDefault="0069503F" w:rsidP="001431DC">
            <w:pPr>
              <w:suppressAutoHyphens/>
              <w:snapToGrid w:val="0"/>
              <w:rPr>
                <w:iCs/>
              </w:rPr>
            </w:pPr>
            <w:r>
              <w:rPr>
                <w:iCs/>
              </w:rPr>
              <w:t>1.11</w:t>
            </w:r>
          </w:p>
        </w:tc>
        <w:tc>
          <w:tcPr>
            <w:tcW w:w="4110" w:type="dxa"/>
            <w:vAlign w:val="center"/>
          </w:tcPr>
          <w:p w:rsidR="0069503F" w:rsidRPr="001431DC" w:rsidRDefault="0069503F" w:rsidP="001431DC">
            <w:pPr>
              <w:suppressAutoHyphens/>
              <w:snapToGrid w:val="0"/>
              <w:rPr>
                <w:iCs/>
              </w:rPr>
            </w:pPr>
            <w:r>
              <w:rPr>
                <w:iCs/>
              </w:rPr>
              <w:t>Свиноводство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w:t>
            </w:r>
            <w:r w:rsidR="0031509E">
              <w:rPr>
                <w:iCs/>
              </w:rPr>
              <w:t>0</w:t>
            </w:r>
            <w:r w:rsidRPr="00083F15">
              <w:rPr>
                <w:iCs/>
              </w:rPr>
              <w:t>5</w:t>
            </w:r>
          </w:p>
        </w:tc>
        <w:tc>
          <w:tcPr>
            <w:tcW w:w="709" w:type="dxa"/>
            <w:vAlign w:val="center"/>
          </w:tcPr>
          <w:p w:rsidR="0069503F" w:rsidRPr="001431DC" w:rsidRDefault="0069503F" w:rsidP="001431DC">
            <w:pPr>
              <w:suppressAutoHyphens/>
              <w:snapToGrid w:val="0"/>
              <w:rPr>
                <w:iCs/>
              </w:rPr>
            </w:pPr>
            <w:r>
              <w:rPr>
                <w:iCs/>
              </w:rPr>
              <w:t>80</w:t>
            </w:r>
          </w:p>
        </w:tc>
        <w:tc>
          <w:tcPr>
            <w:tcW w:w="850" w:type="dxa"/>
            <w:vAlign w:val="center"/>
          </w:tcPr>
          <w:p w:rsidR="0069503F" w:rsidRPr="001431DC" w:rsidRDefault="0069503F" w:rsidP="001431DC">
            <w:pPr>
              <w:suppressAutoHyphens/>
              <w:snapToGrid w:val="0"/>
              <w:rPr>
                <w:iCs/>
              </w:rPr>
            </w:pPr>
            <w:r>
              <w:rPr>
                <w:iCs/>
              </w:rPr>
              <w:t>3</w:t>
            </w:r>
          </w:p>
        </w:tc>
      </w:tr>
      <w:tr w:rsidR="00D84061" w:rsidRPr="001431DC" w:rsidTr="0031509E">
        <w:trPr>
          <w:trHeight w:val="397"/>
        </w:trPr>
        <w:tc>
          <w:tcPr>
            <w:tcW w:w="567" w:type="dxa"/>
          </w:tcPr>
          <w:p w:rsidR="00D84061" w:rsidRPr="001431DC" w:rsidRDefault="007A3B4F" w:rsidP="0031509E">
            <w:pPr>
              <w:suppressAutoHyphens/>
              <w:snapToGrid w:val="0"/>
              <w:rPr>
                <w:iCs/>
              </w:rPr>
            </w:pPr>
            <w:r>
              <w:rPr>
                <w:iCs/>
              </w:rPr>
              <w:t>9</w:t>
            </w:r>
          </w:p>
        </w:tc>
        <w:tc>
          <w:tcPr>
            <w:tcW w:w="993" w:type="dxa"/>
            <w:vAlign w:val="center"/>
          </w:tcPr>
          <w:p w:rsidR="00D84061" w:rsidRPr="001431DC" w:rsidRDefault="00D84061" w:rsidP="0031509E">
            <w:pPr>
              <w:suppressAutoHyphens/>
              <w:snapToGrid w:val="0"/>
              <w:rPr>
                <w:iCs/>
              </w:rPr>
            </w:pPr>
            <w:r w:rsidRPr="001431DC">
              <w:rPr>
                <w:iCs/>
              </w:rPr>
              <w:t>1.12</w:t>
            </w:r>
          </w:p>
        </w:tc>
        <w:tc>
          <w:tcPr>
            <w:tcW w:w="4110" w:type="dxa"/>
            <w:vAlign w:val="center"/>
          </w:tcPr>
          <w:p w:rsidR="00D84061" w:rsidRPr="001431DC" w:rsidRDefault="00D84061" w:rsidP="0031509E">
            <w:pPr>
              <w:suppressAutoHyphens/>
              <w:snapToGrid w:val="0"/>
              <w:rPr>
                <w:iCs/>
              </w:rPr>
            </w:pPr>
            <w:r w:rsidRPr="001431DC">
              <w:rPr>
                <w:iCs/>
              </w:rPr>
              <w:t>Пчеловодство</w:t>
            </w:r>
          </w:p>
        </w:tc>
        <w:tc>
          <w:tcPr>
            <w:tcW w:w="709" w:type="dxa"/>
            <w:vAlign w:val="center"/>
          </w:tcPr>
          <w:p w:rsidR="00D84061" w:rsidRPr="001431DC" w:rsidRDefault="00D84061" w:rsidP="0031509E">
            <w:pPr>
              <w:suppressAutoHyphens/>
              <w:snapToGrid w:val="0"/>
              <w:rPr>
                <w:iCs/>
              </w:rPr>
            </w:pPr>
            <w:r>
              <w:rPr>
                <w:iCs/>
              </w:rPr>
              <w:t>1</w:t>
            </w:r>
          </w:p>
        </w:tc>
        <w:tc>
          <w:tcPr>
            <w:tcW w:w="1134" w:type="dxa"/>
            <w:gridSpan w:val="2"/>
            <w:vAlign w:val="center"/>
          </w:tcPr>
          <w:p w:rsidR="00D84061" w:rsidRPr="007A3B4F" w:rsidRDefault="00D84061" w:rsidP="0031509E">
            <w:pPr>
              <w:suppressAutoHyphens/>
              <w:snapToGrid w:val="0"/>
              <w:rPr>
                <w:iCs/>
              </w:rPr>
            </w:pPr>
            <w:r w:rsidRPr="007A3B4F">
              <w:rPr>
                <w:iCs/>
              </w:rPr>
              <w:t>мин. 0,</w:t>
            </w:r>
            <w:r w:rsidR="0031509E" w:rsidRPr="007A3B4F">
              <w:rPr>
                <w:iCs/>
              </w:rPr>
              <w:t>0</w:t>
            </w:r>
            <w:r w:rsidRPr="007A3B4F">
              <w:rPr>
                <w:iCs/>
              </w:rPr>
              <w:t>5</w:t>
            </w:r>
          </w:p>
        </w:tc>
        <w:tc>
          <w:tcPr>
            <w:tcW w:w="709" w:type="dxa"/>
            <w:vAlign w:val="center"/>
          </w:tcPr>
          <w:p w:rsidR="00D84061" w:rsidRPr="001431DC" w:rsidRDefault="00D84061" w:rsidP="0031509E">
            <w:pPr>
              <w:suppressAutoHyphens/>
              <w:snapToGrid w:val="0"/>
              <w:rPr>
                <w:iCs/>
              </w:rPr>
            </w:pPr>
            <w:r>
              <w:rPr>
                <w:iCs/>
              </w:rPr>
              <w:t>10</w:t>
            </w:r>
          </w:p>
        </w:tc>
        <w:tc>
          <w:tcPr>
            <w:tcW w:w="850" w:type="dxa"/>
            <w:vAlign w:val="center"/>
          </w:tcPr>
          <w:p w:rsidR="00D84061" w:rsidRPr="001431DC" w:rsidRDefault="00D84061" w:rsidP="0031509E">
            <w:pPr>
              <w:suppressAutoHyphens/>
              <w:snapToGrid w:val="0"/>
              <w:rPr>
                <w:iCs/>
              </w:rPr>
            </w:pPr>
            <w:r>
              <w:rPr>
                <w:iCs/>
              </w:rPr>
              <w:t>1</w:t>
            </w:r>
          </w:p>
        </w:tc>
      </w:tr>
      <w:tr w:rsidR="00D84061" w:rsidRPr="001431DC" w:rsidTr="0031509E">
        <w:trPr>
          <w:trHeight w:val="397"/>
        </w:trPr>
        <w:tc>
          <w:tcPr>
            <w:tcW w:w="567" w:type="dxa"/>
          </w:tcPr>
          <w:p w:rsidR="00D84061" w:rsidRPr="001431DC" w:rsidRDefault="00D84061" w:rsidP="0031509E">
            <w:pPr>
              <w:suppressAutoHyphens/>
              <w:snapToGrid w:val="0"/>
              <w:rPr>
                <w:szCs w:val="20"/>
              </w:rPr>
            </w:pPr>
            <w:r>
              <w:rPr>
                <w:szCs w:val="20"/>
              </w:rPr>
              <w:t>1</w:t>
            </w:r>
            <w:r w:rsidR="007A3B4F">
              <w:rPr>
                <w:szCs w:val="20"/>
              </w:rPr>
              <w:t>0</w:t>
            </w:r>
          </w:p>
        </w:tc>
        <w:tc>
          <w:tcPr>
            <w:tcW w:w="993" w:type="dxa"/>
            <w:vAlign w:val="center"/>
          </w:tcPr>
          <w:p w:rsidR="00D84061" w:rsidRPr="001431DC" w:rsidRDefault="00D84061" w:rsidP="0031509E">
            <w:pPr>
              <w:suppressAutoHyphens/>
              <w:snapToGrid w:val="0"/>
              <w:rPr>
                <w:szCs w:val="20"/>
              </w:rPr>
            </w:pPr>
            <w:r w:rsidRPr="001431DC">
              <w:rPr>
                <w:szCs w:val="20"/>
              </w:rPr>
              <w:t>1.13</w:t>
            </w:r>
          </w:p>
        </w:tc>
        <w:tc>
          <w:tcPr>
            <w:tcW w:w="4110" w:type="dxa"/>
            <w:vAlign w:val="center"/>
          </w:tcPr>
          <w:p w:rsidR="00D84061" w:rsidRPr="001431DC" w:rsidRDefault="00D84061" w:rsidP="0031509E">
            <w:pPr>
              <w:suppressAutoHyphens/>
              <w:snapToGrid w:val="0"/>
              <w:rPr>
                <w:szCs w:val="20"/>
              </w:rPr>
            </w:pPr>
            <w:r w:rsidRPr="001431DC">
              <w:rPr>
                <w:szCs w:val="20"/>
              </w:rPr>
              <w:t>Рыбоводство</w:t>
            </w:r>
          </w:p>
        </w:tc>
        <w:tc>
          <w:tcPr>
            <w:tcW w:w="709" w:type="dxa"/>
            <w:vAlign w:val="center"/>
          </w:tcPr>
          <w:p w:rsidR="00D84061" w:rsidRPr="001431DC" w:rsidRDefault="00D84061" w:rsidP="0031509E">
            <w:pPr>
              <w:suppressAutoHyphens/>
              <w:snapToGrid w:val="0"/>
              <w:rPr>
                <w:iCs/>
              </w:rPr>
            </w:pPr>
            <w:r>
              <w:rPr>
                <w:iCs/>
              </w:rPr>
              <w:t>1</w:t>
            </w:r>
          </w:p>
        </w:tc>
        <w:tc>
          <w:tcPr>
            <w:tcW w:w="1134" w:type="dxa"/>
            <w:gridSpan w:val="2"/>
            <w:vAlign w:val="center"/>
          </w:tcPr>
          <w:p w:rsidR="00D84061" w:rsidRPr="007A3B4F" w:rsidRDefault="00D84061" w:rsidP="0031509E">
            <w:pPr>
              <w:suppressAutoHyphens/>
              <w:snapToGrid w:val="0"/>
              <w:rPr>
                <w:iCs/>
              </w:rPr>
            </w:pPr>
            <w:r w:rsidRPr="007A3B4F">
              <w:rPr>
                <w:iCs/>
              </w:rPr>
              <w:t>мин. 0,</w:t>
            </w:r>
            <w:r w:rsidR="0031509E" w:rsidRPr="007A3B4F">
              <w:rPr>
                <w:iCs/>
              </w:rPr>
              <w:t>0</w:t>
            </w:r>
            <w:r w:rsidRPr="007A3B4F">
              <w:rPr>
                <w:iCs/>
              </w:rPr>
              <w:t>5</w:t>
            </w:r>
          </w:p>
        </w:tc>
        <w:tc>
          <w:tcPr>
            <w:tcW w:w="709" w:type="dxa"/>
            <w:vAlign w:val="center"/>
          </w:tcPr>
          <w:p w:rsidR="00D84061" w:rsidRPr="001431DC" w:rsidRDefault="00D84061" w:rsidP="0031509E">
            <w:pPr>
              <w:suppressAutoHyphens/>
              <w:snapToGrid w:val="0"/>
              <w:rPr>
                <w:iCs/>
              </w:rPr>
            </w:pPr>
            <w:r>
              <w:rPr>
                <w:iCs/>
              </w:rPr>
              <w:t>10</w:t>
            </w:r>
          </w:p>
        </w:tc>
        <w:tc>
          <w:tcPr>
            <w:tcW w:w="850" w:type="dxa"/>
            <w:vAlign w:val="center"/>
          </w:tcPr>
          <w:p w:rsidR="00D84061" w:rsidRPr="001431DC" w:rsidRDefault="00D84061" w:rsidP="0031509E">
            <w:pPr>
              <w:suppressAutoHyphens/>
              <w:snapToGrid w:val="0"/>
              <w:rPr>
                <w:iCs/>
              </w:rPr>
            </w:pPr>
            <w:r>
              <w:rPr>
                <w:iCs/>
              </w:rPr>
              <w:t>1</w:t>
            </w:r>
          </w:p>
        </w:tc>
      </w:tr>
      <w:tr w:rsidR="00D84061" w:rsidRPr="001431DC" w:rsidTr="0031509E">
        <w:trPr>
          <w:trHeight w:val="397"/>
        </w:trPr>
        <w:tc>
          <w:tcPr>
            <w:tcW w:w="567" w:type="dxa"/>
          </w:tcPr>
          <w:p w:rsidR="00D84061" w:rsidRDefault="007A3B4F" w:rsidP="005C3A85">
            <w:pPr>
              <w:suppressAutoHyphens/>
              <w:snapToGrid w:val="0"/>
              <w:rPr>
                <w:szCs w:val="20"/>
              </w:rPr>
            </w:pPr>
            <w:r>
              <w:rPr>
                <w:szCs w:val="20"/>
              </w:rPr>
              <w:t>11</w:t>
            </w:r>
          </w:p>
        </w:tc>
        <w:tc>
          <w:tcPr>
            <w:tcW w:w="993" w:type="dxa"/>
          </w:tcPr>
          <w:p w:rsidR="00D84061" w:rsidRDefault="00D84061" w:rsidP="00083F15">
            <w:pPr>
              <w:suppressAutoHyphens/>
              <w:snapToGrid w:val="0"/>
              <w:rPr>
                <w:szCs w:val="20"/>
              </w:rPr>
            </w:pPr>
            <w:r>
              <w:rPr>
                <w:szCs w:val="20"/>
              </w:rPr>
              <w:t>1.14</w:t>
            </w:r>
          </w:p>
        </w:tc>
        <w:tc>
          <w:tcPr>
            <w:tcW w:w="4110" w:type="dxa"/>
            <w:vAlign w:val="center"/>
          </w:tcPr>
          <w:p w:rsidR="00D84061" w:rsidRPr="000E1ED9" w:rsidRDefault="00D84061" w:rsidP="001431DC">
            <w:pPr>
              <w:suppressAutoHyphens/>
              <w:snapToGrid w:val="0"/>
              <w:rPr>
                <w:szCs w:val="20"/>
              </w:rPr>
            </w:pPr>
            <w:r>
              <w:t>Научное обеспечение сельского хозяйства</w:t>
            </w:r>
          </w:p>
        </w:tc>
        <w:tc>
          <w:tcPr>
            <w:tcW w:w="3402" w:type="dxa"/>
            <w:gridSpan w:val="5"/>
            <w:vAlign w:val="center"/>
          </w:tcPr>
          <w:p w:rsidR="00D84061" w:rsidRDefault="00D84061" w:rsidP="001431DC">
            <w:pPr>
              <w:suppressAutoHyphens/>
              <w:snapToGrid w:val="0"/>
              <w:rPr>
                <w:iCs/>
              </w:rPr>
            </w:pPr>
            <w:r>
              <w:rPr>
                <w:iCs/>
              </w:rPr>
              <w:t>не подлежит установлению</w:t>
            </w:r>
          </w:p>
        </w:tc>
      </w:tr>
      <w:tr w:rsidR="0069503F" w:rsidRPr="001431DC" w:rsidTr="00083F15">
        <w:trPr>
          <w:trHeight w:val="397"/>
        </w:trPr>
        <w:tc>
          <w:tcPr>
            <w:tcW w:w="567" w:type="dxa"/>
          </w:tcPr>
          <w:p w:rsidR="0069503F" w:rsidRPr="00681412" w:rsidRDefault="007A3B4F" w:rsidP="005C3A85">
            <w:pPr>
              <w:suppressAutoHyphens/>
              <w:snapToGrid w:val="0"/>
              <w:rPr>
                <w:szCs w:val="20"/>
              </w:rPr>
            </w:pPr>
            <w:r>
              <w:rPr>
                <w:szCs w:val="20"/>
              </w:rPr>
              <w:t>12</w:t>
            </w:r>
          </w:p>
        </w:tc>
        <w:tc>
          <w:tcPr>
            <w:tcW w:w="993" w:type="dxa"/>
          </w:tcPr>
          <w:p w:rsidR="0069503F" w:rsidRPr="001431DC" w:rsidRDefault="0069503F" w:rsidP="00083F15">
            <w:pPr>
              <w:suppressAutoHyphens/>
              <w:snapToGrid w:val="0"/>
              <w:rPr>
                <w:szCs w:val="20"/>
              </w:rPr>
            </w:pPr>
            <w:r>
              <w:rPr>
                <w:szCs w:val="20"/>
              </w:rPr>
              <w:t>1.15</w:t>
            </w:r>
          </w:p>
        </w:tc>
        <w:tc>
          <w:tcPr>
            <w:tcW w:w="4110" w:type="dxa"/>
            <w:vAlign w:val="center"/>
          </w:tcPr>
          <w:p w:rsidR="0069503F" w:rsidRPr="001431DC" w:rsidRDefault="0069503F" w:rsidP="001431DC">
            <w:pPr>
              <w:suppressAutoHyphens/>
              <w:snapToGrid w:val="0"/>
              <w:rPr>
                <w:szCs w:val="20"/>
              </w:rPr>
            </w:pPr>
            <w:r w:rsidRPr="000E1ED9">
              <w:rPr>
                <w:szCs w:val="20"/>
              </w:rPr>
              <w:t xml:space="preserve">Хранение и переработка </w:t>
            </w:r>
            <w:r w:rsidRPr="000E1ED9">
              <w:rPr>
                <w:szCs w:val="20"/>
              </w:rPr>
              <w:lastRenderedPageBreak/>
              <w:t>сельскохозяйственной продукции</w:t>
            </w:r>
          </w:p>
        </w:tc>
        <w:tc>
          <w:tcPr>
            <w:tcW w:w="709" w:type="dxa"/>
            <w:vAlign w:val="center"/>
          </w:tcPr>
          <w:p w:rsidR="0069503F" w:rsidRPr="001431DC" w:rsidRDefault="0069503F" w:rsidP="001431DC">
            <w:pPr>
              <w:suppressAutoHyphens/>
              <w:snapToGrid w:val="0"/>
              <w:rPr>
                <w:iCs/>
              </w:rPr>
            </w:pPr>
            <w:r>
              <w:rPr>
                <w:iCs/>
              </w:rPr>
              <w:lastRenderedPageBreak/>
              <w:t>1</w:t>
            </w:r>
          </w:p>
        </w:tc>
        <w:tc>
          <w:tcPr>
            <w:tcW w:w="1134" w:type="dxa"/>
            <w:gridSpan w:val="2"/>
            <w:vAlign w:val="center"/>
          </w:tcPr>
          <w:p w:rsidR="0069503F" w:rsidRPr="001431DC" w:rsidRDefault="0069503F" w:rsidP="00083F15">
            <w:pPr>
              <w:suppressAutoHyphens/>
              <w:snapToGrid w:val="0"/>
              <w:rPr>
                <w:iCs/>
              </w:rPr>
            </w:pPr>
            <w:r w:rsidRPr="00083F15">
              <w:rPr>
                <w:iCs/>
              </w:rPr>
              <w:t>мин. 0,</w:t>
            </w:r>
            <w:r>
              <w:rPr>
                <w:iCs/>
              </w:rPr>
              <w:t>3</w:t>
            </w:r>
          </w:p>
        </w:tc>
        <w:tc>
          <w:tcPr>
            <w:tcW w:w="709" w:type="dxa"/>
            <w:vAlign w:val="center"/>
          </w:tcPr>
          <w:p w:rsidR="0069503F" w:rsidRPr="001431DC" w:rsidRDefault="0069503F" w:rsidP="001431DC">
            <w:pPr>
              <w:suppressAutoHyphens/>
              <w:snapToGrid w:val="0"/>
              <w:rPr>
                <w:iCs/>
              </w:rPr>
            </w:pPr>
            <w:r>
              <w:rPr>
                <w:iCs/>
              </w:rPr>
              <w:t>80</w:t>
            </w:r>
          </w:p>
        </w:tc>
        <w:tc>
          <w:tcPr>
            <w:tcW w:w="850" w:type="dxa"/>
            <w:vAlign w:val="center"/>
          </w:tcPr>
          <w:p w:rsidR="0069503F" w:rsidRPr="001431DC" w:rsidRDefault="0069503F" w:rsidP="001431DC">
            <w:pPr>
              <w:suppressAutoHyphens/>
              <w:snapToGrid w:val="0"/>
              <w:rPr>
                <w:iCs/>
              </w:rPr>
            </w:pPr>
            <w:r>
              <w:rPr>
                <w:iCs/>
              </w:rPr>
              <w:t>1</w:t>
            </w:r>
          </w:p>
        </w:tc>
      </w:tr>
      <w:tr w:rsidR="00E96EA5" w:rsidRPr="001431DC" w:rsidTr="00FC1A9B">
        <w:trPr>
          <w:trHeight w:val="397"/>
        </w:trPr>
        <w:tc>
          <w:tcPr>
            <w:tcW w:w="567" w:type="dxa"/>
          </w:tcPr>
          <w:p w:rsidR="00E96EA5" w:rsidRPr="001431DC" w:rsidRDefault="00E96EA5" w:rsidP="005C3A85">
            <w:pPr>
              <w:suppressAutoHyphens/>
              <w:snapToGrid w:val="0"/>
              <w:rPr>
                <w:iCs/>
              </w:rPr>
            </w:pPr>
            <w:r w:rsidRPr="001431DC">
              <w:rPr>
                <w:iCs/>
              </w:rPr>
              <w:t>1</w:t>
            </w:r>
            <w:r w:rsidR="007A3B4F">
              <w:rPr>
                <w:iCs/>
              </w:rPr>
              <w:t>3</w:t>
            </w:r>
          </w:p>
        </w:tc>
        <w:tc>
          <w:tcPr>
            <w:tcW w:w="993" w:type="dxa"/>
          </w:tcPr>
          <w:p w:rsidR="00E96EA5" w:rsidRPr="00681412" w:rsidRDefault="00E96EA5" w:rsidP="00FC1A9B">
            <w:pPr>
              <w:suppressAutoHyphens/>
              <w:snapToGrid w:val="0"/>
              <w:rPr>
                <w:szCs w:val="20"/>
              </w:rPr>
            </w:pPr>
            <w:r w:rsidRPr="00681412">
              <w:rPr>
                <w:szCs w:val="20"/>
              </w:rPr>
              <w:t>1.16</w:t>
            </w:r>
          </w:p>
        </w:tc>
        <w:tc>
          <w:tcPr>
            <w:tcW w:w="4110" w:type="dxa"/>
            <w:vAlign w:val="center"/>
          </w:tcPr>
          <w:p w:rsidR="00E96EA5" w:rsidRPr="00681412" w:rsidRDefault="00E96EA5" w:rsidP="00FC1A9B">
            <w:pPr>
              <w:suppressAutoHyphens/>
              <w:snapToGrid w:val="0"/>
              <w:rPr>
                <w:szCs w:val="20"/>
              </w:rPr>
            </w:pPr>
            <w:r w:rsidRPr="00681412">
              <w:rPr>
                <w:szCs w:val="20"/>
              </w:rPr>
              <w:t xml:space="preserve">Ведение личного подсобного хозяйства на полевых участках </w:t>
            </w:r>
          </w:p>
        </w:tc>
        <w:tc>
          <w:tcPr>
            <w:tcW w:w="709" w:type="dxa"/>
          </w:tcPr>
          <w:p w:rsidR="00E96EA5" w:rsidRPr="00681412" w:rsidRDefault="00E96EA5" w:rsidP="00FC1A9B">
            <w:pPr>
              <w:suppressAutoHyphens/>
              <w:snapToGrid w:val="0"/>
              <w:rPr>
                <w:iCs/>
              </w:rPr>
            </w:pPr>
            <w:r>
              <w:rPr>
                <w:iCs/>
              </w:rPr>
              <w:t>0</w:t>
            </w:r>
          </w:p>
        </w:tc>
        <w:tc>
          <w:tcPr>
            <w:tcW w:w="1134" w:type="dxa"/>
            <w:gridSpan w:val="2"/>
          </w:tcPr>
          <w:p w:rsidR="00E96EA5" w:rsidRPr="00503C86" w:rsidRDefault="00E96EA5" w:rsidP="00773CE3">
            <w:pPr>
              <w:suppressAutoHyphens/>
              <w:snapToGrid w:val="0"/>
              <w:spacing w:line="276" w:lineRule="auto"/>
              <w:rPr>
                <w:iCs/>
              </w:rPr>
            </w:pPr>
            <w:r w:rsidRPr="00503C86">
              <w:rPr>
                <w:iCs/>
              </w:rPr>
              <w:t>мин.0,10</w:t>
            </w:r>
          </w:p>
          <w:p w:rsidR="00E96EA5" w:rsidRDefault="00E96EA5" w:rsidP="00773CE3">
            <w:pPr>
              <w:suppressAutoHyphens/>
              <w:snapToGrid w:val="0"/>
              <w:spacing w:line="276" w:lineRule="auto"/>
              <w:rPr>
                <w:iCs/>
              </w:rPr>
            </w:pPr>
            <w:r w:rsidRPr="00503C86">
              <w:rPr>
                <w:iCs/>
              </w:rPr>
              <w:t>макс. 1,0</w:t>
            </w:r>
          </w:p>
        </w:tc>
        <w:tc>
          <w:tcPr>
            <w:tcW w:w="709" w:type="dxa"/>
          </w:tcPr>
          <w:p w:rsidR="00E96EA5" w:rsidRPr="00681412" w:rsidRDefault="00E96EA5" w:rsidP="00FC1A9B">
            <w:pPr>
              <w:suppressAutoHyphens/>
              <w:snapToGrid w:val="0"/>
              <w:rPr>
                <w:iCs/>
              </w:rPr>
            </w:pPr>
            <w:r>
              <w:rPr>
                <w:iCs/>
              </w:rPr>
              <w:t>0</w:t>
            </w:r>
          </w:p>
        </w:tc>
        <w:tc>
          <w:tcPr>
            <w:tcW w:w="850" w:type="dxa"/>
          </w:tcPr>
          <w:p w:rsidR="00E96EA5" w:rsidRPr="001431DC" w:rsidRDefault="00E96EA5" w:rsidP="00FC1A9B">
            <w:pPr>
              <w:suppressAutoHyphens/>
              <w:snapToGrid w:val="0"/>
              <w:rPr>
                <w:iCs/>
              </w:rPr>
            </w:pPr>
            <w:r>
              <w:rPr>
                <w:iCs/>
              </w:rPr>
              <w:t>0</w:t>
            </w:r>
          </w:p>
        </w:tc>
      </w:tr>
      <w:tr w:rsidR="00D84061" w:rsidRPr="001431DC" w:rsidTr="0031509E">
        <w:trPr>
          <w:trHeight w:val="397"/>
        </w:trPr>
        <w:tc>
          <w:tcPr>
            <w:tcW w:w="567" w:type="dxa"/>
          </w:tcPr>
          <w:p w:rsidR="00D84061" w:rsidRPr="001431DC" w:rsidRDefault="00D84061" w:rsidP="0031509E">
            <w:pPr>
              <w:suppressAutoHyphens/>
              <w:snapToGrid w:val="0"/>
              <w:rPr>
                <w:szCs w:val="20"/>
              </w:rPr>
            </w:pPr>
            <w:r>
              <w:rPr>
                <w:szCs w:val="20"/>
              </w:rPr>
              <w:t>14</w:t>
            </w:r>
          </w:p>
        </w:tc>
        <w:tc>
          <w:tcPr>
            <w:tcW w:w="993" w:type="dxa"/>
          </w:tcPr>
          <w:p w:rsidR="00D84061" w:rsidRPr="001431DC" w:rsidRDefault="00D84061" w:rsidP="0031509E">
            <w:pPr>
              <w:suppressAutoHyphens/>
              <w:snapToGrid w:val="0"/>
              <w:rPr>
                <w:szCs w:val="20"/>
              </w:rPr>
            </w:pPr>
            <w:r w:rsidRPr="001431DC">
              <w:rPr>
                <w:szCs w:val="20"/>
              </w:rPr>
              <w:t>1.17</w:t>
            </w:r>
          </w:p>
        </w:tc>
        <w:tc>
          <w:tcPr>
            <w:tcW w:w="4110" w:type="dxa"/>
          </w:tcPr>
          <w:p w:rsidR="00D84061" w:rsidRPr="001431DC" w:rsidRDefault="00D84061" w:rsidP="0031509E">
            <w:pPr>
              <w:suppressAutoHyphens/>
              <w:snapToGrid w:val="0"/>
              <w:rPr>
                <w:szCs w:val="20"/>
              </w:rPr>
            </w:pPr>
            <w:r w:rsidRPr="001431DC">
              <w:rPr>
                <w:szCs w:val="20"/>
              </w:rPr>
              <w:t>Питомники</w:t>
            </w:r>
          </w:p>
        </w:tc>
        <w:tc>
          <w:tcPr>
            <w:tcW w:w="3402" w:type="dxa"/>
            <w:gridSpan w:val="5"/>
          </w:tcPr>
          <w:p w:rsidR="00D84061" w:rsidRPr="001431DC" w:rsidRDefault="00D84061" w:rsidP="0031509E">
            <w:pPr>
              <w:suppressAutoHyphens/>
              <w:snapToGrid w:val="0"/>
              <w:rPr>
                <w:iCs/>
              </w:rPr>
            </w:pPr>
            <w:r>
              <w:rPr>
                <w:iCs/>
              </w:rPr>
              <w:t>не подлежит установлению</w:t>
            </w:r>
          </w:p>
        </w:tc>
      </w:tr>
      <w:tr w:rsidR="00D84061" w:rsidRPr="001431DC" w:rsidTr="0031509E">
        <w:trPr>
          <w:cantSplit/>
          <w:trHeight w:val="421"/>
        </w:trPr>
        <w:tc>
          <w:tcPr>
            <w:tcW w:w="567" w:type="dxa"/>
          </w:tcPr>
          <w:p w:rsidR="00D84061" w:rsidRPr="001431DC" w:rsidRDefault="00D84061" w:rsidP="0031509E">
            <w:pPr>
              <w:suppressAutoHyphens/>
              <w:snapToGrid w:val="0"/>
              <w:rPr>
                <w:iCs/>
              </w:rPr>
            </w:pPr>
            <w:r>
              <w:rPr>
                <w:iCs/>
              </w:rPr>
              <w:t>1</w:t>
            </w:r>
            <w:r w:rsidR="007A3B4F">
              <w:rPr>
                <w:iCs/>
              </w:rPr>
              <w:t>5</w:t>
            </w:r>
          </w:p>
        </w:tc>
        <w:tc>
          <w:tcPr>
            <w:tcW w:w="993" w:type="dxa"/>
          </w:tcPr>
          <w:p w:rsidR="00D84061" w:rsidRPr="001431DC" w:rsidRDefault="00D84061" w:rsidP="0031509E">
            <w:pPr>
              <w:suppressAutoHyphens/>
              <w:snapToGrid w:val="0"/>
              <w:rPr>
                <w:iCs/>
              </w:rPr>
            </w:pPr>
            <w:r w:rsidRPr="001431DC">
              <w:rPr>
                <w:iCs/>
              </w:rPr>
              <w:t>1.18</w:t>
            </w:r>
          </w:p>
        </w:tc>
        <w:tc>
          <w:tcPr>
            <w:tcW w:w="4110" w:type="dxa"/>
          </w:tcPr>
          <w:p w:rsidR="00D84061" w:rsidRPr="001431DC" w:rsidRDefault="00D84061" w:rsidP="0031509E">
            <w:pPr>
              <w:suppressAutoHyphens/>
              <w:snapToGrid w:val="0"/>
              <w:rPr>
                <w:szCs w:val="20"/>
              </w:rPr>
            </w:pPr>
            <w:r w:rsidRPr="001431DC">
              <w:rPr>
                <w:szCs w:val="20"/>
              </w:rPr>
              <w:t>Обеспечение сельскохозяйственного производства</w:t>
            </w:r>
          </w:p>
        </w:tc>
        <w:tc>
          <w:tcPr>
            <w:tcW w:w="709" w:type="dxa"/>
          </w:tcPr>
          <w:p w:rsidR="00D84061" w:rsidRPr="00793E1B" w:rsidRDefault="00D84061" w:rsidP="0031509E">
            <w:r w:rsidRPr="00793E1B">
              <w:t>1</w:t>
            </w:r>
          </w:p>
        </w:tc>
        <w:tc>
          <w:tcPr>
            <w:tcW w:w="1134" w:type="dxa"/>
            <w:gridSpan w:val="2"/>
          </w:tcPr>
          <w:p w:rsidR="00D84061" w:rsidRPr="00793E1B" w:rsidRDefault="00D84061" w:rsidP="0031509E">
            <w:r w:rsidRPr="00793E1B">
              <w:t>мин. 0,</w:t>
            </w:r>
            <w:r w:rsidR="002B28F1">
              <w:t>0</w:t>
            </w:r>
            <w:r w:rsidRPr="00793E1B">
              <w:t>3</w:t>
            </w:r>
          </w:p>
        </w:tc>
        <w:tc>
          <w:tcPr>
            <w:tcW w:w="709" w:type="dxa"/>
          </w:tcPr>
          <w:p w:rsidR="00D84061" w:rsidRPr="00793E1B" w:rsidRDefault="00D84061" w:rsidP="0031509E">
            <w:r>
              <w:t>6</w:t>
            </w:r>
            <w:r w:rsidRPr="00793E1B">
              <w:t>0</w:t>
            </w:r>
          </w:p>
        </w:tc>
        <w:tc>
          <w:tcPr>
            <w:tcW w:w="850" w:type="dxa"/>
          </w:tcPr>
          <w:p w:rsidR="00D84061" w:rsidRDefault="00D84061" w:rsidP="0031509E">
            <w:r w:rsidRPr="00793E1B">
              <w:t>1</w:t>
            </w:r>
          </w:p>
        </w:tc>
      </w:tr>
      <w:tr w:rsidR="00955CF0" w:rsidRPr="001431DC" w:rsidTr="009D2E6C">
        <w:trPr>
          <w:cantSplit/>
          <w:trHeight w:val="421"/>
        </w:trPr>
        <w:tc>
          <w:tcPr>
            <w:tcW w:w="567" w:type="dxa"/>
          </w:tcPr>
          <w:p w:rsidR="00955CF0" w:rsidRDefault="00955CF0" w:rsidP="0031509E">
            <w:pPr>
              <w:suppressAutoHyphens/>
              <w:snapToGrid w:val="0"/>
              <w:rPr>
                <w:iCs/>
              </w:rPr>
            </w:pPr>
          </w:p>
        </w:tc>
        <w:tc>
          <w:tcPr>
            <w:tcW w:w="993" w:type="dxa"/>
          </w:tcPr>
          <w:p w:rsidR="00955CF0" w:rsidRPr="001431DC" w:rsidRDefault="00955CF0" w:rsidP="0031509E">
            <w:pPr>
              <w:suppressAutoHyphens/>
              <w:snapToGrid w:val="0"/>
              <w:rPr>
                <w:iCs/>
              </w:rPr>
            </w:pPr>
            <w:r>
              <w:rPr>
                <w:iCs/>
              </w:rPr>
              <w:t>1.19</w:t>
            </w:r>
          </w:p>
        </w:tc>
        <w:tc>
          <w:tcPr>
            <w:tcW w:w="4110" w:type="dxa"/>
          </w:tcPr>
          <w:p w:rsidR="00955CF0" w:rsidRPr="001431DC" w:rsidRDefault="00955CF0" w:rsidP="0031509E">
            <w:pPr>
              <w:suppressAutoHyphens/>
              <w:snapToGrid w:val="0"/>
              <w:rPr>
                <w:szCs w:val="20"/>
              </w:rPr>
            </w:pPr>
            <w:r>
              <w:rPr>
                <w:szCs w:val="20"/>
              </w:rPr>
              <w:t>Сенокошение</w:t>
            </w:r>
          </w:p>
        </w:tc>
        <w:tc>
          <w:tcPr>
            <w:tcW w:w="3402" w:type="dxa"/>
            <w:gridSpan w:val="5"/>
          </w:tcPr>
          <w:p w:rsidR="00955CF0" w:rsidRPr="00793E1B" w:rsidRDefault="00955CF0" w:rsidP="0031509E">
            <w:r>
              <w:rPr>
                <w:iCs/>
              </w:rPr>
              <w:t>не подлежит установлению</w:t>
            </w:r>
          </w:p>
        </w:tc>
      </w:tr>
      <w:tr w:rsidR="00955CF0" w:rsidRPr="001431DC" w:rsidTr="009D2E6C">
        <w:trPr>
          <w:cantSplit/>
          <w:trHeight w:val="421"/>
        </w:trPr>
        <w:tc>
          <w:tcPr>
            <w:tcW w:w="567" w:type="dxa"/>
          </w:tcPr>
          <w:p w:rsidR="00955CF0" w:rsidRDefault="00955CF0" w:rsidP="0031509E">
            <w:pPr>
              <w:suppressAutoHyphens/>
              <w:snapToGrid w:val="0"/>
              <w:rPr>
                <w:iCs/>
              </w:rPr>
            </w:pPr>
          </w:p>
        </w:tc>
        <w:tc>
          <w:tcPr>
            <w:tcW w:w="993" w:type="dxa"/>
          </w:tcPr>
          <w:p w:rsidR="00955CF0" w:rsidRDefault="00955CF0" w:rsidP="0031509E">
            <w:pPr>
              <w:suppressAutoHyphens/>
              <w:snapToGrid w:val="0"/>
              <w:rPr>
                <w:iCs/>
              </w:rPr>
            </w:pPr>
            <w:r>
              <w:rPr>
                <w:iCs/>
              </w:rPr>
              <w:t>1.20</w:t>
            </w:r>
          </w:p>
        </w:tc>
        <w:tc>
          <w:tcPr>
            <w:tcW w:w="4110" w:type="dxa"/>
          </w:tcPr>
          <w:p w:rsidR="00955CF0" w:rsidRDefault="00955CF0" w:rsidP="0031509E">
            <w:pPr>
              <w:suppressAutoHyphens/>
              <w:snapToGrid w:val="0"/>
              <w:rPr>
                <w:szCs w:val="20"/>
              </w:rPr>
            </w:pPr>
            <w:r>
              <w:rPr>
                <w:szCs w:val="20"/>
              </w:rPr>
              <w:t>Выпас сельскохозяйственных животных</w:t>
            </w:r>
          </w:p>
        </w:tc>
        <w:tc>
          <w:tcPr>
            <w:tcW w:w="3402" w:type="dxa"/>
            <w:gridSpan w:val="5"/>
          </w:tcPr>
          <w:p w:rsidR="00955CF0" w:rsidRDefault="00955CF0" w:rsidP="0031509E">
            <w:pPr>
              <w:rPr>
                <w:iCs/>
              </w:rPr>
            </w:pPr>
            <w:r>
              <w:rPr>
                <w:iCs/>
              </w:rPr>
              <w:t>не подлежит установлению</w:t>
            </w:r>
          </w:p>
        </w:tc>
      </w:tr>
      <w:tr w:rsidR="0031509E" w:rsidRPr="001431DC" w:rsidTr="0031509E">
        <w:trPr>
          <w:trHeight w:val="397"/>
        </w:trPr>
        <w:tc>
          <w:tcPr>
            <w:tcW w:w="567" w:type="dxa"/>
          </w:tcPr>
          <w:p w:rsidR="0031509E" w:rsidRPr="001431DC" w:rsidRDefault="0031509E" w:rsidP="0031509E">
            <w:pPr>
              <w:suppressAutoHyphens/>
              <w:snapToGrid w:val="0"/>
              <w:rPr>
                <w:iCs/>
              </w:rPr>
            </w:pPr>
            <w:r>
              <w:rPr>
                <w:iCs/>
              </w:rPr>
              <w:t>16</w:t>
            </w:r>
          </w:p>
        </w:tc>
        <w:tc>
          <w:tcPr>
            <w:tcW w:w="993" w:type="dxa"/>
            <w:vAlign w:val="center"/>
          </w:tcPr>
          <w:p w:rsidR="0031509E" w:rsidRPr="001431DC" w:rsidRDefault="0031509E" w:rsidP="0031509E">
            <w:pPr>
              <w:suppressAutoHyphens/>
              <w:snapToGrid w:val="0"/>
              <w:rPr>
                <w:iCs/>
              </w:rPr>
            </w:pPr>
            <w:r w:rsidRPr="001431DC">
              <w:rPr>
                <w:iCs/>
              </w:rPr>
              <w:t>3.1</w:t>
            </w:r>
          </w:p>
        </w:tc>
        <w:tc>
          <w:tcPr>
            <w:tcW w:w="4110" w:type="dxa"/>
            <w:vAlign w:val="center"/>
          </w:tcPr>
          <w:p w:rsidR="0031509E" w:rsidRPr="001431DC" w:rsidRDefault="0031509E" w:rsidP="0031509E">
            <w:pPr>
              <w:suppressAutoHyphens/>
              <w:snapToGrid w:val="0"/>
              <w:rPr>
                <w:iCs/>
              </w:rPr>
            </w:pPr>
            <w:r w:rsidRPr="001431DC">
              <w:rPr>
                <w:iCs/>
              </w:rPr>
              <w:t>Коммунальное обслуживание</w:t>
            </w:r>
          </w:p>
        </w:tc>
        <w:tc>
          <w:tcPr>
            <w:tcW w:w="709" w:type="dxa"/>
          </w:tcPr>
          <w:p w:rsidR="0031509E" w:rsidRPr="00EC718A" w:rsidRDefault="0031509E" w:rsidP="0031509E">
            <w:r w:rsidRPr="00EC718A">
              <w:t>1</w:t>
            </w:r>
          </w:p>
        </w:tc>
        <w:tc>
          <w:tcPr>
            <w:tcW w:w="1134" w:type="dxa"/>
            <w:gridSpan w:val="2"/>
          </w:tcPr>
          <w:p w:rsidR="0031509E" w:rsidRPr="00EC718A" w:rsidRDefault="0031509E" w:rsidP="0031509E">
            <w:r w:rsidRPr="00EC718A">
              <w:t>мин.0,0</w:t>
            </w:r>
            <w:r>
              <w:t>00</w:t>
            </w:r>
            <w:r w:rsidRPr="00EC718A">
              <w:t>6</w:t>
            </w:r>
          </w:p>
        </w:tc>
        <w:tc>
          <w:tcPr>
            <w:tcW w:w="709" w:type="dxa"/>
          </w:tcPr>
          <w:p w:rsidR="0031509E" w:rsidRPr="00EC718A" w:rsidRDefault="0031509E" w:rsidP="0031509E">
            <w:r w:rsidRPr="00EC718A">
              <w:t>80</w:t>
            </w:r>
          </w:p>
        </w:tc>
        <w:tc>
          <w:tcPr>
            <w:tcW w:w="850" w:type="dxa"/>
          </w:tcPr>
          <w:p w:rsidR="0031509E" w:rsidRDefault="0031509E" w:rsidP="0031509E">
            <w:r w:rsidRPr="00EC718A">
              <w:t>1</w:t>
            </w:r>
          </w:p>
        </w:tc>
      </w:tr>
      <w:tr w:rsidR="00EF71EE" w:rsidRPr="001431DC" w:rsidTr="0031509E">
        <w:trPr>
          <w:trHeight w:val="397"/>
        </w:trPr>
        <w:tc>
          <w:tcPr>
            <w:tcW w:w="567" w:type="dxa"/>
          </w:tcPr>
          <w:p w:rsidR="00EF71EE" w:rsidRDefault="007A3B4F" w:rsidP="0031509E">
            <w:pPr>
              <w:suppressAutoHyphens/>
              <w:snapToGrid w:val="0"/>
              <w:rPr>
                <w:iCs/>
              </w:rPr>
            </w:pPr>
            <w:r>
              <w:rPr>
                <w:iCs/>
              </w:rPr>
              <w:t>17</w:t>
            </w:r>
          </w:p>
        </w:tc>
        <w:tc>
          <w:tcPr>
            <w:tcW w:w="993" w:type="dxa"/>
            <w:vAlign w:val="center"/>
          </w:tcPr>
          <w:p w:rsidR="00EF71EE" w:rsidRPr="001431DC" w:rsidRDefault="00EF71EE" w:rsidP="0031509E">
            <w:pPr>
              <w:suppressAutoHyphens/>
              <w:snapToGrid w:val="0"/>
              <w:rPr>
                <w:iCs/>
              </w:rPr>
            </w:pPr>
            <w:r>
              <w:rPr>
                <w:iCs/>
              </w:rPr>
              <w:t>4.9</w:t>
            </w:r>
          </w:p>
        </w:tc>
        <w:tc>
          <w:tcPr>
            <w:tcW w:w="4110" w:type="dxa"/>
            <w:vAlign w:val="center"/>
          </w:tcPr>
          <w:p w:rsidR="00EF71EE" w:rsidRPr="001431DC" w:rsidRDefault="00955CF0" w:rsidP="0031509E">
            <w:pPr>
              <w:suppressAutoHyphens/>
              <w:snapToGrid w:val="0"/>
              <w:rPr>
                <w:iCs/>
              </w:rPr>
            </w:pPr>
            <w:r>
              <w:t>Служебные гаражи</w:t>
            </w:r>
          </w:p>
        </w:tc>
        <w:tc>
          <w:tcPr>
            <w:tcW w:w="709" w:type="dxa"/>
          </w:tcPr>
          <w:p w:rsidR="00EF71EE" w:rsidRPr="00EC718A" w:rsidRDefault="00EF71EE" w:rsidP="0031509E">
            <w:r>
              <w:t>1</w:t>
            </w:r>
          </w:p>
        </w:tc>
        <w:tc>
          <w:tcPr>
            <w:tcW w:w="1134" w:type="dxa"/>
            <w:gridSpan w:val="2"/>
          </w:tcPr>
          <w:p w:rsidR="00EF71EE" w:rsidRPr="00EC718A" w:rsidRDefault="00EF71EE" w:rsidP="0031509E">
            <w:r>
              <w:t>мин.0.02</w:t>
            </w:r>
          </w:p>
        </w:tc>
        <w:tc>
          <w:tcPr>
            <w:tcW w:w="709" w:type="dxa"/>
          </w:tcPr>
          <w:p w:rsidR="00EF71EE" w:rsidRPr="00EC718A" w:rsidRDefault="00EF71EE" w:rsidP="0031509E">
            <w:r>
              <w:t>80</w:t>
            </w:r>
          </w:p>
        </w:tc>
        <w:tc>
          <w:tcPr>
            <w:tcW w:w="850" w:type="dxa"/>
          </w:tcPr>
          <w:p w:rsidR="00EF71EE" w:rsidRPr="00EC718A" w:rsidRDefault="00EF71EE" w:rsidP="0031509E">
            <w:r>
              <w:t>1</w:t>
            </w:r>
          </w:p>
        </w:tc>
      </w:tr>
      <w:tr w:rsidR="00EF71EE" w:rsidRPr="001431DC" w:rsidTr="00DD67D4">
        <w:trPr>
          <w:trHeight w:val="397"/>
        </w:trPr>
        <w:tc>
          <w:tcPr>
            <w:tcW w:w="567" w:type="dxa"/>
          </w:tcPr>
          <w:p w:rsidR="00EF71EE" w:rsidRDefault="007A3B4F" w:rsidP="0031509E">
            <w:pPr>
              <w:suppressAutoHyphens/>
              <w:snapToGrid w:val="0"/>
              <w:rPr>
                <w:iCs/>
              </w:rPr>
            </w:pPr>
            <w:r>
              <w:rPr>
                <w:iCs/>
              </w:rPr>
              <w:t>18</w:t>
            </w:r>
          </w:p>
        </w:tc>
        <w:tc>
          <w:tcPr>
            <w:tcW w:w="993" w:type="dxa"/>
            <w:vAlign w:val="center"/>
          </w:tcPr>
          <w:p w:rsidR="00EF71EE" w:rsidRDefault="00EF71EE" w:rsidP="0031509E">
            <w:pPr>
              <w:suppressAutoHyphens/>
              <w:snapToGrid w:val="0"/>
              <w:rPr>
                <w:iCs/>
              </w:rPr>
            </w:pPr>
            <w:r>
              <w:rPr>
                <w:iCs/>
              </w:rPr>
              <w:t>6.7</w:t>
            </w:r>
          </w:p>
        </w:tc>
        <w:tc>
          <w:tcPr>
            <w:tcW w:w="4110" w:type="dxa"/>
            <w:vAlign w:val="center"/>
          </w:tcPr>
          <w:p w:rsidR="00EF71EE" w:rsidRDefault="00EF71EE" w:rsidP="0031509E">
            <w:pPr>
              <w:suppressAutoHyphens/>
              <w:snapToGrid w:val="0"/>
            </w:pPr>
            <w:r>
              <w:t>Энергетика (за исключением объектов энергетики, размещение которых предусмотрено кодом 3.1)</w:t>
            </w:r>
          </w:p>
        </w:tc>
        <w:tc>
          <w:tcPr>
            <w:tcW w:w="3402" w:type="dxa"/>
            <w:gridSpan w:val="5"/>
          </w:tcPr>
          <w:p w:rsidR="00EF71EE" w:rsidRDefault="00EF71EE" w:rsidP="0031509E">
            <w:r w:rsidRPr="00EF71EE">
              <w:rPr>
                <w:rFonts w:eastAsia="SimSun"/>
                <w:kern w:val="1"/>
                <w:lang w:eastAsia="hi-IN" w:bidi="hi-IN"/>
              </w:rPr>
              <w:t>не подлежат установлению</w:t>
            </w:r>
          </w:p>
        </w:tc>
      </w:tr>
      <w:tr w:rsidR="00AA6203" w:rsidRPr="001431DC" w:rsidTr="00DD67D4">
        <w:trPr>
          <w:trHeight w:val="397"/>
        </w:trPr>
        <w:tc>
          <w:tcPr>
            <w:tcW w:w="567" w:type="dxa"/>
          </w:tcPr>
          <w:p w:rsidR="00AA6203" w:rsidRDefault="007A3B4F" w:rsidP="00AA6203">
            <w:pPr>
              <w:suppressAutoHyphens/>
              <w:snapToGrid w:val="0"/>
              <w:rPr>
                <w:iCs/>
              </w:rPr>
            </w:pPr>
            <w:r>
              <w:rPr>
                <w:iCs/>
              </w:rPr>
              <w:t>19</w:t>
            </w:r>
          </w:p>
        </w:tc>
        <w:tc>
          <w:tcPr>
            <w:tcW w:w="993" w:type="dxa"/>
          </w:tcPr>
          <w:p w:rsidR="00AA6203" w:rsidRDefault="00AA6203" w:rsidP="00AA6203">
            <w:pPr>
              <w:suppressAutoHyphens/>
              <w:snapToGrid w:val="0"/>
              <w:rPr>
                <w:iCs/>
              </w:rPr>
            </w:pPr>
            <w:r>
              <w:rPr>
                <w:iCs/>
              </w:rPr>
              <w:t>6.8</w:t>
            </w:r>
          </w:p>
        </w:tc>
        <w:tc>
          <w:tcPr>
            <w:tcW w:w="4110" w:type="dxa"/>
            <w:vAlign w:val="center"/>
          </w:tcPr>
          <w:p w:rsidR="00AA6203" w:rsidRDefault="00AA6203" w:rsidP="00AA6203">
            <w:pPr>
              <w:suppressAutoHyphens/>
              <w:snapToGrid w:val="0"/>
            </w:pPr>
            <w:r>
              <w:t>Связь (за исключением объектов связи, размещение которых предусмотрено кодом 3.1)</w:t>
            </w:r>
          </w:p>
        </w:tc>
        <w:tc>
          <w:tcPr>
            <w:tcW w:w="3402" w:type="dxa"/>
            <w:gridSpan w:val="5"/>
          </w:tcPr>
          <w:p w:rsidR="00AA6203" w:rsidRDefault="00AA6203" w:rsidP="00AA6203">
            <w:r w:rsidRPr="00EF71EE">
              <w:rPr>
                <w:rFonts w:eastAsia="SimSun"/>
                <w:kern w:val="1"/>
                <w:lang w:eastAsia="hi-IN" w:bidi="hi-IN"/>
              </w:rPr>
              <w:t>не подлежат установлению</w:t>
            </w:r>
          </w:p>
        </w:tc>
      </w:tr>
      <w:tr w:rsidR="00AA6203" w:rsidRPr="001431DC" w:rsidTr="00DD67D4">
        <w:trPr>
          <w:trHeight w:val="397"/>
        </w:trPr>
        <w:tc>
          <w:tcPr>
            <w:tcW w:w="567" w:type="dxa"/>
          </w:tcPr>
          <w:p w:rsidR="00AA6203" w:rsidRDefault="007A3B4F" w:rsidP="00DD67D4">
            <w:pPr>
              <w:suppressAutoHyphens/>
              <w:snapToGrid w:val="0"/>
              <w:rPr>
                <w:iCs/>
              </w:rPr>
            </w:pPr>
            <w:r>
              <w:rPr>
                <w:iCs/>
              </w:rPr>
              <w:t>20</w:t>
            </w:r>
          </w:p>
        </w:tc>
        <w:tc>
          <w:tcPr>
            <w:tcW w:w="993" w:type="dxa"/>
            <w:vAlign w:val="center"/>
          </w:tcPr>
          <w:p w:rsidR="00AA6203" w:rsidRDefault="00AA6203" w:rsidP="00DD67D4">
            <w:pPr>
              <w:suppressAutoHyphens/>
              <w:snapToGrid w:val="0"/>
              <w:rPr>
                <w:iCs/>
              </w:rPr>
            </w:pPr>
            <w:r>
              <w:rPr>
                <w:iCs/>
              </w:rPr>
              <w:t>6.9</w:t>
            </w:r>
          </w:p>
        </w:tc>
        <w:tc>
          <w:tcPr>
            <w:tcW w:w="4110" w:type="dxa"/>
            <w:vAlign w:val="center"/>
          </w:tcPr>
          <w:p w:rsidR="00AA6203" w:rsidRDefault="00AA6203" w:rsidP="00DD67D4">
            <w:pPr>
              <w:suppressAutoHyphens/>
              <w:snapToGrid w:val="0"/>
            </w:pPr>
            <w:r>
              <w:t>Склады</w:t>
            </w:r>
          </w:p>
        </w:tc>
        <w:tc>
          <w:tcPr>
            <w:tcW w:w="709" w:type="dxa"/>
          </w:tcPr>
          <w:p w:rsidR="00AA6203" w:rsidRDefault="00AA6203" w:rsidP="00DD67D4">
            <w:r>
              <w:t>1</w:t>
            </w:r>
          </w:p>
        </w:tc>
        <w:tc>
          <w:tcPr>
            <w:tcW w:w="1134" w:type="dxa"/>
            <w:gridSpan w:val="2"/>
          </w:tcPr>
          <w:p w:rsidR="00AA6203" w:rsidRDefault="00AA6203" w:rsidP="00DD67D4">
            <w:r>
              <w:t>мин.0,03</w:t>
            </w:r>
          </w:p>
        </w:tc>
        <w:tc>
          <w:tcPr>
            <w:tcW w:w="709" w:type="dxa"/>
          </w:tcPr>
          <w:p w:rsidR="00AA6203" w:rsidRDefault="00AA6203" w:rsidP="00DD67D4">
            <w:r>
              <w:t>80</w:t>
            </w:r>
          </w:p>
        </w:tc>
        <w:tc>
          <w:tcPr>
            <w:tcW w:w="850" w:type="dxa"/>
          </w:tcPr>
          <w:p w:rsidR="00AA6203" w:rsidRDefault="00AA6203" w:rsidP="00DD67D4">
            <w:r>
              <w:t>1</w:t>
            </w:r>
          </w:p>
        </w:tc>
      </w:tr>
      <w:tr w:rsidR="00AA6203" w:rsidRPr="001431DC" w:rsidTr="00DD67D4">
        <w:trPr>
          <w:trHeight w:val="397"/>
        </w:trPr>
        <w:tc>
          <w:tcPr>
            <w:tcW w:w="567" w:type="dxa"/>
          </w:tcPr>
          <w:p w:rsidR="00AA6203" w:rsidRDefault="007A3B4F" w:rsidP="00AA6203">
            <w:pPr>
              <w:suppressAutoHyphens/>
              <w:snapToGrid w:val="0"/>
              <w:rPr>
                <w:iCs/>
              </w:rPr>
            </w:pPr>
            <w:r>
              <w:rPr>
                <w:iCs/>
              </w:rPr>
              <w:t>21</w:t>
            </w:r>
          </w:p>
        </w:tc>
        <w:tc>
          <w:tcPr>
            <w:tcW w:w="993" w:type="dxa"/>
            <w:vAlign w:val="center"/>
          </w:tcPr>
          <w:p w:rsidR="00AA6203" w:rsidRPr="001431DC" w:rsidRDefault="00AA6203" w:rsidP="00AA6203">
            <w:pPr>
              <w:suppressAutoHyphens/>
              <w:snapToGrid w:val="0"/>
              <w:rPr>
                <w:iCs/>
              </w:rPr>
            </w:pPr>
            <w:r>
              <w:rPr>
                <w:iCs/>
              </w:rPr>
              <w:t>12.0</w:t>
            </w:r>
          </w:p>
        </w:tc>
        <w:tc>
          <w:tcPr>
            <w:tcW w:w="4110" w:type="dxa"/>
            <w:vAlign w:val="center"/>
          </w:tcPr>
          <w:p w:rsidR="00AA6203" w:rsidRPr="001431DC" w:rsidRDefault="0017788B" w:rsidP="00AA6203">
            <w:pPr>
              <w:suppressAutoHyphens/>
              <w:snapToGrid w:val="0"/>
              <w:rPr>
                <w:iCs/>
              </w:rPr>
            </w:pPr>
            <w:r>
              <w:rPr>
                <w:iCs/>
              </w:rPr>
              <w:t>Земельные участки (территории) общего пользования</w:t>
            </w:r>
          </w:p>
        </w:tc>
        <w:tc>
          <w:tcPr>
            <w:tcW w:w="3402" w:type="dxa"/>
            <w:gridSpan w:val="5"/>
          </w:tcPr>
          <w:p w:rsidR="00AA6203" w:rsidRPr="00EC718A" w:rsidRDefault="00AA6203" w:rsidP="00AA6203">
            <w:r w:rsidRPr="00EF71EE">
              <w:rPr>
                <w:rFonts w:eastAsia="SimSun"/>
                <w:kern w:val="1"/>
                <w:lang w:eastAsia="hi-IN" w:bidi="hi-IN"/>
              </w:rPr>
              <w:t>не подлежат установлению</w:t>
            </w:r>
          </w:p>
        </w:tc>
      </w:tr>
      <w:tr w:rsidR="00AA6203" w:rsidRPr="001431DC" w:rsidTr="00A47A24">
        <w:trPr>
          <w:cantSplit/>
          <w:trHeight w:val="406"/>
        </w:trPr>
        <w:tc>
          <w:tcPr>
            <w:tcW w:w="9072" w:type="dxa"/>
            <w:gridSpan w:val="8"/>
            <w:vAlign w:val="center"/>
          </w:tcPr>
          <w:p w:rsidR="00AA6203" w:rsidRPr="001431DC" w:rsidRDefault="00AA6203" w:rsidP="00AA6203">
            <w:pPr>
              <w:suppressAutoHyphens/>
              <w:snapToGrid w:val="0"/>
              <w:rPr>
                <w:bCs/>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AA6203" w:rsidRPr="001431DC" w:rsidTr="006E311F">
        <w:trPr>
          <w:cantSplit/>
          <w:trHeight w:val="421"/>
        </w:trPr>
        <w:tc>
          <w:tcPr>
            <w:tcW w:w="567" w:type="dxa"/>
          </w:tcPr>
          <w:p w:rsidR="00AA6203" w:rsidRPr="00760670" w:rsidRDefault="007A3B4F" w:rsidP="00AA6203">
            <w:r>
              <w:t>23</w:t>
            </w:r>
          </w:p>
        </w:tc>
        <w:tc>
          <w:tcPr>
            <w:tcW w:w="993" w:type="dxa"/>
          </w:tcPr>
          <w:p w:rsidR="00AA6203" w:rsidRPr="00760670" w:rsidRDefault="00AA6203" w:rsidP="00AA6203">
            <w:r w:rsidRPr="00760670">
              <w:t>3.10.1</w:t>
            </w:r>
          </w:p>
        </w:tc>
        <w:tc>
          <w:tcPr>
            <w:tcW w:w="4110" w:type="dxa"/>
          </w:tcPr>
          <w:p w:rsidR="00AA6203" w:rsidRPr="00760670" w:rsidRDefault="00AA6203" w:rsidP="00AA6203">
            <w:r w:rsidRPr="00760670">
              <w:t>Амбулаторное ветеринарное обслуживание</w:t>
            </w:r>
          </w:p>
        </w:tc>
        <w:tc>
          <w:tcPr>
            <w:tcW w:w="709" w:type="dxa"/>
          </w:tcPr>
          <w:p w:rsidR="00AA6203" w:rsidRPr="00105178" w:rsidRDefault="00AA6203" w:rsidP="00AA6203">
            <w:pPr>
              <w:rPr>
                <w:highlight w:val="cyan"/>
              </w:rPr>
            </w:pPr>
            <w:r w:rsidRPr="00536F73">
              <w:t>1</w:t>
            </w:r>
          </w:p>
        </w:tc>
        <w:tc>
          <w:tcPr>
            <w:tcW w:w="1134" w:type="dxa"/>
            <w:gridSpan w:val="2"/>
          </w:tcPr>
          <w:p w:rsidR="00AA6203" w:rsidRPr="007A3B4F" w:rsidRDefault="00AA6203" w:rsidP="00AA6203">
            <w:r w:rsidRPr="007A3B4F">
              <w:t>мин. 0,003</w:t>
            </w:r>
          </w:p>
        </w:tc>
        <w:tc>
          <w:tcPr>
            <w:tcW w:w="709" w:type="dxa"/>
          </w:tcPr>
          <w:p w:rsidR="00AA6203" w:rsidRPr="00760670" w:rsidRDefault="00AA6203" w:rsidP="00AA6203">
            <w:r w:rsidRPr="00760670">
              <w:t>60</w:t>
            </w:r>
          </w:p>
        </w:tc>
        <w:tc>
          <w:tcPr>
            <w:tcW w:w="850" w:type="dxa"/>
          </w:tcPr>
          <w:p w:rsidR="00AA6203" w:rsidRDefault="00AA6203" w:rsidP="00AA6203">
            <w:r>
              <w:t>1</w:t>
            </w:r>
          </w:p>
        </w:tc>
      </w:tr>
      <w:tr w:rsidR="007A3B4F" w:rsidRPr="001431DC" w:rsidTr="00DD67D4">
        <w:trPr>
          <w:trHeight w:val="397"/>
        </w:trPr>
        <w:tc>
          <w:tcPr>
            <w:tcW w:w="567" w:type="dxa"/>
          </w:tcPr>
          <w:p w:rsidR="007A3B4F" w:rsidRDefault="007A3B4F" w:rsidP="00DD67D4">
            <w:pPr>
              <w:suppressAutoHyphens/>
              <w:snapToGrid w:val="0"/>
              <w:rPr>
                <w:iCs/>
              </w:rPr>
            </w:pPr>
            <w:r>
              <w:rPr>
                <w:iCs/>
              </w:rPr>
              <w:t>24</w:t>
            </w:r>
          </w:p>
        </w:tc>
        <w:tc>
          <w:tcPr>
            <w:tcW w:w="993" w:type="dxa"/>
            <w:vAlign w:val="center"/>
          </w:tcPr>
          <w:p w:rsidR="007A3B4F" w:rsidRPr="001431DC" w:rsidRDefault="007A3B4F" w:rsidP="00DD67D4">
            <w:pPr>
              <w:suppressAutoHyphens/>
              <w:snapToGrid w:val="0"/>
              <w:rPr>
                <w:iCs/>
              </w:rPr>
            </w:pPr>
            <w:r>
              <w:rPr>
                <w:iCs/>
              </w:rPr>
              <w:t>4.9.1</w:t>
            </w:r>
          </w:p>
        </w:tc>
        <w:tc>
          <w:tcPr>
            <w:tcW w:w="4110" w:type="dxa"/>
            <w:vAlign w:val="center"/>
          </w:tcPr>
          <w:p w:rsidR="007A3B4F" w:rsidRPr="001431DC" w:rsidRDefault="007A3B4F" w:rsidP="00DD67D4">
            <w:pPr>
              <w:suppressAutoHyphens/>
              <w:snapToGrid w:val="0"/>
              <w:rPr>
                <w:iCs/>
              </w:rPr>
            </w:pPr>
            <w:r w:rsidRPr="00AA6203">
              <w:rPr>
                <w:rFonts w:eastAsia="SimSun"/>
                <w:kern w:val="1"/>
                <w:lang w:eastAsia="hi-IN" w:bidi="hi-IN"/>
              </w:rPr>
              <w:t>Объекты придорожного сервиса</w:t>
            </w:r>
          </w:p>
        </w:tc>
        <w:tc>
          <w:tcPr>
            <w:tcW w:w="709" w:type="dxa"/>
          </w:tcPr>
          <w:p w:rsidR="007A3B4F" w:rsidRPr="00EC718A" w:rsidRDefault="007A3B4F" w:rsidP="00DD67D4">
            <w:r>
              <w:t>1</w:t>
            </w:r>
          </w:p>
        </w:tc>
        <w:tc>
          <w:tcPr>
            <w:tcW w:w="1134" w:type="dxa"/>
            <w:gridSpan w:val="2"/>
          </w:tcPr>
          <w:p w:rsidR="007A3B4F" w:rsidRPr="007A3B4F" w:rsidRDefault="007A3B4F" w:rsidP="00DD67D4">
            <w:r w:rsidRPr="007A3B4F">
              <w:t>мин.0.04</w:t>
            </w:r>
          </w:p>
        </w:tc>
        <w:tc>
          <w:tcPr>
            <w:tcW w:w="709" w:type="dxa"/>
          </w:tcPr>
          <w:p w:rsidR="007A3B4F" w:rsidRPr="00EC718A" w:rsidRDefault="007A3B4F" w:rsidP="00DD67D4">
            <w:r>
              <w:t>80</w:t>
            </w:r>
          </w:p>
        </w:tc>
        <w:tc>
          <w:tcPr>
            <w:tcW w:w="850" w:type="dxa"/>
          </w:tcPr>
          <w:p w:rsidR="007A3B4F" w:rsidRPr="00EC718A" w:rsidRDefault="007A3B4F" w:rsidP="00DD67D4">
            <w:r>
              <w:t>1</w:t>
            </w:r>
          </w:p>
        </w:tc>
      </w:tr>
      <w:tr w:rsidR="0017788B" w:rsidRPr="001431DC" w:rsidTr="00DD67D4">
        <w:trPr>
          <w:trHeight w:val="397"/>
        </w:trPr>
        <w:tc>
          <w:tcPr>
            <w:tcW w:w="567" w:type="dxa"/>
          </w:tcPr>
          <w:p w:rsidR="0017788B" w:rsidRDefault="0017788B" w:rsidP="00DD67D4">
            <w:pPr>
              <w:suppressAutoHyphens/>
              <w:snapToGrid w:val="0"/>
              <w:rPr>
                <w:iCs/>
              </w:rPr>
            </w:pPr>
          </w:p>
        </w:tc>
        <w:tc>
          <w:tcPr>
            <w:tcW w:w="993" w:type="dxa"/>
            <w:vAlign w:val="center"/>
          </w:tcPr>
          <w:p w:rsidR="0017788B" w:rsidRDefault="0017788B" w:rsidP="00DD67D4">
            <w:pPr>
              <w:suppressAutoHyphens/>
              <w:snapToGrid w:val="0"/>
              <w:rPr>
                <w:iCs/>
              </w:rPr>
            </w:pPr>
            <w:r>
              <w:rPr>
                <w:iCs/>
              </w:rPr>
              <w:t>10.1</w:t>
            </w:r>
          </w:p>
        </w:tc>
        <w:tc>
          <w:tcPr>
            <w:tcW w:w="4110" w:type="dxa"/>
            <w:vAlign w:val="center"/>
          </w:tcPr>
          <w:p w:rsidR="0017788B" w:rsidRPr="00AA6203" w:rsidRDefault="0017788B" w:rsidP="00DD67D4">
            <w:pPr>
              <w:suppressAutoHyphens/>
              <w:snapToGrid w:val="0"/>
              <w:rPr>
                <w:rFonts w:eastAsia="SimSun"/>
                <w:kern w:val="1"/>
                <w:lang w:eastAsia="hi-IN" w:bidi="hi-IN"/>
              </w:rPr>
            </w:pPr>
            <w:r>
              <w:rPr>
                <w:rFonts w:eastAsia="SimSun"/>
                <w:kern w:val="1"/>
                <w:lang w:eastAsia="hi-IN" w:bidi="hi-IN"/>
              </w:rPr>
              <w:t>Заготовка древесины</w:t>
            </w:r>
          </w:p>
        </w:tc>
        <w:tc>
          <w:tcPr>
            <w:tcW w:w="709" w:type="dxa"/>
          </w:tcPr>
          <w:p w:rsidR="0017788B" w:rsidRDefault="0017788B" w:rsidP="00DD67D4">
            <w:r>
              <w:t>1</w:t>
            </w:r>
          </w:p>
        </w:tc>
        <w:tc>
          <w:tcPr>
            <w:tcW w:w="1134" w:type="dxa"/>
            <w:gridSpan w:val="2"/>
          </w:tcPr>
          <w:p w:rsidR="0017788B" w:rsidRPr="007A3B4F" w:rsidRDefault="0017788B" w:rsidP="00DD67D4">
            <w:r>
              <w:t>мин.0,04</w:t>
            </w:r>
          </w:p>
        </w:tc>
        <w:tc>
          <w:tcPr>
            <w:tcW w:w="709" w:type="dxa"/>
          </w:tcPr>
          <w:p w:rsidR="0017788B" w:rsidRDefault="0017788B" w:rsidP="00DD67D4">
            <w:r>
              <w:t>80</w:t>
            </w:r>
          </w:p>
        </w:tc>
        <w:tc>
          <w:tcPr>
            <w:tcW w:w="850" w:type="dxa"/>
          </w:tcPr>
          <w:p w:rsidR="0017788B" w:rsidRDefault="0017788B" w:rsidP="00DD67D4">
            <w:r>
              <w:t>1</w:t>
            </w:r>
          </w:p>
        </w:tc>
      </w:tr>
      <w:tr w:rsidR="00AA6203" w:rsidRPr="001431DC" w:rsidTr="006E311F">
        <w:trPr>
          <w:cantSplit/>
          <w:trHeight w:val="421"/>
        </w:trPr>
        <w:tc>
          <w:tcPr>
            <w:tcW w:w="567" w:type="dxa"/>
          </w:tcPr>
          <w:p w:rsidR="00AA6203" w:rsidRDefault="007A3B4F" w:rsidP="00AA6203">
            <w:r>
              <w:t>25</w:t>
            </w:r>
          </w:p>
        </w:tc>
        <w:tc>
          <w:tcPr>
            <w:tcW w:w="993" w:type="dxa"/>
          </w:tcPr>
          <w:p w:rsidR="00AA6203" w:rsidRPr="00760670" w:rsidRDefault="00AA6203" w:rsidP="00AA6203">
            <w:r>
              <w:t>10.3</w:t>
            </w:r>
          </w:p>
        </w:tc>
        <w:tc>
          <w:tcPr>
            <w:tcW w:w="4110" w:type="dxa"/>
          </w:tcPr>
          <w:p w:rsidR="00AA6203" w:rsidRPr="00760670" w:rsidRDefault="00AA6203" w:rsidP="00AA6203">
            <w:r>
              <w:t>Заготовка лесных ресурсов</w:t>
            </w:r>
          </w:p>
        </w:tc>
        <w:tc>
          <w:tcPr>
            <w:tcW w:w="709" w:type="dxa"/>
          </w:tcPr>
          <w:p w:rsidR="00AA6203" w:rsidRPr="00536F73" w:rsidRDefault="00AA6203" w:rsidP="00AA6203">
            <w:r>
              <w:t>1</w:t>
            </w:r>
          </w:p>
        </w:tc>
        <w:tc>
          <w:tcPr>
            <w:tcW w:w="1134" w:type="dxa"/>
            <w:gridSpan w:val="2"/>
          </w:tcPr>
          <w:p w:rsidR="00AA6203" w:rsidRPr="007A3B4F" w:rsidRDefault="007A3B4F" w:rsidP="00AA6203">
            <w:r w:rsidRPr="007A3B4F">
              <w:t>мин</w:t>
            </w:r>
            <w:r w:rsidR="00AA6203" w:rsidRPr="007A3B4F">
              <w:t>.0.05</w:t>
            </w:r>
          </w:p>
        </w:tc>
        <w:tc>
          <w:tcPr>
            <w:tcW w:w="709" w:type="dxa"/>
          </w:tcPr>
          <w:p w:rsidR="00AA6203" w:rsidRPr="00760670" w:rsidRDefault="00AA6203" w:rsidP="00AA6203">
            <w:r>
              <w:t>60</w:t>
            </w:r>
          </w:p>
        </w:tc>
        <w:tc>
          <w:tcPr>
            <w:tcW w:w="850" w:type="dxa"/>
          </w:tcPr>
          <w:p w:rsidR="00AA6203" w:rsidRDefault="00AA6203" w:rsidP="00AA6203">
            <w:r>
              <w:t>1</w:t>
            </w:r>
          </w:p>
        </w:tc>
      </w:tr>
      <w:tr w:rsidR="00AA6203" w:rsidRPr="001431DC" w:rsidTr="00DD67D4">
        <w:trPr>
          <w:cantSplit/>
          <w:trHeight w:val="421"/>
        </w:trPr>
        <w:tc>
          <w:tcPr>
            <w:tcW w:w="567" w:type="dxa"/>
          </w:tcPr>
          <w:p w:rsidR="00AA6203" w:rsidRDefault="007A3B4F" w:rsidP="00AA6203">
            <w:r>
              <w:t>26</w:t>
            </w:r>
          </w:p>
        </w:tc>
        <w:tc>
          <w:tcPr>
            <w:tcW w:w="993" w:type="dxa"/>
          </w:tcPr>
          <w:p w:rsidR="00AA6203" w:rsidRDefault="00AA6203" w:rsidP="00AA6203">
            <w:r>
              <w:t>11.1</w:t>
            </w:r>
          </w:p>
        </w:tc>
        <w:tc>
          <w:tcPr>
            <w:tcW w:w="4110" w:type="dxa"/>
          </w:tcPr>
          <w:p w:rsidR="00AA6203" w:rsidRDefault="00AA6203" w:rsidP="00AA6203">
            <w:r>
              <w:t>Общее пользование водными объектами</w:t>
            </w:r>
          </w:p>
        </w:tc>
        <w:tc>
          <w:tcPr>
            <w:tcW w:w="3402" w:type="dxa"/>
            <w:gridSpan w:val="5"/>
          </w:tcPr>
          <w:p w:rsidR="00AA6203" w:rsidRPr="007A3B4F" w:rsidRDefault="00AA6203" w:rsidP="00AA6203">
            <w:r w:rsidRPr="007A3B4F">
              <w:rPr>
                <w:rFonts w:eastAsia="SimSun"/>
                <w:kern w:val="1"/>
                <w:lang w:eastAsia="hi-IN" w:bidi="hi-IN"/>
              </w:rPr>
              <w:t>не подлежат установлению</w:t>
            </w:r>
          </w:p>
        </w:tc>
      </w:tr>
    </w:tbl>
    <w:p w:rsidR="007A3B4F" w:rsidRDefault="007A3B4F" w:rsidP="00621FA9">
      <w:pPr>
        <w:suppressAutoHyphens/>
        <w:snapToGrid w:val="0"/>
        <w:spacing w:before="240"/>
        <w:ind w:firstLine="709"/>
        <w:contextualSpacing/>
        <w:jc w:val="both"/>
        <w:rPr>
          <w:lang w:eastAsia="ar-SA"/>
        </w:rPr>
      </w:pPr>
    </w:p>
    <w:p w:rsidR="0069503F" w:rsidRPr="001431DC" w:rsidRDefault="0069503F" w:rsidP="00621FA9">
      <w:pPr>
        <w:suppressAutoHyphens/>
        <w:snapToGrid w:val="0"/>
        <w:spacing w:before="240"/>
        <w:ind w:firstLine="709"/>
        <w:contextualSpacing/>
        <w:jc w:val="both"/>
        <w:rPr>
          <w:lang w:eastAsia="ar-SA"/>
        </w:rPr>
      </w:pPr>
      <w:r w:rsidRPr="001431DC">
        <w:rPr>
          <w:lang w:eastAsia="ar-SA"/>
        </w:rPr>
        <w:t>Примечания:</w:t>
      </w:r>
    </w:p>
    <w:p w:rsidR="0069503F" w:rsidRPr="001431DC" w:rsidRDefault="0069503F" w:rsidP="00621FA9">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Pr="001431DC" w:rsidRDefault="0069503F" w:rsidP="00621FA9">
      <w:pPr>
        <w:suppressAutoHyphens/>
        <w:snapToGrid w:val="0"/>
        <w:ind w:firstLine="709"/>
        <w:contextualSpacing/>
        <w:jc w:val="both"/>
        <w:rPr>
          <w:lang w:eastAsia="ar-SA"/>
        </w:rPr>
      </w:pPr>
      <w:r>
        <w:rPr>
          <w:lang w:eastAsia="ar-SA"/>
        </w:rPr>
        <w:t>2</w:t>
      </w:r>
      <w:r w:rsidRPr="001431DC">
        <w:rPr>
          <w:lang w:eastAsia="ar-SA"/>
        </w:rPr>
        <w:t>. Размер полевых участков личных подсобных хозяйств, предоставляемых гражданину в собственность</w:t>
      </w:r>
      <w:r w:rsidR="006A325F">
        <w:rPr>
          <w:lang w:eastAsia="ar-SA"/>
        </w:rPr>
        <w:t>,</w:t>
      </w:r>
      <w:r w:rsidRPr="001431DC">
        <w:rPr>
          <w:lang w:eastAsia="ar-SA"/>
        </w:rPr>
        <w:t xml:space="preserve">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69503F"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7" w:name="_Toc442193477"/>
    </w:p>
    <w:p w:rsidR="0069503F" w:rsidRPr="001431DC"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8" w:name="_Toc442193478"/>
      <w:bookmarkEnd w:id="127"/>
      <w:r w:rsidRPr="001431DC">
        <w:rPr>
          <w:b/>
          <w:bCs/>
          <w:lang w:eastAsia="en-US"/>
        </w:rPr>
        <w:t xml:space="preserve">Статья </w:t>
      </w:r>
      <w:r w:rsidR="00ED6A5D">
        <w:rPr>
          <w:b/>
          <w:bCs/>
          <w:lang w:eastAsia="en-US"/>
        </w:rPr>
        <w:t>38</w:t>
      </w:r>
      <w:r w:rsidRPr="001431DC">
        <w:rPr>
          <w:b/>
          <w:bCs/>
          <w:lang w:eastAsia="en-US"/>
        </w:rPr>
        <w:t>. Градостроительный регламент зон</w:t>
      </w:r>
      <w:r>
        <w:rPr>
          <w:b/>
          <w:bCs/>
          <w:lang w:eastAsia="en-US"/>
        </w:rPr>
        <w:t xml:space="preserve">ы специального назначения </w:t>
      </w:r>
      <w:r w:rsidRPr="001431DC">
        <w:rPr>
          <w:b/>
          <w:bCs/>
          <w:lang w:eastAsia="en-US"/>
        </w:rPr>
        <w:t>(Сп</w:t>
      </w:r>
      <w:r w:rsidR="00E635DD">
        <w:rPr>
          <w:b/>
          <w:bCs/>
          <w:lang w:eastAsia="en-US"/>
        </w:rPr>
        <w:t>1</w:t>
      </w:r>
      <w:r w:rsidRPr="001431DC">
        <w:rPr>
          <w:b/>
          <w:bCs/>
          <w:lang w:eastAsia="en-US"/>
        </w:rPr>
        <w:t>)</w:t>
      </w:r>
      <w:bookmarkEnd w:id="128"/>
    </w:p>
    <w:p w:rsidR="0069503F"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75942" w:rsidRPr="001431DC" w:rsidRDefault="00075942" w:rsidP="00621FA9">
      <w:pPr>
        <w:overflowPunct w:val="0"/>
        <w:ind w:firstLine="709"/>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
        <w:gridCol w:w="3969"/>
        <w:gridCol w:w="851"/>
        <w:gridCol w:w="992"/>
        <w:gridCol w:w="709"/>
        <w:gridCol w:w="142"/>
        <w:gridCol w:w="708"/>
      </w:tblGrid>
      <w:tr w:rsidR="0069503F" w:rsidRPr="001431DC" w:rsidTr="000637BD">
        <w:trPr>
          <w:cantSplit/>
          <w:trHeight w:val="357"/>
        </w:trPr>
        <w:tc>
          <w:tcPr>
            <w:tcW w:w="567" w:type="dxa"/>
            <w:vMerge w:val="restart"/>
          </w:tcPr>
          <w:p w:rsidR="0069503F" w:rsidRPr="001431DC" w:rsidRDefault="0069503F" w:rsidP="001431DC">
            <w:pPr>
              <w:suppressAutoHyphens/>
              <w:snapToGrid w:val="0"/>
              <w:rPr>
                <w:iCs/>
                <w:sz w:val="20"/>
              </w:rPr>
            </w:pPr>
            <w:r w:rsidRPr="001431DC">
              <w:rPr>
                <w:iCs/>
                <w:sz w:val="20"/>
              </w:rPr>
              <w:t>№</w:t>
            </w:r>
          </w:p>
          <w:p w:rsidR="0069503F" w:rsidRPr="001431DC" w:rsidRDefault="0069503F" w:rsidP="001431DC">
            <w:pPr>
              <w:suppressAutoHyphens/>
              <w:snapToGrid w:val="0"/>
              <w:rPr>
                <w:iCs/>
                <w:sz w:val="20"/>
              </w:rPr>
            </w:pPr>
            <w:r w:rsidRPr="001431DC">
              <w:rPr>
                <w:iCs/>
                <w:sz w:val="20"/>
              </w:rPr>
              <w:t>п/п</w:t>
            </w:r>
          </w:p>
        </w:tc>
        <w:tc>
          <w:tcPr>
            <w:tcW w:w="1134" w:type="dxa"/>
            <w:gridSpan w:val="2"/>
            <w:vMerge w:val="restart"/>
            <w:textDirection w:val="btLr"/>
          </w:tcPr>
          <w:p w:rsidR="0069503F" w:rsidRPr="001431DC" w:rsidRDefault="0069503F" w:rsidP="000637BD">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3969" w:type="dxa"/>
            <w:vMerge w:val="restart"/>
          </w:tcPr>
          <w:p w:rsidR="0069503F" w:rsidRPr="001431DC" w:rsidRDefault="0069503F" w:rsidP="001431DC">
            <w:pPr>
              <w:suppressAutoHyphens/>
              <w:snapToGrid w:val="0"/>
              <w:rPr>
                <w:sz w:val="20"/>
                <w:szCs w:val="20"/>
                <w:lang w:eastAsia="ar-SA"/>
              </w:rPr>
            </w:pPr>
            <w:r w:rsidRPr="001431DC">
              <w:rPr>
                <w:iCs/>
                <w:sz w:val="20"/>
              </w:rPr>
              <w:t xml:space="preserve">Вид разрешенного использования земельного участка (в соответствии с классификатором видов разрешенного </w:t>
            </w:r>
            <w:r w:rsidRPr="001431DC">
              <w:rPr>
                <w:iCs/>
                <w:sz w:val="20"/>
              </w:rPr>
              <w:lastRenderedPageBreak/>
              <w:t>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69503F" w:rsidRPr="001431DC" w:rsidRDefault="0069503F" w:rsidP="001431DC">
            <w:pPr>
              <w:suppressAutoHyphens/>
              <w:snapToGrid w:val="0"/>
              <w:rPr>
                <w:iCs/>
                <w:sz w:val="20"/>
              </w:rPr>
            </w:pPr>
          </w:p>
        </w:tc>
        <w:tc>
          <w:tcPr>
            <w:tcW w:w="3402" w:type="dxa"/>
            <w:gridSpan w:val="5"/>
            <w:vAlign w:val="center"/>
          </w:tcPr>
          <w:p w:rsidR="0069503F" w:rsidRPr="001431DC" w:rsidRDefault="0069503F" w:rsidP="001431DC">
            <w:pPr>
              <w:suppressAutoHyphens/>
              <w:snapToGrid w:val="0"/>
              <w:rPr>
                <w:bCs/>
                <w:iCs/>
                <w:sz w:val="20"/>
              </w:rPr>
            </w:pPr>
            <w:r w:rsidRPr="001431DC">
              <w:rPr>
                <w:bCs/>
                <w:iCs/>
                <w:sz w:val="20"/>
              </w:rPr>
              <w:lastRenderedPageBreak/>
              <w:t>Параметры разрешенного строительства, реконструкции объектов капстроительства</w:t>
            </w:r>
          </w:p>
        </w:tc>
      </w:tr>
      <w:tr w:rsidR="0069503F" w:rsidRPr="001431DC" w:rsidTr="000637BD">
        <w:trPr>
          <w:cantSplit/>
          <w:trHeight w:val="2296"/>
        </w:trPr>
        <w:tc>
          <w:tcPr>
            <w:tcW w:w="567" w:type="dxa"/>
            <w:vMerge/>
          </w:tcPr>
          <w:p w:rsidR="0069503F" w:rsidRPr="001431DC" w:rsidRDefault="0069503F" w:rsidP="001431DC">
            <w:pPr>
              <w:suppressAutoHyphens/>
              <w:snapToGrid w:val="0"/>
              <w:rPr>
                <w:iCs/>
                <w:sz w:val="20"/>
              </w:rPr>
            </w:pPr>
          </w:p>
        </w:tc>
        <w:tc>
          <w:tcPr>
            <w:tcW w:w="1134" w:type="dxa"/>
            <w:gridSpan w:val="2"/>
            <w:vMerge/>
          </w:tcPr>
          <w:p w:rsidR="0069503F" w:rsidRPr="001431DC" w:rsidRDefault="0069503F" w:rsidP="001431DC">
            <w:pPr>
              <w:suppressAutoHyphens/>
              <w:snapToGrid w:val="0"/>
              <w:rPr>
                <w:iCs/>
                <w:sz w:val="20"/>
              </w:rPr>
            </w:pPr>
          </w:p>
        </w:tc>
        <w:tc>
          <w:tcPr>
            <w:tcW w:w="3969" w:type="dxa"/>
            <w:vMerge/>
            <w:vAlign w:val="center"/>
          </w:tcPr>
          <w:p w:rsidR="0069503F" w:rsidRPr="001431DC" w:rsidRDefault="0069503F" w:rsidP="001431DC">
            <w:pPr>
              <w:suppressAutoHyphens/>
              <w:snapToGrid w:val="0"/>
              <w:rPr>
                <w:iCs/>
                <w:sz w:val="20"/>
              </w:rPr>
            </w:pPr>
          </w:p>
        </w:tc>
        <w:tc>
          <w:tcPr>
            <w:tcW w:w="851"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992" w:type="dxa"/>
            <w:textDirection w:val="btLr"/>
            <w:vAlign w:val="center"/>
          </w:tcPr>
          <w:p w:rsidR="0069503F" w:rsidRPr="001431DC" w:rsidRDefault="0069503F" w:rsidP="001431DC">
            <w:pPr>
              <w:suppressAutoHyphens/>
              <w:snapToGrid w:val="0"/>
              <w:rPr>
                <w:iCs/>
                <w:sz w:val="20"/>
              </w:rPr>
            </w:pPr>
            <w:r w:rsidRPr="001431DC">
              <w:rPr>
                <w:iCs/>
                <w:sz w:val="20"/>
              </w:rPr>
              <w:t>Предельные размеры земельных участков (мин.-макс.), га</w:t>
            </w:r>
          </w:p>
        </w:tc>
        <w:tc>
          <w:tcPr>
            <w:tcW w:w="709" w:type="dxa"/>
            <w:textDirection w:val="btLr"/>
            <w:vAlign w:val="center"/>
          </w:tcPr>
          <w:p w:rsidR="0069503F" w:rsidRPr="001431DC" w:rsidRDefault="0069503F" w:rsidP="001431DC">
            <w:pPr>
              <w:suppressAutoHyphens/>
              <w:snapToGrid w:val="0"/>
              <w:rPr>
                <w:iCs/>
                <w:sz w:val="20"/>
              </w:rPr>
            </w:pPr>
            <w:r w:rsidRPr="001431DC">
              <w:rPr>
                <w:bCs/>
                <w:iCs/>
                <w:sz w:val="20"/>
              </w:rPr>
              <w:t>Максимальный процент застройки, %</w:t>
            </w:r>
          </w:p>
        </w:tc>
        <w:tc>
          <w:tcPr>
            <w:tcW w:w="850" w:type="dxa"/>
            <w:gridSpan w:val="2"/>
            <w:textDirection w:val="btLr"/>
          </w:tcPr>
          <w:p w:rsidR="0069503F" w:rsidRPr="001431DC" w:rsidRDefault="0069503F" w:rsidP="00A47A24">
            <w:pPr>
              <w:suppressAutoHyphens/>
              <w:snapToGrid w:val="0"/>
              <w:ind w:left="113" w:right="113"/>
              <w:rPr>
                <w:bCs/>
                <w:iCs/>
                <w:sz w:val="20"/>
              </w:rPr>
            </w:pPr>
            <w:r>
              <w:rPr>
                <w:bCs/>
                <w:iCs/>
                <w:sz w:val="20"/>
              </w:rPr>
              <w:t>Минимальные отступы от границ земельного участка</w:t>
            </w:r>
          </w:p>
        </w:tc>
      </w:tr>
      <w:tr w:rsidR="0069503F" w:rsidRPr="001431DC" w:rsidTr="000637BD">
        <w:trPr>
          <w:cantSplit/>
          <w:trHeight w:val="171"/>
        </w:trPr>
        <w:tc>
          <w:tcPr>
            <w:tcW w:w="567" w:type="dxa"/>
            <w:vAlign w:val="center"/>
          </w:tcPr>
          <w:p w:rsidR="0069503F" w:rsidRPr="001431DC" w:rsidRDefault="0069503F" w:rsidP="00B0623C">
            <w:pPr>
              <w:suppressAutoHyphens/>
              <w:snapToGrid w:val="0"/>
              <w:jc w:val="center"/>
              <w:rPr>
                <w:iCs/>
                <w:sz w:val="20"/>
              </w:rPr>
            </w:pPr>
            <w:r w:rsidRPr="001431DC">
              <w:rPr>
                <w:iCs/>
                <w:sz w:val="20"/>
              </w:rPr>
              <w:t>1</w:t>
            </w:r>
          </w:p>
        </w:tc>
        <w:tc>
          <w:tcPr>
            <w:tcW w:w="1134" w:type="dxa"/>
            <w:gridSpan w:val="2"/>
            <w:vAlign w:val="center"/>
          </w:tcPr>
          <w:p w:rsidR="0069503F" w:rsidRPr="001431DC" w:rsidRDefault="0069503F" w:rsidP="00B0623C">
            <w:pPr>
              <w:suppressAutoHyphens/>
              <w:snapToGrid w:val="0"/>
              <w:jc w:val="center"/>
              <w:rPr>
                <w:iCs/>
                <w:sz w:val="20"/>
              </w:rPr>
            </w:pPr>
            <w:r w:rsidRPr="001431DC">
              <w:rPr>
                <w:iCs/>
                <w:sz w:val="20"/>
              </w:rPr>
              <w:t>2</w:t>
            </w:r>
          </w:p>
        </w:tc>
        <w:tc>
          <w:tcPr>
            <w:tcW w:w="3969" w:type="dxa"/>
            <w:vAlign w:val="center"/>
          </w:tcPr>
          <w:p w:rsidR="0069503F" w:rsidRPr="001431DC" w:rsidRDefault="0069503F" w:rsidP="00B0623C">
            <w:pPr>
              <w:suppressAutoHyphens/>
              <w:snapToGrid w:val="0"/>
              <w:jc w:val="center"/>
              <w:rPr>
                <w:iCs/>
                <w:sz w:val="20"/>
              </w:rPr>
            </w:pPr>
            <w:r w:rsidRPr="001431DC">
              <w:rPr>
                <w:iCs/>
                <w:sz w:val="20"/>
              </w:rPr>
              <w:t>3</w:t>
            </w:r>
          </w:p>
        </w:tc>
        <w:tc>
          <w:tcPr>
            <w:tcW w:w="851" w:type="dxa"/>
            <w:vAlign w:val="center"/>
          </w:tcPr>
          <w:p w:rsidR="0069503F" w:rsidRPr="001431DC" w:rsidRDefault="0069503F" w:rsidP="00B0623C">
            <w:pPr>
              <w:suppressAutoHyphens/>
              <w:snapToGrid w:val="0"/>
              <w:jc w:val="center"/>
              <w:rPr>
                <w:iCs/>
                <w:sz w:val="20"/>
              </w:rPr>
            </w:pPr>
            <w:r w:rsidRPr="001431DC">
              <w:rPr>
                <w:iCs/>
                <w:sz w:val="20"/>
              </w:rPr>
              <w:t>4</w:t>
            </w:r>
          </w:p>
        </w:tc>
        <w:tc>
          <w:tcPr>
            <w:tcW w:w="992" w:type="dxa"/>
            <w:vAlign w:val="center"/>
          </w:tcPr>
          <w:p w:rsidR="0069503F" w:rsidRPr="001431DC" w:rsidRDefault="0069503F" w:rsidP="00B0623C">
            <w:pPr>
              <w:suppressAutoHyphens/>
              <w:snapToGrid w:val="0"/>
              <w:jc w:val="center"/>
              <w:rPr>
                <w:iCs/>
                <w:sz w:val="20"/>
              </w:rPr>
            </w:pPr>
            <w:r w:rsidRPr="001431DC">
              <w:rPr>
                <w:iCs/>
                <w:sz w:val="20"/>
              </w:rPr>
              <w:t>5</w:t>
            </w:r>
          </w:p>
        </w:tc>
        <w:tc>
          <w:tcPr>
            <w:tcW w:w="709" w:type="dxa"/>
            <w:vAlign w:val="center"/>
          </w:tcPr>
          <w:p w:rsidR="0069503F" w:rsidRPr="001431DC" w:rsidRDefault="0069503F" w:rsidP="00B0623C">
            <w:pPr>
              <w:suppressAutoHyphens/>
              <w:snapToGrid w:val="0"/>
              <w:jc w:val="center"/>
              <w:rPr>
                <w:bCs/>
                <w:iCs/>
                <w:sz w:val="20"/>
              </w:rPr>
            </w:pPr>
            <w:r w:rsidRPr="001431DC">
              <w:rPr>
                <w:bCs/>
                <w:iCs/>
                <w:sz w:val="20"/>
              </w:rPr>
              <w:t>6</w:t>
            </w:r>
          </w:p>
        </w:tc>
        <w:tc>
          <w:tcPr>
            <w:tcW w:w="850" w:type="dxa"/>
            <w:gridSpan w:val="2"/>
            <w:vAlign w:val="center"/>
          </w:tcPr>
          <w:p w:rsidR="0069503F" w:rsidRPr="001431DC" w:rsidRDefault="0069503F" w:rsidP="00B0623C">
            <w:pPr>
              <w:suppressAutoHyphens/>
              <w:snapToGrid w:val="0"/>
              <w:jc w:val="center"/>
              <w:rPr>
                <w:bCs/>
                <w:iCs/>
                <w:sz w:val="20"/>
              </w:rPr>
            </w:pPr>
            <w:r w:rsidRPr="001431DC">
              <w:rPr>
                <w:bCs/>
                <w:iCs/>
                <w:sz w:val="20"/>
              </w:rPr>
              <w:t>7</w:t>
            </w:r>
          </w:p>
        </w:tc>
      </w:tr>
      <w:tr w:rsidR="0069503F" w:rsidRPr="001431DC" w:rsidTr="00A47A24">
        <w:trPr>
          <w:trHeight w:val="397"/>
        </w:trPr>
        <w:tc>
          <w:tcPr>
            <w:tcW w:w="9072" w:type="dxa"/>
            <w:gridSpan w:val="9"/>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5F0B34" w:rsidRPr="001431DC" w:rsidTr="005F0B34">
        <w:trPr>
          <w:trHeight w:val="397"/>
        </w:trPr>
        <w:tc>
          <w:tcPr>
            <w:tcW w:w="567" w:type="dxa"/>
          </w:tcPr>
          <w:p w:rsidR="005F0B34" w:rsidRPr="001431DC" w:rsidRDefault="005F0B34" w:rsidP="009D2E6C">
            <w:pPr>
              <w:suppressAutoHyphens/>
              <w:snapToGrid w:val="0"/>
              <w:rPr>
                <w:szCs w:val="20"/>
              </w:rPr>
            </w:pPr>
            <w:r>
              <w:rPr>
                <w:szCs w:val="20"/>
              </w:rPr>
              <w:t>7</w:t>
            </w:r>
          </w:p>
        </w:tc>
        <w:tc>
          <w:tcPr>
            <w:tcW w:w="993" w:type="dxa"/>
            <w:vAlign w:val="center"/>
          </w:tcPr>
          <w:p w:rsidR="005F0B34" w:rsidRPr="001431DC" w:rsidRDefault="005F0B34" w:rsidP="009D2E6C">
            <w:pPr>
              <w:suppressAutoHyphens/>
              <w:snapToGrid w:val="0"/>
              <w:rPr>
                <w:szCs w:val="20"/>
              </w:rPr>
            </w:pPr>
            <w:r w:rsidRPr="001431DC">
              <w:rPr>
                <w:szCs w:val="20"/>
              </w:rPr>
              <w:t>3.1</w:t>
            </w:r>
          </w:p>
        </w:tc>
        <w:tc>
          <w:tcPr>
            <w:tcW w:w="4110" w:type="dxa"/>
            <w:gridSpan w:val="2"/>
            <w:vAlign w:val="center"/>
          </w:tcPr>
          <w:p w:rsidR="005F0B34" w:rsidRPr="001431DC" w:rsidRDefault="005F0B34" w:rsidP="009D2E6C">
            <w:pPr>
              <w:suppressAutoHyphens/>
              <w:snapToGrid w:val="0"/>
              <w:rPr>
                <w:iCs/>
              </w:rPr>
            </w:pPr>
            <w:r w:rsidRPr="001431DC">
              <w:rPr>
                <w:szCs w:val="20"/>
              </w:rPr>
              <w:t>Коммунальное обслуживание</w:t>
            </w:r>
          </w:p>
        </w:tc>
        <w:tc>
          <w:tcPr>
            <w:tcW w:w="851" w:type="dxa"/>
          </w:tcPr>
          <w:p w:rsidR="005F0B34" w:rsidRPr="00101C4A" w:rsidRDefault="005F0B34" w:rsidP="009D2E6C">
            <w:r w:rsidRPr="00101C4A">
              <w:t>1</w:t>
            </w:r>
          </w:p>
        </w:tc>
        <w:tc>
          <w:tcPr>
            <w:tcW w:w="992" w:type="dxa"/>
          </w:tcPr>
          <w:p w:rsidR="005F0B34" w:rsidRPr="00101C4A" w:rsidRDefault="005F0B34" w:rsidP="009D2E6C">
            <w:r w:rsidRPr="00101C4A">
              <w:t>мин.0,06</w:t>
            </w:r>
          </w:p>
        </w:tc>
        <w:tc>
          <w:tcPr>
            <w:tcW w:w="851" w:type="dxa"/>
            <w:gridSpan w:val="2"/>
          </w:tcPr>
          <w:p w:rsidR="005F0B34" w:rsidRPr="00101C4A" w:rsidRDefault="005F0B34" w:rsidP="009D2E6C">
            <w:r w:rsidRPr="00101C4A">
              <w:t>80</w:t>
            </w:r>
          </w:p>
        </w:tc>
        <w:tc>
          <w:tcPr>
            <w:tcW w:w="708" w:type="dxa"/>
          </w:tcPr>
          <w:p w:rsidR="005F0B34" w:rsidRDefault="005F0B34" w:rsidP="009D2E6C">
            <w:r w:rsidRPr="00101C4A">
              <w:t>1</w:t>
            </w:r>
          </w:p>
        </w:tc>
      </w:tr>
      <w:tr w:rsidR="005F0B34" w:rsidRPr="001431DC" w:rsidTr="009D2E6C">
        <w:trPr>
          <w:trHeight w:val="397"/>
        </w:trPr>
        <w:tc>
          <w:tcPr>
            <w:tcW w:w="567" w:type="dxa"/>
          </w:tcPr>
          <w:p w:rsidR="005F0B34" w:rsidRDefault="005F0B34" w:rsidP="001431DC">
            <w:pPr>
              <w:suppressAutoHyphens/>
              <w:snapToGrid w:val="0"/>
              <w:rPr>
                <w:iCs/>
              </w:rPr>
            </w:pPr>
          </w:p>
        </w:tc>
        <w:tc>
          <w:tcPr>
            <w:tcW w:w="993" w:type="dxa"/>
            <w:vAlign w:val="center"/>
          </w:tcPr>
          <w:p w:rsidR="005F0B34" w:rsidRPr="001431DC" w:rsidRDefault="005F0B34" w:rsidP="001431DC">
            <w:pPr>
              <w:suppressAutoHyphens/>
              <w:snapToGrid w:val="0"/>
              <w:rPr>
                <w:iCs/>
              </w:rPr>
            </w:pPr>
            <w:r>
              <w:rPr>
                <w:iCs/>
              </w:rPr>
              <w:t>12.0</w:t>
            </w:r>
          </w:p>
        </w:tc>
        <w:tc>
          <w:tcPr>
            <w:tcW w:w="4110" w:type="dxa"/>
            <w:gridSpan w:val="2"/>
            <w:vAlign w:val="center"/>
          </w:tcPr>
          <w:p w:rsidR="005F0B34" w:rsidRPr="001431DC" w:rsidRDefault="005F0B34" w:rsidP="001431DC">
            <w:pPr>
              <w:suppressAutoHyphens/>
              <w:snapToGrid w:val="0"/>
              <w:rPr>
                <w:iCs/>
              </w:rPr>
            </w:pPr>
            <w:r w:rsidRPr="005F0B34">
              <w:rPr>
                <w:iCs/>
              </w:rPr>
              <w:t>Земельные участки (территории) общего пользования</w:t>
            </w:r>
          </w:p>
        </w:tc>
        <w:tc>
          <w:tcPr>
            <w:tcW w:w="3402" w:type="dxa"/>
            <w:gridSpan w:val="5"/>
            <w:vAlign w:val="center"/>
          </w:tcPr>
          <w:p w:rsidR="005F0B34" w:rsidRDefault="005F0B34" w:rsidP="001431DC">
            <w:pPr>
              <w:suppressAutoHyphens/>
              <w:snapToGrid w:val="0"/>
              <w:rPr>
                <w:iCs/>
              </w:rPr>
            </w:pPr>
            <w:r w:rsidRPr="005F0B34">
              <w:rPr>
                <w:iCs/>
              </w:rPr>
              <w:t>не подлежат установлению</w:t>
            </w:r>
          </w:p>
        </w:tc>
      </w:tr>
      <w:tr w:rsidR="0069503F" w:rsidRPr="001431DC" w:rsidTr="00B93969">
        <w:trPr>
          <w:trHeight w:val="397"/>
        </w:trPr>
        <w:tc>
          <w:tcPr>
            <w:tcW w:w="567" w:type="dxa"/>
          </w:tcPr>
          <w:p w:rsidR="0069503F" w:rsidRPr="001431DC" w:rsidRDefault="0069503F" w:rsidP="001431DC">
            <w:pPr>
              <w:suppressAutoHyphens/>
              <w:snapToGrid w:val="0"/>
              <w:rPr>
                <w:iCs/>
              </w:rPr>
            </w:pPr>
            <w:r>
              <w:rPr>
                <w:iCs/>
              </w:rPr>
              <w:t>1</w:t>
            </w:r>
          </w:p>
        </w:tc>
        <w:tc>
          <w:tcPr>
            <w:tcW w:w="993" w:type="dxa"/>
            <w:vAlign w:val="center"/>
          </w:tcPr>
          <w:p w:rsidR="0069503F" w:rsidRPr="001431DC" w:rsidRDefault="0069503F" w:rsidP="001431DC">
            <w:pPr>
              <w:suppressAutoHyphens/>
              <w:snapToGrid w:val="0"/>
              <w:rPr>
                <w:iCs/>
              </w:rPr>
            </w:pPr>
            <w:r w:rsidRPr="001431DC">
              <w:rPr>
                <w:iCs/>
              </w:rPr>
              <w:t>12.1</w:t>
            </w:r>
          </w:p>
        </w:tc>
        <w:tc>
          <w:tcPr>
            <w:tcW w:w="4110" w:type="dxa"/>
            <w:gridSpan w:val="2"/>
            <w:vAlign w:val="center"/>
          </w:tcPr>
          <w:p w:rsidR="0069503F" w:rsidRPr="001431DC" w:rsidRDefault="0069503F" w:rsidP="001431DC">
            <w:pPr>
              <w:suppressAutoHyphens/>
              <w:snapToGrid w:val="0"/>
              <w:rPr>
                <w:szCs w:val="20"/>
              </w:rPr>
            </w:pPr>
            <w:r w:rsidRPr="001431DC">
              <w:rPr>
                <w:iCs/>
              </w:rPr>
              <w:t>Ритуальная деятельность</w:t>
            </w:r>
          </w:p>
        </w:tc>
        <w:tc>
          <w:tcPr>
            <w:tcW w:w="851" w:type="dxa"/>
            <w:vAlign w:val="center"/>
          </w:tcPr>
          <w:p w:rsidR="0069503F" w:rsidRPr="001D7908" w:rsidRDefault="0069503F" w:rsidP="001431DC">
            <w:pPr>
              <w:suppressAutoHyphens/>
              <w:snapToGrid w:val="0"/>
              <w:rPr>
                <w:iCs/>
                <w:highlight w:val="yellow"/>
                <w:lang w:val="en-US"/>
              </w:rPr>
            </w:pPr>
            <w:r>
              <w:rPr>
                <w:iCs/>
                <w:lang w:val="en-US"/>
              </w:rPr>
              <w:t>0</w:t>
            </w:r>
          </w:p>
        </w:tc>
        <w:tc>
          <w:tcPr>
            <w:tcW w:w="992" w:type="dxa"/>
            <w:vAlign w:val="center"/>
          </w:tcPr>
          <w:p w:rsidR="0069503F" w:rsidRPr="001D7908" w:rsidRDefault="0069503F" w:rsidP="001431DC">
            <w:pPr>
              <w:suppressAutoHyphens/>
              <w:snapToGrid w:val="0"/>
              <w:rPr>
                <w:iCs/>
              </w:rPr>
            </w:pPr>
            <w:r>
              <w:rPr>
                <w:iCs/>
                <w:lang w:val="en-US"/>
              </w:rPr>
              <w:t>0</w:t>
            </w:r>
            <w:r>
              <w:rPr>
                <w:iCs/>
              </w:rPr>
              <w:t>,</w:t>
            </w:r>
            <w:r>
              <w:rPr>
                <w:iCs/>
                <w:lang w:val="en-US"/>
              </w:rPr>
              <w:t>5</w:t>
            </w:r>
            <w:r>
              <w:rPr>
                <w:iCs/>
              </w:rPr>
              <w:t>-10</w:t>
            </w:r>
          </w:p>
        </w:tc>
        <w:tc>
          <w:tcPr>
            <w:tcW w:w="851" w:type="dxa"/>
            <w:gridSpan w:val="2"/>
            <w:vAlign w:val="center"/>
          </w:tcPr>
          <w:p w:rsidR="0069503F" w:rsidRPr="001431DC" w:rsidRDefault="0069503F" w:rsidP="001431DC">
            <w:pPr>
              <w:suppressAutoHyphens/>
              <w:snapToGrid w:val="0"/>
              <w:rPr>
                <w:iCs/>
              </w:rPr>
            </w:pPr>
            <w:r>
              <w:rPr>
                <w:iCs/>
              </w:rPr>
              <w:t>0</w:t>
            </w:r>
          </w:p>
        </w:tc>
        <w:tc>
          <w:tcPr>
            <w:tcW w:w="708" w:type="dxa"/>
            <w:vAlign w:val="center"/>
          </w:tcPr>
          <w:p w:rsidR="0069503F" w:rsidRPr="001431DC" w:rsidRDefault="0069503F" w:rsidP="001431DC">
            <w:pPr>
              <w:suppressAutoHyphens/>
              <w:snapToGrid w:val="0"/>
              <w:rPr>
                <w:iCs/>
              </w:rPr>
            </w:pPr>
            <w:r>
              <w:rPr>
                <w:iCs/>
              </w:rPr>
              <w:t>0</w:t>
            </w:r>
          </w:p>
        </w:tc>
      </w:tr>
      <w:tr w:rsidR="0069503F" w:rsidRPr="001431DC" w:rsidTr="00B93969">
        <w:trPr>
          <w:trHeight w:val="397"/>
        </w:trPr>
        <w:tc>
          <w:tcPr>
            <w:tcW w:w="567" w:type="dxa"/>
          </w:tcPr>
          <w:p w:rsidR="0069503F" w:rsidRPr="001431DC" w:rsidRDefault="0069503F" w:rsidP="001431DC">
            <w:pPr>
              <w:suppressAutoHyphens/>
              <w:snapToGrid w:val="0"/>
              <w:rPr>
                <w:szCs w:val="20"/>
              </w:rPr>
            </w:pPr>
            <w:r>
              <w:rPr>
                <w:szCs w:val="20"/>
              </w:rPr>
              <w:t>2</w:t>
            </w:r>
          </w:p>
        </w:tc>
        <w:tc>
          <w:tcPr>
            <w:tcW w:w="993" w:type="dxa"/>
            <w:vAlign w:val="center"/>
          </w:tcPr>
          <w:p w:rsidR="0069503F" w:rsidRPr="001431DC" w:rsidRDefault="0069503F" w:rsidP="001431DC">
            <w:pPr>
              <w:suppressAutoHyphens/>
              <w:snapToGrid w:val="0"/>
              <w:rPr>
                <w:szCs w:val="20"/>
              </w:rPr>
            </w:pPr>
            <w:r w:rsidRPr="001431DC">
              <w:rPr>
                <w:szCs w:val="20"/>
              </w:rPr>
              <w:t>12.2</w:t>
            </w:r>
          </w:p>
        </w:tc>
        <w:tc>
          <w:tcPr>
            <w:tcW w:w="4110" w:type="dxa"/>
            <w:gridSpan w:val="2"/>
            <w:vAlign w:val="center"/>
          </w:tcPr>
          <w:p w:rsidR="0069503F" w:rsidRPr="001431DC" w:rsidRDefault="0069503F" w:rsidP="001431DC">
            <w:pPr>
              <w:suppressAutoHyphens/>
              <w:snapToGrid w:val="0"/>
              <w:rPr>
                <w:szCs w:val="20"/>
              </w:rPr>
            </w:pPr>
            <w:r w:rsidRPr="001431DC">
              <w:rPr>
                <w:szCs w:val="20"/>
              </w:rPr>
              <w:t>Специальная деятельность</w:t>
            </w:r>
          </w:p>
        </w:tc>
        <w:tc>
          <w:tcPr>
            <w:tcW w:w="851" w:type="dxa"/>
            <w:vAlign w:val="center"/>
          </w:tcPr>
          <w:p w:rsidR="0069503F" w:rsidRPr="001431DC" w:rsidRDefault="0069503F" w:rsidP="001431DC">
            <w:pPr>
              <w:suppressAutoHyphens/>
              <w:snapToGrid w:val="0"/>
              <w:rPr>
                <w:iCs/>
                <w:highlight w:val="yellow"/>
              </w:rPr>
            </w:pPr>
            <w:r>
              <w:rPr>
                <w:iCs/>
              </w:rPr>
              <w:t>0</w:t>
            </w:r>
          </w:p>
        </w:tc>
        <w:tc>
          <w:tcPr>
            <w:tcW w:w="992" w:type="dxa"/>
            <w:vAlign w:val="center"/>
          </w:tcPr>
          <w:p w:rsidR="0069503F" w:rsidRPr="001431DC" w:rsidRDefault="0069503F" w:rsidP="001431DC">
            <w:pPr>
              <w:suppressAutoHyphens/>
              <w:snapToGrid w:val="0"/>
              <w:rPr>
                <w:iCs/>
              </w:rPr>
            </w:pPr>
            <w:r>
              <w:rPr>
                <w:iCs/>
              </w:rPr>
              <w:t>0,2-1,0</w:t>
            </w:r>
          </w:p>
        </w:tc>
        <w:tc>
          <w:tcPr>
            <w:tcW w:w="851" w:type="dxa"/>
            <w:gridSpan w:val="2"/>
            <w:vAlign w:val="center"/>
          </w:tcPr>
          <w:p w:rsidR="0069503F" w:rsidRPr="001431DC" w:rsidRDefault="0069503F" w:rsidP="001431DC">
            <w:pPr>
              <w:suppressAutoHyphens/>
              <w:snapToGrid w:val="0"/>
              <w:rPr>
                <w:iCs/>
              </w:rPr>
            </w:pPr>
            <w:r>
              <w:rPr>
                <w:iCs/>
              </w:rPr>
              <w:t>0</w:t>
            </w:r>
          </w:p>
        </w:tc>
        <w:tc>
          <w:tcPr>
            <w:tcW w:w="708" w:type="dxa"/>
            <w:vAlign w:val="center"/>
          </w:tcPr>
          <w:p w:rsidR="0069503F" w:rsidRPr="001431DC" w:rsidRDefault="0069503F" w:rsidP="001431DC">
            <w:pPr>
              <w:suppressAutoHyphens/>
              <w:snapToGrid w:val="0"/>
              <w:rPr>
                <w:iCs/>
              </w:rPr>
            </w:pPr>
            <w:r>
              <w:rPr>
                <w:iCs/>
              </w:rPr>
              <w:t>0</w:t>
            </w:r>
          </w:p>
        </w:tc>
      </w:tr>
      <w:tr w:rsidR="0069503F" w:rsidRPr="001431DC" w:rsidTr="00A47A24">
        <w:trPr>
          <w:trHeight w:val="397"/>
        </w:trPr>
        <w:tc>
          <w:tcPr>
            <w:tcW w:w="9072" w:type="dxa"/>
            <w:gridSpan w:val="9"/>
          </w:tcPr>
          <w:p w:rsidR="0069503F" w:rsidRPr="001431DC" w:rsidRDefault="0069503F" w:rsidP="001431DC">
            <w:pPr>
              <w:suppressAutoHyphens/>
              <w:snapToGrid w:val="0"/>
              <w:rPr>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69503F" w:rsidRPr="001431DC" w:rsidTr="00B93969">
        <w:trPr>
          <w:trHeight w:val="397"/>
        </w:trPr>
        <w:tc>
          <w:tcPr>
            <w:tcW w:w="567" w:type="dxa"/>
          </w:tcPr>
          <w:p w:rsidR="0069503F" w:rsidRPr="001431DC" w:rsidRDefault="0069503F" w:rsidP="00401D6F">
            <w:pPr>
              <w:suppressAutoHyphens/>
              <w:snapToGrid w:val="0"/>
              <w:rPr>
                <w:iCs/>
              </w:rPr>
            </w:pPr>
            <w:r>
              <w:rPr>
                <w:iCs/>
              </w:rPr>
              <w:t>5</w:t>
            </w:r>
          </w:p>
        </w:tc>
        <w:tc>
          <w:tcPr>
            <w:tcW w:w="993" w:type="dxa"/>
            <w:vAlign w:val="center"/>
          </w:tcPr>
          <w:p w:rsidR="0069503F" w:rsidRPr="001431DC" w:rsidRDefault="0069503F" w:rsidP="00FC1A9B">
            <w:pPr>
              <w:suppressAutoHyphens/>
              <w:snapToGrid w:val="0"/>
              <w:rPr>
                <w:iCs/>
              </w:rPr>
            </w:pPr>
            <w:r w:rsidRPr="001431DC">
              <w:rPr>
                <w:iCs/>
              </w:rPr>
              <w:t>6.9</w:t>
            </w:r>
          </w:p>
        </w:tc>
        <w:tc>
          <w:tcPr>
            <w:tcW w:w="4110" w:type="dxa"/>
            <w:gridSpan w:val="2"/>
            <w:vAlign w:val="center"/>
          </w:tcPr>
          <w:p w:rsidR="0069503F" w:rsidRPr="001431DC" w:rsidRDefault="0069503F" w:rsidP="00FC1A9B">
            <w:pPr>
              <w:suppressAutoHyphens/>
              <w:snapToGrid w:val="0"/>
              <w:rPr>
                <w:iCs/>
              </w:rPr>
            </w:pPr>
            <w:r w:rsidRPr="001431DC">
              <w:rPr>
                <w:iCs/>
              </w:rPr>
              <w:t>Склады</w:t>
            </w:r>
          </w:p>
        </w:tc>
        <w:tc>
          <w:tcPr>
            <w:tcW w:w="851" w:type="dxa"/>
          </w:tcPr>
          <w:p w:rsidR="0069503F" w:rsidRPr="00852A17" w:rsidRDefault="0069503F" w:rsidP="00FC1A9B">
            <w:r w:rsidRPr="00852A17">
              <w:t>1</w:t>
            </w:r>
          </w:p>
        </w:tc>
        <w:tc>
          <w:tcPr>
            <w:tcW w:w="992" w:type="dxa"/>
          </w:tcPr>
          <w:p w:rsidR="009E09BE" w:rsidRPr="005B6000" w:rsidRDefault="009E09BE" w:rsidP="009E09BE">
            <w:pPr>
              <w:suppressAutoHyphens/>
              <w:snapToGrid w:val="0"/>
              <w:rPr>
                <w:iCs/>
              </w:rPr>
            </w:pPr>
            <w:r w:rsidRPr="005B6000">
              <w:rPr>
                <w:iCs/>
              </w:rPr>
              <w:t>мин.</w:t>
            </w:r>
          </w:p>
          <w:p w:rsidR="0069503F" w:rsidRPr="005B6000" w:rsidRDefault="009E09BE" w:rsidP="009E09BE">
            <w:r w:rsidRPr="005B6000">
              <w:rPr>
                <w:iCs/>
              </w:rPr>
              <w:t>0,006</w:t>
            </w:r>
          </w:p>
        </w:tc>
        <w:tc>
          <w:tcPr>
            <w:tcW w:w="851" w:type="dxa"/>
            <w:gridSpan w:val="2"/>
          </w:tcPr>
          <w:p w:rsidR="0069503F" w:rsidRPr="00852A17" w:rsidRDefault="0069503F" w:rsidP="00FC1A9B">
            <w:r w:rsidRPr="00852A17">
              <w:t>75</w:t>
            </w:r>
          </w:p>
        </w:tc>
        <w:tc>
          <w:tcPr>
            <w:tcW w:w="708" w:type="dxa"/>
          </w:tcPr>
          <w:p w:rsidR="0069503F" w:rsidRDefault="0069503F" w:rsidP="00FC1A9B">
            <w:r w:rsidRPr="00852A17">
              <w:t>1</w:t>
            </w:r>
          </w:p>
        </w:tc>
      </w:tr>
      <w:tr w:rsidR="0069503F" w:rsidRPr="001431DC" w:rsidTr="00A47A24">
        <w:trPr>
          <w:trHeight w:val="397"/>
        </w:trPr>
        <w:tc>
          <w:tcPr>
            <w:tcW w:w="9072" w:type="dxa"/>
            <w:gridSpan w:val="9"/>
          </w:tcPr>
          <w:p w:rsidR="0069503F" w:rsidRPr="001431DC" w:rsidRDefault="0069503F" w:rsidP="001431DC">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69503F" w:rsidRPr="001431DC" w:rsidTr="002602A2">
        <w:trPr>
          <w:trHeight w:val="397"/>
        </w:trPr>
        <w:tc>
          <w:tcPr>
            <w:tcW w:w="567" w:type="dxa"/>
          </w:tcPr>
          <w:p w:rsidR="0069503F" w:rsidRPr="001431DC" w:rsidRDefault="0069503F" w:rsidP="002602A2">
            <w:pPr>
              <w:suppressAutoHyphens/>
              <w:snapToGrid w:val="0"/>
              <w:rPr>
                <w:szCs w:val="20"/>
              </w:rPr>
            </w:pPr>
            <w:r>
              <w:rPr>
                <w:szCs w:val="20"/>
              </w:rPr>
              <w:t>6</w:t>
            </w:r>
          </w:p>
        </w:tc>
        <w:tc>
          <w:tcPr>
            <w:tcW w:w="993" w:type="dxa"/>
            <w:vAlign w:val="center"/>
          </w:tcPr>
          <w:p w:rsidR="0069503F" w:rsidRPr="001431DC" w:rsidRDefault="0069503F" w:rsidP="002602A2">
            <w:pPr>
              <w:suppressAutoHyphens/>
              <w:snapToGrid w:val="0"/>
              <w:rPr>
                <w:szCs w:val="20"/>
              </w:rPr>
            </w:pPr>
            <w:r w:rsidRPr="001431DC">
              <w:rPr>
                <w:szCs w:val="20"/>
              </w:rPr>
              <w:t>3.7</w:t>
            </w:r>
          </w:p>
        </w:tc>
        <w:tc>
          <w:tcPr>
            <w:tcW w:w="4110" w:type="dxa"/>
            <w:gridSpan w:val="2"/>
            <w:vAlign w:val="center"/>
          </w:tcPr>
          <w:p w:rsidR="0069503F" w:rsidRPr="001431DC" w:rsidRDefault="0069503F" w:rsidP="002602A2">
            <w:pPr>
              <w:suppressAutoHyphens/>
              <w:snapToGrid w:val="0"/>
              <w:rPr>
                <w:iCs/>
              </w:rPr>
            </w:pPr>
            <w:r w:rsidRPr="001431DC">
              <w:rPr>
                <w:szCs w:val="20"/>
              </w:rPr>
              <w:t>Религиозное использование</w:t>
            </w:r>
          </w:p>
        </w:tc>
        <w:tc>
          <w:tcPr>
            <w:tcW w:w="851" w:type="dxa"/>
            <w:vAlign w:val="center"/>
          </w:tcPr>
          <w:p w:rsidR="0069503F" w:rsidRPr="001431DC" w:rsidRDefault="0069503F" w:rsidP="002602A2">
            <w:pPr>
              <w:suppressAutoHyphens/>
              <w:snapToGrid w:val="0"/>
              <w:rPr>
                <w:iCs/>
              </w:rPr>
            </w:pPr>
            <w:r>
              <w:rPr>
                <w:iCs/>
              </w:rPr>
              <w:t>2</w:t>
            </w:r>
          </w:p>
        </w:tc>
        <w:tc>
          <w:tcPr>
            <w:tcW w:w="992" w:type="dxa"/>
            <w:vAlign w:val="center"/>
          </w:tcPr>
          <w:p w:rsidR="0069503F" w:rsidRPr="001431DC" w:rsidRDefault="0069503F" w:rsidP="002602A2">
            <w:pPr>
              <w:suppressAutoHyphens/>
              <w:snapToGrid w:val="0"/>
              <w:rPr>
                <w:iCs/>
              </w:rPr>
            </w:pPr>
            <w:r w:rsidRPr="001431DC">
              <w:rPr>
                <w:iCs/>
              </w:rPr>
              <w:t>мин.0,3</w:t>
            </w:r>
          </w:p>
        </w:tc>
        <w:tc>
          <w:tcPr>
            <w:tcW w:w="851" w:type="dxa"/>
            <w:gridSpan w:val="2"/>
            <w:vAlign w:val="center"/>
          </w:tcPr>
          <w:p w:rsidR="0069503F" w:rsidRPr="001431DC" w:rsidRDefault="0069503F" w:rsidP="002602A2">
            <w:pPr>
              <w:suppressAutoHyphens/>
              <w:snapToGrid w:val="0"/>
              <w:rPr>
                <w:iCs/>
              </w:rPr>
            </w:pPr>
            <w:r w:rsidRPr="001431DC">
              <w:rPr>
                <w:iCs/>
              </w:rPr>
              <w:t>80</w:t>
            </w:r>
          </w:p>
        </w:tc>
        <w:tc>
          <w:tcPr>
            <w:tcW w:w="708" w:type="dxa"/>
            <w:vAlign w:val="center"/>
          </w:tcPr>
          <w:p w:rsidR="0069503F" w:rsidRPr="001431DC" w:rsidRDefault="0069503F" w:rsidP="002602A2">
            <w:pPr>
              <w:suppressAutoHyphens/>
              <w:snapToGrid w:val="0"/>
              <w:rPr>
                <w:iCs/>
              </w:rPr>
            </w:pPr>
            <w:r>
              <w:rPr>
                <w:iCs/>
              </w:rPr>
              <w:t>3</w:t>
            </w:r>
          </w:p>
        </w:tc>
      </w:tr>
    </w:tbl>
    <w:p w:rsidR="006A325F" w:rsidRDefault="006A325F" w:rsidP="00621FA9">
      <w:pPr>
        <w:suppressAutoHyphens/>
        <w:snapToGrid w:val="0"/>
        <w:spacing w:before="240"/>
        <w:ind w:firstLine="709"/>
        <w:contextualSpacing/>
        <w:jc w:val="both"/>
        <w:rPr>
          <w:lang w:eastAsia="ar-SA"/>
        </w:rPr>
      </w:pPr>
    </w:p>
    <w:p w:rsidR="0069503F" w:rsidRPr="001431DC" w:rsidRDefault="0069503F" w:rsidP="00621FA9">
      <w:pPr>
        <w:suppressAutoHyphens/>
        <w:snapToGrid w:val="0"/>
        <w:spacing w:before="240"/>
        <w:ind w:firstLine="709"/>
        <w:contextualSpacing/>
        <w:jc w:val="both"/>
        <w:rPr>
          <w:lang w:eastAsia="ar-SA"/>
        </w:rPr>
      </w:pPr>
      <w:r w:rsidRPr="001431DC">
        <w:rPr>
          <w:lang w:eastAsia="ar-SA"/>
        </w:rPr>
        <w:t>Примечания:</w:t>
      </w:r>
    </w:p>
    <w:p w:rsidR="0069503F" w:rsidRPr="001431DC" w:rsidRDefault="0069503F" w:rsidP="00621FA9">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Default="0069503F" w:rsidP="002A5C24">
      <w:pPr>
        <w:tabs>
          <w:tab w:val="left" w:pos="742"/>
          <w:tab w:val="left" w:pos="1080"/>
        </w:tabs>
        <w:overflowPunct w:val="0"/>
        <w:spacing w:beforeLines="20" w:before="48" w:afterLines="20" w:after="48"/>
        <w:ind w:firstLine="709"/>
        <w:contextualSpacing/>
        <w:jc w:val="both"/>
        <w:rPr>
          <w:lang w:eastAsia="ar-SA"/>
        </w:rPr>
      </w:pPr>
      <w:r>
        <w:t>2</w:t>
      </w:r>
      <w:r w:rsidRPr="001431DC">
        <w:t xml:space="preserve">. Размер земельного участка для </w:t>
      </w:r>
      <w:r>
        <w:t xml:space="preserve">сельского </w:t>
      </w:r>
      <w:r w:rsidRPr="001431DC">
        <w:t xml:space="preserve">кладбища не может превышать </w:t>
      </w:r>
      <w:r>
        <w:t>1</w:t>
      </w:r>
      <w:r w:rsidRPr="001431DC">
        <w:t xml:space="preserve">0 га. </w:t>
      </w:r>
      <w:r w:rsidRPr="001431DC">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9503F" w:rsidRPr="001431DC" w:rsidRDefault="0069503F" w:rsidP="002A5C24">
      <w:pPr>
        <w:tabs>
          <w:tab w:val="left" w:pos="742"/>
          <w:tab w:val="left" w:pos="1080"/>
        </w:tabs>
        <w:overflowPunct w:val="0"/>
        <w:spacing w:beforeLines="20" w:before="48" w:afterLines="20" w:after="48"/>
        <w:ind w:firstLine="709"/>
        <w:contextualSpacing/>
        <w:jc w:val="both"/>
      </w:pPr>
      <w:r>
        <w:t>3</w:t>
      </w:r>
      <w:r w:rsidRPr="001431DC">
        <w:t>. Скотомогильники (биотермические ямы) следует размещать на сухом возвышенном участке земли площадью не менее 600 м</w:t>
      </w:r>
      <w:r w:rsidRPr="001431DC">
        <w:rPr>
          <w:vertAlign w:val="superscript"/>
        </w:rPr>
        <w:t>2</w:t>
      </w:r>
      <w:r w:rsidRPr="001431DC">
        <w:t>. Уровень стояния грунтовых вод должен быть не менее 2 м от поверхности земли.</w:t>
      </w:r>
    </w:p>
    <w:p w:rsidR="0069503F" w:rsidRPr="001431DC" w:rsidRDefault="0069503F" w:rsidP="00621FA9">
      <w:pPr>
        <w:suppressAutoHyphens/>
        <w:snapToGrid w:val="0"/>
        <w:ind w:firstLine="709"/>
        <w:contextualSpacing/>
        <w:jc w:val="both"/>
        <w:rPr>
          <w:lang w:eastAsia="ar-SA"/>
        </w:rPr>
      </w:pPr>
      <w:r>
        <w:rPr>
          <w:lang w:eastAsia="ar-SA"/>
        </w:rPr>
        <w:t>4</w:t>
      </w:r>
      <w:r w:rsidRPr="001431DC">
        <w:rPr>
          <w:lang w:eastAsia="ar-SA"/>
        </w:rPr>
        <w:t>. Использование земельных участков для захоронения и сортировк</w:t>
      </w:r>
      <w:r>
        <w:rPr>
          <w:lang w:eastAsia="ar-SA"/>
        </w:rPr>
        <w:t>и</w:t>
      </w:r>
      <w:r w:rsidRPr="001431DC">
        <w:rPr>
          <w:lang w:eastAsia="ar-SA"/>
        </w:rPr>
        <w:t xml:space="preserve"> бытового мусора и отходов осуществлять в соответствии с гигиеническими требованиями к устройству и содержанию полигонов твердых </w:t>
      </w:r>
      <w:r w:rsidRPr="00401D6F">
        <w:rPr>
          <w:lang w:eastAsia="ar-SA"/>
        </w:rPr>
        <w:t>коммунальных</w:t>
      </w:r>
      <w:r w:rsidRPr="001431DC">
        <w:rPr>
          <w:lang w:eastAsia="ar-SA"/>
        </w:rPr>
        <w:t xml:space="preserve"> отходов.</w:t>
      </w:r>
    </w:p>
    <w:p w:rsidR="0069503F" w:rsidRPr="001431DC" w:rsidRDefault="0069503F" w:rsidP="00621FA9">
      <w:pPr>
        <w:suppressAutoHyphens/>
        <w:snapToGrid w:val="0"/>
        <w:ind w:firstLine="709"/>
        <w:contextualSpacing/>
        <w:jc w:val="both"/>
        <w:rPr>
          <w:lang w:eastAsia="ar-SA"/>
        </w:rPr>
      </w:pPr>
      <w:r>
        <w:rPr>
          <w:lang w:eastAsia="ar-SA"/>
        </w:rPr>
        <w:t>5</w:t>
      </w:r>
      <w:r w:rsidRPr="001431DC">
        <w:rPr>
          <w:lang w:eastAsia="ar-SA"/>
        </w:rPr>
        <w:t>.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C674A8" w:rsidRDefault="0069503F" w:rsidP="006A325F">
      <w:pPr>
        <w:suppressAutoHyphens/>
        <w:snapToGrid w:val="0"/>
        <w:ind w:firstLine="709"/>
        <w:contextualSpacing/>
        <w:jc w:val="both"/>
        <w:rPr>
          <w:lang w:eastAsia="ar-SA"/>
        </w:rPr>
      </w:pPr>
      <w:r>
        <w:rPr>
          <w:lang w:eastAsia="ar-SA"/>
        </w:rPr>
        <w:t>6</w:t>
      </w:r>
      <w:r w:rsidRPr="001431DC">
        <w:rPr>
          <w:lang w:eastAsia="ar-SA"/>
        </w:rPr>
        <w:t>. Запрещается захоронение отходов в границах населенных пунктов.</w:t>
      </w:r>
    </w:p>
    <w:p w:rsidR="003A3D19" w:rsidRDefault="003A3D19" w:rsidP="006A325F">
      <w:pPr>
        <w:suppressAutoHyphens/>
        <w:snapToGrid w:val="0"/>
        <w:ind w:firstLine="709"/>
        <w:contextualSpacing/>
        <w:jc w:val="both"/>
        <w:rPr>
          <w:lang w:eastAsia="ar-SA"/>
        </w:rPr>
      </w:pPr>
    </w:p>
    <w:p w:rsidR="003A3D19" w:rsidRPr="001431DC" w:rsidRDefault="003A3D19" w:rsidP="003A3D19">
      <w:pPr>
        <w:keepNext/>
        <w:widowControl w:val="0"/>
        <w:numPr>
          <w:ilvl w:val="2"/>
          <w:numId w:val="0"/>
        </w:numPr>
        <w:tabs>
          <w:tab w:val="left" w:pos="0"/>
        </w:tabs>
        <w:suppressAutoHyphens/>
        <w:spacing w:before="360" w:after="60"/>
        <w:ind w:firstLine="709"/>
        <w:contextualSpacing/>
        <w:jc w:val="both"/>
        <w:outlineLvl w:val="2"/>
        <w:rPr>
          <w:rFonts w:ascii="Arial" w:hAnsi="Arial" w:cs="Arial"/>
          <w:b/>
          <w:bCs/>
          <w:color w:val="000000"/>
        </w:rPr>
      </w:pPr>
      <w:r>
        <w:rPr>
          <w:b/>
          <w:bCs/>
          <w:lang w:eastAsia="en-US"/>
        </w:rPr>
        <w:t xml:space="preserve">Статья 39. </w:t>
      </w:r>
      <w:r w:rsidRPr="001431DC">
        <w:rPr>
          <w:b/>
          <w:bCs/>
          <w:lang w:eastAsia="en-US"/>
        </w:rPr>
        <w:t xml:space="preserve">Градостроительный регламент зоны </w:t>
      </w:r>
      <w:r>
        <w:rPr>
          <w:b/>
          <w:bCs/>
          <w:lang w:eastAsia="en-US"/>
        </w:rPr>
        <w:t xml:space="preserve"> </w:t>
      </w:r>
      <w:r w:rsidRPr="001431DC">
        <w:rPr>
          <w:b/>
          <w:bCs/>
          <w:lang w:eastAsia="en-US"/>
        </w:rPr>
        <w:t>транспортной инфраструктуры (Т)</w:t>
      </w:r>
    </w:p>
    <w:p w:rsidR="003A3D19" w:rsidRDefault="003A3D19" w:rsidP="003A3D19">
      <w:pPr>
        <w:overflowPunct w:val="0"/>
        <w:ind w:firstLine="709"/>
        <w:contextualSpacing/>
        <w:jc w:val="both"/>
      </w:pPr>
    </w:p>
    <w:p w:rsidR="003A3D19" w:rsidRDefault="003A3D19" w:rsidP="003A3D1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567"/>
        <w:gridCol w:w="850"/>
      </w:tblGrid>
      <w:tr w:rsidR="003A3D19" w:rsidRPr="001431DC" w:rsidTr="003A3D19">
        <w:trPr>
          <w:cantSplit/>
          <w:trHeight w:val="290"/>
        </w:trPr>
        <w:tc>
          <w:tcPr>
            <w:tcW w:w="567" w:type="dxa"/>
            <w:vMerge w:val="restart"/>
          </w:tcPr>
          <w:p w:rsidR="003A3D19" w:rsidRPr="001431DC" w:rsidRDefault="003A3D19" w:rsidP="003A3D19">
            <w:pPr>
              <w:suppressAutoHyphens/>
              <w:snapToGrid w:val="0"/>
              <w:rPr>
                <w:iCs/>
                <w:sz w:val="20"/>
              </w:rPr>
            </w:pPr>
            <w:r w:rsidRPr="001431DC">
              <w:rPr>
                <w:iCs/>
                <w:sz w:val="20"/>
              </w:rPr>
              <w:lastRenderedPageBreak/>
              <w:t>№</w:t>
            </w:r>
          </w:p>
          <w:p w:rsidR="003A3D19" w:rsidRPr="001431DC" w:rsidRDefault="003A3D19" w:rsidP="003A3D19">
            <w:pPr>
              <w:suppressAutoHyphens/>
              <w:snapToGrid w:val="0"/>
              <w:rPr>
                <w:iCs/>
                <w:sz w:val="20"/>
              </w:rPr>
            </w:pPr>
            <w:r w:rsidRPr="001431DC">
              <w:rPr>
                <w:iCs/>
                <w:sz w:val="20"/>
              </w:rPr>
              <w:t>п/п</w:t>
            </w:r>
          </w:p>
        </w:tc>
        <w:tc>
          <w:tcPr>
            <w:tcW w:w="993" w:type="dxa"/>
            <w:vMerge w:val="restart"/>
            <w:textDirection w:val="btLr"/>
          </w:tcPr>
          <w:p w:rsidR="003A3D19" w:rsidRPr="001431DC" w:rsidRDefault="003A3D19" w:rsidP="003A3D19">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4110" w:type="dxa"/>
            <w:vMerge w:val="restart"/>
          </w:tcPr>
          <w:p w:rsidR="003A3D19" w:rsidRPr="001431DC" w:rsidRDefault="003A3D19" w:rsidP="003A3D19">
            <w:pPr>
              <w:suppressAutoHyphens/>
              <w:snapToGrid w:val="0"/>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3A3D19" w:rsidRPr="001431DC" w:rsidRDefault="003A3D19" w:rsidP="003A3D19">
            <w:pPr>
              <w:suppressAutoHyphens/>
              <w:snapToGrid w:val="0"/>
              <w:rPr>
                <w:iCs/>
                <w:sz w:val="20"/>
              </w:rPr>
            </w:pPr>
          </w:p>
        </w:tc>
        <w:tc>
          <w:tcPr>
            <w:tcW w:w="3402" w:type="dxa"/>
            <w:gridSpan w:val="4"/>
            <w:vAlign w:val="center"/>
          </w:tcPr>
          <w:p w:rsidR="003A3D19" w:rsidRPr="001431DC" w:rsidRDefault="003A3D19" w:rsidP="003A3D19">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3A3D19" w:rsidRPr="001431DC" w:rsidTr="003A3D19">
        <w:trPr>
          <w:cantSplit/>
          <w:trHeight w:val="2146"/>
        </w:trPr>
        <w:tc>
          <w:tcPr>
            <w:tcW w:w="567" w:type="dxa"/>
            <w:vMerge/>
          </w:tcPr>
          <w:p w:rsidR="003A3D19" w:rsidRPr="001431DC" w:rsidRDefault="003A3D19" w:rsidP="003A3D19">
            <w:pPr>
              <w:suppressAutoHyphens/>
              <w:snapToGrid w:val="0"/>
              <w:rPr>
                <w:iCs/>
                <w:sz w:val="20"/>
              </w:rPr>
            </w:pPr>
          </w:p>
        </w:tc>
        <w:tc>
          <w:tcPr>
            <w:tcW w:w="993" w:type="dxa"/>
            <w:vMerge/>
          </w:tcPr>
          <w:p w:rsidR="003A3D19" w:rsidRPr="001431DC" w:rsidRDefault="003A3D19" w:rsidP="003A3D19">
            <w:pPr>
              <w:suppressAutoHyphens/>
              <w:snapToGrid w:val="0"/>
              <w:rPr>
                <w:iCs/>
                <w:sz w:val="20"/>
              </w:rPr>
            </w:pPr>
          </w:p>
        </w:tc>
        <w:tc>
          <w:tcPr>
            <w:tcW w:w="4110" w:type="dxa"/>
            <w:vMerge/>
            <w:vAlign w:val="center"/>
          </w:tcPr>
          <w:p w:rsidR="003A3D19" w:rsidRPr="001431DC" w:rsidRDefault="003A3D19" w:rsidP="003A3D19">
            <w:pPr>
              <w:suppressAutoHyphens/>
              <w:snapToGrid w:val="0"/>
              <w:rPr>
                <w:iCs/>
                <w:sz w:val="20"/>
              </w:rPr>
            </w:pPr>
          </w:p>
        </w:tc>
        <w:tc>
          <w:tcPr>
            <w:tcW w:w="851" w:type="dxa"/>
            <w:textDirection w:val="btLr"/>
            <w:vAlign w:val="center"/>
          </w:tcPr>
          <w:p w:rsidR="003A3D19" w:rsidRPr="001431DC" w:rsidRDefault="003A3D19" w:rsidP="003A3D19">
            <w:pPr>
              <w:suppressAutoHyphens/>
              <w:snapToGrid w:val="0"/>
              <w:rPr>
                <w:sz w:val="20"/>
              </w:rPr>
            </w:pPr>
            <w:r w:rsidRPr="001431DC">
              <w:rPr>
                <w:iCs/>
                <w:sz w:val="20"/>
              </w:rPr>
              <w:t>Предельная этажность зданий, строений, сооружений, этаж</w:t>
            </w:r>
          </w:p>
        </w:tc>
        <w:tc>
          <w:tcPr>
            <w:tcW w:w="1134" w:type="dxa"/>
            <w:textDirection w:val="btLr"/>
            <w:vAlign w:val="bottom"/>
          </w:tcPr>
          <w:p w:rsidR="003A3D19" w:rsidRPr="001431DC" w:rsidRDefault="003A3D19" w:rsidP="003A3D19">
            <w:pPr>
              <w:suppressAutoHyphens/>
              <w:snapToGrid w:val="0"/>
              <w:rPr>
                <w:iCs/>
                <w:sz w:val="20"/>
              </w:rPr>
            </w:pPr>
            <w:r w:rsidRPr="001431DC">
              <w:rPr>
                <w:iCs/>
                <w:sz w:val="20"/>
              </w:rPr>
              <w:t>Предельные размеры земельных участков (мин.-макс.), га</w:t>
            </w:r>
          </w:p>
        </w:tc>
        <w:tc>
          <w:tcPr>
            <w:tcW w:w="567" w:type="dxa"/>
            <w:textDirection w:val="btLr"/>
            <w:vAlign w:val="bottom"/>
          </w:tcPr>
          <w:p w:rsidR="003A3D19" w:rsidRPr="001431DC" w:rsidRDefault="003A3D19" w:rsidP="003A3D19">
            <w:pPr>
              <w:suppressAutoHyphens/>
              <w:snapToGrid w:val="0"/>
              <w:rPr>
                <w:iCs/>
                <w:sz w:val="20"/>
              </w:rPr>
            </w:pPr>
            <w:r w:rsidRPr="001431DC">
              <w:rPr>
                <w:bCs/>
                <w:iCs/>
                <w:sz w:val="20"/>
              </w:rPr>
              <w:t>Максимальный процент застройки, %</w:t>
            </w:r>
          </w:p>
        </w:tc>
        <w:tc>
          <w:tcPr>
            <w:tcW w:w="850" w:type="dxa"/>
            <w:textDirection w:val="btLr"/>
            <w:vAlign w:val="bottom"/>
          </w:tcPr>
          <w:p w:rsidR="003A3D19" w:rsidRPr="001431DC" w:rsidRDefault="003A3D19" w:rsidP="003A3D19">
            <w:pPr>
              <w:suppressAutoHyphens/>
              <w:snapToGrid w:val="0"/>
              <w:ind w:left="113" w:right="113"/>
              <w:rPr>
                <w:bCs/>
                <w:iCs/>
                <w:sz w:val="20"/>
              </w:rPr>
            </w:pPr>
            <w:r>
              <w:rPr>
                <w:bCs/>
                <w:iCs/>
                <w:sz w:val="20"/>
              </w:rPr>
              <w:t>Минимальные отступы от границ земельного участка</w:t>
            </w:r>
          </w:p>
        </w:tc>
      </w:tr>
    </w:tbl>
    <w:p w:rsidR="003A3D19" w:rsidRPr="00D965E1" w:rsidRDefault="003A3D19" w:rsidP="003A3D19">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567"/>
        <w:gridCol w:w="850"/>
      </w:tblGrid>
      <w:tr w:rsidR="003A3D19" w:rsidRPr="001431DC" w:rsidTr="003A3D19">
        <w:trPr>
          <w:trHeight w:val="171"/>
          <w:tblHeader/>
        </w:trPr>
        <w:tc>
          <w:tcPr>
            <w:tcW w:w="567" w:type="dxa"/>
            <w:vAlign w:val="center"/>
          </w:tcPr>
          <w:p w:rsidR="003A3D19" w:rsidRPr="001431DC" w:rsidRDefault="003A3D19" w:rsidP="003A3D19">
            <w:pPr>
              <w:suppressAutoHyphens/>
              <w:snapToGrid w:val="0"/>
              <w:jc w:val="center"/>
              <w:rPr>
                <w:iCs/>
                <w:sz w:val="20"/>
              </w:rPr>
            </w:pPr>
            <w:r w:rsidRPr="001431DC">
              <w:rPr>
                <w:iCs/>
                <w:sz w:val="20"/>
              </w:rPr>
              <w:t>1</w:t>
            </w:r>
          </w:p>
        </w:tc>
        <w:tc>
          <w:tcPr>
            <w:tcW w:w="993" w:type="dxa"/>
            <w:vAlign w:val="center"/>
          </w:tcPr>
          <w:p w:rsidR="003A3D19" w:rsidRPr="001431DC" w:rsidRDefault="003A3D19" w:rsidP="003A3D19">
            <w:pPr>
              <w:suppressAutoHyphens/>
              <w:snapToGrid w:val="0"/>
              <w:jc w:val="center"/>
              <w:rPr>
                <w:iCs/>
                <w:sz w:val="20"/>
              </w:rPr>
            </w:pPr>
            <w:r w:rsidRPr="001431DC">
              <w:rPr>
                <w:iCs/>
                <w:sz w:val="20"/>
              </w:rPr>
              <w:t>2</w:t>
            </w:r>
          </w:p>
        </w:tc>
        <w:tc>
          <w:tcPr>
            <w:tcW w:w="4110" w:type="dxa"/>
            <w:vAlign w:val="center"/>
          </w:tcPr>
          <w:p w:rsidR="003A3D19" w:rsidRPr="001431DC" w:rsidRDefault="003A3D19" w:rsidP="003A3D19">
            <w:pPr>
              <w:suppressAutoHyphens/>
              <w:snapToGrid w:val="0"/>
              <w:jc w:val="center"/>
              <w:rPr>
                <w:iCs/>
                <w:sz w:val="20"/>
              </w:rPr>
            </w:pPr>
            <w:r w:rsidRPr="001431DC">
              <w:rPr>
                <w:iCs/>
                <w:sz w:val="20"/>
              </w:rPr>
              <w:t>3</w:t>
            </w:r>
          </w:p>
        </w:tc>
        <w:tc>
          <w:tcPr>
            <w:tcW w:w="851" w:type="dxa"/>
            <w:vAlign w:val="center"/>
          </w:tcPr>
          <w:p w:rsidR="003A3D19" w:rsidRPr="001431DC" w:rsidRDefault="003A3D19" w:rsidP="003A3D19">
            <w:pPr>
              <w:suppressAutoHyphens/>
              <w:snapToGrid w:val="0"/>
              <w:jc w:val="center"/>
              <w:rPr>
                <w:iCs/>
                <w:sz w:val="20"/>
              </w:rPr>
            </w:pPr>
            <w:r w:rsidRPr="001431DC">
              <w:rPr>
                <w:iCs/>
                <w:sz w:val="20"/>
              </w:rPr>
              <w:t>4</w:t>
            </w:r>
          </w:p>
        </w:tc>
        <w:tc>
          <w:tcPr>
            <w:tcW w:w="1134" w:type="dxa"/>
            <w:vAlign w:val="center"/>
          </w:tcPr>
          <w:p w:rsidR="003A3D19" w:rsidRPr="001431DC" w:rsidRDefault="003A3D19" w:rsidP="003A3D19">
            <w:pPr>
              <w:suppressAutoHyphens/>
              <w:snapToGrid w:val="0"/>
              <w:jc w:val="center"/>
              <w:rPr>
                <w:iCs/>
                <w:sz w:val="20"/>
              </w:rPr>
            </w:pPr>
            <w:r w:rsidRPr="001431DC">
              <w:rPr>
                <w:iCs/>
                <w:sz w:val="20"/>
              </w:rPr>
              <w:t>5</w:t>
            </w:r>
          </w:p>
        </w:tc>
        <w:tc>
          <w:tcPr>
            <w:tcW w:w="567" w:type="dxa"/>
            <w:vAlign w:val="center"/>
          </w:tcPr>
          <w:p w:rsidR="003A3D19" w:rsidRPr="001431DC" w:rsidRDefault="003A3D19" w:rsidP="003A3D19">
            <w:pPr>
              <w:suppressAutoHyphens/>
              <w:snapToGrid w:val="0"/>
              <w:jc w:val="center"/>
              <w:rPr>
                <w:bCs/>
                <w:iCs/>
                <w:sz w:val="20"/>
              </w:rPr>
            </w:pPr>
            <w:r w:rsidRPr="001431DC">
              <w:rPr>
                <w:bCs/>
                <w:iCs/>
                <w:sz w:val="20"/>
              </w:rPr>
              <w:t>6</w:t>
            </w:r>
          </w:p>
        </w:tc>
        <w:tc>
          <w:tcPr>
            <w:tcW w:w="850" w:type="dxa"/>
            <w:vAlign w:val="center"/>
          </w:tcPr>
          <w:p w:rsidR="003A3D19" w:rsidRPr="001431DC" w:rsidRDefault="003A3D19" w:rsidP="003A3D19">
            <w:pPr>
              <w:suppressAutoHyphens/>
              <w:snapToGrid w:val="0"/>
              <w:jc w:val="center"/>
              <w:rPr>
                <w:bCs/>
                <w:iCs/>
                <w:sz w:val="20"/>
              </w:rPr>
            </w:pPr>
            <w:r w:rsidRPr="001431DC">
              <w:rPr>
                <w:bCs/>
                <w:iCs/>
                <w:sz w:val="20"/>
              </w:rPr>
              <w:t>7</w:t>
            </w:r>
          </w:p>
        </w:tc>
      </w:tr>
      <w:tr w:rsidR="003A3D19" w:rsidRPr="001431DC" w:rsidTr="003A3D19">
        <w:trPr>
          <w:trHeight w:val="397"/>
        </w:trPr>
        <w:tc>
          <w:tcPr>
            <w:tcW w:w="9072" w:type="dxa"/>
            <w:gridSpan w:val="7"/>
          </w:tcPr>
          <w:p w:rsidR="003A3D19" w:rsidRPr="001431DC" w:rsidRDefault="003A3D19" w:rsidP="003A3D19">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A3D19" w:rsidRPr="001431DC" w:rsidTr="003A3D19">
        <w:trPr>
          <w:trHeight w:val="397"/>
        </w:trPr>
        <w:tc>
          <w:tcPr>
            <w:tcW w:w="567" w:type="dxa"/>
            <w:vAlign w:val="center"/>
          </w:tcPr>
          <w:p w:rsidR="003A3D19" w:rsidRPr="001431DC" w:rsidRDefault="003A3D19" w:rsidP="003A3D19">
            <w:pPr>
              <w:suppressAutoHyphens/>
              <w:snapToGrid w:val="0"/>
              <w:rPr>
                <w:szCs w:val="20"/>
              </w:rPr>
            </w:pPr>
            <w:r>
              <w:rPr>
                <w:szCs w:val="20"/>
              </w:rPr>
              <w:t>1</w:t>
            </w:r>
          </w:p>
        </w:tc>
        <w:tc>
          <w:tcPr>
            <w:tcW w:w="993" w:type="dxa"/>
            <w:vAlign w:val="center"/>
          </w:tcPr>
          <w:p w:rsidR="003A3D19" w:rsidRPr="001431DC" w:rsidRDefault="003A3D19" w:rsidP="003A3D19">
            <w:pPr>
              <w:suppressAutoHyphens/>
              <w:snapToGrid w:val="0"/>
              <w:rPr>
                <w:szCs w:val="20"/>
              </w:rPr>
            </w:pPr>
            <w:r w:rsidRPr="001431DC">
              <w:rPr>
                <w:szCs w:val="20"/>
              </w:rPr>
              <w:t>4.9</w:t>
            </w:r>
          </w:p>
        </w:tc>
        <w:tc>
          <w:tcPr>
            <w:tcW w:w="4110" w:type="dxa"/>
            <w:vAlign w:val="center"/>
          </w:tcPr>
          <w:p w:rsidR="003A3D19" w:rsidRPr="001431DC" w:rsidRDefault="003A3D19" w:rsidP="003A3D19">
            <w:pPr>
              <w:suppressAutoHyphens/>
              <w:snapToGrid w:val="0"/>
              <w:rPr>
                <w:szCs w:val="20"/>
              </w:rPr>
            </w:pPr>
            <w:r w:rsidRPr="001431DC">
              <w:rPr>
                <w:szCs w:val="20"/>
              </w:rPr>
              <w:t xml:space="preserve">Обслуживание автотранспорта </w:t>
            </w:r>
          </w:p>
        </w:tc>
        <w:tc>
          <w:tcPr>
            <w:tcW w:w="851" w:type="dxa"/>
          </w:tcPr>
          <w:p w:rsidR="003A3D19" w:rsidRPr="00A44485" w:rsidRDefault="003A3D19" w:rsidP="003A3D19">
            <w:r w:rsidRPr="00A44485">
              <w:t>1</w:t>
            </w:r>
          </w:p>
        </w:tc>
        <w:tc>
          <w:tcPr>
            <w:tcW w:w="1134" w:type="dxa"/>
          </w:tcPr>
          <w:p w:rsidR="003A3D19" w:rsidRPr="00A44485" w:rsidRDefault="003A3D19" w:rsidP="003A3D19">
            <w:r w:rsidRPr="00A44485">
              <w:t>мин.0,</w:t>
            </w:r>
            <w:r>
              <w:t>3</w:t>
            </w:r>
          </w:p>
        </w:tc>
        <w:tc>
          <w:tcPr>
            <w:tcW w:w="567" w:type="dxa"/>
          </w:tcPr>
          <w:p w:rsidR="003A3D19" w:rsidRPr="00A44485" w:rsidRDefault="003A3D19" w:rsidP="003A3D19">
            <w:r w:rsidRPr="00A44485">
              <w:t>80</w:t>
            </w:r>
          </w:p>
        </w:tc>
        <w:tc>
          <w:tcPr>
            <w:tcW w:w="850" w:type="dxa"/>
          </w:tcPr>
          <w:p w:rsidR="003A3D19" w:rsidRDefault="003A3D19" w:rsidP="003A3D19">
            <w:r w:rsidRPr="00A44485">
              <w:t>1</w:t>
            </w:r>
          </w:p>
        </w:tc>
      </w:tr>
      <w:tr w:rsidR="003A3D19" w:rsidRPr="001431DC" w:rsidTr="003A3D19">
        <w:trPr>
          <w:trHeight w:val="386"/>
        </w:trPr>
        <w:tc>
          <w:tcPr>
            <w:tcW w:w="567" w:type="dxa"/>
            <w:vAlign w:val="center"/>
          </w:tcPr>
          <w:p w:rsidR="003A3D19" w:rsidRPr="001431DC" w:rsidRDefault="003A3D19" w:rsidP="003A3D19">
            <w:pPr>
              <w:suppressAutoHyphens/>
              <w:snapToGrid w:val="0"/>
              <w:rPr>
                <w:szCs w:val="20"/>
              </w:rPr>
            </w:pPr>
            <w:r>
              <w:rPr>
                <w:szCs w:val="20"/>
              </w:rPr>
              <w:t>2</w:t>
            </w:r>
          </w:p>
        </w:tc>
        <w:tc>
          <w:tcPr>
            <w:tcW w:w="993" w:type="dxa"/>
            <w:vAlign w:val="center"/>
          </w:tcPr>
          <w:p w:rsidR="003A3D19" w:rsidRPr="001431DC" w:rsidRDefault="003A3D19" w:rsidP="003A3D19">
            <w:pPr>
              <w:suppressAutoHyphens/>
              <w:snapToGrid w:val="0"/>
              <w:rPr>
                <w:szCs w:val="20"/>
              </w:rPr>
            </w:pPr>
            <w:r w:rsidRPr="001431DC">
              <w:rPr>
                <w:szCs w:val="20"/>
              </w:rPr>
              <w:t>4.9.1</w:t>
            </w:r>
          </w:p>
        </w:tc>
        <w:tc>
          <w:tcPr>
            <w:tcW w:w="4110" w:type="dxa"/>
            <w:vAlign w:val="center"/>
          </w:tcPr>
          <w:p w:rsidR="003A3D19" w:rsidRPr="001431DC" w:rsidRDefault="003A3D19" w:rsidP="003A3D19">
            <w:pPr>
              <w:suppressAutoHyphens/>
              <w:snapToGrid w:val="0"/>
              <w:rPr>
                <w:szCs w:val="20"/>
              </w:rPr>
            </w:pPr>
            <w:r w:rsidRPr="001431DC">
              <w:rPr>
                <w:szCs w:val="20"/>
              </w:rPr>
              <w:t>Объекты придорожного сервиса</w:t>
            </w:r>
          </w:p>
        </w:tc>
        <w:tc>
          <w:tcPr>
            <w:tcW w:w="851" w:type="dxa"/>
          </w:tcPr>
          <w:p w:rsidR="003A3D19" w:rsidRPr="0078614F" w:rsidRDefault="003A3D19" w:rsidP="003A3D19">
            <w:r w:rsidRPr="0078614F">
              <w:t>2</w:t>
            </w:r>
          </w:p>
        </w:tc>
        <w:tc>
          <w:tcPr>
            <w:tcW w:w="1134" w:type="dxa"/>
          </w:tcPr>
          <w:p w:rsidR="003A3D19" w:rsidRPr="0078614F" w:rsidRDefault="003A3D19" w:rsidP="003A3D19">
            <w:r w:rsidRPr="0078614F">
              <w:t>мин. 0,</w:t>
            </w:r>
            <w:r>
              <w:t>2</w:t>
            </w:r>
          </w:p>
        </w:tc>
        <w:tc>
          <w:tcPr>
            <w:tcW w:w="567" w:type="dxa"/>
          </w:tcPr>
          <w:p w:rsidR="003A3D19" w:rsidRPr="0078614F" w:rsidRDefault="003A3D19" w:rsidP="003A3D19">
            <w:r w:rsidRPr="0078614F">
              <w:t>80</w:t>
            </w:r>
          </w:p>
        </w:tc>
        <w:tc>
          <w:tcPr>
            <w:tcW w:w="850" w:type="dxa"/>
          </w:tcPr>
          <w:p w:rsidR="003A3D19" w:rsidRDefault="003A3D19" w:rsidP="003A3D19">
            <w:r w:rsidRPr="0078614F">
              <w:t>1</w:t>
            </w:r>
          </w:p>
        </w:tc>
      </w:tr>
      <w:tr w:rsidR="003A3D19" w:rsidRPr="001431DC" w:rsidTr="003A3D19">
        <w:trPr>
          <w:trHeight w:val="397"/>
        </w:trPr>
        <w:tc>
          <w:tcPr>
            <w:tcW w:w="567" w:type="dxa"/>
            <w:vAlign w:val="center"/>
          </w:tcPr>
          <w:p w:rsidR="003A3D19" w:rsidRPr="001431DC" w:rsidRDefault="003A3D19" w:rsidP="003A3D19">
            <w:pPr>
              <w:suppressAutoHyphens/>
              <w:snapToGrid w:val="0"/>
              <w:rPr>
                <w:szCs w:val="20"/>
              </w:rPr>
            </w:pPr>
            <w:r>
              <w:rPr>
                <w:szCs w:val="20"/>
              </w:rPr>
              <w:t>3</w:t>
            </w:r>
          </w:p>
        </w:tc>
        <w:tc>
          <w:tcPr>
            <w:tcW w:w="993" w:type="dxa"/>
            <w:vAlign w:val="center"/>
          </w:tcPr>
          <w:p w:rsidR="003A3D19" w:rsidRPr="001431DC" w:rsidRDefault="003A3D19" w:rsidP="003A3D19">
            <w:pPr>
              <w:suppressAutoHyphens/>
              <w:snapToGrid w:val="0"/>
              <w:rPr>
                <w:szCs w:val="20"/>
              </w:rPr>
            </w:pPr>
            <w:r w:rsidRPr="001431DC">
              <w:rPr>
                <w:szCs w:val="20"/>
              </w:rPr>
              <w:t>6.8</w:t>
            </w:r>
          </w:p>
        </w:tc>
        <w:tc>
          <w:tcPr>
            <w:tcW w:w="4110" w:type="dxa"/>
            <w:vAlign w:val="center"/>
          </w:tcPr>
          <w:p w:rsidR="003A3D19" w:rsidRPr="001431DC" w:rsidRDefault="003A3D19" w:rsidP="003A3D19">
            <w:pPr>
              <w:suppressAutoHyphens/>
              <w:snapToGrid w:val="0"/>
              <w:rPr>
                <w:szCs w:val="20"/>
              </w:rPr>
            </w:pPr>
            <w:r w:rsidRPr="001431DC">
              <w:rPr>
                <w:szCs w:val="20"/>
              </w:rPr>
              <w:t>Связь</w:t>
            </w:r>
            <w:r w:rsidR="00075942">
              <w:rPr>
                <w:szCs w:val="20"/>
              </w:rPr>
              <w:t xml:space="preserve"> </w:t>
            </w:r>
            <w:r w:rsidRPr="00897210">
              <w:rPr>
                <w:szCs w:val="20"/>
              </w:rPr>
              <w:t>(за исключением объектов связи, размещение которых предусмотрено кодом 3.1)</w:t>
            </w:r>
          </w:p>
        </w:tc>
        <w:tc>
          <w:tcPr>
            <w:tcW w:w="851" w:type="dxa"/>
          </w:tcPr>
          <w:p w:rsidR="003A3D19" w:rsidRPr="00375672" w:rsidRDefault="003A3D19" w:rsidP="003A3D19">
            <w:r w:rsidRPr="00375672">
              <w:t>h:10-70м</w:t>
            </w:r>
          </w:p>
        </w:tc>
        <w:tc>
          <w:tcPr>
            <w:tcW w:w="1134" w:type="dxa"/>
          </w:tcPr>
          <w:p w:rsidR="003A3D19" w:rsidRPr="00375672" w:rsidRDefault="003A3D19" w:rsidP="003A3D19">
            <w:r w:rsidRPr="00375672">
              <w:t>мин.0,06</w:t>
            </w:r>
          </w:p>
        </w:tc>
        <w:tc>
          <w:tcPr>
            <w:tcW w:w="567" w:type="dxa"/>
          </w:tcPr>
          <w:p w:rsidR="003A3D19" w:rsidRPr="00375672" w:rsidRDefault="003A3D19" w:rsidP="003A3D19">
            <w:r w:rsidRPr="00375672">
              <w:t>80</w:t>
            </w:r>
          </w:p>
        </w:tc>
        <w:tc>
          <w:tcPr>
            <w:tcW w:w="850" w:type="dxa"/>
          </w:tcPr>
          <w:p w:rsidR="003A3D19" w:rsidRDefault="003A3D19" w:rsidP="003A3D19">
            <w:r w:rsidRPr="00375672">
              <w:t>1</w:t>
            </w:r>
          </w:p>
        </w:tc>
      </w:tr>
      <w:tr w:rsidR="003A3D19" w:rsidRPr="001431DC" w:rsidTr="003A3D19">
        <w:trPr>
          <w:trHeight w:val="397"/>
        </w:trPr>
        <w:tc>
          <w:tcPr>
            <w:tcW w:w="567" w:type="dxa"/>
            <w:vAlign w:val="center"/>
          </w:tcPr>
          <w:p w:rsidR="003A3D19" w:rsidRPr="001431DC" w:rsidRDefault="003A3D19" w:rsidP="003A3D19">
            <w:pPr>
              <w:suppressAutoHyphens/>
              <w:snapToGrid w:val="0"/>
              <w:rPr>
                <w:szCs w:val="20"/>
              </w:rPr>
            </w:pPr>
            <w:r>
              <w:rPr>
                <w:szCs w:val="20"/>
              </w:rPr>
              <w:t>4</w:t>
            </w:r>
          </w:p>
        </w:tc>
        <w:tc>
          <w:tcPr>
            <w:tcW w:w="993" w:type="dxa"/>
            <w:vAlign w:val="center"/>
          </w:tcPr>
          <w:p w:rsidR="003A3D19" w:rsidRPr="001431DC" w:rsidRDefault="003A3D19" w:rsidP="003A3D19">
            <w:pPr>
              <w:suppressAutoHyphens/>
              <w:snapToGrid w:val="0"/>
              <w:rPr>
                <w:szCs w:val="20"/>
              </w:rPr>
            </w:pPr>
            <w:r w:rsidRPr="001431DC">
              <w:rPr>
                <w:szCs w:val="20"/>
              </w:rPr>
              <w:t>7.2</w:t>
            </w:r>
          </w:p>
        </w:tc>
        <w:tc>
          <w:tcPr>
            <w:tcW w:w="4110" w:type="dxa"/>
            <w:vAlign w:val="center"/>
          </w:tcPr>
          <w:p w:rsidR="003A3D19" w:rsidRPr="001431DC" w:rsidRDefault="003A3D19" w:rsidP="003A3D19">
            <w:pPr>
              <w:suppressAutoHyphens/>
              <w:snapToGrid w:val="0"/>
              <w:rPr>
                <w:szCs w:val="20"/>
              </w:rPr>
            </w:pPr>
            <w:r w:rsidRPr="001431DC">
              <w:rPr>
                <w:szCs w:val="20"/>
              </w:rPr>
              <w:t>Автомобильный транспорт</w:t>
            </w:r>
          </w:p>
        </w:tc>
        <w:tc>
          <w:tcPr>
            <w:tcW w:w="851" w:type="dxa"/>
          </w:tcPr>
          <w:p w:rsidR="003A3D19" w:rsidRPr="00D47AF3" w:rsidRDefault="003A3D19" w:rsidP="003A3D19">
            <w:r w:rsidRPr="00D47AF3">
              <w:t>1</w:t>
            </w:r>
          </w:p>
        </w:tc>
        <w:tc>
          <w:tcPr>
            <w:tcW w:w="1134" w:type="dxa"/>
          </w:tcPr>
          <w:p w:rsidR="003A3D19" w:rsidRPr="00D47AF3" w:rsidRDefault="003A3D19" w:rsidP="003A3D19">
            <w:r w:rsidRPr="00D47AF3">
              <w:t>мин.0,</w:t>
            </w:r>
            <w:r>
              <w:t>1</w:t>
            </w:r>
          </w:p>
        </w:tc>
        <w:tc>
          <w:tcPr>
            <w:tcW w:w="567" w:type="dxa"/>
          </w:tcPr>
          <w:p w:rsidR="003A3D19" w:rsidRPr="00D47AF3" w:rsidRDefault="003A3D19" w:rsidP="003A3D19">
            <w:r w:rsidRPr="00D47AF3">
              <w:t>80</w:t>
            </w:r>
          </w:p>
        </w:tc>
        <w:tc>
          <w:tcPr>
            <w:tcW w:w="850" w:type="dxa"/>
          </w:tcPr>
          <w:p w:rsidR="003A3D19" w:rsidRDefault="003A3D19" w:rsidP="003A3D19">
            <w:r w:rsidRPr="00D47AF3">
              <w:t>1</w:t>
            </w:r>
          </w:p>
        </w:tc>
      </w:tr>
      <w:tr w:rsidR="003A3D19" w:rsidRPr="001431DC" w:rsidTr="003A3D19">
        <w:trPr>
          <w:trHeight w:val="397"/>
        </w:trPr>
        <w:tc>
          <w:tcPr>
            <w:tcW w:w="567" w:type="dxa"/>
            <w:vAlign w:val="center"/>
          </w:tcPr>
          <w:p w:rsidR="003A3D19" w:rsidRPr="001431DC" w:rsidRDefault="003A3D19" w:rsidP="003A3D19">
            <w:pPr>
              <w:suppressAutoHyphens/>
              <w:snapToGrid w:val="0"/>
            </w:pPr>
            <w:r>
              <w:t>5</w:t>
            </w:r>
          </w:p>
        </w:tc>
        <w:tc>
          <w:tcPr>
            <w:tcW w:w="993" w:type="dxa"/>
            <w:vAlign w:val="center"/>
          </w:tcPr>
          <w:p w:rsidR="003A3D19" w:rsidRPr="001431DC" w:rsidRDefault="003A3D19" w:rsidP="003A3D19">
            <w:pPr>
              <w:suppressAutoHyphens/>
              <w:snapToGrid w:val="0"/>
            </w:pPr>
            <w:r w:rsidRPr="001431DC">
              <w:t>7.5</w:t>
            </w:r>
          </w:p>
        </w:tc>
        <w:tc>
          <w:tcPr>
            <w:tcW w:w="4110" w:type="dxa"/>
            <w:vAlign w:val="center"/>
          </w:tcPr>
          <w:p w:rsidR="003A3D19" w:rsidRPr="001431DC" w:rsidRDefault="003A3D19" w:rsidP="003A3D19">
            <w:pPr>
              <w:suppressAutoHyphens/>
              <w:snapToGrid w:val="0"/>
            </w:pPr>
            <w:r w:rsidRPr="001431DC">
              <w:t>Трубопроводный транспорт</w:t>
            </w:r>
          </w:p>
        </w:tc>
        <w:tc>
          <w:tcPr>
            <w:tcW w:w="851" w:type="dxa"/>
          </w:tcPr>
          <w:p w:rsidR="003A3D19" w:rsidRPr="00055255" w:rsidRDefault="003A3D19" w:rsidP="003A3D19">
            <w:r w:rsidRPr="00055255">
              <w:t>1</w:t>
            </w:r>
          </w:p>
        </w:tc>
        <w:tc>
          <w:tcPr>
            <w:tcW w:w="1134" w:type="dxa"/>
          </w:tcPr>
          <w:p w:rsidR="003A3D19" w:rsidRPr="00055255" w:rsidRDefault="003A3D19" w:rsidP="003A3D19">
            <w:r w:rsidRPr="00055255">
              <w:t>мин.0,</w:t>
            </w:r>
            <w:r>
              <w:t>02</w:t>
            </w:r>
          </w:p>
        </w:tc>
        <w:tc>
          <w:tcPr>
            <w:tcW w:w="567" w:type="dxa"/>
          </w:tcPr>
          <w:p w:rsidR="003A3D19" w:rsidRPr="00055255" w:rsidRDefault="003A3D19" w:rsidP="003A3D19">
            <w:r w:rsidRPr="00055255">
              <w:t>80</w:t>
            </w:r>
          </w:p>
        </w:tc>
        <w:tc>
          <w:tcPr>
            <w:tcW w:w="850" w:type="dxa"/>
          </w:tcPr>
          <w:p w:rsidR="003A3D19" w:rsidRDefault="003A3D19" w:rsidP="003A3D19">
            <w:r w:rsidRPr="00055255">
              <w:t>1</w:t>
            </w:r>
          </w:p>
        </w:tc>
      </w:tr>
      <w:tr w:rsidR="003A3D19" w:rsidRPr="001431DC" w:rsidTr="003A3D19">
        <w:trPr>
          <w:cantSplit/>
          <w:trHeight w:val="406"/>
        </w:trPr>
        <w:tc>
          <w:tcPr>
            <w:tcW w:w="9072" w:type="dxa"/>
            <w:gridSpan w:val="7"/>
            <w:vAlign w:val="center"/>
          </w:tcPr>
          <w:p w:rsidR="003A3D19" w:rsidRPr="001431DC" w:rsidRDefault="003A3D19" w:rsidP="003A3D19">
            <w:pPr>
              <w:suppressAutoHyphens/>
              <w:snapToGrid w:val="0"/>
              <w:rPr>
                <w:bCs/>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A3D19" w:rsidRPr="001431DC" w:rsidTr="003A3D19">
        <w:trPr>
          <w:trHeight w:val="397"/>
        </w:trPr>
        <w:tc>
          <w:tcPr>
            <w:tcW w:w="567" w:type="dxa"/>
            <w:vAlign w:val="center"/>
          </w:tcPr>
          <w:p w:rsidR="003A3D19" w:rsidRPr="001431DC" w:rsidRDefault="003A3D19" w:rsidP="003A3D19">
            <w:pPr>
              <w:suppressAutoHyphens/>
              <w:snapToGrid w:val="0"/>
              <w:rPr>
                <w:szCs w:val="20"/>
              </w:rPr>
            </w:pPr>
            <w:r>
              <w:rPr>
                <w:szCs w:val="20"/>
              </w:rPr>
              <w:t>6</w:t>
            </w:r>
          </w:p>
        </w:tc>
        <w:tc>
          <w:tcPr>
            <w:tcW w:w="993" w:type="dxa"/>
            <w:vAlign w:val="center"/>
          </w:tcPr>
          <w:p w:rsidR="003A3D19" w:rsidRPr="001431DC" w:rsidRDefault="003A3D19" w:rsidP="003A3D19">
            <w:pPr>
              <w:suppressAutoHyphens/>
              <w:snapToGrid w:val="0"/>
              <w:rPr>
                <w:szCs w:val="20"/>
              </w:rPr>
            </w:pPr>
            <w:r w:rsidRPr="001431DC">
              <w:rPr>
                <w:szCs w:val="20"/>
              </w:rPr>
              <w:t>6.9</w:t>
            </w:r>
          </w:p>
        </w:tc>
        <w:tc>
          <w:tcPr>
            <w:tcW w:w="4110" w:type="dxa"/>
            <w:vAlign w:val="center"/>
          </w:tcPr>
          <w:p w:rsidR="003A3D19" w:rsidRPr="001431DC" w:rsidRDefault="003A3D19" w:rsidP="003A3D19">
            <w:pPr>
              <w:suppressAutoHyphens/>
              <w:snapToGrid w:val="0"/>
              <w:rPr>
                <w:szCs w:val="20"/>
              </w:rPr>
            </w:pPr>
            <w:r w:rsidRPr="001431DC">
              <w:rPr>
                <w:szCs w:val="20"/>
              </w:rPr>
              <w:t>Склады</w:t>
            </w:r>
          </w:p>
        </w:tc>
        <w:tc>
          <w:tcPr>
            <w:tcW w:w="851" w:type="dxa"/>
          </w:tcPr>
          <w:p w:rsidR="003A3D19" w:rsidRPr="00F82D5F" w:rsidRDefault="003A3D19" w:rsidP="003A3D19">
            <w:r w:rsidRPr="00F82D5F">
              <w:t>1</w:t>
            </w:r>
          </w:p>
        </w:tc>
        <w:tc>
          <w:tcPr>
            <w:tcW w:w="1134" w:type="dxa"/>
          </w:tcPr>
          <w:p w:rsidR="003A3D19" w:rsidRPr="00F82D5F" w:rsidRDefault="003A3D19" w:rsidP="003A3D19">
            <w:r w:rsidRPr="00F82D5F">
              <w:t>мин.0,3</w:t>
            </w:r>
          </w:p>
        </w:tc>
        <w:tc>
          <w:tcPr>
            <w:tcW w:w="567" w:type="dxa"/>
          </w:tcPr>
          <w:p w:rsidR="003A3D19" w:rsidRPr="00F82D5F" w:rsidRDefault="003A3D19" w:rsidP="003A3D19">
            <w:r w:rsidRPr="00F82D5F">
              <w:t>75</w:t>
            </w:r>
          </w:p>
        </w:tc>
        <w:tc>
          <w:tcPr>
            <w:tcW w:w="850" w:type="dxa"/>
          </w:tcPr>
          <w:p w:rsidR="003A3D19" w:rsidRDefault="003A3D19" w:rsidP="003A3D19">
            <w:r w:rsidRPr="00F82D5F">
              <w:t>1</w:t>
            </w:r>
          </w:p>
        </w:tc>
      </w:tr>
      <w:tr w:rsidR="003A3D19" w:rsidRPr="001431DC" w:rsidTr="003A3D19">
        <w:trPr>
          <w:cantSplit/>
          <w:trHeight w:val="406"/>
        </w:trPr>
        <w:tc>
          <w:tcPr>
            <w:tcW w:w="567" w:type="dxa"/>
            <w:vAlign w:val="center"/>
          </w:tcPr>
          <w:p w:rsidR="003A3D19" w:rsidRPr="001431DC" w:rsidRDefault="003A3D19" w:rsidP="003A3D19">
            <w:pPr>
              <w:suppressAutoHyphens/>
              <w:snapToGrid w:val="0"/>
              <w:rPr>
                <w:iCs/>
              </w:rPr>
            </w:pPr>
            <w:r>
              <w:rPr>
                <w:iCs/>
              </w:rPr>
              <w:t>7</w:t>
            </w:r>
          </w:p>
        </w:tc>
        <w:tc>
          <w:tcPr>
            <w:tcW w:w="993" w:type="dxa"/>
            <w:vAlign w:val="center"/>
          </w:tcPr>
          <w:p w:rsidR="003A3D19" w:rsidRPr="001431DC" w:rsidRDefault="003A3D19" w:rsidP="003A3D19">
            <w:pPr>
              <w:suppressAutoHyphens/>
              <w:snapToGrid w:val="0"/>
              <w:rPr>
                <w:iCs/>
              </w:rPr>
            </w:pPr>
            <w:r w:rsidRPr="001431DC">
              <w:rPr>
                <w:iCs/>
              </w:rPr>
              <w:t>4.6</w:t>
            </w:r>
          </w:p>
        </w:tc>
        <w:tc>
          <w:tcPr>
            <w:tcW w:w="4110" w:type="dxa"/>
            <w:vAlign w:val="center"/>
          </w:tcPr>
          <w:p w:rsidR="003A3D19" w:rsidRPr="001431DC" w:rsidRDefault="003A3D19" w:rsidP="003A3D19">
            <w:pPr>
              <w:suppressAutoHyphens/>
              <w:snapToGrid w:val="0"/>
              <w:rPr>
                <w:iCs/>
              </w:rPr>
            </w:pPr>
            <w:r w:rsidRPr="001431DC">
              <w:rPr>
                <w:iCs/>
              </w:rPr>
              <w:t>Общественное питание</w:t>
            </w:r>
          </w:p>
        </w:tc>
        <w:tc>
          <w:tcPr>
            <w:tcW w:w="851" w:type="dxa"/>
            <w:vAlign w:val="center"/>
          </w:tcPr>
          <w:p w:rsidR="003A3D19" w:rsidRPr="001431DC" w:rsidRDefault="003A3D19" w:rsidP="003A3D19">
            <w:pPr>
              <w:suppressAutoHyphens/>
              <w:snapToGrid w:val="0"/>
              <w:rPr>
                <w:iCs/>
              </w:rPr>
            </w:pPr>
            <w:r w:rsidRPr="001431DC">
              <w:rPr>
                <w:iCs/>
              </w:rPr>
              <w:t>2</w:t>
            </w:r>
          </w:p>
        </w:tc>
        <w:tc>
          <w:tcPr>
            <w:tcW w:w="1134" w:type="dxa"/>
            <w:vAlign w:val="center"/>
          </w:tcPr>
          <w:p w:rsidR="003A3D19" w:rsidRPr="001431DC" w:rsidRDefault="003A3D19" w:rsidP="003A3D19">
            <w:pPr>
              <w:suppressAutoHyphens/>
              <w:snapToGrid w:val="0"/>
              <w:rPr>
                <w:iCs/>
                <w:sz w:val="20"/>
              </w:rPr>
            </w:pPr>
            <w:r w:rsidRPr="001431DC">
              <w:rPr>
                <w:iCs/>
              </w:rPr>
              <w:t>мин.0,2</w:t>
            </w:r>
          </w:p>
        </w:tc>
        <w:tc>
          <w:tcPr>
            <w:tcW w:w="567" w:type="dxa"/>
            <w:vAlign w:val="center"/>
          </w:tcPr>
          <w:p w:rsidR="003A3D19" w:rsidRPr="001431DC" w:rsidRDefault="003A3D19" w:rsidP="003A3D19">
            <w:pPr>
              <w:suppressAutoHyphens/>
              <w:snapToGrid w:val="0"/>
              <w:rPr>
                <w:bCs/>
                <w:iCs/>
              </w:rPr>
            </w:pPr>
            <w:r w:rsidRPr="001431DC">
              <w:rPr>
                <w:bCs/>
                <w:iCs/>
              </w:rPr>
              <w:t>60</w:t>
            </w:r>
          </w:p>
        </w:tc>
        <w:tc>
          <w:tcPr>
            <w:tcW w:w="850" w:type="dxa"/>
            <w:vAlign w:val="center"/>
          </w:tcPr>
          <w:p w:rsidR="003A3D19" w:rsidRPr="001431DC" w:rsidRDefault="003A3D19" w:rsidP="003A3D19">
            <w:pPr>
              <w:suppressAutoHyphens/>
              <w:snapToGrid w:val="0"/>
              <w:rPr>
                <w:bCs/>
                <w:iCs/>
              </w:rPr>
            </w:pPr>
            <w:r>
              <w:rPr>
                <w:bCs/>
                <w:iCs/>
              </w:rPr>
              <w:t>1</w:t>
            </w:r>
          </w:p>
        </w:tc>
      </w:tr>
      <w:tr w:rsidR="003A3D19" w:rsidRPr="001431DC" w:rsidTr="003A3D19">
        <w:trPr>
          <w:trHeight w:val="397"/>
        </w:trPr>
        <w:tc>
          <w:tcPr>
            <w:tcW w:w="567" w:type="dxa"/>
            <w:vAlign w:val="center"/>
          </w:tcPr>
          <w:p w:rsidR="003A3D19" w:rsidRDefault="003A3D19" w:rsidP="003A3D19">
            <w:pPr>
              <w:suppressAutoHyphens/>
              <w:snapToGrid w:val="0"/>
            </w:pPr>
            <w:r>
              <w:t>8</w:t>
            </w:r>
          </w:p>
        </w:tc>
        <w:tc>
          <w:tcPr>
            <w:tcW w:w="993" w:type="dxa"/>
            <w:vAlign w:val="center"/>
          </w:tcPr>
          <w:p w:rsidR="003A3D19" w:rsidRPr="001431DC" w:rsidRDefault="003A3D19" w:rsidP="003A3D19">
            <w:pPr>
              <w:suppressAutoHyphens/>
              <w:snapToGrid w:val="0"/>
            </w:pPr>
            <w:r>
              <w:t>11.1</w:t>
            </w:r>
          </w:p>
        </w:tc>
        <w:tc>
          <w:tcPr>
            <w:tcW w:w="4110" w:type="dxa"/>
            <w:vAlign w:val="center"/>
          </w:tcPr>
          <w:p w:rsidR="003A3D19" w:rsidRPr="001431DC" w:rsidRDefault="003A3D19" w:rsidP="003A3D19">
            <w:pPr>
              <w:suppressAutoHyphens/>
              <w:snapToGrid w:val="0"/>
            </w:pPr>
            <w:r>
              <w:t>Общее пользование водными объектами</w:t>
            </w:r>
          </w:p>
        </w:tc>
        <w:tc>
          <w:tcPr>
            <w:tcW w:w="851" w:type="dxa"/>
          </w:tcPr>
          <w:p w:rsidR="003A3D19" w:rsidRPr="00055255" w:rsidRDefault="003A3D19" w:rsidP="003A3D19">
            <w:r>
              <w:t>0</w:t>
            </w:r>
          </w:p>
        </w:tc>
        <w:tc>
          <w:tcPr>
            <w:tcW w:w="1134" w:type="dxa"/>
          </w:tcPr>
          <w:p w:rsidR="003A3D19" w:rsidRPr="009B0220" w:rsidRDefault="003A3D19" w:rsidP="003A3D19">
            <w:r w:rsidRPr="009B0220">
              <w:t>мин.0,</w:t>
            </w:r>
            <w:r>
              <w:t>1</w:t>
            </w:r>
          </w:p>
        </w:tc>
        <w:tc>
          <w:tcPr>
            <w:tcW w:w="567" w:type="dxa"/>
          </w:tcPr>
          <w:p w:rsidR="003A3D19" w:rsidRPr="009B0220" w:rsidRDefault="003A3D19" w:rsidP="003A3D19">
            <w:r w:rsidRPr="009B0220">
              <w:t>0</w:t>
            </w:r>
          </w:p>
        </w:tc>
        <w:tc>
          <w:tcPr>
            <w:tcW w:w="850" w:type="dxa"/>
          </w:tcPr>
          <w:p w:rsidR="003A3D19" w:rsidRDefault="003A3D19" w:rsidP="003A3D19">
            <w:r w:rsidRPr="009B0220">
              <w:t>0</w:t>
            </w:r>
          </w:p>
        </w:tc>
      </w:tr>
      <w:tr w:rsidR="003A3D19" w:rsidRPr="001431DC" w:rsidTr="003A3D19">
        <w:trPr>
          <w:trHeight w:val="397"/>
        </w:trPr>
        <w:tc>
          <w:tcPr>
            <w:tcW w:w="567" w:type="dxa"/>
            <w:vAlign w:val="center"/>
          </w:tcPr>
          <w:p w:rsidR="003A3D19" w:rsidRPr="001431DC" w:rsidRDefault="003A3D19" w:rsidP="003A3D19">
            <w:pPr>
              <w:suppressAutoHyphens/>
              <w:snapToGrid w:val="0"/>
              <w:rPr>
                <w:iCs/>
              </w:rPr>
            </w:pPr>
            <w:r>
              <w:rPr>
                <w:iCs/>
              </w:rPr>
              <w:t>9</w:t>
            </w:r>
          </w:p>
        </w:tc>
        <w:tc>
          <w:tcPr>
            <w:tcW w:w="993" w:type="dxa"/>
            <w:vAlign w:val="center"/>
          </w:tcPr>
          <w:p w:rsidR="003A3D19" w:rsidRPr="001431DC" w:rsidRDefault="003A3D19" w:rsidP="003A3D19">
            <w:pPr>
              <w:suppressAutoHyphens/>
              <w:snapToGrid w:val="0"/>
              <w:rPr>
                <w:iCs/>
              </w:rPr>
            </w:pPr>
            <w:r w:rsidRPr="001431DC">
              <w:rPr>
                <w:iCs/>
              </w:rPr>
              <w:t>11.2</w:t>
            </w:r>
          </w:p>
        </w:tc>
        <w:tc>
          <w:tcPr>
            <w:tcW w:w="4110" w:type="dxa"/>
            <w:vAlign w:val="center"/>
          </w:tcPr>
          <w:p w:rsidR="003A3D19" w:rsidRPr="001431DC" w:rsidRDefault="003A3D19" w:rsidP="003A3D19">
            <w:pPr>
              <w:suppressAutoHyphens/>
              <w:snapToGrid w:val="0"/>
              <w:rPr>
                <w:iCs/>
              </w:rPr>
            </w:pPr>
            <w:r w:rsidRPr="001431DC">
              <w:rPr>
                <w:iCs/>
              </w:rPr>
              <w:t>Специальное пользование водными объектами</w:t>
            </w:r>
          </w:p>
        </w:tc>
        <w:tc>
          <w:tcPr>
            <w:tcW w:w="851" w:type="dxa"/>
            <w:vAlign w:val="center"/>
          </w:tcPr>
          <w:p w:rsidR="003A3D19" w:rsidRPr="001431DC" w:rsidRDefault="003A3D19" w:rsidP="003A3D19">
            <w:pPr>
              <w:suppressAutoHyphens/>
              <w:snapToGrid w:val="0"/>
              <w:rPr>
                <w:sz w:val="20"/>
                <w:szCs w:val="20"/>
              </w:rPr>
            </w:pPr>
            <w:r>
              <w:rPr>
                <w:iCs/>
              </w:rPr>
              <w:t>0</w:t>
            </w:r>
          </w:p>
        </w:tc>
        <w:tc>
          <w:tcPr>
            <w:tcW w:w="1134" w:type="dxa"/>
            <w:vAlign w:val="center"/>
          </w:tcPr>
          <w:p w:rsidR="003A3D19" w:rsidRPr="001431DC" w:rsidRDefault="003A3D19" w:rsidP="003A3D19">
            <w:pPr>
              <w:suppressAutoHyphens/>
              <w:snapToGrid w:val="0"/>
              <w:rPr>
                <w:iCs/>
              </w:rPr>
            </w:pPr>
            <w:r w:rsidRPr="000637BD">
              <w:rPr>
                <w:iCs/>
              </w:rPr>
              <w:t>мин.0,3</w:t>
            </w:r>
          </w:p>
        </w:tc>
        <w:tc>
          <w:tcPr>
            <w:tcW w:w="567" w:type="dxa"/>
            <w:vAlign w:val="center"/>
          </w:tcPr>
          <w:p w:rsidR="003A3D19" w:rsidRPr="001431DC" w:rsidRDefault="003A3D19" w:rsidP="003A3D19">
            <w:pPr>
              <w:suppressAutoHyphens/>
              <w:snapToGrid w:val="0"/>
            </w:pPr>
            <w:r>
              <w:rPr>
                <w:iCs/>
              </w:rPr>
              <w:t>0</w:t>
            </w:r>
          </w:p>
        </w:tc>
        <w:tc>
          <w:tcPr>
            <w:tcW w:w="850" w:type="dxa"/>
            <w:vAlign w:val="center"/>
          </w:tcPr>
          <w:p w:rsidR="003A3D19" w:rsidRPr="001431DC" w:rsidRDefault="003A3D19" w:rsidP="003A3D19">
            <w:pPr>
              <w:suppressAutoHyphens/>
              <w:snapToGrid w:val="0"/>
            </w:pPr>
            <w:r>
              <w:rPr>
                <w:iCs/>
              </w:rPr>
              <w:t>0</w:t>
            </w:r>
          </w:p>
        </w:tc>
      </w:tr>
      <w:tr w:rsidR="003A3D19" w:rsidRPr="001431DC" w:rsidTr="003A3D19">
        <w:trPr>
          <w:trHeight w:val="397"/>
        </w:trPr>
        <w:tc>
          <w:tcPr>
            <w:tcW w:w="567" w:type="dxa"/>
            <w:vAlign w:val="center"/>
          </w:tcPr>
          <w:p w:rsidR="003A3D19" w:rsidRPr="001431DC" w:rsidRDefault="003A3D19" w:rsidP="003A3D19">
            <w:pPr>
              <w:suppressAutoHyphens/>
              <w:snapToGrid w:val="0"/>
              <w:rPr>
                <w:iCs/>
              </w:rPr>
            </w:pPr>
            <w:r>
              <w:rPr>
                <w:iCs/>
              </w:rPr>
              <w:t>10</w:t>
            </w:r>
          </w:p>
        </w:tc>
        <w:tc>
          <w:tcPr>
            <w:tcW w:w="993" w:type="dxa"/>
            <w:vAlign w:val="center"/>
          </w:tcPr>
          <w:p w:rsidR="003A3D19" w:rsidRPr="001431DC" w:rsidRDefault="003A3D19" w:rsidP="003A3D19">
            <w:pPr>
              <w:suppressAutoHyphens/>
              <w:snapToGrid w:val="0"/>
              <w:rPr>
                <w:iCs/>
              </w:rPr>
            </w:pPr>
            <w:r w:rsidRPr="001431DC">
              <w:rPr>
                <w:iCs/>
              </w:rPr>
              <w:t>11.3</w:t>
            </w:r>
          </w:p>
        </w:tc>
        <w:tc>
          <w:tcPr>
            <w:tcW w:w="4110" w:type="dxa"/>
            <w:vAlign w:val="center"/>
          </w:tcPr>
          <w:p w:rsidR="003A3D19" w:rsidRPr="001431DC" w:rsidRDefault="003A3D19" w:rsidP="003A3D19">
            <w:pPr>
              <w:suppressAutoHyphens/>
              <w:snapToGrid w:val="0"/>
              <w:rPr>
                <w:iCs/>
              </w:rPr>
            </w:pPr>
            <w:r w:rsidRPr="001431DC">
              <w:rPr>
                <w:iCs/>
              </w:rPr>
              <w:t>Гидротехнические сооружения</w:t>
            </w:r>
          </w:p>
        </w:tc>
        <w:tc>
          <w:tcPr>
            <w:tcW w:w="851" w:type="dxa"/>
            <w:vAlign w:val="center"/>
          </w:tcPr>
          <w:p w:rsidR="003A3D19" w:rsidRPr="001431DC" w:rsidRDefault="003A3D19" w:rsidP="003A3D19">
            <w:pPr>
              <w:suppressAutoHyphens/>
              <w:snapToGrid w:val="0"/>
              <w:rPr>
                <w:sz w:val="20"/>
                <w:szCs w:val="20"/>
              </w:rPr>
            </w:pPr>
            <w:r>
              <w:rPr>
                <w:iCs/>
              </w:rPr>
              <w:t>0</w:t>
            </w:r>
          </w:p>
        </w:tc>
        <w:tc>
          <w:tcPr>
            <w:tcW w:w="1134" w:type="dxa"/>
            <w:vAlign w:val="center"/>
          </w:tcPr>
          <w:p w:rsidR="003A3D19" w:rsidRPr="001431DC" w:rsidRDefault="003A3D19" w:rsidP="003A3D19">
            <w:pPr>
              <w:suppressAutoHyphens/>
              <w:snapToGrid w:val="0"/>
              <w:rPr>
                <w:iCs/>
              </w:rPr>
            </w:pPr>
            <w:r w:rsidRPr="000637BD">
              <w:rPr>
                <w:iCs/>
              </w:rPr>
              <w:t>мин.0,3</w:t>
            </w:r>
          </w:p>
        </w:tc>
        <w:tc>
          <w:tcPr>
            <w:tcW w:w="567" w:type="dxa"/>
            <w:vAlign w:val="center"/>
          </w:tcPr>
          <w:p w:rsidR="003A3D19" w:rsidRPr="001431DC" w:rsidRDefault="003A3D19" w:rsidP="003A3D19">
            <w:pPr>
              <w:suppressAutoHyphens/>
              <w:snapToGrid w:val="0"/>
            </w:pPr>
            <w:r>
              <w:rPr>
                <w:iCs/>
              </w:rPr>
              <w:t>0</w:t>
            </w:r>
          </w:p>
        </w:tc>
        <w:tc>
          <w:tcPr>
            <w:tcW w:w="850" w:type="dxa"/>
            <w:vAlign w:val="center"/>
          </w:tcPr>
          <w:p w:rsidR="003A3D19" w:rsidRPr="001431DC" w:rsidRDefault="003A3D19" w:rsidP="003A3D19">
            <w:pPr>
              <w:suppressAutoHyphens/>
              <w:snapToGrid w:val="0"/>
            </w:pPr>
            <w:r>
              <w:rPr>
                <w:iCs/>
              </w:rPr>
              <w:t>0</w:t>
            </w:r>
          </w:p>
        </w:tc>
      </w:tr>
      <w:tr w:rsidR="003A3D19" w:rsidRPr="001431DC" w:rsidTr="003A3D19">
        <w:trPr>
          <w:trHeight w:val="397"/>
        </w:trPr>
        <w:tc>
          <w:tcPr>
            <w:tcW w:w="9072" w:type="dxa"/>
            <w:gridSpan w:val="7"/>
            <w:vAlign w:val="center"/>
          </w:tcPr>
          <w:p w:rsidR="003A3D19" w:rsidRPr="001431DC" w:rsidRDefault="003A3D19" w:rsidP="003A3D19">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A3D19" w:rsidRPr="001431DC" w:rsidTr="003A3D19">
        <w:trPr>
          <w:trHeight w:val="397"/>
        </w:trPr>
        <w:tc>
          <w:tcPr>
            <w:tcW w:w="567" w:type="dxa"/>
            <w:vAlign w:val="center"/>
          </w:tcPr>
          <w:p w:rsidR="003A3D19" w:rsidRPr="001431DC" w:rsidRDefault="003A3D19" w:rsidP="003A3D19">
            <w:pPr>
              <w:suppressAutoHyphens/>
              <w:snapToGrid w:val="0"/>
              <w:rPr>
                <w:szCs w:val="20"/>
              </w:rPr>
            </w:pPr>
            <w:r>
              <w:rPr>
                <w:szCs w:val="20"/>
              </w:rPr>
              <w:t>11</w:t>
            </w:r>
          </w:p>
        </w:tc>
        <w:tc>
          <w:tcPr>
            <w:tcW w:w="993" w:type="dxa"/>
            <w:vAlign w:val="center"/>
          </w:tcPr>
          <w:p w:rsidR="003A3D19" w:rsidRPr="001431DC" w:rsidRDefault="003A3D19" w:rsidP="003A3D19">
            <w:pPr>
              <w:suppressAutoHyphens/>
              <w:snapToGrid w:val="0"/>
              <w:rPr>
                <w:szCs w:val="20"/>
              </w:rPr>
            </w:pPr>
            <w:r w:rsidRPr="001431DC">
              <w:rPr>
                <w:szCs w:val="20"/>
              </w:rPr>
              <w:t>3.1</w:t>
            </w:r>
          </w:p>
        </w:tc>
        <w:tc>
          <w:tcPr>
            <w:tcW w:w="4110" w:type="dxa"/>
            <w:vAlign w:val="center"/>
          </w:tcPr>
          <w:p w:rsidR="003A3D19" w:rsidRPr="001431DC" w:rsidRDefault="003A3D19" w:rsidP="003A3D19">
            <w:pPr>
              <w:suppressAutoHyphens/>
              <w:snapToGrid w:val="0"/>
              <w:rPr>
                <w:iCs/>
              </w:rPr>
            </w:pPr>
            <w:r w:rsidRPr="001431DC">
              <w:rPr>
                <w:szCs w:val="20"/>
              </w:rPr>
              <w:t>Коммунальное обслуживание</w:t>
            </w:r>
          </w:p>
        </w:tc>
        <w:tc>
          <w:tcPr>
            <w:tcW w:w="851" w:type="dxa"/>
          </w:tcPr>
          <w:p w:rsidR="003A3D19" w:rsidRPr="009C71F2" w:rsidRDefault="003A3D19" w:rsidP="003A3D19">
            <w:r w:rsidRPr="009C71F2">
              <w:t>1</w:t>
            </w:r>
          </w:p>
        </w:tc>
        <w:tc>
          <w:tcPr>
            <w:tcW w:w="1134" w:type="dxa"/>
          </w:tcPr>
          <w:p w:rsidR="003A3D19" w:rsidRPr="009C71F2" w:rsidRDefault="003A3D19" w:rsidP="003A3D19">
            <w:r w:rsidRPr="009C71F2">
              <w:t>мин.0,06</w:t>
            </w:r>
          </w:p>
        </w:tc>
        <w:tc>
          <w:tcPr>
            <w:tcW w:w="567" w:type="dxa"/>
          </w:tcPr>
          <w:p w:rsidR="003A3D19" w:rsidRPr="009C71F2" w:rsidRDefault="003A3D19" w:rsidP="003A3D19">
            <w:r w:rsidRPr="009C71F2">
              <w:t>80</w:t>
            </w:r>
          </w:p>
        </w:tc>
        <w:tc>
          <w:tcPr>
            <w:tcW w:w="850" w:type="dxa"/>
          </w:tcPr>
          <w:p w:rsidR="003A3D19" w:rsidRDefault="003A3D19" w:rsidP="003A3D19">
            <w:r w:rsidRPr="009C71F2">
              <w:t>1</w:t>
            </w:r>
          </w:p>
        </w:tc>
      </w:tr>
      <w:tr w:rsidR="003A3D19" w:rsidRPr="001431DC" w:rsidTr="003A3D19">
        <w:trPr>
          <w:trHeight w:val="397"/>
        </w:trPr>
        <w:tc>
          <w:tcPr>
            <w:tcW w:w="567" w:type="dxa"/>
            <w:vAlign w:val="center"/>
          </w:tcPr>
          <w:p w:rsidR="003A3D19" w:rsidRPr="001431DC" w:rsidRDefault="003A3D19" w:rsidP="003A3D19">
            <w:pPr>
              <w:suppressAutoHyphens/>
              <w:snapToGrid w:val="0"/>
              <w:rPr>
                <w:iCs/>
              </w:rPr>
            </w:pPr>
            <w:r>
              <w:rPr>
                <w:iCs/>
              </w:rPr>
              <w:t>12</w:t>
            </w:r>
          </w:p>
        </w:tc>
        <w:tc>
          <w:tcPr>
            <w:tcW w:w="993" w:type="dxa"/>
            <w:vAlign w:val="center"/>
          </w:tcPr>
          <w:p w:rsidR="003A3D19" w:rsidRPr="001431DC" w:rsidRDefault="003A3D19" w:rsidP="003A3D19">
            <w:pPr>
              <w:suppressAutoHyphens/>
              <w:snapToGrid w:val="0"/>
              <w:rPr>
                <w:iCs/>
              </w:rPr>
            </w:pPr>
            <w:r w:rsidRPr="001431DC">
              <w:rPr>
                <w:iCs/>
              </w:rPr>
              <w:t>4.1</w:t>
            </w:r>
          </w:p>
        </w:tc>
        <w:tc>
          <w:tcPr>
            <w:tcW w:w="4110" w:type="dxa"/>
            <w:vAlign w:val="center"/>
          </w:tcPr>
          <w:p w:rsidR="003A3D19" w:rsidRPr="001431DC" w:rsidRDefault="003A3D19" w:rsidP="003A3D19">
            <w:pPr>
              <w:suppressAutoHyphens/>
              <w:snapToGrid w:val="0"/>
              <w:rPr>
                <w:iCs/>
              </w:rPr>
            </w:pPr>
            <w:r w:rsidRPr="001431DC">
              <w:rPr>
                <w:iCs/>
              </w:rPr>
              <w:t>Деловое управление</w:t>
            </w:r>
          </w:p>
        </w:tc>
        <w:tc>
          <w:tcPr>
            <w:tcW w:w="851" w:type="dxa"/>
            <w:vAlign w:val="center"/>
          </w:tcPr>
          <w:p w:rsidR="003A3D19" w:rsidRPr="001431DC" w:rsidRDefault="003A3D19" w:rsidP="003A3D19">
            <w:pPr>
              <w:suppressAutoHyphens/>
              <w:snapToGrid w:val="0"/>
              <w:rPr>
                <w:sz w:val="20"/>
                <w:szCs w:val="20"/>
              </w:rPr>
            </w:pPr>
            <w:r w:rsidRPr="001431DC">
              <w:rPr>
                <w:iCs/>
              </w:rPr>
              <w:t>2</w:t>
            </w:r>
          </w:p>
        </w:tc>
        <w:tc>
          <w:tcPr>
            <w:tcW w:w="1134" w:type="dxa"/>
            <w:vAlign w:val="center"/>
          </w:tcPr>
          <w:p w:rsidR="003A3D19" w:rsidRPr="001431DC" w:rsidRDefault="003A3D19" w:rsidP="003A3D19">
            <w:pPr>
              <w:suppressAutoHyphens/>
              <w:snapToGrid w:val="0"/>
              <w:rPr>
                <w:iCs/>
              </w:rPr>
            </w:pPr>
            <w:r w:rsidRPr="001431DC">
              <w:rPr>
                <w:iCs/>
              </w:rPr>
              <w:t>мин.0,12</w:t>
            </w:r>
          </w:p>
        </w:tc>
        <w:tc>
          <w:tcPr>
            <w:tcW w:w="567" w:type="dxa"/>
            <w:vAlign w:val="center"/>
          </w:tcPr>
          <w:p w:rsidR="003A3D19" w:rsidRPr="001431DC" w:rsidRDefault="003A3D19" w:rsidP="003A3D19">
            <w:pPr>
              <w:suppressAutoHyphens/>
              <w:snapToGrid w:val="0"/>
            </w:pPr>
            <w:r w:rsidRPr="001431DC">
              <w:rPr>
                <w:iCs/>
              </w:rPr>
              <w:t>60</w:t>
            </w:r>
          </w:p>
        </w:tc>
        <w:tc>
          <w:tcPr>
            <w:tcW w:w="850" w:type="dxa"/>
            <w:vAlign w:val="center"/>
          </w:tcPr>
          <w:p w:rsidR="003A3D19" w:rsidRPr="001431DC" w:rsidRDefault="003A3D19" w:rsidP="003A3D19">
            <w:pPr>
              <w:suppressAutoHyphens/>
              <w:snapToGrid w:val="0"/>
            </w:pPr>
            <w:r>
              <w:rPr>
                <w:iCs/>
              </w:rPr>
              <w:t>1</w:t>
            </w:r>
          </w:p>
        </w:tc>
      </w:tr>
      <w:bookmarkEnd w:id="113"/>
    </w:tbl>
    <w:p w:rsidR="003A3D19" w:rsidRDefault="003A3D19" w:rsidP="006A325F">
      <w:pPr>
        <w:suppressAutoHyphens/>
        <w:snapToGrid w:val="0"/>
        <w:ind w:firstLine="709"/>
        <w:contextualSpacing/>
        <w:jc w:val="both"/>
        <w:rPr>
          <w:sz w:val="28"/>
          <w:szCs w:val="28"/>
        </w:rPr>
      </w:pPr>
    </w:p>
    <w:sectPr w:rsidR="003A3D19" w:rsidSect="00D653D5">
      <w:headerReference w:type="default" r:id="rId11"/>
      <w:pgSz w:w="11906" w:h="16838"/>
      <w:pgMar w:top="709" w:right="127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0B" w:rsidRDefault="00B54B0B" w:rsidP="006518A3">
      <w:r>
        <w:separator/>
      </w:r>
    </w:p>
  </w:endnote>
  <w:endnote w:type="continuationSeparator" w:id="0">
    <w:p w:rsidR="00B54B0B" w:rsidRDefault="00B54B0B" w:rsidP="006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0B" w:rsidRDefault="00B54B0B" w:rsidP="006518A3">
      <w:r>
        <w:separator/>
      </w:r>
    </w:p>
  </w:footnote>
  <w:footnote w:type="continuationSeparator" w:id="0">
    <w:p w:rsidR="00B54B0B" w:rsidRDefault="00B54B0B" w:rsidP="0065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19" w:rsidRDefault="003A3D19">
    <w:pPr>
      <w:pStyle w:val="ae"/>
      <w:jc w:val="center"/>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A07A0EFE"/>
    <w:name w:val="WW8Num6"/>
    <w:lvl w:ilvl="0">
      <w:start w:val="1"/>
      <w:numFmt w:val="decimal"/>
      <w:lvlText w:val="%1."/>
      <w:lvlJc w:val="left"/>
      <w:pPr>
        <w:tabs>
          <w:tab w:val="num" w:pos="720"/>
        </w:tabs>
        <w:ind w:left="720" w:hanging="360"/>
      </w:pPr>
    </w:lvl>
    <w:lvl w:ilvl="1">
      <w:start w:val="15"/>
      <w:numFmt w:val="decimal"/>
      <w:lvlText w:val="%2)"/>
      <w:lvlJc w:val="left"/>
      <w:pPr>
        <w:tabs>
          <w:tab w:val="num" w:pos="502"/>
        </w:tabs>
        <w:ind w:left="502"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3"/>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5FA24ED8"/>
    <w:name w:val="WW8Num8"/>
    <w:lvl w:ilvl="0">
      <w:start w:val="4"/>
      <w:numFmt w:val="decimal"/>
      <w:lvlText w:val="%1."/>
      <w:lvlJc w:val="left"/>
      <w:pPr>
        <w:tabs>
          <w:tab w:val="num" w:pos="720"/>
        </w:tabs>
        <w:ind w:left="720" w:hanging="360"/>
      </w:pPr>
    </w:lvl>
    <w:lvl w:ilvl="1">
      <w:start w:val="7"/>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360"/>
      </w:pPr>
      <w:rPr>
        <w:rFonts w:ascii="Verdana" w:hAnsi="Verdana" w:cs="Verdana"/>
        <w:b w:val="0"/>
        <w:i w:val="0"/>
        <w:caps w:val="0"/>
        <w:smallCaps w:val="0"/>
        <w:color w:val="000000"/>
        <w:spacing w:val="0"/>
        <w:sz w:val="1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erdana" w:hAnsi="Verdana" w:cs="Verdana"/>
        <w:b w:val="0"/>
        <w:i w:val="0"/>
        <w:caps w:val="0"/>
        <w:smallCaps w:val="0"/>
        <w:color w:val="000000"/>
        <w:spacing w:val="0"/>
        <w:sz w:val="1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4B37E4"/>
    <w:multiLevelType w:val="hybridMultilevel"/>
    <w:tmpl w:val="DCCC3002"/>
    <w:lvl w:ilvl="0" w:tplc="958C814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9" w15:restartNumberingAfterBreak="0">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15:restartNumberingAfterBreak="0">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15:restartNumberingAfterBreak="0">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E071A"/>
    <w:multiLevelType w:val="hybridMultilevel"/>
    <w:tmpl w:val="30C45B9A"/>
    <w:name w:val="WW8Num1023"/>
    <w:lvl w:ilvl="0" w:tplc="198A076E">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85D5D"/>
    <w:multiLevelType w:val="hybridMultilevel"/>
    <w:tmpl w:val="0B5C11C0"/>
    <w:lvl w:ilvl="0" w:tplc="E284851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7" w15:restartNumberingAfterBreak="0">
    <w:nsid w:val="330B63F2"/>
    <w:multiLevelType w:val="hybridMultilevel"/>
    <w:tmpl w:val="00E21F30"/>
    <w:lvl w:ilvl="0" w:tplc="D43CA1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6701F3B"/>
    <w:multiLevelType w:val="hybridMultilevel"/>
    <w:tmpl w:val="9B22E1B4"/>
    <w:lvl w:ilvl="0" w:tplc="20A23834">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BA27E73"/>
    <w:multiLevelType w:val="hybridMultilevel"/>
    <w:tmpl w:val="21528CFA"/>
    <w:lvl w:ilvl="0" w:tplc="804437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C3208AF"/>
    <w:multiLevelType w:val="hybridMultilevel"/>
    <w:tmpl w:val="A37EB85C"/>
    <w:name w:val="WW8Num10232"/>
    <w:lvl w:ilvl="0" w:tplc="A62C59CC">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15:restartNumberingAfterBreak="0">
    <w:nsid w:val="41C2735A"/>
    <w:multiLevelType w:val="hybridMultilevel"/>
    <w:tmpl w:val="420AD666"/>
    <w:lvl w:ilvl="0" w:tplc="55BC70E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2010AFE"/>
    <w:multiLevelType w:val="hybridMultilevel"/>
    <w:tmpl w:val="DF741D0C"/>
    <w:name w:val="WW8Num102"/>
    <w:lvl w:ilvl="0" w:tplc="2864E89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15:restartNumberingAfterBreak="0">
    <w:nsid w:val="69E71BB7"/>
    <w:multiLevelType w:val="hybridMultilevel"/>
    <w:tmpl w:val="03343DBE"/>
    <w:lvl w:ilvl="0" w:tplc="DEB0824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6ED10AE9"/>
    <w:multiLevelType w:val="hybridMultilevel"/>
    <w:tmpl w:val="885CD92A"/>
    <w:name w:val="WW8Num1022"/>
    <w:lvl w:ilvl="0" w:tplc="B810D812">
      <w:start w:val="13"/>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1"/>
  </w:num>
  <w:num w:numId="2">
    <w:abstractNumId w:val="27"/>
  </w:num>
  <w:num w:numId="3">
    <w:abstractNumId w:val="30"/>
  </w:num>
  <w:num w:numId="4">
    <w:abstractNumId w:val="28"/>
  </w:num>
  <w:num w:numId="5">
    <w:abstractNumId w:val="36"/>
  </w:num>
  <w:num w:numId="6">
    <w:abstractNumId w:val="0"/>
  </w:num>
  <w:num w:numId="7">
    <w:abstractNumId w:val="12"/>
  </w:num>
  <w:num w:numId="8">
    <w:abstractNumId w:val="35"/>
  </w:num>
  <w:num w:numId="9">
    <w:abstractNumId w:val="13"/>
  </w:num>
  <w:num w:numId="10">
    <w:abstractNumId w:val="9"/>
  </w:num>
  <w:num w:numId="11">
    <w:abstractNumId w:val="10"/>
  </w:num>
  <w:num w:numId="12">
    <w:abstractNumId w:val="32"/>
  </w:num>
  <w:num w:numId="13">
    <w:abstractNumId w:val="16"/>
  </w:num>
  <w:num w:numId="14">
    <w:abstractNumId w:val="8"/>
  </w:num>
  <w:num w:numId="15">
    <w:abstractNumId w:val="23"/>
  </w:num>
  <w:num w:numId="16">
    <w:abstractNumId w:val="24"/>
  </w:num>
  <w:num w:numId="1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num>
  <w:num w:numId="20">
    <w:abstractNumId w:val="1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1"/>
  </w:num>
  <w:num w:numId="25">
    <w:abstractNumId w:val="1"/>
  </w:num>
  <w:num w:numId="26">
    <w:abstractNumId w:val="2"/>
  </w:num>
  <w:num w:numId="27">
    <w:abstractNumId w:val="4"/>
  </w:num>
  <w:num w:numId="28">
    <w:abstractNumId w:val="3"/>
  </w:num>
  <w:num w:numId="29">
    <w:abstractNumId w:val="5"/>
  </w:num>
  <w:num w:numId="30">
    <w:abstractNumId w:val="6"/>
  </w:num>
  <w:num w:numId="31">
    <w:abstractNumId w:val="17"/>
  </w:num>
  <w:num w:numId="32">
    <w:abstractNumId w:val="7"/>
  </w:num>
  <w:num w:numId="33">
    <w:abstractNumId w:val="31"/>
  </w:num>
  <w:num w:numId="34">
    <w:abstractNumId w:val="25"/>
  </w:num>
  <w:num w:numId="35">
    <w:abstractNumId w:val="15"/>
  </w:num>
  <w:num w:numId="36">
    <w:abstractNumId w:val="19"/>
  </w:num>
  <w:num w:numId="37">
    <w:abstractNumId w:val="29"/>
  </w:num>
  <w:num w:numId="38">
    <w:abstractNumId w:val="33"/>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A60"/>
    <w:rsid w:val="0000109C"/>
    <w:rsid w:val="0000240C"/>
    <w:rsid w:val="00003E27"/>
    <w:rsid w:val="0000729E"/>
    <w:rsid w:val="00010E51"/>
    <w:rsid w:val="00011E4C"/>
    <w:rsid w:val="0001427E"/>
    <w:rsid w:val="00014702"/>
    <w:rsid w:val="00014DA2"/>
    <w:rsid w:val="00014FBF"/>
    <w:rsid w:val="000152C3"/>
    <w:rsid w:val="0001544B"/>
    <w:rsid w:val="000210A0"/>
    <w:rsid w:val="000246C5"/>
    <w:rsid w:val="00026547"/>
    <w:rsid w:val="00027C16"/>
    <w:rsid w:val="00030D36"/>
    <w:rsid w:val="0003286F"/>
    <w:rsid w:val="000335A3"/>
    <w:rsid w:val="00035130"/>
    <w:rsid w:val="00044FD6"/>
    <w:rsid w:val="0004752D"/>
    <w:rsid w:val="00050A91"/>
    <w:rsid w:val="0005222B"/>
    <w:rsid w:val="00052547"/>
    <w:rsid w:val="00052582"/>
    <w:rsid w:val="00055255"/>
    <w:rsid w:val="00057095"/>
    <w:rsid w:val="00057EA7"/>
    <w:rsid w:val="000609CB"/>
    <w:rsid w:val="00060C8D"/>
    <w:rsid w:val="000637BD"/>
    <w:rsid w:val="00063B7A"/>
    <w:rsid w:val="00063F09"/>
    <w:rsid w:val="00064B63"/>
    <w:rsid w:val="00065D09"/>
    <w:rsid w:val="00065EAF"/>
    <w:rsid w:val="00073E4E"/>
    <w:rsid w:val="00074A34"/>
    <w:rsid w:val="00074B90"/>
    <w:rsid w:val="00074EE8"/>
    <w:rsid w:val="00075942"/>
    <w:rsid w:val="00077C7D"/>
    <w:rsid w:val="0008221D"/>
    <w:rsid w:val="000829EE"/>
    <w:rsid w:val="00083F15"/>
    <w:rsid w:val="00086DDE"/>
    <w:rsid w:val="00090C08"/>
    <w:rsid w:val="00090C8C"/>
    <w:rsid w:val="000931DA"/>
    <w:rsid w:val="00093DC6"/>
    <w:rsid w:val="00094120"/>
    <w:rsid w:val="00095D71"/>
    <w:rsid w:val="000A0699"/>
    <w:rsid w:val="000A071A"/>
    <w:rsid w:val="000A229B"/>
    <w:rsid w:val="000A3EC2"/>
    <w:rsid w:val="000A5D0C"/>
    <w:rsid w:val="000B4051"/>
    <w:rsid w:val="000C27D3"/>
    <w:rsid w:val="000C354A"/>
    <w:rsid w:val="000C3714"/>
    <w:rsid w:val="000C427B"/>
    <w:rsid w:val="000C451A"/>
    <w:rsid w:val="000C47CE"/>
    <w:rsid w:val="000D1CBA"/>
    <w:rsid w:val="000D39C8"/>
    <w:rsid w:val="000D4081"/>
    <w:rsid w:val="000D542B"/>
    <w:rsid w:val="000E0A2F"/>
    <w:rsid w:val="000E1DAA"/>
    <w:rsid w:val="000E1ED9"/>
    <w:rsid w:val="000E2111"/>
    <w:rsid w:val="000E212E"/>
    <w:rsid w:val="000E338E"/>
    <w:rsid w:val="000E6BA0"/>
    <w:rsid w:val="000E740D"/>
    <w:rsid w:val="000F0C73"/>
    <w:rsid w:val="000F27D0"/>
    <w:rsid w:val="000F30EB"/>
    <w:rsid w:val="000F3BBF"/>
    <w:rsid w:val="000F5F68"/>
    <w:rsid w:val="000F6813"/>
    <w:rsid w:val="000F6FE7"/>
    <w:rsid w:val="000F78D7"/>
    <w:rsid w:val="001007E5"/>
    <w:rsid w:val="001012C2"/>
    <w:rsid w:val="00101C4A"/>
    <w:rsid w:val="00105086"/>
    <w:rsid w:val="00105178"/>
    <w:rsid w:val="00116B58"/>
    <w:rsid w:val="00124356"/>
    <w:rsid w:val="00126F1B"/>
    <w:rsid w:val="00127D9F"/>
    <w:rsid w:val="00134258"/>
    <w:rsid w:val="001344E9"/>
    <w:rsid w:val="001351D6"/>
    <w:rsid w:val="00141E70"/>
    <w:rsid w:val="00142E2B"/>
    <w:rsid w:val="001431DC"/>
    <w:rsid w:val="00143720"/>
    <w:rsid w:val="001441D5"/>
    <w:rsid w:val="001444CA"/>
    <w:rsid w:val="0014687E"/>
    <w:rsid w:val="00146E5B"/>
    <w:rsid w:val="0014766F"/>
    <w:rsid w:val="00150BD5"/>
    <w:rsid w:val="001519DA"/>
    <w:rsid w:val="00154195"/>
    <w:rsid w:val="001548B0"/>
    <w:rsid w:val="00157219"/>
    <w:rsid w:val="00161262"/>
    <w:rsid w:val="00161B1B"/>
    <w:rsid w:val="00161EE6"/>
    <w:rsid w:val="00167E81"/>
    <w:rsid w:val="00170EB8"/>
    <w:rsid w:val="00172452"/>
    <w:rsid w:val="001756EB"/>
    <w:rsid w:val="0017788B"/>
    <w:rsid w:val="00183929"/>
    <w:rsid w:val="001843C2"/>
    <w:rsid w:val="00193BC2"/>
    <w:rsid w:val="001A7600"/>
    <w:rsid w:val="001B04D5"/>
    <w:rsid w:val="001B056C"/>
    <w:rsid w:val="001B488E"/>
    <w:rsid w:val="001B5A2B"/>
    <w:rsid w:val="001B74F3"/>
    <w:rsid w:val="001C3E2B"/>
    <w:rsid w:val="001C4FEA"/>
    <w:rsid w:val="001C6A4C"/>
    <w:rsid w:val="001D5DEC"/>
    <w:rsid w:val="001D6241"/>
    <w:rsid w:val="001D69C0"/>
    <w:rsid w:val="001D7908"/>
    <w:rsid w:val="001E0340"/>
    <w:rsid w:val="001E08EC"/>
    <w:rsid w:val="001E36EF"/>
    <w:rsid w:val="001E5183"/>
    <w:rsid w:val="001E5437"/>
    <w:rsid w:val="001E7939"/>
    <w:rsid w:val="001F0525"/>
    <w:rsid w:val="001F1CE5"/>
    <w:rsid w:val="001F2F82"/>
    <w:rsid w:val="001F301C"/>
    <w:rsid w:val="001F3D14"/>
    <w:rsid w:val="001F4A7D"/>
    <w:rsid w:val="001F7674"/>
    <w:rsid w:val="002006DD"/>
    <w:rsid w:val="00204F95"/>
    <w:rsid w:val="00206817"/>
    <w:rsid w:val="00207ACB"/>
    <w:rsid w:val="0021339E"/>
    <w:rsid w:val="00215A99"/>
    <w:rsid w:val="00220540"/>
    <w:rsid w:val="00223A0B"/>
    <w:rsid w:val="00223D1E"/>
    <w:rsid w:val="00224D1E"/>
    <w:rsid w:val="00225848"/>
    <w:rsid w:val="00230914"/>
    <w:rsid w:val="00233A17"/>
    <w:rsid w:val="00240EF0"/>
    <w:rsid w:val="00245CC9"/>
    <w:rsid w:val="00246AE8"/>
    <w:rsid w:val="00247005"/>
    <w:rsid w:val="002470E1"/>
    <w:rsid w:val="002532E7"/>
    <w:rsid w:val="002541E8"/>
    <w:rsid w:val="002543D3"/>
    <w:rsid w:val="002601CF"/>
    <w:rsid w:val="002602A2"/>
    <w:rsid w:val="002607AF"/>
    <w:rsid w:val="00260C47"/>
    <w:rsid w:val="00261BE8"/>
    <w:rsid w:val="00262CA8"/>
    <w:rsid w:val="00262FC1"/>
    <w:rsid w:val="0026308E"/>
    <w:rsid w:val="00263386"/>
    <w:rsid w:val="00263E4B"/>
    <w:rsid w:val="00264F2B"/>
    <w:rsid w:val="00265955"/>
    <w:rsid w:val="00265EB7"/>
    <w:rsid w:val="0026621C"/>
    <w:rsid w:val="0026763F"/>
    <w:rsid w:val="00270E1C"/>
    <w:rsid w:val="00271E60"/>
    <w:rsid w:val="00272167"/>
    <w:rsid w:val="00273548"/>
    <w:rsid w:val="002737F0"/>
    <w:rsid w:val="00273F17"/>
    <w:rsid w:val="00277228"/>
    <w:rsid w:val="0027764C"/>
    <w:rsid w:val="002805C5"/>
    <w:rsid w:val="00280E45"/>
    <w:rsid w:val="0028101F"/>
    <w:rsid w:val="00283431"/>
    <w:rsid w:val="002852D8"/>
    <w:rsid w:val="00291DF6"/>
    <w:rsid w:val="002921B4"/>
    <w:rsid w:val="002924F8"/>
    <w:rsid w:val="00293231"/>
    <w:rsid w:val="00294968"/>
    <w:rsid w:val="00297BDF"/>
    <w:rsid w:val="002A0A2A"/>
    <w:rsid w:val="002A0DBE"/>
    <w:rsid w:val="002A4BDA"/>
    <w:rsid w:val="002A586E"/>
    <w:rsid w:val="002A5C24"/>
    <w:rsid w:val="002A6999"/>
    <w:rsid w:val="002A7B4E"/>
    <w:rsid w:val="002B1A97"/>
    <w:rsid w:val="002B2543"/>
    <w:rsid w:val="002B28F1"/>
    <w:rsid w:val="002B2C26"/>
    <w:rsid w:val="002B2D16"/>
    <w:rsid w:val="002B57C1"/>
    <w:rsid w:val="002B6ABD"/>
    <w:rsid w:val="002B7B66"/>
    <w:rsid w:val="002C05A0"/>
    <w:rsid w:val="002C3AF3"/>
    <w:rsid w:val="002C4AAD"/>
    <w:rsid w:val="002C51E1"/>
    <w:rsid w:val="002C5F90"/>
    <w:rsid w:val="002C7C68"/>
    <w:rsid w:val="002D0D30"/>
    <w:rsid w:val="002D2E0D"/>
    <w:rsid w:val="002D3B06"/>
    <w:rsid w:val="002D3F99"/>
    <w:rsid w:val="002D5207"/>
    <w:rsid w:val="002D6BD5"/>
    <w:rsid w:val="002D6BDD"/>
    <w:rsid w:val="002E0605"/>
    <w:rsid w:val="002E2F59"/>
    <w:rsid w:val="002E58DC"/>
    <w:rsid w:val="002F1139"/>
    <w:rsid w:val="002F5CF6"/>
    <w:rsid w:val="002F6E42"/>
    <w:rsid w:val="00302A90"/>
    <w:rsid w:val="00303657"/>
    <w:rsid w:val="003040B8"/>
    <w:rsid w:val="003061F6"/>
    <w:rsid w:val="00312163"/>
    <w:rsid w:val="00312482"/>
    <w:rsid w:val="003128B0"/>
    <w:rsid w:val="0031361E"/>
    <w:rsid w:val="0031509E"/>
    <w:rsid w:val="00317970"/>
    <w:rsid w:val="00322950"/>
    <w:rsid w:val="00323477"/>
    <w:rsid w:val="00323958"/>
    <w:rsid w:val="00323D38"/>
    <w:rsid w:val="00324D02"/>
    <w:rsid w:val="00325BE5"/>
    <w:rsid w:val="0032613E"/>
    <w:rsid w:val="00330280"/>
    <w:rsid w:val="00331747"/>
    <w:rsid w:val="00331BA4"/>
    <w:rsid w:val="003366FB"/>
    <w:rsid w:val="00341FFA"/>
    <w:rsid w:val="0034512C"/>
    <w:rsid w:val="0034639F"/>
    <w:rsid w:val="00347A0F"/>
    <w:rsid w:val="00350B73"/>
    <w:rsid w:val="003538C2"/>
    <w:rsid w:val="003542E9"/>
    <w:rsid w:val="00357DDB"/>
    <w:rsid w:val="00357FB9"/>
    <w:rsid w:val="00361A8E"/>
    <w:rsid w:val="00362478"/>
    <w:rsid w:val="003645E9"/>
    <w:rsid w:val="003661A9"/>
    <w:rsid w:val="00375672"/>
    <w:rsid w:val="00376CAE"/>
    <w:rsid w:val="0037769E"/>
    <w:rsid w:val="00381773"/>
    <w:rsid w:val="0038272C"/>
    <w:rsid w:val="00383417"/>
    <w:rsid w:val="00383D9D"/>
    <w:rsid w:val="00383F68"/>
    <w:rsid w:val="00385FC3"/>
    <w:rsid w:val="0039144C"/>
    <w:rsid w:val="00395B87"/>
    <w:rsid w:val="00395D9C"/>
    <w:rsid w:val="00397E77"/>
    <w:rsid w:val="003A12E2"/>
    <w:rsid w:val="003A1373"/>
    <w:rsid w:val="003A27FC"/>
    <w:rsid w:val="003A3D19"/>
    <w:rsid w:val="003A5555"/>
    <w:rsid w:val="003B0005"/>
    <w:rsid w:val="003B0B32"/>
    <w:rsid w:val="003B49AB"/>
    <w:rsid w:val="003B6459"/>
    <w:rsid w:val="003B6551"/>
    <w:rsid w:val="003B7210"/>
    <w:rsid w:val="003C08E0"/>
    <w:rsid w:val="003C0E2E"/>
    <w:rsid w:val="003C1ECD"/>
    <w:rsid w:val="003C4510"/>
    <w:rsid w:val="003C4632"/>
    <w:rsid w:val="003C58C8"/>
    <w:rsid w:val="003C75B5"/>
    <w:rsid w:val="003C7D8C"/>
    <w:rsid w:val="003D28E2"/>
    <w:rsid w:val="003D2EDB"/>
    <w:rsid w:val="003D3A3A"/>
    <w:rsid w:val="003D3FC3"/>
    <w:rsid w:val="003D4C2E"/>
    <w:rsid w:val="003D5920"/>
    <w:rsid w:val="003D6787"/>
    <w:rsid w:val="003E2386"/>
    <w:rsid w:val="003E2C84"/>
    <w:rsid w:val="003E48EA"/>
    <w:rsid w:val="003E768E"/>
    <w:rsid w:val="003F0A24"/>
    <w:rsid w:val="003F3824"/>
    <w:rsid w:val="004007C8"/>
    <w:rsid w:val="00400FFC"/>
    <w:rsid w:val="00401290"/>
    <w:rsid w:val="00401D6F"/>
    <w:rsid w:val="004024DF"/>
    <w:rsid w:val="004027FD"/>
    <w:rsid w:val="00403E92"/>
    <w:rsid w:val="00404818"/>
    <w:rsid w:val="0040482B"/>
    <w:rsid w:val="0040486E"/>
    <w:rsid w:val="00410FD8"/>
    <w:rsid w:val="00411C0E"/>
    <w:rsid w:val="004122E2"/>
    <w:rsid w:val="00413285"/>
    <w:rsid w:val="00421621"/>
    <w:rsid w:val="00422036"/>
    <w:rsid w:val="0042240E"/>
    <w:rsid w:val="004312EB"/>
    <w:rsid w:val="00431515"/>
    <w:rsid w:val="004323FD"/>
    <w:rsid w:val="004325AB"/>
    <w:rsid w:val="00433E3E"/>
    <w:rsid w:val="004365B2"/>
    <w:rsid w:val="00436B1A"/>
    <w:rsid w:val="00440D2E"/>
    <w:rsid w:val="00441390"/>
    <w:rsid w:val="0044151C"/>
    <w:rsid w:val="00441ABC"/>
    <w:rsid w:val="0044345E"/>
    <w:rsid w:val="00444A0B"/>
    <w:rsid w:val="004476F1"/>
    <w:rsid w:val="00450E36"/>
    <w:rsid w:val="00451103"/>
    <w:rsid w:val="00452EF7"/>
    <w:rsid w:val="004611E3"/>
    <w:rsid w:val="004640B5"/>
    <w:rsid w:val="00466581"/>
    <w:rsid w:val="00471DDD"/>
    <w:rsid w:val="00472F66"/>
    <w:rsid w:val="00473B25"/>
    <w:rsid w:val="0047432A"/>
    <w:rsid w:val="004747D7"/>
    <w:rsid w:val="00475DDD"/>
    <w:rsid w:val="00476511"/>
    <w:rsid w:val="00476D57"/>
    <w:rsid w:val="00480677"/>
    <w:rsid w:val="0048132F"/>
    <w:rsid w:val="00481984"/>
    <w:rsid w:val="004848DA"/>
    <w:rsid w:val="00486EBB"/>
    <w:rsid w:val="0048707A"/>
    <w:rsid w:val="00487578"/>
    <w:rsid w:val="004878A0"/>
    <w:rsid w:val="00490B86"/>
    <w:rsid w:val="00492DC4"/>
    <w:rsid w:val="00493E13"/>
    <w:rsid w:val="0049666D"/>
    <w:rsid w:val="004969E1"/>
    <w:rsid w:val="004A2AF9"/>
    <w:rsid w:val="004A4D6A"/>
    <w:rsid w:val="004A55B0"/>
    <w:rsid w:val="004A5760"/>
    <w:rsid w:val="004B0FD5"/>
    <w:rsid w:val="004B1CCD"/>
    <w:rsid w:val="004B2E71"/>
    <w:rsid w:val="004B3E9B"/>
    <w:rsid w:val="004C13DC"/>
    <w:rsid w:val="004C1B72"/>
    <w:rsid w:val="004D1924"/>
    <w:rsid w:val="004E2201"/>
    <w:rsid w:val="004E603E"/>
    <w:rsid w:val="004F29B9"/>
    <w:rsid w:val="004F396F"/>
    <w:rsid w:val="005018F1"/>
    <w:rsid w:val="0050283B"/>
    <w:rsid w:val="00503C86"/>
    <w:rsid w:val="00504A95"/>
    <w:rsid w:val="00504F41"/>
    <w:rsid w:val="005069E0"/>
    <w:rsid w:val="005125D4"/>
    <w:rsid w:val="005131E6"/>
    <w:rsid w:val="0051441D"/>
    <w:rsid w:val="005155C8"/>
    <w:rsid w:val="00517B93"/>
    <w:rsid w:val="0052067E"/>
    <w:rsid w:val="00521E4A"/>
    <w:rsid w:val="00531228"/>
    <w:rsid w:val="005316B0"/>
    <w:rsid w:val="0053186E"/>
    <w:rsid w:val="005323C7"/>
    <w:rsid w:val="00535312"/>
    <w:rsid w:val="00536181"/>
    <w:rsid w:val="00536F73"/>
    <w:rsid w:val="00537980"/>
    <w:rsid w:val="00537F53"/>
    <w:rsid w:val="005472B5"/>
    <w:rsid w:val="00551268"/>
    <w:rsid w:val="005513A7"/>
    <w:rsid w:val="00552036"/>
    <w:rsid w:val="005556B0"/>
    <w:rsid w:val="005558AE"/>
    <w:rsid w:val="00555943"/>
    <w:rsid w:val="00555AED"/>
    <w:rsid w:val="00555F4D"/>
    <w:rsid w:val="00557275"/>
    <w:rsid w:val="00557C3B"/>
    <w:rsid w:val="005615FF"/>
    <w:rsid w:val="005718B2"/>
    <w:rsid w:val="0057353A"/>
    <w:rsid w:val="00573622"/>
    <w:rsid w:val="00573934"/>
    <w:rsid w:val="00573DD1"/>
    <w:rsid w:val="005857AC"/>
    <w:rsid w:val="00587217"/>
    <w:rsid w:val="0059046F"/>
    <w:rsid w:val="0059069F"/>
    <w:rsid w:val="0059072E"/>
    <w:rsid w:val="0059258A"/>
    <w:rsid w:val="00592B3D"/>
    <w:rsid w:val="00592DF2"/>
    <w:rsid w:val="00593812"/>
    <w:rsid w:val="005938D2"/>
    <w:rsid w:val="00596EBF"/>
    <w:rsid w:val="0059773A"/>
    <w:rsid w:val="00597B81"/>
    <w:rsid w:val="005A042A"/>
    <w:rsid w:val="005A1B56"/>
    <w:rsid w:val="005A2AFF"/>
    <w:rsid w:val="005A39B7"/>
    <w:rsid w:val="005A4187"/>
    <w:rsid w:val="005A50E7"/>
    <w:rsid w:val="005A5D6E"/>
    <w:rsid w:val="005A7D1D"/>
    <w:rsid w:val="005B3759"/>
    <w:rsid w:val="005B4B1B"/>
    <w:rsid w:val="005B6000"/>
    <w:rsid w:val="005B79D4"/>
    <w:rsid w:val="005C2F4D"/>
    <w:rsid w:val="005C30B0"/>
    <w:rsid w:val="005C3A85"/>
    <w:rsid w:val="005C5212"/>
    <w:rsid w:val="005C53D3"/>
    <w:rsid w:val="005D071D"/>
    <w:rsid w:val="005D1775"/>
    <w:rsid w:val="005D3249"/>
    <w:rsid w:val="005E1A55"/>
    <w:rsid w:val="005E4AB7"/>
    <w:rsid w:val="005F0B34"/>
    <w:rsid w:val="005F20AA"/>
    <w:rsid w:val="005F48D4"/>
    <w:rsid w:val="005F4D5D"/>
    <w:rsid w:val="005F50AF"/>
    <w:rsid w:val="005F544D"/>
    <w:rsid w:val="005F6E6B"/>
    <w:rsid w:val="005F6EC5"/>
    <w:rsid w:val="00600BAA"/>
    <w:rsid w:val="00601A60"/>
    <w:rsid w:val="00601B13"/>
    <w:rsid w:val="00604CC6"/>
    <w:rsid w:val="00605705"/>
    <w:rsid w:val="00605803"/>
    <w:rsid w:val="00617440"/>
    <w:rsid w:val="00620837"/>
    <w:rsid w:val="00620E44"/>
    <w:rsid w:val="00621B50"/>
    <w:rsid w:val="00621FA9"/>
    <w:rsid w:val="00627EB0"/>
    <w:rsid w:val="0063321B"/>
    <w:rsid w:val="0063448E"/>
    <w:rsid w:val="00635647"/>
    <w:rsid w:val="006360BA"/>
    <w:rsid w:val="00636BF6"/>
    <w:rsid w:val="00636FB2"/>
    <w:rsid w:val="00641E47"/>
    <w:rsid w:val="00643013"/>
    <w:rsid w:val="00643446"/>
    <w:rsid w:val="00643D6A"/>
    <w:rsid w:val="006440FF"/>
    <w:rsid w:val="00646C48"/>
    <w:rsid w:val="00646DA5"/>
    <w:rsid w:val="006475C3"/>
    <w:rsid w:val="00647C83"/>
    <w:rsid w:val="006512BD"/>
    <w:rsid w:val="006518A3"/>
    <w:rsid w:val="0065213A"/>
    <w:rsid w:val="006553C9"/>
    <w:rsid w:val="00655EFF"/>
    <w:rsid w:val="00656AF7"/>
    <w:rsid w:val="00656DE6"/>
    <w:rsid w:val="006572FA"/>
    <w:rsid w:val="00660CC9"/>
    <w:rsid w:val="00661E71"/>
    <w:rsid w:val="00662DDD"/>
    <w:rsid w:val="006637AC"/>
    <w:rsid w:val="00665C83"/>
    <w:rsid w:val="00666225"/>
    <w:rsid w:val="00667880"/>
    <w:rsid w:val="00667FEA"/>
    <w:rsid w:val="00672B06"/>
    <w:rsid w:val="006742AE"/>
    <w:rsid w:val="00677F91"/>
    <w:rsid w:val="00681412"/>
    <w:rsid w:val="00681503"/>
    <w:rsid w:val="00684B38"/>
    <w:rsid w:val="006873DF"/>
    <w:rsid w:val="006877CF"/>
    <w:rsid w:val="006924A4"/>
    <w:rsid w:val="00693A79"/>
    <w:rsid w:val="00694298"/>
    <w:rsid w:val="0069503F"/>
    <w:rsid w:val="0069573C"/>
    <w:rsid w:val="00697B8A"/>
    <w:rsid w:val="006A07A5"/>
    <w:rsid w:val="006A325F"/>
    <w:rsid w:val="006A434B"/>
    <w:rsid w:val="006A774F"/>
    <w:rsid w:val="006B0B0B"/>
    <w:rsid w:val="006B21CC"/>
    <w:rsid w:val="006B392D"/>
    <w:rsid w:val="006B3D14"/>
    <w:rsid w:val="006B44A3"/>
    <w:rsid w:val="006B4E84"/>
    <w:rsid w:val="006B6319"/>
    <w:rsid w:val="006C000C"/>
    <w:rsid w:val="006C06F7"/>
    <w:rsid w:val="006C1A1B"/>
    <w:rsid w:val="006C5301"/>
    <w:rsid w:val="006D0657"/>
    <w:rsid w:val="006D0F23"/>
    <w:rsid w:val="006D176F"/>
    <w:rsid w:val="006D1F53"/>
    <w:rsid w:val="006D237D"/>
    <w:rsid w:val="006D2416"/>
    <w:rsid w:val="006D2C24"/>
    <w:rsid w:val="006D32DA"/>
    <w:rsid w:val="006D55E4"/>
    <w:rsid w:val="006D7CF5"/>
    <w:rsid w:val="006E0176"/>
    <w:rsid w:val="006E1E53"/>
    <w:rsid w:val="006E311F"/>
    <w:rsid w:val="006E7B56"/>
    <w:rsid w:val="006F119C"/>
    <w:rsid w:val="00700517"/>
    <w:rsid w:val="00704525"/>
    <w:rsid w:val="00704590"/>
    <w:rsid w:val="00705003"/>
    <w:rsid w:val="00706E9E"/>
    <w:rsid w:val="007072E1"/>
    <w:rsid w:val="00710601"/>
    <w:rsid w:val="007134AB"/>
    <w:rsid w:val="0071523F"/>
    <w:rsid w:val="00715B03"/>
    <w:rsid w:val="00715C2A"/>
    <w:rsid w:val="00715FC6"/>
    <w:rsid w:val="00720817"/>
    <w:rsid w:val="00723878"/>
    <w:rsid w:val="0072559D"/>
    <w:rsid w:val="00726440"/>
    <w:rsid w:val="00727397"/>
    <w:rsid w:val="007278B2"/>
    <w:rsid w:val="00730498"/>
    <w:rsid w:val="007330CC"/>
    <w:rsid w:val="00734193"/>
    <w:rsid w:val="007375D9"/>
    <w:rsid w:val="0074014B"/>
    <w:rsid w:val="007408E7"/>
    <w:rsid w:val="00745D7D"/>
    <w:rsid w:val="00747DE5"/>
    <w:rsid w:val="007525B2"/>
    <w:rsid w:val="0075579C"/>
    <w:rsid w:val="00755A0C"/>
    <w:rsid w:val="00755ABF"/>
    <w:rsid w:val="00755FB1"/>
    <w:rsid w:val="00760670"/>
    <w:rsid w:val="007618FF"/>
    <w:rsid w:val="00763A0B"/>
    <w:rsid w:val="00766406"/>
    <w:rsid w:val="00766DEF"/>
    <w:rsid w:val="00770AE1"/>
    <w:rsid w:val="0077140A"/>
    <w:rsid w:val="00771E08"/>
    <w:rsid w:val="007732E7"/>
    <w:rsid w:val="00773CE3"/>
    <w:rsid w:val="0077420F"/>
    <w:rsid w:val="00776CD6"/>
    <w:rsid w:val="00776E62"/>
    <w:rsid w:val="007778D7"/>
    <w:rsid w:val="00777A29"/>
    <w:rsid w:val="00777F46"/>
    <w:rsid w:val="00783474"/>
    <w:rsid w:val="00783F80"/>
    <w:rsid w:val="0078614F"/>
    <w:rsid w:val="00786D8D"/>
    <w:rsid w:val="007933FF"/>
    <w:rsid w:val="00793E1B"/>
    <w:rsid w:val="00793E58"/>
    <w:rsid w:val="00795607"/>
    <w:rsid w:val="00795AB8"/>
    <w:rsid w:val="00796176"/>
    <w:rsid w:val="00796401"/>
    <w:rsid w:val="007A29FB"/>
    <w:rsid w:val="007A34B7"/>
    <w:rsid w:val="007A3B4F"/>
    <w:rsid w:val="007B13F6"/>
    <w:rsid w:val="007B1C48"/>
    <w:rsid w:val="007B2373"/>
    <w:rsid w:val="007B5967"/>
    <w:rsid w:val="007B61E8"/>
    <w:rsid w:val="007B6D92"/>
    <w:rsid w:val="007C12CF"/>
    <w:rsid w:val="007C256A"/>
    <w:rsid w:val="007C4A72"/>
    <w:rsid w:val="007C50FF"/>
    <w:rsid w:val="007C5DD5"/>
    <w:rsid w:val="007C6AB4"/>
    <w:rsid w:val="007D4980"/>
    <w:rsid w:val="007D4EF5"/>
    <w:rsid w:val="007D5A19"/>
    <w:rsid w:val="007D5FF0"/>
    <w:rsid w:val="007D6C4C"/>
    <w:rsid w:val="007E0887"/>
    <w:rsid w:val="007E35E0"/>
    <w:rsid w:val="007E3814"/>
    <w:rsid w:val="007E45FD"/>
    <w:rsid w:val="007E5D94"/>
    <w:rsid w:val="007E617A"/>
    <w:rsid w:val="007F0D28"/>
    <w:rsid w:val="007F247E"/>
    <w:rsid w:val="007F30EF"/>
    <w:rsid w:val="007F3237"/>
    <w:rsid w:val="007F4BC2"/>
    <w:rsid w:val="007F7BC3"/>
    <w:rsid w:val="00803A03"/>
    <w:rsid w:val="008044E6"/>
    <w:rsid w:val="00805560"/>
    <w:rsid w:val="0080654F"/>
    <w:rsid w:val="00810DE6"/>
    <w:rsid w:val="008143EE"/>
    <w:rsid w:val="00815E0E"/>
    <w:rsid w:val="008167C0"/>
    <w:rsid w:val="00817F8C"/>
    <w:rsid w:val="0082005B"/>
    <w:rsid w:val="00820F39"/>
    <w:rsid w:val="00824408"/>
    <w:rsid w:val="008252DB"/>
    <w:rsid w:val="00825651"/>
    <w:rsid w:val="00826B98"/>
    <w:rsid w:val="00826E53"/>
    <w:rsid w:val="00830B41"/>
    <w:rsid w:val="0083108A"/>
    <w:rsid w:val="00834F7E"/>
    <w:rsid w:val="008359FE"/>
    <w:rsid w:val="00836637"/>
    <w:rsid w:val="00836788"/>
    <w:rsid w:val="00836CF1"/>
    <w:rsid w:val="00836CFF"/>
    <w:rsid w:val="00836E09"/>
    <w:rsid w:val="00844E7D"/>
    <w:rsid w:val="008450FC"/>
    <w:rsid w:val="008454CF"/>
    <w:rsid w:val="00845554"/>
    <w:rsid w:val="008455B6"/>
    <w:rsid w:val="00845FBF"/>
    <w:rsid w:val="00850F47"/>
    <w:rsid w:val="00852A17"/>
    <w:rsid w:val="00853741"/>
    <w:rsid w:val="00853924"/>
    <w:rsid w:val="00853ED4"/>
    <w:rsid w:val="00860BA1"/>
    <w:rsid w:val="00870DC0"/>
    <w:rsid w:val="008727E0"/>
    <w:rsid w:val="00872B46"/>
    <w:rsid w:val="00873225"/>
    <w:rsid w:val="00873403"/>
    <w:rsid w:val="00875840"/>
    <w:rsid w:val="00875BE1"/>
    <w:rsid w:val="00877559"/>
    <w:rsid w:val="00877923"/>
    <w:rsid w:val="00882060"/>
    <w:rsid w:val="00883DCE"/>
    <w:rsid w:val="00884238"/>
    <w:rsid w:val="00885228"/>
    <w:rsid w:val="00885E00"/>
    <w:rsid w:val="00886712"/>
    <w:rsid w:val="00890B41"/>
    <w:rsid w:val="00892C44"/>
    <w:rsid w:val="0089450F"/>
    <w:rsid w:val="008960E3"/>
    <w:rsid w:val="00897A6D"/>
    <w:rsid w:val="008A24BA"/>
    <w:rsid w:val="008A3A9D"/>
    <w:rsid w:val="008A40F6"/>
    <w:rsid w:val="008A7E8D"/>
    <w:rsid w:val="008B02FF"/>
    <w:rsid w:val="008B0CE9"/>
    <w:rsid w:val="008B273E"/>
    <w:rsid w:val="008B3A68"/>
    <w:rsid w:val="008B41CC"/>
    <w:rsid w:val="008B5D9F"/>
    <w:rsid w:val="008B6E91"/>
    <w:rsid w:val="008C0A8F"/>
    <w:rsid w:val="008C130C"/>
    <w:rsid w:val="008C247F"/>
    <w:rsid w:val="008C4E78"/>
    <w:rsid w:val="008C7929"/>
    <w:rsid w:val="008D1E1D"/>
    <w:rsid w:val="008D5FE5"/>
    <w:rsid w:val="008E0457"/>
    <w:rsid w:val="008E546A"/>
    <w:rsid w:val="008E5EB6"/>
    <w:rsid w:val="008E6275"/>
    <w:rsid w:val="008F2A18"/>
    <w:rsid w:val="008F2DBA"/>
    <w:rsid w:val="008F38E5"/>
    <w:rsid w:val="008F3BA3"/>
    <w:rsid w:val="008F74E1"/>
    <w:rsid w:val="00900FA6"/>
    <w:rsid w:val="00906C0B"/>
    <w:rsid w:val="00910C3C"/>
    <w:rsid w:val="00910F03"/>
    <w:rsid w:val="00912219"/>
    <w:rsid w:val="0091350C"/>
    <w:rsid w:val="0091535F"/>
    <w:rsid w:val="009166E7"/>
    <w:rsid w:val="00917131"/>
    <w:rsid w:val="00924575"/>
    <w:rsid w:val="0092468C"/>
    <w:rsid w:val="00926788"/>
    <w:rsid w:val="00930391"/>
    <w:rsid w:val="00930D45"/>
    <w:rsid w:val="009317F4"/>
    <w:rsid w:val="00932285"/>
    <w:rsid w:val="00932DAD"/>
    <w:rsid w:val="00934615"/>
    <w:rsid w:val="00934F7D"/>
    <w:rsid w:val="0093532A"/>
    <w:rsid w:val="0093576F"/>
    <w:rsid w:val="00940AA1"/>
    <w:rsid w:val="00940C22"/>
    <w:rsid w:val="00941D6C"/>
    <w:rsid w:val="009429F9"/>
    <w:rsid w:val="00944BFC"/>
    <w:rsid w:val="00946390"/>
    <w:rsid w:val="0094730F"/>
    <w:rsid w:val="00947F38"/>
    <w:rsid w:val="00950F89"/>
    <w:rsid w:val="0095210B"/>
    <w:rsid w:val="00953F16"/>
    <w:rsid w:val="00954ADB"/>
    <w:rsid w:val="00955CF0"/>
    <w:rsid w:val="00956380"/>
    <w:rsid w:val="00957CA9"/>
    <w:rsid w:val="00960692"/>
    <w:rsid w:val="00961A48"/>
    <w:rsid w:val="00961F69"/>
    <w:rsid w:val="00963116"/>
    <w:rsid w:val="009641F7"/>
    <w:rsid w:val="00964C04"/>
    <w:rsid w:val="00966FD5"/>
    <w:rsid w:val="009701F7"/>
    <w:rsid w:val="00971C60"/>
    <w:rsid w:val="00975733"/>
    <w:rsid w:val="009767D5"/>
    <w:rsid w:val="009775B4"/>
    <w:rsid w:val="0097766E"/>
    <w:rsid w:val="009820FD"/>
    <w:rsid w:val="00987EC1"/>
    <w:rsid w:val="00991803"/>
    <w:rsid w:val="009930F3"/>
    <w:rsid w:val="00993BE5"/>
    <w:rsid w:val="00994629"/>
    <w:rsid w:val="00994DB5"/>
    <w:rsid w:val="009954A4"/>
    <w:rsid w:val="009A1BFF"/>
    <w:rsid w:val="009A3B82"/>
    <w:rsid w:val="009A51D3"/>
    <w:rsid w:val="009A5760"/>
    <w:rsid w:val="009A6590"/>
    <w:rsid w:val="009A6C07"/>
    <w:rsid w:val="009B1D93"/>
    <w:rsid w:val="009B7345"/>
    <w:rsid w:val="009C0232"/>
    <w:rsid w:val="009C07B7"/>
    <w:rsid w:val="009C49C9"/>
    <w:rsid w:val="009C71F2"/>
    <w:rsid w:val="009C73B4"/>
    <w:rsid w:val="009D066C"/>
    <w:rsid w:val="009D1D00"/>
    <w:rsid w:val="009D2E6C"/>
    <w:rsid w:val="009D2F83"/>
    <w:rsid w:val="009D565E"/>
    <w:rsid w:val="009E006F"/>
    <w:rsid w:val="009E09BE"/>
    <w:rsid w:val="009E4E53"/>
    <w:rsid w:val="009E4F7C"/>
    <w:rsid w:val="009E62A5"/>
    <w:rsid w:val="009F35B5"/>
    <w:rsid w:val="009F35C5"/>
    <w:rsid w:val="009F6622"/>
    <w:rsid w:val="009F6676"/>
    <w:rsid w:val="00A05F8E"/>
    <w:rsid w:val="00A06A6C"/>
    <w:rsid w:val="00A0780C"/>
    <w:rsid w:val="00A13AF1"/>
    <w:rsid w:val="00A15291"/>
    <w:rsid w:val="00A1678A"/>
    <w:rsid w:val="00A16ABB"/>
    <w:rsid w:val="00A203EC"/>
    <w:rsid w:val="00A2268F"/>
    <w:rsid w:val="00A22D36"/>
    <w:rsid w:val="00A25593"/>
    <w:rsid w:val="00A25900"/>
    <w:rsid w:val="00A25D3B"/>
    <w:rsid w:val="00A260D9"/>
    <w:rsid w:val="00A27AB5"/>
    <w:rsid w:val="00A328C4"/>
    <w:rsid w:val="00A33AB4"/>
    <w:rsid w:val="00A344AD"/>
    <w:rsid w:val="00A377A2"/>
    <w:rsid w:val="00A37A06"/>
    <w:rsid w:val="00A44485"/>
    <w:rsid w:val="00A445DC"/>
    <w:rsid w:val="00A450B4"/>
    <w:rsid w:val="00A4692C"/>
    <w:rsid w:val="00A47A24"/>
    <w:rsid w:val="00A507DA"/>
    <w:rsid w:val="00A52983"/>
    <w:rsid w:val="00A569FF"/>
    <w:rsid w:val="00A570A3"/>
    <w:rsid w:val="00A61CD0"/>
    <w:rsid w:val="00A61DAF"/>
    <w:rsid w:val="00A647B3"/>
    <w:rsid w:val="00A64994"/>
    <w:rsid w:val="00A64B2F"/>
    <w:rsid w:val="00A65DEF"/>
    <w:rsid w:val="00A65E02"/>
    <w:rsid w:val="00A72922"/>
    <w:rsid w:val="00A73333"/>
    <w:rsid w:val="00A73931"/>
    <w:rsid w:val="00A74B89"/>
    <w:rsid w:val="00A75EF7"/>
    <w:rsid w:val="00A76C13"/>
    <w:rsid w:val="00A80CB8"/>
    <w:rsid w:val="00A8611E"/>
    <w:rsid w:val="00A91A42"/>
    <w:rsid w:val="00A93351"/>
    <w:rsid w:val="00A96F53"/>
    <w:rsid w:val="00A978FB"/>
    <w:rsid w:val="00AA0A6F"/>
    <w:rsid w:val="00AA2188"/>
    <w:rsid w:val="00AA247D"/>
    <w:rsid w:val="00AA2F64"/>
    <w:rsid w:val="00AA6203"/>
    <w:rsid w:val="00AB0E55"/>
    <w:rsid w:val="00AB11F4"/>
    <w:rsid w:val="00AB1FA7"/>
    <w:rsid w:val="00AB3724"/>
    <w:rsid w:val="00AB3AEE"/>
    <w:rsid w:val="00AB3D9B"/>
    <w:rsid w:val="00AB4B08"/>
    <w:rsid w:val="00AC1DAF"/>
    <w:rsid w:val="00AC2BCF"/>
    <w:rsid w:val="00AC59D5"/>
    <w:rsid w:val="00AC677A"/>
    <w:rsid w:val="00AC793D"/>
    <w:rsid w:val="00AD00EE"/>
    <w:rsid w:val="00AD0CCD"/>
    <w:rsid w:val="00AD4BC0"/>
    <w:rsid w:val="00AD562D"/>
    <w:rsid w:val="00AD5E05"/>
    <w:rsid w:val="00AE2818"/>
    <w:rsid w:val="00AE326A"/>
    <w:rsid w:val="00AE6068"/>
    <w:rsid w:val="00AE7A72"/>
    <w:rsid w:val="00AF464A"/>
    <w:rsid w:val="00AF4986"/>
    <w:rsid w:val="00AF4ECC"/>
    <w:rsid w:val="00AF558A"/>
    <w:rsid w:val="00B01D4D"/>
    <w:rsid w:val="00B0210D"/>
    <w:rsid w:val="00B03AA8"/>
    <w:rsid w:val="00B0428B"/>
    <w:rsid w:val="00B0623C"/>
    <w:rsid w:val="00B07C6B"/>
    <w:rsid w:val="00B114E0"/>
    <w:rsid w:val="00B17A39"/>
    <w:rsid w:val="00B20456"/>
    <w:rsid w:val="00B20F36"/>
    <w:rsid w:val="00B22043"/>
    <w:rsid w:val="00B31C11"/>
    <w:rsid w:val="00B31FEC"/>
    <w:rsid w:val="00B3723A"/>
    <w:rsid w:val="00B41BF3"/>
    <w:rsid w:val="00B4205E"/>
    <w:rsid w:val="00B43AF3"/>
    <w:rsid w:val="00B441F3"/>
    <w:rsid w:val="00B50E0E"/>
    <w:rsid w:val="00B53044"/>
    <w:rsid w:val="00B548F8"/>
    <w:rsid w:val="00B54B0B"/>
    <w:rsid w:val="00B55284"/>
    <w:rsid w:val="00B56F15"/>
    <w:rsid w:val="00B61BB8"/>
    <w:rsid w:val="00B64CB9"/>
    <w:rsid w:val="00B659F6"/>
    <w:rsid w:val="00B65AE3"/>
    <w:rsid w:val="00B66951"/>
    <w:rsid w:val="00B7379E"/>
    <w:rsid w:val="00B75B67"/>
    <w:rsid w:val="00B75B75"/>
    <w:rsid w:val="00B77557"/>
    <w:rsid w:val="00B8068B"/>
    <w:rsid w:val="00B83EAE"/>
    <w:rsid w:val="00B8413A"/>
    <w:rsid w:val="00B912F0"/>
    <w:rsid w:val="00B9383B"/>
    <w:rsid w:val="00B93969"/>
    <w:rsid w:val="00B94AD7"/>
    <w:rsid w:val="00B9720D"/>
    <w:rsid w:val="00BA4A62"/>
    <w:rsid w:val="00BA58E0"/>
    <w:rsid w:val="00BB002A"/>
    <w:rsid w:val="00BB751D"/>
    <w:rsid w:val="00BB7E08"/>
    <w:rsid w:val="00BC0952"/>
    <w:rsid w:val="00BC1B35"/>
    <w:rsid w:val="00BC22A5"/>
    <w:rsid w:val="00BC3397"/>
    <w:rsid w:val="00BC3EBC"/>
    <w:rsid w:val="00BD62A9"/>
    <w:rsid w:val="00BD6D66"/>
    <w:rsid w:val="00BE10EA"/>
    <w:rsid w:val="00BE2E96"/>
    <w:rsid w:val="00BE3305"/>
    <w:rsid w:val="00BE3972"/>
    <w:rsid w:val="00BE3AF1"/>
    <w:rsid w:val="00BE43B8"/>
    <w:rsid w:val="00BE62CB"/>
    <w:rsid w:val="00BE7D1E"/>
    <w:rsid w:val="00BF159A"/>
    <w:rsid w:val="00BF1734"/>
    <w:rsid w:val="00BF1F2A"/>
    <w:rsid w:val="00BF36A3"/>
    <w:rsid w:val="00BF3C36"/>
    <w:rsid w:val="00BF4F88"/>
    <w:rsid w:val="00BF69C9"/>
    <w:rsid w:val="00C004EA"/>
    <w:rsid w:val="00C00AD8"/>
    <w:rsid w:val="00C01419"/>
    <w:rsid w:val="00C02A00"/>
    <w:rsid w:val="00C03602"/>
    <w:rsid w:val="00C05B22"/>
    <w:rsid w:val="00C0775F"/>
    <w:rsid w:val="00C07A42"/>
    <w:rsid w:val="00C1373A"/>
    <w:rsid w:val="00C14D53"/>
    <w:rsid w:val="00C15A5B"/>
    <w:rsid w:val="00C17EA5"/>
    <w:rsid w:val="00C20569"/>
    <w:rsid w:val="00C21A9C"/>
    <w:rsid w:val="00C23C1B"/>
    <w:rsid w:val="00C249A0"/>
    <w:rsid w:val="00C30EA4"/>
    <w:rsid w:val="00C32047"/>
    <w:rsid w:val="00C34B29"/>
    <w:rsid w:val="00C3592E"/>
    <w:rsid w:val="00C35C41"/>
    <w:rsid w:val="00C372BC"/>
    <w:rsid w:val="00C37BB5"/>
    <w:rsid w:val="00C44D41"/>
    <w:rsid w:val="00C4513D"/>
    <w:rsid w:val="00C45AB8"/>
    <w:rsid w:val="00C46BB0"/>
    <w:rsid w:val="00C47A2A"/>
    <w:rsid w:val="00C50BAE"/>
    <w:rsid w:val="00C5182E"/>
    <w:rsid w:val="00C532B1"/>
    <w:rsid w:val="00C54A84"/>
    <w:rsid w:val="00C54ECD"/>
    <w:rsid w:val="00C57B60"/>
    <w:rsid w:val="00C60D90"/>
    <w:rsid w:val="00C6199A"/>
    <w:rsid w:val="00C64540"/>
    <w:rsid w:val="00C674A8"/>
    <w:rsid w:val="00C72006"/>
    <w:rsid w:val="00C73611"/>
    <w:rsid w:val="00C73EFC"/>
    <w:rsid w:val="00C74E95"/>
    <w:rsid w:val="00C80505"/>
    <w:rsid w:val="00C808E2"/>
    <w:rsid w:val="00C81526"/>
    <w:rsid w:val="00C87F6C"/>
    <w:rsid w:val="00C903E4"/>
    <w:rsid w:val="00C935BB"/>
    <w:rsid w:val="00C939F7"/>
    <w:rsid w:val="00C94800"/>
    <w:rsid w:val="00C96AE1"/>
    <w:rsid w:val="00CA4579"/>
    <w:rsid w:val="00CA4D12"/>
    <w:rsid w:val="00CA6411"/>
    <w:rsid w:val="00CB0C51"/>
    <w:rsid w:val="00CB1B35"/>
    <w:rsid w:val="00CB1E72"/>
    <w:rsid w:val="00CB23C9"/>
    <w:rsid w:val="00CB29C0"/>
    <w:rsid w:val="00CB579C"/>
    <w:rsid w:val="00CB5978"/>
    <w:rsid w:val="00CC055F"/>
    <w:rsid w:val="00CC2FAE"/>
    <w:rsid w:val="00CC3319"/>
    <w:rsid w:val="00CC773D"/>
    <w:rsid w:val="00CC77CD"/>
    <w:rsid w:val="00CC783D"/>
    <w:rsid w:val="00CD284D"/>
    <w:rsid w:val="00CD3037"/>
    <w:rsid w:val="00CD5B28"/>
    <w:rsid w:val="00CD66B7"/>
    <w:rsid w:val="00CD689A"/>
    <w:rsid w:val="00CE13A5"/>
    <w:rsid w:val="00CE5C96"/>
    <w:rsid w:val="00CE7BEB"/>
    <w:rsid w:val="00CE7DCA"/>
    <w:rsid w:val="00CF2810"/>
    <w:rsid w:val="00CF4D12"/>
    <w:rsid w:val="00CF6AAA"/>
    <w:rsid w:val="00CF739B"/>
    <w:rsid w:val="00D019D0"/>
    <w:rsid w:val="00D03914"/>
    <w:rsid w:val="00D03B80"/>
    <w:rsid w:val="00D04665"/>
    <w:rsid w:val="00D0479B"/>
    <w:rsid w:val="00D05317"/>
    <w:rsid w:val="00D06FE4"/>
    <w:rsid w:val="00D0713A"/>
    <w:rsid w:val="00D076D5"/>
    <w:rsid w:val="00D077AD"/>
    <w:rsid w:val="00D11DF2"/>
    <w:rsid w:val="00D1302E"/>
    <w:rsid w:val="00D13F6C"/>
    <w:rsid w:val="00D14F94"/>
    <w:rsid w:val="00D15347"/>
    <w:rsid w:val="00D15EBB"/>
    <w:rsid w:val="00D21BC6"/>
    <w:rsid w:val="00D23563"/>
    <w:rsid w:val="00D243AB"/>
    <w:rsid w:val="00D30AD6"/>
    <w:rsid w:val="00D30D99"/>
    <w:rsid w:val="00D31B8C"/>
    <w:rsid w:val="00D31E0E"/>
    <w:rsid w:val="00D34B3C"/>
    <w:rsid w:val="00D369E1"/>
    <w:rsid w:val="00D373FD"/>
    <w:rsid w:val="00D4433B"/>
    <w:rsid w:val="00D4685F"/>
    <w:rsid w:val="00D472B2"/>
    <w:rsid w:val="00D47AF3"/>
    <w:rsid w:val="00D47E8B"/>
    <w:rsid w:val="00D539A3"/>
    <w:rsid w:val="00D540E5"/>
    <w:rsid w:val="00D5443F"/>
    <w:rsid w:val="00D635F8"/>
    <w:rsid w:val="00D653D5"/>
    <w:rsid w:val="00D65852"/>
    <w:rsid w:val="00D65D4C"/>
    <w:rsid w:val="00D66CC3"/>
    <w:rsid w:val="00D67838"/>
    <w:rsid w:val="00D70F4C"/>
    <w:rsid w:val="00D76B16"/>
    <w:rsid w:val="00D77266"/>
    <w:rsid w:val="00D84061"/>
    <w:rsid w:val="00D84B47"/>
    <w:rsid w:val="00D84EBE"/>
    <w:rsid w:val="00D920E1"/>
    <w:rsid w:val="00D925E9"/>
    <w:rsid w:val="00D92E37"/>
    <w:rsid w:val="00D944D8"/>
    <w:rsid w:val="00D965E1"/>
    <w:rsid w:val="00D96636"/>
    <w:rsid w:val="00D970E1"/>
    <w:rsid w:val="00DA1A29"/>
    <w:rsid w:val="00DA265D"/>
    <w:rsid w:val="00DA3828"/>
    <w:rsid w:val="00DA5149"/>
    <w:rsid w:val="00DA5240"/>
    <w:rsid w:val="00DA53E7"/>
    <w:rsid w:val="00DA54B0"/>
    <w:rsid w:val="00DB0F18"/>
    <w:rsid w:val="00DB102A"/>
    <w:rsid w:val="00DB2CB3"/>
    <w:rsid w:val="00DB2EBD"/>
    <w:rsid w:val="00DB3970"/>
    <w:rsid w:val="00DB4984"/>
    <w:rsid w:val="00DB63CC"/>
    <w:rsid w:val="00DB69CE"/>
    <w:rsid w:val="00DC0A9E"/>
    <w:rsid w:val="00DC0F7F"/>
    <w:rsid w:val="00DC2D57"/>
    <w:rsid w:val="00DC339B"/>
    <w:rsid w:val="00DC3BD6"/>
    <w:rsid w:val="00DC6722"/>
    <w:rsid w:val="00DC75F4"/>
    <w:rsid w:val="00DD087D"/>
    <w:rsid w:val="00DD0A42"/>
    <w:rsid w:val="00DD0CEC"/>
    <w:rsid w:val="00DD0ECA"/>
    <w:rsid w:val="00DD427A"/>
    <w:rsid w:val="00DD48E1"/>
    <w:rsid w:val="00DD5CD2"/>
    <w:rsid w:val="00DD67D4"/>
    <w:rsid w:val="00DD7226"/>
    <w:rsid w:val="00DE11B8"/>
    <w:rsid w:val="00DE2BCC"/>
    <w:rsid w:val="00DE2BD5"/>
    <w:rsid w:val="00DE3E77"/>
    <w:rsid w:val="00DE525A"/>
    <w:rsid w:val="00DE6074"/>
    <w:rsid w:val="00DF2426"/>
    <w:rsid w:val="00DF26B4"/>
    <w:rsid w:val="00DF3A59"/>
    <w:rsid w:val="00E01B45"/>
    <w:rsid w:val="00E044FC"/>
    <w:rsid w:val="00E050E4"/>
    <w:rsid w:val="00E13281"/>
    <w:rsid w:val="00E1781E"/>
    <w:rsid w:val="00E202A9"/>
    <w:rsid w:val="00E24018"/>
    <w:rsid w:val="00E250D2"/>
    <w:rsid w:val="00E26236"/>
    <w:rsid w:val="00E27AD2"/>
    <w:rsid w:val="00E348DF"/>
    <w:rsid w:val="00E36691"/>
    <w:rsid w:val="00E3794D"/>
    <w:rsid w:val="00E40DE2"/>
    <w:rsid w:val="00E41D3C"/>
    <w:rsid w:val="00E422A1"/>
    <w:rsid w:val="00E4272A"/>
    <w:rsid w:val="00E45A96"/>
    <w:rsid w:val="00E45F66"/>
    <w:rsid w:val="00E47268"/>
    <w:rsid w:val="00E52CDE"/>
    <w:rsid w:val="00E57807"/>
    <w:rsid w:val="00E60D80"/>
    <w:rsid w:val="00E60FC5"/>
    <w:rsid w:val="00E635DD"/>
    <w:rsid w:val="00E639DC"/>
    <w:rsid w:val="00E674FC"/>
    <w:rsid w:val="00E67D73"/>
    <w:rsid w:val="00E71B7B"/>
    <w:rsid w:val="00E72BCF"/>
    <w:rsid w:val="00E738C3"/>
    <w:rsid w:val="00E73E60"/>
    <w:rsid w:val="00E768BE"/>
    <w:rsid w:val="00E768D8"/>
    <w:rsid w:val="00E80B82"/>
    <w:rsid w:val="00E83B47"/>
    <w:rsid w:val="00E84116"/>
    <w:rsid w:val="00E847AB"/>
    <w:rsid w:val="00E86A6C"/>
    <w:rsid w:val="00E9268B"/>
    <w:rsid w:val="00E95A56"/>
    <w:rsid w:val="00E96EA5"/>
    <w:rsid w:val="00E97A13"/>
    <w:rsid w:val="00EA30C3"/>
    <w:rsid w:val="00EA3B25"/>
    <w:rsid w:val="00EA521E"/>
    <w:rsid w:val="00EA6C22"/>
    <w:rsid w:val="00EB1BB0"/>
    <w:rsid w:val="00EB353B"/>
    <w:rsid w:val="00EB3CF0"/>
    <w:rsid w:val="00EC1B19"/>
    <w:rsid w:val="00EC4582"/>
    <w:rsid w:val="00EC6190"/>
    <w:rsid w:val="00EC718A"/>
    <w:rsid w:val="00EC78DE"/>
    <w:rsid w:val="00ED1D15"/>
    <w:rsid w:val="00ED4778"/>
    <w:rsid w:val="00ED6A5D"/>
    <w:rsid w:val="00EE0579"/>
    <w:rsid w:val="00EE4AA8"/>
    <w:rsid w:val="00EF04BE"/>
    <w:rsid w:val="00EF11CA"/>
    <w:rsid w:val="00EF157F"/>
    <w:rsid w:val="00EF4068"/>
    <w:rsid w:val="00EF5AA2"/>
    <w:rsid w:val="00EF71EE"/>
    <w:rsid w:val="00EF75F6"/>
    <w:rsid w:val="00F00DD2"/>
    <w:rsid w:val="00F00DDE"/>
    <w:rsid w:val="00F015F8"/>
    <w:rsid w:val="00F04030"/>
    <w:rsid w:val="00F0683B"/>
    <w:rsid w:val="00F113E3"/>
    <w:rsid w:val="00F1208E"/>
    <w:rsid w:val="00F14AFD"/>
    <w:rsid w:val="00F16DAA"/>
    <w:rsid w:val="00F203F4"/>
    <w:rsid w:val="00F22676"/>
    <w:rsid w:val="00F249F0"/>
    <w:rsid w:val="00F24A7E"/>
    <w:rsid w:val="00F24EC5"/>
    <w:rsid w:val="00F27911"/>
    <w:rsid w:val="00F3039B"/>
    <w:rsid w:val="00F31C9A"/>
    <w:rsid w:val="00F322B9"/>
    <w:rsid w:val="00F348E7"/>
    <w:rsid w:val="00F37ADA"/>
    <w:rsid w:val="00F427B1"/>
    <w:rsid w:val="00F452E7"/>
    <w:rsid w:val="00F4636F"/>
    <w:rsid w:val="00F50802"/>
    <w:rsid w:val="00F5177A"/>
    <w:rsid w:val="00F51E20"/>
    <w:rsid w:val="00F52123"/>
    <w:rsid w:val="00F53513"/>
    <w:rsid w:val="00F53B24"/>
    <w:rsid w:val="00F54278"/>
    <w:rsid w:val="00F55F9D"/>
    <w:rsid w:val="00F564CD"/>
    <w:rsid w:val="00F57A96"/>
    <w:rsid w:val="00F57DCA"/>
    <w:rsid w:val="00F57E6A"/>
    <w:rsid w:val="00F60816"/>
    <w:rsid w:val="00F62D2C"/>
    <w:rsid w:val="00F636A6"/>
    <w:rsid w:val="00F66DF1"/>
    <w:rsid w:val="00F7130C"/>
    <w:rsid w:val="00F72236"/>
    <w:rsid w:val="00F72D7C"/>
    <w:rsid w:val="00F74C95"/>
    <w:rsid w:val="00F76387"/>
    <w:rsid w:val="00F763E2"/>
    <w:rsid w:val="00F80EF7"/>
    <w:rsid w:val="00F82994"/>
    <w:rsid w:val="00F82D5F"/>
    <w:rsid w:val="00F86AB2"/>
    <w:rsid w:val="00F86D07"/>
    <w:rsid w:val="00F875E8"/>
    <w:rsid w:val="00F90223"/>
    <w:rsid w:val="00F904EC"/>
    <w:rsid w:val="00F91599"/>
    <w:rsid w:val="00F92303"/>
    <w:rsid w:val="00F9740D"/>
    <w:rsid w:val="00FA139B"/>
    <w:rsid w:val="00FA33FF"/>
    <w:rsid w:val="00FA3EC6"/>
    <w:rsid w:val="00FA5BDF"/>
    <w:rsid w:val="00FB11CF"/>
    <w:rsid w:val="00FB1F65"/>
    <w:rsid w:val="00FB2079"/>
    <w:rsid w:val="00FB2BFC"/>
    <w:rsid w:val="00FB3469"/>
    <w:rsid w:val="00FB5ABD"/>
    <w:rsid w:val="00FB6CB4"/>
    <w:rsid w:val="00FC1A9B"/>
    <w:rsid w:val="00FC450B"/>
    <w:rsid w:val="00FC4E10"/>
    <w:rsid w:val="00FD3B11"/>
    <w:rsid w:val="00FD65DE"/>
    <w:rsid w:val="00FD7CD4"/>
    <w:rsid w:val="00FE3107"/>
    <w:rsid w:val="00FE4311"/>
    <w:rsid w:val="00FE593E"/>
    <w:rsid w:val="00FF13BA"/>
    <w:rsid w:val="00FF1754"/>
    <w:rsid w:val="00FF1C97"/>
    <w:rsid w:val="00FF2859"/>
    <w:rsid w:val="00FF310D"/>
    <w:rsid w:val="00FF363F"/>
    <w:rsid w:val="00FF500A"/>
    <w:rsid w:val="00FF55C9"/>
    <w:rsid w:val="00FF7EC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B1D506-081A-45E5-9824-B4A2E50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788"/>
    <w:rPr>
      <w:sz w:val="24"/>
      <w:szCs w:val="24"/>
    </w:rPr>
  </w:style>
  <w:style w:type="paragraph" w:styleId="1">
    <w:name w:val="heading 1"/>
    <w:basedOn w:val="a"/>
    <w:next w:val="a"/>
    <w:link w:val="10"/>
    <w:uiPriority w:val="99"/>
    <w:qFormat/>
    <w:rsid w:val="006475C3"/>
    <w:pPr>
      <w:keepNext/>
      <w:jc w:val="center"/>
      <w:outlineLvl w:val="0"/>
    </w:pPr>
    <w:rPr>
      <w:sz w:val="20"/>
      <w:szCs w:val="20"/>
      <w:u w:val="single"/>
    </w:rPr>
  </w:style>
  <w:style w:type="paragraph" w:styleId="2">
    <w:name w:val="heading 2"/>
    <w:basedOn w:val="a"/>
    <w:next w:val="a"/>
    <w:link w:val="20"/>
    <w:uiPriority w:val="9"/>
    <w:qFormat/>
    <w:rsid w:val="00B75B7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A265D"/>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A265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75C3"/>
    <w:rPr>
      <w:u w:val="single"/>
    </w:rPr>
  </w:style>
  <w:style w:type="character" w:customStyle="1" w:styleId="20">
    <w:name w:val="Заголовок 2 Знак"/>
    <w:basedOn w:val="a0"/>
    <w:link w:val="2"/>
    <w:uiPriority w:val="9"/>
    <w:locked/>
    <w:rsid w:val="00B75B75"/>
    <w:rPr>
      <w:rFonts w:ascii="Cambria" w:hAnsi="Cambria"/>
      <w:b/>
      <w:i/>
      <w:sz w:val="28"/>
    </w:rPr>
  </w:style>
  <w:style w:type="character" w:customStyle="1" w:styleId="30">
    <w:name w:val="Заголовок 3 Знак"/>
    <w:basedOn w:val="a0"/>
    <w:link w:val="3"/>
    <w:uiPriority w:val="99"/>
    <w:locked/>
    <w:rsid w:val="00DA265D"/>
    <w:rPr>
      <w:rFonts w:ascii="Arial" w:hAnsi="Arial"/>
      <w:b/>
      <w:sz w:val="26"/>
    </w:rPr>
  </w:style>
  <w:style w:type="character" w:customStyle="1" w:styleId="40">
    <w:name w:val="Заголовок 4 Знак"/>
    <w:basedOn w:val="a0"/>
    <w:link w:val="4"/>
    <w:uiPriority w:val="99"/>
    <w:locked/>
    <w:rsid w:val="00DA265D"/>
    <w:rPr>
      <w:b/>
      <w:sz w:val="28"/>
    </w:rPr>
  </w:style>
  <w:style w:type="paragraph" w:styleId="a3">
    <w:name w:val="Body Text"/>
    <w:basedOn w:val="a"/>
    <w:link w:val="a4"/>
    <w:uiPriority w:val="99"/>
    <w:rsid w:val="0044151C"/>
    <w:pPr>
      <w:jc w:val="both"/>
    </w:pPr>
  </w:style>
  <w:style w:type="character" w:customStyle="1" w:styleId="a4">
    <w:name w:val="Основной текст Знак"/>
    <w:basedOn w:val="a0"/>
    <w:link w:val="a3"/>
    <w:uiPriority w:val="99"/>
    <w:locked/>
    <w:rsid w:val="00CA6411"/>
    <w:rPr>
      <w:sz w:val="24"/>
    </w:rPr>
  </w:style>
  <w:style w:type="paragraph" w:styleId="a5">
    <w:name w:val="Body Text Indent"/>
    <w:basedOn w:val="a"/>
    <w:link w:val="a6"/>
    <w:uiPriority w:val="99"/>
    <w:rsid w:val="0044151C"/>
    <w:pPr>
      <w:tabs>
        <w:tab w:val="left" w:pos="3969"/>
      </w:tabs>
      <w:ind w:firstLine="708"/>
      <w:jc w:val="both"/>
    </w:pPr>
    <w:rPr>
      <w:sz w:val="26"/>
      <w:szCs w:val="20"/>
    </w:rPr>
  </w:style>
  <w:style w:type="character" w:customStyle="1" w:styleId="a6">
    <w:name w:val="Основной текст с отступом Знак"/>
    <w:basedOn w:val="a0"/>
    <w:link w:val="a5"/>
    <w:uiPriority w:val="99"/>
    <w:locked/>
    <w:rsid w:val="001431DC"/>
    <w:rPr>
      <w:sz w:val="26"/>
    </w:rPr>
  </w:style>
  <w:style w:type="paragraph" w:styleId="21">
    <w:name w:val="Body Text Indent 2"/>
    <w:basedOn w:val="a"/>
    <w:link w:val="22"/>
    <w:uiPriority w:val="99"/>
    <w:rsid w:val="0044151C"/>
    <w:pPr>
      <w:spacing w:after="120" w:line="480" w:lineRule="auto"/>
      <w:ind w:left="283"/>
    </w:pPr>
  </w:style>
  <w:style w:type="character" w:customStyle="1" w:styleId="22">
    <w:name w:val="Основной текст с отступом 2 Знак"/>
    <w:basedOn w:val="a0"/>
    <w:link w:val="21"/>
    <w:uiPriority w:val="99"/>
    <w:locked/>
    <w:rsid w:val="00DC2D57"/>
    <w:rPr>
      <w:sz w:val="24"/>
    </w:rPr>
  </w:style>
  <w:style w:type="paragraph" w:customStyle="1" w:styleId="ConsNormal">
    <w:name w:val="ConsNormal"/>
    <w:uiPriority w:val="99"/>
    <w:rsid w:val="0044151C"/>
    <w:pPr>
      <w:widowControl w:val="0"/>
      <w:autoSpaceDE w:val="0"/>
      <w:autoSpaceDN w:val="0"/>
      <w:adjustRightInd w:val="0"/>
      <w:ind w:right="19772" w:firstLine="720"/>
    </w:pPr>
    <w:rPr>
      <w:rFonts w:ascii="Arial" w:hAnsi="Arial" w:cs="Arial"/>
      <w:sz w:val="24"/>
      <w:szCs w:val="24"/>
    </w:rPr>
  </w:style>
  <w:style w:type="paragraph" w:styleId="a7">
    <w:name w:val="Balloon Text"/>
    <w:basedOn w:val="a"/>
    <w:link w:val="a8"/>
    <w:uiPriority w:val="99"/>
    <w:semiHidden/>
    <w:rsid w:val="0044151C"/>
    <w:rPr>
      <w:rFonts w:ascii="Tahoma" w:hAnsi="Tahoma"/>
      <w:sz w:val="16"/>
      <w:szCs w:val="16"/>
    </w:rPr>
  </w:style>
  <w:style w:type="character" w:customStyle="1" w:styleId="a8">
    <w:name w:val="Текст выноски Знак"/>
    <w:basedOn w:val="a0"/>
    <w:link w:val="a7"/>
    <w:uiPriority w:val="99"/>
    <w:semiHidden/>
    <w:locked/>
    <w:rsid w:val="001431DC"/>
    <w:rPr>
      <w:rFonts w:ascii="Tahoma" w:hAnsi="Tahoma"/>
      <w:sz w:val="16"/>
    </w:rPr>
  </w:style>
  <w:style w:type="paragraph" w:customStyle="1" w:styleId="a9">
    <w:name w:val="Заголовок статьи"/>
    <w:basedOn w:val="a"/>
    <w:next w:val="a"/>
    <w:uiPriority w:val="99"/>
    <w:rsid w:val="000152C3"/>
    <w:pPr>
      <w:autoSpaceDE w:val="0"/>
      <w:autoSpaceDN w:val="0"/>
      <w:adjustRightInd w:val="0"/>
      <w:ind w:left="1612" w:hanging="892"/>
      <w:jc w:val="both"/>
    </w:pPr>
    <w:rPr>
      <w:rFonts w:ascii="Arial" w:hAnsi="Arial" w:cs="Arial"/>
      <w:sz w:val="16"/>
      <w:szCs w:val="16"/>
    </w:rPr>
  </w:style>
  <w:style w:type="paragraph" w:styleId="aa">
    <w:name w:val="List Paragraph"/>
    <w:basedOn w:val="a"/>
    <w:uiPriority w:val="99"/>
    <w:qFormat/>
    <w:rsid w:val="00DC2D57"/>
    <w:pPr>
      <w:ind w:left="720"/>
      <w:contextualSpacing/>
    </w:pPr>
  </w:style>
  <w:style w:type="character" w:customStyle="1" w:styleId="ab">
    <w:name w:val="Цветовое выделение"/>
    <w:uiPriority w:val="99"/>
    <w:rsid w:val="00E60D80"/>
    <w:rPr>
      <w:b/>
      <w:color w:val="000080"/>
      <w:sz w:val="20"/>
    </w:rPr>
  </w:style>
  <w:style w:type="character" w:customStyle="1" w:styleId="ac">
    <w:name w:val="Гипертекстовая ссылка"/>
    <w:uiPriority w:val="99"/>
    <w:rsid w:val="00A80CB8"/>
    <w:rPr>
      <w:b/>
      <w:color w:val="008000"/>
      <w:sz w:val="16"/>
    </w:rPr>
  </w:style>
  <w:style w:type="character" w:styleId="ad">
    <w:name w:val="Hyperlink"/>
    <w:basedOn w:val="a0"/>
    <w:rsid w:val="00873403"/>
    <w:rPr>
      <w:rFonts w:cs="Times New Roman"/>
      <w:color w:val="0000FF"/>
      <w:u w:val="single"/>
    </w:rPr>
  </w:style>
  <w:style w:type="paragraph" w:styleId="ae">
    <w:name w:val="header"/>
    <w:basedOn w:val="a"/>
    <w:link w:val="af"/>
    <w:uiPriority w:val="99"/>
    <w:rsid w:val="00C02A00"/>
    <w:pPr>
      <w:tabs>
        <w:tab w:val="center" w:pos="4153"/>
        <w:tab w:val="right" w:pos="8306"/>
      </w:tabs>
      <w:ind w:firstLine="567"/>
      <w:jc w:val="both"/>
    </w:pPr>
    <w:rPr>
      <w:sz w:val="28"/>
      <w:szCs w:val="28"/>
    </w:rPr>
  </w:style>
  <w:style w:type="character" w:customStyle="1" w:styleId="af">
    <w:name w:val="Верхний колонтитул Знак"/>
    <w:basedOn w:val="a0"/>
    <w:link w:val="ae"/>
    <w:uiPriority w:val="99"/>
    <w:locked/>
    <w:rsid w:val="00C02A00"/>
    <w:rPr>
      <w:sz w:val="28"/>
    </w:rPr>
  </w:style>
  <w:style w:type="paragraph" w:customStyle="1" w:styleId="13">
    <w:name w:val="13"/>
    <w:basedOn w:val="a"/>
    <w:uiPriority w:val="99"/>
    <w:rsid w:val="007B2373"/>
    <w:rPr>
      <w:sz w:val="28"/>
      <w:szCs w:val="28"/>
    </w:rPr>
  </w:style>
  <w:style w:type="paragraph" w:customStyle="1" w:styleId="af0">
    <w:name w:val="Комментарий"/>
    <w:basedOn w:val="a"/>
    <w:next w:val="a"/>
    <w:uiPriority w:val="99"/>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39144C"/>
    <w:rPr>
      <w:i/>
      <w:iCs/>
    </w:rPr>
  </w:style>
  <w:style w:type="paragraph" w:styleId="af2">
    <w:name w:val="footer"/>
    <w:basedOn w:val="a"/>
    <w:link w:val="af3"/>
    <w:uiPriority w:val="99"/>
    <w:rsid w:val="006518A3"/>
    <w:pPr>
      <w:tabs>
        <w:tab w:val="center" w:pos="4677"/>
        <w:tab w:val="right" w:pos="9355"/>
      </w:tabs>
    </w:pPr>
  </w:style>
  <w:style w:type="character" w:customStyle="1" w:styleId="af3">
    <w:name w:val="Нижний колонтитул Знак"/>
    <w:basedOn w:val="a0"/>
    <w:link w:val="af2"/>
    <w:uiPriority w:val="99"/>
    <w:locked/>
    <w:rsid w:val="006518A3"/>
    <w:rPr>
      <w:sz w:val="24"/>
    </w:rPr>
  </w:style>
  <w:style w:type="paragraph" w:customStyle="1" w:styleId="ConsPlusNormal">
    <w:name w:val="ConsPlusNormal"/>
    <w:uiPriority w:val="99"/>
    <w:rsid w:val="001431DC"/>
    <w:pPr>
      <w:widowControl w:val="0"/>
      <w:suppressAutoHyphens/>
      <w:autoSpaceDE w:val="0"/>
      <w:ind w:firstLine="720"/>
    </w:pPr>
    <w:rPr>
      <w:rFonts w:ascii="Arial" w:hAnsi="Arial" w:cs="Arial"/>
      <w:sz w:val="20"/>
      <w:szCs w:val="20"/>
      <w:lang w:eastAsia="ar-SA"/>
    </w:rPr>
  </w:style>
  <w:style w:type="paragraph" w:styleId="af4">
    <w:name w:val="TOC Heading"/>
    <w:basedOn w:val="1"/>
    <w:next w:val="a"/>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99"/>
    <w:rsid w:val="001431DC"/>
    <w:pPr>
      <w:suppressAutoHyphens/>
      <w:snapToGrid w:val="0"/>
      <w:spacing w:after="100"/>
      <w:ind w:left="220"/>
    </w:pPr>
    <w:rPr>
      <w:sz w:val="22"/>
      <w:szCs w:val="22"/>
      <w:lang w:eastAsia="ar-SA"/>
    </w:rPr>
  </w:style>
  <w:style w:type="paragraph" w:styleId="11">
    <w:name w:val="toc 1"/>
    <w:basedOn w:val="a"/>
    <w:next w:val="a"/>
    <w:autoRedefine/>
    <w:uiPriority w:val="99"/>
    <w:rsid w:val="001431DC"/>
    <w:pPr>
      <w:suppressAutoHyphens/>
      <w:snapToGrid w:val="0"/>
      <w:spacing w:after="100"/>
    </w:pPr>
    <w:rPr>
      <w:sz w:val="22"/>
      <w:szCs w:val="22"/>
      <w:lang w:eastAsia="ar-SA"/>
    </w:rPr>
  </w:style>
  <w:style w:type="paragraph" w:styleId="31">
    <w:name w:val="toc 3"/>
    <w:basedOn w:val="a"/>
    <w:next w:val="a"/>
    <w:autoRedefine/>
    <w:uiPriority w:val="99"/>
    <w:rsid w:val="001431DC"/>
    <w:pPr>
      <w:suppressAutoHyphens/>
      <w:snapToGrid w:val="0"/>
      <w:spacing w:after="100"/>
      <w:ind w:left="440"/>
    </w:pPr>
    <w:rPr>
      <w:sz w:val="22"/>
      <w:szCs w:val="22"/>
      <w:lang w:eastAsia="ar-SA"/>
    </w:rPr>
  </w:style>
  <w:style w:type="character" w:styleId="af5">
    <w:name w:val="page number"/>
    <w:basedOn w:val="a0"/>
    <w:uiPriority w:val="99"/>
    <w:rsid w:val="001431DC"/>
    <w:rPr>
      <w:rFonts w:cs="Times New Roman"/>
    </w:rPr>
  </w:style>
  <w:style w:type="character" w:customStyle="1" w:styleId="af6">
    <w:name w:val="Схема документа Знак"/>
    <w:link w:val="af7"/>
    <w:uiPriority w:val="99"/>
    <w:semiHidden/>
    <w:locked/>
    <w:rsid w:val="001431DC"/>
    <w:rPr>
      <w:rFonts w:ascii="Tahoma" w:hAnsi="Tahoma"/>
      <w:shd w:val="clear" w:color="auto" w:fill="000080"/>
    </w:rPr>
  </w:style>
  <w:style w:type="paragraph" w:styleId="af7">
    <w:name w:val="Document Map"/>
    <w:basedOn w:val="a"/>
    <w:link w:val="af6"/>
    <w:uiPriority w:val="99"/>
    <w:semiHidden/>
    <w:rsid w:val="001431DC"/>
    <w:pPr>
      <w:shd w:val="clear" w:color="auto" w:fill="000080"/>
    </w:pPr>
    <w:rPr>
      <w:rFonts w:ascii="Tahoma" w:hAnsi="Tahoma"/>
      <w:sz w:val="20"/>
      <w:szCs w:val="20"/>
    </w:rPr>
  </w:style>
  <w:style w:type="character" w:customStyle="1" w:styleId="DocumentMapChar1">
    <w:name w:val="Document Map Char1"/>
    <w:basedOn w:val="a0"/>
    <w:uiPriority w:val="99"/>
    <w:semiHidden/>
    <w:rsid w:val="001431DC"/>
    <w:rPr>
      <w:rFonts w:ascii="Times New Roman" w:hAnsi="Times New Roman"/>
      <w:sz w:val="2"/>
      <w:lang w:eastAsia="ar-SA" w:bidi="ar-SA"/>
    </w:rPr>
  </w:style>
  <w:style w:type="character" w:customStyle="1" w:styleId="12">
    <w:name w:val="Схема документа Знак1"/>
    <w:uiPriority w:val="99"/>
    <w:semiHidden/>
    <w:rsid w:val="001431DC"/>
    <w:rPr>
      <w:rFonts w:ascii="Tahoma" w:hAnsi="Tahoma"/>
      <w:sz w:val="16"/>
    </w:rPr>
  </w:style>
  <w:style w:type="paragraph" w:styleId="HTML">
    <w:name w:val="HTML Preformatted"/>
    <w:basedOn w:val="a"/>
    <w:link w:val="HTML0"/>
    <w:uiPriority w:val="99"/>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1431DC"/>
    <w:rPr>
      <w:rFonts w:ascii="Courier New" w:hAnsi="Courier New"/>
    </w:rPr>
  </w:style>
  <w:style w:type="character" w:customStyle="1" w:styleId="num">
    <w:name w:val="num"/>
    <w:uiPriority w:val="99"/>
    <w:rsid w:val="001431DC"/>
  </w:style>
  <w:style w:type="paragraph" w:styleId="af8">
    <w:name w:val="Normal (Web)"/>
    <w:basedOn w:val="a"/>
    <w:uiPriority w:val="99"/>
    <w:rsid w:val="001431DC"/>
    <w:pPr>
      <w:spacing w:before="100" w:after="100"/>
    </w:pPr>
  </w:style>
  <w:style w:type="paragraph" w:customStyle="1" w:styleId="ConsPlusDocList">
    <w:name w:val="ConsPlusDocList"/>
    <w:next w:val="a"/>
    <w:uiPriority w:val="99"/>
    <w:rsid w:val="001431DC"/>
    <w:pPr>
      <w:widowControl w:val="0"/>
      <w:suppressAutoHyphens/>
      <w:autoSpaceDE w:val="0"/>
    </w:pPr>
    <w:rPr>
      <w:rFonts w:ascii="Arial" w:hAnsi="Arial" w:cs="Arial"/>
      <w:kern w:val="2"/>
      <w:sz w:val="20"/>
      <w:szCs w:val="20"/>
      <w:lang w:eastAsia="zh-CN"/>
    </w:rPr>
  </w:style>
  <w:style w:type="paragraph" w:customStyle="1" w:styleId="ConsPlusCell">
    <w:name w:val="ConsPlusCell"/>
    <w:next w:val="a"/>
    <w:uiPriority w:val="99"/>
    <w:rsid w:val="001431DC"/>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a"/>
    <w:uiPriority w:val="99"/>
    <w:rsid w:val="001431DC"/>
    <w:pPr>
      <w:widowControl w:val="0"/>
      <w:suppressAutoHyphens/>
      <w:autoSpaceDE w:val="0"/>
    </w:pPr>
    <w:rPr>
      <w:rFonts w:ascii="Arial" w:hAnsi="Arial" w:cs="Arial"/>
      <w:kern w:val="1"/>
      <w:sz w:val="20"/>
      <w:szCs w:val="20"/>
      <w:lang w:eastAsia="zh-CN"/>
    </w:rPr>
  </w:style>
  <w:style w:type="paragraph" w:customStyle="1" w:styleId="ConsPlusCell1">
    <w:name w:val="ConsPlusCell1"/>
    <w:next w:val="a"/>
    <w:uiPriority w:val="99"/>
    <w:rsid w:val="001431DC"/>
    <w:pPr>
      <w:widowControl w:val="0"/>
      <w:suppressAutoHyphens/>
      <w:autoSpaceDE w:val="0"/>
    </w:pPr>
    <w:rPr>
      <w:rFonts w:ascii="Arial" w:hAnsi="Arial" w:cs="Arial"/>
      <w:kern w:val="1"/>
      <w:sz w:val="20"/>
      <w:szCs w:val="20"/>
      <w:lang w:eastAsia="zh-CN"/>
    </w:rPr>
  </w:style>
  <w:style w:type="paragraph" w:customStyle="1" w:styleId="S">
    <w:name w:val="S_Обычный"/>
    <w:basedOn w:val="a"/>
    <w:link w:val="S0"/>
    <w:uiPriority w:val="99"/>
    <w:rsid w:val="001431DC"/>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1431DC"/>
    <w:rPr>
      <w:color w:val="000000"/>
      <w:sz w:val="24"/>
      <w:lang w:eastAsia="ar-SA" w:bidi="ar-SA"/>
    </w:rPr>
  </w:style>
  <w:style w:type="paragraph" w:customStyle="1" w:styleId="s1">
    <w:name w:val="s_1"/>
    <w:basedOn w:val="a"/>
    <w:uiPriority w:val="99"/>
    <w:rsid w:val="001431DC"/>
    <w:pPr>
      <w:spacing w:before="100" w:beforeAutospacing="1" w:after="100" w:afterAutospacing="1"/>
    </w:p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1431DC"/>
    <w:pPr>
      <w:spacing w:before="120" w:after="120"/>
      <w:jc w:val="center"/>
    </w:pPr>
    <w:rPr>
      <w:b/>
      <w:bCs/>
      <w:sz w:val="22"/>
      <w:szCs w:val="22"/>
    </w:rPr>
  </w:style>
  <w:style w:type="paragraph" w:customStyle="1" w:styleId="100">
    <w:name w:val="Табличный_слева_10"/>
    <w:basedOn w:val="a"/>
    <w:uiPriority w:val="99"/>
    <w:rsid w:val="001431DC"/>
    <w:rPr>
      <w:sz w:val="20"/>
      <w:szCs w:val="20"/>
    </w:rPr>
  </w:style>
  <w:style w:type="paragraph" w:customStyle="1" w:styleId="101">
    <w:name w:val="Табличный_заголовки_10"/>
    <w:basedOn w:val="a"/>
    <w:uiPriority w:val="99"/>
    <w:rsid w:val="001431DC"/>
    <w:pPr>
      <w:spacing w:before="120" w:after="60"/>
      <w:ind w:firstLine="567"/>
      <w:jc w:val="center"/>
    </w:pPr>
    <w:rPr>
      <w:b/>
      <w:bCs/>
      <w:sz w:val="20"/>
      <w:szCs w:val="20"/>
    </w:rPr>
  </w:style>
  <w:style w:type="character" w:styleId="afa">
    <w:name w:val="annotation reference"/>
    <w:basedOn w:val="a0"/>
    <w:uiPriority w:val="99"/>
    <w:semiHidden/>
    <w:rsid w:val="001431DC"/>
    <w:rPr>
      <w:rFonts w:cs="Times New Roman"/>
      <w:sz w:val="16"/>
    </w:rPr>
  </w:style>
  <w:style w:type="paragraph" w:styleId="afb">
    <w:name w:val="annotation text"/>
    <w:basedOn w:val="a"/>
    <w:link w:val="afc"/>
    <w:uiPriority w:val="99"/>
    <w:rsid w:val="00D92E37"/>
    <w:pPr>
      <w:suppressAutoHyphens/>
      <w:snapToGrid w:val="0"/>
    </w:pPr>
    <w:rPr>
      <w:sz w:val="20"/>
      <w:szCs w:val="20"/>
      <w:lang w:eastAsia="ar-SA"/>
    </w:rPr>
  </w:style>
  <w:style w:type="character" w:customStyle="1" w:styleId="afc">
    <w:name w:val="Текст примечания Знак"/>
    <w:basedOn w:val="a0"/>
    <w:link w:val="afb"/>
    <w:uiPriority w:val="99"/>
    <w:locked/>
    <w:rsid w:val="00D92E37"/>
    <w:rPr>
      <w:lang w:eastAsia="ar-SA" w:bidi="ar-SA"/>
    </w:rPr>
  </w:style>
  <w:style w:type="paragraph" w:styleId="afd">
    <w:name w:val="annotation subject"/>
    <w:basedOn w:val="afb"/>
    <w:next w:val="afb"/>
    <w:link w:val="afe"/>
    <w:uiPriority w:val="99"/>
    <w:semiHidden/>
    <w:rsid w:val="001431DC"/>
    <w:rPr>
      <w:b/>
      <w:bCs/>
    </w:rPr>
  </w:style>
  <w:style w:type="character" w:customStyle="1" w:styleId="afe">
    <w:name w:val="Тема примечания Знак"/>
    <w:basedOn w:val="afc"/>
    <w:link w:val="afd"/>
    <w:uiPriority w:val="99"/>
    <w:semiHidden/>
    <w:locked/>
    <w:rsid w:val="001431DC"/>
    <w:rPr>
      <w:b/>
      <w:lang w:eastAsia="ar-SA" w:bidi="ar-SA"/>
    </w:rPr>
  </w:style>
  <w:style w:type="paragraph" w:customStyle="1" w:styleId="ConsNonformat">
    <w:name w:val="ConsNonformat"/>
    <w:uiPriority w:val="99"/>
    <w:rsid w:val="001431DC"/>
    <w:pPr>
      <w:widowControl w:val="0"/>
      <w:suppressAutoHyphens/>
      <w:autoSpaceDE w:val="0"/>
      <w:ind w:right="19772"/>
    </w:pPr>
    <w:rPr>
      <w:rFonts w:ascii="Courier New" w:eastAsia="SimSun" w:hAnsi="Courier New" w:cs="Courier New"/>
      <w:sz w:val="20"/>
      <w:szCs w:val="20"/>
      <w:lang w:eastAsia="ar-SA"/>
    </w:rPr>
  </w:style>
  <w:style w:type="table" w:styleId="aff">
    <w:name w:val="Table Grid"/>
    <w:basedOn w:val="a1"/>
    <w:uiPriority w:val="99"/>
    <w:rsid w:val="001431D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
    <w:link w:val="aff1"/>
    <w:uiPriority w:val="99"/>
    <w:semiHidden/>
    <w:rsid w:val="001431DC"/>
    <w:pPr>
      <w:suppressAutoHyphens/>
      <w:snapToGrid w:val="0"/>
    </w:pPr>
    <w:rPr>
      <w:sz w:val="20"/>
      <w:szCs w:val="20"/>
      <w:lang w:eastAsia="ar-SA"/>
    </w:rPr>
  </w:style>
  <w:style w:type="character" w:customStyle="1" w:styleId="aff1">
    <w:name w:val="Текст сноски Знак"/>
    <w:basedOn w:val="a0"/>
    <w:link w:val="aff0"/>
    <w:uiPriority w:val="99"/>
    <w:semiHidden/>
    <w:locked/>
    <w:rsid w:val="001431DC"/>
    <w:rPr>
      <w:lang w:eastAsia="ar-SA" w:bidi="ar-SA"/>
    </w:rPr>
  </w:style>
  <w:style w:type="character" w:styleId="aff2">
    <w:name w:val="footnote reference"/>
    <w:basedOn w:val="a0"/>
    <w:uiPriority w:val="99"/>
    <w:semiHidden/>
    <w:rsid w:val="001431DC"/>
    <w:rPr>
      <w:rFonts w:cs="Times New Roman"/>
      <w:vertAlign w:val="superscript"/>
    </w:rPr>
  </w:style>
  <w:style w:type="paragraph" w:styleId="aff3">
    <w:name w:val="No Spacing"/>
    <w:uiPriority w:val="99"/>
    <w:qFormat/>
    <w:rsid w:val="001431DC"/>
    <w:pPr>
      <w:suppressAutoHyphens/>
      <w:snapToGrid w:val="0"/>
    </w:pPr>
    <w:rPr>
      <w:lang w:eastAsia="ar-SA"/>
    </w:rPr>
  </w:style>
  <w:style w:type="paragraph" w:customStyle="1" w:styleId="aff4">
    <w:name w:val="Абзац"/>
    <w:basedOn w:val="a"/>
    <w:link w:val="aff5"/>
    <w:uiPriority w:val="99"/>
    <w:qFormat/>
    <w:rsid w:val="001431DC"/>
    <w:pPr>
      <w:spacing w:line="360" w:lineRule="auto"/>
      <w:ind w:firstLine="567"/>
      <w:jc w:val="both"/>
    </w:pPr>
  </w:style>
  <w:style w:type="character" w:customStyle="1" w:styleId="aff5">
    <w:name w:val="Абзац Знак"/>
    <w:link w:val="aff4"/>
    <w:uiPriority w:val="99"/>
    <w:locked/>
    <w:rsid w:val="001431DC"/>
    <w:rPr>
      <w:sz w:val="24"/>
    </w:rPr>
  </w:style>
  <w:style w:type="paragraph" w:customStyle="1" w:styleId="14">
    <w:name w:val="Стиль1"/>
    <w:basedOn w:val="a"/>
    <w:uiPriority w:val="99"/>
    <w:qFormat/>
    <w:rsid w:val="001431DC"/>
    <w:pPr>
      <w:tabs>
        <w:tab w:val="left" w:pos="720"/>
      </w:tabs>
      <w:spacing w:line="276" w:lineRule="auto"/>
      <w:ind w:left="-57" w:right="-57" w:firstLine="709"/>
      <w:jc w:val="both"/>
    </w:pPr>
    <w:rPr>
      <w:spacing w:val="-10"/>
    </w:rPr>
  </w:style>
  <w:style w:type="character" w:customStyle="1" w:styleId="aff6">
    <w:name w:val="Утратил силу"/>
    <w:uiPriority w:val="99"/>
    <w:rsid w:val="001431DC"/>
    <w:rPr>
      <w:strike/>
      <w:color w:val="666600"/>
    </w:rPr>
  </w:style>
  <w:style w:type="paragraph" w:customStyle="1" w:styleId="formattext">
    <w:name w:val="formattext"/>
    <w:basedOn w:val="a"/>
    <w:uiPriority w:val="99"/>
    <w:rsid w:val="001431DC"/>
    <w:pPr>
      <w:spacing w:before="100" w:beforeAutospacing="1" w:after="100" w:afterAutospacing="1"/>
    </w:pPr>
  </w:style>
  <w:style w:type="paragraph" w:customStyle="1" w:styleId="aff7">
    <w:name w:val="Нормальный (таблица)"/>
    <w:basedOn w:val="a"/>
    <w:next w:val="a"/>
    <w:uiPriority w:val="99"/>
    <w:rsid w:val="001431DC"/>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1431DC"/>
    <w:pPr>
      <w:widowControl w:val="0"/>
      <w:autoSpaceDE w:val="0"/>
      <w:autoSpaceDN w:val="0"/>
      <w:adjustRightInd w:val="0"/>
    </w:pPr>
    <w:rPr>
      <w:rFonts w:ascii="Arial" w:hAnsi="Arial" w:cs="Arial"/>
    </w:rPr>
  </w:style>
  <w:style w:type="paragraph" w:styleId="41">
    <w:name w:val="toc 4"/>
    <w:basedOn w:val="a"/>
    <w:next w:val="a"/>
    <w:autoRedefine/>
    <w:uiPriority w:val="99"/>
    <w:rsid w:val="001431DC"/>
    <w:pPr>
      <w:spacing w:after="100" w:line="259" w:lineRule="auto"/>
      <w:ind w:left="660"/>
    </w:pPr>
    <w:rPr>
      <w:rFonts w:ascii="Calibri" w:hAnsi="Calibri"/>
      <w:sz w:val="22"/>
      <w:szCs w:val="22"/>
    </w:rPr>
  </w:style>
  <w:style w:type="paragraph" w:styleId="5">
    <w:name w:val="toc 5"/>
    <w:basedOn w:val="a"/>
    <w:next w:val="a"/>
    <w:autoRedefine/>
    <w:uiPriority w:val="99"/>
    <w:rsid w:val="001431DC"/>
    <w:pPr>
      <w:spacing w:after="100" w:line="259" w:lineRule="auto"/>
      <w:ind w:left="880"/>
    </w:pPr>
    <w:rPr>
      <w:rFonts w:ascii="Calibri" w:hAnsi="Calibri"/>
      <w:sz w:val="22"/>
      <w:szCs w:val="22"/>
    </w:rPr>
  </w:style>
  <w:style w:type="paragraph" w:styleId="6">
    <w:name w:val="toc 6"/>
    <w:basedOn w:val="a"/>
    <w:next w:val="a"/>
    <w:autoRedefine/>
    <w:uiPriority w:val="99"/>
    <w:rsid w:val="001431DC"/>
    <w:pPr>
      <w:spacing w:after="100" w:line="259" w:lineRule="auto"/>
      <w:ind w:left="1100"/>
    </w:pPr>
    <w:rPr>
      <w:rFonts w:ascii="Calibri" w:hAnsi="Calibri"/>
      <w:sz w:val="22"/>
      <w:szCs w:val="22"/>
    </w:rPr>
  </w:style>
  <w:style w:type="paragraph" w:styleId="7">
    <w:name w:val="toc 7"/>
    <w:basedOn w:val="a"/>
    <w:next w:val="a"/>
    <w:autoRedefine/>
    <w:uiPriority w:val="99"/>
    <w:rsid w:val="001431DC"/>
    <w:pPr>
      <w:spacing w:after="100" w:line="259" w:lineRule="auto"/>
      <w:ind w:left="1320"/>
    </w:pPr>
    <w:rPr>
      <w:rFonts w:ascii="Calibri" w:hAnsi="Calibri"/>
      <w:sz w:val="22"/>
      <w:szCs w:val="22"/>
    </w:rPr>
  </w:style>
  <w:style w:type="paragraph" w:styleId="8">
    <w:name w:val="toc 8"/>
    <w:basedOn w:val="a"/>
    <w:next w:val="a"/>
    <w:autoRedefine/>
    <w:uiPriority w:val="99"/>
    <w:rsid w:val="001431DC"/>
    <w:pPr>
      <w:spacing w:after="100" w:line="259" w:lineRule="auto"/>
      <w:ind w:left="1540"/>
    </w:pPr>
    <w:rPr>
      <w:rFonts w:ascii="Calibri" w:hAnsi="Calibri"/>
      <w:sz w:val="22"/>
      <w:szCs w:val="22"/>
    </w:rPr>
  </w:style>
  <w:style w:type="paragraph" w:styleId="9">
    <w:name w:val="toc 9"/>
    <w:basedOn w:val="a"/>
    <w:next w:val="a"/>
    <w:autoRedefine/>
    <w:uiPriority w:val="99"/>
    <w:rsid w:val="001431DC"/>
    <w:pPr>
      <w:spacing w:after="100" w:line="259" w:lineRule="auto"/>
      <w:ind w:left="1760"/>
    </w:pPr>
    <w:rPr>
      <w:rFonts w:ascii="Calibri" w:hAnsi="Calibri"/>
      <w:sz w:val="22"/>
      <w:szCs w:val="22"/>
    </w:rPr>
  </w:style>
  <w:style w:type="paragraph" w:styleId="aff9">
    <w:name w:val="Title"/>
    <w:basedOn w:val="a"/>
    <w:link w:val="affa"/>
    <w:uiPriority w:val="99"/>
    <w:qFormat/>
    <w:locked/>
    <w:rsid w:val="00C674A8"/>
    <w:pPr>
      <w:autoSpaceDE w:val="0"/>
      <w:autoSpaceDN w:val="0"/>
      <w:adjustRightInd w:val="0"/>
      <w:ind w:left="57" w:right="57" w:hanging="57"/>
    </w:pPr>
    <w:rPr>
      <w:rFonts w:eastAsiaTheme="minorEastAsia"/>
      <w:b/>
      <w:bCs/>
      <w:sz w:val="28"/>
      <w:szCs w:val="28"/>
    </w:rPr>
  </w:style>
  <w:style w:type="character" w:customStyle="1" w:styleId="affa">
    <w:name w:val="Заголовок Знак"/>
    <w:basedOn w:val="a0"/>
    <w:link w:val="aff9"/>
    <w:uiPriority w:val="99"/>
    <w:rsid w:val="00C674A8"/>
    <w:rPr>
      <w:rFonts w:eastAsiaTheme="minorEastAsia"/>
      <w:b/>
      <w:bCs/>
      <w:sz w:val="28"/>
      <w:szCs w:val="28"/>
    </w:rPr>
  </w:style>
  <w:style w:type="numbering" w:customStyle="1" w:styleId="15">
    <w:name w:val="Нет списка1"/>
    <w:next w:val="a2"/>
    <w:uiPriority w:val="99"/>
    <w:semiHidden/>
    <w:unhideWhenUsed/>
    <w:rsid w:val="00C674A8"/>
  </w:style>
  <w:style w:type="character" w:styleId="affb">
    <w:name w:val="FollowedHyperlink"/>
    <w:basedOn w:val="a0"/>
    <w:uiPriority w:val="99"/>
    <w:semiHidden/>
    <w:unhideWhenUsed/>
    <w:rsid w:val="00C674A8"/>
    <w:rPr>
      <w:color w:val="800080" w:themeColor="followedHyperlink"/>
      <w:u w:val="single"/>
    </w:rPr>
  </w:style>
  <w:style w:type="character" w:customStyle="1" w:styleId="w">
    <w:name w:val="w"/>
    <w:basedOn w:val="a0"/>
    <w:rsid w:val="00C674A8"/>
  </w:style>
  <w:style w:type="character" w:customStyle="1" w:styleId="mw-headline">
    <w:name w:val="mw-headline"/>
    <w:basedOn w:val="a0"/>
    <w:rsid w:val="00C674A8"/>
  </w:style>
  <w:style w:type="paragraph" w:customStyle="1" w:styleId="affc">
    <w:name w:val="Содержимое таблицы"/>
    <w:basedOn w:val="a"/>
    <w:rsid w:val="00926788"/>
    <w:pPr>
      <w:widowControl w:val="0"/>
      <w:suppressLineNumbers/>
      <w:suppressAutoHyphens/>
    </w:pPr>
    <w:rPr>
      <w:rFonts w:eastAsia="SimSun" w:cs="Mangal"/>
      <w:kern w:val="1"/>
      <w:lang w:eastAsia="hi-IN" w:bidi="hi-IN"/>
    </w:rPr>
  </w:style>
  <w:style w:type="table" w:customStyle="1" w:styleId="16">
    <w:name w:val="Сетка таблицы светлая1"/>
    <w:basedOn w:val="a1"/>
    <w:uiPriority w:val="40"/>
    <w:rsid w:val="005512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43506">
      <w:marLeft w:val="0"/>
      <w:marRight w:val="0"/>
      <w:marTop w:val="0"/>
      <w:marBottom w:val="0"/>
      <w:divBdr>
        <w:top w:val="none" w:sz="0" w:space="0" w:color="auto"/>
        <w:left w:val="none" w:sz="0" w:space="0" w:color="auto"/>
        <w:bottom w:val="none" w:sz="0" w:space="0" w:color="auto"/>
        <w:right w:val="none" w:sz="0" w:space="0" w:color="auto"/>
      </w:divBdr>
    </w:div>
    <w:div w:id="1746143507">
      <w:marLeft w:val="0"/>
      <w:marRight w:val="0"/>
      <w:marTop w:val="0"/>
      <w:marBottom w:val="0"/>
      <w:divBdr>
        <w:top w:val="none" w:sz="0" w:space="0" w:color="auto"/>
        <w:left w:val="none" w:sz="0" w:space="0" w:color="auto"/>
        <w:bottom w:val="none" w:sz="0" w:space="0" w:color="auto"/>
        <w:right w:val="none" w:sz="0" w:space="0" w:color="auto"/>
      </w:divBdr>
    </w:div>
    <w:div w:id="1746143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0BC6AA94CA8D44E4D8F7A66DD7F87A2B1F9E73549A1E27A7EE7B97dDU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041288.0" TargetMode="External"/><Relationship Id="rId4" Type="http://schemas.openxmlformats.org/officeDocument/2006/relationships/settings" Target="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7ECA-4C3F-4F9B-BF94-53A24ED6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54</Pages>
  <Words>25779</Words>
  <Characters>146943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МУ Земельное управление</Company>
  <LinksUpToDate>false</LinksUpToDate>
  <CharactersWithSpaces>172378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АЯ</dc:creator>
  <cp:keywords/>
  <dc:description/>
  <cp:lastModifiedBy>user1</cp:lastModifiedBy>
  <cp:revision>70</cp:revision>
  <cp:lastPrinted>2020-12-29T06:19:00Z</cp:lastPrinted>
  <dcterms:created xsi:type="dcterms:W3CDTF">2016-12-30T11:28:00Z</dcterms:created>
  <dcterms:modified xsi:type="dcterms:W3CDTF">2021-08-20T13:43:00Z</dcterms:modified>
</cp:coreProperties>
</file>