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1DAC" w14:textId="77777777"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918BA" wp14:editId="61468052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01C3" w14:textId="77777777"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A13A" wp14:editId="1AF72D4D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9C055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14:paraId="3D54500D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14:paraId="668FCE06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14:paraId="35DFAB13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14:paraId="60B2CB25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14:paraId="46284313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A21AAE" w14:textId="77777777"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2E63279" w14:textId="213E0B96" w:rsidR="00820AEC" w:rsidRDefault="00F514A3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11.06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BB0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9D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CE2B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42AF458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14:paraId="1EECAA23" w14:textId="77777777"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47D634" w14:textId="77777777"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6F192C1" w14:textId="77777777"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14:paraId="2C97FEB6" w14:textId="77777777" w:rsidR="006C6ABB" w:rsidRDefault="006C6ABB" w:rsidP="006C6ABB"/>
                          <w:p w14:paraId="5E1344B0" w14:textId="77777777"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5A13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" stroked="f">
                <v:textbox>
                  <w:txbxContent>
                    <w:p w14:paraId="39F9C055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14:paraId="3D54500D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14:paraId="668FCE06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14:paraId="35DFAB13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14:paraId="60B2CB25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14:paraId="46284313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1A21AAE" w14:textId="77777777"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2E63279" w14:textId="213E0B96" w:rsidR="00820AEC" w:rsidRDefault="00F514A3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11.06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</w:t>
                      </w:r>
                      <w:r w:rsidR="00BB0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9D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</w:t>
                      </w:r>
                      <w:r w:rsidR="00CE2B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242AF458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14:paraId="1EECAA23" w14:textId="77777777"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847D634" w14:textId="77777777"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6F192C1" w14:textId="77777777"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14:paraId="2C97FEB6" w14:textId="77777777" w:rsidR="006C6ABB" w:rsidRDefault="006C6ABB" w:rsidP="006C6ABB"/>
                    <w:p w14:paraId="5E1344B0" w14:textId="77777777"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A6C9" wp14:editId="49B82F4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D3C9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14:paraId="20C9875C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14:paraId="6E5A96E1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14:paraId="245B3A5D" w14:textId="77777777"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14:paraId="5ADAC8BE" w14:textId="77777777"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14:paraId="1653FB64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DFE10E" w14:textId="77777777"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14:paraId="5DC992A0" w14:textId="5B93534D" w:rsidR="00820AEC" w:rsidRDefault="00F514A3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11.06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B01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9D5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г. №3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90AFB57" w14:textId="77777777"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A6C9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" stroked="f">
                <v:textbox>
                  <w:txbxContent>
                    <w:p w14:paraId="1E00D3C9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14:paraId="20C9875C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14:paraId="6E5A96E1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14:paraId="245B3A5D" w14:textId="77777777"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14:paraId="5ADAC8BE" w14:textId="77777777"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14:paraId="1653FB64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14:paraId="2EDFE10E" w14:textId="77777777"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14:paraId="5DC992A0" w14:textId="5B93534D" w:rsidR="00820AEC" w:rsidRDefault="00F514A3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11.06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BB01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r w:rsidR="009D5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г. №3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90AFB57" w14:textId="77777777"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14:paraId="2F796B1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00EDFC5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5AB7729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E073DA2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6D42C3E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4B22FCC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2E086D1" w14:textId="77777777"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A0D460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00F2F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5373A3" w14:textId="77777777"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FEE619" w14:textId="77777777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27C481F3" w14:textId="0E9603E5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F514A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14:paraId="572252BE" w14:textId="52156A95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sz w:val="24"/>
          <w:szCs w:val="24"/>
        </w:rPr>
        <w:t>21.11.2016</w:t>
      </w:r>
      <w:r w:rsidRPr="00F514A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F514A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14:paraId="2EA02F7E" w14:textId="64CFB7F1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F51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02769" w14:textId="77777777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сельского поселения Аликовского района </w:t>
      </w:r>
    </w:p>
    <w:p w14:paraId="148515F1" w14:textId="77777777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Чувашской Республики по предоставлению </w:t>
      </w:r>
    </w:p>
    <w:p w14:paraId="43C29D39" w14:textId="77777777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муниципальной услуги «Выдача разрешений на ввод </w:t>
      </w:r>
    </w:p>
    <w:p w14:paraId="53EB05C4" w14:textId="7D499D46" w:rsidR="002E11E8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A3">
        <w:rPr>
          <w:rFonts w:ascii="Times New Roman" w:hAnsi="Times New Roman" w:cs="Times New Roman"/>
          <w:sz w:val="24"/>
          <w:szCs w:val="24"/>
        </w:rPr>
        <w:t>объекта в эксплуатацию»</w:t>
      </w:r>
      <w:r w:rsidR="00CE2B20" w:rsidRPr="00F51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2391F3" w14:textId="4BA2D325" w:rsidR="00F514A3" w:rsidRDefault="00F514A3" w:rsidP="00F514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550EE" w14:textId="77777777" w:rsidR="00F514A3" w:rsidRDefault="00F514A3" w:rsidP="00F514A3">
      <w:pPr>
        <w:ind w:firstLine="709"/>
        <w:jc w:val="both"/>
        <w:rPr>
          <w:sz w:val="24"/>
          <w:szCs w:val="24"/>
        </w:rPr>
      </w:pPr>
    </w:p>
    <w:p w14:paraId="19381015" w14:textId="4F2D3F99" w:rsidR="00F514A3" w:rsidRPr="00F514A3" w:rsidRDefault="00F514A3" w:rsidP="00F514A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4A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Федеральным законом от 13.07.2020 г.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Уставом </w:t>
      </w:r>
      <w:proofErr w:type="spellStart"/>
      <w:r w:rsidRPr="00F514A3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F514A3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администрация </w:t>
      </w:r>
      <w:proofErr w:type="spellStart"/>
      <w:r w:rsidRPr="00F514A3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F514A3">
        <w:rPr>
          <w:rFonts w:ascii="Times New Roman" w:hAnsi="Times New Roman" w:cs="Times New Roman"/>
          <w:sz w:val="24"/>
          <w:szCs w:val="24"/>
        </w:rPr>
        <w:t xml:space="preserve"> сельского поселения Аликовского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4A3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14:paraId="4E034522" w14:textId="6E7FFD0B" w:rsidR="00F514A3" w:rsidRPr="00F514A3" w:rsidRDefault="00F514A3" w:rsidP="00F514A3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A3">
        <w:rPr>
          <w:rFonts w:ascii="Times New Roman" w:hAnsi="Times New Roman" w:cs="Times New Roman"/>
          <w:sz w:val="24"/>
          <w:szCs w:val="24"/>
        </w:rPr>
        <w:t xml:space="preserve">В </w:t>
      </w:r>
      <w:r w:rsidRPr="00F514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постановление</w:t>
      </w:r>
      <w:proofErr w:type="gramEnd"/>
      <w:r w:rsidRPr="00F514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администрации </w:t>
      </w:r>
      <w:proofErr w:type="spellStart"/>
      <w:r w:rsidRPr="00F514A3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F514A3">
        <w:rPr>
          <w:rFonts w:ascii="Times New Roman" w:hAnsi="Times New Roman" w:cs="Times New Roman"/>
          <w:sz w:val="24"/>
          <w:szCs w:val="24"/>
        </w:rPr>
        <w:t xml:space="preserve"> с</w:t>
      </w:r>
      <w:r w:rsidRPr="00F514A3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ельского поселения </w:t>
      </w:r>
      <w:r w:rsidRPr="00F514A3">
        <w:rPr>
          <w:rStyle w:val="a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</w:rPr>
        <w:t xml:space="preserve">№ 91 от 21.11.2016 г. «Об утверждении административного регламента администрации </w:t>
      </w:r>
      <w:proofErr w:type="spellStart"/>
      <w:r w:rsidRPr="00F514A3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F514A3">
        <w:rPr>
          <w:rFonts w:ascii="Times New Roman" w:hAnsi="Times New Roman" w:cs="Times New Roman"/>
          <w:sz w:val="24"/>
          <w:szCs w:val="24"/>
        </w:rPr>
        <w:t xml:space="preserve"> </w:t>
      </w:r>
      <w:r w:rsidRPr="00F514A3">
        <w:rPr>
          <w:rStyle w:val="a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</w:rPr>
        <w:t>сельского поселения Аликовского района Чувашской Республики по предоставлению муниципальной услуги «Выдача разрешения на  ввод объекта  в эксплуатацию»</w:t>
      </w:r>
      <w:r w:rsidRPr="00F514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F51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A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14:paraId="5F551218" w14:textId="15EDA57B" w:rsidR="00F514A3" w:rsidRPr="00F514A3" w:rsidRDefault="00F514A3" w:rsidP="00F514A3">
      <w:pPr>
        <w:pStyle w:val="af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4A3">
        <w:rPr>
          <w:rFonts w:ascii="Times New Roman" w:hAnsi="Times New Roman" w:cs="Times New Roman"/>
          <w:sz w:val="24"/>
          <w:szCs w:val="24"/>
        </w:rPr>
        <w:t>Пункт  4</w:t>
      </w:r>
      <w:proofErr w:type="gramEnd"/>
      <w:r w:rsidRPr="00F514A3">
        <w:rPr>
          <w:rFonts w:ascii="Times New Roman" w:hAnsi="Times New Roman" w:cs="Times New Roman"/>
          <w:sz w:val="24"/>
          <w:szCs w:val="24"/>
        </w:rPr>
        <w:t xml:space="preserve"> подраздела 2.6 административного регламента дополнить словами: </w:t>
      </w:r>
      <w:r w:rsidRPr="00F514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",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энергии".</w:t>
      </w:r>
    </w:p>
    <w:p w14:paraId="58F20B71" w14:textId="4BE6D3B0" w:rsidR="00F514A3" w:rsidRDefault="00F514A3" w:rsidP="00F514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F408" w14:textId="3100EF6C" w:rsidR="00F514A3" w:rsidRDefault="00F514A3" w:rsidP="00F51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</w:p>
    <w:p w14:paraId="0BEDDA94" w14:textId="4B09A66E" w:rsidR="00F514A3" w:rsidRPr="00F514A3" w:rsidRDefault="00F514A3" w:rsidP="00F51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А.Ю.Гаврилова</w:t>
      </w:r>
      <w:proofErr w:type="spellEnd"/>
    </w:p>
    <w:sectPr w:rsidR="00F514A3" w:rsidRPr="00F514A3" w:rsidSect="00CE2B20">
      <w:pgSz w:w="11906" w:h="16838"/>
      <w:pgMar w:top="851" w:right="56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F02F" w14:textId="77777777" w:rsidR="005201A3" w:rsidRDefault="005201A3" w:rsidP="00CE2B20">
      <w:pPr>
        <w:spacing w:after="0" w:line="240" w:lineRule="auto"/>
      </w:pPr>
      <w:r>
        <w:separator/>
      </w:r>
    </w:p>
  </w:endnote>
  <w:endnote w:type="continuationSeparator" w:id="0">
    <w:p w14:paraId="3648CC8F" w14:textId="77777777" w:rsidR="005201A3" w:rsidRDefault="005201A3" w:rsidP="00CE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27C6" w14:textId="77777777" w:rsidR="005201A3" w:rsidRDefault="005201A3" w:rsidP="00CE2B20">
      <w:pPr>
        <w:spacing w:after="0" w:line="240" w:lineRule="auto"/>
      </w:pPr>
      <w:r>
        <w:separator/>
      </w:r>
    </w:p>
  </w:footnote>
  <w:footnote w:type="continuationSeparator" w:id="0">
    <w:p w14:paraId="07580A3A" w14:textId="77777777" w:rsidR="005201A3" w:rsidRDefault="005201A3" w:rsidP="00CE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7" w15:restartNumberingAfterBreak="0">
    <w:nsid w:val="3F1B1EB3"/>
    <w:multiLevelType w:val="multilevel"/>
    <w:tmpl w:val="AEEAC7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2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858BE"/>
    <w:rsid w:val="000D0697"/>
    <w:rsid w:val="000D164C"/>
    <w:rsid w:val="00116225"/>
    <w:rsid w:val="00221B8D"/>
    <w:rsid w:val="00243F0B"/>
    <w:rsid w:val="002800B9"/>
    <w:rsid w:val="002E11E8"/>
    <w:rsid w:val="003219F3"/>
    <w:rsid w:val="003D0F12"/>
    <w:rsid w:val="003D154E"/>
    <w:rsid w:val="003E3756"/>
    <w:rsid w:val="003F2CD5"/>
    <w:rsid w:val="003F592F"/>
    <w:rsid w:val="004106D1"/>
    <w:rsid w:val="00410FD0"/>
    <w:rsid w:val="00442E56"/>
    <w:rsid w:val="0045092A"/>
    <w:rsid w:val="00452E68"/>
    <w:rsid w:val="004755B6"/>
    <w:rsid w:val="004B0F64"/>
    <w:rsid w:val="004D0D25"/>
    <w:rsid w:val="004D5335"/>
    <w:rsid w:val="005201A3"/>
    <w:rsid w:val="00537379"/>
    <w:rsid w:val="0054724B"/>
    <w:rsid w:val="0064354F"/>
    <w:rsid w:val="006C6ABB"/>
    <w:rsid w:val="00701869"/>
    <w:rsid w:val="0071048D"/>
    <w:rsid w:val="00710622"/>
    <w:rsid w:val="00727005"/>
    <w:rsid w:val="00786B9B"/>
    <w:rsid w:val="00791CF2"/>
    <w:rsid w:val="007E214A"/>
    <w:rsid w:val="00820AEC"/>
    <w:rsid w:val="00967A91"/>
    <w:rsid w:val="009D5A69"/>
    <w:rsid w:val="00A3731A"/>
    <w:rsid w:val="00A47BC5"/>
    <w:rsid w:val="00B54027"/>
    <w:rsid w:val="00B81719"/>
    <w:rsid w:val="00BB0122"/>
    <w:rsid w:val="00BE0AC9"/>
    <w:rsid w:val="00C16A8F"/>
    <w:rsid w:val="00C33998"/>
    <w:rsid w:val="00C459BA"/>
    <w:rsid w:val="00C53DC5"/>
    <w:rsid w:val="00CD4C73"/>
    <w:rsid w:val="00CE2B20"/>
    <w:rsid w:val="00CF3592"/>
    <w:rsid w:val="00DD0118"/>
    <w:rsid w:val="00DE70D3"/>
    <w:rsid w:val="00E3572E"/>
    <w:rsid w:val="00EC05A7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EFE"/>
  <w15:docId w15:val="{D08442A5-498C-47F5-B950-3C25A235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CF35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359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Цветовое выделение"/>
    <w:rsid w:val="00701869"/>
    <w:rPr>
      <w:b/>
      <w:bCs/>
      <w:color w:val="000080"/>
    </w:rPr>
  </w:style>
  <w:style w:type="paragraph" w:styleId="a6">
    <w:name w:val="No Spacing"/>
    <w:uiPriority w:val="1"/>
    <w:qFormat/>
    <w:rsid w:val="00701869"/>
    <w:pPr>
      <w:spacing w:after="0" w:line="240" w:lineRule="auto"/>
    </w:pPr>
  </w:style>
  <w:style w:type="paragraph" w:styleId="a7">
    <w:name w:val="Normal (Web)"/>
    <w:basedOn w:val="a"/>
    <w:semiHidden/>
    <w:unhideWhenUsed/>
    <w:rsid w:val="007018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7018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701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3572E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CE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20"/>
  </w:style>
  <w:style w:type="paragraph" w:styleId="ac">
    <w:name w:val="footer"/>
    <w:basedOn w:val="a"/>
    <w:link w:val="ad"/>
    <w:uiPriority w:val="99"/>
    <w:unhideWhenUsed/>
    <w:rsid w:val="00CE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20"/>
  </w:style>
  <w:style w:type="character" w:styleId="ae">
    <w:name w:val="Strong"/>
    <w:qFormat/>
    <w:rsid w:val="00F514A3"/>
    <w:rPr>
      <w:b/>
      <w:bCs/>
    </w:rPr>
  </w:style>
  <w:style w:type="paragraph" w:styleId="af">
    <w:name w:val="List Paragraph"/>
    <w:basedOn w:val="a"/>
    <w:uiPriority w:val="34"/>
    <w:qFormat/>
    <w:rsid w:val="00F5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2021-06-07T11:15:00Z</cp:lastPrinted>
  <dcterms:created xsi:type="dcterms:W3CDTF">2021-06-16T08:56:00Z</dcterms:created>
  <dcterms:modified xsi:type="dcterms:W3CDTF">2021-06-16T08:56:00Z</dcterms:modified>
</cp:coreProperties>
</file>