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50" w:rsidRDefault="00075A50" w:rsidP="00075A50">
      <w:pPr>
        <w:rPr>
          <w:sz w:val="28"/>
          <w:szCs w:val="28"/>
        </w:rPr>
      </w:pPr>
    </w:p>
    <w:p w:rsidR="00CF0BF7" w:rsidRDefault="00714A3E" w:rsidP="00075A50">
      <w:pPr>
        <w:rPr>
          <w:sz w:val="28"/>
          <w:szCs w:val="28"/>
        </w:rPr>
      </w:pPr>
      <w:r>
        <w:rPr>
          <w:noProof/>
        </w:rPr>
        <w:drawing>
          <wp:anchor distT="0" distB="0" distL="114935" distR="114935" simplePos="0" relativeHeight="251658240" behindDoc="0" locked="0" layoutInCell="1" allowOverlap="1">
            <wp:simplePos x="0" y="0"/>
            <wp:positionH relativeFrom="column">
              <wp:posOffset>2837815</wp:posOffset>
            </wp:positionH>
            <wp:positionV relativeFrom="paragraph">
              <wp:posOffset>140970</wp:posOffset>
            </wp:positionV>
            <wp:extent cx="359410" cy="359410"/>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0BF7">
        <w:rPr>
          <w:sz w:val="28"/>
          <w:szCs w:val="28"/>
        </w:rPr>
        <w:t>+</w:t>
      </w:r>
    </w:p>
    <w:p w:rsidR="00075A50" w:rsidRDefault="00075A50" w:rsidP="00075A50">
      <w:pPr>
        <w:jc w:val="right"/>
        <w:rPr>
          <w:b/>
          <w:sz w:val="22"/>
          <w:szCs w:val="22"/>
        </w:rPr>
      </w:pPr>
    </w:p>
    <w:p w:rsidR="00075A50" w:rsidRDefault="00075A50" w:rsidP="00075A50">
      <w:pPr>
        <w:jc w:val="center"/>
        <w:rPr>
          <w:sz w:val="22"/>
          <w:szCs w:val="22"/>
          <w:u w:val="single"/>
        </w:rPr>
      </w:pPr>
    </w:p>
    <w:p w:rsidR="00075A50" w:rsidRDefault="00075A50" w:rsidP="00075A50">
      <w:pPr>
        <w:jc w:val="right"/>
        <w:rPr>
          <w:b/>
          <w:bCs/>
          <w:sz w:val="24"/>
          <w:szCs w:val="24"/>
        </w:rPr>
      </w:pPr>
    </w:p>
    <w:tbl>
      <w:tblPr>
        <w:tblW w:w="9570" w:type="dxa"/>
        <w:tblLayout w:type="fixed"/>
        <w:tblLook w:val="0000" w:firstRow="0" w:lastRow="0" w:firstColumn="0" w:lastColumn="0" w:noHBand="0" w:noVBand="0"/>
      </w:tblPr>
      <w:tblGrid>
        <w:gridCol w:w="4195"/>
        <w:gridCol w:w="1173"/>
        <w:gridCol w:w="4202"/>
      </w:tblGrid>
      <w:tr w:rsidR="00075A50" w:rsidTr="0054413E">
        <w:trPr>
          <w:cantSplit/>
          <w:trHeight w:val="420"/>
        </w:trPr>
        <w:tc>
          <w:tcPr>
            <w:tcW w:w="4195" w:type="dxa"/>
            <w:shd w:val="clear" w:color="auto" w:fill="auto"/>
            <w:vAlign w:val="center"/>
          </w:tcPr>
          <w:p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rsidR="00075A50" w:rsidRDefault="00075A50" w:rsidP="00075A50">
            <w:pPr>
              <w:jc w:val="center"/>
              <w:rPr>
                <w:b/>
                <w:bCs/>
                <w:sz w:val="24"/>
                <w:szCs w:val="24"/>
              </w:rPr>
            </w:pPr>
            <w:r>
              <w:rPr>
                <w:b/>
                <w:bCs/>
                <w:sz w:val="24"/>
                <w:szCs w:val="24"/>
              </w:rPr>
              <w:t>АЛИКОВСКИЙ РАЙОН</w:t>
            </w:r>
          </w:p>
          <w:p w:rsidR="00075A50" w:rsidRDefault="00075A50" w:rsidP="00075A50">
            <w:pPr>
              <w:jc w:val="center"/>
              <w:rPr>
                <w:rStyle w:val="a9"/>
                <w:color w:val="000000"/>
                <w:sz w:val="24"/>
                <w:szCs w:val="24"/>
              </w:rPr>
            </w:pPr>
            <w:r>
              <w:rPr>
                <w:rStyle w:val="a9"/>
                <w:color w:val="000000"/>
                <w:sz w:val="24"/>
                <w:szCs w:val="24"/>
              </w:rPr>
              <w:t>АДМИНИСТРАЦИЯ</w:t>
            </w:r>
          </w:p>
          <w:p w:rsidR="00075A50" w:rsidRPr="00075A50" w:rsidRDefault="00075A50" w:rsidP="00075A50">
            <w:pPr>
              <w:jc w:val="center"/>
              <w:rPr>
                <w:b/>
                <w:sz w:val="24"/>
                <w:szCs w:val="24"/>
              </w:rPr>
            </w:pPr>
            <w:r w:rsidRPr="00075A50">
              <w:rPr>
                <w:b/>
                <w:sz w:val="24"/>
                <w:szCs w:val="24"/>
              </w:rPr>
              <w:t>ПИТИШЕВСКОГО</w:t>
            </w:r>
          </w:p>
          <w:p w:rsidR="00075A50" w:rsidRPr="00075A50" w:rsidRDefault="00075A50" w:rsidP="00075A50">
            <w:pPr>
              <w:jc w:val="center"/>
              <w:rPr>
                <w:b/>
                <w:sz w:val="24"/>
                <w:szCs w:val="24"/>
              </w:rPr>
            </w:pPr>
            <w:r w:rsidRPr="00075A50">
              <w:rPr>
                <w:b/>
                <w:sz w:val="24"/>
                <w:szCs w:val="24"/>
              </w:rPr>
              <w:t xml:space="preserve"> СЕЛЬСКОГО ПОСЕЛЕНИЯ</w:t>
            </w:r>
          </w:p>
          <w:p w:rsidR="00075A50" w:rsidRDefault="00075A50" w:rsidP="009D3846">
            <w:pPr>
              <w:jc w:val="center"/>
            </w:pPr>
          </w:p>
        </w:tc>
        <w:tc>
          <w:tcPr>
            <w:tcW w:w="1173" w:type="dxa"/>
            <w:vMerge w:val="restart"/>
            <w:shd w:val="clear" w:color="auto" w:fill="auto"/>
            <w:vAlign w:val="center"/>
          </w:tcPr>
          <w:p w:rsidR="00075A50" w:rsidRDefault="00075A50" w:rsidP="009D3846">
            <w:pPr>
              <w:snapToGrid w:val="0"/>
              <w:jc w:val="center"/>
              <w:rPr>
                <w:b/>
                <w:bCs/>
              </w:rPr>
            </w:pPr>
            <w:bookmarkStart w:id="0" w:name="_GoBack"/>
            <w:bookmarkEnd w:id="0"/>
          </w:p>
        </w:tc>
        <w:tc>
          <w:tcPr>
            <w:tcW w:w="4202" w:type="dxa"/>
            <w:shd w:val="clear" w:color="auto" w:fill="auto"/>
            <w:vAlign w:val="center"/>
          </w:tcPr>
          <w:p w:rsidR="00075A50" w:rsidRDefault="00075A50" w:rsidP="009D3846">
            <w:pPr>
              <w:jc w:val="center"/>
              <w:rPr>
                <w:b/>
                <w:bCs/>
                <w:caps/>
                <w:sz w:val="24"/>
                <w:szCs w:val="24"/>
              </w:rPr>
            </w:pPr>
            <w:r>
              <w:rPr>
                <w:b/>
                <w:bCs/>
                <w:caps/>
                <w:sz w:val="24"/>
                <w:szCs w:val="24"/>
              </w:rPr>
              <w:t>ЧĂВАШ РЕСПУБЛИКИ</w:t>
            </w:r>
          </w:p>
          <w:p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rsidR="001C776D" w:rsidRDefault="001C776D" w:rsidP="009D3846">
            <w:pPr>
              <w:jc w:val="center"/>
              <w:rPr>
                <w:b/>
                <w:bCs/>
                <w:caps/>
                <w:sz w:val="24"/>
                <w:szCs w:val="24"/>
              </w:rPr>
            </w:pPr>
            <w:r>
              <w:rPr>
                <w:b/>
                <w:bCs/>
                <w:caps/>
                <w:sz w:val="24"/>
                <w:szCs w:val="24"/>
              </w:rPr>
              <w:t>ПИТЕШКАСИ ЯЛ</w:t>
            </w:r>
          </w:p>
          <w:p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rsidR="00075A50" w:rsidRDefault="00075A50" w:rsidP="009D3846">
            <w:pPr>
              <w:jc w:val="center"/>
            </w:pPr>
          </w:p>
        </w:tc>
      </w:tr>
      <w:tr w:rsidR="00075A50" w:rsidTr="0054413E">
        <w:trPr>
          <w:cantSplit/>
          <w:trHeight w:val="1399"/>
        </w:trPr>
        <w:tc>
          <w:tcPr>
            <w:tcW w:w="4195" w:type="dxa"/>
            <w:shd w:val="clear" w:color="auto" w:fill="auto"/>
          </w:tcPr>
          <w:p w:rsidR="00075A50" w:rsidRDefault="00075A50" w:rsidP="009D3846">
            <w:pPr>
              <w:snapToGrid w:val="0"/>
              <w:spacing w:line="192" w:lineRule="auto"/>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rsidR="00075A50" w:rsidRDefault="00075A50" w:rsidP="009D3846"/>
          <w:p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b/>
                <w:u w:val="single"/>
              </w:rPr>
              <w:t>1</w:t>
            </w:r>
            <w:r w:rsidR="00233376">
              <w:rPr>
                <w:rFonts w:ascii="Times New Roman" w:hAnsi="Times New Roman" w:cs="Times New Roman"/>
                <w:b/>
                <w:u w:val="single"/>
              </w:rPr>
              <w:t>3</w:t>
            </w:r>
            <w:r w:rsidR="001C776D" w:rsidRPr="00FE387E">
              <w:rPr>
                <w:rFonts w:ascii="Times New Roman" w:hAnsi="Times New Roman" w:cs="Times New Roman"/>
                <w:b/>
                <w:u w:val="single"/>
              </w:rPr>
              <w:t>.0</w:t>
            </w:r>
            <w:r w:rsidR="00616688">
              <w:rPr>
                <w:rFonts w:ascii="Times New Roman" w:hAnsi="Times New Roman" w:cs="Times New Roman"/>
                <w:b/>
                <w:u w:val="single"/>
              </w:rPr>
              <w:t>2</w:t>
            </w:r>
            <w:r w:rsidR="001C776D" w:rsidRPr="00FE387E">
              <w:rPr>
                <w:rFonts w:ascii="Times New Roman" w:hAnsi="Times New Roman" w:cs="Times New Roman"/>
                <w:b/>
                <w:u w:val="single"/>
              </w:rPr>
              <w:t>.2019г.</w:t>
            </w:r>
            <w:r w:rsidRPr="00FE387E">
              <w:rPr>
                <w:rFonts w:ascii="Times New Roman" w:hAnsi="Times New Roman" w:cs="Times New Roman"/>
                <w:b/>
              </w:rPr>
              <w:t xml:space="preserve"> №</w:t>
            </w:r>
            <w:r w:rsidR="00C10747">
              <w:rPr>
                <w:rFonts w:ascii="Times New Roman" w:hAnsi="Times New Roman" w:cs="Times New Roman"/>
                <w:b/>
              </w:rPr>
              <w:t>7</w:t>
            </w:r>
          </w:p>
          <w:p w:rsidR="00075A50" w:rsidRDefault="001C776D" w:rsidP="009D3846">
            <w:pPr>
              <w:jc w:val="center"/>
              <w:rPr>
                <w:b/>
                <w:bCs/>
              </w:rPr>
            </w:pPr>
            <w:r w:rsidRPr="00FE387E">
              <w:rPr>
                <w:b/>
                <w:color w:val="000000"/>
              </w:rPr>
              <w:t>Деревня Питишево</w:t>
            </w:r>
          </w:p>
        </w:tc>
        <w:tc>
          <w:tcPr>
            <w:tcW w:w="1173" w:type="dxa"/>
            <w:vMerge/>
            <w:shd w:val="clear" w:color="auto" w:fill="auto"/>
            <w:vAlign w:val="center"/>
          </w:tcPr>
          <w:p w:rsidR="00075A50" w:rsidRDefault="00075A50" w:rsidP="009D3846">
            <w:pPr>
              <w:snapToGrid w:val="0"/>
              <w:rPr>
                <w:b/>
                <w:bCs/>
              </w:rPr>
            </w:pPr>
          </w:p>
        </w:tc>
        <w:tc>
          <w:tcPr>
            <w:tcW w:w="4202" w:type="dxa"/>
            <w:shd w:val="clear" w:color="auto" w:fill="auto"/>
          </w:tcPr>
          <w:p w:rsidR="00075A50" w:rsidRDefault="00075A50" w:rsidP="009D3846">
            <w:pPr>
              <w:pStyle w:val="aa"/>
              <w:snapToGrid w:val="0"/>
              <w:spacing w:line="192" w:lineRule="auto"/>
              <w:jc w:val="center"/>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rsidR="00075A50" w:rsidRDefault="00075A50" w:rsidP="009D3846">
            <w:pPr>
              <w:pStyle w:val="aa"/>
              <w:spacing w:line="192" w:lineRule="auto"/>
              <w:jc w:val="center"/>
            </w:pPr>
          </w:p>
          <w:p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Pr>
                <w:rFonts w:ascii="Times New Roman" w:hAnsi="Times New Roman" w:cs="Times New Roman"/>
              </w:rPr>
              <w:t xml:space="preserve"> </w:t>
            </w:r>
            <w:r w:rsidR="0054413E">
              <w:rPr>
                <w:rFonts w:ascii="Times New Roman" w:hAnsi="Times New Roman" w:cs="Times New Roman"/>
                <w:b/>
                <w:u w:val="single"/>
              </w:rPr>
              <w:t>1</w:t>
            </w:r>
            <w:r w:rsidR="00233376">
              <w:rPr>
                <w:rFonts w:ascii="Times New Roman" w:hAnsi="Times New Roman" w:cs="Times New Roman"/>
                <w:b/>
                <w:u w:val="single"/>
              </w:rPr>
              <w:t>3</w:t>
            </w:r>
            <w:r w:rsidR="001C776D" w:rsidRPr="00FE387E">
              <w:rPr>
                <w:rFonts w:ascii="Times New Roman" w:hAnsi="Times New Roman" w:cs="Times New Roman"/>
                <w:b/>
                <w:u w:val="single"/>
              </w:rPr>
              <w:t>.0</w:t>
            </w:r>
            <w:r w:rsidR="00616688">
              <w:rPr>
                <w:rFonts w:ascii="Times New Roman" w:hAnsi="Times New Roman" w:cs="Times New Roman"/>
                <w:b/>
                <w:u w:val="single"/>
              </w:rPr>
              <w:t>2</w:t>
            </w:r>
            <w:r w:rsidR="001C776D" w:rsidRPr="00FE387E">
              <w:rPr>
                <w:rFonts w:ascii="Times New Roman" w:hAnsi="Times New Roman" w:cs="Times New Roman"/>
                <w:b/>
                <w:u w:val="single"/>
              </w:rPr>
              <w:t xml:space="preserve">.2019г. </w:t>
            </w:r>
            <w:r w:rsidRPr="00FE387E">
              <w:rPr>
                <w:rFonts w:ascii="Times New Roman" w:hAnsi="Times New Roman" w:cs="Times New Roman"/>
                <w:b/>
              </w:rPr>
              <w:t>№</w:t>
            </w:r>
            <w:r w:rsidR="00C10747">
              <w:rPr>
                <w:rFonts w:ascii="Times New Roman" w:hAnsi="Times New Roman" w:cs="Times New Roman"/>
                <w:b/>
              </w:rPr>
              <w:t>7</w:t>
            </w:r>
          </w:p>
          <w:p w:rsidR="00075A50" w:rsidRDefault="001C776D" w:rsidP="009D3846">
            <w:pPr>
              <w:jc w:val="center"/>
            </w:pPr>
            <w:r w:rsidRPr="00FE387E">
              <w:rPr>
                <w:b/>
                <w:color w:val="000000"/>
              </w:rPr>
              <w:t>Питешкаси яле</w:t>
            </w:r>
          </w:p>
        </w:tc>
      </w:tr>
    </w:tbl>
    <w:p w:rsidR="0054413E" w:rsidRDefault="0054413E" w:rsidP="0054413E">
      <w:pPr>
        <w:widowControl w:val="0"/>
        <w:tabs>
          <w:tab w:val="left" w:pos="9355"/>
        </w:tabs>
        <w:autoSpaceDE w:val="0"/>
        <w:autoSpaceDN w:val="0"/>
        <w:adjustRightInd w:val="0"/>
        <w:rPr>
          <w:sz w:val="24"/>
          <w:szCs w:val="24"/>
        </w:rPr>
      </w:pPr>
    </w:p>
    <w:p w:rsidR="00C10747" w:rsidRPr="00C10747" w:rsidRDefault="00C10747" w:rsidP="00C10747">
      <w:pPr>
        <w:tabs>
          <w:tab w:val="left" w:pos="4984"/>
        </w:tabs>
        <w:ind w:right="4329"/>
        <w:jc w:val="both"/>
        <w:rPr>
          <w:sz w:val="24"/>
          <w:szCs w:val="24"/>
        </w:rPr>
      </w:pPr>
      <w:r w:rsidRPr="00C10747">
        <w:rPr>
          <w:sz w:val="24"/>
          <w:szCs w:val="24"/>
        </w:rPr>
        <w:t>Об утверждении административного регламента предоставления муниципальной услуги  «Присвоение (или уточнение) адреса объекту  недвижимости»</w:t>
      </w:r>
    </w:p>
    <w:p w:rsidR="00C10747" w:rsidRPr="00C10747" w:rsidRDefault="00C10747" w:rsidP="00C10747">
      <w:pPr>
        <w:tabs>
          <w:tab w:val="left" w:pos="4984"/>
        </w:tabs>
        <w:ind w:right="4329"/>
        <w:jc w:val="both"/>
        <w:rPr>
          <w:sz w:val="24"/>
          <w:szCs w:val="24"/>
        </w:rPr>
      </w:pPr>
    </w:p>
    <w:p w:rsidR="00C10747" w:rsidRPr="00C10747" w:rsidRDefault="00C10747" w:rsidP="00C10747">
      <w:pPr>
        <w:tabs>
          <w:tab w:val="left" w:pos="1080"/>
        </w:tabs>
        <w:ind w:firstLine="720"/>
        <w:jc w:val="both"/>
        <w:rPr>
          <w:sz w:val="24"/>
          <w:szCs w:val="24"/>
        </w:rPr>
      </w:pPr>
      <w:r w:rsidRPr="00C10747">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 года № 166 «О порядке разработки и утверждении административных регламентов исполнения государственных функций и предоставления государственных услуг»,  на основании Федерального закона от 6 октября 2003 года № 131-ФЗ «Об общих принципах организации местного самоуправления в Российской Федерации» и Устава Питишевского сельского поселения Аликовского района Чувашской Республики, администрация Питишевского сельского поселения Аликовского района п о с т а н о в л я е т:</w:t>
      </w:r>
    </w:p>
    <w:p w:rsidR="00C10747" w:rsidRPr="00C10747" w:rsidRDefault="00C10747" w:rsidP="00C10747">
      <w:pPr>
        <w:numPr>
          <w:ilvl w:val="0"/>
          <w:numId w:val="4"/>
        </w:numPr>
        <w:suppressAutoHyphens/>
        <w:ind w:left="0" w:firstLine="765"/>
        <w:jc w:val="both"/>
        <w:rPr>
          <w:sz w:val="24"/>
          <w:szCs w:val="24"/>
        </w:rPr>
      </w:pPr>
      <w:r w:rsidRPr="00C10747">
        <w:rPr>
          <w:sz w:val="24"/>
          <w:szCs w:val="24"/>
        </w:rPr>
        <w:t xml:space="preserve">Утвердить </w:t>
      </w:r>
      <w:hyperlink r:id="rId9" w:history="1">
        <w:r w:rsidRPr="00C10747">
          <w:rPr>
            <w:rStyle w:val="af"/>
            <w:color w:val="auto"/>
            <w:sz w:val="24"/>
            <w:szCs w:val="24"/>
            <w:u w:val="none"/>
          </w:rPr>
          <w:t>административный регламент</w:t>
        </w:r>
      </w:hyperlink>
      <w:r w:rsidRPr="00C10747">
        <w:rPr>
          <w:sz w:val="24"/>
          <w:szCs w:val="24"/>
        </w:rPr>
        <w:t xml:space="preserve"> предоставления муниципальной услуги «Присвоение (или уточнение) адреса объекту недвижимости», согласно приложению.</w:t>
      </w:r>
    </w:p>
    <w:p w:rsidR="00C10747" w:rsidRPr="00C10747" w:rsidRDefault="00C10747" w:rsidP="00C10747">
      <w:pPr>
        <w:numPr>
          <w:ilvl w:val="0"/>
          <w:numId w:val="4"/>
        </w:numPr>
        <w:suppressAutoHyphens/>
        <w:ind w:left="0" w:firstLine="765"/>
        <w:jc w:val="both"/>
        <w:rPr>
          <w:sz w:val="24"/>
          <w:szCs w:val="24"/>
        </w:rPr>
      </w:pPr>
      <w:r w:rsidRPr="00C10747">
        <w:rPr>
          <w:sz w:val="24"/>
          <w:szCs w:val="24"/>
        </w:rPr>
        <w:t>Настоящее постановление опубликовать в периодическом печатном издании «Бюллетень Питишевского сельского поселения» и разместить на официальном сайте Питишевского сельского поселения.</w:t>
      </w:r>
    </w:p>
    <w:p w:rsidR="00C10747" w:rsidRPr="00C10747" w:rsidRDefault="00C10747" w:rsidP="00C10747">
      <w:pPr>
        <w:numPr>
          <w:ilvl w:val="0"/>
          <w:numId w:val="4"/>
        </w:numPr>
        <w:suppressAutoHyphens/>
        <w:ind w:left="0" w:firstLine="765"/>
        <w:jc w:val="both"/>
        <w:rPr>
          <w:sz w:val="24"/>
          <w:szCs w:val="24"/>
        </w:rPr>
      </w:pPr>
      <w:r w:rsidRPr="00C10747">
        <w:rPr>
          <w:sz w:val="24"/>
          <w:szCs w:val="24"/>
        </w:rPr>
        <w:t xml:space="preserve"> Постановление вступает в силу после его официального опубликования.</w:t>
      </w:r>
    </w:p>
    <w:p w:rsidR="00C10747" w:rsidRDefault="00C10747" w:rsidP="00C10747">
      <w:pPr>
        <w:ind w:firstLine="720"/>
        <w:jc w:val="both"/>
        <w:rPr>
          <w:sz w:val="28"/>
          <w:szCs w:val="28"/>
        </w:rPr>
      </w:pPr>
    </w:p>
    <w:p w:rsidR="004251D0" w:rsidRPr="004251D0" w:rsidRDefault="004251D0" w:rsidP="00233376">
      <w:pPr>
        <w:rPr>
          <w:sz w:val="24"/>
          <w:szCs w:val="24"/>
        </w:rPr>
      </w:pPr>
    </w:p>
    <w:p w:rsidR="00233376" w:rsidRDefault="00233376" w:rsidP="00233376">
      <w:pPr>
        <w:rPr>
          <w:sz w:val="24"/>
          <w:szCs w:val="24"/>
        </w:rPr>
      </w:pPr>
      <w:r>
        <w:rPr>
          <w:sz w:val="24"/>
          <w:szCs w:val="24"/>
        </w:rPr>
        <w:t>Глава Питишевского</w:t>
      </w:r>
    </w:p>
    <w:p w:rsidR="00233376" w:rsidRPr="00233376" w:rsidRDefault="00233376" w:rsidP="00233376">
      <w:pPr>
        <w:rPr>
          <w:sz w:val="24"/>
          <w:szCs w:val="24"/>
        </w:rPr>
      </w:pPr>
      <w:r>
        <w:rPr>
          <w:sz w:val="24"/>
          <w:szCs w:val="24"/>
        </w:rPr>
        <w:t>сельского поселения                                                                                      А.Ю.Гаврилова</w:t>
      </w:r>
    </w:p>
    <w:p w:rsidR="00233376" w:rsidRPr="00233376" w:rsidRDefault="00233376" w:rsidP="00233376">
      <w:pPr>
        <w:ind w:left="4536"/>
        <w:jc w:val="both"/>
        <w:rPr>
          <w:sz w:val="24"/>
          <w:szCs w:val="24"/>
        </w:rPr>
      </w:pPr>
    </w:p>
    <w:p w:rsidR="00233376" w:rsidRPr="00233376" w:rsidRDefault="00233376" w:rsidP="00233376">
      <w:pPr>
        <w:ind w:left="4536"/>
        <w:rPr>
          <w:sz w:val="24"/>
          <w:szCs w:val="24"/>
        </w:rPr>
      </w:pPr>
    </w:p>
    <w:p w:rsidR="00233376" w:rsidRPr="00233376" w:rsidRDefault="00233376" w:rsidP="00233376">
      <w:pPr>
        <w:ind w:left="4536"/>
        <w:rPr>
          <w:sz w:val="24"/>
          <w:szCs w:val="24"/>
        </w:rPr>
      </w:pPr>
    </w:p>
    <w:p w:rsidR="00233376" w:rsidRDefault="00233376" w:rsidP="00233376">
      <w:pPr>
        <w:ind w:left="4536"/>
        <w:rPr>
          <w:sz w:val="24"/>
          <w:szCs w:val="24"/>
        </w:rPr>
      </w:pPr>
    </w:p>
    <w:p w:rsidR="00C10747" w:rsidRPr="00233376" w:rsidRDefault="00C10747" w:rsidP="00233376">
      <w:pPr>
        <w:ind w:left="4536"/>
        <w:rPr>
          <w:sz w:val="24"/>
          <w:szCs w:val="24"/>
        </w:rPr>
      </w:pPr>
    </w:p>
    <w:p w:rsidR="00233376" w:rsidRPr="00233376" w:rsidRDefault="00233376" w:rsidP="00233376">
      <w:pPr>
        <w:ind w:left="4536"/>
        <w:jc w:val="right"/>
        <w:rPr>
          <w:sz w:val="24"/>
          <w:szCs w:val="24"/>
        </w:rPr>
      </w:pPr>
    </w:p>
    <w:p w:rsidR="00233376" w:rsidRPr="00233376" w:rsidRDefault="00233376" w:rsidP="00233376">
      <w:pPr>
        <w:ind w:left="4536"/>
        <w:jc w:val="right"/>
        <w:rPr>
          <w:sz w:val="24"/>
          <w:szCs w:val="24"/>
        </w:rPr>
      </w:pPr>
    </w:p>
    <w:p w:rsidR="004251D0" w:rsidRDefault="004251D0" w:rsidP="004251D0">
      <w:pPr>
        <w:jc w:val="right"/>
        <w:textAlignment w:val="baseline"/>
      </w:pPr>
      <w:r>
        <w:rPr>
          <w:sz w:val="24"/>
          <w:szCs w:val="24"/>
        </w:rPr>
        <w:lastRenderedPageBreak/>
        <w:t>Утвержден  </w:t>
      </w:r>
    </w:p>
    <w:p w:rsidR="004251D0" w:rsidRDefault="004251D0" w:rsidP="004251D0">
      <w:pPr>
        <w:jc w:val="right"/>
        <w:textAlignment w:val="baseline"/>
      </w:pPr>
      <w:r>
        <w:rPr>
          <w:sz w:val="24"/>
          <w:szCs w:val="24"/>
        </w:rPr>
        <w:t>постановлением администрации  </w:t>
      </w:r>
    </w:p>
    <w:p w:rsidR="004251D0" w:rsidRDefault="004251D0" w:rsidP="004251D0">
      <w:pPr>
        <w:jc w:val="right"/>
        <w:textAlignment w:val="baseline"/>
      </w:pPr>
      <w:r>
        <w:rPr>
          <w:sz w:val="24"/>
          <w:szCs w:val="24"/>
        </w:rPr>
        <w:t>Питишевского сельского поселения </w:t>
      </w:r>
    </w:p>
    <w:p w:rsidR="004251D0" w:rsidRDefault="004251D0" w:rsidP="004251D0">
      <w:pPr>
        <w:jc w:val="right"/>
        <w:textAlignment w:val="baseline"/>
        <w:rPr>
          <w:sz w:val="24"/>
          <w:szCs w:val="24"/>
        </w:rPr>
      </w:pPr>
      <w:r>
        <w:rPr>
          <w:sz w:val="24"/>
          <w:szCs w:val="24"/>
        </w:rPr>
        <w:t xml:space="preserve">Аликовского района </w:t>
      </w:r>
    </w:p>
    <w:p w:rsidR="004251D0" w:rsidRDefault="004251D0" w:rsidP="004251D0">
      <w:pPr>
        <w:jc w:val="right"/>
        <w:textAlignment w:val="baseline"/>
      </w:pPr>
      <w:r>
        <w:rPr>
          <w:sz w:val="24"/>
          <w:szCs w:val="24"/>
        </w:rPr>
        <w:t>Чувашской Республики </w:t>
      </w:r>
    </w:p>
    <w:p w:rsidR="004251D0" w:rsidRDefault="004251D0" w:rsidP="004251D0">
      <w:pPr>
        <w:jc w:val="right"/>
        <w:textAlignment w:val="baseline"/>
      </w:pPr>
      <w:r>
        <w:rPr>
          <w:sz w:val="24"/>
          <w:szCs w:val="24"/>
        </w:rPr>
        <w:t>от  13.02.2019  г. №0</w:t>
      </w:r>
      <w:r w:rsidR="00C10747">
        <w:rPr>
          <w:sz w:val="24"/>
          <w:szCs w:val="24"/>
        </w:rPr>
        <w:t>7</w:t>
      </w:r>
      <w:r>
        <w:rPr>
          <w:sz w:val="24"/>
          <w:szCs w:val="24"/>
        </w:rPr>
        <w:t> </w:t>
      </w:r>
    </w:p>
    <w:p w:rsidR="004251D0" w:rsidRDefault="004251D0" w:rsidP="004251D0">
      <w:pPr>
        <w:jc w:val="right"/>
        <w:textAlignment w:val="baseline"/>
      </w:pPr>
      <w:r>
        <w:rPr>
          <w:sz w:val="24"/>
          <w:szCs w:val="24"/>
        </w:rPr>
        <w:t>(Приложение 1) </w:t>
      </w:r>
    </w:p>
    <w:p w:rsidR="004251D0" w:rsidRDefault="004251D0" w:rsidP="004251D0">
      <w:pPr>
        <w:shd w:val="clear" w:color="auto" w:fill="FFFFFF"/>
        <w:jc w:val="center"/>
        <w:textAlignment w:val="baseline"/>
      </w:pPr>
      <w:r>
        <w:rPr>
          <w:sz w:val="24"/>
          <w:szCs w:val="24"/>
        </w:rPr>
        <w:t> </w:t>
      </w:r>
    </w:p>
    <w:p w:rsidR="004251D0" w:rsidRDefault="004251D0" w:rsidP="004251D0">
      <w:pPr>
        <w:shd w:val="clear" w:color="auto" w:fill="FFFFFF"/>
        <w:jc w:val="center"/>
        <w:textAlignment w:val="baseline"/>
      </w:pPr>
    </w:p>
    <w:p w:rsidR="004251D0" w:rsidRDefault="004251D0" w:rsidP="004251D0">
      <w:pPr>
        <w:shd w:val="clear" w:color="auto" w:fill="FFFFFF"/>
        <w:jc w:val="center"/>
        <w:textAlignment w:val="baseline"/>
      </w:pPr>
    </w:p>
    <w:p w:rsidR="00C10747" w:rsidRPr="00C10747" w:rsidRDefault="00C10747" w:rsidP="00C10747">
      <w:pPr>
        <w:autoSpaceDE w:val="0"/>
        <w:jc w:val="center"/>
        <w:rPr>
          <w:sz w:val="24"/>
          <w:szCs w:val="24"/>
        </w:rPr>
      </w:pPr>
      <w:r w:rsidRPr="00C10747">
        <w:rPr>
          <w:b/>
          <w:bCs/>
          <w:sz w:val="24"/>
          <w:szCs w:val="24"/>
        </w:rPr>
        <w:t>АДМИНИСТРАТИВНЫЙ РЕГЛАМЕНТ</w:t>
      </w:r>
    </w:p>
    <w:p w:rsidR="00C10747" w:rsidRPr="00C10747" w:rsidRDefault="00C10747" w:rsidP="00C10747">
      <w:pPr>
        <w:jc w:val="center"/>
        <w:rPr>
          <w:sz w:val="24"/>
          <w:szCs w:val="24"/>
        </w:rPr>
      </w:pPr>
      <w:r w:rsidRPr="00C10747">
        <w:rPr>
          <w:b/>
          <w:bCs/>
          <w:sz w:val="24"/>
          <w:szCs w:val="24"/>
        </w:rPr>
        <w:t xml:space="preserve">администрации Питишевского сельского поселения </w:t>
      </w:r>
    </w:p>
    <w:p w:rsidR="00C10747" w:rsidRPr="00C10747" w:rsidRDefault="00C10747" w:rsidP="00C10747">
      <w:pPr>
        <w:jc w:val="center"/>
        <w:rPr>
          <w:sz w:val="24"/>
          <w:szCs w:val="24"/>
        </w:rPr>
      </w:pPr>
      <w:r w:rsidRPr="00C10747">
        <w:rPr>
          <w:b/>
          <w:bCs/>
          <w:sz w:val="24"/>
          <w:szCs w:val="24"/>
        </w:rPr>
        <w:t xml:space="preserve">Аликовского района Чувашской Республики </w:t>
      </w:r>
    </w:p>
    <w:p w:rsidR="00C10747" w:rsidRPr="00C10747" w:rsidRDefault="00C10747" w:rsidP="00C10747">
      <w:pPr>
        <w:jc w:val="center"/>
        <w:rPr>
          <w:sz w:val="24"/>
          <w:szCs w:val="24"/>
        </w:rPr>
      </w:pPr>
      <w:r w:rsidRPr="00C10747">
        <w:rPr>
          <w:b/>
          <w:bCs/>
          <w:sz w:val="24"/>
          <w:szCs w:val="24"/>
        </w:rPr>
        <w:t xml:space="preserve">по предоставлению муниципальной услуги </w:t>
      </w:r>
    </w:p>
    <w:p w:rsidR="00C10747" w:rsidRPr="00C10747" w:rsidRDefault="00C10747" w:rsidP="00C10747">
      <w:pPr>
        <w:jc w:val="center"/>
        <w:rPr>
          <w:sz w:val="24"/>
          <w:szCs w:val="24"/>
        </w:rPr>
      </w:pPr>
      <w:r w:rsidRPr="00C10747">
        <w:rPr>
          <w:b/>
          <w:sz w:val="24"/>
          <w:szCs w:val="24"/>
        </w:rPr>
        <w:t>«Присвоение (или уточнение) адреса объекту недвижимости»</w:t>
      </w:r>
    </w:p>
    <w:p w:rsidR="00C10747" w:rsidRPr="00C10747" w:rsidRDefault="00C10747" w:rsidP="00C10747">
      <w:pPr>
        <w:autoSpaceDE w:val="0"/>
        <w:ind w:firstLine="709"/>
        <w:jc w:val="center"/>
        <w:rPr>
          <w:b/>
          <w:sz w:val="24"/>
          <w:szCs w:val="24"/>
        </w:rPr>
      </w:pPr>
    </w:p>
    <w:p w:rsidR="00C10747" w:rsidRPr="00C10747" w:rsidRDefault="00C10747" w:rsidP="00C10747">
      <w:pPr>
        <w:autoSpaceDE w:val="0"/>
        <w:jc w:val="center"/>
        <w:rPr>
          <w:sz w:val="24"/>
          <w:szCs w:val="24"/>
        </w:rPr>
      </w:pPr>
      <w:r w:rsidRPr="00C10747">
        <w:rPr>
          <w:b/>
          <w:sz w:val="24"/>
          <w:szCs w:val="24"/>
        </w:rPr>
        <w:t>I. Общие положения</w:t>
      </w:r>
    </w:p>
    <w:p w:rsidR="00C10747" w:rsidRPr="00C10747" w:rsidRDefault="00C10747" w:rsidP="00C10747">
      <w:pPr>
        <w:tabs>
          <w:tab w:val="left" w:pos="360"/>
          <w:tab w:val="left" w:pos="420"/>
          <w:tab w:val="left" w:pos="709"/>
          <w:tab w:val="left" w:pos="18321"/>
        </w:tabs>
        <w:ind w:firstLine="709"/>
        <w:jc w:val="both"/>
        <w:rPr>
          <w:sz w:val="24"/>
          <w:szCs w:val="24"/>
        </w:rPr>
      </w:pPr>
      <w:r w:rsidRPr="00C10747">
        <w:rPr>
          <w:b/>
          <w:bCs/>
          <w:sz w:val="24"/>
          <w:szCs w:val="24"/>
        </w:rPr>
        <w:t>1.1. Предмет регулирования административного регламента</w:t>
      </w:r>
      <w:r w:rsidRPr="00C10747">
        <w:rPr>
          <w:sz w:val="24"/>
          <w:szCs w:val="24"/>
        </w:rPr>
        <w:t xml:space="preserve"> </w:t>
      </w:r>
    </w:p>
    <w:p w:rsidR="00C10747" w:rsidRPr="00C10747" w:rsidRDefault="00C10747" w:rsidP="00C10747">
      <w:pPr>
        <w:tabs>
          <w:tab w:val="left" w:pos="2910"/>
        </w:tabs>
        <w:ind w:firstLine="709"/>
        <w:jc w:val="both"/>
        <w:rPr>
          <w:sz w:val="24"/>
          <w:szCs w:val="24"/>
        </w:rPr>
      </w:pPr>
      <w:r w:rsidRPr="00C10747">
        <w:rPr>
          <w:sz w:val="24"/>
          <w:szCs w:val="24"/>
        </w:rPr>
        <w:t xml:space="preserve">Административный регламент администрации </w:t>
      </w:r>
      <w:r w:rsidRPr="00C10747">
        <w:rPr>
          <w:bCs/>
          <w:sz w:val="24"/>
          <w:szCs w:val="24"/>
        </w:rPr>
        <w:t>Питишевского сельского поселения Аликовского района Чувашской Республики</w:t>
      </w:r>
      <w:r w:rsidRPr="00C10747">
        <w:rPr>
          <w:b/>
          <w:bCs/>
          <w:sz w:val="24"/>
          <w:szCs w:val="24"/>
        </w:rPr>
        <w:t xml:space="preserve"> </w:t>
      </w:r>
      <w:r w:rsidRPr="00C10747">
        <w:rPr>
          <w:sz w:val="24"/>
          <w:szCs w:val="24"/>
        </w:rPr>
        <w:t>по предоставлению муниципальной услуги «Присвоение (или уточнение) адреса объекту недвижимости»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присвоению почтового адреса</w:t>
      </w:r>
      <w:r w:rsidRPr="00C10747">
        <w:rPr>
          <w:bCs/>
          <w:kern w:val="1"/>
          <w:sz w:val="24"/>
          <w:szCs w:val="24"/>
        </w:rPr>
        <w:t xml:space="preserve"> (далее – муниципальная услуга)</w:t>
      </w:r>
      <w:r w:rsidRPr="00C10747">
        <w:rPr>
          <w:sz w:val="24"/>
          <w:szCs w:val="24"/>
        </w:rPr>
        <w:t>.</w:t>
      </w:r>
    </w:p>
    <w:p w:rsidR="00C10747" w:rsidRPr="00C10747" w:rsidRDefault="00C10747" w:rsidP="00C10747">
      <w:pPr>
        <w:ind w:firstLine="709"/>
        <w:rPr>
          <w:sz w:val="24"/>
          <w:szCs w:val="24"/>
        </w:rPr>
      </w:pPr>
      <w:r w:rsidRPr="00C10747">
        <w:rPr>
          <w:b/>
          <w:bCs/>
          <w:sz w:val="24"/>
          <w:szCs w:val="24"/>
        </w:rPr>
        <w:t>1.2. Круг заявителей на предоставление муниципальной услуги</w:t>
      </w:r>
    </w:p>
    <w:p w:rsidR="00C10747" w:rsidRPr="00C10747" w:rsidRDefault="00C10747" w:rsidP="00C10747">
      <w:pPr>
        <w:tabs>
          <w:tab w:val="left" w:pos="360"/>
          <w:tab w:val="left" w:pos="420"/>
          <w:tab w:val="left" w:pos="709"/>
          <w:tab w:val="left" w:pos="18321"/>
        </w:tabs>
        <w:ind w:firstLine="709"/>
        <w:jc w:val="both"/>
        <w:rPr>
          <w:sz w:val="24"/>
          <w:szCs w:val="24"/>
        </w:rPr>
      </w:pPr>
      <w:r w:rsidRPr="00C10747">
        <w:rPr>
          <w:sz w:val="24"/>
          <w:szCs w:val="24"/>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C10747" w:rsidRPr="00C10747" w:rsidRDefault="00C10747" w:rsidP="00C10747">
      <w:pPr>
        <w:tabs>
          <w:tab w:val="left" w:pos="360"/>
          <w:tab w:val="left" w:pos="420"/>
          <w:tab w:val="left" w:pos="709"/>
          <w:tab w:val="left" w:pos="18321"/>
        </w:tabs>
        <w:ind w:firstLine="709"/>
        <w:jc w:val="both"/>
        <w:rPr>
          <w:sz w:val="24"/>
          <w:szCs w:val="24"/>
        </w:rPr>
      </w:pPr>
      <w:r w:rsidRPr="00C10747">
        <w:rPr>
          <w:b/>
          <w:sz w:val="24"/>
          <w:szCs w:val="24"/>
        </w:rPr>
        <w:t>1.3. Информирование о порядке предоставления муниципальной услуги</w:t>
      </w:r>
    </w:p>
    <w:p w:rsidR="00C10747" w:rsidRPr="00C10747" w:rsidRDefault="00C10747" w:rsidP="00C10747">
      <w:pPr>
        <w:ind w:firstLine="709"/>
        <w:jc w:val="both"/>
        <w:rPr>
          <w:sz w:val="24"/>
          <w:szCs w:val="24"/>
        </w:rPr>
      </w:pPr>
      <w:r w:rsidRPr="00C10747">
        <w:rPr>
          <w:b/>
          <w:sz w:val="24"/>
          <w:szCs w:val="24"/>
        </w:rPr>
        <w:t>1.3.1. Информация об органах власти, структурных подразделениях, организациях, предоставляющих муниципальную услугу</w:t>
      </w:r>
    </w:p>
    <w:p w:rsidR="00C10747" w:rsidRPr="00C10747" w:rsidRDefault="00C10747" w:rsidP="00C10747">
      <w:pPr>
        <w:ind w:firstLine="709"/>
        <w:jc w:val="both"/>
        <w:rPr>
          <w:sz w:val="24"/>
          <w:szCs w:val="24"/>
        </w:rPr>
      </w:pPr>
      <w:r w:rsidRPr="00C10747">
        <w:rPr>
          <w:sz w:val="24"/>
          <w:szCs w:val="24"/>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C10747" w:rsidRPr="00C10747" w:rsidRDefault="00C10747" w:rsidP="00C10747">
      <w:pPr>
        <w:ind w:firstLine="709"/>
        <w:jc w:val="both"/>
        <w:rPr>
          <w:sz w:val="24"/>
          <w:szCs w:val="24"/>
        </w:rPr>
      </w:pPr>
      <w:r w:rsidRPr="00C10747">
        <w:rPr>
          <w:b/>
          <w:sz w:val="24"/>
          <w:szCs w:val="24"/>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C10747" w:rsidRPr="00C10747" w:rsidRDefault="00C10747" w:rsidP="00C10747">
      <w:pPr>
        <w:autoSpaceDE w:val="0"/>
        <w:ind w:firstLine="540"/>
        <w:jc w:val="both"/>
        <w:rPr>
          <w:sz w:val="24"/>
          <w:szCs w:val="24"/>
        </w:rPr>
      </w:pPr>
      <w:r w:rsidRPr="00C10747">
        <w:rPr>
          <w:sz w:val="24"/>
          <w:szCs w:val="24"/>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w:t>
      </w:r>
      <w:r w:rsidRPr="00C10747">
        <w:rPr>
          <w:rFonts w:eastAsia="Calibri"/>
          <w:bCs/>
          <w:sz w:val="24"/>
          <w:szCs w:val="24"/>
        </w:rPr>
        <w:t>на официальных сайтах в сети «Интернет» (</w:t>
      </w:r>
      <w:hyperlink w:anchor="Приложение1" w:history="1">
        <w:r w:rsidRPr="00C10747">
          <w:rPr>
            <w:rStyle w:val="af"/>
            <w:rFonts w:eastAsia="Calibri"/>
            <w:bCs/>
            <w:sz w:val="24"/>
            <w:szCs w:val="24"/>
          </w:rPr>
          <w:t>Приложение 1</w:t>
        </w:r>
      </w:hyperlink>
      <w:r w:rsidRPr="00C10747">
        <w:rPr>
          <w:rFonts w:eastAsia="Calibri"/>
          <w:bCs/>
          <w:sz w:val="24"/>
          <w:szCs w:val="24"/>
        </w:rPr>
        <w:t xml:space="preserve"> к Административному регламенту), в </w:t>
      </w:r>
      <w:r w:rsidRPr="00C10747">
        <w:rPr>
          <w:rFonts w:eastAsia="Calibri"/>
          <w:sz w:val="24"/>
          <w:szCs w:val="24"/>
        </w:rPr>
        <w:t xml:space="preserve">региональной информационной системе Чувашской Республики </w:t>
      </w:r>
      <w:r w:rsidRPr="00C10747">
        <w:rPr>
          <w:rFonts w:eastAsia="Calibri"/>
          <w:bCs/>
          <w:sz w:val="24"/>
          <w:szCs w:val="24"/>
        </w:rPr>
        <w:t xml:space="preserve">«Портал государственных и муниципальных услуг (функций) Чувашской Республики» (далее - Портал) </w:t>
      </w:r>
      <w:hyperlink r:id="rId10" w:history="1">
        <w:r w:rsidRPr="00C10747">
          <w:rPr>
            <w:rStyle w:val="af"/>
            <w:rFonts w:eastAsia="Calibri"/>
            <w:bCs/>
            <w:sz w:val="24"/>
            <w:szCs w:val="24"/>
          </w:rPr>
          <w:t>www.gosuslugi.cap.ru</w:t>
        </w:r>
      </w:hyperlink>
      <w:r w:rsidRPr="00C10747">
        <w:rPr>
          <w:sz w:val="24"/>
          <w:szCs w:val="24"/>
        </w:rPr>
        <w:t>.</w:t>
      </w:r>
    </w:p>
    <w:p w:rsidR="00C10747" w:rsidRPr="00C10747" w:rsidRDefault="00C10747" w:rsidP="00C10747">
      <w:pPr>
        <w:ind w:firstLine="709"/>
        <w:jc w:val="both"/>
        <w:rPr>
          <w:sz w:val="24"/>
          <w:szCs w:val="24"/>
        </w:rPr>
      </w:pPr>
      <w:r w:rsidRPr="00C10747">
        <w:rPr>
          <w:bCs/>
          <w:sz w:val="24"/>
          <w:szCs w:val="24"/>
        </w:rPr>
        <w:lastRenderedPageBreak/>
        <w:t>Прием и информирование заинтересованных лиц по вопросам предоставления муниципальной услуги осуществляется специалистами  Администрации Питишевского сельского поселения Аликовского района Чувашской Республики,</w:t>
      </w:r>
      <w:r w:rsidRPr="00C10747">
        <w:rPr>
          <w:sz w:val="24"/>
          <w:szCs w:val="24"/>
        </w:rPr>
        <w:t xml:space="preserve"> либо </w:t>
      </w:r>
      <w:r w:rsidRPr="00C10747">
        <w:rPr>
          <w:bCs/>
          <w:sz w:val="24"/>
          <w:szCs w:val="24"/>
        </w:rPr>
        <w:t xml:space="preserve">специалистами МФЦ </w:t>
      </w:r>
      <w:r w:rsidRPr="00C10747">
        <w:rPr>
          <w:sz w:val="24"/>
          <w:szCs w:val="24"/>
        </w:rPr>
        <w:t>(далее - МФЦ).</w:t>
      </w:r>
    </w:p>
    <w:p w:rsidR="00C10747" w:rsidRPr="00C10747" w:rsidRDefault="00C10747" w:rsidP="00C10747">
      <w:pPr>
        <w:ind w:firstLine="709"/>
        <w:jc w:val="both"/>
        <w:rPr>
          <w:sz w:val="24"/>
          <w:szCs w:val="24"/>
        </w:rPr>
      </w:pPr>
      <w:r w:rsidRPr="00C10747">
        <w:rPr>
          <w:sz w:val="24"/>
          <w:szCs w:val="24"/>
        </w:rPr>
        <w:t xml:space="preserve">График работы специалистов </w:t>
      </w:r>
      <w:r w:rsidRPr="00C10747">
        <w:rPr>
          <w:bCs/>
          <w:sz w:val="24"/>
          <w:szCs w:val="24"/>
        </w:rPr>
        <w:t xml:space="preserve">Администрации </w:t>
      </w:r>
      <w:r w:rsidRPr="00C10747">
        <w:rPr>
          <w:sz w:val="24"/>
          <w:szCs w:val="24"/>
        </w:rPr>
        <w:t>Питишевского сельского поселения Аликовского района Чувашской Республики:</w:t>
      </w:r>
    </w:p>
    <w:p w:rsidR="00C10747" w:rsidRPr="00C10747" w:rsidRDefault="00C10747" w:rsidP="00C10747">
      <w:pPr>
        <w:ind w:firstLine="709"/>
        <w:jc w:val="both"/>
        <w:rPr>
          <w:sz w:val="24"/>
          <w:szCs w:val="24"/>
        </w:rPr>
      </w:pPr>
      <w:r w:rsidRPr="00C10747">
        <w:rPr>
          <w:sz w:val="24"/>
          <w:szCs w:val="24"/>
        </w:rPr>
        <w:t>понедельник – пятница с 8.00 ч. - 17.00 ч., перерыв на обед с 12.00 ч. до 13.00 ч.; выходные дни – суббота, воскресенье.</w:t>
      </w:r>
    </w:p>
    <w:p w:rsidR="00C10747" w:rsidRPr="00C10747" w:rsidRDefault="00C10747" w:rsidP="00C10747">
      <w:pPr>
        <w:ind w:firstLine="709"/>
        <w:jc w:val="both"/>
        <w:rPr>
          <w:sz w:val="24"/>
          <w:szCs w:val="24"/>
        </w:rPr>
      </w:pPr>
      <w:r w:rsidRPr="00C10747">
        <w:rPr>
          <w:sz w:val="24"/>
          <w:szCs w:val="24"/>
        </w:rPr>
        <w:t>Часы приема посетителей специалистами Администрации Питишевского сельского поселения Аликовского района Чувашской Республики:</w:t>
      </w:r>
    </w:p>
    <w:p w:rsidR="00C10747" w:rsidRPr="00C10747" w:rsidRDefault="00C10747" w:rsidP="00C10747">
      <w:pPr>
        <w:ind w:firstLine="709"/>
        <w:jc w:val="both"/>
        <w:rPr>
          <w:sz w:val="24"/>
          <w:szCs w:val="24"/>
        </w:rPr>
      </w:pPr>
      <w:r w:rsidRPr="00C10747">
        <w:rPr>
          <w:sz w:val="24"/>
          <w:szCs w:val="24"/>
        </w:rPr>
        <w:t xml:space="preserve">понедельник </w:t>
      </w:r>
      <w:r w:rsidRPr="00C10747">
        <w:rPr>
          <w:sz w:val="24"/>
          <w:szCs w:val="24"/>
        </w:rPr>
        <w:tab/>
        <w:t xml:space="preserve">   - 8.00 ч. - 12.00 ч.</w:t>
      </w:r>
    </w:p>
    <w:p w:rsidR="00C10747" w:rsidRPr="00C10747" w:rsidRDefault="00C10747" w:rsidP="00C10747">
      <w:pPr>
        <w:ind w:firstLine="709"/>
        <w:jc w:val="both"/>
        <w:rPr>
          <w:sz w:val="24"/>
          <w:szCs w:val="24"/>
        </w:rPr>
      </w:pPr>
      <w:r w:rsidRPr="00C10747">
        <w:rPr>
          <w:sz w:val="24"/>
          <w:szCs w:val="24"/>
        </w:rPr>
        <w:t>вторник</w:t>
      </w:r>
      <w:r w:rsidRPr="00C10747">
        <w:rPr>
          <w:sz w:val="24"/>
          <w:szCs w:val="24"/>
        </w:rPr>
        <w:tab/>
        <w:t xml:space="preserve">   - 8.00 ч. - 17.00 ч.</w:t>
      </w:r>
    </w:p>
    <w:p w:rsidR="00C10747" w:rsidRPr="00C10747" w:rsidRDefault="00C10747" w:rsidP="00C10747">
      <w:pPr>
        <w:ind w:firstLine="709"/>
        <w:jc w:val="both"/>
        <w:rPr>
          <w:sz w:val="24"/>
          <w:szCs w:val="24"/>
        </w:rPr>
      </w:pPr>
      <w:r w:rsidRPr="00C10747">
        <w:rPr>
          <w:sz w:val="24"/>
          <w:szCs w:val="24"/>
        </w:rPr>
        <w:t>четверг</w:t>
      </w:r>
      <w:r w:rsidRPr="00C10747">
        <w:rPr>
          <w:sz w:val="24"/>
          <w:szCs w:val="24"/>
        </w:rPr>
        <w:tab/>
        <w:t xml:space="preserve">   - 8.00 ч. - 17.00 ч.</w:t>
      </w:r>
    </w:p>
    <w:p w:rsidR="00C10747" w:rsidRPr="00C10747" w:rsidRDefault="00C10747" w:rsidP="00C10747">
      <w:pPr>
        <w:ind w:firstLine="709"/>
        <w:jc w:val="both"/>
        <w:rPr>
          <w:sz w:val="24"/>
          <w:szCs w:val="24"/>
        </w:rPr>
      </w:pPr>
      <w:r w:rsidRPr="00C10747">
        <w:rPr>
          <w:sz w:val="24"/>
          <w:szCs w:val="24"/>
        </w:rPr>
        <w:t>перерыв на обед - 12.00 ч. - 13.00 ч.</w:t>
      </w:r>
    </w:p>
    <w:p w:rsidR="00C10747" w:rsidRPr="00C10747" w:rsidRDefault="00C10747" w:rsidP="00C10747">
      <w:pPr>
        <w:ind w:firstLine="709"/>
        <w:jc w:val="both"/>
        <w:rPr>
          <w:sz w:val="24"/>
          <w:szCs w:val="24"/>
        </w:rPr>
      </w:pPr>
      <w:r w:rsidRPr="00C10747">
        <w:rPr>
          <w:sz w:val="24"/>
          <w:szCs w:val="24"/>
        </w:rPr>
        <w:t>Режим работы МФЦ:</w:t>
      </w:r>
    </w:p>
    <w:p w:rsidR="00C10747" w:rsidRPr="00C10747" w:rsidRDefault="00C10747" w:rsidP="00C10747">
      <w:pPr>
        <w:ind w:firstLine="709"/>
        <w:jc w:val="both"/>
        <w:rPr>
          <w:sz w:val="24"/>
          <w:szCs w:val="24"/>
        </w:rPr>
      </w:pPr>
      <w:r w:rsidRPr="00C10747">
        <w:rPr>
          <w:sz w:val="24"/>
          <w:szCs w:val="24"/>
        </w:rPr>
        <w:t xml:space="preserve">понедельник -  пятница с 8.00 ч. до 17.00 ч., суббота с 8.00 ч. до 12.00 ч. </w:t>
      </w:r>
    </w:p>
    <w:p w:rsidR="00C10747" w:rsidRPr="00C10747" w:rsidRDefault="00C10747" w:rsidP="00C10747">
      <w:pPr>
        <w:ind w:firstLine="709"/>
        <w:jc w:val="both"/>
        <w:rPr>
          <w:sz w:val="24"/>
          <w:szCs w:val="24"/>
        </w:rPr>
      </w:pPr>
      <w:r w:rsidRPr="00C10747">
        <w:rPr>
          <w:sz w:val="24"/>
          <w:szCs w:val="24"/>
        </w:rPr>
        <w:t>перерыв на обед - 12.00 ч. - 13.00 ч.</w:t>
      </w:r>
    </w:p>
    <w:p w:rsidR="00C10747" w:rsidRPr="00C10747" w:rsidRDefault="00C10747" w:rsidP="00C10747">
      <w:pPr>
        <w:ind w:firstLine="709"/>
        <w:jc w:val="both"/>
        <w:rPr>
          <w:sz w:val="24"/>
          <w:szCs w:val="24"/>
        </w:rPr>
      </w:pPr>
      <w:r w:rsidRPr="00C10747">
        <w:rPr>
          <w:sz w:val="24"/>
          <w:szCs w:val="24"/>
        </w:rPr>
        <w:t>выходной день – воскресенье.</w:t>
      </w:r>
    </w:p>
    <w:p w:rsidR="00C10747" w:rsidRPr="00C10747" w:rsidRDefault="00C10747" w:rsidP="00C10747">
      <w:pPr>
        <w:ind w:firstLine="709"/>
        <w:jc w:val="both"/>
        <w:rPr>
          <w:sz w:val="24"/>
          <w:szCs w:val="24"/>
        </w:rPr>
      </w:pPr>
    </w:p>
    <w:p w:rsidR="00C10747" w:rsidRPr="00C10747" w:rsidRDefault="00C10747" w:rsidP="00C10747">
      <w:pPr>
        <w:ind w:firstLine="709"/>
        <w:jc w:val="both"/>
        <w:rPr>
          <w:sz w:val="24"/>
          <w:szCs w:val="24"/>
        </w:rPr>
      </w:pPr>
      <w:r w:rsidRPr="00C10747">
        <w:rPr>
          <w:b/>
          <w:sz w:val="24"/>
          <w:szCs w:val="24"/>
        </w:rPr>
        <w:t>1.3.3. Порядок получения информации заинтересованными лицами о предоставлении муниципальной услуги</w:t>
      </w:r>
    </w:p>
    <w:p w:rsidR="00C10747" w:rsidRPr="00C10747" w:rsidRDefault="00C10747" w:rsidP="00C10747">
      <w:pPr>
        <w:widowControl w:val="0"/>
        <w:ind w:firstLine="720"/>
        <w:jc w:val="both"/>
        <w:rPr>
          <w:sz w:val="24"/>
          <w:szCs w:val="24"/>
        </w:rPr>
      </w:pPr>
      <w:r w:rsidRPr="00C10747">
        <w:rPr>
          <w:sz w:val="24"/>
          <w:szCs w:val="24"/>
        </w:rPr>
        <w:t>Информацию о порядке предоставления муниципальной услуги (далее - информация о процедуре) заинтересованные лица, могут получить:</w:t>
      </w:r>
    </w:p>
    <w:p w:rsidR="00C10747" w:rsidRPr="00C10747" w:rsidRDefault="00C10747" w:rsidP="00C10747">
      <w:pPr>
        <w:widowControl w:val="0"/>
        <w:ind w:firstLine="720"/>
        <w:jc w:val="both"/>
        <w:rPr>
          <w:sz w:val="24"/>
          <w:szCs w:val="24"/>
        </w:rPr>
      </w:pPr>
      <w:r w:rsidRPr="00C10747">
        <w:rPr>
          <w:sz w:val="24"/>
          <w:szCs w:val="24"/>
        </w:rPr>
        <w:t xml:space="preserve">- в устной форме лично или по телефону специалиста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специалиста МФЦ;</w:t>
      </w:r>
    </w:p>
    <w:p w:rsidR="00C10747" w:rsidRPr="00C10747" w:rsidRDefault="00C10747" w:rsidP="00C10747">
      <w:pPr>
        <w:widowControl w:val="0"/>
        <w:ind w:firstLine="720"/>
        <w:jc w:val="both"/>
        <w:rPr>
          <w:sz w:val="24"/>
          <w:szCs w:val="24"/>
        </w:rPr>
      </w:pPr>
      <w:r w:rsidRPr="00C10747">
        <w:rPr>
          <w:sz w:val="24"/>
          <w:szCs w:val="24"/>
        </w:rPr>
        <w:t>- в письменном виде почтой в адрес главы Питишевского сельского поселения Аликовского района Чувашской Республики;</w:t>
      </w:r>
    </w:p>
    <w:p w:rsidR="00C10747" w:rsidRPr="00C10747" w:rsidRDefault="00C10747" w:rsidP="00C10747">
      <w:pPr>
        <w:ind w:firstLine="720"/>
        <w:jc w:val="both"/>
        <w:rPr>
          <w:sz w:val="24"/>
          <w:szCs w:val="24"/>
        </w:rPr>
      </w:pPr>
      <w:r w:rsidRPr="00C10747">
        <w:rPr>
          <w:sz w:val="24"/>
          <w:szCs w:val="24"/>
        </w:rPr>
        <w:t>- на сайте Администрации Питишевского сельского поселения Аликовского района Чувашской Республики,</w:t>
      </w:r>
      <w:r w:rsidRPr="00C10747">
        <w:rPr>
          <w:b/>
          <w:sz w:val="24"/>
          <w:szCs w:val="24"/>
        </w:rPr>
        <w:t xml:space="preserve"> </w:t>
      </w:r>
      <w:r w:rsidRPr="00C10747">
        <w:rPr>
          <w:sz w:val="24"/>
          <w:szCs w:val="24"/>
        </w:rPr>
        <w:t>«Портале государственных и муниципальных услуг (функций) Чувашской Республики (далее - Портал).</w:t>
      </w:r>
    </w:p>
    <w:p w:rsidR="00C10747" w:rsidRPr="00C10747" w:rsidRDefault="00C10747" w:rsidP="00C10747">
      <w:pPr>
        <w:ind w:firstLine="720"/>
        <w:jc w:val="both"/>
        <w:rPr>
          <w:sz w:val="24"/>
          <w:szCs w:val="24"/>
        </w:rPr>
      </w:pPr>
      <w:r w:rsidRPr="00C10747">
        <w:rPr>
          <w:sz w:val="24"/>
          <w:szCs w:val="24"/>
        </w:rPr>
        <w:t>Основными требованиями к информированию заинтересованных лиц являются:</w:t>
      </w:r>
    </w:p>
    <w:p w:rsidR="00C10747" w:rsidRPr="00C10747" w:rsidRDefault="00C10747" w:rsidP="00C10747">
      <w:pPr>
        <w:ind w:firstLine="720"/>
        <w:jc w:val="both"/>
        <w:rPr>
          <w:sz w:val="24"/>
          <w:szCs w:val="24"/>
        </w:rPr>
      </w:pPr>
      <w:r w:rsidRPr="00C10747">
        <w:rPr>
          <w:sz w:val="24"/>
          <w:szCs w:val="24"/>
        </w:rPr>
        <w:t>- достоверность и полнота информирования о процедуре;</w:t>
      </w:r>
    </w:p>
    <w:p w:rsidR="00C10747" w:rsidRPr="00C10747" w:rsidRDefault="00C10747" w:rsidP="00C10747">
      <w:pPr>
        <w:ind w:firstLine="720"/>
        <w:jc w:val="both"/>
        <w:rPr>
          <w:sz w:val="24"/>
          <w:szCs w:val="24"/>
        </w:rPr>
      </w:pPr>
      <w:r w:rsidRPr="00C10747">
        <w:rPr>
          <w:sz w:val="24"/>
          <w:szCs w:val="24"/>
        </w:rPr>
        <w:t xml:space="preserve">- четкость в изложении информации о процедуре; </w:t>
      </w:r>
    </w:p>
    <w:p w:rsidR="00C10747" w:rsidRPr="00C10747" w:rsidRDefault="00C10747" w:rsidP="00C10747">
      <w:pPr>
        <w:ind w:firstLine="720"/>
        <w:jc w:val="both"/>
        <w:rPr>
          <w:sz w:val="24"/>
          <w:szCs w:val="24"/>
        </w:rPr>
      </w:pPr>
      <w:r w:rsidRPr="00C10747">
        <w:rPr>
          <w:sz w:val="24"/>
          <w:szCs w:val="24"/>
        </w:rPr>
        <w:t>- удобство и доступность получения информации о процедуре;</w:t>
      </w:r>
    </w:p>
    <w:p w:rsidR="00C10747" w:rsidRPr="00C10747" w:rsidRDefault="00C10747" w:rsidP="00C10747">
      <w:pPr>
        <w:ind w:firstLine="720"/>
        <w:jc w:val="both"/>
        <w:rPr>
          <w:sz w:val="24"/>
          <w:szCs w:val="24"/>
        </w:rPr>
      </w:pPr>
      <w:r w:rsidRPr="00C10747">
        <w:rPr>
          <w:sz w:val="24"/>
          <w:szCs w:val="24"/>
        </w:rPr>
        <w:t xml:space="preserve">- корректность и тактичность в процессе информирования о процедуре.  </w:t>
      </w:r>
    </w:p>
    <w:p w:rsidR="00C10747" w:rsidRPr="00C10747" w:rsidRDefault="00C10747" w:rsidP="00C10747">
      <w:pPr>
        <w:ind w:firstLine="720"/>
        <w:jc w:val="both"/>
        <w:rPr>
          <w:sz w:val="24"/>
          <w:szCs w:val="24"/>
        </w:rPr>
      </w:pPr>
      <w:r w:rsidRPr="00C10747">
        <w:rPr>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10747" w:rsidRPr="00C10747" w:rsidRDefault="00C10747" w:rsidP="00C10747">
      <w:pPr>
        <w:autoSpaceDE w:val="0"/>
        <w:ind w:firstLine="720"/>
        <w:jc w:val="both"/>
        <w:rPr>
          <w:sz w:val="24"/>
          <w:szCs w:val="24"/>
        </w:rPr>
      </w:pPr>
      <w:r w:rsidRPr="00C10747">
        <w:rPr>
          <w:b/>
          <w:bCs/>
          <w:sz w:val="24"/>
          <w:szCs w:val="24"/>
        </w:rPr>
        <w:t>1.3.4. Публичное устное информирование</w:t>
      </w:r>
    </w:p>
    <w:p w:rsidR="00C10747" w:rsidRPr="00C10747" w:rsidRDefault="00C10747" w:rsidP="00C10747">
      <w:pPr>
        <w:autoSpaceDE w:val="0"/>
        <w:ind w:firstLine="720"/>
        <w:jc w:val="both"/>
        <w:rPr>
          <w:sz w:val="24"/>
          <w:szCs w:val="24"/>
        </w:rPr>
      </w:pPr>
      <w:r w:rsidRPr="00C10747">
        <w:rPr>
          <w:sz w:val="24"/>
          <w:szCs w:val="24"/>
        </w:rPr>
        <w:t>Публичное устное информирование осуществляется с привлечением средств массовой информации (далее - СМИ).</w:t>
      </w:r>
    </w:p>
    <w:p w:rsidR="00C10747" w:rsidRPr="00C10747" w:rsidRDefault="00C10747" w:rsidP="00C10747">
      <w:pPr>
        <w:autoSpaceDE w:val="0"/>
        <w:ind w:firstLine="720"/>
        <w:jc w:val="both"/>
        <w:rPr>
          <w:sz w:val="24"/>
          <w:szCs w:val="24"/>
        </w:rPr>
      </w:pPr>
      <w:r w:rsidRPr="00C10747">
        <w:rPr>
          <w:b/>
          <w:sz w:val="24"/>
          <w:szCs w:val="24"/>
        </w:rPr>
        <w:t>1.3.5. Публичное письменное информирование</w:t>
      </w:r>
    </w:p>
    <w:p w:rsidR="00C10747" w:rsidRPr="00C10747" w:rsidRDefault="00C10747" w:rsidP="00C10747">
      <w:pPr>
        <w:ind w:firstLine="709"/>
        <w:jc w:val="both"/>
        <w:rPr>
          <w:sz w:val="24"/>
          <w:szCs w:val="24"/>
        </w:rPr>
      </w:pPr>
      <w:r w:rsidRPr="00C10747">
        <w:rPr>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Питишевского сельского поселения Аликовского района Чувашской Республики,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C10747" w:rsidRPr="00C10747" w:rsidRDefault="00C10747" w:rsidP="00C10747">
      <w:pPr>
        <w:ind w:firstLine="709"/>
        <w:jc w:val="both"/>
        <w:rPr>
          <w:sz w:val="24"/>
          <w:szCs w:val="24"/>
        </w:rPr>
      </w:pPr>
      <w:r w:rsidRPr="00C10747">
        <w:rPr>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10747" w:rsidRPr="00C10747" w:rsidRDefault="00C10747" w:rsidP="00C10747">
      <w:pPr>
        <w:numPr>
          <w:ilvl w:val="0"/>
          <w:numId w:val="9"/>
        </w:numPr>
        <w:tabs>
          <w:tab w:val="left" w:pos="0"/>
          <w:tab w:val="left" w:pos="720"/>
          <w:tab w:val="left" w:pos="1080"/>
        </w:tabs>
        <w:suppressAutoHyphens/>
        <w:ind w:left="0" w:firstLine="709"/>
        <w:jc w:val="both"/>
        <w:rPr>
          <w:sz w:val="24"/>
          <w:szCs w:val="24"/>
        </w:rPr>
      </w:pPr>
      <w:r w:rsidRPr="00C10747">
        <w:rPr>
          <w:sz w:val="24"/>
          <w:szCs w:val="24"/>
        </w:rPr>
        <w:lastRenderedPageBreak/>
        <w:t>наименование органа, предоставляющего муниципальную услугу;</w:t>
      </w:r>
    </w:p>
    <w:p w:rsidR="00C10747" w:rsidRPr="00C10747" w:rsidRDefault="00C10747" w:rsidP="00C10747">
      <w:pPr>
        <w:numPr>
          <w:ilvl w:val="0"/>
          <w:numId w:val="9"/>
        </w:numPr>
        <w:tabs>
          <w:tab w:val="left" w:pos="0"/>
          <w:tab w:val="left" w:pos="720"/>
          <w:tab w:val="left" w:pos="1080"/>
        </w:tabs>
        <w:suppressAutoHyphens/>
        <w:ind w:left="0" w:firstLine="709"/>
        <w:jc w:val="both"/>
        <w:rPr>
          <w:sz w:val="24"/>
          <w:szCs w:val="24"/>
        </w:rPr>
      </w:pPr>
      <w:r w:rsidRPr="00C10747">
        <w:rPr>
          <w:sz w:val="24"/>
          <w:szCs w:val="24"/>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C10747" w:rsidRPr="00C10747" w:rsidRDefault="00C10747" w:rsidP="00C10747">
      <w:pPr>
        <w:numPr>
          <w:ilvl w:val="0"/>
          <w:numId w:val="9"/>
        </w:numPr>
        <w:tabs>
          <w:tab w:val="left" w:pos="0"/>
          <w:tab w:val="left" w:pos="720"/>
          <w:tab w:val="left" w:pos="1080"/>
        </w:tabs>
        <w:suppressAutoHyphens/>
        <w:ind w:left="0" w:firstLine="709"/>
        <w:jc w:val="both"/>
        <w:rPr>
          <w:sz w:val="24"/>
          <w:szCs w:val="24"/>
        </w:rPr>
      </w:pPr>
      <w:r w:rsidRPr="00C10747">
        <w:rPr>
          <w:sz w:val="24"/>
          <w:szCs w:val="24"/>
        </w:rPr>
        <w:t>описание процедуры предоставления муниципальной услуги в текстовом виде и в виде блок - схемы (Приложение  № 2 к Административному регламенту);</w:t>
      </w:r>
    </w:p>
    <w:p w:rsidR="00C10747" w:rsidRPr="00C10747" w:rsidRDefault="00C10747" w:rsidP="00C10747">
      <w:pPr>
        <w:numPr>
          <w:ilvl w:val="0"/>
          <w:numId w:val="9"/>
        </w:numPr>
        <w:tabs>
          <w:tab w:val="left" w:pos="0"/>
          <w:tab w:val="left" w:pos="720"/>
          <w:tab w:val="left" w:pos="1080"/>
        </w:tabs>
        <w:suppressAutoHyphens/>
        <w:ind w:left="0" w:firstLine="709"/>
        <w:jc w:val="both"/>
        <w:rPr>
          <w:sz w:val="24"/>
          <w:szCs w:val="24"/>
        </w:rPr>
      </w:pPr>
      <w:r w:rsidRPr="00C10747">
        <w:rPr>
          <w:sz w:val="24"/>
          <w:szCs w:val="24"/>
        </w:rPr>
        <w:t>перечень документов, представляемых заинтересованными лицами для получения муниципальной услуги;</w:t>
      </w:r>
    </w:p>
    <w:p w:rsidR="00C10747" w:rsidRPr="00C10747" w:rsidRDefault="00C10747" w:rsidP="00C10747">
      <w:pPr>
        <w:numPr>
          <w:ilvl w:val="0"/>
          <w:numId w:val="9"/>
        </w:numPr>
        <w:tabs>
          <w:tab w:val="left" w:pos="0"/>
          <w:tab w:val="left" w:pos="720"/>
          <w:tab w:val="left" w:pos="1080"/>
        </w:tabs>
        <w:suppressAutoHyphens/>
        <w:ind w:left="0" w:firstLine="709"/>
        <w:jc w:val="both"/>
        <w:rPr>
          <w:sz w:val="24"/>
          <w:szCs w:val="24"/>
        </w:rPr>
      </w:pPr>
      <w:r w:rsidRPr="00C10747">
        <w:rPr>
          <w:sz w:val="24"/>
          <w:szCs w:val="24"/>
        </w:rPr>
        <w:t>образец Заявления (Приложение № 3 к Административному регламенту);</w:t>
      </w:r>
    </w:p>
    <w:p w:rsidR="00C10747" w:rsidRPr="00C10747" w:rsidRDefault="00C10747" w:rsidP="00C10747">
      <w:pPr>
        <w:numPr>
          <w:ilvl w:val="0"/>
          <w:numId w:val="9"/>
        </w:numPr>
        <w:tabs>
          <w:tab w:val="left" w:pos="0"/>
          <w:tab w:val="left" w:pos="720"/>
          <w:tab w:val="left" w:pos="1080"/>
        </w:tabs>
        <w:suppressAutoHyphens/>
        <w:ind w:left="0" w:firstLine="709"/>
        <w:jc w:val="both"/>
        <w:rPr>
          <w:sz w:val="24"/>
          <w:szCs w:val="24"/>
        </w:rPr>
      </w:pPr>
      <w:r w:rsidRPr="00C10747">
        <w:rPr>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rsidR="00C10747" w:rsidRPr="00C10747" w:rsidRDefault="00C10747" w:rsidP="00C10747">
      <w:pPr>
        <w:numPr>
          <w:ilvl w:val="0"/>
          <w:numId w:val="9"/>
        </w:numPr>
        <w:tabs>
          <w:tab w:val="left" w:pos="0"/>
          <w:tab w:val="left" w:pos="720"/>
          <w:tab w:val="left" w:pos="1080"/>
        </w:tabs>
        <w:suppressAutoHyphens/>
        <w:ind w:left="0" w:firstLine="709"/>
        <w:jc w:val="both"/>
        <w:rPr>
          <w:sz w:val="24"/>
          <w:szCs w:val="24"/>
        </w:rPr>
      </w:pPr>
      <w:r w:rsidRPr="00C10747">
        <w:rPr>
          <w:sz w:val="24"/>
          <w:szCs w:val="24"/>
        </w:rPr>
        <w:t>перечень наиболее часто задаваемых вопросов и ответы на них при получении муниципальной услуги;</w:t>
      </w:r>
    </w:p>
    <w:p w:rsidR="00C10747" w:rsidRPr="00C10747" w:rsidRDefault="00C10747" w:rsidP="00C10747">
      <w:pPr>
        <w:numPr>
          <w:ilvl w:val="0"/>
          <w:numId w:val="9"/>
        </w:numPr>
        <w:tabs>
          <w:tab w:val="left" w:pos="0"/>
          <w:tab w:val="left" w:pos="720"/>
          <w:tab w:val="left" w:pos="1080"/>
        </w:tabs>
        <w:suppressAutoHyphens/>
        <w:ind w:left="0" w:firstLine="709"/>
        <w:jc w:val="both"/>
        <w:rPr>
          <w:sz w:val="24"/>
          <w:szCs w:val="24"/>
        </w:rPr>
      </w:pPr>
      <w:r w:rsidRPr="00C10747">
        <w:rPr>
          <w:sz w:val="24"/>
          <w:szCs w:val="24"/>
        </w:rPr>
        <w:t>перечень оснований для отказа в предоставлении муниципальной услуги.</w:t>
      </w:r>
    </w:p>
    <w:p w:rsidR="00C10747" w:rsidRPr="00C10747" w:rsidRDefault="00C10747" w:rsidP="00C10747">
      <w:pPr>
        <w:tabs>
          <w:tab w:val="left" w:pos="0"/>
        </w:tabs>
        <w:autoSpaceDE w:val="0"/>
        <w:ind w:firstLine="709"/>
        <w:jc w:val="both"/>
        <w:rPr>
          <w:sz w:val="24"/>
          <w:szCs w:val="24"/>
        </w:rPr>
      </w:pPr>
      <w:r w:rsidRPr="00C10747">
        <w:rPr>
          <w:sz w:val="24"/>
          <w:szCs w:val="24"/>
        </w:rPr>
        <w:t>На Портале размещается следующая обязательная информация:</w:t>
      </w:r>
    </w:p>
    <w:p w:rsidR="00C10747" w:rsidRPr="00C10747" w:rsidRDefault="00C10747" w:rsidP="00C10747">
      <w:pPr>
        <w:numPr>
          <w:ilvl w:val="0"/>
          <w:numId w:val="9"/>
        </w:numPr>
        <w:tabs>
          <w:tab w:val="left" w:pos="0"/>
          <w:tab w:val="left" w:pos="1080"/>
        </w:tabs>
        <w:suppressAutoHyphens/>
        <w:autoSpaceDE w:val="0"/>
        <w:ind w:left="0" w:firstLine="709"/>
        <w:jc w:val="both"/>
        <w:rPr>
          <w:sz w:val="24"/>
          <w:szCs w:val="24"/>
        </w:rPr>
      </w:pPr>
      <w:r w:rsidRPr="00C10747">
        <w:rPr>
          <w:sz w:val="24"/>
          <w:szCs w:val="24"/>
        </w:rPr>
        <w:t>сведения о получателях муниципальной услуги;</w:t>
      </w:r>
    </w:p>
    <w:p w:rsidR="00C10747" w:rsidRPr="00C10747" w:rsidRDefault="00C10747" w:rsidP="00C10747">
      <w:pPr>
        <w:numPr>
          <w:ilvl w:val="0"/>
          <w:numId w:val="9"/>
        </w:numPr>
        <w:tabs>
          <w:tab w:val="left" w:pos="0"/>
          <w:tab w:val="left" w:pos="1080"/>
        </w:tabs>
        <w:suppressAutoHyphens/>
        <w:autoSpaceDE w:val="0"/>
        <w:ind w:left="0" w:firstLine="709"/>
        <w:jc w:val="both"/>
        <w:rPr>
          <w:sz w:val="24"/>
          <w:szCs w:val="24"/>
        </w:rPr>
      </w:pPr>
      <w:r w:rsidRPr="00C10747">
        <w:rPr>
          <w:sz w:val="24"/>
          <w:szCs w:val="24"/>
        </w:rPr>
        <w:t>перечень документов, необходимых для получения муниципальной услуги, в том числе шаблоны и образцы для заполнения;</w:t>
      </w:r>
    </w:p>
    <w:p w:rsidR="00C10747" w:rsidRPr="00C10747" w:rsidRDefault="00C10747" w:rsidP="00C10747">
      <w:pPr>
        <w:numPr>
          <w:ilvl w:val="0"/>
          <w:numId w:val="9"/>
        </w:numPr>
        <w:tabs>
          <w:tab w:val="left" w:pos="0"/>
          <w:tab w:val="left" w:pos="1080"/>
        </w:tabs>
        <w:suppressAutoHyphens/>
        <w:autoSpaceDE w:val="0"/>
        <w:ind w:left="0" w:firstLine="709"/>
        <w:jc w:val="both"/>
        <w:rPr>
          <w:sz w:val="24"/>
          <w:szCs w:val="24"/>
        </w:rPr>
      </w:pPr>
      <w:r w:rsidRPr="00C10747">
        <w:rPr>
          <w:sz w:val="24"/>
          <w:szCs w:val="24"/>
        </w:rPr>
        <w:t>описание конечного результата предоставления муниципальной услуги;</w:t>
      </w:r>
    </w:p>
    <w:p w:rsidR="00C10747" w:rsidRPr="00C10747" w:rsidRDefault="00C10747" w:rsidP="00C10747">
      <w:pPr>
        <w:numPr>
          <w:ilvl w:val="0"/>
          <w:numId w:val="9"/>
        </w:numPr>
        <w:tabs>
          <w:tab w:val="left" w:pos="0"/>
          <w:tab w:val="left" w:pos="1080"/>
        </w:tabs>
        <w:suppressAutoHyphens/>
        <w:autoSpaceDE w:val="0"/>
        <w:ind w:left="0" w:firstLine="709"/>
        <w:jc w:val="both"/>
        <w:rPr>
          <w:sz w:val="24"/>
          <w:szCs w:val="24"/>
        </w:rPr>
      </w:pPr>
      <w:r w:rsidRPr="00C10747">
        <w:rPr>
          <w:sz w:val="24"/>
          <w:szCs w:val="24"/>
        </w:rPr>
        <w:t>сроки предоставления муниципальной услуги;</w:t>
      </w:r>
    </w:p>
    <w:p w:rsidR="00C10747" w:rsidRPr="00C10747" w:rsidRDefault="00C10747" w:rsidP="00C10747">
      <w:pPr>
        <w:numPr>
          <w:ilvl w:val="0"/>
          <w:numId w:val="9"/>
        </w:numPr>
        <w:tabs>
          <w:tab w:val="left" w:pos="0"/>
          <w:tab w:val="left" w:pos="1080"/>
        </w:tabs>
        <w:suppressAutoHyphens/>
        <w:autoSpaceDE w:val="0"/>
        <w:ind w:left="0" w:firstLine="709"/>
        <w:jc w:val="both"/>
        <w:rPr>
          <w:sz w:val="24"/>
          <w:szCs w:val="24"/>
        </w:rPr>
      </w:pPr>
      <w:r w:rsidRPr="00C10747">
        <w:rPr>
          <w:sz w:val="24"/>
          <w:szCs w:val="24"/>
        </w:rPr>
        <w:t>основания для приостановления предоставления услуги или отказа в её предоставлении;</w:t>
      </w:r>
    </w:p>
    <w:p w:rsidR="00C10747" w:rsidRPr="00C10747" w:rsidRDefault="00C10747" w:rsidP="00C10747">
      <w:pPr>
        <w:numPr>
          <w:ilvl w:val="0"/>
          <w:numId w:val="9"/>
        </w:numPr>
        <w:tabs>
          <w:tab w:val="left" w:pos="0"/>
          <w:tab w:val="left" w:pos="1080"/>
        </w:tabs>
        <w:suppressAutoHyphens/>
        <w:autoSpaceDE w:val="0"/>
        <w:ind w:left="0" w:firstLine="709"/>
        <w:jc w:val="both"/>
        <w:rPr>
          <w:sz w:val="24"/>
          <w:szCs w:val="24"/>
        </w:rPr>
      </w:pPr>
      <w:r w:rsidRPr="00C10747">
        <w:rPr>
          <w:sz w:val="24"/>
          <w:szCs w:val="24"/>
        </w:rPr>
        <w:t>сведения о возмездном/безвозмездном характере предоставления муниципальной услуги;</w:t>
      </w:r>
    </w:p>
    <w:p w:rsidR="00C10747" w:rsidRPr="00C10747" w:rsidRDefault="00C10747" w:rsidP="00C10747">
      <w:pPr>
        <w:numPr>
          <w:ilvl w:val="0"/>
          <w:numId w:val="9"/>
        </w:numPr>
        <w:tabs>
          <w:tab w:val="left" w:pos="0"/>
          <w:tab w:val="left" w:pos="1080"/>
        </w:tabs>
        <w:suppressAutoHyphens/>
        <w:autoSpaceDE w:val="0"/>
        <w:ind w:left="0" w:firstLine="709"/>
        <w:jc w:val="both"/>
        <w:rPr>
          <w:sz w:val="24"/>
          <w:szCs w:val="24"/>
        </w:rPr>
      </w:pPr>
      <w:r w:rsidRPr="00C10747">
        <w:rPr>
          <w:sz w:val="24"/>
          <w:szCs w:val="24"/>
        </w:rPr>
        <w:t>сведения об органе (организации), предоставляющем (предоставляющей) муниципальную услугу (режим работы, контактные телефоны);</w:t>
      </w:r>
    </w:p>
    <w:p w:rsidR="00C10747" w:rsidRPr="00C10747" w:rsidRDefault="00C10747" w:rsidP="00C10747">
      <w:pPr>
        <w:numPr>
          <w:ilvl w:val="0"/>
          <w:numId w:val="9"/>
        </w:numPr>
        <w:tabs>
          <w:tab w:val="left" w:pos="0"/>
          <w:tab w:val="left" w:pos="1080"/>
        </w:tabs>
        <w:suppressAutoHyphens/>
        <w:autoSpaceDE w:val="0"/>
        <w:ind w:left="0" w:firstLine="709"/>
        <w:jc w:val="both"/>
        <w:rPr>
          <w:sz w:val="24"/>
          <w:szCs w:val="24"/>
        </w:rPr>
      </w:pPr>
      <w:r w:rsidRPr="00C10747">
        <w:rPr>
          <w:sz w:val="24"/>
          <w:szCs w:val="24"/>
        </w:rPr>
        <w:t>Административный регламент в электронном виде;</w:t>
      </w:r>
    </w:p>
    <w:p w:rsidR="00C10747" w:rsidRPr="00C10747" w:rsidRDefault="00C10747" w:rsidP="00C10747">
      <w:pPr>
        <w:numPr>
          <w:ilvl w:val="0"/>
          <w:numId w:val="9"/>
        </w:numPr>
        <w:tabs>
          <w:tab w:val="left" w:pos="0"/>
          <w:tab w:val="left" w:pos="1080"/>
        </w:tabs>
        <w:suppressAutoHyphens/>
        <w:autoSpaceDE w:val="0"/>
        <w:ind w:left="0" w:firstLine="709"/>
        <w:jc w:val="both"/>
        <w:rPr>
          <w:sz w:val="24"/>
          <w:szCs w:val="24"/>
        </w:rPr>
      </w:pPr>
      <w:r w:rsidRPr="00C10747">
        <w:rPr>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C10747" w:rsidRPr="00C10747" w:rsidRDefault="00C10747" w:rsidP="00C10747">
      <w:pPr>
        <w:tabs>
          <w:tab w:val="left" w:pos="0"/>
        </w:tabs>
        <w:ind w:firstLine="709"/>
        <w:jc w:val="both"/>
        <w:rPr>
          <w:sz w:val="24"/>
          <w:szCs w:val="24"/>
        </w:rPr>
      </w:pPr>
      <w:r w:rsidRPr="00C10747">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10747" w:rsidRPr="00C10747" w:rsidRDefault="00C10747" w:rsidP="00C10747">
      <w:pPr>
        <w:ind w:firstLine="709"/>
        <w:jc w:val="both"/>
        <w:rPr>
          <w:sz w:val="24"/>
          <w:szCs w:val="24"/>
        </w:rPr>
      </w:pPr>
      <w:r w:rsidRPr="00C10747">
        <w:rPr>
          <w:b/>
          <w:sz w:val="24"/>
          <w:szCs w:val="24"/>
        </w:rPr>
        <w:t>1.3.6. Обязанности должностных лиц при ответе на телефонные звонки, устные и письменные обращения граждан или организаций</w:t>
      </w:r>
    </w:p>
    <w:p w:rsidR="00C10747" w:rsidRPr="00C10747" w:rsidRDefault="00C10747" w:rsidP="00C10747">
      <w:pPr>
        <w:ind w:firstLine="708"/>
        <w:jc w:val="both"/>
        <w:rPr>
          <w:sz w:val="24"/>
          <w:szCs w:val="24"/>
        </w:rPr>
      </w:pPr>
      <w:r w:rsidRPr="00C10747">
        <w:rPr>
          <w:sz w:val="24"/>
          <w:szCs w:val="24"/>
        </w:rPr>
        <w:t xml:space="preserve">При информировании о порядке предоставления муниципальной услуги по телефону специалист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(при необходимости - способ проезда к нему), режим работы. </w:t>
      </w:r>
    </w:p>
    <w:p w:rsidR="00C10747" w:rsidRPr="00C10747" w:rsidRDefault="00C10747" w:rsidP="00C10747">
      <w:pPr>
        <w:autoSpaceDE w:val="0"/>
        <w:ind w:firstLine="720"/>
        <w:jc w:val="both"/>
        <w:rPr>
          <w:sz w:val="24"/>
          <w:szCs w:val="24"/>
        </w:rPr>
      </w:pPr>
      <w:r w:rsidRPr="00C10747">
        <w:rPr>
          <w:sz w:val="24"/>
          <w:szCs w:val="24"/>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10747" w:rsidRPr="00C10747" w:rsidRDefault="00C10747" w:rsidP="00C10747">
      <w:pPr>
        <w:autoSpaceDE w:val="0"/>
        <w:ind w:firstLine="720"/>
        <w:jc w:val="both"/>
        <w:rPr>
          <w:sz w:val="24"/>
          <w:szCs w:val="24"/>
        </w:rPr>
      </w:pPr>
      <w:r w:rsidRPr="00C10747">
        <w:rPr>
          <w:sz w:val="24"/>
          <w:szCs w:val="24"/>
        </w:rPr>
        <w:lastRenderedPageBreak/>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C10747" w:rsidRPr="00C10747" w:rsidRDefault="00C10747" w:rsidP="00C10747">
      <w:pPr>
        <w:ind w:firstLine="720"/>
        <w:jc w:val="both"/>
        <w:rPr>
          <w:sz w:val="24"/>
          <w:szCs w:val="24"/>
        </w:rPr>
      </w:pPr>
      <w:r w:rsidRPr="00C10747">
        <w:rPr>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C10747" w:rsidRPr="00C10747" w:rsidRDefault="00C10747" w:rsidP="00C10747">
      <w:pPr>
        <w:ind w:firstLine="720"/>
        <w:jc w:val="both"/>
        <w:rPr>
          <w:sz w:val="24"/>
          <w:szCs w:val="24"/>
        </w:rPr>
      </w:pPr>
      <w:r w:rsidRPr="00C10747">
        <w:rPr>
          <w:sz w:val="24"/>
          <w:szCs w:val="24"/>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 </w:t>
      </w:r>
    </w:p>
    <w:p w:rsidR="00C10747" w:rsidRPr="00C10747" w:rsidRDefault="00C10747" w:rsidP="00C10747">
      <w:pPr>
        <w:ind w:firstLine="720"/>
        <w:jc w:val="both"/>
        <w:rPr>
          <w:sz w:val="24"/>
          <w:szCs w:val="24"/>
        </w:rPr>
      </w:pPr>
      <w:r w:rsidRPr="00C10747">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C10747" w:rsidRPr="00C10747" w:rsidRDefault="00C10747" w:rsidP="00C10747">
      <w:pPr>
        <w:tabs>
          <w:tab w:val="left" w:pos="0"/>
          <w:tab w:val="left" w:pos="1560"/>
        </w:tabs>
        <w:ind w:right="-1" w:firstLine="720"/>
        <w:jc w:val="both"/>
        <w:rPr>
          <w:sz w:val="24"/>
          <w:szCs w:val="24"/>
        </w:rPr>
      </w:pPr>
      <w:r w:rsidRPr="00C10747">
        <w:rPr>
          <w:sz w:val="24"/>
          <w:szCs w:val="24"/>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C10747" w:rsidRPr="00C10747" w:rsidRDefault="00C10747" w:rsidP="00C10747">
      <w:pPr>
        <w:autoSpaceDE w:val="0"/>
        <w:ind w:firstLine="720"/>
        <w:jc w:val="both"/>
        <w:rPr>
          <w:sz w:val="24"/>
          <w:szCs w:val="24"/>
        </w:rPr>
      </w:pPr>
      <w:r w:rsidRPr="00C10747">
        <w:rPr>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10747" w:rsidRPr="00C10747" w:rsidRDefault="00C10747" w:rsidP="00C10747">
      <w:pPr>
        <w:ind w:firstLine="708"/>
        <w:jc w:val="both"/>
        <w:rPr>
          <w:sz w:val="24"/>
          <w:szCs w:val="24"/>
        </w:rPr>
      </w:pPr>
      <w:r w:rsidRPr="00C10747">
        <w:rPr>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C10747">
        <w:rPr>
          <w:bCs/>
          <w:sz w:val="24"/>
          <w:szCs w:val="24"/>
        </w:rPr>
        <w:t>Питишевского сельского поселения Аликовского района Чувашской Республики.</w:t>
      </w:r>
      <w:r w:rsidRPr="00C10747">
        <w:rPr>
          <w:sz w:val="24"/>
          <w:szCs w:val="24"/>
        </w:rPr>
        <w:t xml:space="preserve"> </w:t>
      </w:r>
    </w:p>
    <w:p w:rsidR="00C10747" w:rsidRPr="00C10747" w:rsidRDefault="00C10747" w:rsidP="00C10747">
      <w:pPr>
        <w:tabs>
          <w:tab w:val="left" w:pos="0"/>
        </w:tabs>
        <w:autoSpaceDE w:val="0"/>
        <w:ind w:right="-1" w:firstLine="720"/>
        <w:jc w:val="both"/>
        <w:rPr>
          <w:sz w:val="24"/>
          <w:szCs w:val="24"/>
        </w:rPr>
      </w:pPr>
      <w:r w:rsidRPr="00C10747">
        <w:rPr>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C10747" w:rsidRPr="00C10747" w:rsidRDefault="00C10747" w:rsidP="00C10747">
      <w:pPr>
        <w:spacing w:after="120"/>
        <w:ind w:firstLine="709"/>
        <w:jc w:val="both"/>
        <w:rPr>
          <w:sz w:val="24"/>
          <w:szCs w:val="24"/>
        </w:rPr>
      </w:pPr>
      <w:r w:rsidRPr="00C10747">
        <w:rPr>
          <w:sz w:val="24"/>
          <w:szCs w:val="24"/>
        </w:rPr>
        <w:t xml:space="preserve">Ответ направляется в письменном виде в течение 30 календарных дней с даты регистрации обращения. </w:t>
      </w:r>
    </w:p>
    <w:p w:rsidR="00C10747" w:rsidRPr="00C10747" w:rsidRDefault="00C10747" w:rsidP="00C10747">
      <w:pPr>
        <w:spacing w:after="120"/>
        <w:ind w:firstLine="709"/>
        <w:jc w:val="both"/>
        <w:rPr>
          <w:sz w:val="24"/>
          <w:szCs w:val="24"/>
        </w:rPr>
      </w:pPr>
      <w:r w:rsidRPr="00C10747">
        <w:rPr>
          <w:b/>
          <w:bCs/>
          <w:sz w:val="24"/>
          <w:szCs w:val="24"/>
        </w:rPr>
        <w:t>1.3.7. Порядок информирования заявителей по вопросам предоставления муниципальной услуги специалистами МФЦ</w:t>
      </w:r>
    </w:p>
    <w:p w:rsidR="00C10747" w:rsidRPr="00C10747" w:rsidRDefault="00C10747" w:rsidP="00C10747">
      <w:pPr>
        <w:spacing w:after="120"/>
        <w:ind w:firstLine="709"/>
        <w:jc w:val="both"/>
        <w:rPr>
          <w:sz w:val="24"/>
          <w:szCs w:val="24"/>
        </w:rPr>
      </w:pPr>
      <w:r w:rsidRPr="00C10747">
        <w:rPr>
          <w:bCs/>
          <w:sz w:val="24"/>
          <w:szCs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C10747" w:rsidRPr="00C10747" w:rsidRDefault="00C10747" w:rsidP="00C10747">
      <w:pPr>
        <w:spacing w:after="120"/>
        <w:ind w:firstLine="709"/>
        <w:jc w:val="both"/>
        <w:rPr>
          <w:sz w:val="24"/>
          <w:szCs w:val="24"/>
        </w:rPr>
      </w:pPr>
      <w:r w:rsidRPr="00C10747">
        <w:rPr>
          <w:sz w:val="24"/>
          <w:szCs w:val="24"/>
        </w:rPr>
        <w:t>Консультации предоставляются по следующим вопросам:</w:t>
      </w:r>
    </w:p>
    <w:p w:rsidR="00C10747" w:rsidRPr="00C10747" w:rsidRDefault="00C10747" w:rsidP="00C10747">
      <w:pPr>
        <w:spacing w:after="120"/>
        <w:ind w:firstLine="709"/>
        <w:jc w:val="both"/>
        <w:rPr>
          <w:sz w:val="24"/>
          <w:szCs w:val="24"/>
        </w:rPr>
      </w:pPr>
      <w:r w:rsidRPr="00C10747">
        <w:rPr>
          <w:sz w:val="24"/>
          <w:szCs w:val="24"/>
        </w:rPr>
        <w:t>- нормативно-правовая база, на основании которой предоставляются муниципальные услуги в рамках МФЦ;</w:t>
      </w:r>
    </w:p>
    <w:p w:rsidR="00C10747" w:rsidRPr="00C10747" w:rsidRDefault="00C10747" w:rsidP="00C10747">
      <w:pPr>
        <w:spacing w:after="120"/>
        <w:ind w:firstLine="709"/>
        <w:jc w:val="both"/>
        <w:rPr>
          <w:sz w:val="24"/>
          <w:szCs w:val="24"/>
        </w:rPr>
      </w:pPr>
      <w:r w:rsidRPr="00C10747">
        <w:rPr>
          <w:sz w:val="24"/>
          <w:szCs w:val="24"/>
        </w:rPr>
        <w:t>- перечень документов, необходимых для предоставления услуги, комплектность (достаточность) предоставленных документов;</w:t>
      </w:r>
    </w:p>
    <w:p w:rsidR="00C10747" w:rsidRPr="00C10747" w:rsidRDefault="00C10747" w:rsidP="00C10747">
      <w:pPr>
        <w:spacing w:after="120"/>
        <w:ind w:firstLine="709"/>
        <w:jc w:val="both"/>
        <w:rPr>
          <w:sz w:val="24"/>
          <w:szCs w:val="24"/>
        </w:rPr>
      </w:pPr>
      <w:r w:rsidRPr="00C10747">
        <w:rPr>
          <w:sz w:val="24"/>
          <w:szCs w:val="24"/>
        </w:rPr>
        <w:t>- источники получения документов, необходимых для оказания услуги;</w:t>
      </w:r>
    </w:p>
    <w:p w:rsidR="00C10747" w:rsidRPr="00C10747" w:rsidRDefault="00C10747" w:rsidP="00C10747">
      <w:pPr>
        <w:spacing w:after="120"/>
        <w:ind w:firstLine="709"/>
        <w:jc w:val="both"/>
        <w:rPr>
          <w:sz w:val="24"/>
          <w:szCs w:val="24"/>
        </w:rPr>
      </w:pPr>
      <w:r w:rsidRPr="00C10747">
        <w:rPr>
          <w:sz w:val="24"/>
          <w:szCs w:val="24"/>
        </w:rPr>
        <w:t>- требования к оформлению и заполнению заявления и других документов;</w:t>
      </w:r>
    </w:p>
    <w:p w:rsidR="00C10747" w:rsidRPr="00C10747" w:rsidRDefault="00C10747" w:rsidP="00C10747">
      <w:pPr>
        <w:spacing w:after="120"/>
        <w:ind w:firstLine="709"/>
        <w:jc w:val="both"/>
        <w:rPr>
          <w:sz w:val="24"/>
          <w:szCs w:val="24"/>
        </w:rPr>
      </w:pPr>
      <w:r w:rsidRPr="00C10747">
        <w:rPr>
          <w:sz w:val="24"/>
          <w:szCs w:val="24"/>
        </w:rPr>
        <w:t>- время приема и выдачи документов;</w:t>
      </w:r>
    </w:p>
    <w:p w:rsidR="00C10747" w:rsidRPr="00C10747" w:rsidRDefault="00C10747" w:rsidP="00C10747">
      <w:pPr>
        <w:spacing w:after="120"/>
        <w:ind w:firstLine="709"/>
        <w:jc w:val="both"/>
        <w:rPr>
          <w:sz w:val="24"/>
          <w:szCs w:val="24"/>
        </w:rPr>
      </w:pPr>
      <w:r w:rsidRPr="00C10747">
        <w:rPr>
          <w:sz w:val="24"/>
          <w:szCs w:val="24"/>
        </w:rPr>
        <w:t>- сроки предоставления услуги;</w:t>
      </w:r>
    </w:p>
    <w:p w:rsidR="00C10747" w:rsidRPr="00C10747" w:rsidRDefault="00C10747" w:rsidP="00C10747">
      <w:pPr>
        <w:spacing w:after="120"/>
        <w:ind w:firstLine="709"/>
        <w:jc w:val="both"/>
        <w:rPr>
          <w:sz w:val="24"/>
          <w:szCs w:val="24"/>
        </w:rPr>
      </w:pPr>
      <w:r w:rsidRPr="00C10747">
        <w:rPr>
          <w:sz w:val="24"/>
          <w:szCs w:val="24"/>
        </w:rPr>
        <w:lastRenderedPageBreak/>
        <w:t>- последовательность административных процедур при предоставлении услуги;</w:t>
      </w:r>
    </w:p>
    <w:p w:rsidR="00C10747" w:rsidRPr="00C10747" w:rsidRDefault="00C10747" w:rsidP="00C10747">
      <w:pPr>
        <w:spacing w:after="120"/>
        <w:ind w:firstLine="709"/>
        <w:jc w:val="both"/>
        <w:rPr>
          <w:sz w:val="24"/>
          <w:szCs w:val="24"/>
        </w:rPr>
      </w:pPr>
      <w:r w:rsidRPr="00C10747">
        <w:rPr>
          <w:sz w:val="24"/>
          <w:szCs w:val="24"/>
        </w:rPr>
        <w:t>- перечень оснований для отказа в приеме документов и предоставлении услуги;</w:t>
      </w:r>
    </w:p>
    <w:p w:rsidR="00C10747" w:rsidRPr="00C10747" w:rsidRDefault="00C10747" w:rsidP="00C10747">
      <w:pPr>
        <w:spacing w:after="120"/>
        <w:ind w:firstLine="709"/>
        <w:jc w:val="both"/>
        <w:rPr>
          <w:sz w:val="24"/>
          <w:szCs w:val="24"/>
        </w:rPr>
      </w:pPr>
      <w:r w:rsidRPr="00C10747">
        <w:rPr>
          <w:sz w:val="24"/>
          <w:szCs w:val="24"/>
        </w:rPr>
        <w:t>- порядок обжалования осуществляемых действий (бездействий) и решений, принимаемых в ходе оказания муниципальных услуг.</w:t>
      </w:r>
    </w:p>
    <w:p w:rsidR="00C10747" w:rsidRPr="00C10747" w:rsidRDefault="00C10747" w:rsidP="00C10747">
      <w:pPr>
        <w:spacing w:after="120"/>
        <w:ind w:firstLine="709"/>
        <w:jc w:val="both"/>
        <w:rPr>
          <w:sz w:val="24"/>
          <w:szCs w:val="24"/>
        </w:rPr>
      </w:pPr>
      <w:r w:rsidRPr="00C10747">
        <w:rPr>
          <w:sz w:val="24"/>
          <w:szCs w:val="24"/>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C10747" w:rsidRPr="00C10747" w:rsidRDefault="00C10747" w:rsidP="00C10747">
      <w:pPr>
        <w:spacing w:after="120"/>
        <w:ind w:firstLine="709"/>
        <w:jc w:val="both"/>
        <w:rPr>
          <w:sz w:val="24"/>
          <w:szCs w:val="24"/>
        </w:rPr>
      </w:pPr>
      <w:r w:rsidRPr="00C10747">
        <w:rPr>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10747" w:rsidRPr="00C10747" w:rsidRDefault="00C10747" w:rsidP="00C10747">
      <w:pPr>
        <w:spacing w:after="120"/>
        <w:ind w:firstLine="709"/>
        <w:jc w:val="both"/>
        <w:rPr>
          <w:sz w:val="24"/>
          <w:szCs w:val="24"/>
        </w:rPr>
      </w:pPr>
      <w:r w:rsidRPr="00C10747">
        <w:rPr>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rsidR="00C10747" w:rsidRPr="00C10747" w:rsidRDefault="00C10747" w:rsidP="00C10747">
      <w:pPr>
        <w:spacing w:after="120"/>
        <w:ind w:firstLine="709"/>
        <w:jc w:val="both"/>
        <w:rPr>
          <w:sz w:val="24"/>
          <w:szCs w:val="24"/>
        </w:rPr>
      </w:pPr>
      <w:r w:rsidRPr="00C10747">
        <w:rPr>
          <w:sz w:val="24"/>
          <w:szCs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C10747" w:rsidRPr="00C10747" w:rsidRDefault="00C10747" w:rsidP="00C10747">
      <w:pPr>
        <w:spacing w:after="120"/>
        <w:ind w:firstLine="709"/>
        <w:jc w:val="both"/>
        <w:rPr>
          <w:sz w:val="24"/>
          <w:szCs w:val="24"/>
        </w:rPr>
      </w:pPr>
      <w:r w:rsidRPr="00C10747">
        <w:rPr>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10747" w:rsidRPr="00C10747" w:rsidRDefault="00C10747" w:rsidP="00C10747">
      <w:pPr>
        <w:spacing w:after="120"/>
        <w:ind w:firstLine="709"/>
        <w:jc w:val="both"/>
        <w:rPr>
          <w:sz w:val="24"/>
          <w:szCs w:val="24"/>
        </w:rPr>
      </w:pPr>
      <w:r w:rsidRPr="00C10747">
        <w:rPr>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C10747" w:rsidRPr="00C10747" w:rsidRDefault="00C10747" w:rsidP="00C10747">
      <w:pPr>
        <w:spacing w:after="120"/>
        <w:ind w:firstLine="709"/>
        <w:jc w:val="both"/>
        <w:rPr>
          <w:sz w:val="24"/>
          <w:szCs w:val="24"/>
        </w:rPr>
      </w:pPr>
      <w:r w:rsidRPr="00C10747">
        <w:rPr>
          <w:sz w:val="24"/>
          <w:szCs w:val="24"/>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C10747" w:rsidRPr="00C10747" w:rsidRDefault="00C10747" w:rsidP="00C10747">
      <w:pPr>
        <w:spacing w:after="120"/>
        <w:ind w:firstLine="709"/>
        <w:jc w:val="both"/>
        <w:rPr>
          <w:b/>
          <w:sz w:val="24"/>
          <w:szCs w:val="24"/>
        </w:rPr>
      </w:pPr>
    </w:p>
    <w:p w:rsidR="00C10747" w:rsidRPr="00C10747" w:rsidRDefault="00C10747" w:rsidP="00C10747">
      <w:pPr>
        <w:spacing w:after="120"/>
        <w:jc w:val="center"/>
        <w:rPr>
          <w:sz w:val="24"/>
          <w:szCs w:val="24"/>
        </w:rPr>
      </w:pPr>
      <w:r w:rsidRPr="00C10747">
        <w:rPr>
          <w:b/>
          <w:sz w:val="24"/>
          <w:szCs w:val="24"/>
        </w:rPr>
        <w:t>II. Стандарт предоставления муниципальной услуги</w:t>
      </w:r>
    </w:p>
    <w:p w:rsidR="00C10747" w:rsidRPr="00C10747" w:rsidRDefault="00C10747" w:rsidP="00C10747">
      <w:pPr>
        <w:spacing w:after="120"/>
        <w:ind w:firstLine="709"/>
        <w:jc w:val="both"/>
        <w:rPr>
          <w:sz w:val="24"/>
          <w:szCs w:val="24"/>
        </w:rPr>
      </w:pPr>
      <w:r w:rsidRPr="00C10747">
        <w:rPr>
          <w:b/>
          <w:bCs/>
          <w:sz w:val="24"/>
          <w:szCs w:val="24"/>
        </w:rPr>
        <w:t>2.1. Наименование муниципальной услуги</w:t>
      </w:r>
    </w:p>
    <w:p w:rsidR="00C10747" w:rsidRPr="00C10747" w:rsidRDefault="00C10747" w:rsidP="00C10747">
      <w:pPr>
        <w:spacing w:after="120"/>
        <w:ind w:firstLine="709"/>
        <w:jc w:val="both"/>
        <w:rPr>
          <w:sz w:val="24"/>
          <w:szCs w:val="24"/>
        </w:rPr>
      </w:pPr>
      <w:r w:rsidRPr="00C10747">
        <w:rPr>
          <w:bCs/>
          <w:sz w:val="24"/>
          <w:szCs w:val="24"/>
        </w:rPr>
        <w:t>Муниципальная услуга имеет следующее наименование:</w:t>
      </w:r>
      <w:r w:rsidRPr="00C10747">
        <w:rPr>
          <w:sz w:val="24"/>
          <w:szCs w:val="24"/>
        </w:rPr>
        <w:t xml:space="preserve"> «Присвоение (или уточнение) адреса объекту недвижимости».</w:t>
      </w:r>
    </w:p>
    <w:p w:rsidR="00C10747" w:rsidRPr="00C10747" w:rsidRDefault="00C10747" w:rsidP="00C10747">
      <w:pPr>
        <w:spacing w:after="120"/>
        <w:ind w:firstLine="709"/>
        <w:jc w:val="both"/>
        <w:rPr>
          <w:sz w:val="24"/>
          <w:szCs w:val="24"/>
        </w:rPr>
      </w:pPr>
      <w:r w:rsidRPr="00C10747">
        <w:rPr>
          <w:b/>
          <w:bCs/>
          <w:sz w:val="24"/>
          <w:szCs w:val="24"/>
        </w:rPr>
        <w:t>2.2. Наименование органа, предоставляющего муниципальную услугу</w:t>
      </w:r>
    </w:p>
    <w:p w:rsidR="00C10747" w:rsidRPr="00C10747" w:rsidRDefault="00C10747" w:rsidP="00C10747">
      <w:pPr>
        <w:spacing w:after="120"/>
        <w:ind w:firstLine="709"/>
        <w:jc w:val="both"/>
        <w:rPr>
          <w:sz w:val="24"/>
          <w:szCs w:val="24"/>
        </w:rPr>
      </w:pPr>
      <w:r w:rsidRPr="00C10747">
        <w:rPr>
          <w:sz w:val="24"/>
          <w:szCs w:val="24"/>
        </w:rPr>
        <w:t xml:space="preserve">Муниципальная услуга предоставляется администрацией </w:t>
      </w:r>
      <w:r w:rsidRPr="00C10747">
        <w:rPr>
          <w:bCs/>
          <w:sz w:val="24"/>
          <w:szCs w:val="24"/>
        </w:rPr>
        <w:t xml:space="preserve">Питишевского сельского поселения Аликовского района Чувашской Республики. </w:t>
      </w:r>
    </w:p>
    <w:p w:rsidR="00C10747" w:rsidRPr="00C10747" w:rsidRDefault="00C10747" w:rsidP="00C10747">
      <w:pPr>
        <w:spacing w:after="120"/>
        <w:ind w:firstLine="709"/>
        <w:jc w:val="both"/>
        <w:rPr>
          <w:sz w:val="24"/>
          <w:szCs w:val="24"/>
        </w:rPr>
      </w:pPr>
      <w:r w:rsidRPr="00C10747">
        <w:rPr>
          <w:sz w:val="24"/>
          <w:szCs w:val="24"/>
        </w:rPr>
        <w:lastRenderedPageBreak/>
        <w:t xml:space="preserve">Прием заявления и выдача результата муниципальной услуги осуществляется через администрацию </w:t>
      </w:r>
      <w:r w:rsidRPr="00C10747">
        <w:rPr>
          <w:bCs/>
          <w:sz w:val="24"/>
          <w:szCs w:val="24"/>
        </w:rPr>
        <w:t xml:space="preserve">Питишевского сельского поселения Аликовского района Чувашской Республики, либо </w:t>
      </w:r>
      <w:r w:rsidRPr="00C10747">
        <w:rPr>
          <w:sz w:val="24"/>
          <w:szCs w:val="24"/>
        </w:rPr>
        <w:t>МФЦ.</w:t>
      </w:r>
    </w:p>
    <w:p w:rsidR="00C10747" w:rsidRPr="00C10747" w:rsidRDefault="00C10747" w:rsidP="00C10747">
      <w:pPr>
        <w:spacing w:after="120"/>
        <w:ind w:firstLine="709"/>
        <w:jc w:val="both"/>
        <w:rPr>
          <w:sz w:val="24"/>
          <w:szCs w:val="24"/>
        </w:rPr>
      </w:pPr>
      <w:r w:rsidRPr="00C10747">
        <w:rPr>
          <w:sz w:val="24"/>
          <w:szCs w:val="24"/>
        </w:rPr>
        <w:t xml:space="preserve">Информационное и техническое обеспечение по предоставлению муниципальной услуги осуществляется администрацией </w:t>
      </w:r>
      <w:r w:rsidRPr="00C10747">
        <w:rPr>
          <w:bCs/>
          <w:sz w:val="24"/>
          <w:szCs w:val="24"/>
        </w:rPr>
        <w:t>Питишевского сельского поселения Аликовского района Чувашской Республики.</w:t>
      </w:r>
    </w:p>
    <w:p w:rsidR="00C10747" w:rsidRPr="00C10747" w:rsidRDefault="00C10747" w:rsidP="00C10747">
      <w:pPr>
        <w:spacing w:after="120"/>
        <w:ind w:firstLine="709"/>
        <w:jc w:val="both"/>
        <w:rPr>
          <w:sz w:val="24"/>
          <w:szCs w:val="24"/>
        </w:rPr>
      </w:pPr>
      <w:r w:rsidRPr="00C10747">
        <w:rPr>
          <w:b/>
          <w:bCs/>
          <w:sz w:val="24"/>
          <w:szCs w:val="24"/>
        </w:rPr>
        <w:t>2.2.1. Государственные муниципальные органы и организации участвующие в предоставлении муниципальной услуги</w:t>
      </w:r>
    </w:p>
    <w:p w:rsidR="00C10747" w:rsidRPr="00C10747" w:rsidRDefault="00C10747" w:rsidP="00C10747">
      <w:pPr>
        <w:spacing w:after="120"/>
        <w:ind w:firstLine="709"/>
        <w:jc w:val="both"/>
        <w:rPr>
          <w:sz w:val="24"/>
          <w:szCs w:val="24"/>
        </w:rPr>
      </w:pPr>
      <w:r w:rsidRPr="00C10747">
        <w:rPr>
          <w:sz w:val="24"/>
          <w:szCs w:val="24"/>
        </w:rPr>
        <w:t xml:space="preserve">При предоставлении муниципальной услуги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взаимодействует с:</w:t>
      </w:r>
    </w:p>
    <w:p w:rsidR="00C10747" w:rsidRPr="00C10747" w:rsidRDefault="00C10747" w:rsidP="00C10747">
      <w:pPr>
        <w:spacing w:after="120"/>
        <w:ind w:firstLine="709"/>
        <w:jc w:val="both"/>
        <w:rPr>
          <w:sz w:val="24"/>
          <w:szCs w:val="24"/>
        </w:rPr>
      </w:pPr>
      <w:r w:rsidRPr="00C10747">
        <w:rPr>
          <w:sz w:val="24"/>
          <w:szCs w:val="24"/>
        </w:rPr>
        <w:t>- Управлением Федеральной службы государственной регистрации, кадастра и картографии по Чувашской Республике;</w:t>
      </w:r>
    </w:p>
    <w:p w:rsidR="00C10747" w:rsidRPr="00C10747" w:rsidRDefault="00C10747" w:rsidP="00C10747">
      <w:pPr>
        <w:spacing w:after="120"/>
        <w:ind w:firstLine="709"/>
        <w:jc w:val="both"/>
        <w:rPr>
          <w:sz w:val="24"/>
          <w:szCs w:val="24"/>
        </w:rPr>
      </w:pPr>
      <w:r w:rsidRPr="00C10747">
        <w:rPr>
          <w:sz w:val="24"/>
          <w:szCs w:val="24"/>
        </w:rPr>
        <w:t>- Филиалом ФБУ «Федеральная кадастровая палата Федеральной службы государственной регистрации, кадастра и картографии» по ЧР - Чувашии;</w:t>
      </w:r>
    </w:p>
    <w:p w:rsidR="00C10747" w:rsidRPr="00C10747" w:rsidRDefault="00C10747" w:rsidP="00C10747">
      <w:pPr>
        <w:spacing w:after="120"/>
        <w:ind w:firstLine="709"/>
        <w:jc w:val="both"/>
        <w:rPr>
          <w:sz w:val="24"/>
          <w:szCs w:val="24"/>
        </w:rPr>
      </w:pPr>
      <w:r w:rsidRPr="00C10747">
        <w:rPr>
          <w:sz w:val="24"/>
          <w:szCs w:val="24"/>
        </w:rPr>
        <w:t>- Управлением Федеральной налоговой службы по Чувашской Республике;</w:t>
      </w:r>
    </w:p>
    <w:p w:rsidR="00C10747" w:rsidRPr="00C10747" w:rsidRDefault="00C10747" w:rsidP="00C10747">
      <w:pPr>
        <w:spacing w:after="120"/>
        <w:ind w:firstLine="709"/>
        <w:jc w:val="both"/>
        <w:rPr>
          <w:sz w:val="24"/>
          <w:szCs w:val="24"/>
        </w:rPr>
      </w:pPr>
      <w:r w:rsidRPr="00C10747">
        <w:rPr>
          <w:sz w:val="24"/>
          <w:szCs w:val="24"/>
        </w:rPr>
        <w:t xml:space="preserve">- </w:t>
      </w:r>
      <w:r w:rsidRPr="00C10747">
        <w:rPr>
          <w:bCs/>
          <w:sz w:val="24"/>
          <w:szCs w:val="24"/>
        </w:rPr>
        <w:t>структурным подразделением Администрации Аликовского района Чувашской Республики в сфере земельно-имущественных отношений</w:t>
      </w:r>
      <w:r w:rsidRPr="00C10747">
        <w:rPr>
          <w:sz w:val="24"/>
          <w:szCs w:val="24"/>
        </w:rPr>
        <w:t>;</w:t>
      </w:r>
    </w:p>
    <w:p w:rsidR="00C10747" w:rsidRPr="00C10747" w:rsidRDefault="00C10747" w:rsidP="00C10747">
      <w:pPr>
        <w:spacing w:after="120"/>
        <w:ind w:firstLine="709"/>
        <w:jc w:val="both"/>
        <w:rPr>
          <w:sz w:val="24"/>
          <w:szCs w:val="24"/>
        </w:rPr>
      </w:pPr>
      <w:r w:rsidRPr="00C10747">
        <w:rPr>
          <w:sz w:val="24"/>
          <w:szCs w:val="24"/>
        </w:rPr>
        <w:t>- МУП «Бюро технической инвентаризации Аликовского района»;</w:t>
      </w:r>
    </w:p>
    <w:p w:rsidR="00C10747" w:rsidRPr="00C10747" w:rsidRDefault="00C10747" w:rsidP="00C10747">
      <w:pPr>
        <w:spacing w:after="120"/>
        <w:ind w:firstLine="709"/>
        <w:jc w:val="both"/>
        <w:rPr>
          <w:sz w:val="24"/>
          <w:szCs w:val="24"/>
        </w:rPr>
      </w:pPr>
      <w:r w:rsidRPr="00C10747">
        <w:rPr>
          <w:sz w:val="24"/>
          <w:szCs w:val="24"/>
        </w:rPr>
        <w:t>- АУ «МФЦ по предоставлению государственных и муниципальных услуг» Аликовского района.</w:t>
      </w:r>
    </w:p>
    <w:p w:rsidR="00C10747" w:rsidRPr="00C10747" w:rsidRDefault="00C10747" w:rsidP="00C10747">
      <w:pPr>
        <w:spacing w:after="120"/>
        <w:ind w:firstLine="709"/>
        <w:jc w:val="both"/>
        <w:rPr>
          <w:sz w:val="24"/>
          <w:szCs w:val="24"/>
        </w:rPr>
      </w:pPr>
      <w:r w:rsidRPr="00C10747">
        <w:rPr>
          <w:b/>
          <w:sz w:val="24"/>
          <w:szCs w:val="24"/>
        </w:rPr>
        <w:t>2.3. Результат предоставления муниципальной услуги</w:t>
      </w:r>
    </w:p>
    <w:p w:rsidR="00C10747" w:rsidRPr="00C10747" w:rsidRDefault="00C10747" w:rsidP="00C10747">
      <w:pPr>
        <w:spacing w:after="120"/>
        <w:ind w:firstLine="709"/>
        <w:jc w:val="both"/>
        <w:rPr>
          <w:sz w:val="24"/>
          <w:szCs w:val="24"/>
        </w:rPr>
      </w:pPr>
      <w:r w:rsidRPr="00C10747">
        <w:rPr>
          <w:sz w:val="24"/>
          <w:szCs w:val="24"/>
        </w:rPr>
        <w:t>Конечным результатом предоставления муниципальной услуги является:</w:t>
      </w:r>
    </w:p>
    <w:p w:rsidR="00C10747" w:rsidRPr="00C10747" w:rsidRDefault="00C10747" w:rsidP="00C10747">
      <w:pPr>
        <w:spacing w:after="120"/>
        <w:ind w:firstLine="709"/>
        <w:jc w:val="both"/>
        <w:rPr>
          <w:sz w:val="24"/>
          <w:szCs w:val="24"/>
        </w:rPr>
      </w:pPr>
      <w:r w:rsidRPr="00C10747">
        <w:rPr>
          <w:sz w:val="24"/>
          <w:szCs w:val="24"/>
        </w:rPr>
        <w:t>- в случае принятия решения о присвоении почтового адреса объектам недвижимости – подготовка и выдача выписки из единого адресного реестра;</w:t>
      </w:r>
    </w:p>
    <w:p w:rsidR="00C10747" w:rsidRPr="00C10747" w:rsidRDefault="00C10747" w:rsidP="00C10747">
      <w:pPr>
        <w:spacing w:after="120"/>
        <w:ind w:firstLine="709"/>
        <w:jc w:val="both"/>
        <w:rPr>
          <w:sz w:val="24"/>
          <w:szCs w:val="24"/>
        </w:rPr>
      </w:pPr>
      <w:r w:rsidRPr="00C10747">
        <w:rPr>
          <w:sz w:val="24"/>
          <w:szCs w:val="24"/>
        </w:rPr>
        <w:t xml:space="preserve">- в случае принятия решения об отказе в присвоении почтового адреса объектам недвижимости – письменное уведомление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об отказе в подготовке и выдаче адресной справки с указанием причин отказа.</w:t>
      </w:r>
    </w:p>
    <w:p w:rsidR="00C10747" w:rsidRPr="00C10747" w:rsidRDefault="00C10747" w:rsidP="00C10747">
      <w:pPr>
        <w:spacing w:after="120"/>
        <w:ind w:firstLine="709"/>
        <w:jc w:val="both"/>
        <w:rPr>
          <w:sz w:val="24"/>
          <w:szCs w:val="24"/>
        </w:rPr>
      </w:pPr>
      <w:r w:rsidRPr="00C10747">
        <w:rPr>
          <w:b/>
          <w:sz w:val="24"/>
          <w:szCs w:val="24"/>
        </w:rPr>
        <w:t>2.4. Сроки предоставления муниципальной услуги</w:t>
      </w:r>
    </w:p>
    <w:p w:rsidR="00C10747" w:rsidRPr="00C10747" w:rsidRDefault="00C10747" w:rsidP="00C10747">
      <w:pPr>
        <w:spacing w:after="120"/>
        <w:ind w:firstLine="709"/>
        <w:jc w:val="both"/>
        <w:rPr>
          <w:sz w:val="24"/>
          <w:szCs w:val="24"/>
        </w:rPr>
      </w:pPr>
      <w:r w:rsidRPr="00C10747">
        <w:rPr>
          <w:rFonts w:eastAsia="Arial Unicode MS"/>
          <w:sz w:val="24"/>
          <w:szCs w:val="24"/>
        </w:rPr>
        <w:t xml:space="preserve">Срок предоставления муниципальной услуги, начиная со дня регистрации в </w:t>
      </w:r>
      <w:r w:rsidRPr="00C10747">
        <w:rPr>
          <w:bCs/>
          <w:sz w:val="24"/>
          <w:szCs w:val="24"/>
        </w:rPr>
        <w:t>Администрации Питишевского сельского поселения Аликовского района Чувашской Республики</w:t>
      </w:r>
      <w:r w:rsidRPr="00C10747">
        <w:rPr>
          <w:rFonts w:eastAsia="Arial Unicode MS"/>
          <w:sz w:val="24"/>
          <w:szCs w:val="24"/>
        </w:rPr>
        <w:t>, либо в МФЦ, Заявления с документами, указанными в пункте 2.6. Административного регламента, не должен превышать 14 календарных дней.</w:t>
      </w:r>
    </w:p>
    <w:p w:rsidR="00C10747" w:rsidRPr="00C10747" w:rsidRDefault="00C10747" w:rsidP="00C10747">
      <w:pPr>
        <w:ind w:firstLine="709"/>
        <w:jc w:val="both"/>
        <w:rPr>
          <w:sz w:val="24"/>
          <w:szCs w:val="24"/>
        </w:rPr>
      </w:pPr>
      <w:r w:rsidRPr="00C10747">
        <w:rPr>
          <w:b/>
          <w:bCs/>
          <w:sz w:val="24"/>
          <w:szCs w:val="24"/>
        </w:rPr>
        <w:t>2.5. Нормативные правовые акты, регулирующие предоставление муниципальной услуги</w:t>
      </w:r>
    </w:p>
    <w:p w:rsidR="00C10747" w:rsidRPr="00C10747" w:rsidRDefault="00C10747" w:rsidP="00C10747">
      <w:pPr>
        <w:tabs>
          <w:tab w:val="left" w:pos="900"/>
          <w:tab w:val="left" w:pos="1695"/>
        </w:tabs>
        <w:autoSpaceDE w:val="0"/>
        <w:ind w:left="720"/>
        <w:jc w:val="both"/>
        <w:rPr>
          <w:sz w:val="24"/>
          <w:szCs w:val="24"/>
        </w:rPr>
      </w:pPr>
      <w:r w:rsidRPr="00C10747">
        <w:rPr>
          <w:kern w:val="1"/>
          <w:sz w:val="24"/>
          <w:szCs w:val="24"/>
        </w:rPr>
        <w:t>Предоставление муниципальной услуги осуществляется в соответствии с:</w:t>
      </w:r>
    </w:p>
    <w:p w:rsidR="00C10747" w:rsidRPr="00C10747" w:rsidRDefault="00C10747" w:rsidP="00C10747">
      <w:pPr>
        <w:tabs>
          <w:tab w:val="left" w:pos="0"/>
          <w:tab w:val="left" w:pos="1695"/>
        </w:tabs>
        <w:autoSpaceDE w:val="0"/>
        <w:ind w:firstLine="720"/>
        <w:jc w:val="both"/>
        <w:rPr>
          <w:sz w:val="24"/>
          <w:szCs w:val="24"/>
        </w:rPr>
      </w:pPr>
      <w:r w:rsidRPr="00C10747">
        <w:rPr>
          <w:sz w:val="24"/>
          <w:szCs w:val="24"/>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C10747" w:rsidRPr="00C10747" w:rsidRDefault="00C10747" w:rsidP="00C10747">
      <w:pPr>
        <w:tabs>
          <w:tab w:val="left" w:pos="0"/>
          <w:tab w:val="left" w:pos="1695"/>
        </w:tabs>
        <w:autoSpaceDE w:val="0"/>
        <w:ind w:firstLine="720"/>
        <w:jc w:val="both"/>
        <w:rPr>
          <w:sz w:val="24"/>
          <w:szCs w:val="24"/>
        </w:rPr>
      </w:pPr>
      <w:r w:rsidRPr="00C10747">
        <w:rPr>
          <w:sz w:val="24"/>
          <w:szCs w:val="24"/>
        </w:rP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C10747" w:rsidRPr="00C10747" w:rsidRDefault="00C10747" w:rsidP="00C10747">
      <w:pPr>
        <w:tabs>
          <w:tab w:val="left" w:pos="0"/>
          <w:tab w:val="left" w:pos="1695"/>
        </w:tabs>
        <w:autoSpaceDE w:val="0"/>
        <w:ind w:firstLine="720"/>
        <w:jc w:val="both"/>
        <w:rPr>
          <w:sz w:val="24"/>
          <w:szCs w:val="24"/>
        </w:rPr>
      </w:pPr>
      <w:r w:rsidRPr="00C10747">
        <w:rPr>
          <w:sz w:val="24"/>
          <w:szCs w:val="24"/>
        </w:rPr>
        <w:lastRenderedPageBreak/>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C10747" w:rsidRPr="00C10747" w:rsidRDefault="00C10747" w:rsidP="00C10747">
      <w:pPr>
        <w:tabs>
          <w:tab w:val="left" w:pos="0"/>
        </w:tabs>
        <w:autoSpaceDE w:val="0"/>
        <w:ind w:firstLine="720"/>
        <w:jc w:val="both"/>
        <w:rPr>
          <w:sz w:val="24"/>
          <w:szCs w:val="24"/>
        </w:rPr>
      </w:pPr>
      <w:r w:rsidRPr="00C10747">
        <w:rPr>
          <w:sz w:val="24"/>
          <w:szCs w:val="24"/>
        </w:rPr>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C10747" w:rsidRPr="00C10747" w:rsidRDefault="00C10747" w:rsidP="00C10747">
      <w:pPr>
        <w:pStyle w:val="ConsPlusNormal"/>
        <w:widowControl/>
        <w:ind w:firstLine="540"/>
        <w:jc w:val="both"/>
        <w:rPr>
          <w:sz w:val="24"/>
          <w:szCs w:val="24"/>
        </w:rPr>
      </w:pPr>
      <w:r w:rsidRPr="00C10747">
        <w:rPr>
          <w:rFonts w:ascii="Times New Roman" w:hAnsi="Times New Roman" w:cs="Times New Roman"/>
          <w:sz w:val="24"/>
          <w:szCs w:val="24"/>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C10747" w:rsidRPr="00C10747" w:rsidRDefault="00C10747" w:rsidP="00C10747">
      <w:pPr>
        <w:autoSpaceDE w:val="0"/>
        <w:ind w:firstLine="720"/>
        <w:jc w:val="both"/>
        <w:rPr>
          <w:sz w:val="24"/>
          <w:szCs w:val="24"/>
        </w:rPr>
      </w:pPr>
      <w:r w:rsidRPr="00C10747">
        <w:rPr>
          <w:sz w:val="24"/>
          <w:szCs w:val="24"/>
        </w:rPr>
        <w:t xml:space="preserve">- Уставом </w:t>
      </w:r>
      <w:r w:rsidRPr="00C10747">
        <w:rPr>
          <w:bCs/>
          <w:sz w:val="24"/>
          <w:szCs w:val="24"/>
        </w:rPr>
        <w:t>Питишевского сельского поселения Аликовского района Чувашской Республики</w:t>
      </w:r>
      <w:r w:rsidRPr="00C10747">
        <w:rPr>
          <w:sz w:val="24"/>
          <w:szCs w:val="24"/>
        </w:rPr>
        <w:t>;</w:t>
      </w:r>
    </w:p>
    <w:p w:rsidR="00C10747" w:rsidRPr="00C10747" w:rsidRDefault="00C10747" w:rsidP="00C10747">
      <w:pPr>
        <w:tabs>
          <w:tab w:val="left" w:pos="0"/>
        </w:tabs>
        <w:ind w:firstLine="709"/>
        <w:jc w:val="both"/>
        <w:rPr>
          <w:sz w:val="24"/>
          <w:szCs w:val="24"/>
        </w:rPr>
      </w:pPr>
      <w:r w:rsidRPr="00C10747">
        <w:rPr>
          <w:sz w:val="24"/>
          <w:szCs w:val="24"/>
        </w:rPr>
        <w:t>___________</w:t>
      </w:r>
    </w:p>
    <w:p w:rsidR="00C10747" w:rsidRPr="00C10747" w:rsidRDefault="00C10747" w:rsidP="00C10747">
      <w:pPr>
        <w:tabs>
          <w:tab w:val="left" w:pos="0"/>
        </w:tabs>
        <w:ind w:firstLine="709"/>
        <w:jc w:val="both"/>
        <w:rPr>
          <w:sz w:val="24"/>
          <w:szCs w:val="24"/>
        </w:rPr>
      </w:pPr>
      <w:r w:rsidRPr="00C10747">
        <w:rPr>
          <w:sz w:val="24"/>
          <w:szCs w:val="24"/>
        </w:rPr>
        <w:t>* приводится источник официального опубликования первоначальной редакции нормативного правового акта.</w:t>
      </w:r>
    </w:p>
    <w:p w:rsidR="00C10747" w:rsidRPr="00C10747" w:rsidRDefault="00C10747" w:rsidP="00C10747">
      <w:pPr>
        <w:tabs>
          <w:tab w:val="left" w:pos="0"/>
        </w:tabs>
        <w:ind w:firstLine="709"/>
        <w:jc w:val="both"/>
        <w:rPr>
          <w:sz w:val="24"/>
          <w:szCs w:val="24"/>
        </w:rPr>
      </w:pPr>
    </w:p>
    <w:p w:rsidR="00C10747" w:rsidRPr="00C10747" w:rsidRDefault="00C10747" w:rsidP="00C10747">
      <w:pPr>
        <w:ind w:firstLine="709"/>
        <w:jc w:val="both"/>
        <w:rPr>
          <w:sz w:val="24"/>
          <w:szCs w:val="24"/>
        </w:rPr>
      </w:pPr>
      <w:r w:rsidRPr="00C10747">
        <w:rPr>
          <w:b/>
          <w:sz w:val="24"/>
          <w:szCs w:val="24"/>
        </w:rPr>
        <w:t>2.6. Перечень документов, необходимых для получения муниципальной услуги</w:t>
      </w:r>
    </w:p>
    <w:p w:rsidR="00C10747" w:rsidRPr="00C10747" w:rsidRDefault="00C10747" w:rsidP="00C10747">
      <w:pPr>
        <w:ind w:firstLine="720"/>
        <w:jc w:val="both"/>
        <w:rPr>
          <w:sz w:val="24"/>
          <w:szCs w:val="24"/>
        </w:rPr>
      </w:pPr>
      <w:r w:rsidRPr="00C10747">
        <w:rPr>
          <w:sz w:val="24"/>
          <w:szCs w:val="24"/>
        </w:rPr>
        <w:t xml:space="preserve">Основанием для получения муниципальной услуги является представление заявителями Заявления в МФЦ, либо </w:t>
      </w:r>
      <w:r w:rsidRPr="00C10747">
        <w:rPr>
          <w:bCs/>
          <w:sz w:val="24"/>
          <w:szCs w:val="24"/>
        </w:rPr>
        <w:t>в Администрацию Питишевского сельского поселения Аликовского района Чувашской Республики</w:t>
      </w:r>
      <w:r w:rsidRPr="00C10747">
        <w:rPr>
          <w:sz w:val="24"/>
          <w:szCs w:val="24"/>
        </w:rPr>
        <w:t xml:space="preserve"> (Приложение № 3 к Административному регламенту).</w:t>
      </w:r>
    </w:p>
    <w:p w:rsidR="00C10747" w:rsidRPr="00C10747" w:rsidRDefault="00C10747" w:rsidP="00C10747">
      <w:pPr>
        <w:ind w:firstLine="709"/>
        <w:jc w:val="both"/>
        <w:rPr>
          <w:sz w:val="24"/>
          <w:szCs w:val="24"/>
        </w:rPr>
      </w:pPr>
      <w:r w:rsidRPr="00C10747">
        <w:rPr>
          <w:sz w:val="24"/>
          <w:szCs w:val="24"/>
        </w:rPr>
        <w:t>В Заявлении указываются следующие обязательные характеристики:</w:t>
      </w:r>
    </w:p>
    <w:p w:rsidR="00C10747" w:rsidRPr="00C10747" w:rsidRDefault="00C10747" w:rsidP="00C10747">
      <w:pPr>
        <w:ind w:firstLine="709"/>
        <w:jc w:val="both"/>
        <w:rPr>
          <w:sz w:val="24"/>
          <w:szCs w:val="24"/>
        </w:rPr>
      </w:pPr>
      <w:r w:rsidRPr="00C10747">
        <w:rPr>
          <w:sz w:val="24"/>
          <w:szCs w:val="24"/>
        </w:rPr>
        <w:t xml:space="preserve">- полное и сокращенное наименование и организационно-правовая форма юридического лица; </w:t>
      </w:r>
    </w:p>
    <w:p w:rsidR="00C10747" w:rsidRPr="00C10747" w:rsidRDefault="00C10747" w:rsidP="00C10747">
      <w:pPr>
        <w:ind w:firstLine="709"/>
        <w:jc w:val="both"/>
        <w:rPr>
          <w:sz w:val="24"/>
          <w:szCs w:val="24"/>
        </w:rPr>
      </w:pPr>
      <w:r w:rsidRPr="00C10747">
        <w:rPr>
          <w:sz w:val="24"/>
          <w:szCs w:val="24"/>
        </w:rPr>
        <w:t xml:space="preserve">- фамилия, имя, отчество гражданина (в том числе индивидуального предпринимателя); </w:t>
      </w:r>
    </w:p>
    <w:p w:rsidR="00C10747" w:rsidRPr="00C10747" w:rsidRDefault="00C10747" w:rsidP="00C10747">
      <w:pPr>
        <w:ind w:firstLine="709"/>
        <w:jc w:val="both"/>
        <w:rPr>
          <w:sz w:val="24"/>
          <w:szCs w:val="24"/>
        </w:rPr>
      </w:pPr>
      <w:r w:rsidRPr="00C10747">
        <w:rPr>
          <w:sz w:val="24"/>
          <w:szCs w:val="24"/>
        </w:rPr>
        <w:t>- место нахождения или жительства, контактный телефон;</w:t>
      </w:r>
    </w:p>
    <w:p w:rsidR="00C10747" w:rsidRPr="00C10747" w:rsidRDefault="00C10747" w:rsidP="00C10747">
      <w:pPr>
        <w:ind w:firstLine="709"/>
        <w:jc w:val="both"/>
        <w:rPr>
          <w:sz w:val="24"/>
          <w:szCs w:val="24"/>
        </w:rPr>
      </w:pPr>
      <w:r w:rsidRPr="00C10747">
        <w:rPr>
          <w:sz w:val="24"/>
          <w:szCs w:val="24"/>
        </w:rPr>
        <w:t>- цель использования земельного участка, его предполагаемые размеры и местоположение.</w:t>
      </w:r>
    </w:p>
    <w:p w:rsidR="00C10747" w:rsidRPr="00C10747" w:rsidRDefault="00C10747" w:rsidP="00C10747">
      <w:pPr>
        <w:ind w:firstLine="709"/>
        <w:jc w:val="both"/>
        <w:rPr>
          <w:sz w:val="24"/>
          <w:szCs w:val="24"/>
        </w:rPr>
      </w:pPr>
      <w:r w:rsidRPr="00C10747">
        <w:rPr>
          <w:sz w:val="24"/>
          <w:szCs w:val="24"/>
        </w:rPr>
        <w:t>К заявлению прилагаются копии следующих документов:</w:t>
      </w:r>
    </w:p>
    <w:p w:rsidR="00C10747" w:rsidRPr="00C10747" w:rsidRDefault="00C10747" w:rsidP="00C10747">
      <w:pPr>
        <w:ind w:firstLine="709"/>
        <w:jc w:val="both"/>
        <w:rPr>
          <w:sz w:val="24"/>
          <w:szCs w:val="24"/>
        </w:rPr>
      </w:pPr>
      <w:r w:rsidRPr="00C10747">
        <w:rPr>
          <w:sz w:val="24"/>
          <w:szCs w:val="24"/>
        </w:rPr>
        <w:t>-</w:t>
      </w:r>
      <w:r w:rsidRPr="00C10747">
        <w:rPr>
          <w:sz w:val="24"/>
          <w:szCs w:val="24"/>
        </w:rPr>
        <w:tab/>
        <w:t xml:space="preserve">документов удостоверяющих личность (для физических лиц и  индивидуальных предпринимателей); </w:t>
      </w:r>
    </w:p>
    <w:p w:rsidR="00C10747" w:rsidRPr="00C10747" w:rsidRDefault="00C10747" w:rsidP="00C10747">
      <w:pPr>
        <w:ind w:firstLine="709"/>
        <w:jc w:val="both"/>
        <w:rPr>
          <w:sz w:val="24"/>
          <w:szCs w:val="24"/>
        </w:rPr>
      </w:pPr>
      <w:r w:rsidRPr="00C10747">
        <w:rPr>
          <w:sz w:val="24"/>
          <w:szCs w:val="24"/>
        </w:rPr>
        <w:t>-</w:t>
      </w:r>
      <w:r w:rsidRPr="00C10747">
        <w:rPr>
          <w:sz w:val="24"/>
          <w:szCs w:val="24"/>
        </w:rPr>
        <w:tab/>
        <w:t xml:space="preserve">копии учредительных документов (для юридических лиц); </w:t>
      </w:r>
    </w:p>
    <w:p w:rsidR="00C10747" w:rsidRPr="00C10747" w:rsidRDefault="00C10747" w:rsidP="00C10747">
      <w:pPr>
        <w:ind w:firstLine="709"/>
        <w:jc w:val="both"/>
        <w:rPr>
          <w:sz w:val="24"/>
          <w:szCs w:val="24"/>
        </w:rPr>
      </w:pPr>
      <w:r w:rsidRPr="00C10747">
        <w:rPr>
          <w:sz w:val="24"/>
          <w:szCs w:val="24"/>
        </w:rPr>
        <w:t>-</w:t>
      </w:r>
      <w:r w:rsidRPr="00C10747">
        <w:rPr>
          <w:sz w:val="24"/>
          <w:szCs w:val="24"/>
        </w:rPr>
        <w:tab/>
        <w:t>копии документов, подтверждающих полномочия представителя;</w:t>
      </w:r>
    </w:p>
    <w:p w:rsidR="00C10747" w:rsidRPr="00C10747" w:rsidRDefault="00C10747" w:rsidP="00C10747">
      <w:pPr>
        <w:ind w:firstLine="709"/>
        <w:jc w:val="both"/>
        <w:rPr>
          <w:sz w:val="24"/>
          <w:szCs w:val="24"/>
        </w:rPr>
      </w:pPr>
      <w:r w:rsidRPr="00C10747">
        <w:rPr>
          <w:sz w:val="24"/>
          <w:szCs w:val="24"/>
        </w:rPr>
        <w:t>-</w:t>
      </w:r>
      <w:r w:rsidRPr="00C10747">
        <w:rPr>
          <w:sz w:val="24"/>
          <w:szCs w:val="24"/>
        </w:rPr>
        <w:tab/>
        <w:t>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C10747" w:rsidRPr="00C10747" w:rsidRDefault="00C10747" w:rsidP="00C10747">
      <w:pPr>
        <w:ind w:firstLine="709"/>
        <w:jc w:val="both"/>
        <w:rPr>
          <w:sz w:val="24"/>
          <w:szCs w:val="24"/>
        </w:rPr>
      </w:pPr>
      <w:r w:rsidRPr="00C10747">
        <w:rPr>
          <w:sz w:val="24"/>
          <w:szCs w:val="24"/>
        </w:rPr>
        <w:t>-</w:t>
      </w:r>
      <w:r w:rsidRPr="00C10747">
        <w:rPr>
          <w:sz w:val="24"/>
          <w:szCs w:val="24"/>
        </w:rPr>
        <w:tab/>
        <w:t>копия технического паспорта (документ является результатом предоставления необходимых и обязательных услуг);</w:t>
      </w:r>
    </w:p>
    <w:p w:rsidR="00C10747" w:rsidRPr="00C10747" w:rsidRDefault="00C10747" w:rsidP="00C10747">
      <w:pPr>
        <w:ind w:firstLine="709"/>
        <w:jc w:val="both"/>
        <w:rPr>
          <w:sz w:val="24"/>
          <w:szCs w:val="24"/>
        </w:rPr>
      </w:pPr>
      <w:r w:rsidRPr="00C10747">
        <w:rPr>
          <w:sz w:val="24"/>
          <w:szCs w:val="24"/>
        </w:rPr>
        <w:t>-</w:t>
      </w:r>
      <w:r w:rsidRPr="00C10747">
        <w:rPr>
          <w:sz w:val="24"/>
          <w:szCs w:val="24"/>
        </w:rPr>
        <w:tab/>
        <w:t>договор купли - продажи, договор аренды на земельный участок;</w:t>
      </w:r>
    </w:p>
    <w:p w:rsidR="00C10747" w:rsidRPr="00C10747" w:rsidRDefault="00C10747" w:rsidP="00C10747">
      <w:pPr>
        <w:ind w:firstLine="709"/>
        <w:jc w:val="both"/>
        <w:rPr>
          <w:sz w:val="24"/>
          <w:szCs w:val="24"/>
        </w:rPr>
      </w:pPr>
      <w:r w:rsidRPr="00C10747">
        <w:rPr>
          <w:sz w:val="24"/>
          <w:szCs w:val="24"/>
        </w:rPr>
        <w:t>-</w:t>
      </w:r>
      <w:r w:rsidRPr="00C10747">
        <w:rPr>
          <w:sz w:val="24"/>
          <w:szCs w:val="24"/>
        </w:rPr>
        <w:tab/>
        <w:t>договор дарения, договор купли – продажи недвижимого имущества;</w:t>
      </w:r>
    </w:p>
    <w:p w:rsidR="00C10747" w:rsidRPr="00C10747" w:rsidRDefault="00C10747" w:rsidP="00C10747">
      <w:pPr>
        <w:ind w:firstLine="709"/>
        <w:jc w:val="both"/>
        <w:rPr>
          <w:sz w:val="24"/>
          <w:szCs w:val="24"/>
        </w:rPr>
      </w:pPr>
      <w:r w:rsidRPr="00C10747">
        <w:rPr>
          <w:sz w:val="24"/>
          <w:szCs w:val="24"/>
        </w:rPr>
        <w:t>-</w:t>
      </w:r>
      <w:r w:rsidRPr="00C10747">
        <w:rPr>
          <w:sz w:val="24"/>
          <w:szCs w:val="24"/>
        </w:rPr>
        <w:tab/>
        <w:t>копии соглашения о прекращении права долевой собственности и разделе жилого дома и земельного участка.</w:t>
      </w:r>
    </w:p>
    <w:p w:rsidR="00C10747" w:rsidRPr="00C10747" w:rsidRDefault="00C10747" w:rsidP="00C10747">
      <w:pPr>
        <w:ind w:firstLine="709"/>
        <w:jc w:val="both"/>
        <w:rPr>
          <w:sz w:val="24"/>
          <w:szCs w:val="24"/>
        </w:rPr>
      </w:pPr>
      <w:r w:rsidRPr="00C10747">
        <w:rPr>
          <w:sz w:val="24"/>
          <w:szCs w:val="24"/>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C10747" w:rsidRPr="00C10747" w:rsidRDefault="00C10747" w:rsidP="00C10747">
      <w:pPr>
        <w:ind w:firstLine="709"/>
        <w:jc w:val="both"/>
        <w:rPr>
          <w:sz w:val="24"/>
          <w:szCs w:val="24"/>
        </w:rPr>
      </w:pPr>
      <w:r w:rsidRPr="00C10747">
        <w:rPr>
          <w:b/>
          <w:bCs/>
          <w:sz w:val="24"/>
          <w:szCs w:val="24"/>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10747" w:rsidRPr="00C10747" w:rsidRDefault="00C10747" w:rsidP="00C10747">
      <w:pPr>
        <w:ind w:firstLine="709"/>
        <w:jc w:val="both"/>
        <w:rPr>
          <w:sz w:val="24"/>
          <w:szCs w:val="24"/>
        </w:rPr>
      </w:pPr>
      <w:r w:rsidRPr="00C10747">
        <w:rPr>
          <w:bCs/>
          <w:sz w:val="24"/>
          <w:szCs w:val="24"/>
        </w:rPr>
        <w:lastRenderedPageBreak/>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10747" w:rsidRPr="00C10747" w:rsidRDefault="00C10747" w:rsidP="00C10747">
      <w:pPr>
        <w:ind w:firstLine="709"/>
        <w:jc w:val="both"/>
        <w:rPr>
          <w:sz w:val="24"/>
          <w:szCs w:val="24"/>
        </w:rPr>
      </w:pPr>
      <w:r w:rsidRPr="00C10747">
        <w:rPr>
          <w:sz w:val="24"/>
          <w:szCs w:val="24"/>
        </w:rPr>
        <w:t>- кадастровый паспорт земельного участка;</w:t>
      </w:r>
    </w:p>
    <w:p w:rsidR="00C10747" w:rsidRPr="00C10747" w:rsidRDefault="00C10747" w:rsidP="00C10747">
      <w:pPr>
        <w:ind w:firstLine="709"/>
        <w:jc w:val="both"/>
        <w:rPr>
          <w:sz w:val="24"/>
          <w:szCs w:val="24"/>
        </w:rPr>
      </w:pPr>
      <w:r w:rsidRPr="00C10747">
        <w:rPr>
          <w:sz w:val="24"/>
          <w:szCs w:val="24"/>
        </w:rPr>
        <w:t>- копия выписки из единого государственного реестра индивидуальных предпринимателей;</w:t>
      </w:r>
    </w:p>
    <w:p w:rsidR="00C10747" w:rsidRPr="00C10747" w:rsidRDefault="00C10747" w:rsidP="00C10747">
      <w:pPr>
        <w:ind w:firstLine="709"/>
        <w:jc w:val="both"/>
        <w:rPr>
          <w:sz w:val="24"/>
          <w:szCs w:val="24"/>
        </w:rPr>
      </w:pPr>
      <w:r w:rsidRPr="00C10747">
        <w:rPr>
          <w:sz w:val="24"/>
          <w:szCs w:val="24"/>
        </w:rPr>
        <w:t>- копия выписки из единого государственного реестра юридических лиц;</w:t>
      </w:r>
    </w:p>
    <w:p w:rsidR="00C10747" w:rsidRPr="00C10747" w:rsidRDefault="00C10747" w:rsidP="00C10747">
      <w:pPr>
        <w:ind w:firstLine="709"/>
        <w:jc w:val="both"/>
        <w:rPr>
          <w:sz w:val="24"/>
          <w:szCs w:val="24"/>
        </w:rPr>
      </w:pPr>
      <w:bookmarkStart w:id="1" w:name="sub_1004"/>
      <w:r w:rsidRPr="00C10747">
        <w:rPr>
          <w:sz w:val="24"/>
          <w:szCs w:val="24"/>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w:t>
      </w:r>
    </w:p>
    <w:p w:rsidR="00C10747" w:rsidRPr="00C10747" w:rsidRDefault="00C10747" w:rsidP="00C10747">
      <w:pPr>
        <w:ind w:firstLine="709"/>
        <w:jc w:val="both"/>
        <w:rPr>
          <w:sz w:val="24"/>
          <w:szCs w:val="24"/>
        </w:rPr>
      </w:pPr>
      <w:r w:rsidRPr="00C10747">
        <w:rPr>
          <w:sz w:val="24"/>
          <w:szCs w:val="24"/>
        </w:rPr>
        <w:t>- разрешение на строительство;</w:t>
      </w:r>
    </w:p>
    <w:p w:rsidR="00C10747" w:rsidRPr="00C10747" w:rsidRDefault="00C10747" w:rsidP="00C10747">
      <w:pPr>
        <w:ind w:firstLine="709"/>
        <w:jc w:val="both"/>
        <w:rPr>
          <w:sz w:val="24"/>
          <w:szCs w:val="24"/>
        </w:rPr>
      </w:pPr>
      <w:bookmarkStart w:id="2" w:name="sub_1005"/>
      <w:bookmarkEnd w:id="1"/>
      <w:r w:rsidRPr="00C10747">
        <w:rPr>
          <w:sz w:val="24"/>
          <w:szCs w:val="24"/>
        </w:rPr>
        <w:t>- выписка из ЕГРП о правах на земельный участок</w:t>
      </w:r>
      <w:bookmarkStart w:id="3" w:name="sub_1052"/>
      <w:bookmarkEnd w:id="2"/>
      <w:r w:rsidRPr="00C10747">
        <w:rPr>
          <w:sz w:val="24"/>
          <w:szCs w:val="24"/>
        </w:rPr>
        <w:t>.</w:t>
      </w:r>
    </w:p>
    <w:bookmarkEnd w:id="3"/>
    <w:p w:rsidR="00C10747" w:rsidRPr="00C10747" w:rsidRDefault="00C10747" w:rsidP="00C10747">
      <w:pPr>
        <w:ind w:firstLine="709"/>
        <w:jc w:val="both"/>
        <w:rPr>
          <w:sz w:val="24"/>
          <w:szCs w:val="24"/>
        </w:rPr>
      </w:pPr>
      <w:r w:rsidRPr="00C10747">
        <w:rPr>
          <w:b/>
          <w:bCs/>
          <w:sz w:val="24"/>
          <w:szCs w:val="24"/>
        </w:rPr>
        <w:t>2.7. Особенности взаимодействия с заявителем при предоставлении муниципальной услуги</w:t>
      </w:r>
    </w:p>
    <w:p w:rsidR="00C10747" w:rsidRPr="00C10747" w:rsidRDefault="00C10747" w:rsidP="00C10747">
      <w:pPr>
        <w:ind w:firstLine="709"/>
        <w:jc w:val="both"/>
        <w:rPr>
          <w:sz w:val="24"/>
          <w:szCs w:val="24"/>
        </w:rPr>
      </w:pPr>
      <w:r w:rsidRPr="00C10747">
        <w:rPr>
          <w:sz w:val="24"/>
          <w:szCs w:val="24"/>
        </w:rPr>
        <w:t>При подаче заявления с документами на предоставление муниципальной услуги в МФЦ</w:t>
      </w:r>
      <w:r w:rsidRPr="00C10747">
        <w:rPr>
          <w:bCs/>
          <w:sz w:val="24"/>
          <w:szCs w:val="24"/>
        </w:rPr>
        <w:t>, Администрацию Питишевского сельского поселения Аликовского района Чувашской Республики, а также в процессе предоставления муниципальной услуги,</w:t>
      </w:r>
      <w:r w:rsidRPr="00C10747">
        <w:rPr>
          <w:sz w:val="24"/>
          <w:szCs w:val="24"/>
        </w:rPr>
        <w:t xml:space="preserve"> запрещается требовать от заявителя:</w:t>
      </w:r>
    </w:p>
    <w:p w:rsidR="00C10747" w:rsidRPr="00C10747" w:rsidRDefault="00C10747" w:rsidP="00C10747">
      <w:pPr>
        <w:ind w:firstLine="709"/>
        <w:jc w:val="both"/>
        <w:rPr>
          <w:sz w:val="24"/>
          <w:szCs w:val="24"/>
        </w:rPr>
      </w:pPr>
      <w:r w:rsidRPr="00C10747">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10747" w:rsidRPr="00C10747" w:rsidRDefault="00C10747" w:rsidP="00C10747">
      <w:pPr>
        <w:ind w:firstLine="709"/>
        <w:jc w:val="both"/>
        <w:rPr>
          <w:sz w:val="24"/>
          <w:szCs w:val="24"/>
        </w:rPr>
      </w:pPr>
      <w:r w:rsidRPr="00C10747">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0747" w:rsidRPr="00C10747" w:rsidRDefault="00C10747" w:rsidP="00C10747">
      <w:pPr>
        <w:ind w:firstLine="709"/>
        <w:jc w:val="both"/>
        <w:rPr>
          <w:sz w:val="24"/>
          <w:szCs w:val="24"/>
        </w:rPr>
      </w:pPr>
      <w:r w:rsidRPr="00C10747">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10747" w:rsidRPr="00C10747" w:rsidRDefault="00C10747" w:rsidP="00C10747">
      <w:pPr>
        <w:ind w:firstLine="709"/>
        <w:jc w:val="both"/>
        <w:rPr>
          <w:b/>
          <w:sz w:val="24"/>
          <w:szCs w:val="24"/>
        </w:rPr>
      </w:pPr>
    </w:p>
    <w:p w:rsidR="00C10747" w:rsidRPr="00C10747" w:rsidRDefault="00C10747" w:rsidP="00C10747">
      <w:pPr>
        <w:ind w:firstLine="709"/>
        <w:jc w:val="both"/>
        <w:rPr>
          <w:sz w:val="24"/>
          <w:szCs w:val="24"/>
        </w:rPr>
      </w:pPr>
      <w:r w:rsidRPr="00C10747">
        <w:rPr>
          <w:b/>
          <w:sz w:val="24"/>
          <w:szCs w:val="24"/>
        </w:rPr>
        <w:t>2.8. Основания для приостановления, отказа в предоставлении муниципальной услуги</w:t>
      </w:r>
      <w:r w:rsidRPr="00C10747">
        <w:rPr>
          <w:b/>
          <w:bCs/>
          <w:sz w:val="24"/>
          <w:szCs w:val="24"/>
        </w:rPr>
        <w:t xml:space="preserve"> </w:t>
      </w:r>
    </w:p>
    <w:p w:rsidR="00C10747" w:rsidRPr="00C10747" w:rsidRDefault="00C10747" w:rsidP="00C10747">
      <w:pPr>
        <w:ind w:firstLine="720"/>
        <w:jc w:val="both"/>
        <w:rPr>
          <w:sz w:val="24"/>
          <w:szCs w:val="24"/>
        </w:rPr>
      </w:pPr>
      <w:r w:rsidRPr="00C10747">
        <w:rPr>
          <w:sz w:val="24"/>
          <w:szCs w:val="24"/>
        </w:rPr>
        <w:t>Основаниями для отказа в предоставлении муниципальной услуги являются:</w:t>
      </w:r>
    </w:p>
    <w:p w:rsidR="00C10747" w:rsidRPr="00C10747" w:rsidRDefault="00C10747" w:rsidP="00C10747">
      <w:pPr>
        <w:widowControl w:val="0"/>
        <w:numPr>
          <w:ilvl w:val="0"/>
          <w:numId w:val="10"/>
        </w:numPr>
        <w:tabs>
          <w:tab w:val="left" w:pos="0"/>
        </w:tabs>
        <w:suppressAutoHyphens/>
        <w:autoSpaceDE w:val="0"/>
        <w:ind w:left="0" w:firstLine="709"/>
        <w:jc w:val="both"/>
        <w:rPr>
          <w:sz w:val="24"/>
          <w:szCs w:val="24"/>
        </w:rPr>
      </w:pPr>
      <w:r w:rsidRPr="00C10747">
        <w:rPr>
          <w:sz w:val="24"/>
          <w:szCs w:val="24"/>
        </w:rPr>
        <w:t>не предоставление или предоставление не в полном объеме заявителями документов, перечисленных в пункте 2.6. Административного регламента;</w:t>
      </w:r>
    </w:p>
    <w:p w:rsidR="00C10747" w:rsidRPr="00C10747" w:rsidRDefault="00C10747" w:rsidP="00C10747">
      <w:pPr>
        <w:widowControl w:val="0"/>
        <w:numPr>
          <w:ilvl w:val="0"/>
          <w:numId w:val="10"/>
        </w:numPr>
        <w:tabs>
          <w:tab w:val="left" w:pos="0"/>
        </w:tabs>
        <w:suppressAutoHyphens/>
        <w:autoSpaceDE w:val="0"/>
        <w:ind w:left="0" w:firstLine="709"/>
        <w:jc w:val="both"/>
        <w:rPr>
          <w:sz w:val="24"/>
          <w:szCs w:val="24"/>
        </w:rPr>
      </w:pPr>
      <w:r w:rsidRPr="00C10747">
        <w:rPr>
          <w:sz w:val="24"/>
          <w:szCs w:val="24"/>
        </w:rPr>
        <w:t>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C10747" w:rsidRPr="00C10747" w:rsidRDefault="00C10747" w:rsidP="00C10747">
      <w:pPr>
        <w:widowControl w:val="0"/>
        <w:numPr>
          <w:ilvl w:val="0"/>
          <w:numId w:val="10"/>
        </w:numPr>
        <w:tabs>
          <w:tab w:val="left" w:pos="0"/>
        </w:tabs>
        <w:suppressAutoHyphens/>
        <w:autoSpaceDE w:val="0"/>
        <w:ind w:left="0" w:firstLine="709"/>
        <w:jc w:val="both"/>
        <w:rPr>
          <w:sz w:val="24"/>
          <w:szCs w:val="24"/>
        </w:rPr>
      </w:pPr>
      <w:r w:rsidRPr="00C10747">
        <w:rPr>
          <w:sz w:val="24"/>
          <w:szCs w:val="24"/>
        </w:rPr>
        <w:t xml:space="preserve">представление заявителем неполных и (или) заведомо недостоверных </w:t>
      </w:r>
      <w:r w:rsidRPr="00C10747">
        <w:rPr>
          <w:sz w:val="24"/>
          <w:szCs w:val="24"/>
        </w:rPr>
        <w:lastRenderedPageBreak/>
        <w:t>сведений.</w:t>
      </w:r>
    </w:p>
    <w:p w:rsidR="00C10747" w:rsidRPr="00C10747" w:rsidRDefault="00C10747" w:rsidP="00C10747">
      <w:pPr>
        <w:ind w:firstLine="709"/>
        <w:jc w:val="both"/>
        <w:rPr>
          <w:sz w:val="24"/>
          <w:szCs w:val="24"/>
        </w:rPr>
      </w:pPr>
      <w:r w:rsidRPr="00C10747">
        <w:rPr>
          <w:sz w:val="24"/>
          <w:szCs w:val="24"/>
        </w:rPr>
        <w:t>Основаниями для приостановления муниципальной услуги являются:</w:t>
      </w:r>
    </w:p>
    <w:p w:rsidR="00C10747" w:rsidRPr="00C10747" w:rsidRDefault="00C10747" w:rsidP="00C10747">
      <w:pPr>
        <w:ind w:firstLine="709"/>
        <w:jc w:val="both"/>
        <w:rPr>
          <w:sz w:val="24"/>
          <w:szCs w:val="24"/>
        </w:rPr>
      </w:pPr>
      <w:r w:rsidRPr="00C10747">
        <w:rPr>
          <w:sz w:val="24"/>
          <w:szCs w:val="24"/>
        </w:rPr>
        <w:t xml:space="preserve">- письменное обращение заявителя о приостановлении муниципальной услуги в МФЦ, либо </w:t>
      </w:r>
      <w:r w:rsidRPr="00C10747">
        <w:rPr>
          <w:bCs/>
          <w:sz w:val="24"/>
          <w:szCs w:val="24"/>
        </w:rPr>
        <w:t>Администрацию Питишевского сельского поселения Аликовского района Чувашской Республики</w:t>
      </w:r>
      <w:r w:rsidRPr="00C10747">
        <w:rPr>
          <w:sz w:val="24"/>
          <w:szCs w:val="24"/>
        </w:rPr>
        <w:t>;</w:t>
      </w:r>
    </w:p>
    <w:p w:rsidR="00C10747" w:rsidRPr="00C10747" w:rsidRDefault="00C10747" w:rsidP="00C10747">
      <w:pPr>
        <w:ind w:firstLine="709"/>
        <w:rPr>
          <w:sz w:val="24"/>
          <w:szCs w:val="24"/>
        </w:rPr>
      </w:pPr>
      <w:r w:rsidRPr="00C10747">
        <w:rPr>
          <w:sz w:val="24"/>
          <w:szCs w:val="24"/>
        </w:rPr>
        <w:t>- на основании определения или решения суда.</w:t>
      </w:r>
    </w:p>
    <w:p w:rsidR="00C10747" w:rsidRPr="00C10747" w:rsidRDefault="00C10747" w:rsidP="00C10747">
      <w:pPr>
        <w:ind w:firstLine="709"/>
        <w:jc w:val="both"/>
        <w:rPr>
          <w:sz w:val="24"/>
          <w:szCs w:val="24"/>
        </w:rPr>
      </w:pPr>
      <w:r w:rsidRPr="00C10747">
        <w:rPr>
          <w:b/>
          <w:sz w:val="24"/>
          <w:szCs w:val="24"/>
        </w:rPr>
        <w:t>2.9. Порядок, размер и основания взимания платы за предоставление муниципальной услуги</w:t>
      </w:r>
    </w:p>
    <w:p w:rsidR="00C10747" w:rsidRPr="00C10747" w:rsidRDefault="00C10747" w:rsidP="00C10747">
      <w:pPr>
        <w:ind w:firstLine="709"/>
        <w:rPr>
          <w:sz w:val="24"/>
          <w:szCs w:val="24"/>
        </w:rPr>
      </w:pPr>
      <w:r w:rsidRPr="00C10747">
        <w:rPr>
          <w:sz w:val="24"/>
          <w:szCs w:val="24"/>
        </w:rPr>
        <w:t>Муниципальная услуга предоставляется без взимания платы.</w:t>
      </w:r>
    </w:p>
    <w:p w:rsidR="00C10747" w:rsidRPr="00C10747" w:rsidRDefault="00C10747" w:rsidP="00C10747">
      <w:pPr>
        <w:ind w:firstLine="709"/>
        <w:jc w:val="both"/>
        <w:rPr>
          <w:sz w:val="24"/>
          <w:szCs w:val="24"/>
        </w:rPr>
      </w:pPr>
      <w:r w:rsidRPr="00C10747">
        <w:rPr>
          <w:b/>
          <w:sz w:val="24"/>
          <w:szCs w:val="24"/>
        </w:rPr>
        <w:t>2.10. Срок ожидания заявителя в очереди при подаче документов, получении информации, получении документов</w:t>
      </w:r>
    </w:p>
    <w:p w:rsidR="00C10747" w:rsidRPr="00C10747" w:rsidRDefault="00C10747" w:rsidP="00C10747">
      <w:pPr>
        <w:tabs>
          <w:tab w:val="left" w:pos="1260"/>
          <w:tab w:val="left" w:pos="1560"/>
        </w:tabs>
        <w:ind w:firstLine="720"/>
        <w:jc w:val="both"/>
        <w:rPr>
          <w:sz w:val="24"/>
          <w:szCs w:val="24"/>
        </w:rPr>
      </w:pPr>
      <w:r w:rsidRPr="00C10747">
        <w:rPr>
          <w:rFonts w:eastAsia="Arial Unicode MS"/>
          <w:sz w:val="24"/>
          <w:szCs w:val="24"/>
        </w:rPr>
        <w:t>Время ожидания заявителей при подаче Заявления для получения муниципальной услуги не должно превышать 15 минут.</w:t>
      </w:r>
    </w:p>
    <w:p w:rsidR="00C10747" w:rsidRPr="00C10747" w:rsidRDefault="00C10747" w:rsidP="00C10747">
      <w:pPr>
        <w:tabs>
          <w:tab w:val="left" w:pos="1260"/>
          <w:tab w:val="left" w:pos="1560"/>
        </w:tabs>
        <w:ind w:firstLine="720"/>
        <w:jc w:val="both"/>
        <w:rPr>
          <w:sz w:val="24"/>
          <w:szCs w:val="24"/>
        </w:rPr>
      </w:pPr>
      <w:r w:rsidRPr="00C10747">
        <w:rPr>
          <w:rFonts w:eastAsia="Arial Unicode MS"/>
          <w:sz w:val="24"/>
          <w:szCs w:val="24"/>
        </w:rPr>
        <w:t xml:space="preserve">Время ожидания заявителей при получении документов для получения муниципальной услуги не должно превышать </w:t>
      </w:r>
      <w:r w:rsidRPr="00C10747">
        <w:rPr>
          <w:rFonts w:eastAsia="Arial Unicode MS"/>
          <w:bCs/>
          <w:sz w:val="24"/>
          <w:szCs w:val="24"/>
        </w:rPr>
        <w:t>15</w:t>
      </w:r>
      <w:r w:rsidRPr="00C10747">
        <w:rPr>
          <w:rFonts w:eastAsia="Arial Unicode MS"/>
          <w:b/>
          <w:sz w:val="24"/>
          <w:szCs w:val="24"/>
        </w:rPr>
        <w:t xml:space="preserve"> </w:t>
      </w:r>
      <w:r w:rsidRPr="00C10747">
        <w:rPr>
          <w:rFonts w:eastAsia="Arial Unicode MS"/>
          <w:bCs/>
          <w:sz w:val="24"/>
          <w:szCs w:val="24"/>
        </w:rPr>
        <w:t>минут</w:t>
      </w:r>
      <w:r w:rsidRPr="00C10747">
        <w:rPr>
          <w:rFonts w:eastAsia="Arial Unicode MS"/>
          <w:b/>
          <w:sz w:val="24"/>
          <w:szCs w:val="24"/>
        </w:rPr>
        <w:t>.</w:t>
      </w:r>
    </w:p>
    <w:p w:rsidR="00C10747" w:rsidRPr="00C10747" w:rsidRDefault="00C10747" w:rsidP="00C10747">
      <w:pPr>
        <w:tabs>
          <w:tab w:val="left" w:pos="1260"/>
          <w:tab w:val="left" w:pos="1560"/>
        </w:tabs>
        <w:ind w:firstLine="720"/>
        <w:jc w:val="both"/>
        <w:rPr>
          <w:sz w:val="24"/>
          <w:szCs w:val="24"/>
        </w:rPr>
      </w:pPr>
      <w:r w:rsidRPr="00C10747">
        <w:rPr>
          <w:rFonts w:eastAsia="Arial Unicode MS"/>
          <w:sz w:val="24"/>
          <w:szCs w:val="24"/>
        </w:rPr>
        <w:t>Продолжительность приема</w:t>
      </w:r>
      <w:r w:rsidRPr="00C10747">
        <w:rPr>
          <w:rFonts w:eastAsia="Arial Unicode MS"/>
          <w:b/>
          <w:sz w:val="24"/>
          <w:szCs w:val="24"/>
        </w:rPr>
        <w:t xml:space="preserve"> </w:t>
      </w:r>
      <w:r w:rsidRPr="00C10747">
        <w:rPr>
          <w:rFonts w:eastAsia="Arial Unicode MS"/>
          <w:bCs/>
          <w:sz w:val="24"/>
          <w:szCs w:val="24"/>
        </w:rPr>
        <w:t>заявителей</w:t>
      </w:r>
      <w:r w:rsidRPr="00C10747">
        <w:rPr>
          <w:rFonts w:eastAsia="Arial Unicode MS"/>
          <w:sz w:val="24"/>
          <w:szCs w:val="24"/>
        </w:rPr>
        <w:t xml:space="preserve"> у специалиста  </w:t>
      </w:r>
      <w:r w:rsidRPr="00C10747">
        <w:rPr>
          <w:bCs/>
          <w:sz w:val="24"/>
          <w:szCs w:val="24"/>
        </w:rPr>
        <w:t xml:space="preserve">Администрации Питишевского сельского поселения Аликовского района Чувашской Республики </w:t>
      </w:r>
      <w:r w:rsidRPr="00C10747">
        <w:rPr>
          <w:rFonts w:eastAsia="Arial Unicode MS"/>
          <w:sz w:val="24"/>
          <w:szCs w:val="24"/>
        </w:rPr>
        <w:t xml:space="preserve">при </w:t>
      </w:r>
      <w:r w:rsidRPr="00C10747">
        <w:rPr>
          <w:sz w:val="24"/>
          <w:szCs w:val="24"/>
        </w:rPr>
        <w:t>получении консультации по вопросу предоставления муниципальной услуги</w:t>
      </w:r>
      <w:r w:rsidRPr="00C10747">
        <w:rPr>
          <w:rFonts w:eastAsia="Arial Unicode MS"/>
          <w:sz w:val="24"/>
          <w:szCs w:val="24"/>
        </w:rPr>
        <w:t xml:space="preserve"> не должна превышать 15 минут.</w:t>
      </w:r>
    </w:p>
    <w:p w:rsidR="00C10747" w:rsidRPr="00C10747" w:rsidRDefault="00C10747" w:rsidP="00C10747">
      <w:pPr>
        <w:tabs>
          <w:tab w:val="left" w:pos="1260"/>
          <w:tab w:val="left" w:pos="1560"/>
        </w:tabs>
        <w:ind w:firstLine="720"/>
        <w:jc w:val="both"/>
        <w:rPr>
          <w:sz w:val="24"/>
          <w:szCs w:val="24"/>
        </w:rPr>
      </w:pPr>
      <w:r w:rsidRPr="00C10747">
        <w:rPr>
          <w:rFonts w:eastAsia="Arial Unicode MS"/>
          <w:sz w:val="24"/>
          <w:szCs w:val="24"/>
        </w:rPr>
        <w:t>Время ожидания заявителя в очереди в МФЦ:</w:t>
      </w:r>
    </w:p>
    <w:p w:rsidR="00C10747" w:rsidRPr="00C10747" w:rsidRDefault="00C10747" w:rsidP="00C10747">
      <w:pPr>
        <w:tabs>
          <w:tab w:val="left" w:pos="1260"/>
          <w:tab w:val="left" w:pos="1560"/>
        </w:tabs>
        <w:ind w:firstLine="720"/>
        <w:jc w:val="both"/>
        <w:rPr>
          <w:sz w:val="24"/>
          <w:szCs w:val="24"/>
        </w:rPr>
      </w:pPr>
      <w:r w:rsidRPr="00C10747">
        <w:rPr>
          <w:rFonts w:eastAsia="Arial Unicode MS"/>
          <w:sz w:val="24"/>
          <w:szCs w:val="24"/>
        </w:rPr>
        <w:t>- для получения информации (консультации) не должно превышать 15 минут;</w:t>
      </w:r>
    </w:p>
    <w:p w:rsidR="00C10747" w:rsidRPr="00C10747" w:rsidRDefault="00C10747" w:rsidP="00C10747">
      <w:pPr>
        <w:tabs>
          <w:tab w:val="left" w:pos="1260"/>
          <w:tab w:val="left" w:pos="1560"/>
        </w:tabs>
        <w:ind w:firstLine="720"/>
        <w:jc w:val="both"/>
        <w:rPr>
          <w:sz w:val="24"/>
          <w:szCs w:val="24"/>
        </w:rPr>
      </w:pPr>
      <w:r w:rsidRPr="00C10747">
        <w:rPr>
          <w:rFonts w:eastAsia="Arial Unicode MS"/>
          <w:sz w:val="24"/>
          <w:szCs w:val="24"/>
        </w:rPr>
        <w:t>- для подачи документов не должно превышать 15 минут;</w:t>
      </w:r>
    </w:p>
    <w:p w:rsidR="00C10747" w:rsidRPr="00C10747" w:rsidRDefault="00C10747" w:rsidP="00C10747">
      <w:pPr>
        <w:tabs>
          <w:tab w:val="left" w:pos="1260"/>
          <w:tab w:val="left" w:pos="1560"/>
        </w:tabs>
        <w:ind w:firstLine="720"/>
        <w:jc w:val="both"/>
        <w:rPr>
          <w:sz w:val="24"/>
          <w:szCs w:val="24"/>
        </w:rPr>
      </w:pPr>
      <w:r w:rsidRPr="00C10747">
        <w:rPr>
          <w:rFonts w:eastAsia="Arial Unicode MS"/>
          <w:sz w:val="24"/>
          <w:szCs w:val="24"/>
        </w:rPr>
        <w:t>- для получения документов не должно превышать 15 минут.</w:t>
      </w:r>
    </w:p>
    <w:p w:rsidR="00C10747" w:rsidRPr="00C10747" w:rsidRDefault="00C10747" w:rsidP="00C10747">
      <w:pPr>
        <w:ind w:firstLine="709"/>
        <w:jc w:val="both"/>
        <w:rPr>
          <w:b/>
          <w:sz w:val="24"/>
          <w:szCs w:val="24"/>
        </w:rPr>
      </w:pPr>
    </w:p>
    <w:p w:rsidR="00C10747" w:rsidRPr="00C10747" w:rsidRDefault="00C10747" w:rsidP="00C10747">
      <w:pPr>
        <w:ind w:firstLine="709"/>
        <w:jc w:val="both"/>
        <w:rPr>
          <w:sz w:val="24"/>
          <w:szCs w:val="24"/>
        </w:rPr>
      </w:pPr>
      <w:r w:rsidRPr="00C10747">
        <w:rPr>
          <w:b/>
          <w:sz w:val="24"/>
          <w:szCs w:val="24"/>
        </w:rPr>
        <w:t>2.11. Срок и порядок регистрации запроса заявителя о предоставлении муниципальной услуги</w:t>
      </w:r>
    </w:p>
    <w:p w:rsidR="00C10747" w:rsidRPr="00C10747" w:rsidRDefault="00C10747" w:rsidP="00C10747">
      <w:pPr>
        <w:ind w:firstLine="709"/>
        <w:jc w:val="both"/>
        <w:rPr>
          <w:sz w:val="24"/>
          <w:szCs w:val="24"/>
        </w:rPr>
      </w:pPr>
      <w:r w:rsidRPr="00C10747">
        <w:rPr>
          <w:bCs/>
          <w:sz w:val="24"/>
          <w:szCs w:val="24"/>
        </w:rPr>
        <w:t>Заявление на предоставление муниципальной услуги регистрируется:</w:t>
      </w:r>
    </w:p>
    <w:p w:rsidR="00C10747" w:rsidRPr="00C10747" w:rsidRDefault="00C10747" w:rsidP="00C10747">
      <w:pPr>
        <w:tabs>
          <w:tab w:val="left" w:pos="709"/>
        </w:tabs>
        <w:autoSpaceDE w:val="0"/>
        <w:jc w:val="both"/>
        <w:rPr>
          <w:sz w:val="24"/>
          <w:szCs w:val="24"/>
        </w:rPr>
      </w:pPr>
      <w:r w:rsidRPr="00C10747">
        <w:rPr>
          <w:sz w:val="24"/>
          <w:szCs w:val="24"/>
        </w:rPr>
        <w:tab/>
        <w:t xml:space="preserve">- в журнале входящей документации </w:t>
      </w:r>
      <w:r w:rsidRPr="00C10747">
        <w:rPr>
          <w:bCs/>
          <w:sz w:val="24"/>
          <w:szCs w:val="24"/>
        </w:rPr>
        <w:t xml:space="preserve">Администрации Питишевского сельского поселения Аликовского района Чувашской Республики </w:t>
      </w:r>
      <w:r w:rsidRPr="00C10747">
        <w:rPr>
          <w:sz w:val="24"/>
          <w:szCs w:val="24"/>
        </w:rPr>
        <w:t>путем присвоения входящего номера и даты поступления документа</w:t>
      </w:r>
      <w:r w:rsidRPr="00C10747">
        <w:rPr>
          <w:bCs/>
          <w:sz w:val="24"/>
          <w:szCs w:val="24"/>
        </w:rPr>
        <w:t xml:space="preserve"> в течение 1 рабочего дня с даты поступления;</w:t>
      </w:r>
    </w:p>
    <w:p w:rsidR="00C10747" w:rsidRPr="00C10747" w:rsidRDefault="00C10747" w:rsidP="00C10747">
      <w:pPr>
        <w:widowControl w:val="0"/>
        <w:tabs>
          <w:tab w:val="left" w:pos="709"/>
        </w:tabs>
        <w:autoSpaceDE w:val="0"/>
        <w:jc w:val="both"/>
        <w:rPr>
          <w:sz w:val="24"/>
          <w:szCs w:val="24"/>
        </w:rPr>
      </w:pPr>
      <w:r w:rsidRPr="00C10747">
        <w:rPr>
          <w:sz w:val="24"/>
          <w:szCs w:val="24"/>
        </w:rPr>
        <w:tab/>
        <w:t xml:space="preserve">- в системе электронного документооборота (далее - СЭД) с присвоением статуса «зарегистрировано» </w:t>
      </w:r>
      <w:r w:rsidRPr="00C10747">
        <w:rPr>
          <w:bCs/>
          <w:sz w:val="24"/>
          <w:szCs w:val="24"/>
        </w:rPr>
        <w:t>в течение 1 рабочего дня с даты поступления</w:t>
      </w:r>
      <w:r w:rsidRPr="00C10747">
        <w:rPr>
          <w:sz w:val="24"/>
          <w:szCs w:val="24"/>
        </w:rPr>
        <w:t>.</w:t>
      </w:r>
    </w:p>
    <w:p w:rsidR="00C10747" w:rsidRPr="00C10747" w:rsidRDefault="00C10747" w:rsidP="00C10747">
      <w:pPr>
        <w:tabs>
          <w:tab w:val="left" w:pos="720"/>
        </w:tabs>
        <w:ind w:firstLine="709"/>
        <w:jc w:val="both"/>
        <w:rPr>
          <w:b/>
          <w:sz w:val="24"/>
          <w:szCs w:val="24"/>
        </w:rPr>
      </w:pPr>
    </w:p>
    <w:p w:rsidR="00C10747" w:rsidRPr="00C10747" w:rsidRDefault="00C10747" w:rsidP="00C10747">
      <w:pPr>
        <w:tabs>
          <w:tab w:val="left" w:pos="720"/>
        </w:tabs>
        <w:ind w:firstLine="709"/>
        <w:jc w:val="both"/>
        <w:rPr>
          <w:sz w:val="24"/>
          <w:szCs w:val="24"/>
        </w:rPr>
      </w:pPr>
      <w:r w:rsidRPr="00C10747">
        <w:rPr>
          <w:b/>
          <w:sz w:val="24"/>
          <w:szCs w:val="24"/>
        </w:rPr>
        <w:t>2.12. Требования к помещениям предоставления муниципальной услуги</w:t>
      </w:r>
    </w:p>
    <w:p w:rsidR="00C10747" w:rsidRPr="00C10747" w:rsidRDefault="00C10747" w:rsidP="00C10747">
      <w:pPr>
        <w:ind w:firstLine="709"/>
        <w:jc w:val="both"/>
        <w:rPr>
          <w:sz w:val="24"/>
          <w:szCs w:val="24"/>
        </w:rPr>
      </w:pPr>
      <w:r w:rsidRPr="00C10747">
        <w:rPr>
          <w:bCs/>
          <w:sz w:val="24"/>
          <w:szCs w:val="24"/>
        </w:rPr>
        <w:t xml:space="preserve">Администрация Питишевского сельского поселения расположена по адресу: Чувашская Республика, Аликовский район, </w:t>
      </w:r>
      <w:r>
        <w:rPr>
          <w:bCs/>
          <w:sz w:val="24"/>
          <w:szCs w:val="24"/>
        </w:rPr>
        <w:t>д.Питишево</w:t>
      </w:r>
      <w:r w:rsidRPr="00C10747">
        <w:rPr>
          <w:bCs/>
          <w:sz w:val="24"/>
          <w:szCs w:val="24"/>
        </w:rPr>
        <w:t xml:space="preserve">, ул. </w:t>
      </w:r>
      <w:r>
        <w:rPr>
          <w:bCs/>
          <w:sz w:val="24"/>
          <w:szCs w:val="24"/>
        </w:rPr>
        <w:t>Войкова</w:t>
      </w:r>
      <w:r w:rsidRPr="00C10747">
        <w:rPr>
          <w:bCs/>
          <w:sz w:val="24"/>
          <w:szCs w:val="24"/>
        </w:rPr>
        <w:t xml:space="preserve">, д. </w:t>
      </w:r>
      <w:r>
        <w:rPr>
          <w:bCs/>
          <w:sz w:val="24"/>
          <w:szCs w:val="24"/>
        </w:rPr>
        <w:t>58</w:t>
      </w:r>
      <w:r w:rsidRPr="00C10747">
        <w:rPr>
          <w:bCs/>
          <w:sz w:val="24"/>
          <w:szCs w:val="24"/>
        </w:rPr>
        <w:t>.  МФЦ расположен  в здании администрации Аликовского района Чувашской Республики.</w:t>
      </w:r>
    </w:p>
    <w:p w:rsidR="00C10747" w:rsidRPr="00C10747" w:rsidRDefault="00C10747" w:rsidP="00C10747">
      <w:pPr>
        <w:ind w:firstLine="709"/>
        <w:jc w:val="both"/>
        <w:rPr>
          <w:sz w:val="24"/>
          <w:szCs w:val="24"/>
        </w:rPr>
      </w:pPr>
      <w:r w:rsidRPr="00C10747">
        <w:rPr>
          <w:bCs/>
          <w:color w:val="000000"/>
          <w:sz w:val="24"/>
          <w:szCs w:val="24"/>
        </w:rPr>
        <w:t xml:space="preserve">Вход в здание администрации  оформлен вывеской с указанием основных реквизитов  МФЦ на русском и чувашском языках. </w:t>
      </w:r>
    </w:p>
    <w:p w:rsidR="00C10747" w:rsidRPr="00C10747" w:rsidRDefault="00C10747" w:rsidP="00C10747">
      <w:pPr>
        <w:ind w:firstLine="709"/>
        <w:jc w:val="both"/>
        <w:rPr>
          <w:sz w:val="24"/>
          <w:szCs w:val="24"/>
        </w:rPr>
      </w:pPr>
      <w:r w:rsidRPr="00C10747">
        <w:rPr>
          <w:bCs/>
          <w:sz w:val="24"/>
          <w:szCs w:val="24"/>
        </w:rPr>
        <w:t>Вход в помещения Администрации Питишевского сельского поселения Питишевского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поселения.</w:t>
      </w:r>
    </w:p>
    <w:p w:rsidR="00C10747" w:rsidRPr="00C10747" w:rsidRDefault="00C10747" w:rsidP="00C10747">
      <w:pPr>
        <w:ind w:firstLine="709"/>
        <w:jc w:val="both"/>
        <w:rPr>
          <w:sz w:val="24"/>
          <w:szCs w:val="24"/>
        </w:rPr>
      </w:pPr>
      <w:r w:rsidRPr="00C10747">
        <w:rPr>
          <w:bCs/>
          <w:sz w:val="24"/>
          <w:szCs w:val="24"/>
        </w:rPr>
        <w:t xml:space="preserve"> На прилегающей территории здания Администрации Аликовского района Чувашской Республики находится паркинг как для сотрудников администрации и МФЦ, так и для посетителей, в том числе места для специальных автотранспортных средств инвалидов.</w:t>
      </w:r>
    </w:p>
    <w:p w:rsidR="00C10747" w:rsidRPr="00C10747" w:rsidRDefault="00C10747" w:rsidP="00C10747">
      <w:pPr>
        <w:ind w:firstLine="709"/>
        <w:jc w:val="both"/>
        <w:rPr>
          <w:sz w:val="24"/>
          <w:szCs w:val="24"/>
        </w:rPr>
      </w:pPr>
      <w:r w:rsidRPr="00C10747">
        <w:rPr>
          <w:bCs/>
          <w:sz w:val="24"/>
          <w:szCs w:val="24"/>
        </w:rPr>
        <w:t>Прием заявителей для предоставления муниципальной услуги осуществляется специалистами МФЦ либо специалистами Администрации Питишевского сельского поселения Аликовского района Чувашской Республики.</w:t>
      </w:r>
    </w:p>
    <w:p w:rsidR="00C10747" w:rsidRPr="00C10747" w:rsidRDefault="00C10747" w:rsidP="00C10747">
      <w:pPr>
        <w:ind w:firstLine="709"/>
        <w:jc w:val="both"/>
        <w:rPr>
          <w:sz w:val="24"/>
          <w:szCs w:val="24"/>
        </w:rPr>
      </w:pPr>
      <w:r w:rsidRPr="00C10747">
        <w:rPr>
          <w:bCs/>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C10747" w:rsidRPr="00C10747" w:rsidRDefault="00C10747" w:rsidP="00C10747">
      <w:pPr>
        <w:ind w:firstLine="709"/>
        <w:jc w:val="both"/>
        <w:rPr>
          <w:sz w:val="24"/>
          <w:szCs w:val="24"/>
        </w:rPr>
      </w:pPr>
      <w:r w:rsidRPr="00C10747">
        <w:rPr>
          <w:bCs/>
          <w:sz w:val="24"/>
          <w:szCs w:val="24"/>
        </w:rPr>
        <w:lastRenderedPageBreak/>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C10747" w:rsidRPr="00C10747" w:rsidRDefault="00C10747" w:rsidP="00C10747">
      <w:pPr>
        <w:ind w:firstLine="709"/>
        <w:jc w:val="both"/>
        <w:rPr>
          <w:sz w:val="24"/>
          <w:szCs w:val="24"/>
        </w:rPr>
      </w:pPr>
      <w:r w:rsidRPr="00C10747">
        <w:rPr>
          <w:bCs/>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10747" w:rsidRPr="00C10747" w:rsidRDefault="00C10747" w:rsidP="00C10747">
      <w:pPr>
        <w:ind w:firstLine="709"/>
        <w:jc w:val="both"/>
        <w:rPr>
          <w:sz w:val="24"/>
          <w:szCs w:val="24"/>
        </w:rPr>
      </w:pPr>
      <w:r w:rsidRPr="00C10747">
        <w:rPr>
          <w:bCs/>
          <w:sz w:val="24"/>
          <w:szCs w:val="24"/>
        </w:rPr>
        <w:t>Помещения МФЦ, предназначенные для работы с заявителями, расположены на 1-м этаже здания администрации Аликовского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C10747" w:rsidRPr="00C10747" w:rsidRDefault="00C10747" w:rsidP="00C10747">
      <w:pPr>
        <w:ind w:firstLine="709"/>
        <w:jc w:val="both"/>
        <w:rPr>
          <w:sz w:val="24"/>
          <w:szCs w:val="24"/>
        </w:rPr>
      </w:pPr>
      <w:r w:rsidRPr="00C10747">
        <w:rPr>
          <w:bCs/>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C10747" w:rsidRPr="00C10747" w:rsidRDefault="00C10747" w:rsidP="00C10747">
      <w:pPr>
        <w:ind w:firstLine="709"/>
        <w:jc w:val="both"/>
        <w:rPr>
          <w:sz w:val="24"/>
          <w:szCs w:val="24"/>
        </w:rPr>
      </w:pPr>
      <w:r w:rsidRPr="00C10747">
        <w:rPr>
          <w:bCs/>
          <w:sz w:val="24"/>
          <w:szCs w:val="24"/>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Питишевского сельского поселения Аликовского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C10747" w:rsidRPr="00C10747" w:rsidRDefault="00C10747" w:rsidP="00C10747">
      <w:pPr>
        <w:ind w:firstLine="709"/>
        <w:jc w:val="both"/>
        <w:rPr>
          <w:sz w:val="24"/>
          <w:szCs w:val="24"/>
        </w:rPr>
      </w:pPr>
      <w:r w:rsidRPr="00C10747">
        <w:rPr>
          <w:bCs/>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C10747" w:rsidRPr="00C10747" w:rsidRDefault="00C10747" w:rsidP="00C10747">
      <w:pPr>
        <w:tabs>
          <w:tab w:val="left" w:pos="720"/>
        </w:tabs>
        <w:ind w:firstLine="709"/>
        <w:jc w:val="both"/>
        <w:rPr>
          <w:sz w:val="24"/>
          <w:szCs w:val="24"/>
        </w:rPr>
      </w:pPr>
      <w:r w:rsidRPr="00C10747">
        <w:rPr>
          <w:b/>
          <w:sz w:val="24"/>
          <w:szCs w:val="24"/>
        </w:rPr>
        <w:t>2.13. Показатели доступности и качества муниципальной услуги</w:t>
      </w:r>
    </w:p>
    <w:p w:rsidR="00C10747" w:rsidRPr="00C10747" w:rsidRDefault="00C10747" w:rsidP="00C10747">
      <w:pPr>
        <w:ind w:firstLine="709"/>
        <w:jc w:val="both"/>
        <w:rPr>
          <w:sz w:val="24"/>
          <w:szCs w:val="24"/>
        </w:rPr>
      </w:pPr>
      <w:r w:rsidRPr="00C10747">
        <w:rPr>
          <w:sz w:val="24"/>
          <w:szCs w:val="24"/>
        </w:rPr>
        <w:t>Показатели доступности и качества предоставления муниципальной услуги:</w:t>
      </w:r>
    </w:p>
    <w:p w:rsidR="00C10747" w:rsidRPr="00C10747" w:rsidRDefault="00C10747" w:rsidP="00C10747">
      <w:pPr>
        <w:widowControl w:val="0"/>
        <w:autoSpaceDE w:val="0"/>
        <w:ind w:firstLine="709"/>
        <w:jc w:val="both"/>
        <w:rPr>
          <w:sz w:val="24"/>
          <w:szCs w:val="24"/>
        </w:rPr>
      </w:pPr>
      <w:r w:rsidRPr="00C10747">
        <w:rPr>
          <w:sz w:val="24"/>
          <w:szCs w:val="24"/>
        </w:rPr>
        <w:t>- организация предоставления муниципальной услуги через МФЦ, предусматривающая: повышенные условия комфортности;</w:t>
      </w:r>
    </w:p>
    <w:p w:rsidR="00C10747" w:rsidRPr="00C10747" w:rsidRDefault="00C10747" w:rsidP="00C10747">
      <w:pPr>
        <w:widowControl w:val="0"/>
        <w:autoSpaceDE w:val="0"/>
        <w:ind w:firstLine="709"/>
        <w:jc w:val="both"/>
        <w:rPr>
          <w:sz w:val="24"/>
          <w:szCs w:val="24"/>
        </w:rPr>
      </w:pPr>
      <w:r w:rsidRPr="00C10747">
        <w:rPr>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C10747" w:rsidRPr="00C10747" w:rsidRDefault="00C10747" w:rsidP="00C10747">
      <w:pPr>
        <w:widowControl w:val="0"/>
        <w:autoSpaceDE w:val="0"/>
        <w:ind w:firstLine="709"/>
        <w:jc w:val="both"/>
        <w:rPr>
          <w:sz w:val="24"/>
          <w:szCs w:val="24"/>
        </w:rPr>
      </w:pPr>
      <w:r w:rsidRPr="00C10747">
        <w:rPr>
          <w:sz w:val="24"/>
          <w:szCs w:val="24"/>
        </w:rPr>
        <w:t>- возможность получения информации о муниципальной услуге в электронной форме, при личном обращении, по телефону;</w:t>
      </w:r>
    </w:p>
    <w:p w:rsidR="00C10747" w:rsidRPr="00C10747" w:rsidRDefault="00C10747" w:rsidP="00C10747">
      <w:pPr>
        <w:widowControl w:val="0"/>
        <w:autoSpaceDE w:val="0"/>
        <w:ind w:firstLine="709"/>
        <w:jc w:val="both"/>
        <w:rPr>
          <w:sz w:val="24"/>
          <w:szCs w:val="24"/>
        </w:rPr>
      </w:pPr>
      <w:r w:rsidRPr="00C10747">
        <w:rPr>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C10747" w:rsidRPr="00C10747" w:rsidRDefault="00C10747" w:rsidP="00C10747">
      <w:pPr>
        <w:ind w:firstLine="709"/>
        <w:jc w:val="both"/>
        <w:rPr>
          <w:b/>
          <w:sz w:val="24"/>
          <w:szCs w:val="24"/>
        </w:rPr>
      </w:pPr>
    </w:p>
    <w:p w:rsidR="00C10747" w:rsidRPr="00C10747" w:rsidRDefault="00C10747" w:rsidP="00C10747">
      <w:pPr>
        <w:ind w:firstLine="709"/>
        <w:jc w:val="both"/>
        <w:rPr>
          <w:b/>
          <w:sz w:val="24"/>
          <w:szCs w:val="24"/>
        </w:rPr>
      </w:pPr>
    </w:p>
    <w:p w:rsidR="00C10747" w:rsidRPr="00C10747" w:rsidRDefault="00C10747" w:rsidP="00C10747">
      <w:pPr>
        <w:jc w:val="center"/>
        <w:rPr>
          <w:sz w:val="24"/>
          <w:szCs w:val="24"/>
        </w:rPr>
      </w:pPr>
      <w:r w:rsidRPr="00C10747">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0747" w:rsidRPr="00C10747" w:rsidRDefault="00C10747" w:rsidP="00C10747">
      <w:pPr>
        <w:rPr>
          <w:sz w:val="24"/>
          <w:szCs w:val="24"/>
        </w:rPr>
      </w:pPr>
    </w:p>
    <w:p w:rsidR="00C10747" w:rsidRPr="00C10747" w:rsidRDefault="00C10747" w:rsidP="00C10747">
      <w:pPr>
        <w:widowControl w:val="0"/>
        <w:autoSpaceDE w:val="0"/>
        <w:spacing w:line="200" w:lineRule="atLeast"/>
        <w:ind w:firstLine="709"/>
        <w:jc w:val="both"/>
        <w:rPr>
          <w:sz w:val="24"/>
          <w:szCs w:val="24"/>
        </w:rPr>
      </w:pPr>
      <w:r w:rsidRPr="00C10747">
        <w:rPr>
          <w:b/>
          <w:sz w:val="24"/>
          <w:szCs w:val="24"/>
        </w:rPr>
        <w:t>3.1. Перечень административных процедур, необходимых для предоставления муниципальной услуги</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Для предоставления муниципальной услуги осуществляются следующие административные процедуры:</w:t>
      </w:r>
    </w:p>
    <w:p w:rsidR="00C10747" w:rsidRPr="00C10747" w:rsidRDefault="00C10747" w:rsidP="00C10747">
      <w:pPr>
        <w:widowControl w:val="0"/>
        <w:numPr>
          <w:ilvl w:val="0"/>
          <w:numId w:val="7"/>
        </w:numPr>
        <w:suppressAutoHyphens/>
        <w:autoSpaceDE w:val="0"/>
        <w:ind w:left="0" w:firstLine="709"/>
        <w:jc w:val="both"/>
        <w:rPr>
          <w:sz w:val="24"/>
          <w:szCs w:val="24"/>
        </w:rPr>
      </w:pPr>
      <w:r w:rsidRPr="00C10747">
        <w:rPr>
          <w:sz w:val="24"/>
          <w:szCs w:val="24"/>
        </w:rPr>
        <w:t>первичный прием документов;</w:t>
      </w:r>
    </w:p>
    <w:p w:rsidR="00C10747" w:rsidRPr="00C10747" w:rsidRDefault="00C10747" w:rsidP="00C10747">
      <w:pPr>
        <w:widowControl w:val="0"/>
        <w:numPr>
          <w:ilvl w:val="0"/>
          <w:numId w:val="7"/>
        </w:numPr>
        <w:suppressAutoHyphens/>
        <w:autoSpaceDE w:val="0"/>
        <w:ind w:left="0" w:firstLine="709"/>
        <w:jc w:val="both"/>
        <w:rPr>
          <w:sz w:val="24"/>
          <w:szCs w:val="24"/>
        </w:rPr>
      </w:pPr>
      <w:r w:rsidRPr="00C10747">
        <w:rPr>
          <w:sz w:val="24"/>
          <w:szCs w:val="24"/>
        </w:rPr>
        <w:t>формирование и направление запросов в органы (организации), участвующие в предоставлении муниципальной услуги;</w:t>
      </w:r>
    </w:p>
    <w:p w:rsidR="00C10747" w:rsidRPr="00C10747" w:rsidRDefault="00C10747" w:rsidP="00C10747">
      <w:pPr>
        <w:widowControl w:val="0"/>
        <w:numPr>
          <w:ilvl w:val="0"/>
          <w:numId w:val="7"/>
        </w:numPr>
        <w:suppressAutoHyphens/>
        <w:autoSpaceDE w:val="0"/>
        <w:ind w:left="0" w:firstLine="709"/>
        <w:jc w:val="both"/>
        <w:rPr>
          <w:sz w:val="24"/>
          <w:szCs w:val="24"/>
        </w:rPr>
      </w:pPr>
      <w:r w:rsidRPr="00C10747">
        <w:rPr>
          <w:sz w:val="24"/>
          <w:szCs w:val="24"/>
        </w:rPr>
        <w:t>рассмотрение принятых документов;</w:t>
      </w:r>
    </w:p>
    <w:p w:rsidR="00C10747" w:rsidRPr="00C10747" w:rsidRDefault="00C10747" w:rsidP="00C10747">
      <w:pPr>
        <w:widowControl w:val="0"/>
        <w:numPr>
          <w:ilvl w:val="0"/>
          <w:numId w:val="6"/>
        </w:numPr>
        <w:suppressAutoHyphens/>
        <w:autoSpaceDE w:val="0"/>
        <w:ind w:left="0" w:firstLine="709"/>
        <w:jc w:val="both"/>
        <w:rPr>
          <w:sz w:val="24"/>
          <w:szCs w:val="24"/>
        </w:rPr>
      </w:pPr>
      <w:r w:rsidRPr="00C10747">
        <w:rPr>
          <w:sz w:val="24"/>
          <w:szCs w:val="24"/>
        </w:rPr>
        <w:lastRenderedPageBreak/>
        <w:t>письменное уведомление об отказе в предоставлении муниципальной услуги;</w:t>
      </w:r>
    </w:p>
    <w:p w:rsidR="00C10747" w:rsidRPr="00C10747" w:rsidRDefault="00C10747" w:rsidP="00C10747">
      <w:pPr>
        <w:widowControl w:val="0"/>
        <w:numPr>
          <w:ilvl w:val="0"/>
          <w:numId w:val="6"/>
        </w:numPr>
        <w:suppressAutoHyphens/>
        <w:autoSpaceDE w:val="0"/>
        <w:ind w:left="0" w:firstLine="709"/>
        <w:jc w:val="both"/>
        <w:rPr>
          <w:sz w:val="24"/>
          <w:szCs w:val="24"/>
        </w:rPr>
      </w:pPr>
      <w:r w:rsidRPr="00C10747">
        <w:rPr>
          <w:sz w:val="24"/>
          <w:szCs w:val="24"/>
        </w:rPr>
        <w:t>подготовка и выдача выписки из единого адресного реестра;</w:t>
      </w:r>
    </w:p>
    <w:p w:rsidR="00C10747" w:rsidRPr="00C10747" w:rsidRDefault="00C10747" w:rsidP="00C10747">
      <w:pPr>
        <w:widowControl w:val="0"/>
        <w:numPr>
          <w:ilvl w:val="0"/>
          <w:numId w:val="5"/>
        </w:numPr>
        <w:suppressAutoHyphens/>
        <w:autoSpaceDE w:val="0"/>
        <w:spacing w:line="200" w:lineRule="atLeast"/>
        <w:ind w:left="0" w:firstLine="709"/>
        <w:jc w:val="both"/>
        <w:rPr>
          <w:sz w:val="24"/>
          <w:szCs w:val="24"/>
        </w:rPr>
      </w:pPr>
      <w:r w:rsidRPr="00C10747">
        <w:rPr>
          <w:sz w:val="24"/>
          <w:szCs w:val="24"/>
        </w:rPr>
        <w:t xml:space="preserve">направление заявителю результата предоставления муниципальной услуги. </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Описание последовательности прохождения процедур предоставления муниципальной услуги представлено в блок-схеме (Приложение № 2 к Административному регламенту).</w:t>
      </w:r>
    </w:p>
    <w:p w:rsidR="00C10747" w:rsidRPr="00C10747" w:rsidRDefault="00C10747" w:rsidP="00C10747">
      <w:pPr>
        <w:widowControl w:val="0"/>
        <w:autoSpaceDE w:val="0"/>
        <w:ind w:firstLine="720"/>
        <w:jc w:val="both"/>
        <w:rPr>
          <w:sz w:val="24"/>
          <w:szCs w:val="24"/>
        </w:rPr>
      </w:pPr>
    </w:p>
    <w:p w:rsidR="00C10747" w:rsidRPr="00C10747" w:rsidRDefault="00C10747" w:rsidP="00C10747">
      <w:pPr>
        <w:widowControl w:val="0"/>
        <w:autoSpaceDE w:val="0"/>
        <w:spacing w:line="200" w:lineRule="atLeast"/>
        <w:ind w:firstLine="709"/>
        <w:jc w:val="both"/>
        <w:rPr>
          <w:sz w:val="24"/>
          <w:szCs w:val="24"/>
        </w:rPr>
      </w:pPr>
      <w:r w:rsidRPr="00C10747">
        <w:rPr>
          <w:b/>
          <w:sz w:val="24"/>
          <w:szCs w:val="24"/>
        </w:rPr>
        <w:t>3.1.1. Прием документов</w:t>
      </w:r>
    </w:p>
    <w:p w:rsidR="00C10747" w:rsidRPr="00C10747" w:rsidRDefault="00C10747" w:rsidP="00C10747">
      <w:pPr>
        <w:widowControl w:val="0"/>
        <w:numPr>
          <w:ilvl w:val="0"/>
          <w:numId w:val="11"/>
        </w:numPr>
        <w:tabs>
          <w:tab w:val="left" w:pos="0"/>
          <w:tab w:val="left" w:pos="709"/>
        </w:tabs>
        <w:suppressAutoHyphens/>
        <w:autoSpaceDE w:val="0"/>
        <w:ind w:left="0" w:right="-5" w:firstLine="709"/>
        <w:jc w:val="both"/>
        <w:rPr>
          <w:sz w:val="24"/>
          <w:szCs w:val="24"/>
        </w:rPr>
      </w:pPr>
      <w:r w:rsidRPr="00C10747">
        <w:rPr>
          <w:bCs/>
          <w:sz w:val="24"/>
          <w:szCs w:val="24"/>
        </w:rPr>
        <w:t>в Администрации Питишевского сельского поселения Аликовского района Чувашской Республики:</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w:t>
      </w:r>
      <w:r w:rsidRPr="00C10747">
        <w:rPr>
          <w:bCs/>
          <w:sz w:val="24"/>
          <w:szCs w:val="24"/>
        </w:rPr>
        <w:t>Администрацию Питишевского сельского поселения Аликовского района Чувашской Республики</w:t>
      </w:r>
      <w:r w:rsidRPr="00C10747">
        <w:rPr>
          <w:sz w:val="24"/>
          <w:szCs w:val="24"/>
        </w:rPr>
        <w:t>.</w:t>
      </w:r>
    </w:p>
    <w:p w:rsidR="00C10747" w:rsidRPr="00C10747" w:rsidRDefault="00C10747" w:rsidP="00C10747">
      <w:pPr>
        <w:widowControl w:val="0"/>
        <w:autoSpaceDE w:val="0"/>
        <w:ind w:firstLine="709"/>
        <w:jc w:val="both"/>
        <w:rPr>
          <w:sz w:val="24"/>
          <w:szCs w:val="24"/>
        </w:rPr>
      </w:pPr>
      <w:r w:rsidRPr="00C10747">
        <w:rPr>
          <w:bCs/>
          <w:sz w:val="24"/>
          <w:szCs w:val="24"/>
        </w:rPr>
        <w:t>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C10747" w:rsidRPr="00C10747" w:rsidRDefault="00C10747" w:rsidP="00C10747">
      <w:pPr>
        <w:tabs>
          <w:tab w:val="left" w:pos="0"/>
          <w:tab w:val="left" w:pos="360"/>
          <w:tab w:val="left" w:pos="1260"/>
        </w:tabs>
        <w:ind w:right="-5" w:firstLine="709"/>
        <w:jc w:val="both"/>
        <w:rPr>
          <w:sz w:val="24"/>
          <w:szCs w:val="24"/>
        </w:rPr>
      </w:pPr>
      <w:r w:rsidRPr="00C10747">
        <w:rPr>
          <w:bCs/>
          <w:sz w:val="24"/>
          <w:szCs w:val="24"/>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10747" w:rsidRPr="00C10747" w:rsidRDefault="00C10747" w:rsidP="00C10747">
      <w:pPr>
        <w:widowControl w:val="0"/>
        <w:autoSpaceDE w:val="0"/>
        <w:ind w:firstLine="709"/>
        <w:jc w:val="both"/>
        <w:rPr>
          <w:sz w:val="24"/>
          <w:szCs w:val="24"/>
        </w:rPr>
      </w:pPr>
      <w:r w:rsidRPr="00C10747">
        <w:rPr>
          <w:sz w:val="24"/>
          <w:szCs w:val="24"/>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C10747" w:rsidRPr="00C10747" w:rsidRDefault="00C10747" w:rsidP="00C10747">
      <w:pPr>
        <w:ind w:firstLine="709"/>
        <w:jc w:val="both"/>
        <w:rPr>
          <w:sz w:val="24"/>
          <w:szCs w:val="24"/>
        </w:rPr>
      </w:pPr>
      <w:r w:rsidRPr="00C10747">
        <w:rPr>
          <w:sz w:val="24"/>
          <w:szCs w:val="24"/>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Заявление с приложенными документами в течение рабочего дня направляются главе </w:t>
      </w:r>
      <w:r w:rsidRPr="00C10747">
        <w:rPr>
          <w:bCs/>
          <w:sz w:val="24"/>
          <w:szCs w:val="24"/>
        </w:rPr>
        <w:t xml:space="preserve"> Питишевского сельского поселения Аликовского района Чувашской Республики</w:t>
      </w:r>
      <w:r w:rsidRPr="00C10747">
        <w:rPr>
          <w:sz w:val="24"/>
          <w:szCs w:val="24"/>
        </w:rPr>
        <w:t>.</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Глава </w:t>
      </w:r>
      <w:r w:rsidRPr="00C10747">
        <w:rPr>
          <w:bCs/>
          <w:sz w:val="24"/>
          <w:szCs w:val="24"/>
        </w:rPr>
        <w:t>Питишевского сельского поселения Аликовского района Чувашской Республики</w:t>
      </w:r>
      <w:r w:rsidRPr="00C10747">
        <w:rPr>
          <w:sz w:val="24"/>
          <w:szCs w:val="24"/>
        </w:rPr>
        <w:t xml:space="preserve"> в течение рабочего дня определяет специалиста администрации ответственным исполнителем по данным документам.</w:t>
      </w:r>
    </w:p>
    <w:p w:rsidR="00C10747" w:rsidRPr="00C10747" w:rsidRDefault="00C10747" w:rsidP="00C10747">
      <w:pPr>
        <w:widowControl w:val="0"/>
        <w:numPr>
          <w:ilvl w:val="0"/>
          <w:numId w:val="11"/>
        </w:numPr>
        <w:tabs>
          <w:tab w:val="left" w:pos="709"/>
        </w:tabs>
        <w:suppressAutoHyphens/>
        <w:autoSpaceDE w:val="0"/>
        <w:ind w:left="0" w:firstLine="709"/>
        <w:jc w:val="both"/>
        <w:rPr>
          <w:sz w:val="24"/>
          <w:szCs w:val="24"/>
        </w:rPr>
      </w:pPr>
      <w:r w:rsidRPr="00C10747">
        <w:rPr>
          <w:sz w:val="24"/>
          <w:szCs w:val="24"/>
        </w:rPr>
        <w:t>в МФЦ:</w:t>
      </w:r>
    </w:p>
    <w:p w:rsidR="00C10747" w:rsidRPr="00C10747" w:rsidRDefault="00C10747" w:rsidP="00C10747">
      <w:pPr>
        <w:ind w:firstLine="709"/>
        <w:jc w:val="both"/>
        <w:rPr>
          <w:sz w:val="24"/>
          <w:szCs w:val="24"/>
        </w:rPr>
      </w:pPr>
      <w:r w:rsidRPr="00C10747">
        <w:rPr>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C10747" w:rsidRPr="00C10747" w:rsidRDefault="00C10747" w:rsidP="00C10747">
      <w:pPr>
        <w:ind w:firstLine="709"/>
        <w:jc w:val="both"/>
        <w:rPr>
          <w:sz w:val="24"/>
          <w:szCs w:val="24"/>
        </w:rPr>
      </w:pPr>
      <w:r w:rsidRPr="00C10747">
        <w:rPr>
          <w:sz w:val="24"/>
          <w:szCs w:val="24"/>
        </w:rPr>
        <w:t>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C10747" w:rsidRPr="00C10747" w:rsidRDefault="00C10747" w:rsidP="00C10747">
      <w:pPr>
        <w:ind w:firstLine="709"/>
        <w:jc w:val="both"/>
        <w:rPr>
          <w:sz w:val="24"/>
          <w:szCs w:val="24"/>
        </w:rPr>
      </w:pPr>
      <w:r w:rsidRPr="00C10747">
        <w:rPr>
          <w:sz w:val="24"/>
          <w:szCs w:val="24"/>
        </w:rPr>
        <w:t xml:space="preserve">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w:t>
      </w:r>
      <w:r w:rsidRPr="00C10747">
        <w:rPr>
          <w:sz w:val="24"/>
          <w:szCs w:val="24"/>
        </w:rPr>
        <w:lastRenderedPageBreak/>
        <w:t>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0747" w:rsidRPr="00C10747" w:rsidRDefault="00C10747" w:rsidP="00C10747">
      <w:pPr>
        <w:widowControl w:val="0"/>
        <w:shd w:val="clear" w:color="auto" w:fill="FFFFFF"/>
        <w:autoSpaceDE w:val="0"/>
        <w:ind w:right="29" w:firstLine="709"/>
        <w:jc w:val="both"/>
        <w:rPr>
          <w:sz w:val="24"/>
          <w:szCs w:val="24"/>
        </w:rPr>
      </w:pPr>
      <w:r w:rsidRPr="00C10747">
        <w:rPr>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w:t>
      </w:r>
      <w:r w:rsidRPr="00C10747">
        <w:rPr>
          <w:bCs/>
          <w:sz w:val="24"/>
          <w:szCs w:val="24"/>
        </w:rPr>
        <w:t>Питишевского сельского поселения Аликовского района Чувашской Республики</w:t>
      </w:r>
      <w:r w:rsidRPr="00C10747">
        <w:rPr>
          <w:sz w:val="24"/>
          <w:szCs w:val="24"/>
        </w:rPr>
        <w:t>, 3-ий остается в МФЦ) в соответствии с действующими правилами ведения учета документов.</w:t>
      </w:r>
    </w:p>
    <w:p w:rsidR="00C10747" w:rsidRPr="00C10747" w:rsidRDefault="00C10747" w:rsidP="00C10747">
      <w:pPr>
        <w:ind w:firstLine="720"/>
        <w:jc w:val="both"/>
        <w:rPr>
          <w:sz w:val="24"/>
          <w:szCs w:val="24"/>
        </w:rPr>
      </w:pPr>
      <w:r w:rsidRPr="00C10747">
        <w:rPr>
          <w:sz w:val="24"/>
          <w:szCs w:val="24"/>
        </w:rPr>
        <w:t>В расписке указываются следующие пункты:</w:t>
      </w:r>
    </w:p>
    <w:p w:rsidR="00C10747" w:rsidRPr="00C10747" w:rsidRDefault="00C10747" w:rsidP="00C10747">
      <w:pPr>
        <w:widowControl w:val="0"/>
        <w:numPr>
          <w:ilvl w:val="0"/>
          <w:numId w:val="8"/>
        </w:numPr>
        <w:suppressAutoHyphens/>
        <w:autoSpaceDE w:val="0"/>
        <w:ind w:left="0" w:firstLine="709"/>
        <w:jc w:val="both"/>
        <w:rPr>
          <w:sz w:val="24"/>
          <w:szCs w:val="24"/>
        </w:rPr>
      </w:pPr>
      <w:r w:rsidRPr="00C10747">
        <w:rPr>
          <w:bCs/>
          <w:spacing w:val="-3"/>
          <w:sz w:val="24"/>
          <w:szCs w:val="24"/>
        </w:rPr>
        <w:t>согласие на обработку персональных данных;</w:t>
      </w:r>
    </w:p>
    <w:p w:rsidR="00C10747" w:rsidRPr="00C10747" w:rsidRDefault="00C10747" w:rsidP="00C10747">
      <w:pPr>
        <w:widowControl w:val="0"/>
        <w:numPr>
          <w:ilvl w:val="0"/>
          <w:numId w:val="8"/>
        </w:numPr>
        <w:suppressAutoHyphens/>
        <w:autoSpaceDE w:val="0"/>
        <w:ind w:left="0" w:firstLine="709"/>
        <w:jc w:val="both"/>
        <w:rPr>
          <w:sz w:val="24"/>
          <w:szCs w:val="24"/>
        </w:rPr>
      </w:pPr>
      <w:r w:rsidRPr="00C10747">
        <w:rPr>
          <w:sz w:val="24"/>
          <w:szCs w:val="24"/>
        </w:rPr>
        <w:t>данные о заявителе;</w:t>
      </w:r>
    </w:p>
    <w:p w:rsidR="00C10747" w:rsidRPr="00C10747" w:rsidRDefault="00C10747" w:rsidP="00C10747">
      <w:pPr>
        <w:widowControl w:val="0"/>
        <w:numPr>
          <w:ilvl w:val="0"/>
          <w:numId w:val="8"/>
        </w:numPr>
        <w:suppressAutoHyphens/>
        <w:autoSpaceDE w:val="0"/>
        <w:ind w:left="0" w:firstLine="709"/>
        <w:jc w:val="both"/>
        <w:rPr>
          <w:sz w:val="24"/>
          <w:szCs w:val="24"/>
        </w:rPr>
      </w:pPr>
      <w:r w:rsidRPr="00C10747">
        <w:rPr>
          <w:bCs/>
          <w:sz w:val="24"/>
          <w:szCs w:val="24"/>
        </w:rPr>
        <w:t>расписка – уведомление о принятии документов;</w:t>
      </w:r>
    </w:p>
    <w:p w:rsidR="00C10747" w:rsidRPr="00C10747" w:rsidRDefault="00C10747" w:rsidP="00C10747">
      <w:pPr>
        <w:widowControl w:val="0"/>
        <w:numPr>
          <w:ilvl w:val="0"/>
          <w:numId w:val="8"/>
        </w:numPr>
        <w:suppressAutoHyphens/>
        <w:autoSpaceDE w:val="0"/>
        <w:ind w:left="0" w:firstLine="709"/>
        <w:jc w:val="both"/>
        <w:rPr>
          <w:sz w:val="24"/>
          <w:szCs w:val="24"/>
        </w:rPr>
      </w:pPr>
      <w:r w:rsidRPr="00C10747">
        <w:rPr>
          <w:sz w:val="24"/>
          <w:szCs w:val="24"/>
        </w:rPr>
        <w:t>порядковый номер заявления;</w:t>
      </w:r>
    </w:p>
    <w:p w:rsidR="00C10747" w:rsidRPr="00C10747" w:rsidRDefault="00C10747" w:rsidP="00C10747">
      <w:pPr>
        <w:widowControl w:val="0"/>
        <w:numPr>
          <w:ilvl w:val="0"/>
          <w:numId w:val="8"/>
        </w:numPr>
        <w:suppressAutoHyphens/>
        <w:autoSpaceDE w:val="0"/>
        <w:ind w:left="0" w:firstLine="709"/>
        <w:jc w:val="both"/>
        <w:rPr>
          <w:sz w:val="24"/>
          <w:szCs w:val="24"/>
        </w:rPr>
      </w:pPr>
      <w:r w:rsidRPr="00C10747">
        <w:rPr>
          <w:sz w:val="24"/>
          <w:szCs w:val="24"/>
        </w:rPr>
        <w:t>дата поступления документов;</w:t>
      </w:r>
    </w:p>
    <w:p w:rsidR="00C10747" w:rsidRPr="00C10747" w:rsidRDefault="00C10747" w:rsidP="00C10747">
      <w:pPr>
        <w:widowControl w:val="0"/>
        <w:numPr>
          <w:ilvl w:val="0"/>
          <w:numId w:val="8"/>
        </w:numPr>
        <w:suppressAutoHyphens/>
        <w:autoSpaceDE w:val="0"/>
        <w:ind w:left="0" w:firstLine="709"/>
        <w:jc w:val="both"/>
        <w:rPr>
          <w:sz w:val="24"/>
          <w:szCs w:val="24"/>
        </w:rPr>
      </w:pPr>
      <w:r w:rsidRPr="00C10747">
        <w:rPr>
          <w:sz w:val="24"/>
          <w:szCs w:val="24"/>
        </w:rPr>
        <w:t>подпись специалиста;</w:t>
      </w:r>
    </w:p>
    <w:p w:rsidR="00C10747" w:rsidRPr="00C10747" w:rsidRDefault="00C10747" w:rsidP="00C10747">
      <w:pPr>
        <w:widowControl w:val="0"/>
        <w:numPr>
          <w:ilvl w:val="0"/>
          <w:numId w:val="8"/>
        </w:numPr>
        <w:suppressAutoHyphens/>
        <w:autoSpaceDE w:val="0"/>
        <w:ind w:left="0" w:firstLine="709"/>
        <w:jc w:val="both"/>
        <w:rPr>
          <w:sz w:val="24"/>
          <w:szCs w:val="24"/>
        </w:rPr>
      </w:pPr>
      <w:r w:rsidRPr="00C10747">
        <w:rPr>
          <w:sz w:val="24"/>
          <w:szCs w:val="24"/>
        </w:rPr>
        <w:t>перечень принятых документов;</w:t>
      </w:r>
    </w:p>
    <w:p w:rsidR="00C10747" w:rsidRPr="00C10747" w:rsidRDefault="00C10747" w:rsidP="00C10747">
      <w:pPr>
        <w:widowControl w:val="0"/>
        <w:numPr>
          <w:ilvl w:val="0"/>
          <w:numId w:val="8"/>
        </w:numPr>
        <w:suppressAutoHyphens/>
        <w:autoSpaceDE w:val="0"/>
        <w:ind w:left="0" w:firstLine="709"/>
        <w:jc w:val="both"/>
        <w:rPr>
          <w:sz w:val="24"/>
          <w:szCs w:val="24"/>
        </w:rPr>
      </w:pPr>
      <w:r w:rsidRPr="00C10747">
        <w:rPr>
          <w:sz w:val="24"/>
          <w:szCs w:val="24"/>
        </w:rPr>
        <w:t>сроки предоставления услуги;</w:t>
      </w:r>
    </w:p>
    <w:p w:rsidR="00C10747" w:rsidRPr="00C10747" w:rsidRDefault="00C10747" w:rsidP="00C10747">
      <w:pPr>
        <w:widowControl w:val="0"/>
        <w:numPr>
          <w:ilvl w:val="0"/>
          <w:numId w:val="8"/>
        </w:numPr>
        <w:suppressAutoHyphens/>
        <w:autoSpaceDE w:val="0"/>
        <w:ind w:left="0" w:firstLine="709"/>
        <w:jc w:val="both"/>
        <w:rPr>
          <w:sz w:val="24"/>
          <w:szCs w:val="24"/>
        </w:rPr>
      </w:pPr>
      <w:r w:rsidRPr="00C10747">
        <w:rPr>
          <w:sz w:val="24"/>
          <w:szCs w:val="24"/>
        </w:rPr>
        <w:t>расписка о выдаче результата.</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w:t>
      </w:r>
      <w:r w:rsidRPr="00C10747">
        <w:rPr>
          <w:bCs/>
          <w:sz w:val="24"/>
          <w:szCs w:val="24"/>
        </w:rPr>
        <w:t>Администрацию Питишевского сельского поселения Аликовского района Чувашской Республики пр</w:t>
      </w:r>
      <w:r w:rsidRPr="00C10747">
        <w:rPr>
          <w:sz w:val="24"/>
          <w:szCs w:val="24"/>
        </w:rPr>
        <w:t>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Глава администрации  в течение рабочего дня определяет специалиста администрации  ответственным исполнителем по данным документам.</w:t>
      </w:r>
    </w:p>
    <w:p w:rsidR="00C10747" w:rsidRPr="00C10747" w:rsidRDefault="00C10747" w:rsidP="00C10747">
      <w:pPr>
        <w:pStyle w:val="ConsNormal"/>
        <w:tabs>
          <w:tab w:val="left" w:pos="1406"/>
        </w:tabs>
        <w:ind w:right="-1" w:firstLine="709"/>
        <w:jc w:val="both"/>
      </w:pPr>
      <w:r w:rsidRPr="00C10747">
        <w:rPr>
          <w:rFonts w:ascii="Times New Roman" w:hAnsi="Times New Roman" w:cs="Times New Roman"/>
        </w:rPr>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C10747" w:rsidRPr="00C10747" w:rsidRDefault="00C10747" w:rsidP="00C10747">
      <w:pPr>
        <w:widowControl w:val="0"/>
        <w:autoSpaceDE w:val="0"/>
        <w:spacing w:line="200" w:lineRule="atLeast"/>
        <w:ind w:firstLine="709"/>
        <w:jc w:val="both"/>
        <w:rPr>
          <w:b/>
          <w:sz w:val="24"/>
          <w:szCs w:val="24"/>
        </w:rPr>
      </w:pPr>
    </w:p>
    <w:p w:rsidR="00C10747" w:rsidRPr="00C10747" w:rsidRDefault="00C10747" w:rsidP="00C10747">
      <w:pPr>
        <w:pStyle w:val="ConsNormal"/>
        <w:tabs>
          <w:tab w:val="left" w:pos="1406"/>
        </w:tabs>
        <w:ind w:right="-1" w:firstLine="709"/>
        <w:jc w:val="both"/>
      </w:pPr>
      <w:r w:rsidRPr="00C10747">
        <w:rPr>
          <w:rFonts w:ascii="Times New Roman" w:hAnsi="Times New Roman" w:cs="Times New Roman"/>
          <w:b/>
        </w:rPr>
        <w:t>3.1.2. Формирование и направление запросов в органы (организации), участвующие в предоставлении муниципальной услуги</w:t>
      </w:r>
    </w:p>
    <w:p w:rsidR="00C10747" w:rsidRPr="00C10747" w:rsidRDefault="00C10747" w:rsidP="00C10747">
      <w:pPr>
        <w:ind w:firstLine="709"/>
        <w:jc w:val="both"/>
        <w:rPr>
          <w:sz w:val="24"/>
          <w:szCs w:val="24"/>
        </w:rPr>
      </w:pPr>
      <w:r w:rsidRPr="00C10747">
        <w:rPr>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10747" w:rsidRPr="00C10747" w:rsidRDefault="00C10747" w:rsidP="00C10747">
      <w:pPr>
        <w:ind w:firstLine="709"/>
        <w:jc w:val="both"/>
        <w:rPr>
          <w:sz w:val="24"/>
          <w:szCs w:val="24"/>
        </w:rPr>
      </w:pPr>
      <w:r w:rsidRPr="00C10747">
        <w:rPr>
          <w:sz w:val="24"/>
          <w:szCs w:val="24"/>
        </w:rPr>
        <w:t xml:space="preserve">Межведомственный запрос администрации Питишевского сельского поселения Аликовского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w:t>
      </w:r>
      <w:r w:rsidRPr="00C10747">
        <w:rPr>
          <w:sz w:val="24"/>
          <w:szCs w:val="24"/>
        </w:rPr>
        <w:lastRenderedPageBreak/>
        <w:t>сведения, если дополнительные сведения не установлены законодательным актом Российской Федерации:</w:t>
      </w:r>
    </w:p>
    <w:p w:rsidR="00C10747" w:rsidRPr="00C10747" w:rsidRDefault="00C10747" w:rsidP="00C10747">
      <w:pPr>
        <w:ind w:firstLine="709"/>
        <w:jc w:val="both"/>
        <w:rPr>
          <w:sz w:val="24"/>
          <w:szCs w:val="24"/>
        </w:rPr>
      </w:pPr>
      <w:r w:rsidRPr="00C10747">
        <w:rPr>
          <w:sz w:val="24"/>
          <w:szCs w:val="24"/>
        </w:rPr>
        <w:t>- наименование органа, направляющего межведомственный запрос;</w:t>
      </w:r>
    </w:p>
    <w:p w:rsidR="00C10747" w:rsidRPr="00C10747" w:rsidRDefault="00C10747" w:rsidP="00C10747">
      <w:pPr>
        <w:ind w:firstLine="709"/>
        <w:jc w:val="both"/>
        <w:rPr>
          <w:sz w:val="24"/>
          <w:szCs w:val="24"/>
        </w:rPr>
      </w:pPr>
      <w:r w:rsidRPr="00C10747">
        <w:rPr>
          <w:sz w:val="24"/>
          <w:szCs w:val="24"/>
        </w:rPr>
        <w:t>- наименование органа, в адрес которого направляется межведомственный запрос;</w:t>
      </w:r>
    </w:p>
    <w:p w:rsidR="00C10747" w:rsidRPr="00C10747" w:rsidRDefault="00C10747" w:rsidP="00C10747">
      <w:pPr>
        <w:autoSpaceDE w:val="0"/>
        <w:ind w:firstLine="708"/>
        <w:jc w:val="both"/>
        <w:rPr>
          <w:sz w:val="24"/>
          <w:szCs w:val="24"/>
        </w:rPr>
      </w:pPr>
      <w:r w:rsidRPr="00C10747">
        <w:rPr>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10747" w:rsidRPr="00C10747" w:rsidRDefault="00C10747" w:rsidP="00C10747">
      <w:pPr>
        <w:autoSpaceDE w:val="0"/>
        <w:ind w:firstLine="708"/>
        <w:jc w:val="both"/>
        <w:rPr>
          <w:sz w:val="24"/>
          <w:szCs w:val="24"/>
        </w:rPr>
      </w:pPr>
      <w:r w:rsidRPr="00C10747">
        <w:rPr>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10747" w:rsidRPr="00C10747" w:rsidRDefault="00C10747" w:rsidP="00C10747">
      <w:pPr>
        <w:ind w:firstLine="709"/>
        <w:jc w:val="both"/>
        <w:rPr>
          <w:sz w:val="24"/>
          <w:szCs w:val="24"/>
        </w:rPr>
      </w:pPr>
      <w:r w:rsidRPr="00C10747">
        <w:rPr>
          <w:sz w:val="24"/>
          <w:szCs w:val="24"/>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10747" w:rsidRPr="00C10747" w:rsidRDefault="00C10747" w:rsidP="00C10747">
      <w:pPr>
        <w:ind w:firstLine="709"/>
        <w:jc w:val="both"/>
        <w:rPr>
          <w:sz w:val="24"/>
          <w:szCs w:val="24"/>
        </w:rPr>
      </w:pPr>
      <w:r w:rsidRPr="00C10747">
        <w:rPr>
          <w:sz w:val="24"/>
          <w:szCs w:val="24"/>
        </w:rPr>
        <w:t>- контактная информация для направления ответа на межведомственный запрос;</w:t>
      </w:r>
    </w:p>
    <w:p w:rsidR="00C10747" w:rsidRPr="00C10747" w:rsidRDefault="00C10747" w:rsidP="00C10747">
      <w:pPr>
        <w:ind w:firstLine="709"/>
        <w:jc w:val="both"/>
        <w:rPr>
          <w:sz w:val="24"/>
          <w:szCs w:val="24"/>
        </w:rPr>
      </w:pPr>
      <w:r w:rsidRPr="00C10747">
        <w:rPr>
          <w:sz w:val="24"/>
          <w:szCs w:val="24"/>
        </w:rPr>
        <w:t>- дата направления межведомственного запроса;</w:t>
      </w:r>
    </w:p>
    <w:p w:rsidR="00C10747" w:rsidRPr="00C10747" w:rsidRDefault="00C10747" w:rsidP="00C10747">
      <w:pPr>
        <w:ind w:firstLine="709"/>
        <w:jc w:val="both"/>
        <w:rPr>
          <w:sz w:val="24"/>
          <w:szCs w:val="24"/>
        </w:rPr>
      </w:pPr>
      <w:r w:rsidRPr="00C10747">
        <w:rPr>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0747" w:rsidRPr="00C10747" w:rsidRDefault="00C10747" w:rsidP="00C10747">
      <w:pPr>
        <w:autoSpaceDE w:val="0"/>
        <w:ind w:firstLine="708"/>
        <w:jc w:val="both"/>
        <w:rPr>
          <w:sz w:val="24"/>
          <w:szCs w:val="24"/>
        </w:rPr>
      </w:pPr>
      <w:r w:rsidRPr="00C10747">
        <w:rPr>
          <w:sz w:val="24"/>
          <w:szCs w:val="24"/>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C10747" w:rsidRPr="00C10747" w:rsidRDefault="00C10747" w:rsidP="00C10747">
      <w:pPr>
        <w:pStyle w:val="21"/>
        <w:tabs>
          <w:tab w:val="left" w:pos="0"/>
        </w:tabs>
        <w:ind w:right="0"/>
        <w:rPr>
          <w:sz w:val="24"/>
          <w:szCs w:val="24"/>
        </w:rPr>
      </w:pPr>
      <w:r w:rsidRPr="00C10747">
        <w:rPr>
          <w:sz w:val="24"/>
          <w:szCs w:val="24"/>
        </w:rPr>
        <w:t>Результатом процедуры является направление межведомственного запроса в соответствующий орган (организацию).</w:t>
      </w:r>
    </w:p>
    <w:p w:rsidR="00C10747" w:rsidRPr="00C10747" w:rsidRDefault="00C10747" w:rsidP="00C10747">
      <w:pPr>
        <w:widowControl w:val="0"/>
        <w:autoSpaceDE w:val="0"/>
        <w:spacing w:line="200" w:lineRule="atLeast"/>
        <w:ind w:firstLine="709"/>
        <w:jc w:val="both"/>
        <w:rPr>
          <w:b/>
          <w:sz w:val="24"/>
          <w:szCs w:val="24"/>
        </w:rPr>
      </w:pPr>
    </w:p>
    <w:p w:rsidR="00C10747" w:rsidRPr="00C10747" w:rsidRDefault="00C10747" w:rsidP="00C10747">
      <w:pPr>
        <w:widowControl w:val="0"/>
        <w:autoSpaceDE w:val="0"/>
        <w:spacing w:line="200" w:lineRule="atLeast"/>
        <w:ind w:firstLine="709"/>
        <w:jc w:val="both"/>
        <w:rPr>
          <w:sz w:val="24"/>
          <w:szCs w:val="24"/>
        </w:rPr>
      </w:pPr>
      <w:r w:rsidRPr="00C10747">
        <w:rPr>
          <w:b/>
          <w:sz w:val="24"/>
          <w:szCs w:val="24"/>
        </w:rPr>
        <w:t>3.1.3. Рассмотрение принятых документов</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Основанием для получения муниципальной услуги является принятое Заявление с прилагаемыми к нему документами к рассмотрению.</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w:t>
      </w:r>
      <w:r w:rsidRPr="00C10747">
        <w:rPr>
          <w:bCs/>
          <w:sz w:val="24"/>
          <w:szCs w:val="24"/>
        </w:rPr>
        <w:t>Администрацию Питишевского сельского поселения Аликовского района Чувашской Республики</w:t>
      </w:r>
      <w:r w:rsidRPr="00C10747">
        <w:rPr>
          <w:sz w:val="24"/>
          <w:szCs w:val="24"/>
        </w:rPr>
        <w:t>.</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w:t>
      </w:r>
      <w:r w:rsidRPr="00C10747">
        <w:rPr>
          <w:bCs/>
          <w:sz w:val="24"/>
          <w:szCs w:val="24"/>
        </w:rPr>
        <w:t>Администрацию Питишевского сельского поселения Аликовского района Чувашской Республики</w:t>
      </w:r>
      <w:r w:rsidRPr="00C10747">
        <w:rPr>
          <w:sz w:val="24"/>
          <w:szCs w:val="24"/>
        </w:rPr>
        <w:t>.</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В случае,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 </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w:t>
      </w:r>
      <w:r w:rsidRPr="00C10747">
        <w:rPr>
          <w:sz w:val="24"/>
          <w:szCs w:val="24"/>
        </w:rPr>
        <w:lastRenderedPageBreak/>
        <w:t>указанных в п. 2.6. данного административного регламента необходимых для оказания муниципальной услуги.</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В случае отсутствия оснований для отказа в предоставлении муниципальной услуги подготавливается выписка из адресного реестра.</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Результатом является подготовка выписки из адресного реестра.</w:t>
      </w:r>
    </w:p>
    <w:p w:rsidR="00C10747" w:rsidRPr="00C10747" w:rsidRDefault="00C10747" w:rsidP="00C10747">
      <w:pPr>
        <w:widowControl w:val="0"/>
        <w:autoSpaceDE w:val="0"/>
        <w:ind w:firstLine="720"/>
        <w:jc w:val="both"/>
        <w:rPr>
          <w:b/>
          <w:bCs/>
          <w:sz w:val="24"/>
          <w:szCs w:val="24"/>
        </w:rPr>
      </w:pPr>
    </w:p>
    <w:p w:rsidR="00C10747" w:rsidRPr="00C10747" w:rsidRDefault="00C10747" w:rsidP="00C10747">
      <w:pPr>
        <w:widowControl w:val="0"/>
        <w:autoSpaceDE w:val="0"/>
        <w:ind w:firstLine="720"/>
        <w:jc w:val="both"/>
        <w:rPr>
          <w:sz w:val="24"/>
          <w:szCs w:val="24"/>
        </w:rPr>
      </w:pPr>
      <w:r w:rsidRPr="00C10747">
        <w:rPr>
          <w:b/>
          <w:bCs/>
          <w:sz w:val="24"/>
          <w:szCs w:val="24"/>
        </w:rPr>
        <w:t>3.1.4. Письменное уведомление об отказе в предоставлении муниципальной услуги</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Основанием является представление заявителем документов не соответствующих перечню, указанному в пункте 2.6. 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об отказе в предоставлении муниципальной услуги (1 экз., оригинал), с указанием причин отказа и возможностей их устранения, которое </w:t>
      </w:r>
      <w:bookmarkStart w:id="4" w:name="sub_310351"/>
      <w:r w:rsidRPr="00C10747">
        <w:rPr>
          <w:sz w:val="24"/>
          <w:szCs w:val="24"/>
        </w:rPr>
        <w:t xml:space="preserve">подписывается главой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В случае если Заявление с прилагаемыми документами поступило из МФЦ специалист администрации   в течение 3 рабочих дней со дня установления факта не устранения замечаний составляет и отправляет в МФЦ письменное уведомление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об отказе (1 экз., оригинал) с указанием причин отказа и возможностей их устранения. К уведомлению прилагаются все представленные документы.</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Специалист МФЦ в день поступления от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письменного уведомления об отказе фиксирует в СЭД о смене статуса документа на «отказано в услуге» и извещает заявителя по телефону.</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 xml:space="preserve">Уведомление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C10747" w:rsidRPr="00C10747" w:rsidRDefault="00C10747" w:rsidP="00C10747">
      <w:pPr>
        <w:widowControl w:val="0"/>
        <w:autoSpaceDE w:val="0"/>
        <w:spacing w:line="200" w:lineRule="atLeast"/>
        <w:ind w:firstLine="709"/>
        <w:jc w:val="both"/>
        <w:rPr>
          <w:sz w:val="24"/>
          <w:szCs w:val="24"/>
        </w:rPr>
      </w:pPr>
      <w:r w:rsidRPr="00C10747">
        <w:rPr>
          <w:sz w:val="24"/>
          <w:szCs w:val="24"/>
        </w:rPr>
        <w:t>Результатом является выдача уведомления об отказе в предоставлении муниципальной услуги с указанием причин отказа.</w:t>
      </w:r>
    </w:p>
    <w:p w:rsidR="00C10747" w:rsidRPr="00C10747" w:rsidRDefault="00C10747" w:rsidP="00C10747">
      <w:pPr>
        <w:widowControl w:val="0"/>
        <w:autoSpaceDE w:val="0"/>
        <w:ind w:firstLine="720"/>
        <w:jc w:val="both"/>
        <w:rPr>
          <w:b/>
          <w:bCs/>
          <w:sz w:val="24"/>
          <w:szCs w:val="24"/>
        </w:rPr>
      </w:pPr>
      <w:bookmarkStart w:id="5" w:name="p%25252525252525252525252525252525D1%252"/>
      <w:bookmarkEnd w:id="4"/>
    </w:p>
    <w:p w:rsidR="00C10747" w:rsidRPr="00C10747" w:rsidRDefault="00C10747" w:rsidP="00C10747">
      <w:pPr>
        <w:widowControl w:val="0"/>
        <w:autoSpaceDE w:val="0"/>
        <w:ind w:firstLine="720"/>
        <w:jc w:val="both"/>
        <w:rPr>
          <w:sz w:val="24"/>
          <w:szCs w:val="24"/>
        </w:rPr>
      </w:pPr>
      <w:r w:rsidRPr="00C10747">
        <w:rPr>
          <w:b/>
          <w:bCs/>
          <w:sz w:val="24"/>
          <w:szCs w:val="24"/>
        </w:rPr>
        <w:t>3.1.5. Подготовка и выдача выписки из адресного реестра</w:t>
      </w:r>
    </w:p>
    <w:p w:rsidR="00C10747" w:rsidRPr="00C10747" w:rsidRDefault="00C10747" w:rsidP="00C10747">
      <w:pPr>
        <w:tabs>
          <w:tab w:val="left" w:pos="360"/>
        </w:tabs>
        <w:ind w:firstLine="709"/>
        <w:jc w:val="both"/>
        <w:rPr>
          <w:sz w:val="24"/>
          <w:szCs w:val="24"/>
        </w:rPr>
      </w:pPr>
      <w:r w:rsidRPr="00C10747">
        <w:rPr>
          <w:sz w:val="24"/>
          <w:szCs w:val="24"/>
        </w:rPr>
        <w:t xml:space="preserve">Основанием подготовки специалистом администрации  выписки из адресного реестра, является соответствие испрашиваемых документов требованиям действующего законодательства. В случае отсутствия оснований для отказа в предоставлении муниципальной услуги специалист администрации   генерального плана, являющийся ответственным исполнителем, в течение 6 рабочих дней со дня регистрации Заявления и прилагаемых документов готовит выписку из адресного реестра.  Выписка из адресного реестра подписывается главой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в течение рабочего дня.</w:t>
      </w:r>
    </w:p>
    <w:p w:rsidR="00C10747" w:rsidRPr="00C10747" w:rsidRDefault="00C10747" w:rsidP="00C10747">
      <w:pPr>
        <w:tabs>
          <w:tab w:val="left" w:pos="360"/>
        </w:tabs>
        <w:ind w:firstLine="709"/>
        <w:jc w:val="both"/>
        <w:rPr>
          <w:sz w:val="24"/>
          <w:szCs w:val="24"/>
        </w:rPr>
      </w:pPr>
      <w:r w:rsidRPr="00C10747">
        <w:rPr>
          <w:sz w:val="24"/>
          <w:szCs w:val="24"/>
        </w:rPr>
        <w:t>Результатом является подготовка выписки из адресного реестра.</w:t>
      </w:r>
    </w:p>
    <w:p w:rsidR="00C10747" w:rsidRPr="00C10747" w:rsidRDefault="00C10747" w:rsidP="00C10747">
      <w:pPr>
        <w:widowControl w:val="0"/>
        <w:autoSpaceDE w:val="0"/>
        <w:spacing w:line="200" w:lineRule="atLeast"/>
        <w:ind w:firstLine="709"/>
        <w:jc w:val="both"/>
        <w:rPr>
          <w:b/>
          <w:sz w:val="24"/>
          <w:szCs w:val="24"/>
        </w:rPr>
      </w:pPr>
      <w:bookmarkStart w:id="6" w:name="%25252525252525252525252525252525D0%2525"/>
      <w:bookmarkEnd w:id="6"/>
    </w:p>
    <w:p w:rsidR="00C10747" w:rsidRPr="00C10747" w:rsidRDefault="00C10747" w:rsidP="00C10747">
      <w:pPr>
        <w:widowControl w:val="0"/>
        <w:autoSpaceDE w:val="0"/>
        <w:spacing w:line="200" w:lineRule="atLeast"/>
        <w:ind w:firstLine="709"/>
        <w:jc w:val="both"/>
        <w:rPr>
          <w:sz w:val="24"/>
          <w:szCs w:val="24"/>
        </w:rPr>
      </w:pPr>
      <w:r w:rsidRPr="00C10747">
        <w:rPr>
          <w:b/>
          <w:sz w:val="24"/>
          <w:szCs w:val="24"/>
        </w:rPr>
        <w:t xml:space="preserve">3.1.6. Направление заявителю результата предоставления муниципальной </w:t>
      </w:r>
      <w:r w:rsidRPr="00C10747">
        <w:rPr>
          <w:b/>
          <w:sz w:val="24"/>
          <w:szCs w:val="24"/>
        </w:rPr>
        <w:lastRenderedPageBreak/>
        <w:t>услуги</w:t>
      </w:r>
    </w:p>
    <w:p w:rsidR="00C10747" w:rsidRPr="00C10747" w:rsidRDefault="00C10747" w:rsidP="00C10747">
      <w:pPr>
        <w:widowControl w:val="0"/>
        <w:autoSpaceDE w:val="0"/>
        <w:spacing w:line="228" w:lineRule="auto"/>
        <w:ind w:firstLine="709"/>
        <w:jc w:val="both"/>
        <w:rPr>
          <w:sz w:val="24"/>
          <w:szCs w:val="24"/>
        </w:rPr>
      </w:pPr>
      <w:r w:rsidRPr="00C10747">
        <w:rPr>
          <w:sz w:val="24"/>
          <w:szCs w:val="24"/>
        </w:rPr>
        <w:t>Основанием является подписанная выписка из адресного реестра.</w:t>
      </w:r>
    </w:p>
    <w:p w:rsidR="00C10747" w:rsidRPr="00C10747" w:rsidRDefault="00C10747" w:rsidP="00C10747">
      <w:pPr>
        <w:widowControl w:val="0"/>
        <w:autoSpaceDE w:val="0"/>
        <w:spacing w:line="228" w:lineRule="auto"/>
        <w:ind w:firstLine="709"/>
        <w:jc w:val="both"/>
        <w:rPr>
          <w:sz w:val="24"/>
          <w:szCs w:val="24"/>
        </w:rPr>
      </w:pPr>
      <w:r w:rsidRPr="00C10747">
        <w:rPr>
          <w:sz w:val="24"/>
          <w:szCs w:val="24"/>
        </w:rPr>
        <w:t xml:space="preserve">Специалист администрации   в течение рабочего дня с момента подписания выписки из адресного реестра 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 </w:t>
      </w:r>
    </w:p>
    <w:p w:rsidR="00C10747" w:rsidRPr="00C10747" w:rsidRDefault="00C10747" w:rsidP="00C10747">
      <w:pPr>
        <w:widowControl w:val="0"/>
        <w:autoSpaceDE w:val="0"/>
        <w:spacing w:line="228" w:lineRule="auto"/>
        <w:ind w:firstLine="709"/>
        <w:jc w:val="both"/>
        <w:rPr>
          <w:sz w:val="24"/>
          <w:szCs w:val="24"/>
        </w:rPr>
      </w:pPr>
      <w:r w:rsidRPr="00C10747">
        <w:rPr>
          <w:sz w:val="24"/>
          <w:szCs w:val="24"/>
        </w:rPr>
        <w:t>Заявитель или его представитель при получении результата муниципальной услуги расписывается в журнале регистрации.</w:t>
      </w:r>
    </w:p>
    <w:p w:rsidR="00C10747" w:rsidRPr="00C10747" w:rsidRDefault="00C10747" w:rsidP="00C10747">
      <w:pPr>
        <w:widowControl w:val="0"/>
        <w:autoSpaceDE w:val="0"/>
        <w:spacing w:line="228" w:lineRule="auto"/>
        <w:ind w:firstLine="709"/>
        <w:jc w:val="both"/>
        <w:rPr>
          <w:sz w:val="24"/>
          <w:szCs w:val="24"/>
        </w:rPr>
      </w:pPr>
      <w:r w:rsidRPr="00C10747">
        <w:rPr>
          <w:sz w:val="24"/>
          <w:szCs w:val="24"/>
        </w:rPr>
        <w:t xml:space="preserve">В случае,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w:t>
      </w:r>
      <w:r w:rsidRPr="00C10747">
        <w:rPr>
          <w:bCs/>
          <w:sz w:val="24"/>
          <w:szCs w:val="24"/>
        </w:rPr>
        <w:t>Администрацию Питишевского сельского поселения Аликовского района Чувашской Республики</w:t>
      </w:r>
      <w:r w:rsidRPr="00C10747">
        <w:rPr>
          <w:sz w:val="24"/>
          <w:szCs w:val="24"/>
        </w:rPr>
        <w:t xml:space="preserve"> и ему не был выдан лично под расписку о получении в экземпляре Заявления результат предоставления муниципальной услуги, </w:t>
      </w:r>
      <w:r w:rsidRPr="00C10747">
        <w:rPr>
          <w:bCs/>
          <w:sz w:val="24"/>
          <w:szCs w:val="24"/>
        </w:rPr>
        <w:t>Администрация Питишевского сельского поселения Аликовского района Чувашской Республики</w:t>
      </w:r>
      <w:r w:rsidRPr="00C10747">
        <w:rPr>
          <w:sz w:val="24"/>
          <w:szCs w:val="24"/>
        </w:rPr>
        <w:t xml:space="preserve">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 рабочего дня по истечении 2 рабочих дней со дня согласования времени получения результата предоставления муниципальной услуги. В случае если Заявление содержит просьбу о направлении результата предоставления муниципальной услуги посредством почтового отправления, специалист администрации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главой </w:t>
      </w:r>
      <w:r w:rsidRPr="00C10747">
        <w:rPr>
          <w:bCs/>
          <w:sz w:val="24"/>
          <w:szCs w:val="24"/>
        </w:rPr>
        <w:t>Питишевского сельского поселения Аликовского района Чувашской Республики</w:t>
      </w:r>
      <w:r w:rsidRPr="00C10747">
        <w:rPr>
          <w:sz w:val="24"/>
          <w:szCs w:val="24"/>
        </w:rPr>
        <w:t xml:space="preserve"> сопроводительного письма.</w:t>
      </w:r>
    </w:p>
    <w:p w:rsidR="00C10747" w:rsidRPr="00C10747" w:rsidRDefault="00C10747" w:rsidP="00C10747">
      <w:pPr>
        <w:autoSpaceDE w:val="0"/>
        <w:ind w:firstLine="709"/>
        <w:jc w:val="both"/>
        <w:rPr>
          <w:sz w:val="24"/>
          <w:szCs w:val="24"/>
        </w:rPr>
      </w:pPr>
      <w:r w:rsidRPr="00C10747">
        <w:rPr>
          <w:sz w:val="24"/>
          <w:szCs w:val="24"/>
        </w:rPr>
        <w:t xml:space="preserve">В случае, если Заявление с приложенными документами поступило из МФЦ специалист администрации </w:t>
      </w:r>
      <w:r w:rsidRPr="00C10747">
        <w:rPr>
          <w:bCs/>
          <w:sz w:val="24"/>
          <w:szCs w:val="24"/>
        </w:rPr>
        <w:t>Питишевского сельского поселения Аликовского района Чувашской Республики</w:t>
      </w:r>
      <w:r w:rsidRPr="00C10747">
        <w:rPr>
          <w:sz w:val="24"/>
          <w:szCs w:val="24"/>
        </w:rPr>
        <w:t xml:space="preserve"> организует доставку в МФЦ сопроводительного письма заявителю, подписанного главой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вместе с подготовленным пакетом документов в течение 2 рабочих дней со дня получения результата принятого решения </w:t>
      </w:r>
      <w:r w:rsidRPr="00C10747">
        <w:rPr>
          <w:bCs/>
          <w:sz w:val="24"/>
          <w:szCs w:val="24"/>
        </w:rPr>
        <w:t>Администрацией Питишевского сельского поселения Аликовского района Чувашской Республики</w:t>
      </w:r>
      <w:r w:rsidRPr="00C10747">
        <w:rPr>
          <w:sz w:val="24"/>
          <w:szCs w:val="24"/>
        </w:rPr>
        <w:t xml:space="preserve">. </w:t>
      </w:r>
    </w:p>
    <w:p w:rsidR="00C10747" w:rsidRPr="00C10747" w:rsidRDefault="00C10747" w:rsidP="00C10747">
      <w:pPr>
        <w:autoSpaceDE w:val="0"/>
        <w:ind w:firstLine="709"/>
        <w:jc w:val="both"/>
        <w:rPr>
          <w:sz w:val="24"/>
          <w:szCs w:val="24"/>
        </w:rPr>
      </w:pPr>
      <w:r w:rsidRPr="00C10747">
        <w:rPr>
          <w:sz w:val="24"/>
          <w:szCs w:val="24"/>
        </w:rPr>
        <w:t xml:space="preserve">Специалист МФЦ в день поступления от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конечного результата предоставления услуги фиксирует в СЭД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C10747" w:rsidRPr="00C10747" w:rsidRDefault="00C10747" w:rsidP="00C10747">
      <w:pPr>
        <w:autoSpaceDE w:val="0"/>
        <w:ind w:firstLine="709"/>
        <w:jc w:val="both"/>
        <w:rPr>
          <w:sz w:val="24"/>
          <w:szCs w:val="24"/>
        </w:rPr>
      </w:pPr>
      <w:r w:rsidRPr="00C10747">
        <w:rPr>
          <w:sz w:val="24"/>
          <w:szCs w:val="24"/>
        </w:rPr>
        <w:t xml:space="preserve">Результатом предоставления муниципальной услуги является выдача выписки из адресного реестра. </w:t>
      </w:r>
    </w:p>
    <w:bookmarkEnd w:id="5"/>
    <w:p w:rsidR="00C10747" w:rsidRPr="00C10747" w:rsidRDefault="00C10747" w:rsidP="00C10747">
      <w:pPr>
        <w:ind w:firstLine="720"/>
        <w:jc w:val="both"/>
        <w:rPr>
          <w:b/>
          <w:sz w:val="24"/>
          <w:szCs w:val="24"/>
        </w:rPr>
      </w:pPr>
    </w:p>
    <w:p w:rsidR="00C10747" w:rsidRPr="00C10747" w:rsidRDefault="00C10747" w:rsidP="00C10747">
      <w:pPr>
        <w:ind w:firstLine="720"/>
        <w:jc w:val="both"/>
        <w:rPr>
          <w:sz w:val="24"/>
          <w:szCs w:val="24"/>
        </w:rPr>
      </w:pPr>
      <w:r w:rsidRPr="00C10747">
        <w:rPr>
          <w:b/>
          <w:sz w:val="24"/>
          <w:szCs w:val="24"/>
        </w:rPr>
        <w:t>3.2. Порядок осуществления административных процедур и административных действий в электронной форме</w:t>
      </w:r>
    </w:p>
    <w:p w:rsidR="00C10747" w:rsidRPr="00C10747" w:rsidRDefault="00C10747" w:rsidP="00C10747">
      <w:pPr>
        <w:pStyle w:val="22"/>
        <w:tabs>
          <w:tab w:val="left" w:pos="1080"/>
        </w:tabs>
        <w:autoSpaceDE w:val="0"/>
        <w:spacing w:after="0" w:line="240" w:lineRule="auto"/>
        <w:ind w:left="0" w:firstLine="720"/>
        <w:jc w:val="both"/>
      </w:pPr>
      <w:r w:rsidRPr="00C10747">
        <w:rPr>
          <w:bCs/>
        </w:rP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Питишевского сельского поселения Аликовского района Чувашской Республики в сети «Интернет».</w:t>
      </w:r>
    </w:p>
    <w:p w:rsidR="00C10747" w:rsidRPr="00C10747" w:rsidRDefault="00C10747" w:rsidP="00C10747">
      <w:pPr>
        <w:pStyle w:val="22"/>
        <w:tabs>
          <w:tab w:val="left" w:pos="1080"/>
        </w:tabs>
        <w:autoSpaceDE w:val="0"/>
        <w:spacing w:after="0" w:line="240" w:lineRule="auto"/>
        <w:ind w:left="0" w:firstLine="720"/>
        <w:jc w:val="both"/>
      </w:pPr>
      <w:r w:rsidRPr="00C10747">
        <w:rPr>
          <w:bCs/>
        </w:rPr>
        <w:t xml:space="preserve">Заявитель имеет возможность получения информации по вопросам, входящим в компетенцию Администрации Питишевского сельского поселения Аликовского района Чувашской Республики, посредством размещения вопроса в разделе «Интерактивная приемная» на официальном сайте Администрации Питишевского сельского поселения Аликовского района Чувашской Республики в сети «Интернет». </w:t>
      </w:r>
    </w:p>
    <w:p w:rsidR="00C10747" w:rsidRPr="00C10747" w:rsidRDefault="00C10747" w:rsidP="00C10747">
      <w:pPr>
        <w:pStyle w:val="22"/>
        <w:tabs>
          <w:tab w:val="left" w:pos="1080"/>
        </w:tabs>
        <w:autoSpaceDE w:val="0"/>
        <w:spacing w:after="0" w:line="240" w:lineRule="auto"/>
        <w:ind w:left="0" w:firstLine="720"/>
        <w:jc w:val="both"/>
      </w:pPr>
      <w:r w:rsidRPr="00C10747">
        <w:rPr>
          <w:bCs/>
        </w:rPr>
        <w:lastRenderedPageBreak/>
        <w:t>Поступившие обращения рассматриваются в сроки, установленные п. 2.4. Административного регламента.</w:t>
      </w:r>
    </w:p>
    <w:p w:rsidR="00C10747" w:rsidRPr="00C10747" w:rsidRDefault="00C10747" w:rsidP="00C10747">
      <w:pPr>
        <w:pStyle w:val="22"/>
        <w:tabs>
          <w:tab w:val="left" w:pos="1080"/>
        </w:tabs>
        <w:autoSpaceDE w:val="0"/>
        <w:spacing w:after="0" w:line="240" w:lineRule="auto"/>
        <w:ind w:left="0" w:firstLine="720"/>
        <w:jc w:val="both"/>
      </w:pPr>
      <w:r w:rsidRPr="00C10747">
        <w:rPr>
          <w:bCs/>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C10747" w:rsidRPr="00C10747" w:rsidRDefault="00C10747" w:rsidP="00C10747">
      <w:pPr>
        <w:pStyle w:val="22"/>
        <w:tabs>
          <w:tab w:val="left" w:pos="1080"/>
        </w:tabs>
        <w:autoSpaceDE w:val="0"/>
        <w:spacing w:after="0" w:line="240" w:lineRule="auto"/>
        <w:ind w:left="0" w:firstLine="720"/>
        <w:jc w:val="both"/>
      </w:pPr>
      <w:r w:rsidRPr="00C10747">
        <w:rPr>
          <w:bCs/>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C10747" w:rsidRPr="00C10747" w:rsidRDefault="00C10747" w:rsidP="00C10747">
      <w:pPr>
        <w:ind w:firstLine="720"/>
        <w:rPr>
          <w:sz w:val="24"/>
          <w:szCs w:val="24"/>
        </w:rPr>
      </w:pPr>
    </w:p>
    <w:p w:rsidR="00C10747" w:rsidRPr="00C10747" w:rsidRDefault="00C10747" w:rsidP="00C10747">
      <w:pPr>
        <w:ind w:firstLine="720"/>
        <w:rPr>
          <w:sz w:val="24"/>
          <w:szCs w:val="24"/>
        </w:rPr>
      </w:pPr>
    </w:p>
    <w:p w:rsidR="00C10747" w:rsidRPr="00C10747" w:rsidRDefault="00C10747" w:rsidP="00C10747">
      <w:pPr>
        <w:ind w:firstLine="720"/>
        <w:jc w:val="center"/>
        <w:rPr>
          <w:sz w:val="24"/>
          <w:szCs w:val="24"/>
        </w:rPr>
      </w:pPr>
      <w:r w:rsidRPr="00C10747">
        <w:rPr>
          <w:b/>
          <w:sz w:val="24"/>
          <w:szCs w:val="24"/>
          <w:lang w:val="en-US"/>
        </w:rPr>
        <w:t>IV</w:t>
      </w:r>
      <w:r w:rsidRPr="00C10747">
        <w:rPr>
          <w:b/>
          <w:sz w:val="24"/>
          <w:szCs w:val="24"/>
        </w:rPr>
        <w:t>. Формы контроля за исполнением административного регламента</w:t>
      </w:r>
    </w:p>
    <w:p w:rsidR="00C10747" w:rsidRPr="00C10747" w:rsidRDefault="00C10747" w:rsidP="00C10747">
      <w:pPr>
        <w:ind w:firstLine="720"/>
        <w:jc w:val="both"/>
        <w:rPr>
          <w:sz w:val="24"/>
          <w:szCs w:val="24"/>
        </w:rPr>
      </w:pPr>
      <w:r w:rsidRPr="00C10747">
        <w:rPr>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sidRPr="00C10747">
        <w:rPr>
          <w:bCs/>
          <w:sz w:val="24"/>
          <w:szCs w:val="24"/>
        </w:rPr>
        <w:t>Питишевского сельского поселения Аликовского района Чувашской Республики</w:t>
      </w:r>
      <w:r w:rsidRPr="00C10747">
        <w:rPr>
          <w:iCs/>
          <w:sz w:val="24"/>
          <w:szCs w:val="24"/>
        </w:rPr>
        <w:t>.</w:t>
      </w:r>
    </w:p>
    <w:p w:rsidR="00C10747" w:rsidRPr="00C10747" w:rsidRDefault="00C10747" w:rsidP="00C10747">
      <w:pPr>
        <w:ind w:firstLine="720"/>
        <w:jc w:val="both"/>
        <w:rPr>
          <w:sz w:val="24"/>
          <w:szCs w:val="24"/>
        </w:rPr>
      </w:pPr>
      <w:r w:rsidRPr="00C10747">
        <w:rPr>
          <w:sz w:val="24"/>
          <w:szCs w:val="24"/>
        </w:rPr>
        <w:t xml:space="preserve">Текущий контроль осуществляется путем согласования и визирования подготовленных специалистом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10747" w:rsidRPr="00C10747" w:rsidRDefault="00C10747" w:rsidP="00C10747">
      <w:pPr>
        <w:ind w:firstLine="720"/>
        <w:jc w:val="both"/>
        <w:rPr>
          <w:sz w:val="24"/>
          <w:szCs w:val="24"/>
        </w:rPr>
      </w:pPr>
      <w:r w:rsidRPr="00C10747">
        <w:rPr>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присвоения (или уточнения) адреса объекту  недвижимости , содержащие жалобы на решения, действия (бездействие) должностных лиц.</w:t>
      </w:r>
    </w:p>
    <w:p w:rsidR="00C10747" w:rsidRPr="00C10747" w:rsidRDefault="00C10747" w:rsidP="00C10747">
      <w:pPr>
        <w:ind w:firstLine="720"/>
        <w:jc w:val="both"/>
        <w:rPr>
          <w:sz w:val="24"/>
          <w:szCs w:val="24"/>
        </w:rPr>
      </w:pPr>
      <w:r w:rsidRPr="00C10747">
        <w:rPr>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C10747" w:rsidRPr="00C10747" w:rsidRDefault="00C10747" w:rsidP="00C10747">
      <w:pPr>
        <w:ind w:firstLine="720"/>
        <w:jc w:val="both"/>
        <w:rPr>
          <w:sz w:val="24"/>
          <w:szCs w:val="24"/>
        </w:rPr>
      </w:pPr>
      <w:r w:rsidRPr="00C10747">
        <w:rPr>
          <w:sz w:val="24"/>
          <w:szCs w:val="24"/>
        </w:rPr>
        <w:t xml:space="preserve">Порядок проведения проверок осуществляется путём проведения  главой </w:t>
      </w:r>
      <w:r w:rsidRPr="00C10747">
        <w:rPr>
          <w:bCs/>
          <w:sz w:val="24"/>
          <w:szCs w:val="24"/>
        </w:rPr>
        <w:t>Питишевского сельского поселения Аликовского района Чувашской Республики</w:t>
      </w:r>
      <w:r w:rsidRPr="00C10747">
        <w:rPr>
          <w:iCs/>
          <w:sz w:val="24"/>
          <w:szCs w:val="24"/>
        </w:rPr>
        <w:t xml:space="preserve"> </w:t>
      </w:r>
      <w:r w:rsidRPr="00C10747">
        <w:rPr>
          <w:sz w:val="24"/>
          <w:szCs w:val="24"/>
        </w:rPr>
        <w:t xml:space="preserve">проверок соблюдения и исполнения специалистом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положений Административного регламента, нормативных правовых актов Российской Федерации и </w:t>
      </w:r>
      <w:r w:rsidRPr="00C10747">
        <w:rPr>
          <w:iCs/>
          <w:sz w:val="24"/>
          <w:szCs w:val="24"/>
        </w:rPr>
        <w:t>Чувашской Республики</w:t>
      </w:r>
      <w:r w:rsidRPr="00C10747">
        <w:rPr>
          <w:sz w:val="24"/>
          <w:szCs w:val="24"/>
        </w:rPr>
        <w:t>.</w:t>
      </w:r>
    </w:p>
    <w:p w:rsidR="00C10747" w:rsidRPr="00C10747" w:rsidRDefault="00C10747" w:rsidP="00C10747">
      <w:pPr>
        <w:ind w:firstLine="720"/>
        <w:jc w:val="both"/>
        <w:rPr>
          <w:sz w:val="24"/>
          <w:szCs w:val="24"/>
        </w:rPr>
      </w:pPr>
      <w:r w:rsidRPr="00C10747">
        <w:rPr>
          <w:sz w:val="24"/>
          <w:szCs w:val="24"/>
        </w:rPr>
        <w:t xml:space="preserve">По результатам проведенных проверок в случае выявления нарушений прав заявителей  глава </w:t>
      </w:r>
      <w:r w:rsidRPr="00C10747">
        <w:rPr>
          <w:bCs/>
          <w:sz w:val="24"/>
          <w:szCs w:val="24"/>
        </w:rPr>
        <w:t>Питишевского сельского поселения Аликовского района Чувашской Республики</w:t>
      </w:r>
      <w:r w:rsidRPr="00C10747">
        <w:rPr>
          <w:sz w:val="24"/>
          <w:szCs w:val="24"/>
        </w:rPr>
        <w:t xml:space="preserve"> привлекает лиц, допустивших нарушение, к ответственности в соответствии с действующим законодательством.</w:t>
      </w:r>
    </w:p>
    <w:p w:rsidR="00C10747" w:rsidRPr="00C10747" w:rsidRDefault="00C10747" w:rsidP="00C10747">
      <w:pPr>
        <w:shd w:val="clear" w:color="auto" w:fill="FFFFFF"/>
        <w:ind w:firstLine="720"/>
        <w:jc w:val="both"/>
        <w:rPr>
          <w:sz w:val="24"/>
          <w:szCs w:val="24"/>
        </w:rPr>
      </w:pPr>
      <w:r w:rsidRPr="00C10747">
        <w:rPr>
          <w:sz w:val="24"/>
          <w:szCs w:val="24"/>
        </w:rPr>
        <w:t xml:space="preserve">Специалист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несет ответственность за:</w:t>
      </w:r>
    </w:p>
    <w:p w:rsidR="00C10747" w:rsidRPr="00C10747" w:rsidRDefault="00C10747" w:rsidP="00C10747">
      <w:pPr>
        <w:shd w:val="clear" w:color="auto" w:fill="FFFFFF"/>
        <w:ind w:firstLine="720"/>
        <w:jc w:val="both"/>
        <w:rPr>
          <w:sz w:val="24"/>
          <w:szCs w:val="24"/>
        </w:rPr>
      </w:pPr>
      <w:r w:rsidRPr="00C10747">
        <w:rPr>
          <w:sz w:val="24"/>
          <w:szCs w:val="24"/>
        </w:rPr>
        <w:t xml:space="preserve">- полноту и грамотность проведенного консультирования заявителей; </w:t>
      </w:r>
    </w:p>
    <w:p w:rsidR="00C10747" w:rsidRPr="00C10747" w:rsidRDefault="00C10747" w:rsidP="00C10747">
      <w:pPr>
        <w:shd w:val="clear" w:color="auto" w:fill="FFFFFF"/>
        <w:ind w:firstLine="720"/>
        <w:jc w:val="both"/>
        <w:rPr>
          <w:sz w:val="24"/>
          <w:szCs w:val="24"/>
        </w:rPr>
      </w:pPr>
      <w:r w:rsidRPr="00C10747">
        <w:rPr>
          <w:sz w:val="24"/>
          <w:szCs w:val="24"/>
        </w:rPr>
        <w:lastRenderedPageBreak/>
        <w:t>- соблюдение сроков и порядка приёма документов, правильность внесения записи в журнал учёта входящих документов;</w:t>
      </w:r>
    </w:p>
    <w:p w:rsidR="00C10747" w:rsidRPr="00C10747" w:rsidRDefault="00C10747" w:rsidP="00C10747">
      <w:pPr>
        <w:shd w:val="clear" w:color="auto" w:fill="FFFFFF"/>
        <w:ind w:firstLine="720"/>
        <w:jc w:val="both"/>
        <w:rPr>
          <w:sz w:val="24"/>
          <w:szCs w:val="24"/>
        </w:rPr>
      </w:pPr>
      <w:r w:rsidRPr="00C10747">
        <w:rPr>
          <w:sz w:val="24"/>
          <w:szCs w:val="24"/>
        </w:rPr>
        <w:t>- соответствие результатов рассмотрения документов требованиям действующего законодательства;</w:t>
      </w:r>
    </w:p>
    <w:p w:rsidR="00C10747" w:rsidRPr="00C10747" w:rsidRDefault="00C10747" w:rsidP="00C10747">
      <w:pPr>
        <w:shd w:val="clear" w:color="auto" w:fill="FFFFFF"/>
        <w:ind w:firstLine="720"/>
        <w:jc w:val="both"/>
        <w:rPr>
          <w:sz w:val="24"/>
          <w:szCs w:val="24"/>
        </w:rPr>
      </w:pPr>
      <w:r w:rsidRPr="00C10747">
        <w:rPr>
          <w:sz w:val="24"/>
          <w:szCs w:val="24"/>
        </w:rPr>
        <w:t>- полноту представленных заявителями документов;</w:t>
      </w:r>
    </w:p>
    <w:p w:rsidR="00C10747" w:rsidRPr="00C10747" w:rsidRDefault="00C10747" w:rsidP="00C10747">
      <w:pPr>
        <w:shd w:val="clear" w:color="auto" w:fill="FFFFFF"/>
        <w:ind w:firstLine="720"/>
        <w:jc w:val="both"/>
        <w:rPr>
          <w:sz w:val="24"/>
          <w:szCs w:val="24"/>
        </w:rPr>
      </w:pPr>
      <w:r w:rsidRPr="00C10747">
        <w:rPr>
          <w:sz w:val="24"/>
          <w:szCs w:val="24"/>
        </w:rPr>
        <w:t>- соблюдения сроков, порядка предоставления муниципальной услуги, подготовки отказа в предоставлении муниципальной услуги;</w:t>
      </w:r>
    </w:p>
    <w:p w:rsidR="00C10747" w:rsidRPr="00C10747" w:rsidRDefault="00C10747" w:rsidP="00C10747">
      <w:pPr>
        <w:shd w:val="clear" w:color="auto" w:fill="FFFFFF"/>
        <w:ind w:firstLine="720"/>
        <w:jc w:val="both"/>
        <w:rPr>
          <w:sz w:val="24"/>
          <w:szCs w:val="24"/>
        </w:rPr>
      </w:pPr>
      <w:r w:rsidRPr="00C10747">
        <w:rPr>
          <w:sz w:val="24"/>
          <w:szCs w:val="24"/>
        </w:rPr>
        <w:t>- порядок выдачи документов.</w:t>
      </w:r>
    </w:p>
    <w:p w:rsidR="00C10747" w:rsidRPr="00C10747" w:rsidRDefault="00C10747" w:rsidP="00C10747">
      <w:pPr>
        <w:ind w:firstLine="720"/>
        <w:jc w:val="both"/>
        <w:rPr>
          <w:sz w:val="24"/>
          <w:szCs w:val="24"/>
        </w:rPr>
      </w:pPr>
      <w:r w:rsidRPr="00C10747">
        <w:rPr>
          <w:sz w:val="24"/>
          <w:szCs w:val="24"/>
        </w:rPr>
        <w:t xml:space="preserve">Ответственность специалиста </w:t>
      </w:r>
      <w:r w:rsidRPr="00C10747">
        <w:rPr>
          <w:bCs/>
          <w:sz w:val="24"/>
          <w:szCs w:val="24"/>
        </w:rPr>
        <w:t>Администрации Питишевского сельского поселения Аликовского района Чувашской Республики</w:t>
      </w:r>
      <w:r w:rsidRPr="00C10747">
        <w:rPr>
          <w:sz w:val="24"/>
          <w:szCs w:val="24"/>
        </w:rPr>
        <w:t xml:space="preserve"> закрепляется его должностной инструкцией.</w:t>
      </w:r>
    </w:p>
    <w:p w:rsidR="00C10747" w:rsidRPr="00C10747" w:rsidRDefault="00C10747" w:rsidP="00C10747">
      <w:pPr>
        <w:ind w:firstLine="720"/>
        <w:jc w:val="both"/>
        <w:rPr>
          <w:sz w:val="24"/>
          <w:szCs w:val="24"/>
        </w:rPr>
      </w:pPr>
      <w:r w:rsidRPr="00C10747">
        <w:rPr>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Питишевского сельского поселения Аликовского района </w:t>
      </w:r>
      <w:r w:rsidRPr="00C10747">
        <w:rPr>
          <w:bCs/>
          <w:sz w:val="24"/>
          <w:szCs w:val="24"/>
        </w:rPr>
        <w:t>Чувашской Республики</w:t>
      </w:r>
      <w:r w:rsidRPr="00C10747">
        <w:rPr>
          <w:sz w:val="24"/>
          <w:szCs w:val="24"/>
        </w:rPr>
        <w:t>, о сроках и условиях предоставления муниципальной услуги, определенных настоящим Административным регламентом.</w:t>
      </w:r>
    </w:p>
    <w:p w:rsidR="00C10747" w:rsidRPr="00C10747" w:rsidRDefault="00C10747" w:rsidP="00C10747">
      <w:pPr>
        <w:ind w:firstLine="720"/>
        <w:jc w:val="both"/>
        <w:rPr>
          <w:sz w:val="24"/>
          <w:szCs w:val="24"/>
        </w:rPr>
      </w:pPr>
      <w:r w:rsidRPr="00C10747">
        <w:rPr>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C10747">
        <w:rPr>
          <w:iCs/>
          <w:sz w:val="24"/>
          <w:szCs w:val="24"/>
        </w:rPr>
        <w:t xml:space="preserve">директором </w:t>
      </w:r>
      <w:r w:rsidRPr="00C10747">
        <w:rPr>
          <w:sz w:val="24"/>
          <w:szCs w:val="24"/>
        </w:rPr>
        <w:t>МФЦ.</w:t>
      </w:r>
    </w:p>
    <w:p w:rsidR="00C10747" w:rsidRPr="00C10747" w:rsidRDefault="00C10747" w:rsidP="00C10747">
      <w:pPr>
        <w:shd w:val="clear" w:color="auto" w:fill="FFFFFF"/>
        <w:ind w:firstLine="720"/>
        <w:jc w:val="both"/>
        <w:rPr>
          <w:b/>
          <w:sz w:val="24"/>
          <w:szCs w:val="24"/>
        </w:rPr>
      </w:pPr>
    </w:p>
    <w:p w:rsidR="00C10747" w:rsidRPr="00C10747" w:rsidRDefault="00C10747" w:rsidP="00C10747">
      <w:pPr>
        <w:shd w:val="clear" w:color="auto" w:fill="FFFFFF"/>
        <w:ind w:firstLine="720"/>
        <w:jc w:val="both"/>
        <w:rPr>
          <w:b/>
          <w:sz w:val="24"/>
          <w:szCs w:val="24"/>
        </w:rPr>
      </w:pPr>
    </w:p>
    <w:p w:rsidR="00C10747" w:rsidRPr="00C10747" w:rsidRDefault="00C10747" w:rsidP="00C10747">
      <w:pPr>
        <w:pStyle w:val="22"/>
        <w:spacing w:after="0" w:line="240" w:lineRule="auto"/>
        <w:ind w:left="0"/>
        <w:jc w:val="center"/>
      </w:pPr>
      <w:r w:rsidRPr="00C10747">
        <w:rPr>
          <w:b/>
          <w:bCs/>
          <w:lang w:val="en-US"/>
        </w:rPr>
        <w:t>V</w:t>
      </w:r>
      <w:r w:rsidRPr="00C10747">
        <w:rPr>
          <w:b/>
          <w:bCs/>
        </w:rPr>
        <w:t>.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C10747" w:rsidRPr="00C10747" w:rsidRDefault="00C10747" w:rsidP="00C10747">
      <w:pPr>
        <w:pStyle w:val="ConsPlusNormal"/>
        <w:ind w:firstLine="540"/>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C10747" w:rsidRPr="00C10747" w:rsidRDefault="00C10747" w:rsidP="00C10747">
      <w:pPr>
        <w:pStyle w:val="ConsPlusNormal"/>
        <w:jc w:val="both"/>
        <w:rPr>
          <w:rFonts w:ascii="Times New Roman" w:hAnsi="Times New Roman" w:cs="Times New Roman"/>
          <w:sz w:val="24"/>
          <w:szCs w:val="24"/>
        </w:rPr>
      </w:pPr>
    </w:p>
    <w:p w:rsidR="00C10747" w:rsidRPr="00C10747" w:rsidRDefault="00C10747" w:rsidP="00C10747">
      <w:pPr>
        <w:pStyle w:val="ConsPlusNormal"/>
        <w:jc w:val="both"/>
        <w:rPr>
          <w:sz w:val="24"/>
          <w:szCs w:val="24"/>
        </w:rPr>
      </w:pPr>
      <w:r w:rsidRPr="00C10747">
        <w:rPr>
          <w:rFonts w:ascii="Times New Roman" w:hAnsi="Times New Roman" w:cs="Times New Roman"/>
          <w:sz w:val="24"/>
          <w:szCs w:val="24"/>
        </w:rPr>
        <w:t>5.2. Предмет жалобы</w:t>
      </w:r>
    </w:p>
    <w:p w:rsidR="00C10747" w:rsidRPr="00C10747" w:rsidRDefault="00C10747" w:rsidP="00C10747">
      <w:pPr>
        <w:pStyle w:val="ConsPlusNormal"/>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1" w:history="1">
        <w:r w:rsidRPr="00C10747">
          <w:rPr>
            <w:rStyle w:val="af"/>
            <w:rFonts w:ascii="Times New Roman" w:hAnsi="Times New Roman"/>
            <w:sz w:val="24"/>
            <w:szCs w:val="24"/>
          </w:rPr>
          <w:t>статьями 11.1</w:t>
        </w:r>
      </w:hyperlink>
      <w:r w:rsidRPr="00C10747">
        <w:rPr>
          <w:rFonts w:ascii="Times New Roman" w:hAnsi="Times New Roman" w:cs="Times New Roman"/>
          <w:sz w:val="24"/>
          <w:szCs w:val="24"/>
        </w:rPr>
        <w:t xml:space="preserve"> и </w:t>
      </w:r>
      <w:hyperlink r:id="rId12" w:history="1">
        <w:r w:rsidRPr="00C10747">
          <w:rPr>
            <w:rStyle w:val="af"/>
            <w:rFonts w:ascii="Times New Roman" w:hAnsi="Times New Roman"/>
            <w:sz w:val="24"/>
            <w:szCs w:val="24"/>
          </w:rPr>
          <w:t>11.2</w:t>
        </w:r>
      </w:hyperlink>
      <w:r w:rsidRPr="00C10747">
        <w:rPr>
          <w:rFonts w:ascii="Times New Roman" w:hAnsi="Times New Roman" w:cs="Times New Roman"/>
          <w:sz w:val="24"/>
          <w:szCs w:val="24"/>
        </w:rPr>
        <w:t xml:space="preserve"> Федерального закона N 210-ФЗ, в том числе в следующих случаях:</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нарушение срока регистрации заявления о предоставлении муниципальной услуги;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нарушение срока предоставления муниципальной услуги;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747" w:rsidRPr="00C10747" w:rsidRDefault="00C10747" w:rsidP="00C10747">
      <w:pPr>
        <w:pStyle w:val="ConsPlusNormal"/>
        <w:ind w:firstLine="540"/>
        <w:jc w:val="both"/>
        <w:rPr>
          <w:sz w:val="24"/>
          <w:szCs w:val="24"/>
        </w:rPr>
      </w:pPr>
      <w:r w:rsidRPr="00C10747">
        <w:rPr>
          <w:rFonts w:ascii="Times New Roman" w:eastAsia="Times New Roman" w:hAnsi="Times New Roman" w:cs="Times New Roman"/>
          <w:sz w:val="24"/>
          <w:szCs w:val="24"/>
        </w:rPr>
        <w:t xml:space="preserve"> </w:t>
      </w:r>
      <w:r w:rsidRPr="00C1074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Аликовского района.</w:t>
      </w:r>
    </w:p>
    <w:p w:rsidR="00C10747" w:rsidRPr="00C10747" w:rsidRDefault="00C10747" w:rsidP="00C10747">
      <w:pPr>
        <w:pStyle w:val="ConsPlusNormal"/>
        <w:ind w:firstLine="540"/>
        <w:jc w:val="both"/>
        <w:rPr>
          <w:sz w:val="24"/>
          <w:szCs w:val="24"/>
        </w:rPr>
      </w:pPr>
      <w:r w:rsidRPr="00C10747">
        <w:rPr>
          <w:rFonts w:ascii="Times New Roman" w:eastAsia="Times New Roman" w:hAnsi="Times New Roman" w:cs="Times New Roman"/>
          <w:sz w:val="24"/>
          <w:szCs w:val="24"/>
        </w:rPr>
        <w:t xml:space="preserve"> </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C10747" w:rsidRPr="00C10747" w:rsidRDefault="00C10747" w:rsidP="00C10747">
      <w:pPr>
        <w:pStyle w:val="ConsPlusNormal"/>
        <w:ind w:firstLine="540"/>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Аликовского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на имя главы Администрации Аликовского района. </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Аликовского района.  </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w:t>
      </w:r>
      <w:r w:rsidRPr="00C10747">
        <w:rPr>
          <w:rFonts w:ascii="Times New Roman" w:hAnsi="Times New Roman" w:cs="Times New Roman"/>
          <w:sz w:val="24"/>
          <w:szCs w:val="24"/>
        </w:rPr>
        <w:lastRenderedPageBreak/>
        <w:t>подаются руководителям этих организаций.</w:t>
      </w:r>
    </w:p>
    <w:p w:rsidR="00C10747" w:rsidRPr="00C10747" w:rsidRDefault="00C10747" w:rsidP="00C10747">
      <w:pPr>
        <w:pStyle w:val="ConsPlusNormal"/>
        <w:ind w:firstLine="540"/>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5.4. Порядок подачи и рассмотрения жалобы</w:t>
      </w:r>
    </w:p>
    <w:p w:rsidR="00C10747" w:rsidRPr="00C10747" w:rsidRDefault="00C10747" w:rsidP="00C10747">
      <w:pPr>
        <w:pStyle w:val="ConsPlusNormal"/>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10747" w:rsidRPr="00C10747" w:rsidRDefault="008E6BF5" w:rsidP="00C10747">
      <w:pPr>
        <w:pStyle w:val="ConsPlusNormal"/>
        <w:ind w:firstLine="540"/>
        <w:jc w:val="both"/>
        <w:rPr>
          <w:sz w:val="24"/>
          <w:szCs w:val="24"/>
        </w:rPr>
      </w:pPr>
      <w:hyperlink w:anchor="P893" w:history="1">
        <w:r w:rsidR="00C10747" w:rsidRPr="00C10747">
          <w:rPr>
            <w:rStyle w:val="af"/>
            <w:rFonts w:ascii="Times New Roman" w:hAnsi="Times New Roman"/>
            <w:sz w:val="24"/>
            <w:szCs w:val="24"/>
          </w:rPr>
          <w:t>Жалоба</w:t>
        </w:r>
      </w:hyperlink>
      <w:r w:rsidR="00C10747" w:rsidRPr="00C10747">
        <w:rPr>
          <w:rFonts w:ascii="Times New Roman" w:hAnsi="Times New Roman" w:cs="Times New Roman"/>
          <w:sz w:val="24"/>
          <w:szCs w:val="24"/>
        </w:rPr>
        <w:t xml:space="preserve"> (приложение N 5 к Административному регламенту) в соответствии с Федеральным </w:t>
      </w:r>
      <w:hyperlink r:id="rId13" w:history="1">
        <w:r w:rsidR="00C10747" w:rsidRPr="00C10747">
          <w:rPr>
            <w:rStyle w:val="af"/>
            <w:rFonts w:ascii="Times New Roman" w:hAnsi="Times New Roman"/>
            <w:sz w:val="24"/>
            <w:szCs w:val="24"/>
          </w:rPr>
          <w:t>законом</w:t>
        </w:r>
      </w:hyperlink>
      <w:r w:rsidR="00C10747" w:rsidRPr="00C10747">
        <w:rPr>
          <w:rFonts w:ascii="Times New Roman" w:hAnsi="Times New Roman" w:cs="Times New Roman"/>
          <w:sz w:val="24"/>
          <w:szCs w:val="24"/>
        </w:rPr>
        <w:t xml:space="preserve"> N 210-ФЗ должна содержать:</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sidRPr="00C10747">
        <w:rPr>
          <w:rFonts w:ascii="Times New Roman" w:hAnsi="Times New Roman" w:cs="Times New Roman"/>
          <w:sz w:val="24"/>
          <w:szCs w:val="24"/>
        </w:rPr>
        <w:lastRenderedPageBreak/>
        <w:t>Федерации.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электронном виде жалоба может быть подана заявителем посредством:</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официального сайта органа местного самоуправления;</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Единого портала государственных и муниципальных услуг;</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Портала государственных и муниципальных услуг;</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информационной системы досудебного (внесудебного) обжалования.</w:t>
      </w:r>
    </w:p>
    <w:p w:rsidR="00C10747" w:rsidRPr="00C10747" w:rsidRDefault="00C10747" w:rsidP="00C10747">
      <w:pPr>
        <w:pStyle w:val="ConsPlusNormal"/>
        <w:ind w:firstLine="540"/>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5.5. Сроки рассмотрения жалобы</w:t>
      </w:r>
    </w:p>
    <w:p w:rsidR="00C10747" w:rsidRPr="00C10747" w:rsidRDefault="00C10747" w:rsidP="00C10747">
      <w:pPr>
        <w:pStyle w:val="ConsPlusNormal"/>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0747" w:rsidRPr="00C10747" w:rsidRDefault="00C10747" w:rsidP="00C10747">
      <w:pPr>
        <w:pStyle w:val="ConsPlusNormal"/>
        <w:ind w:left="709"/>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5.6. Результат рассмотрения жалобы</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По результатам рассмотрения жалобы в соответствии с </w:t>
      </w:r>
      <w:hyperlink r:id="rId14" w:history="1">
        <w:r w:rsidRPr="00C10747">
          <w:rPr>
            <w:rStyle w:val="af"/>
            <w:rFonts w:ascii="Times New Roman" w:hAnsi="Times New Roman"/>
            <w:sz w:val="24"/>
            <w:szCs w:val="24"/>
          </w:rPr>
          <w:t>частью 7 статьи 11.2</w:t>
        </w:r>
      </w:hyperlink>
      <w:r w:rsidRPr="00C10747">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отказывает в удовлетворении жалобы.</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0747" w:rsidRPr="00C10747" w:rsidRDefault="00C10747" w:rsidP="00C10747">
      <w:pPr>
        <w:pStyle w:val="ConsPlusNormal"/>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5.7. Порядок информирования заявителя о результатах рассмотрения жалобы</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Не позднее дня, следующего за днем принятия решения по результатам </w:t>
      </w:r>
      <w:r w:rsidRPr="00C10747">
        <w:rPr>
          <w:rFonts w:ascii="Times New Roman" w:hAnsi="Times New Roman" w:cs="Times New Roman"/>
          <w:sz w:val="24"/>
          <w:szCs w:val="24"/>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По результатам рассмотрения жалобы принимается одно из следующих решений:</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Аликовского района;</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2) В удовлетворении жалобы отказывается.</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ответе по результатам рассмотрения жалобы указываются:</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фамилия, имя, отчество (последнее - при наличии) или наименование заявителя;</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основания для принятия решения по жалобе;</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принятое по жалобе решение;</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сведения о порядке обжалования принятого по жалобе решения.</w:t>
      </w:r>
    </w:p>
    <w:p w:rsidR="00C10747" w:rsidRPr="00C10747" w:rsidRDefault="00C10747" w:rsidP="00C10747">
      <w:pPr>
        <w:pStyle w:val="ConsPlusNormal"/>
        <w:ind w:firstLine="540"/>
        <w:jc w:val="center"/>
        <w:rPr>
          <w:sz w:val="24"/>
          <w:szCs w:val="24"/>
        </w:rPr>
      </w:pPr>
      <w:r w:rsidRPr="00C10747">
        <w:rPr>
          <w:rFonts w:ascii="Times New Roman" w:hAnsi="Times New Roman" w:cs="Times New Roman"/>
          <w:sz w:val="24"/>
          <w:szCs w:val="24"/>
        </w:rPr>
        <w:t>5.8. Порядок обжалования решения по жалобе</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0747" w:rsidRPr="00C10747" w:rsidRDefault="00C10747" w:rsidP="00C10747">
      <w:pPr>
        <w:pStyle w:val="ConsPlusNormal"/>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C10747" w:rsidRPr="00C10747" w:rsidRDefault="00C10747" w:rsidP="00C10747">
      <w:pPr>
        <w:pStyle w:val="ConsPlusNormal"/>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0747" w:rsidRPr="00C10747" w:rsidRDefault="00C10747" w:rsidP="00C10747">
      <w:pPr>
        <w:pStyle w:val="ConsPlusNormal"/>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5.10. Способы информирования заявителей о порядке подачи и рассмотрения жалобы</w:t>
      </w:r>
    </w:p>
    <w:p w:rsidR="00C10747" w:rsidRPr="00C10747" w:rsidRDefault="00C10747" w:rsidP="00C10747">
      <w:pPr>
        <w:pStyle w:val="ConsPlusNormal"/>
        <w:jc w:val="both"/>
        <w:rPr>
          <w:rFonts w:ascii="Times New Roman" w:hAnsi="Times New Roman" w:cs="Times New Roman"/>
          <w:sz w:val="24"/>
          <w:szCs w:val="24"/>
        </w:rPr>
      </w:pP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w:t>
      </w:r>
      <w:r w:rsidRPr="00C10747">
        <w:rPr>
          <w:rFonts w:ascii="Times New Roman" w:hAnsi="Times New Roman" w:cs="Times New Roman"/>
          <w:sz w:val="24"/>
          <w:szCs w:val="24"/>
        </w:rPr>
        <w:lastRenderedPageBreak/>
        <w:t>электронной почте.</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устной форме;</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в форме электронного документа;</w:t>
      </w:r>
    </w:p>
    <w:p w:rsidR="00C10747" w:rsidRPr="00C10747" w:rsidRDefault="00C10747" w:rsidP="00C10747">
      <w:pPr>
        <w:pStyle w:val="ConsPlusNormal"/>
        <w:ind w:firstLine="540"/>
        <w:jc w:val="both"/>
        <w:rPr>
          <w:sz w:val="24"/>
          <w:szCs w:val="24"/>
        </w:rPr>
      </w:pPr>
      <w:r w:rsidRPr="00C10747">
        <w:rPr>
          <w:rFonts w:ascii="Times New Roman" w:hAnsi="Times New Roman" w:cs="Times New Roman"/>
          <w:sz w:val="24"/>
          <w:szCs w:val="24"/>
        </w:rPr>
        <w:t>по телефону;</w:t>
      </w:r>
    </w:p>
    <w:p w:rsidR="00C10747" w:rsidRPr="00C10747" w:rsidRDefault="00C10747" w:rsidP="00C10747">
      <w:pPr>
        <w:pStyle w:val="22"/>
        <w:spacing w:after="0" w:line="240" w:lineRule="auto"/>
        <w:ind w:left="0" w:firstLine="567"/>
      </w:pPr>
      <w:r w:rsidRPr="00C10747">
        <w:t>в письменной форме</w:t>
      </w:r>
      <w:bookmarkStart w:id="7" w:name="sub_10051"/>
      <w:r w:rsidRPr="00C10747">
        <w:t>.</w:t>
      </w:r>
      <w:bookmarkEnd w:id="7"/>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p>
    <w:p w:rsidR="00C10747" w:rsidRPr="00C10747" w:rsidRDefault="00C10747" w:rsidP="00C10747">
      <w:pPr>
        <w:jc w:val="right"/>
        <w:rPr>
          <w:sz w:val="24"/>
          <w:szCs w:val="24"/>
        </w:rPr>
      </w:pPr>
      <w:r w:rsidRPr="00C10747">
        <w:rPr>
          <w:sz w:val="24"/>
          <w:szCs w:val="24"/>
        </w:rPr>
        <w:lastRenderedPageBreak/>
        <w:t>Приложение № 1</w:t>
      </w:r>
    </w:p>
    <w:p w:rsidR="00C10747" w:rsidRPr="00C10747" w:rsidRDefault="00C10747" w:rsidP="00C10747">
      <w:pPr>
        <w:ind w:left="4253"/>
        <w:jc w:val="both"/>
        <w:rPr>
          <w:sz w:val="24"/>
          <w:szCs w:val="24"/>
        </w:rPr>
      </w:pPr>
      <w:r w:rsidRPr="00C10747">
        <w:rPr>
          <w:sz w:val="24"/>
          <w:szCs w:val="24"/>
        </w:rPr>
        <w:t>к Административному регламенту администрации Питишевского сельского поселения Аликовского района Чувашской Республики по предоставлению муниципальной услуги «Присвоение (или уточнение) адреса объекту недвижимости»</w:t>
      </w:r>
    </w:p>
    <w:p w:rsidR="00C10747" w:rsidRPr="00C10747" w:rsidRDefault="00C10747" w:rsidP="00C10747">
      <w:pPr>
        <w:ind w:firstLine="567"/>
        <w:jc w:val="center"/>
        <w:rPr>
          <w:b/>
          <w:sz w:val="24"/>
          <w:szCs w:val="24"/>
        </w:rPr>
      </w:pPr>
    </w:p>
    <w:p w:rsidR="00C10747" w:rsidRPr="00C10747" w:rsidRDefault="00C10747" w:rsidP="00C10747">
      <w:pPr>
        <w:ind w:firstLine="720"/>
        <w:jc w:val="center"/>
        <w:rPr>
          <w:sz w:val="24"/>
          <w:szCs w:val="24"/>
        </w:rPr>
      </w:pPr>
      <w:r w:rsidRPr="00C10747">
        <w:rPr>
          <w:b/>
          <w:bCs/>
          <w:sz w:val="24"/>
          <w:szCs w:val="24"/>
        </w:rPr>
        <w:t>Сведения</w:t>
      </w:r>
      <w:r w:rsidRPr="00C10747">
        <w:rPr>
          <w:b/>
          <w:bCs/>
          <w:sz w:val="24"/>
          <w:szCs w:val="24"/>
        </w:rPr>
        <w:br/>
        <w:t xml:space="preserve">о местонахождении и графике работы администрации </w:t>
      </w:r>
      <w:r w:rsidRPr="00C10747">
        <w:rPr>
          <w:b/>
          <w:sz w:val="24"/>
          <w:szCs w:val="24"/>
        </w:rPr>
        <w:t>Питишевского сельского</w:t>
      </w:r>
    </w:p>
    <w:p w:rsidR="00C10747" w:rsidRPr="00C10747" w:rsidRDefault="00C10747" w:rsidP="00C10747">
      <w:pPr>
        <w:pStyle w:val="1"/>
        <w:tabs>
          <w:tab w:val="num" w:pos="0"/>
        </w:tabs>
        <w:spacing w:before="0" w:after="0"/>
        <w:ind w:left="432" w:right="0" w:hanging="432"/>
      </w:pPr>
      <w:r w:rsidRPr="00C10747">
        <w:rPr>
          <w:i/>
        </w:rPr>
        <w:t xml:space="preserve">поселения Аликовского района </w:t>
      </w:r>
      <w:r w:rsidRPr="00C10747">
        <w:rPr>
          <w:rStyle w:val="a9"/>
          <w:i/>
          <w:sz w:val="24"/>
          <w:szCs w:val="24"/>
        </w:rPr>
        <w:t>Чувашской Республики</w:t>
      </w:r>
    </w:p>
    <w:p w:rsidR="00C10747" w:rsidRPr="00C10747" w:rsidRDefault="00C10747" w:rsidP="00C10747">
      <w:pPr>
        <w:jc w:val="center"/>
        <w:rPr>
          <w:b/>
          <w:bCs/>
          <w:sz w:val="24"/>
          <w:szCs w:val="24"/>
        </w:rPr>
      </w:pPr>
    </w:p>
    <w:p w:rsidR="00C10747" w:rsidRPr="00C10747" w:rsidRDefault="00C10747" w:rsidP="00C10747">
      <w:pPr>
        <w:rPr>
          <w:sz w:val="24"/>
          <w:szCs w:val="24"/>
        </w:rPr>
      </w:pPr>
      <w:r w:rsidRPr="00C10747">
        <w:rPr>
          <w:b/>
          <w:bCs/>
          <w:sz w:val="24"/>
          <w:szCs w:val="24"/>
        </w:rPr>
        <w:t>Адрес:</w:t>
      </w:r>
      <w:r w:rsidRPr="00C10747">
        <w:rPr>
          <w:sz w:val="24"/>
          <w:szCs w:val="24"/>
        </w:rPr>
        <w:t xml:space="preserve"> 4292</w:t>
      </w:r>
      <w:r>
        <w:rPr>
          <w:sz w:val="24"/>
          <w:szCs w:val="24"/>
        </w:rPr>
        <w:t>40</w:t>
      </w:r>
      <w:r w:rsidRPr="00C10747">
        <w:rPr>
          <w:sz w:val="24"/>
          <w:szCs w:val="24"/>
        </w:rPr>
        <w:t xml:space="preserve">, Чувашская Республика, Аликовский район, </w:t>
      </w:r>
      <w:r>
        <w:rPr>
          <w:sz w:val="24"/>
          <w:szCs w:val="24"/>
        </w:rPr>
        <w:t>д.Питишево</w:t>
      </w:r>
      <w:r w:rsidRPr="00C10747">
        <w:rPr>
          <w:sz w:val="24"/>
          <w:szCs w:val="24"/>
        </w:rPr>
        <w:t xml:space="preserve">, ул. </w:t>
      </w:r>
      <w:r>
        <w:rPr>
          <w:sz w:val="24"/>
          <w:szCs w:val="24"/>
        </w:rPr>
        <w:t>Войкова</w:t>
      </w:r>
      <w:r w:rsidRPr="00C10747">
        <w:rPr>
          <w:sz w:val="24"/>
          <w:szCs w:val="24"/>
        </w:rPr>
        <w:t xml:space="preserve">, д. </w:t>
      </w:r>
      <w:r>
        <w:rPr>
          <w:sz w:val="24"/>
          <w:szCs w:val="24"/>
        </w:rPr>
        <w:t>58</w:t>
      </w:r>
    </w:p>
    <w:p w:rsidR="00C10747" w:rsidRPr="00C10747" w:rsidRDefault="00C10747" w:rsidP="00C10747">
      <w:pPr>
        <w:rPr>
          <w:sz w:val="24"/>
          <w:szCs w:val="24"/>
        </w:rPr>
      </w:pPr>
      <w:r w:rsidRPr="00C10747">
        <w:rPr>
          <w:sz w:val="24"/>
          <w:szCs w:val="24"/>
        </w:rPr>
        <w:t>Адрес официального сайта Питишевского сельского поселения  Аликовского района   Чувашской Республики в сети Интернет:</w:t>
      </w:r>
      <w:r w:rsidRPr="00C10747">
        <w:rPr>
          <w:sz w:val="24"/>
          <w:szCs w:val="24"/>
          <w:u w:val="single"/>
        </w:rPr>
        <w:t xml:space="preserve"> </w:t>
      </w:r>
      <w:r w:rsidRPr="00C10747">
        <w:rPr>
          <w:sz w:val="24"/>
          <w:szCs w:val="24"/>
          <w:u w:val="single"/>
          <w:lang w:val="en-US"/>
        </w:rPr>
        <w:t>http</w:t>
      </w:r>
      <w:r w:rsidRPr="00C10747">
        <w:rPr>
          <w:sz w:val="24"/>
          <w:szCs w:val="24"/>
          <w:u w:val="single"/>
        </w:rPr>
        <w:t>://</w:t>
      </w:r>
      <w:r w:rsidRPr="00C10747">
        <w:rPr>
          <w:sz w:val="24"/>
          <w:szCs w:val="24"/>
          <w:u w:val="single"/>
          <w:lang w:val="en-US"/>
        </w:rPr>
        <w:t>gov</w:t>
      </w:r>
      <w:r w:rsidRPr="00C10747">
        <w:rPr>
          <w:sz w:val="24"/>
          <w:szCs w:val="24"/>
          <w:u w:val="single"/>
        </w:rPr>
        <w:t>.</w:t>
      </w:r>
      <w:r w:rsidRPr="00C10747">
        <w:rPr>
          <w:sz w:val="24"/>
          <w:szCs w:val="24"/>
          <w:u w:val="single"/>
          <w:lang w:val="en-US"/>
        </w:rPr>
        <w:t>cap</w:t>
      </w:r>
      <w:r w:rsidRPr="00C10747">
        <w:rPr>
          <w:sz w:val="24"/>
          <w:szCs w:val="24"/>
          <w:u w:val="single"/>
        </w:rPr>
        <w:t>.</w:t>
      </w:r>
      <w:r w:rsidRPr="00C10747">
        <w:rPr>
          <w:sz w:val="24"/>
          <w:szCs w:val="24"/>
          <w:u w:val="single"/>
          <w:lang w:val="en-US"/>
        </w:rPr>
        <w:t>ru</w:t>
      </w:r>
      <w:r w:rsidRPr="00C10747">
        <w:rPr>
          <w:sz w:val="24"/>
          <w:szCs w:val="24"/>
          <w:u w:val="single"/>
        </w:rPr>
        <w:t>/</w:t>
      </w:r>
      <w:r w:rsidRPr="00C10747">
        <w:rPr>
          <w:sz w:val="24"/>
          <w:szCs w:val="24"/>
          <w:u w:val="single"/>
          <w:lang w:val="en-US"/>
        </w:rPr>
        <w:t>main</w:t>
      </w:r>
      <w:r w:rsidRPr="00C10747">
        <w:rPr>
          <w:sz w:val="24"/>
          <w:szCs w:val="24"/>
          <w:u w:val="single"/>
        </w:rPr>
        <w:t>.</w:t>
      </w:r>
      <w:r w:rsidRPr="00C10747">
        <w:rPr>
          <w:sz w:val="24"/>
          <w:szCs w:val="24"/>
          <w:u w:val="single"/>
          <w:lang w:val="en-US"/>
        </w:rPr>
        <w:t>asp</w:t>
      </w:r>
      <w:r w:rsidRPr="00C10747">
        <w:rPr>
          <w:sz w:val="24"/>
          <w:szCs w:val="24"/>
          <w:u w:val="single"/>
        </w:rPr>
        <w:t>?</w:t>
      </w:r>
      <w:r w:rsidRPr="00C10747">
        <w:rPr>
          <w:sz w:val="24"/>
          <w:szCs w:val="24"/>
          <w:u w:val="single"/>
          <w:lang w:val="en-US"/>
        </w:rPr>
        <w:t>govid</w:t>
      </w:r>
      <w:r w:rsidRPr="00C10747">
        <w:rPr>
          <w:sz w:val="24"/>
          <w:szCs w:val="24"/>
          <w:u w:val="single"/>
        </w:rPr>
        <w:t>=287</w:t>
      </w:r>
    </w:p>
    <w:p w:rsidR="00C10747" w:rsidRPr="00C10747" w:rsidRDefault="00C10747" w:rsidP="00C10747">
      <w:pPr>
        <w:rPr>
          <w:sz w:val="24"/>
          <w:szCs w:val="24"/>
        </w:rPr>
      </w:pPr>
      <w:r w:rsidRPr="00C10747">
        <w:rPr>
          <w:sz w:val="24"/>
          <w:szCs w:val="24"/>
        </w:rPr>
        <w:t>Адрес электронной почты администрации: sao-</w:t>
      </w:r>
      <w:r w:rsidRPr="00C10747">
        <w:rPr>
          <w:sz w:val="24"/>
          <w:szCs w:val="24"/>
          <w:lang w:val="en-US"/>
        </w:rPr>
        <w:t>pitish</w:t>
      </w:r>
      <w:hyperlink r:id="rId15" w:history="1">
        <w:r w:rsidRPr="00C10747">
          <w:rPr>
            <w:rStyle w:val="af"/>
            <w:color w:val="auto"/>
            <w:sz w:val="24"/>
            <w:szCs w:val="24"/>
          </w:rPr>
          <w:t>@</w:t>
        </w:r>
        <w:r w:rsidRPr="00C10747">
          <w:rPr>
            <w:rStyle w:val="af"/>
            <w:color w:val="auto"/>
            <w:sz w:val="24"/>
            <w:szCs w:val="24"/>
            <w:lang w:val="en-US"/>
          </w:rPr>
          <w:t>cap</w:t>
        </w:r>
        <w:r w:rsidRPr="00C10747">
          <w:rPr>
            <w:rStyle w:val="af"/>
            <w:color w:val="auto"/>
            <w:sz w:val="24"/>
            <w:szCs w:val="24"/>
          </w:rPr>
          <w:t>.</w:t>
        </w:r>
        <w:r w:rsidRPr="00C10747">
          <w:rPr>
            <w:rStyle w:val="af"/>
            <w:color w:val="auto"/>
            <w:sz w:val="24"/>
            <w:szCs w:val="24"/>
            <w:lang w:val="en-US"/>
          </w:rPr>
          <w:t>ru</w:t>
        </w:r>
      </w:hyperlink>
    </w:p>
    <w:p w:rsidR="00C10747" w:rsidRPr="00C10747" w:rsidRDefault="00C10747" w:rsidP="00C10747">
      <w:pPr>
        <w:rPr>
          <w:sz w:val="24"/>
          <w:szCs w:val="24"/>
        </w:rPr>
      </w:pPr>
    </w:p>
    <w:tbl>
      <w:tblPr>
        <w:tblW w:w="0" w:type="auto"/>
        <w:tblInd w:w="108" w:type="dxa"/>
        <w:tblLayout w:type="fixed"/>
        <w:tblLook w:val="0000" w:firstRow="0" w:lastRow="0" w:firstColumn="0" w:lastColumn="0" w:noHBand="0" w:noVBand="0"/>
      </w:tblPr>
      <w:tblGrid>
        <w:gridCol w:w="1560"/>
        <w:gridCol w:w="3060"/>
        <w:gridCol w:w="767"/>
        <w:gridCol w:w="1701"/>
        <w:gridCol w:w="2651"/>
      </w:tblGrid>
      <w:tr w:rsidR="00C10747" w:rsidRPr="00C10747" w:rsidTr="00177147">
        <w:tc>
          <w:tcPr>
            <w:tcW w:w="1560"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Ф.И.О.</w:t>
            </w:r>
          </w:p>
        </w:tc>
        <w:tc>
          <w:tcPr>
            <w:tcW w:w="3060"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Должность</w:t>
            </w:r>
          </w:p>
        </w:tc>
        <w:tc>
          <w:tcPr>
            <w:tcW w:w="767"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 каб.</w:t>
            </w:r>
          </w:p>
        </w:tc>
        <w:tc>
          <w:tcPr>
            <w:tcW w:w="1701"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Служебный телефон</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Электронный адрес</w:t>
            </w:r>
          </w:p>
        </w:tc>
      </w:tr>
      <w:tr w:rsidR="00C10747" w:rsidRPr="00C10747" w:rsidTr="00177147">
        <w:tc>
          <w:tcPr>
            <w:tcW w:w="1560" w:type="dxa"/>
            <w:tcBorders>
              <w:top w:val="single" w:sz="4" w:space="0" w:color="000000"/>
              <w:left w:val="single" w:sz="4" w:space="0" w:color="000000"/>
              <w:bottom w:val="single" w:sz="4" w:space="0" w:color="000000"/>
            </w:tcBorders>
            <w:shd w:val="clear" w:color="auto" w:fill="auto"/>
          </w:tcPr>
          <w:p w:rsidR="00C10747" w:rsidRPr="00DF3879" w:rsidRDefault="00DF3879" w:rsidP="00DF3879">
            <w:pPr>
              <w:pStyle w:val="af3"/>
              <w:rPr>
                <w:sz w:val="24"/>
                <w:szCs w:val="24"/>
              </w:rPr>
            </w:pPr>
            <w:r>
              <w:rPr>
                <w:rFonts w:ascii="Times New Roman" w:hAnsi="Times New Roman" w:cs="Times New Roman"/>
                <w:sz w:val="24"/>
                <w:szCs w:val="24"/>
              </w:rPr>
              <w:t>Гаврилова Алина Юрьевна</w:t>
            </w:r>
          </w:p>
        </w:tc>
        <w:tc>
          <w:tcPr>
            <w:tcW w:w="3060"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3"/>
              <w:jc w:val="center"/>
              <w:rPr>
                <w:sz w:val="24"/>
                <w:szCs w:val="24"/>
              </w:rPr>
            </w:pPr>
            <w:r w:rsidRPr="00C10747">
              <w:rPr>
                <w:rFonts w:ascii="Times New Roman" w:hAnsi="Times New Roman" w:cs="Times New Roman"/>
                <w:sz w:val="24"/>
                <w:szCs w:val="24"/>
              </w:rPr>
              <w:t>Глава Питишевского сельского поселения  Аликовского района Чувашской Республики</w:t>
            </w:r>
          </w:p>
        </w:tc>
        <w:tc>
          <w:tcPr>
            <w:tcW w:w="767"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snapToGrid w:val="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Bdr>
                <w:top w:val="none" w:sz="0" w:space="0" w:color="000000"/>
                <w:left w:val="none" w:sz="0" w:space="0" w:color="000000"/>
                <w:bottom w:val="single" w:sz="8" w:space="1" w:color="000000"/>
                <w:right w:val="none" w:sz="0" w:space="0" w:color="000000"/>
              </w:pBdr>
              <w:snapToGrid w:val="0"/>
              <w:jc w:val="center"/>
              <w:rPr>
                <w:sz w:val="24"/>
                <w:szCs w:val="24"/>
              </w:rPr>
            </w:pPr>
          </w:p>
          <w:p w:rsidR="00C10747" w:rsidRPr="00C10747" w:rsidRDefault="00C10747" w:rsidP="00177147">
            <w:pPr>
              <w:pBdr>
                <w:top w:val="none" w:sz="0" w:space="0" w:color="000000"/>
                <w:left w:val="none" w:sz="0" w:space="0" w:color="000000"/>
                <w:bottom w:val="single" w:sz="8" w:space="1" w:color="000000"/>
                <w:right w:val="none" w:sz="0" w:space="0" w:color="000000"/>
              </w:pBdr>
              <w:jc w:val="center"/>
              <w:rPr>
                <w:sz w:val="24"/>
                <w:szCs w:val="24"/>
                <w:lang w:val="en-US"/>
              </w:rPr>
            </w:pPr>
            <w:r w:rsidRPr="00C10747">
              <w:rPr>
                <w:sz w:val="24"/>
                <w:szCs w:val="24"/>
              </w:rPr>
              <w:t>6</w:t>
            </w:r>
            <w:r>
              <w:rPr>
                <w:sz w:val="24"/>
                <w:szCs w:val="24"/>
                <w:lang w:val="en-US"/>
              </w:rPr>
              <w:t>2</w:t>
            </w:r>
            <w:r w:rsidRPr="00C10747">
              <w:rPr>
                <w:sz w:val="24"/>
                <w:szCs w:val="24"/>
              </w:rPr>
              <w:t>-2-</w:t>
            </w:r>
            <w:r>
              <w:rPr>
                <w:sz w:val="24"/>
                <w:szCs w:val="24"/>
                <w:lang w:val="en-US"/>
              </w:rPr>
              <w:t>16</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C10747" w:rsidRPr="00C10747" w:rsidRDefault="00C10747" w:rsidP="00177147">
            <w:pPr>
              <w:snapToGrid w:val="0"/>
              <w:jc w:val="center"/>
              <w:rPr>
                <w:sz w:val="24"/>
                <w:szCs w:val="24"/>
              </w:rPr>
            </w:pPr>
            <w:r w:rsidRPr="00C10747">
              <w:rPr>
                <w:sz w:val="24"/>
                <w:szCs w:val="24"/>
              </w:rPr>
              <w:t>sao-</w:t>
            </w:r>
            <w:r w:rsidRPr="00C10747">
              <w:rPr>
                <w:sz w:val="24"/>
                <w:szCs w:val="24"/>
                <w:lang w:val="en-US"/>
              </w:rPr>
              <w:t xml:space="preserve"> pitish</w:t>
            </w:r>
            <w:hyperlink r:id="rId16" w:history="1">
              <w:r w:rsidRPr="00C10747">
                <w:rPr>
                  <w:rStyle w:val="af"/>
                  <w:sz w:val="24"/>
                  <w:szCs w:val="24"/>
                  <w:lang w:val="en-US"/>
                </w:rPr>
                <w:t>@cap.ru</w:t>
              </w:r>
            </w:hyperlink>
          </w:p>
          <w:p w:rsidR="00C10747" w:rsidRPr="00C10747" w:rsidRDefault="00C10747" w:rsidP="00177147">
            <w:pPr>
              <w:pStyle w:val="af3"/>
              <w:jc w:val="center"/>
              <w:rPr>
                <w:sz w:val="24"/>
                <w:szCs w:val="24"/>
              </w:rPr>
            </w:pPr>
          </w:p>
        </w:tc>
      </w:tr>
    </w:tbl>
    <w:p w:rsidR="00C10747" w:rsidRPr="00C10747" w:rsidRDefault="00C10747" w:rsidP="00C10747">
      <w:pPr>
        <w:ind w:firstLine="720"/>
        <w:jc w:val="both"/>
        <w:rPr>
          <w:sz w:val="24"/>
          <w:szCs w:val="24"/>
        </w:rPr>
      </w:pPr>
    </w:p>
    <w:p w:rsidR="00C10747" w:rsidRPr="00C10747" w:rsidRDefault="00C10747" w:rsidP="00C10747">
      <w:pPr>
        <w:jc w:val="both"/>
        <w:rPr>
          <w:sz w:val="24"/>
          <w:szCs w:val="24"/>
        </w:rPr>
      </w:pPr>
      <w:r w:rsidRPr="00C10747">
        <w:rPr>
          <w:sz w:val="24"/>
          <w:szCs w:val="24"/>
        </w:rPr>
        <w:t>График  работы администрации Питишевского  сельского  поселения    Аликовского  района Чувашской Республики:</w:t>
      </w:r>
    </w:p>
    <w:p w:rsidR="00C10747" w:rsidRPr="00C10747" w:rsidRDefault="00C10747" w:rsidP="00C10747">
      <w:pPr>
        <w:ind w:right="-81"/>
        <w:jc w:val="center"/>
        <w:rPr>
          <w:sz w:val="24"/>
          <w:szCs w:val="24"/>
        </w:rPr>
      </w:pPr>
      <w:r w:rsidRPr="00C10747">
        <w:rPr>
          <w:sz w:val="24"/>
          <w:szCs w:val="24"/>
        </w:rPr>
        <w:t>понедельник - пятница с 8</w:t>
      </w:r>
      <w:r w:rsidRPr="00C10747">
        <w:rPr>
          <w:sz w:val="24"/>
          <w:szCs w:val="24"/>
          <w:vertAlign w:val="superscript"/>
        </w:rPr>
        <w:t>00</w:t>
      </w:r>
      <w:r w:rsidRPr="00C10747">
        <w:rPr>
          <w:sz w:val="24"/>
          <w:szCs w:val="24"/>
        </w:rPr>
        <w:t xml:space="preserve"> до 17</w:t>
      </w:r>
      <w:r w:rsidRPr="00C10747">
        <w:rPr>
          <w:sz w:val="24"/>
          <w:szCs w:val="24"/>
          <w:vertAlign w:val="superscript"/>
        </w:rPr>
        <w:t xml:space="preserve">00 </w:t>
      </w:r>
      <w:r w:rsidRPr="00C10747">
        <w:rPr>
          <w:sz w:val="24"/>
          <w:szCs w:val="24"/>
        </w:rPr>
        <w:t>ч.,</w:t>
      </w:r>
    </w:p>
    <w:p w:rsidR="00C10747" w:rsidRPr="00C10747" w:rsidRDefault="00C10747" w:rsidP="00C10747">
      <w:pPr>
        <w:ind w:right="-81"/>
        <w:jc w:val="center"/>
        <w:rPr>
          <w:sz w:val="24"/>
          <w:szCs w:val="24"/>
        </w:rPr>
      </w:pPr>
      <w:r w:rsidRPr="00C10747">
        <w:rPr>
          <w:sz w:val="24"/>
          <w:szCs w:val="24"/>
        </w:rPr>
        <w:t>перерыв на обед с 12</w:t>
      </w:r>
      <w:r w:rsidRPr="00C10747">
        <w:rPr>
          <w:sz w:val="24"/>
          <w:szCs w:val="24"/>
          <w:vertAlign w:val="superscript"/>
        </w:rPr>
        <w:t xml:space="preserve">00 </w:t>
      </w:r>
      <w:r w:rsidRPr="00C10747">
        <w:rPr>
          <w:sz w:val="24"/>
          <w:szCs w:val="24"/>
        </w:rPr>
        <w:t>до 13</w:t>
      </w:r>
      <w:r w:rsidRPr="00C10747">
        <w:rPr>
          <w:sz w:val="24"/>
          <w:szCs w:val="24"/>
          <w:vertAlign w:val="superscript"/>
        </w:rPr>
        <w:t>00</w:t>
      </w:r>
      <w:r w:rsidRPr="00C10747">
        <w:rPr>
          <w:sz w:val="24"/>
          <w:szCs w:val="24"/>
        </w:rPr>
        <w:t xml:space="preserve"> часов,</w:t>
      </w:r>
    </w:p>
    <w:p w:rsidR="00C10747" w:rsidRPr="00C10747" w:rsidRDefault="00C10747" w:rsidP="00C10747">
      <w:pPr>
        <w:ind w:right="-81"/>
        <w:jc w:val="center"/>
        <w:rPr>
          <w:sz w:val="24"/>
          <w:szCs w:val="24"/>
        </w:rPr>
      </w:pPr>
      <w:r w:rsidRPr="00C10747">
        <w:rPr>
          <w:sz w:val="24"/>
          <w:szCs w:val="24"/>
        </w:rPr>
        <w:t>выходные дни – суббота, воскресенье.</w:t>
      </w:r>
    </w:p>
    <w:p w:rsidR="00C10747" w:rsidRPr="00C10747" w:rsidRDefault="00C10747" w:rsidP="00C10747">
      <w:pPr>
        <w:ind w:firstLine="709"/>
        <w:jc w:val="center"/>
        <w:rPr>
          <w:sz w:val="24"/>
          <w:szCs w:val="24"/>
        </w:rPr>
      </w:pPr>
    </w:p>
    <w:p w:rsidR="00C10747" w:rsidRPr="00C10747" w:rsidRDefault="00C10747" w:rsidP="00C10747">
      <w:pPr>
        <w:pStyle w:val="msonormalcxspmiddle"/>
        <w:tabs>
          <w:tab w:val="left" w:pos="993"/>
          <w:tab w:val="left" w:pos="1276"/>
        </w:tabs>
        <w:jc w:val="center"/>
      </w:pPr>
      <w:r w:rsidRPr="00C10747">
        <w:rPr>
          <w:rFonts w:eastAsia="Calibri"/>
          <w:b/>
        </w:rPr>
        <w:t>Сведения о месте нахождения, графике работы, справочных номерах телефонов, адресах официальных сайтов, адресах электронной почты МФЦ</w:t>
      </w:r>
      <w:r w:rsidRPr="00C10747">
        <w:rPr>
          <w:rFonts w:eastAsia="Calibri"/>
        </w:rPr>
        <w:t>:</w:t>
      </w:r>
    </w:p>
    <w:p w:rsidR="00C10747" w:rsidRPr="00C10747" w:rsidRDefault="00C10747" w:rsidP="00C10747">
      <w:pPr>
        <w:rPr>
          <w:sz w:val="24"/>
          <w:szCs w:val="24"/>
        </w:rPr>
      </w:pPr>
    </w:p>
    <w:tbl>
      <w:tblPr>
        <w:tblW w:w="0" w:type="auto"/>
        <w:tblInd w:w="108" w:type="dxa"/>
        <w:tblLayout w:type="fixed"/>
        <w:tblLook w:val="0000" w:firstRow="0" w:lastRow="0" w:firstColumn="0" w:lastColumn="0" w:noHBand="0" w:noVBand="0"/>
      </w:tblPr>
      <w:tblGrid>
        <w:gridCol w:w="2061"/>
        <w:gridCol w:w="2369"/>
        <w:gridCol w:w="762"/>
        <w:gridCol w:w="2061"/>
        <w:gridCol w:w="3128"/>
      </w:tblGrid>
      <w:tr w:rsidR="00C10747" w:rsidRPr="00C10747" w:rsidTr="00177147">
        <w:tc>
          <w:tcPr>
            <w:tcW w:w="2061"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Ф.И.О.</w:t>
            </w:r>
          </w:p>
        </w:tc>
        <w:tc>
          <w:tcPr>
            <w:tcW w:w="2369"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должность</w:t>
            </w:r>
          </w:p>
        </w:tc>
        <w:tc>
          <w:tcPr>
            <w:tcW w:w="762"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 каб.</w:t>
            </w:r>
          </w:p>
        </w:tc>
        <w:tc>
          <w:tcPr>
            <w:tcW w:w="2061"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N телефона</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C10747" w:rsidRPr="00C10747" w:rsidRDefault="00C10747" w:rsidP="00177147">
            <w:pPr>
              <w:pStyle w:val="af4"/>
              <w:jc w:val="center"/>
            </w:pPr>
            <w:r w:rsidRPr="00C10747">
              <w:rPr>
                <w:rFonts w:ascii="Times New Roman" w:hAnsi="Times New Roman" w:cs="Times New Roman"/>
              </w:rPr>
              <w:t>Электронный адрес</w:t>
            </w:r>
          </w:p>
        </w:tc>
      </w:tr>
      <w:tr w:rsidR="00C10747" w:rsidRPr="00C10747" w:rsidTr="00177147">
        <w:tc>
          <w:tcPr>
            <w:tcW w:w="2061"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3"/>
              <w:snapToGrid w:val="0"/>
              <w:rPr>
                <w:rFonts w:ascii="Times New Roman" w:hAnsi="Times New Roman" w:cs="Times New Roman"/>
                <w:sz w:val="24"/>
                <w:szCs w:val="24"/>
              </w:rPr>
            </w:pPr>
          </w:p>
        </w:tc>
        <w:tc>
          <w:tcPr>
            <w:tcW w:w="2369"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3"/>
              <w:snapToGrid w:val="0"/>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snapToGrid w:val="0"/>
              <w:rPr>
                <w:rFonts w:ascii="Times New Roman" w:hAnsi="Times New Roman" w:cs="Times New Roman"/>
              </w:rPr>
            </w:pPr>
          </w:p>
        </w:tc>
        <w:tc>
          <w:tcPr>
            <w:tcW w:w="2061"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jc w:val="center"/>
            </w:pPr>
            <w:r w:rsidRPr="00C10747">
              <w:rPr>
                <w:rStyle w:val="apple-converted-space"/>
                <w:rFonts w:ascii="Times New Roman" w:eastAsia="SimSun" w:hAnsi="Times New Roman" w:cs="Times New Roman"/>
                <w:shd w:val="clear" w:color="auto" w:fill="F5F5F5"/>
              </w:rPr>
              <w:t> </w:t>
            </w:r>
            <w:r w:rsidRPr="00C10747">
              <w:rPr>
                <w:rFonts w:ascii="Times New Roman" w:hAnsi="Times New Roman" w:cs="Times New Roman"/>
                <w:color w:val="000000"/>
                <w:shd w:val="clear" w:color="auto" w:fill="F5F5F5"/>
              </w:rPr>
              <w:t>(83535) 22-5-83, факс – 22-3-15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C10747" w:rsidRPr="00C10747" w:rsidRDefault="00C10747" w:rsidP="00177147">
            <w:pPr>
              <w:pStyle w:val="af3"/>
              <w:rPr>
                <w:sz w:val="24"/>
                <w:szCs w:val="24"/>
              </w:rPr>
            </w:pPr>
            <w:r w:rsidRPr="00C10747">
              <w:rPr>
                <w:rFonts w:ascii="Times New Roman" w:hAnsi="Times New Roman" w:cs="Times New Roman"/>
                <w:sz w:val="24"/>
                <w:szCs w:val="24"/>
              </w:rPr>
              <w:t>mfc-oper-alikov05@cap.ru/</w:t>
            </w:r>
          </w:p>
        </w:tc>
      </w:tr>
      <w:tr w:rsidR="00C10747" w:rsidRPr="00C10747" w:rsidTr="00177147">
        <w:tc>
          <w:tcPr>
            <w:tcW w:w="2061"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3"/>
              <w:snapToGrid w:val="0"/>
              <w:rPr>
                <w:rFonts w:ascii="Times New Roman" w:hAnsi="Times New Roman" w:cs="Times New Roman"/>
                <w:sz w:val="24"/>
                <w:szCs w:val="24"/>
              </w:rPr>
            </w:pPr>
          </w:p>
        </w:tc>
        <w:tc>
          <w:tcPr>
            <w:tcW w:w="2369"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3"/>
              <w:snapToGrid w:val="0"/>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snapToGrid w:val="0"/>
              <w:rPr>
                <w:rFonts w:ascii="Times New Roman" w:hAnsi="Times New Roman" w:cs="Times New Roman"/>
              </w:rPr>
            </w:pPr>
          </w:p>
        </w:tc>
        <w:tc>
          <w:tcPr>
            <w:tcW w:w="2061" w:type="dxa"/>
            <w:tcBorders>
              <w:top w:val="single" w:sz="4" w:space="0" w:color="000000"/>
              <w:left w:val="single" w:sz="4" w:space="0" w:color="000000"/>
              <w:bottom w:val="single" w:sz="4" w:space="0" w:color="000000"/>
            </w:tcBorders>
            <w:shd w:val="clear" w:color="auto" w:fill="auto"/>
          </w:tcPr>
          <w:p w:rsidR="00C10747" w:rsidRPr="00C10747" w:rsidRDefault="00C10747" w:rsidP="00177147">
            <w:pPr>
              <w:pStyle w:val="af4"/>
              <w:snapToGrid w:val="0"/>
              <w:jc w:val="center"/>
              <w:rPr>
                <w:rFonts w:ascii="Times New Roman" w:hAnsi="Times New Roman" w:cs="Times New Roman"/>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C10747" w:rsidRPr="00C10747" w:rsidRDefault="00C10747" w:rsidP="00177147">
            <w:pPr>
              <w:pStyle w:val="af3"/>
              <w:snapToGrid w:val="0"/>
              <w:rPr>
                <w:rFonts w:ascii="Times New Roman" w:hAnsi="Times New Roman" w:cs="Times New Roman"/>
                <w:sz w:val="24"/>
                <w:szCs w:val="24"/>
              </w:rPr>
            </w:pPr>
          </w:p>
        </w:tc>
      </w:tr>
    </w:tbl>
    <w:p w:rsidR="00C10747" w:rsidRPr="00C10747" w:rsidRDefault="00C10747" w:rsidP="00C10747">
      <w:pPr>
        <w:pStyle w:val="msonormalcxspmiddl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color w:val="000000"/>
        </w:rPr>
      </w:pPr>
    </w:p>
    <w:p w:rsidR="00C10747" w:rsidRPr="00C10747" w:rsidRDefault="00C10747" w:rsidP="00C10747">
      <w:pPr>
        <w:pageBreakBefore/>
        <w:widowControl w:val="0"/>
        <w:autoSpaceDE w:val="0"/>
        <w:jc w:val="both"/>
        <w:rPr>
          <w:color w:val="000000"/>
          <w:sz w:val="24"/>
          <w:szCs w:val="24"/>
        </w:rPr>
      </w:pPr>
    </w:p>
    <w:p w:rsidR="00C10747" w:rsidRPr="00C10747" w:rsidRDefault="00C10747" w:rsidP="00DF3879">
      <w:pPr>
        <w:rPr>
          <w:color w:val="000000"/>
          <w:sz w:val="24"/>
          <w:szCs w:val="24"/>
        </w:rPr>
      </w:pPr>
    </w:p>
    <w:p w:rsidR="00C10747" w:rsidRPr="00C10747" w:rsidRDefault="00C10747" w:rsidP="00C10747">
      <w:pPr>
        <w:jc w:val="right"/>
        <w:rPr>
          <w:sz w:val="24"/>
          <w:szCs w:val="24"/>
        </w:rPr>
      </w:pPr>
      <w:r w:rsidRPr="00C10747">
        <w:rPr>
          <w:sz w:val="24"/>
          <w:szCs w:val="24"/>
        </w:rPr>
        <w:t>Приложение № 2</w:t>
      </w:r>
    </w:p>
    <w:p w:rsidR="00C10747" w:rsidRPr="00C10747" w:rsidRDefault="00C10747" w:rsidP="00C10747">
      <w:pPr>
        <w:ind w:left="4253"/>
        <w:jc w:val="both"/>
        <w:rPr>
          <w:sz w:val="24"/>
          <w:szCs w:val="24"/>
        </w:rPr>
      </w:pPr>
      <w:r w:rsidRPr="00C10747">
        <w:rPr>
          <w:sz w:val="24"/>
          <w:szCs w:val="24"/>
        </w:rPr>
        <w:t>к Административному регламенту администрации Питишевского сельского поселения Аликовского района Чувашской Республики по предоставлению муниципальной услуги «Присвоение (или уточнение) адреса объекту недвижимости»</w:t>
      </w:r>
    </w:p>
    <w:p w:rsidR="00C10747" w:rsidRPr="00C10747" w:rsidRDefault="00C10747" w:rsidP="00C10747">
      <w:pPr>
        <w:ind w:left="4247"/>
        <w:jc w:val="both"/>
        <w:rPr>
          <w:bCs/>
          <w:sz w:val="24"/>
          <w:szCs w:val="24"/>
        </w:rPr>
      </w:pPr>
    </w:p>
    <w:p w:rsidR="00C10747" w:rsidRPr="00C10747" w:rsidRDefault="00C10747" w:rsidP="00C10747">
      <w:pPr>
        <w:widowControl w:val="0"/>
        <w:ind w:firstLine="709"/>
        <w:jc w:val="center"/>
        <w:rPr>
          <w:b/>
          <w:bCs/>
          <w:sz w:val="24"/>
          <w:szCs w:val="24"/>
        </w:rPr>
      </w:pPr>
    </w:p>
    <w:p w:rsidR="00C10747" w:rsidRPr="00C10747" w:rsidRDefault="00C10747" w:rsidP="00C10747">
      <w:pPr>
        <w:widowControl w:val="0"/>
        <w:ind w:firstLine="709"/>
        <w:jc w:val="center"/>
        <w:rPr>
          <w:sz w:val="24"/>
          <w:szCs w:val="24"/>
        </w:rPr>
      </w:pPr>
      <w:r w:rsidRPr="00C10747">
        <w:rPr>
          <w:b/>
          <w:bCs/>
          <w:sz w:val="24"/>
          <w:szCs w:val="24"/>
        </w:rPr>
        <w:t>Блок-схема предоставление муниципальной услуги</w:t>
      </w:r>
    </w:p>
    <w:p w:rsidR="00C10747" w:rsidRPr="00C10747" w:rsidRDefault="00C10747" w:rsidP="00C10747">
      <w:pPr>
        <w:widowControl w:val="0"/>
        <w:autoSpaceDE w:val="0"/>
        <w:ind w:firstLine="709"/>
        <w:jc w:val="center"/>
        <w:rPr>
          <w:sz w:val="24"/>
          <w:szCs w:val="24"/>
        </w:rPr>
      </w:pPr>
      <w:r w:rsidRPr="00C10747">
        <w:rPr>
          <w:sz w:val="24"/>
          <w:szCs w:val="24"/>
        </w:rPr>
        <w:t>«Присвоение (или уточнение) адреса объекту недвижимости»</w:t>
      </w:r>
    </w:p>
    <w:p w:rsidR="00C10747" w:rsidRPr="00C10747" w:rsidRDefault="00C10747" w:rsidP="00C10747">
      <w:pPr>
        <w:widowControl w:val="0"/>
        <w:autoSpaceDE w:val="0"/>
        <w:ind w:firstLine="709"/>
        <w:jc w:val="both"/>
        <w:rPr>
          <w:b/>
          <w:bCs/>
          <w:sz w:val="24"/>
          <w:szCs w:val="24"/>
        </w:rPr>
      </w:pPr>
    </w:p>
    <w:p w:rsidR="00C10747" w:rsidRPr="00C10747" w:rsidRDefault="00C10747" w:rsidP="00C10747">
      <w:pPr>
        <w:widowControl w:val="0"/>
        <w:autoSpaceDE w:val="0"/>
        <w:ind w:firstLine="709"/>
        <w:jc w:val="both"/>
        <w:rPr>
          <w:b/>
          <w:bCs/>
          <w:sz w:val="24"/>
          <w:szCs w:val="24"/>
        </w:rPr>
      </w:pPr>
      <w:r w:rsidRPr="00C10747">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13335</wp:posOffset>
                </wp:positionV>
                <wp:extent cx="5937885" cy="7526020"/>
                <wp:effectExtent l="0" t="3810" r="635" b="444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7526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85472B" id="Прямоугольник 38" o:spid="_x0000_s1026" style="position:absolute;margin-left:-22.4pt;margin-top:1.05pt;width:467.55pt;height:59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" filled="f" stroked="f" strokecolor="#3465a4">
                <v:stroke joinstyle="round"/>
              </v:rect>
            </w:pict>
          </mc:Fallback>
        </mc:AlternateContent>
      </w:r>
      <w:r w:rsidRPr="00C10747">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1297305</wp:posOffset>
                </wp:positionH>
                <wp:positionV relativeFrom="paragraph">
                  <wp:posOffset>12700</wp:posOffset>
                </wp:positionV>
                <wp:extent cx="2616200" cy="330835"/>
                <wp:effectExtent l="5715" t="12700" r="6985" b="8890"/>
                <wp:wrapNone/>
                <wp:docPr id="37" name="Прямоугольник: скругленные углы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330835"/>
                        </a:xfrm>
                        <a:prstGeom prst="roundRect">
                          <a:avLst>
                            <a:gd name="adj" fmla="val 16667"/>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0488A" id="Прямоугольник: скругленные углы 37" o:spid="_x0000_s1026" style="position:absolute;margin-left:102.15pt;margin-top:1pt;width:206pt;height:26.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" filled="f" strokeweight=".26mm">
                <v:stroke joinstyle="miter" endcap="square"/>
              </v:roundrect>
            </w:pict>
          </mc:Fallback>
        </mc:AlternateContent>
      </w:r>
      <w:r w:rsidRPr="00C10747">
        <w:rPr>
          <w:noProof/>
          <w:sz w:val="24"/>
          <w:szCs w:val="24"/>
        </w:rPr>
        <mc:AlternateContent>
          <mc:Choice Requires="wps">
            <w:drawing>
              <wp:anchor distT="0" distB="0" distL="114935" distR="114935" simplePos="0" relativeHeight="251662336" behindDoc="0" locked="0" layoutInCell="1" allowOverlap="1">
                <wp:simplePos x="0" y="0"/>
                <wp:positionH relativeFrom="column">
                  <wp:posOffset>0</wp:posOffset>
                </wp:positionH>
                <wp:positionV relativeFrom="paragraph">
                  <wp:posOffset>12700</wp:posOffset>
                </wp:positionV>
                <wp:extent cx="5818505" cy="320040"/>
                <wp:effectExtent l="3810" t="3175" r="0" b="63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pPr>
                              <w:ind w:firstLine="2268"/>
                            </w:pPr>
                            <w:r>
                              <w:rPr>
                                <w:b/>
                                <w:bCs/>
                                <w:color w:val="000000"/>
                                <w:sz w:val="22"/>
                                <w:szCs w:val="22"/>
                              </w:rPr>
                              <w:t>Первичный прием документов</w:t>
                            </w:r>
                          </w:p>
                          <w:p w:rsidR="00C10747" w:rsidRDefault="00C10747" w:rsidP="00C10747"/>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left:0;text-align:left;margin-left:0;margin-top:1pt;width:458.15pt;height:25.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" stroked="f">
                <v:textbox inset=".3pt,.3pt,.3pt,.3pt">
                  <w:txbxContent>
                    <w:p w:rsidR="00C10747" w:rsidRDefault="00C10747" w:rsidP="00C10747">
                      <w:pPr>
                        <w:ind w:firstLine="2268"/>
                      </w:pPr>
                      <w:r>
                        <w:rPr>
                          <w:b/>
                          <w:bCs/>
                          <w:color w:val="000000"/>
                          <w:sz w:val="22"/>
                          <w:szCs w:val="22"/>
                        </w:rPr>
                        <w:t>Первичный прием документов</w:t>
                      </w:r>
                    </w:p>
                    <w:p w:rsidR="00C10747" w:rsidRDefault="00C10747" w:rsidP="00C10747"/>
                  </w:txbxContent>
                </v:textbox>
              </v:shape>
            </w:pict>
          </mc:Fallback>
        </mc:AlternateContent>
      </w:r>
    </w:p>
    <w:p w:rsidR="00C10747" w:rsidRPr="00C10747" w:rsidRDefault="00C10747" w:rsidP="00C10747">
      <w:pPr>
        <w:widowControl w:val="0"/>
        <w:autoSpaceDE w:val="0"/>
        <w:ind w:firstLine="709"/>
        <w:jc w:val="both"/>
        <w:rPr>
          <w:b/>
          <w:bCs/>
          <w:sz w:val="24"/>
          <w:szCs w:val="24"/>
        </w:rPr>
      </w:pPr>
      <w:r w:rsidRPr="00C10747">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2585085</wp:posOffset>
                </wp:positionH>
                <wp:positionV relativeFrom="paragraph">
                  <wp:posOffset>168275</wp:posOffset>
                </wp:positionV>
                <wp:extent cx="0" cy="198755"/>
                <wp:effectExtent l="55245" t="10160" r="59055" b="196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1449A" id="Прямая соединительная линия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13.25pt" to="203.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" strokeweight=".26mm">
                <v:stroke endarrow="block" joinstyle="miter" endcap="square"/>
              </v:line>
            </w:pict>
          </mc:Fallback>
        </mc:AlternateContent>
      </w:r>
    </w:p>
    <w:p w:rsidR="00C10747" w:rsidRPr="00C10747" w:rsidRDefault="00C10747" w:rsidP="00C10747">
      <w:pPr>
        <w:widowControl w:val="0"/>
        <w:autoSpaceDE w:val="0"/>
        <w:ind w:firstLine="709"/>
        <w:jc w:val="both"/>
        <w:rPr>
          <w:b/>
          <w:bCs/>
          <w:sz w:val="24"/>
          <w:szCs w:val="24"/>
        </w:rPr>
      </w:pPr>
    </w:p>
    <w:p w:rsidR="00C10747" w:rsidRPr="00C10747" w:rsidRDefault="00C10747" w:rsidP="00C10747">
      <w:pPr>
        <w:widowControl w:val="0"/>
        <w:autoSpaceDE w:val="0"/>
        <w:ind w:firstLine="709"/>
        <w:jc w:val="both"/>
        <w:rPr>
          <w:b/>
          <w:bCs/>
          <w:sz w:val="24"/>
          <w:szCs w:val="24"/>
        </w:rPr>
      </w:pPr>
      <w:r w:rsidRPr="00C10747">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1111885</wp:posOffset>
                </wp:positionH>
                <wp:positionV relativeFrom="paragraph">
                  <wp:posOffset>17780</wp:posOffset>
                </wp:positionV>
                <wp:extent cx="2801620" cy="584835"/>
                <wp:effectExtent l="10795" t="10160" r="6985"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620" cy="58483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28C186" id="Прямоугольник 34" o:spid="_x0000_s1026" style="position:absolute;margin-left:87.55pt;margin-top:1.4pt;width:220.6pt;height:46.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" filled="f" strokeweight=".26mm">
                <v:stroke endcap="square"/>
              </v:rect>
            </w:pict>
          </mc:Fallback>
        </mc:AlternateContent>
      </w:r>
      <w:r w:rsidRPr="00C10747">
        <w:rPr>
          <w:noProof/>
          <w:sz w:val="24"/>
          <w:szCs w:val="24"/>
        </w:rPr>
        <mc:AlternateContent>
          <mc:Choice Requires="wps">
            <w:drawing>
              <wp:anchor distT="0" distB="0" distL="114935" distR="114935" simplePos="0" relativeHeight="251667456" behindDoc="0" locked="0" layoutInCell="1" allowOverlap="1">
                <wp:simplePos x="0" y="0"/>
                <wp:positionH relativeFrom="column">
                  <wp:posOffset>1225550</wp:posOffset>
                </wp:positionH>
                <wp:positionV relativeFrom="paragraph">
                  <wp:posOffset>17780</wp:posOffset>
                </wp:positionV>
                <wp:extent cx="2819400" cy="653415"/>
                <wp:effectExtent l="635" t="635" r="0" b="317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r>
                              <w:rPr>
                                <w:b/>
                                <w:bCs/>
                                <w:color w:val="000000"/>
                                <w:sz w:val="22"/>
                                <w:szCs w:val="22"/>
                              </w:rPr>
                              <w:t xml:space="preserve">Рассмотрение принятых документов </w:t>
                            </w:r>
                          </w:p>
                          <w:p w:rsidR="00C10747" w:rsidRDefault="00C10747" w:rsidP="00C10747">
                            <w:pPr>
                              <w:rPr>
                                <w:b/>
                                <w:bCs/>
                                <w:color w:val="000000"/>
                                <w:sz w:val="26"/>
                                <w:szCs w:val="28"/>
                              </w:rPr>
                            </w:pPr>
                          </w:p>
                          <w:p w:rsidR="00C10747" w:rsidRDefault="00C10747" w:rsidP="00C10747">
                            <w:pPr>
                              <w:rPr>
                                <w:b/>
                                <w:bCs/>
                                <w:color w:val="000000"/>
                                <w:sz w:val="26"/>
                                <w:szCs w:val="28"/>
                              </w:rPr>
                            </w:pPr>
                          </w:p>
                          <w:p w:rsidR="00C10747" w:rsidRDefault="00C10747" w:rsidP="00C10747">
                            <w:pPr>
                              <w:rPr>
                                <w:b/>
                                <w:bCs/>
                                <w:color w:val="000000"/>
                                <w:sz w:val="26"/>
                                <w:szCs w:val="28"/>
                              </w:rPr>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7" type="#_x0000_t202" style="position:absolute;left:0;text-align:left;margin-left:96.5pt;margin-top:1.4pt;width:222pt;height:51.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" stroked="f">
                <v:textbox inset=".3pt,.3pt,.3pt,.3pt">
                  <w:txbxContent>
                    <w:p w:rsidR="00C10747" w:rsidRDefault="00C10747" w:rsidP="00C10747">
                      <w:r>
                        <w:rPr>
                          <w:b/>
                          <w:bCs/>
                          <w:color w:val="000000"/>
                          <w:sz w:val="22"/>
                          <w:szCs w:val="22"/>
                        </w:rPr>
                        <w:t xml:space="preserve">Рассмотрение принятых документов </w:t>
                      </w:r>
                    </w:p>
                    <w:p w:rsidR="00C10747" w:rsidRDefault="00C10747" w:rsidP="00C10747">
                      <w:pPr>
                        <w:rPr>
                          <w:b/>
                          <w:bCs/>
                          <w:color w:val="000000"/>
                          <w:sz w:val="26"/>
                          <w:szCs w:val="28"/>
                        </w:rPr>
                      </w:pPr>
                    </w:p>
                    <w:p w:rsidR="00C10747" w:rsidRDefault="00C10747" w:rsidP="00C10747">
                      <w:pPr>
                        <w:rPr>
                          <w:b/>
                          <w:bCs/>
                          <w:color w:val="000000"/>
                          <w:sz w:val="26"/>
                          <w:szCs w:val="28"/>
                        </w:rPr>
                      </w:pPr>
                    </w:p>
                    <w:p w:rsidR="00C10747" w:rsidRDefault="00C10747" w:rsidP="00C10747">
                      <w:pPr>
                        <w:rPr>
                          <w:b/>
                          <w:bCs/>
                          <w:color w:val="000000"/>
                          <w:sz w:val="26"/>
                          <w:szCs w:val="28"/>
                        </w:rPr>
                      </w:pPr>
                    </w:p>
                  </w:txbxContent>
                </v:textbox>
              </v:shape>
            </w:pict>
          </mc:Fallback>
        </mc:AlternateContent>
      </w:r>
    </w:p>
    <w:p w:rsidR="00C10747" w:rsidRPr="00C10747" w:rsidRDefault="00C10747" w:rsidP="00C10747">
      <w:pPr>
        <w:widowControl w:val="0"/>
        <w:autoSpaceDE w:val="0"/>
        <w:ind w:firstLine="709"/>
        <w:jc w:val="both"/>
        <w:rPr>
          <w:b/>
          <w:bCs/>
          <w:sz w:val="24"/>
          <w:szCs w:val="24"/>
        </w:rPr>
      </w:pPr>
    </w:p>
    <w:p w:rsidR="00C10747" w:rsidRPr="00C10747" w:rsidRDefault="00C10747" w:rsidP="00C10747">
      <w:pPr>
        <w:widowControl w:val="0"/>
        <w:tabs>
          <w:tab w:val="left" w:pos="6435"/>
        </w:tabs>
        <w:autoSpaceDE w:val="0"/>
        <w:ind w:firstLine="709"/>
        <w:jc w:val="both"/>
        <w:rPr>
          <w:sz w:val="24"/>
          <w:szCs w:val="24"/>
        </w:rPr>
      </w:pPr>
      <w:r w:rsidRPr="00C10747">
        <w:rPr>
          <w:bCs/>
          <w:sz w:val="24"/>
          <w:szCs w:val="24"/>
        </w:rPr>
        <w:tab/>
      </w: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85725</wp:posOffset>
                </wp:positionV>
                <wp:extent cx="0" cy="265430"/>
                <wp:effectExtent l="60960" t="13335" r="53340" b="165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78FD7" id="Прямая соединительная линия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7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" strokeweight=".26mm">
                <v:stroke endarrow="block" joinstyle="miter" endcap="square"/>
              </v:line>
            </w:pict>
          </mc:Fallback>
        </mc:AlternateContent>
      </w:r>
    </w:p>
    <w:p w:rsidR="00C10747" w:rsidRPr="00C10747" w:rsidRDefault="00C10747" w:rsidP="00C10747">
      <w:pPr>
        <w:widowControl w:val="0"/>
        <w:autoSpaceDE w:val="0"/>
        <w:ind w:firstLine="709"/>
        <w:jc w:val="both"/>
        <w:rPr>
          <w:bCs/>
          <w:sz w:val="24"/>
          <w:szCs w:val="24"/>
        </w:rPr>
      </w:pP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935" distR="114935" simplePos="0" relativeHeight="251684864" behindDoc="0" locked="0" layoutInCell="1" allowOverlap="1">
                <wp:simplePos x="0" y="0"/>
                <wp:positionH relativeFrom="column">
                  <wp:posOffset>1043305</wp:posOffset>
                </wp:positionH>
                <wp:positionV relativeFrom="paragraph">
                  <wp:posOffset>635</wp:posOffset>
                </wp:positionV>
                <wp:extent cx="3001645" cy="591820"/>
                <wp:effectExtent l="0" t="1905"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pPr>
                              <w:widowControl w:val="0"/>
                              <w:jc w:val="both"/>
                            </w:pPr>
                            <w:r>
                              <w:rPr>
                                <w:b/>
                                <w:sz w:val="22"/>
                                <w:szCs w:val="22"/>
                              </w:rPr>
                              <w:t>Формирование и направление запросов в органы (организации), участвующие в предоставлении муниципальной услуги</w:t>
                            </w:r>
                          </w:p>
                          <w:p w:rsidR="00C10747" w:rsidRDefault="00C10747" w:rsidP="00C10747">
                            <w:pPr>
                              <w:rPr>
                                <w:b/>
                                <w:bCs/>
                                <w:color w:val="000000"/>
                                <w:sz w:val="26"/>
                                <w:szCs w:val="28"/>
                              </w:rPr>
                            </w:pPr>
                          </w:p>
                          <w:p w:rsidR="00C10747" w:rsidRDefault="00C10747" w:rsidP="00C10747">
                            <w:pPr>
                              <w:rPr>
                                <w:b/>
                                <w:bCs/>
                                <w:color w:val="000000"/>
                                <w:sz w:val="26"/>
                                <w:szCs w:val="28"/>
                              </w:rPr>
                            </w:pPr>
                          </w:p>
                          <w:p w:rsidR="00C10747" w:rsidRDefault="00C10747" w:rsidP="00C10747">
                            <w:pPr>
                              <w:rPr>
                                <w:b/>
                                <w:bCs/>
                                <w:color w:val="000000"/>
                                <w:sz w:val="26"/>
                                <w:szCs w:val="28"/>
                              </w:rPr>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8" type="#_x0000_t202" style="position:absolute;left:0;text-align:left;margin-left:82.15pt;margin-top:.05pt;width:236.35pt;height:46.6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" stroked="f">
                <v:textbox inset=".3pt,.3pt,.3pt,.3pt">
                  <w:txbxContent>
                    <w:p w:rsidR="00C10747" w:rsidRDefault="00C10747" w:rsidP="00C10747">
                      <w:pPr>
                        <w:widowControl w:val="0"/>
                        <w:jc w:val="both"/>
                      </w:pPr>
                      <w:r>
                        <w:rPr>
                          <w:b/>
                          <w:sz w:val="22"/>
                          <w:szCs w:val="22"/>
                        </w:rPr>
                        <w:t>Формирование и направление запросов в органы (организации), участвующие в предоставлении муниципальной услуги</w:t>
                      </w:r>
                    </w:p>
                    <w:p w:rsidR="00C10747" w:rsidRDefault="00C10747" w:rsidP="00C10747">
                      <w:pPr>
                        <w:rPr>
                          <w:b/>
                          <w:bCs/>
                          <w:color w:val="000000"/>
                          <w:sz w:val="26"/>
                          <w:szCs w:val="28"/>
                        </w:rPr>
                      </w:pPr>
                    </w:p>
                    <w:p w:rsidR="00C10747" w:rsidRDefault="00C10747" w:rsidP="00C10747">
                      <w:pPr>
                        <w:rPr>
                          <w:b/>
                          <w:bCs/>
                          <w:color w:val="000000"/>
                          <w:sz w:val="26"/>
                          <w:szCs w:val="28"/>
                        </w:rPr>
                      </w:pPr>
                    </w:p>
                    <w:p w:rsidR="00C10747" w:rsidRDefault="00C10747" w:rsidP="00C10747">
                      <w:pPr>
                        <w:rPr>
                          <w:b/>
                          <w:bCs/>
                          <w:color w:val="000000"/>
                          <w:sz w:val="26"/>
                          <w:szCs w:val="28"/>
                        </w:rPr>
                      </w:pPr>
                    </w:p>
                  </w:txbxContent>
                </v:textbox>
              </v:shape>
            </w:pict>
          </mc:Fallback>
        </mc:AlternateContent>
      </w:r>
      <w:r w:rsidRPr="00C10747">
        <w:rPr>
          <w:noProof/>
          <w:sz w:val="24"/>
          <w:szCs w:val="24"/>
        </w:rPr>
        <mc:AlternateContent>
          <mc:Choice Requires="wps">
            <w:drawing>
              <wp:anchor distT="0" distB="0" distL="114300" distR="114300" simplePos="0" relativeHeight="251685888" behindDoc="1" locked="0" layoutInCell="1" allowOverlap="1">
                <wp:simplePos x="0" y="0"/>
                <wp:positionH relativeFrom="column">
                  <wp:posOffset>963295</wp:posOffset>
                </wp:positionH>
                <wp:positionV relativeFrom="paragraph">
                  <wp:posOffset>635</wp:posOffset>
                </wp:positionV>
                <wp:extent cx="3029585" cy="544830"/>
                <wp:effectExtent l="5080" t="11430" r="13335" b="5715"/>
                <wp:wrapTight wrapText="bothSides">
                  <wp:wrapPolygon edited="0">
                    <wp:start x="-68" y="-378"/>
                    <wp:lineTo x="-68" y="21600"/>
                    <wp:lineTo x="21668" y="21600"/>
                    <wp:lineTo x="21668" y="-378"/>
                    <wp:lineTo x="-68" y="-378"/>
                  </wp:wrapPolygon>
                </wp:wrapTight>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54483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A75A0" id="Прямоугольник 30" o:spid="_x0000_s1026" style="position:absolute;margin-left:75.85pt;margin-top:.05pt;width:238.55pt;height:42.9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" strokeweight=".26mm">
                <v:stroke endcap="square"/>
                <w10:wrap type="tight"/>
              </v:rect>
            </w:pict>
          </mc:Fallback>
        </mc:AlternateContent>
      </w:r>
    </w:p>
    <w:p w:rsidR="00C10747" w:rsidRPr="00C10747" w:rsidRDefault="00C10747" w:rsidP="00C10747">
      <w:pPr>
        <w:widowControl w:val="0"/>
        <w:autoSpaceDE w:val="0"/>
        <w:ind w:firstLine="709"/>
        <w:jc w:val="both"/>
        <w:rPr>
          <w:bCs/>
          <w:sz w:val="24"/>
          <w:szCs w:val="24"/>
        </w:rPr>
      </w:pPr>
    </w:p>
    <w:p w:rsidR="00C10747" w:rsidRPr="00C10747" w:rsidRDefault="00C10747" w:rsidP="00C10747">
      <w:pPr>
        <w:widowControl w:val="0"/>
        <w:autoSpaceDE w:val="0"/>
        <w:ind w:firstLine="709"/>
        <w:jc w:val="both"/>
        <w:rPr>
          <w:bCs/>
          <w:sz w:val="24"/>
          <w:szCs w:val="24"/>
        </w:rPr>
      </w:pP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2514600</wp:posOffset>
                </wp:positionH>
                <wp:positionV relativeFrom="paragraph">
                  <wp:posOffset>20320</wp:posOffset>
                </wp:positionV>
                <wp:extent cx="6350" cy="242570"/>
                <wp:effectExtent l="51435" t="13970" r="56515"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CAAD1A" id="_x0000_t32" coordsize="21600,21600" o:spt="32" o:oned="t" path="m,l21600,21600e" filled="f">
                <v:path arrowok="t" fillok="f" o:connecttype="none"/>
                <o:lock v:ext="edit" shapetype="t"/>
              </v:shapetype>
              <v:shape id="Прямая со стрелкой 29" o:spid="_x0000_s1026" type="#_x0000_t32" style="position:absolute;margin-left:198pt;margin-top:1.6pt;width:.5pt;height:1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" strokeweight=".26mm">
                <v:stroke endarrow="block" joinstyle="miter" endcap="square"/>
              </v:shape>
            </w:pict>
          </mc:Fallback>
        </mc:AlternateContent>
      </w: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935" distR="114935" simplePos="0" relativeHeight="251666432" behindDoc="0" locked="0" layoutInCell="1" allowOverlap="1">
                <wp:simplePos x="0" y="0"/>
                <wp:positionH relativeFrom="column">
                  <wp:posOffset>977900</wp:posOffset>
                </wp:positionH>
                <wp:positionV relativeFrom="paragraph">
                  <wp:posOffset>19685</wp:posOffset>
                </wp:positionV>
                <wp:extent cx="3067050" cy="410845"/>
                <wp:effectExtent l="635" t="0" r="0" b="6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pPr>
                              <w:jc w:val="center"/>
                              <w:rPr>
                                <w:b/>
                                <w:bCs/>
                                <w:color w:val="000000"/>
                                <w:sz w:val="22"/>
                                <w:szCs w:val="22"/>
                              </w:rPr>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9" type="#_x0000_t202" style="position:absolute;left:0;text-align:left;margin-left:77pt;margin-top:1.55pt;width:241.5pt;height:32.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" stroked="f">
                <v:textbox inset=".3pt,.3pt,.3pt,.3pt">
                  <w:txbxContent>
                    <w:p w:rsidR="00C10747" w:rsidRDefault="00C10747" w:rsidP="00C10747">
                      <w:pPr>
                        <w:jc w:val="center"/>
                        <w:rPr>
                          <w:b/>
                          <w:bCs/>
                          <w:color w:val="000000"/>
                          <w:sz w:val="22"/>
                          <w:szCs w:val="22"/>
                        </w:rPr>
                      </w:pPr>
                    </w:p>
                  </w:txbxContent>
                </v:textbox>
              </v:shape>
            </w:pict>
          </mc:Fallback>
        </mc:AlternateContent>
      </w: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935" distR="114935" simplePos="0" relativeHeight="251668480" behindDoc="0" locked="0" layoutInCell="1" allowOverlap="1">
                <wp:simplePos x="0" y="0"/>
                <wp:positionH relativeFrom="column">
                  <wp:posOffset>1043305</wp:posOffset>
                </wp:positionH>
                <wp:positionV relativeFrom="paragraph">
                  <wp:posOffset>73660</wp:posOffset>
                </wp:positionV>
                <wp:extent cx="2771775" cy="601345"/>
                <wp:effectExtent l="0" t="0" r="635"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pPr>
                              <w:jc w:val="center"/>
                              <w:rPr>
                                <w:b/>
                                <w:bCs/>
                                <w:color w:val="000000"/>
                                <w:sz w:val="22"/>
                                <w:szCs w:val="22"/>
                              </w:rPr>
                            </w:pPr>
                          </w:p>
                          <w:p w:rsidR="00C10747" w:rsidRDefault="00C10747" w:rsidP="00C10747">
                            <w:pPr>
                              <w:jc w:val="center"/>
                            </w:pPr>
                            <w:r>
                              <w:rPr>
                                <w:b/>
                                <w:bCs/>
                                <w:color w:val="000000"/>
                                <w:sz w:val="22"/>
                                <w:szCs w:val="22"/>
                              </w:rPr>
                              <w:t>Основания для отказа в предоставлении муниципальной услуги</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0" type="#_x0000_t202" style="position:absolute;left:0;text-align:left;margin-left:82.15pt;margin-top:5.8pt;width:218.25pt;height:47.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" stroked="f">
                <v:textbox inset=".3pt,.3pt,.3pt,.3pt">
                  <w:txbxContent>
                    <w:p w:rsidR="00C10747" w:rsidRDefault="00C10747" w:rsidP="00C10747">
                      <w:pPr>
                        <w:jc w:val="center"/>
                        <w:rPr>
                          <w:b/>
                          <w:bCs/>
                          <w:color w:val="000000"/>
                          <w:sz w:val="22"/>
                          <w:szCs w:val="22"/>
                        </w:rPr>
                      </w:pPr>
                    </w:p>
                    <w:p w:rsidR="00C10747" w:rsidRDefault="00C10747" w:rsidP="00C10747">
                      <w:pPr>
                        <w:jc w:val="center"/>
                      </w:pPr>
                      <w:r>
                        <w:rPr>
                          <w:b/>
                          <w:bCs/>
                          <w:color w:val="000000"/>
                          <w:sz w:val="22"/>
                          <w:szCs w:val="22"/>
                        </w:rPr>
                        <w:t>Основания для отказа в предоставлении муниципальной услуги</w:t>
                      </w:r>
                    </w:p>
                  </w:txbxContent>
                </v:textbox>
              </v:shape>
            </w:pict>
          </mc:Fallback>
        </mc:AlternateContent>
      </w:r>
      <w:r w:rsidRPr="00C10747">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653415</wp:posOffset>
                </wp:positionH>
                <wp:positionV relativeFrom="paragraph">
                  <wp:posOffset>15240</wp:posOffset>
                </wp:positionV>
                <wp:extent cx="3736975" cy="752475"/>
                <wp:effectExtent l="38100" t="16510" r="34925" b="12065"/>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752475"/>
                        </a:xfrm>
                        <a:prstGeom prst="diamond">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3187" id="_x0000_t4" coordsize="21600,21600" o:spt="4" path="m10800,l,10800,10800,21600,21600,10800xe">
                <v:stroke joinstyle="miter"/>
                <v:path gradientshapeok="t" o:connecttype="rect" textboxrect="5400,5400,16200,16200"/>
              </v:shapetype>
              <v:shape id="Ромб 26" o:spid="_x0000_s1026" type="#_x0000_t4" style="position:absolute;margin-left:51.45pt;margin-top:1.2pt;width:294.25pt;height:59.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" filled="f" strokeweight=".26mm">
                <v:stroke endcap="square"/>
              </v:shape>
            </w:pict>
          </mc:Fallback>
        </mc:AlternateContent>
      </w:r>
    </w:p>
    <w:p w:rsidR="00C10747" w:rsidRPr="00C10747" w:rsidRDefault="00C10747" w:rsidP="00C10747">
      <w:pPr>
        <w:widowControl w:val="0"/>
        <w:autoSpaceDE w:val="0"/>
        <w:ind w:firstLine="709"/>
        <w:jc w:val="both"/>
        <w:rPr>
          <w:bCs/>
          <w:sz w:val="24"/>
          <w:szCs w:val="24"/>
        </w:rPr>
      </w:pPr>
    </w:p>
    <w:p w:rsidR="00C10747" w:rsidRPr="00C10747" w:rsidRDefault="00C10747" w:rsidP="00C10747">
      <w:pPr>
        <w:widowControl w:val="0"/>
        <w:autoSpaceDE w:val="0"/>
        <w:jc w:val="both"/>
        <w:rPr>
          <w:sz w:val="24"/>
          <w:szCs w:val="24"/>
        </w:rPr>
      </w:pPr>
      <w:r w:rsidRPr="00C10747">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396240</wp:posOffset>
                </wp:positionH>
                <wp:positionV relativeFrom="paragraph">
                  <wp:posOffset>18415</wp:posOffset>
                </wp:positionV>
                <wp:extent cx="264795" cy="0"/>
                <wp:effectExtent l="9525" t="8255" r="11430" b="107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37379" id="Прямая соединительная линия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45pt" to="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" strokeweight=".26mm">
                <v:stroke joinstyle="miter" endcap="square"/>
              </v:line>
            </w:pict>
          </mc:Fallback>
        </mc:AlternateContent>
      </w:r>
      <w:r w:rsidRPr="00C10747">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4390390</wp:posOffset>
                </wp:positionH>
                <wp:positionV relativeFrom="paragraph">
                  <wp:posOffset>3175</wp:posOffset>
                </wp:positionV>
                <wp:extent cx="342900" cy="0"/>
                <wp:effectExtent l="12700" t="12065" r="6350"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87047" id="Прямая соединительная линия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pt,.25pt" to="37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" strokeweight=".26mm">
                <v:stroke joinstyle="miter" endcap="square"/>
              </v:line>
            </w:pict>
          </mc:Fallback>
        </mc:AlternateContent>
      </w:r>
      <w:r w:rsidRPr="00C10747">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4742815</wp:posOffset>
                </wp:positionH>
                <wp:positionV relativeFrom="paragraph">
                  <wp:posOffset>3175</wp:posOffset>
                </wp:positionV>
                <wp:extent cx="0" cy="265430"/>
                <wp:effectExtent l="60325" t="12065" r="53975"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0799F" id="Прямая соединительная линия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45pt,.25pt" to="373.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" strokeweight=".26mm">
                <v:stroke endarrow="block" joinstyle="miter" endcap="square"/>
              </v:line>
            </w:pict>
          </mc:Fallback>
        </mc:AlternateContent>
      </w:r>
      <w:r w:rsidRPr="00C10747">
        <w:rPr>
          <w:bCs/>
          <w:noProof/>
          <w:sz w:val="24"/>
          <w:szCs w:val="24"/>
        </w:rPr>
        <mc:AlternateContent>
          <mc:Choice Requires="wps">
            <w:drawing>
              <wp:anchor distT="0" distB="0" distL="114300" distR="114300" simplePos="0" relativeHeight="251682816" behindDoc="0" locked="0" layoutInCell="1" allowOverlap="1">
                <wp:simplePos x="0" y="0"/>
                <wp:positionH relativeFrom="column">
                  <wp:posOffset>396240</wp:posOffset>
                </wp:positionH>
                <wp:positionV relativeFrom="paragraph">
                  <wp:posOffset>18415</wp:posOffset>
                </wp:positionV>
                <wp:extent cx="0" cy="265430"/>
                <wp:effectExtent l="57150" t="8255" r="57150" b="215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0CC00" id="Прямая соединительная линия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45pt" to="31.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" strokeweight=".26mm">
                <v:stroke endarrow="block" joinstyle="miter" endcap="square"/>
              </v:line>
            </w:pict>
          </mc:Fallback>
        </mc:AlternateContent>
      </w:r>
      <w:r w:rsidRPr="00C10747">
        <w:rPr>
          <w:bCs/>
          <w:sz w:val="24"/>
          <w:szCs w:val="24"/>
        </w:rPr>
        <w:t xml:space="preserve">                                                                                                 </w:t>
      </w: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126365</wp:posOffset>
                </wp:positionV>
                <wp:extent cx="653415" cy="449580"/>
                <wp:effectExtent l="13335" t="5715" r="952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4495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C18606" id="Прямоугольник 21" o:spid="_x0000_s1026" style="position:absolute;margin-left:0;margin-top:9.95pt;width:51.45pt;height:35.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hGwMAAE8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" filled="f" strokeweight=".26mm">
                <v:stroke endcap="square"/>
              </v:rect>
            </w:pict>
          </mc:Fallback>
        </mc:AlternateContent>
      </w:r>
      <w:r w:rsidRPr="00C10747">
        <w:rPr>
          <w:noProof/>
          <w:sz w:val="24"/>
          <w:szCs w:val="24"/>
        </w:rPr>
        <mc:AlternateContent>
          <mc:Choice Requires="wps">
            <w:drawing>
              <wp:anchor distT="0" distB="0" distL="114935" distR="114935" simplePos="0" relativeHeight="251671552" behindDoc="0" locked="0" layoutInCell="1" allowOverlap="1">
                <wp:simplePos x="0" y="0"/>
                <wp:positionH relativeFrom="column">
                  <wp:posOffset>4540885</wp:posOffset>
                </wp:positionH>
                <wp:positionV relativeFrom="paragraph">
                  <wp:posOffset>23495</wp:posOffset>
                </wp:positionV>
                <wp:extent cx="1101725" cy="706120"/>
                <wp:effectExtent l="1270" t="0" r="1905" b="6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pPr>
                              <w:rPr>
                                <w:szCs w:val="28"/>
                              </w:rPr>
                            </w:pPr>
                          </w:p>
                          <w:p w:rsidR="00C10747" w:rsidRDefault="00C10747" w:rsidP="00C10747">
                            <w:r>
                              <w:rPr>
                                <w:sz w:val="22"/>
                                <w:szCs w:val="22"/>
                              </w:rPr>
                              <w:t>нет</w:t>
                            </w:r>
                          </w:p>
                          <w:p w:rsidR="00C10747" w:rsidRDefault="00C10747" w:rsidP="00C10747"/>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1" type="#_x0000_t202" style="position:absolute;left:0;text-align:left;margin-left:357.55pt;margin-top:1.85pt;width:86.75pt;height:55.6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" stroked="f">
                <v:textbox inset=".3pt,.3pt,.3pt,.3pt">
                  <w:txbxContent>
                    <w:p w:rsidR="00C10747" w:rsidRDefault="00C10747" w:rsidP="00C10747">
                      <w:pPr>
                        <w:rPr>
                          <w:szCs w:val="28"/>
                        </w:rPr>
                      </w:pPr>
                    </w:p>
                    <w:p w:rsidR="00C10747" w:rsidRDefault="00C10747" w:rsidP="00C10747">
                      <w:r>
                        <w:rPr>
                          <w:sz w:val="22"/>
                          <w:szCs w:val="22"/>
                        </w:rPr>
                        <w:t>нет</w:t>
                      </w:r>
                    </w:p>
                    <w:p w:rsidR="00C10747" w:rsidRDefault="00C10747" w:rsidP="00C10747"/>
                  </w:txbxContent>
                </v:textbox>
              </v:shape>
            </w:pict>
          </mc:Fallback>
        </mc:AlternateContent>
      </w:r>
      <w:r w:rsidRPr="00C10747">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4457700</wp:posOffset>
                </wp:positionH>
                <wp:positionV relativeFrom="paragraph">
                  <wp:posOffset>79375</wp:posOffset>
                </wp:positionV>
                <wp:extent cx="596900" cy="464185"/>
                <wp:effectExtent l="13335" t="6350" r="8890"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6418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9A160" id="Прямоугольник 19" o:spid="_x0000_s1026" style="position:absolute;margin-left:351pt;margin-top:6.25pt;width:47pt;height:36.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j/GQMAAE8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" filled="f" strokeweight=".26mm">
                <v:stroke endcap="square"/>
              </v:rect>
            </w:pict>
          </mc:Fallback>
        </mc:AlternateContent>
      </w: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935" distR="114935" simplePos="0" relativeHeight="251670528" behindDoc="0" locked="0" layoutInCell="1" allowOverlap="1">
                <wp:simplePos x="0" y="0"/>
                <wp:positionH relativeFrom="column">
                  <wp:posOffset>-95250</wp:posOffset>
                </wp:positionH>
                <wp:positionV relativeFrom="paragraph">
                  <wp:posOffset>66675</wp:posOffset>
                </wp:positionV>
                <wp:extent cx="814070" cy="387350"/>
                <wp:effectExtent l="3810" t="0" r="127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r>
                              <w:rPr>
                                <w:szCs w:val="28"/>
                              </w:rPr>
                              <w:t xml:space="preserve">  </w:t>
                            </w:r>
                            <w:r>
                              <w:rPr>
                                <w:sz w:val="22"/>
                                <w:szCs w:val="22"/>
                              </w:rPr>
                              <w:t>имеются</w:t>
                            </w:r>
                          </w:p>
                          <w:p w:rsidR="00C10747" w:rsidRDefault="00C10747" w:rsidP="00C10747">
                            <w:pPr>
                              <w:jc w:val="center"/>
                            </w:pPr>
                            <w:r>
                              <w:rPr>
                                <w:sz w:val="28"/>
                                <w:szCs w:val="28"/>
                              </w:rPr>
                              <w:t xml:space="preserve"> </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2" type="#_x0000_t202" style="position:absolute;left:0;text-align:left;margin-left:-7.5pt;margin-top:5.25pt;width:64.1pt;height:30.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" stroked="f">
                <v:textbox inset=".3pt,.3pt,.3pt,.3pt">
                  <w:txbxContent>
                    <w:p w:rsidR="00C10747" w:rsidRDefault="00C10747" w:rsidP="00C10747">
                      <w:r>
                        <w:rPr>
                          <w:szCs w:val="28"/>
                        </w:rPr>
                        <w:t xml:space="preserve">  </w:t>
                      </w:r>
                      <w:r>
                        <w:rPr>
                          <w:sz w:val="22"/>
                          <w:szCs w:val="22"/>
                        </w:rPr>
                        <w:t>имеются</w:t>
                      </w:r>
                    </w:p>
                    <w:p w:rsidR="00C10747" w:rsidRDefault="00C10747" w:rsidP="00C10747">
                      <w:pPr>
                        <w:jc w:val="center"/>
                      </w:pPr>
                      <w:r>
                        <w:rPr>
                          <w:sz w:val="28"/>
                          <w:szCs w:val="28"/>
                        </w:rPr>
                        <w:t xml:space="preserve"> </w:t>
                      </w:r>
                    </w:p>
                  </w:txbxContent>
                </v:textbox>
              </v:shape>
            </w:pict>
          </mc:Fallback>
        </mc:AlternateContent>
      </w:r>
    </w:p>
    <w:p w:rsidR="00C10747" w:rsidRPr="00C10747" w:rsidRDefault="00C10747" w:rsidP="00C10747">
      <w:pPr>
        <w:widowControl w:val="0"/>
        <w:autoSpaceDE w:val="0"/>
        <w:jc w:val="both"/>
        <w:rPr>
          <w:bCs/>
          <w:sz w:val="24"/>
          <w:szCs w:val="24"/>
        </w:rPr>
      </w:pP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325755</wp:posOffset>
                </wp:positionH>
                <wp:positionV relativeFrom="paragraph">
                  <wp:posOffset>50165</wp:posOffset>
                </wp:positionV>
                <wp:extent cx="6350" cy="281940"/>
                <wp:effectExtent l="53340" t="7620" r="54610" b="247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71289B" id="Прямая со стрелкой 17" o:spid="_x0000_s1026" type="#_x0000_t32" style="position:absolute;margin-left:25.65pt;margin-top:3.95pt;width:.5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" strokeweight=".26mm">
                <v:stroke endarrow="block" joinstyle="miter" endcap="square"/>
              </v:shape>
            </w:pict>
          </mc:Fallback>
        </mc:AlternateContent>
      </w:r>
      <w:r w:rsidRPr="00C10747">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4742815</wp:posOffset>
                </wp:positionH>
                <wp:positionV relativeFrom="paragraph">
                  <wp:posOffset>26035</wp:posOffset>
                </wp:positionV>
                <wp:extent cx="6350" cy="212725"/>
                <wp:effectExtent l="50800" t="12065" r="5715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27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AB4BA5" id="Прямая со стрелкой 16" o:spid="_x0000_s1026" type="#_x0000_t32" style="position:absolute;margin-left:373.45pt;margin-top:2.05pt;width:.5pt;height: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" strokeweight=".26mm">
                <v:stroke endarrow="block" joinstyle="miter" endcap="square"/>
              </v:shape>
            </w:pict>
          </mc:Fallback>
        </mc:AlternateContent>
      </w: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-628650</wp:posOffset>
                </wp:positionH>
                <wp:positionV relativeFrom="paragraph">
                  <wp:posOffset>163830</wp:posOffset>
                </wp:positionV>
                <wp:extent cx="2004060" cy="378460"/>
                <wp:effectExtent l="13335" t="10795" r="1143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3784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975D57" id="Прямоугольник 15" o:spid="_x0000_s1026" style="position:absolute;margin-left:-49.5pt;margin-top:12.9pt;width:157.8pt;height:29.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" filled="f" strokeweight=".26mm">
                <v:stroke endcap="square"/>
              </v:rect>
            </w:pict>
          </mc:Fallback>
        </mc:AlternateContent>
      </w:r>
      <w:r w:rsidRPr="00C10747">
        <w:rPr>
          <w:noProof/>
          <w:sz w:val="24"/>
          <w:szCs w:val="24"/>
        </w:rPr>
        <mc:AlternateContent>
          <mc:Choice Requires="wps">
            <w:drawing>
              <wp:anchor distT="0" distB="0" distL="114935" distR="114935" simplePos="0" relativeHeight="251673600" behindDoc="0" locked="0" layoutInCell="1" allowOverlap="1">
                <wp:simplePos x="0" y="0"/>
                <wp:positionH relativeFrom="column">
                  <wp:posOffset>-556895</wp:posOffset>
                </wp:positionH>
                <wp:positionV relativeFrom="paragraph">
                  <wp:posOffset>152400</wp:posOffset>
                </wp:positionV>
                <wp:extent cx="1921510" cy="379095"/>
                <wp:effectExtent l="0" t="0" r="3175" b="254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pPr>
                              <w:jc w:val="center"/>
                            </w:pPr>
                            <w:r>
                              <w:rPr>
                                <w:b/>
                                <w:bCs/>
                                <w:color w:val="000000"/>
                                <w:sz w:val="22"/>
                                <w:szCs w:val="22"/>
                              </w:rPr>
                              <w:t>Отказ в предоставлении муниципальной услуги</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left:0;text-align:left;margin-left:-43.85pt;margin-top:12pt;width:151.3pt;height:29.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" stroked="f">
                <v:textbox inset=".3pt,.3pt,.3pt,.3pt">
                  <w:txbxContent>
                    <w:p w:rsidR="00C10747" w:rsidRDefault="00C10747" w:rsidP="00C10747">
                      <w:pPr>
                        <w:jc w:val="center"/>
                      </w:pPr>
                      <w:r>
                        <w:rPr>
                          <w:b/>
                          <w:bCs/>
                          <w:color w:val="000000"/>
                          <w:sz w:val="22"/>
                          <w:szCs w:val="22"/>
                        </w:rPr>
                        <w:t>Отказ в предоставлении муниципальной услуги</w:t>
                      </w:r>
                    </w:p>
                  </w:txbxContent>
                </v:textbox>
              </v:shape>
            </w:pict>
          </mc:Fallback>
        </mc:AlternateContent>
      </w:r>
      <w:r w:rsidRPr="00C10747">
        <w:rPr>
          <w:noProof/>
          <w:sz w:val="24"/>
          <w:szCs w:val="24"/>
        </w:rPr>
        <mc:AlternateContent>
          <mc:Choice Requires="wps">
            <w:drawing>
              <wp:anchor distT="0" distB="0" distL="114935" distR="114935" simplePos="0" relativeHeight="251676672" behindDoc="0" locked="0" layoutInCell="1" allowOverlap="1">
                <wp:simplePos x="0" y="0"/>
                <wp:positionH relativeFrom="column">
                  <wp:posOffset>2976245</wp:posOffset>
                </wp:positionH>
                <wp:positionV relativeFrom="paragraph">
                  <wp:posOffset>39370</wp:posOffset>
                </wp:positionV>
                <wp:extent cx="2722880" cy="701675"/>
                <wp:effectExtent l="0" t="635" r="2540" b="254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r>
                              <w:rPr>
                                <w:b/>
                                <w:sz w:val="22"/>
                                <w:szCs w:val="22"/>
                              </w:rPr>
                              <w:t>Подготовка и выдача выписки из адресного реестра</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4" type="#_x0000_t202" style="position:absolute;left:0;text-align:left;margin-left:234.35pt;margin-top:3.1pt;width:214.4pt;height:55.2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" stroked="f">
                <v:textbox inset=".3pt,.3pt,.3pt,.3pt">
                  <w:txbxContent>
                    <w:p w:rsidR="00C10747" w:rsidRDefault="00C10747" w:rsidP="00C10747">
                      <w:r>
                        <w:rPr>
                          <w:b/>
                          <w:sz w:val="22"/>
                          <w:szCs w:val="22"/>
                        </w:rPr>
                        <w:t>Подготовка и выдача выписки из адресного реестра</w:t>
                      </w:r>
                    </w:p>
                  </w:txbxContent>
                </v:textbox>
              </v:shape>
            </w:pict>
          </mc:Fallback>
        </mc:AlternateContent>
      </w:r>
      <w:r w:rsidRPr="00C10747">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2914650</wp:posOffset>
                </wp:positionH>
                <wp:positionV relativeFrom="paragraph">
                  <wp:posOffset>39370</wp:posOffset>
                </wp:positionV>
                <wp:extent cx="3007995" cy="712470"/>
                <wp:effectExtent l="13335" t="10160" r="762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71247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609DDC" id="Прямоугольник 12" o:spid="_x0000_s1026" style="position:absolute;margin-left:229.5pt;margin-top:3.1pt;width:236.85pt;height:56.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" filled="f" strokeweight=".26mm">
                <v:stroke endcap="square"/>
              </v:rect>
            </w:pict>
          </mc:Fallback>
        </mc:AlternateContent>
      </w:r>
    </w:p>
    <w:p w:rsidR="00C10747" w:rsidRPr="00C10747" w:rsidRDefault="00C10747" w:rsidP="00C10747">
      <w:pPr>
        <w:widowControl w:val="0"/>
        <w:autoSpaceDE w:val="0"/>
        <w:ind w:firstLine="709"/>
        <w:jc w:val="both"/>
        <w:rPr>
          <w:bCs/>
          <w:sz w:val="24"/>
          <w:szCs w:val="24"/>
        </w:rPr>
      </w:pPr>
    </w:p>
    <w:p w:rsidR="00C10747" w:rsidRPr="00C10747" w:rsidRDefault="00C10747" w:rsidP="00C10747">
      <w:pPr>
        <w:widowControl w:val="0"/>
        <w:autoSpaceDE w:val="0"/>
        <w:ind w:firstLine="709"/>
        <w:jc w:val="both"/>
        <w:rPr>
          <w:bCs/>
          <w:sz w:val="24"/>
          <w:szCs w:val="24"/>
        </w:rPr>
      </w:pPr>
    </w:p>
    <w:p w:rsidR="00C10747" w:rsidRPr="00C10747" w:rsidRDefault="00C10747" w:rsidP="00C10747">
      <w:pPr>
        <w:widowControl w:val="0"/>
        <w:autoSpaceDE w:val="0"/>
        <w:ind w:firstLine="709"/>
        <w:jc w:val="both"/>
        <w:rPr>
          <w:bCs/>
          <w:sz w:val="24"/>
          <w:szCs w:val="24"/>
        </w:rPr>
      </w:pPr>
      <w:r w:rsidRPr="00C10747">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325755</wp:posOffset>
                </wp:positionH>
                <wp:positionV relativeFrom="paragraph">
                  <wp:posOffset>16510</wp:posOffset>
                </wp:positionV>
                <wp:extent cx="6350" cy="365760"/>
                <wp:effectExtent l="53340" t="8255" r="5461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657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D4AFEC" id="Прямая со стрелкой 11" o:spid="_x0000_s1026" type="#_x0000_t32" style="position:absolute;margin-left:25.65pt;margin-top:1.3pt;width:.5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" strokeweight=".26mm">
                <v:stroke endarrow="block" joinstyle="miter" endcap="square"/>
              </v:shape>
            </w:pict>
          </mc:Fallback>
        </mc:AlternateContent>
      </w:r>
    </w:p>
    <w:p w:rsidR="00C10747" w:rsidRPr="00C10747" w:rsidRDefault="00C10747" w:rsidP="00C10747">
      <w:pPr>
        <w:widowControl w:val="0"/>
        <w:tabs>
          <w:tab w:val="left" w:pos="7701"/>
        </w:tabs>
        <w:autoSpaceDE w:val="0"/>
        <w:ind w:firstLine="709"/>
        <w:jc w:val="both"/>
        <w:rPr>
          <w:bCs/>
          <w:sz w:val="24"/>
          <w:szCs w:val="24"/>
        </w:rPr>
      </w:pPr>
      <w:r w:rsidRPr="00C10747">
        <w:rPr>
          <w:noProof/>
          <w:sz w:val="24"/>
          <w:szCs w:val="24"/>
        </w:rPr>
        <mc:AlternateContent>
          <mc:Choice Requires="wps">
            <w:drawing>
              <wp:anchor distT="0" distB="0" distL="114935" distR="114935" simplePos="0" relativeHeight="251674624" behindDoc="0" locked="0" layoutInCell="1" allowOverlap="1">
                <wp:simplePos x="0" y="0"/>
                <wp:positionH relativeFrom="column">
                  <wp:posOffset>-571500</wp:posOffset>
                </wp:positionH>
                <wp:positionV relativeFrom="paragraph">
                  <wp:posOffset>160655</wp:posOffset>
                </wp:positionV>
                <wp:extent cx="2389505" cy="587375"/>
                <wp:effectExtent l="3810" t="381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47" w:rsidRDefault="00C10747" w:rsidP="00C10747">
                            <w:r>
                              <w:rPr>
                                <w:b/>
                                <w:bCs/>
                                <w:color w:val="000000"/>
                                <w:sz w:val="22"/>
                                <w:szCs w:val="22"/>
                              </w:rPr>
                              <w:t>Уведомление об отказе в предоставлении муниципальной услуги</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5" type="#_x0000_t202" style="position:absolute;left:0;text-align:left;margin-left:-45pt;margin-top:12.65pt;width:188.15pt;height:46.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" stroked="f">
                <v:textbox inset=".3pt,.3pt,.3pt,.3pt">
                  <w:txbxContent>
                    <w:p w:rsidR="00C10747" w:rsidRDefault="00C10747" w:rsidP="00C10747">
                      <w:r>
                        <w:rPr>
                          <w:b/>
                          <w:bCs/>
                          <w:color w:val="000000"/>
                          <w:sz w:val="22"/>
                          <w:szCs w:val="22"/>
                        </w:rPr>
                        <w:t>Уведомление об отказе в предоставлении муниципальной услуги</w:t>
                      </w:r>
                    </w:p>
                  </w:txbxContent>
                </v:textbox>
              </v:shape>
            </w:pict>
          </mc:Fallback>
        </mc:AlternateContent>
      </w:r>
    </w:p>
    <w:p w:rsidR="00C10747" w:rsidRPr="00C10747" w:rsidRDefault="00C10747" w:rsidP="00C10747">
      <w:pPr>
        <w:widowControl w:val="0"/>
        <w:tabs>
          <w:tab w:val="left" w:pos="7701"/>
        </w:tabs>
        <w:autoSpaceDE w:val="0"/>
        <w:ind w:firstLine="709"/>
        <w:jc w:val="both"/>
        <w:rPr>
          <w:bCs/>
          <w:sz w:val="24"/>
          <w:szCs w:val="24"/>
        </w:rPr>
      </w:pPr>
      <w:r w:rsidRPr="00C10747">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-628650</wp:posOffset>
                </wp:positionH>
                <wp:positionV relativeFrom="paragraph">
                  <wp:posOffset>20955</wp:posOffset>
                </wp:positionV>
                <wp:extent cx="2457450" cy="598170"/>
                <wp:effectExtent l="13335" t="10795" r="5715" b="10160"/>
                <wp:wrapNone/>
                <wp:docPr id="9" name="Прямоугольник: скругленные угл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98170"/>
                        </a:xfrm>
                        <a:prstGeom prst="roundRect">
                          <a:avLst>
                            <a:gd name="adj" fmla="val 16667"/>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D1059" id="Прямоугольник: скругленные углы 9" o:spid="_x0000_s1026" style="position:absolute;margin-left:-49.5pt;margin-top:1.65pt;width:193.5pt;height:47.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" filled="f" strokeweight=".26mm">
                <v:stroke joinstyle="miter" endcap="square"/>
              </v:roundrect>
            </w:pict>
          </mc:Fallback>
        </mc:AlternateContent>
      </w:r>
    </w:p>
    <w:p w:rsidR="00C10747" w:rsidRPr="00C10747" w:rsidRDefault="00C10747" w:rsidP="00C10747">
      <w:pPr>
        <w:widowControl w:val="0"/>
        <w:tabs>
          <w:tab w:val="left" w:pos="5715"/>
        </w:tabs>
        <w:autoSpaceDE w:val="0"/>
        <w:ind w:firstLine="709"/>
        <w:jc w:val="both"/>
        <w:rPr>
          <w:sz w:val="24"/>
          <w:szCs w:val="24"/>
        </w:rPr>
      </w:pPr>
      <w:r w:rsidRPr="00C10747">
        <w:rPr>
          <w:bCs/>
          <w:sz w:val="24"/>
          <w:szCs w:val="24"/>
        </w:rPr>
        <w:tab/>
        <w:t xml:space="preserve">                                                                             </w:t>
      </w:r>
      <w:r w:rsidRPr="00C10747">
        <w:rPr>
          <w:b/>
          <w:bCs/>
          <w:sz w:val="24"/>
          <w:szCs w:val="24"/>
        </w:rPr>
        <w:t xml:space="preserve"> </w:t>
      </w:r>
    </w:p>
    <w:p w:rsidR="00C10747" w:rsidRPr="00C10747" w:rsidRDefault="00C10747" w:rsidP="00C10747">
      <w:pPr>
        <w:widowControl w:val="0"/>
        <w:tabs>
          <w:tab w:val="left" w:pos="5715"/>
        </w:tabs>
        <w:autoSpaceDE w:val="0"/>
        <w:ind w:firstLine="709"/>
        <w:jc w:val="both"/>
        <w:rPr>
          <w:sz w:val="24"/>
          <w:szCs w:val="24"/>
        </w:rPr>
      </w:pPr>
      <w:r w:rsidRPr="00C10747">
        <w:rPr>
          <w:b/>
          <w:bCs/>
          <w:sz w:val="24"/>
          <w:szCs w:val="24"/>
        </w:rPr>
        <w:t xml:space="preserve">                                                     </w:t>
      </w:r>
    </w:p>
    <w:p w:rsidR="00C10747" w:rsidRPr="00C10747" w:rsidRDefault="00C10747" w:rsidP="00C10747">
      <w:pPr>
        <w:widowControl w:val="0"/>
        <w:autoSpaceDE w:val="0"/>
        <w:ind w:firstLine="709"/>
        <w:jc w:val="both"/>
        <w:rPr>
          <w:bCs/>
          <w:sz w:val="24"/>
          <w:szCs w:val="24"/>
        </w:rPr>
      </w:pPr>
    </w:p>
    <w:p w:rsidR="00C10747" w:rsidRPr="00C10747" w:rsidRDefault="00C10747" w:rsidP="00C10747">
      <w:pPr>
        <w:widowControl w:val="0"/>
        <w:autoSpaceDE w:val="0"/>
        <w:jc w:val="both"/>
        <w:rPr>
          <w:bCs/>
          <w:sz w:val="24"/>
          <w:szCs w:val="24"/>
        </w:rPr>
      </w:pPr>
    </w:p>
    <w:p w:rsidR="00C10747" w:rsidRPr="00C10747" w:rsidRDefault="00C10747" w:rsidP="00C10747">
      <w:pPr>
        <w:widowControl w:val="0"/>
        <w:ind w:left="5670"/>
        <w:jc w:val="both"/>
        <w:rPr>
          <w:bCs/>
          <w:sz w:val="24"/>
          <w:szCs w:val="24"/>
        </w:rPr>
      </w:pPr>
    </w:p>
    <w:p w:rsidR="00C10747" w:rsidRPr="00C10747" w:rsidRDefault="00C10747" w:rsidP="00C10747">
      <w:pPr>
        <w:ind w:firstLine="708"/>
        <w:jc w:val="right"/>
        <w:rPr>
          <w:sz w:val="24"/>
          <w:szCs w:val="24"/>
        </w:rPr>
      </w:pPr>
      <w:r w:rsidRPr="00C10747">
        <w:rPr>
          <w:sz w:val="24"/>
          <w:szCs w:val="24"/>
        </w:rPr>
        <w:tab/>
      </w:r>
      <w:r w:rsidRPr="00C10747">
        <w:rPr>
          <w:sz w:val="24"/>
          <w:szCs w:val="24"/>
        </w:rPr>
        <w:tab/>
      </w:r>
      <w:r w:rsidRPr="00C10747">
        <w:rPr>
          <w:sz w:val="24"/>
          <w:szCs w:val="24"/>
        </w:rPr>
        <w:tab/>
      </w:r>
    </w:p>
    <w:p w:rsidR="00C10747" w:rsidRPr="00C10747" w:rsidRDefault="00C10747" w:rsidP="00C10747">
      <w:pPr>
        <w:pageBreakBefore/>
        <w:ind w:firstLine="708"/>
        <w:jc w:val="right"/>
        <w:rPr>
          <w:sz w:val="24"/>
          <w:szCs w:val="24"/>
        </w:rPr>
      </w:pPr>
      <w:r w:rsidRPr="00C10747">
        <w:rPr>
          <w:sz w:val="24"/>
          <w:szCs w:val="24"/>
        </w:rPr>
        <w:lastRenderedPageBreak/>
        <w:t>Приложение № 3</w:t>
      </w:r>
    </w:p>
    <w:p w:rsidR="00C10747" w:rsidRPr="00C10747" w:rsidRDefault="00C10747" w:rsidP="00C10747">
      <w:pPr>
        <w:ind w:left="4860"/>
        <w:jc w:val="both"/>
        <w:rPr>
          <w:sz w:val="24"/>
          <w:szCs w:val="24"/>
        </w:rPr>
      </w:pPr>
      <w:r w:rsidRPr="00C10747">
        <w:rPr>
          <w:sz w:val="24"/>
          <w:szCs w:val="24"/>
        </w:rPr>
        <w:t>к Административному регламенту администрации Питишевского сельского поселения Аликовского района Чувашской Республики по предоставлению муниципальной услуги «Присвоение (или уточнение) адреса объекту недвижимости»</w:t>
      </w: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sz w:val="24"/>
          <w:szCs w:val="24"/>
        </w:rPr>
      </w:pPr>
      <w:r w:rsidRPr="00C10747">
        <w:rPr>
          <w:b/>
          <w:sz w:val="24"/>
          <w:szCs w:val="24"/>
        </w:rPr>
        <w:t>Форма заявления для юридических лиц</w:t>
      </w:r>
    </w:p>
    <w:p w:rsidR="00C10747" w:rsidRPr="00C10747" w:rsidRDefault="00C10747" w:rsidP="00C10747">
      <w:pPr>
        <w:keepNext/>
        <w:widowControl w:val="0"/>
        <w:tabs>
          <w:tab w:val="left" w:pos="1701"/>
        </w:tabs>
        <w:jc w:val="center"/>
        <w:rPr>
          <w:sz w:val="24"/>
          <w:szCs w:val="24"/>
        </w:rPr>
      </w:pPr>
      <w:r w:rsidRPr="00C10747">
        <w:rPr>
          <w:caps/>
          <w:kern w:val="1"/>
          <w:sz w:val="24"/>
          <w:szCs w:val="24"/>
        </w:rPr>
        <w:t>Фирменный бланк</w:t>
      </w:r>
    </w:p>
    <w:p w:rsidR="00C10747" w:rsidRPr="00C10747" w:rsidRDefault="00C10747" w:rsidP="00C10747">
      <w:pPr>
        <w:ind w:left="5046" w:firstLine="57"/>
        <w:jc w:val="both"/>
        <w:rPr>
          <w:sz w:val="24"/>
          <w:szCs w:val="24"/>
        </w:rPr>
      </w:pPr>
      <w:r w:rsidRPr="00C10747">
        <w:rPr>
          <w:sz w:val="24"/>
          <w:szCs w:val="24"/>
        </w:rPr>
        <w:t>Главе  Питишевского сельского               поселения</w:t>
      </w:r>
    </w:p>
    <w:p w:rsidR="00C10747" w:rsidRPr="00C10747" w:rsidRDefault="00C10747" w:rsidP="00C10747">
      <w:pPr>
        <w:ind w:left="4248"/>
        <w:rPr>
          <w:sz w:val="24"/>
          <w:szCs w:val="24"/>
        </w:rPr>
      </w:pPr>
    </w:p>
    <w:p w:rsidR="00C10747" w:rsidRPr="00C10747" w:rsidRDefault="00C10747" w:rsidP="00C10747">
      <w:pPr>
        <w:ind w:left="4248" w:firstLine="708"/>
        <w:rPr>
          <w:sz w:val="24"/>
          <w:szCs w:val="24"/>
        </w:rPr>
      </w:pPr>
      <w:r w:rsidRPr="00C10747">
        <w:rPr>
          <w:sz w:val="24"/>
          <w:szCs w:val="24"/>
        </w:rPr>
        <w:t>____________________________________</w:t>
      </w:r>
    </w:p>
    <w:p w:rsidR="00C10747" w:rsidRPr="00C10747" w:rsidRDefault="00C10747" w:rsidP="00C10747">
      <w:pPr>
        <w:ind w:left="4248" w:firstLine="708"/>
        <w:rPr>
          <w:sz w:val="24"/>
          <w:szCs w:val="24"/>
        </w:rPr>
      </w:pPr>
    </w:p>
    <w:p w:rsidR="00C10747" w:rsidRPr="00C10747" w:rsidRDefault="00C10747" w:rsidP="00C10747">
      <w:pPr>
        <w:jc w:val="center"/>
        <w:rPr>
          <w:sz w:val="24"/>
          <w:szCs w:val="24"/>
        </w:rPr>
      </w:pPr>
      <w:r w:rsidRPr="00C10747">
        <w:rPr>
          <w:sz w:val="24"/>
          <w:szCs w:val="24"/>
        </w:rPr>
        <w:t xml:space="preserve">ЗАЯВЛЕНИЕ </w:t>
      </w:r>
    </w:p>
    <w:p w:rsidR="00C10747" w:rsidRPr="00C10747" w:rsidRDefault="00C10747" w:rsidP="00C10747">
      <w:pPr>
        <w:rPr>
          <w:sz w:val="24"/>
          <w:szCs w:val="24"/>
        </w:rPr>
      </w:pPr>
    </w:p>
    <w:p w:rsidR="00C10747" w:rsidRPr="00C10747" w:rsidRDefault="00C10747" w:rsidP="00C10747">
      <w:pPr>
        <w:spacing w:after="120" w:line="360" w:lineRule="auto"/>
        <w:jc w:val="both"/>
        <w:rPr>
          <w:sz w:val="24"/>
          <w:szCs w:val="24"/>
        </w:rPr>
      </w:pPr>
      <w:r w:rsidRPr="00C10747">
        <w:rPr>
          <w:sz w:val="24"/>
          <w:szCs w:val="24"/>
        </w:rPr>
        <w:t>«________________» просит присвоить адресную нумерацию объекту _____________________________________________________________________________ и земельному участку, предоставленному для содержания и эксплуатации данного объекта.</w:t>
      </w:r>
    </w:p>
    <w:p w:rsidR="00C10747" w:rsidRPr="00C10747" w:rsidRDefault="00C10747" w:rsidP="00C10747">
      <w:pPr>
        <w:spacing w:after="120" w:line="360" w:lineRule="auto"/>
        <w:ind w:firstLine="708"/>
        <w:jc w:val="both"/>
        <w:rPr>
          <w:sz w:val="24"/>
          <w:szCs w:val="24"/>
        </w:rPr>
      </w:pPr>
      <w:r w:rsidRPr="00C10747">
        <w:rPr>
          <w:sz w:val="24"/>
          <w:szCs w:val="24"/>
        </w:rPr>
        <w:t>Я, __________________________, предупрежден(а) о возможном приостановлении, отказе в предоставлении муниципальной услуги (заполнять в случае необходимости).</w:t>
      </w:r>
    </w:p>
    <w:p w:rsidR="00C10747" w:rsidRPr="00C10747" w:rsidRDefault="00C10747" w:rsidP="00C10747">
      <w:pPr>
        <w:spacing w:after="120"/>
        <w:rPr>
          <w:sz w:val="24"/>
          <w:szCs w:val="24"/>
        </w:rPr>
      </w:pPr>
      <w:r w:rsidRPr="00C10747">
        <w:rPr>
          <w:sz w:val="24"/>
          <w:szCs w:val="24"/>
        </w:rPr>
        <w:t>Должность __________________</w:t>
      </w:r>
      <w:r w:rsidRPr="00C10747">
        <w:rPr>
          <w:sz w:val="24"/>
          <w:szCs w:val="24"/>
        </w:rPr>
        <w:tab/>
        <w:t xml:space="preserve">  _________________</w:t>
      </w:r>
      <w:r w:rsidRPr="00C10747">
        <w:rPr>
          <w:sz w:val="24"/>
          <w:szCs w:val="24"/>
        </w:rPr>
        <w:tab/>
      </w:r>
      <w:r w:rsidRPr="00C10747">
        <w:rPr>
          <w:sz w:val="24"/>
          <w:szCs w:val="24"/>
        </w:rPr>
        <w:tab/>
        <w:t>__________________</w:t>
      </w:r>
    </w:p>
    <w:p w:rsidR="00C10747" w:rsidRPr="00C10747" w:rsidRDefault="00C10747" w:rsidP="00C10747">
      <w:pPr>
        <w:rPr>
          <w:sz w:val="24"/>
          <w:szCs w:val="24"/>
        </w:rPr>
      </w:pPr>
      <w:r w:rsidRPr="00C10747">
        <w:rPr>
          <w:sz w:val="24"/>
          <w:szCs w:val="24"/>
        </w:rPr>
        <w:tab/>
      </w:r>
      <w:r w:rsidRPr="00C10747">
        <w:rPr>
          <w:sz w:val="24"/>
          <w:szCs w:val="24"/>
        </w:rPr>
        <w:tab/>
      </w:r>
      <w:r w:rsidRPr="00C10747">
        <w:rPr>
          <w:sz w:val="24"/>
          <w:szCs w:val="24"/>
        </w:rPr>
        <w:tab/>
      </w:r>
      <w:r w:rsidRPr="00C10747">
        <w:rPr>
          <w:sz w:val="24"/>
          <w:szCs w:val="24"/>
        </w:rPr>
        <w:tab/>
      </w:r>
      <w:r w:rsidRPr="00C10747">
        <w:rPr>
          <w:sz w:val="24"/>
          <w:szCs w:val="24"/>
        </w:rPr>
        <w:tab/>
      </w:r>
      <w:r w:rsidRPr="00C10747">
        <w:rPr>
          <w:sz w:val="24"/>
          <w:szCs w:val="24"/>
        </w:rPr>
        <w:tab/>
        <w:t>(подпись)</w:t>
      </w:r>
      <w:r w:rsidRPr="00C10747">
        <w:rPr>
          <w:sz w:val="24"/>
          <w:szCs w:val="24"/>
        </w:rPr>
        <w:tab/>
      </w:r>
      <w:r w:rsidRPr="00C10747">
        <w:rPr>
          <w:sz w:val="24"/>
          <w:szCs w:val="24"/>
        </w:rPr>
        <w:tab/>
      </w:r>
      <w:r w:rsidRPr="00C10747">
        <w:rPr>
          <w:sz w:val="24"/>
          <w:szCs w:val="24"/>
        </w:rPr>
        <w:tab/>
        <w:t>(расшифровка подписи)</w:t>
      </w:r>
    </w:p>
    <w:p w:rsidR="00C10747" w:rsidRPr="00C10747" w:rsidRDefault="00C10747" w:rsidP="00C10747">
      <w:pPr>
        <w:rPr>
          <w:sz w:val="24"/>
          <w:szCs w:val="24"/>
        </w:rPr>
      </w:pPr>
    </w:p>
    <w:tbl>
      <w:tblPr>
        <w:tblW w:w="0" w:type="auto"/>
        <w:tblLayout w:type="fixed"/>
        <w:tblLook w:val="0000" w:firstRow="0" w:lastRow="0" w:firstColumn="0" w:lastColumn="0" w:noHBand="0" w:noVBand="0"/>
      </w:tblPr>
      <w:tblGrid>
        <w:gridCol w:w="2088"/>
      </w:tblGrid>
      <w:tr w:rsidR="00C10747" w:rsidRPr="00C10747" w:rsidTr="00177147">
        <w:tc>
          <w:tcPr>
            <w:tcW w:w="2088" w:type="dxa"/>
            <w:shd w:val="clear" w:color="auto" w:fill="auto"/>
          </w:tcPr>
          <w:p w:rsidR="00C10747" w:rsidRPr="00C10747" w:rsidRDefault="00C10747" w:rsidP="00177147">
            <w:pPr>
              <w:rPr>
                <w:sz w:val="24"/>
                <w:szCs w:val="24"/>
              </w:rPr>
            </w:pPr>
            <w:r w:rsidRPr="00C10747">
              <w:rPr>
                <w:sz w:val="24"/>
                <w:szCs w:val="24"/>
              </w:rPr>
              <w:t>ФИО, телефон</w:t>
            </w:r>
          </w:p>
          <w:p w:rsidR="00C10747" w:rsidRPr="00C10747" w:rsidRDefault="00C10747" w:rsidP="00177147">
            <w:pPr>
              <w:rPr>
                <w:sz w:val="24"/>
                <w:szCs w:val="24"/>
              </w:rPr>
            </w:pPr>
            <w:r w:rsidRPr="00C10747">
              <w:rPr>
                <w:sz w:val="24"/>
                <w:szCs w:val="24"/>
              </w:rPr>
              <w:t>исполнителя</w:t>
            </w:r>
          </w:p>
        </w:tc>
      </w:tr>
    </w:tbl>
    <w:p w:rsidR="00C10747" w:rsidRPr="00C10747" w:rsidRDefault="00C10747" w:rsidP="00C10747">
      <w:pPr>
        <w:rPr>
          <w:sz w:val="24"/>
          <w:szCs w:val="24"/>
        </w:rPr>
      </w:pPr>
    </w:p>
    <w:p w:rsidR="00C10747" w:rsidRPr="00C10747" w:rsidRDefault="00C10747" w:rsidP="00C10747">
      <w:pPr>
        <w:rPr>
          <w:b/>
          <w:sz w:val="24"/>
          <w:szCs w:val="24"/>
        </w:rPr>
      </w:pPr>
    </w:p>
    <w:p w:rsidR="00C10747" w:rsidRPr="00C10747" w:rsidRDefault="00C10747" w:rsidP="00C10747">
      <w:pP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b/>
          <w:sz w:val="24"/>
          <w:szCs w:val="24"/>
        </w:rPr>
      </w:pPr>
    </w:p>
    <w:p w:rsidR="00C10747" w:rsidRPr="00C10747" w:rsidRDefault="00C10747" w:rsidP="00C10747">
      <w:pPr>
        <w:jc w:val="center"/>
        <w:rPr>
          <w:sz w:val="24"/>
          <w:szCs w:val="24"/>
        </w:rPr>
      </w:pPr>
      <w:r w:rsidRPr="00C10747">
        <w:rPr>
          <w:b/>
          <w:sz w:val="24"/>
          <w:szCs w:val="24"/>
        </w:rPr>
        <w:t>Форма заявления для физических лиц</w:t>
      </w:r>
    </w:p>
    <w:p w:rsidR="00C10747" w:rsidRPr="00C10747" w:rsidRDefault="00C10747" w:rsidP="00C10747">
      <w:pPr>
        <w:jc w:val="center"/>
        <w:rPr>
          <w:b/>
          <w:sz w:val="24"/>
          <w:szCs w:val="24"/>
        </w:rPr>
      </w:pPr>
    </w:p>
    <w:p w:rsidR="00C10747" w:rsidRPr="00C10747" w:rsidRDefault="00C10747" w:rsidP="00C10747">
      <w:pPr>
        <w:ind w:left="5040" w:hanging="792"/>
        <w:rPr>
          <w:sz w:val="24"/>
          <w:szCs w:val="24"/>
        </w:rPr>
      </w:pPr>
      <w:r w:rsidRPr="00C10747">
        <w:rPr>
          <w:sz w:val="24"/>
          <w:szCs w:val="24"/>
        </w:rPr>
        <w:t xml:space="preserve">           Главе  Питишевского               сельского поселения</w:t>
      </w:r>
    </w:p>
    <w:p w:rsidR="00C10747" w:rsidRPr="00C10747" w:rsidRDefault="00C10747" w:rsidP="00C10747">
      <w:pPr>
        <w:ind w:left="4248" w:firstLine="708"/>
        <w:rPr>
          <w:sz w:val="24"/>
          <w:szCs w:val="24"/>
        </w:rPr>
      </w:pPr>
    </w:p>
    <w:p w:rsidR="00C10747" w:rsidRPr="00C10747" w:rsidRDefault="00C10747" w:rsidP="00C10747">
      <w:pPr>
        <w:ind w:left="4248" w:firstLine="708"/>
        <w:rPr>
          <w:sz w:val="24"/>
          <w:szCs w:val="24"/>
        </w:rPr>
      </w:pPr>
      <w:r w:rsidRPr="00C10747">
        <w:rPr>
          <w:sz w:val="24"/>
          <w:szCs w:val="24"/>
        </w:rPr>
        <w:t>____________________________________</w:t>
      </w:r>
    </w:p>
    <w:p w:rsidR="00C10747" w:rsidRPr="00C10747" w:rsidRDefault="00C10747" w:rsidP="00C10747">
      <w:pPr>
        <w:ind w:left="4248" w:firstLine="708"/>
        <w:rPr>
          <w:sz w:val="24"/>
          <w:szCs w:val="24"/>
        </w:rPr>
      </w:pPr>
      <w:r w:rsidRPr="00C10747">
        <w:rPr>
          <w:sz w:val="24"/>
          <w:szCs w:val="24"/>
        </w:rPr>
        <w:tab/>
        <w:t xml:space="preserve">      (ф.и.о. заявителя полностью)</w:t>
      </w:r>
    </w:p>
    <w:p w:rsidR="00C10747" w:rsidRPr="00C10747" w:rsidRDefault="00C10747" w:rsidP="00C10747">
      <w:pPr>
        <w:spacing w:line="360" w:lineRule="auto"/>
        <w:ind w:left="4248" w:firstLine="708"/>
        <w:rPr>
          <w:sz w:val="24"/>
          <w:szCs w:val="24"/>
        </w:rPr>
      </w:pPr>
      <w:r w:rsidRPr="00C10747">
        <w:rPr>
          <w:sz w:val="24"/>
          <w:szCs w:val="24"/>
        </w:rPr>
        <w:t>паспорт серии ________ № ____________ ,</w:t>
      </w:r>
    </w:p>
    <w:p w:rsidR="00C10747" w:rsidRPr="00C10747" w:rsidRDefault="00C10747" w:rsidP="00C10747">
      <w:pPr>
        <w:spacing w:line="360" w:lineRule="auto"/>
        <w:ind w:left="4248" w:firstLine="708"/>
        <w:rPr>
          <w:sz w:val="24"/>
          <w:szCs w:val="24"/>
        </w:rPr>
      </w:pPr>
      <w:r w:rsidRPr="00C10747">
        <w:rPr>
          <w:sz w:val="24"/>
          <w:szCs w:val="24"/>
        </w:rPr>
        <w:t>выдан «____»_________________200___г.</w:t>
      </w:r>
    </w:p>
    <w:p w:rsidR="00C10747" w:rsidRPr="00C10747" w:rsidRDefault="00C10747" w:rsidP="00C10747">
      <w:pPr>
        <w:ind w:left="4248" w:firstLine="708"/>
        <w:rPr>
          <w:sz w:val="24"/>
          <w:szCs w:val="24"/>
        </w:rPr>
      </w:pPr>
      <w:r w:rsidRPr="00C10747">
        <w:rPr>
          <w:sz w:val="24"/>
          <w:szCs w:val="24"/>
        </w:rPr>
        <w:t>___________________________________ ,</w:t>
      </w:r>
    </w:p>
    <w:p w:rsidR="00C10747" w:rsidRPr="00C10747" w:rsidRDefault="00C10747" w:rsidP="00C10747">
      <w:pPr>
        <w:ind w:left="4248" w:firstLine="708"/>
        <w:rPr>
          <w:sz w:val="24"/>
          <w:szCs w:val="24"/>
        </w:rPr>
      </w:pPr>
      <w:r w:rsidRPr="00C10747">
        <w:rPr>
          <w:sz w:val="24"/>
          <w:szCs w:val="24"/>
        </w:rPr>
        <w:tab/>
      </w:r>
      <w:r w:rsidRPr="00C10747">
        <w:rPr>
          <w:sz w:val="24"/>
          <w:szCs w:val="24"/>
        </w:rPr>
        <w:tab/>
        <w:t>(кем выдан)</w:t>
      </w:r>
    </w:p>
    <w:p w:rsidR="00C10747" w:rsidRPr="00C10747" w:rsidRDefault="00C10747" w:rsidP="00C10747">
      <w:pPr>
        <w:ind w:left="4248" w:firstLine="708"/>
        <w:rPr>
          <w:sz w:val="24"/>
          <w:szCs w:val="24"/>
        </w:rPr>
      </w:pPr>
      <w:r w:rsidRPr="00C10747">
        <w:rPr>
          <w:sz w:val="24"/>
          <w:szCs w:val="24"/>
        </w:rPr>
        <w:t>зарегистрированный(ая) по адресу:</w:t>
      </w:r>
    </w:p>
    <w:p w:rsidR="00C10747" w:rsidRPr="00C10747" w:rsidRDefault="00C10747" w:rsidP="00C10747">
      <w:pPr>
        <w:spacing w:line="360" w:lineRule="auto"/>
        <w:ind w:left="4248" w:firstLine="708"/>
        <w:rPr>
          <w:sz w:val="24"/>
          <w:szCs w:val="24"/>
        </w:rPr>
      </w:pPr>
      <w:r w:rsidRPr="00C10747">
        <w:rPr>
          <w:sz w:val="24"/>
          <w:szCs w:val="24"/>
        </w:rPr>
        <w:t>____________________________________</w:t>
      </w:r>
    </w:p>
    <w:p w:rsidR="00C10747" w:rsidRPr="00C10747" w:rsidRDefault="00C10747" w:rsidP="00C10747">
      <w:pPr>
        <w:spacing w:line="360" w:lineRule="auto"/>
        <w:ind w:left="4248" w:firstLine="708"/>
        <w:rPr>
          <w:sz w:val="24"/>
          <w:szCs w:val="24"/>
        </w:rPr>
      </w:pPr>
      <w:r w:rsidRPr="00C10747">
        <w:rPr>
          <w:sz w:val="24"/>
          <w:szCs w:val="24"/>
        </w:rPr>
        <w:t>____________________________________,</w:t>
      </w:r>
    </w:p>
    <w:p w:rsidR="00C10747" w:rsidRPr="00C10747" w:rsidRDefault="00C10747" w:rsidP="00C10747">
      <w:pPr>
        <w:spacing w:line="360" w:lineRule="auto"/>
        <w:ind w:left="4248" w:firstLine="708"/>
        <w:rPr>
          <w:sz w:val="24"/>
          <w:szCs w:val="24"/>
        </w:rPr>
      </w:pPr>
      <w:r w:rsidRPr="00C10747">
        <w:rPr>
          <w:sz w:val="24"/>
          <w:szCs w:val="24"/>
        </w:rPr>
        <w:t>контактный телефон: _________________</w:t>
      </w:r>
    </w:p>
    <w:p w:rsidR="00C10747" w:rsidRPr="00C10747" w:rsidRDefault="00C10747" w:rsidP="00C10747">
      <w:pPr>
        <w:jc w:val="center"/>
        <w:rPr>
          <w:sz w:val="24"/>
          <w:szCs w:val="24"/>
        </w:rPr>
      </w:pPr>
    </w:p>
    <w:p w:rsidR="00C10747" w:rsidRPr="00C10747" w:rsidRDefault="00C10747" w:rsidP="00C10747">
      <w:pPr>
        <w:jc w:val="center"/>
        <w:rPr>
          <w:sz w:val="24"/>
          <w:szCs w:val="24"/>
        </w:rPr>
      </w:pPr>
      <w:r w:rsidRPr="00C10747">
        <w:rPr>
          <w:sz w:val="24"/>
          <w:szCs w:val="24"/>
        </w:rPr>
        <w:t>ЗАЯВЛЕНИЕ</w:t>
      </w:r>
    </w:p>
    <w:p w:rsidR="00C10747" w:rsidRPr="00C10747" w:rsidRDefault="00C10747" w:rsidP="00C10747">
      <w:pPr>
        <w:jc w:val="center"/>
        <w:rPr>
          <w:sz w:val="24"/>
          <w:szCs w:val="24"/>
        </w:rPr>
      </w:pPr>
      <w:r w:rsidRPr="00C10747">
        <w:rPr>
          <w:sz w:val="24"/>
          <w:szCs w:val="24"/>
        </w:rPr>
        <w:t xml:space="preserve"> </w:t>
      </w:r>
    </w:p>
    <w:p w:rsidR="00C10747" w:rsidRPr="00C10747" w:rsidRDefault="00C10747" w:rsidP="00C10747">
      <w:pPr>
        <w:spacing w:after="120" w:line="360" w:lineRule="auto"/>
        <w:rPr>
          <w:sz w:val="24"/>
          <w:szCs w:val="24"/>
        </w:rPr>
      </w:pPr>
      <w:r w:rsidRPr="00C10747">
        <w:rPr>
          <w:sz w:val="24"/>
          <w:szCs w:val="24"/>
        </w:rPr>
        <w:tab/>
        <w:t>Прошу присвоить адресную нумерацию (указать адрес) ___________________________________________________________________________________объекту: _______________________________ и земельному участку, предоставленному для содержания и эксплуатации данного объекта.</w:t>
      </w:r>
    </w:p>
    <w:p w:rsidR="00C10747" w:rsidRPr="00C10747" w:rsidRDefault="00C10747" w:rsidP="00C10747">
      <w:pPr>
        <w:spacing w:after="120" w:line="360" w:lineRule="auto"/>
        <w:ind w:firstLine="708"/>
        <w:rPr>
          <w:sz w:val="24"/>
          <w:szCs w:val="24"/>
        </w:rPr>
      </w:pPr>
      <w:r w:rsidRPr="00C10747">
        <w:rPr>
          <w:sz w:val="24"/>
          <w:szCs w:val="24"/>
        </w:rPr>
        <w:t>Я, __________________________, предупрежден(а) о возможном приостановлении, отказе в предоставлении муниципальной услуги (заполнять в случае необходимости).</w:t>
      </w:r>
    </w:p>
    <w:p w:rsidR="00C10747" w:rsidRPr="00C10747" w:rsidRDefault="00C10747" w:rsidP="00C10747">
      <w:pPr>
        <w:spacing w:after="120" w:line="360" w:lineRule="auto"/>
        <w:ind w:firstLine="708"/>
        <w:rPr>
          <w:sz w:val="24"/>
          <w:szCs w:val="24"/>
        </w:rPr>
      </w:pPr>
    </w:p>
    <w:p w:rsidR="00C10747" w:rsidRPr="00C10747" w:rsidRDefault="00C10747" w:rsidP="00C10747">
      <w:pPr>
        <w:spacing w:after="120"/>
        <w:rPr>
          <w:sz w:val="24"/>
          <w:szCs w:val="24"/>
        </w:rPr>
      </w:pPr>
      <w:r w:rsidRPr="00C10747">
        <w:rPr>
          <w:sz w:val="24"/>
          <w:szCs w:val="24"/>
        </w:rPr>
        <w:t>«____»__________________ 20____  г.</w:t>
      </w:r>
      <w:r w:rsidRPr="00C10747">
        <w:rPr>
          <w:sz w:val="24"/>
          <w:szCs w:val="24"/>
        </w:rPr>
        <w:tab/>
      </w:r>
      <w:r w:rsidRPr="00C10747">
        <w:rPr>
          <w:sz w:val="24"/>
          <w:szCs w:val="24"/>
        </w:rPr>
        <w:tab/>
      </w:r>
      <w:r w:rsidRPr="00C10747">
        <w:rPr>
          <w:sz w:val="24"/>
          <w:szCs w:val="24"/>
        </w:rPr>
        <w:tab/>
      </w:r>
      <w:r w:rsidRPr="00C10747">
        <w:rPr>
          <w:sz w:val="24"/>
          <w:szCs w:val="24"/>
        </w:rPr>
        <w:tab/>
        <w:t>___________________</w:t>
      </w:r>
    </w:p>
    <w:p w:rsidR="00C10747" w:rsidRPr="00C10747" w:rsidRDefault="00C10747" w:rsidP="00C10747">
      <w:pPr>
        <w:rPr>
          <w:sz w:val="24"/>
          <w:szCs w:val="24"/>
        </w:rPr>
      </w:pPr>
      <w:r w:rsidRPr="00C10747">
        <w:rPr>
          <w:sz w:val="24"/>
          <w:szCs w:val="24"/>
        </w:rPr>
        <w:tab/>
      </w:r>
      <w:r w:rsidRPr="00C10747">
        <w:rPr>
          <w:sz w:val="24"/>
          <w:szCs w:val="24"/>
        </w:rPr>
        <w:tab/>
      </w:r>
      <w:r w:rsidRPr="00C10747">
        <w:rPr>
          <w:sz w:val="24"/>
          <w:szCs w:val="24"/>
        </w:rPr>
        <w:tab/>
      </w:r>
      <w:r w:rsidRPr="00C10747">
        <w:rPr>
          <w:sz w:val="24"/>
          <w:szCs w:val="24"/>
        </w:rPr>
        <w:tab/>
      </w:r>
      <w:r w:rsidRPr="00C10747">
        <w:rPr>
          <w:sz w:val="24"/>
          <w:szCs w:val="24"/>
        </w:rPr>
        <w:tab/>
      </w:r>
      <w:r w:rsidRPr="00C10747">
        <w:rPr>
          <w:sz w:val="24"/>
          <w:szCs w:val="24"/>
        </w:rPr>
        <w:tab/>
      </w:r>
      <w:r w:rsidRPr="00C10747">
        <w:rPr>
          <w:sz w:val="24"/>
          <w:szCs w:val="24"/>
        </w:rPr>
        <w:tab/>
      </w:r>
      <w:r w:rsidRPr="00C10747">
        <w:rPr>
          <w:sz w:val="24"/>
          <w:szCs w:val="24"/>
        </w:rPr>
        <w:tab/>
      </w:r>
      <w:r w:rsidRPr="00C10747">
        <w:rPr>
          <w:sz w:val="24"/>
          <w:szCs w:val="24"/>
        </w:rPr>
        <w:tab/>
      </w:r>
      <w:r w:rsidRPr="00C10747">
        <w:rPr>
          <w:sz w:val="24"/>
          <w:szCs w:val="24"/>
        </w:rPr>
        <w:tab/>
        <w:t>(подпись)</w:t>
      </w:r>
    </w:p>
    <w:p w:rsidR="00C10747" w:rsidRPr="00C10747" w:rsidRDefault="00C10747" w:rsidP="00C10747">
      <w:pPr>
        <w:jc w:val="center"/>
        <w:rPr>
          <w:sz w:val="24"/>
          <w:szCs w:val="24"/>
        </w:rPr>
      </w:pPr>
    </w:p>
    <w:p w:rsidR="00C10747" w:rsidRPr="00C10747" w:rsidRDefault="00C10747" w:rsidP="00C10747">
      <w:pPr>
        <w:rPr>
          <w:sz w:val="24"/>
          <w:szCs w:val="24"/>
        </w:rPr>
      </w:pPr>
    </w:p>
    <w:p w:rsidR="00EB02AB" w:rsidRPr="00233376" w:rsidRDefault="00EB02AB" w:rsidP="004251D0">
      <w:pPr>
        <w:jc w:val="right"/>
        <w:rPr>
          <w:sz w:val="24"/>
          <w:szCs w:val="24"/>
        </w:rPr>
      </w:pPr>
    </w:p>
    <w:sectPr w:rsidR="00EB02AB" w:rsidRPr="00233376">
      <w:headerReference w:type="default" r:id="rId17"/>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F5" w:rsidRDefault="008E6BF5">
      <w:r>
        <w:separator/>
      </w:r>
    </w:p>
  </w:endnote>
  <w:endnote w:type="continuationSeparator" w:id="0">
    <w:p w:rsidR="008E6BF5" w:rsidRDefault="008E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F5" w:rsidRDefault="008E6BF5">
      <w:r>
        <w:separator/>
      </w:r>
    </w:p>
  </w:footnote>
  <w:footnote w:type="continuationSeparator" w:id="0">
    <w:p w:rsidR="008E6BF5" w:rsidRDefault="008E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3"/>
      <w:numFmt w:val="bullet"/>
      <w:lvlText w:val="-"/>
      <w:lvlJc w:val="left"/>
      <w:pPr>
        <w:tabs>
          <w:tab w:val="num" w:pos="0"/>
        </w:tabs>
        <w:ind w:left="144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725" w:hanging="960"/>
      </w:pPr>
      <w:rPr>
        <w:rFonts w:hint="default"/>
        <w:color w:val="CC3300"/>
        <w:sz w:val="28"/>
        <w:szCs w:val="28"/>
      </w:rPr>
    </w:lvl>
  </w:abstractNum>
  <w:abstractNum w:abstractNumId="2" w15:restartNumberingAfterBreak="0">
    <w:nsid w:val="00000004"/>
    <w:multiLevelType w:val="singleLevel"/>
    <w:tmpl w:val="00000004"/>
    <w:name w:val="WW8Num4"/>
    <w:lvl w:ilvl="0">
      <w:start w:val="23"/>
      <w:numFmt w:val="bullet"/>
      <w:lvlText w:val="-"/>
      <w:lvlJc w:val="left"/>
      <w:pPr>
        <w:tabs>
          <w:tab w:val="num" w:pos="0"/>
        </w:tabs>
        <w:ind w:left="1440" w:hanging="360"/>
      </w:pPr>
      <w:rPr>
        <w:rFonts w:ascii="Times New Roman" w:hAnsi="Times New Roman" w:cs="Times New Roman" w:hint="default"/>
        <w:b/>
      </w:rPr>
    </w:lvl>
  </w:abstractNum>
  <w:abstractNum w:abstractNumId="3" w15:restartNumberingAfterBreak="0">
    <w:nsid w:val="00000005"/>
    <w:multiLevelType w:val="singleLevel"/>
    <w:tmpl w:val="00000005"/>
    <w:name w:val="WW8Num5"/>
    <w:lvl w:ilvl="0">
      <w:start w:val="23"/>
      <w:numFmt w:val="bullet"/>
      <w:lvlText w:val="-"/>
      <w:lvlJc w:val="left"/>
      <w:pPr>
        <w:tabs>
          <w:tab w:val="num" w:pos="0"/>
        </w:tabs>
        <w:ind w:left="1440" w:hanging="360"/>
      </w:pPr>
      <w:rPr>
        <w:rFonts w:ascii="Times New Roman" w:hAnsi="Times New Roman" w:cs="Arial" w:hint="default"/>
        <w:szCs w:val="26"/>
      </w:rPr>
    </w:lvl>
  </w:abstractNum>
  <w:abstractNum w:abstractNumId="4" w15:restartNumberingAfterBreak="0">
    <w:nsid w:val="00000006"/>
    <w:multiLevelType w:val="singleLevel"/>
    <w:tmpl w:val="00000006"/>
    <w:name w:val="WW8Num6"/>
    <w:lvl w:ilvl="0">
      <w:start w:val="23"/>
      <w:numFmt w:val="bullet"/>
      <w:lvlText w:val="-"/>
      <w:lvlJc w:val="left"/>
      <w:pPr>
        <w:tabs>
          <w:tab w:val="num" w:pos="0"/>
        </w:tabs>
        <w:ind w:left="1429" w:hanging="360"/>
      </w:pPr>
      <w:rPr>
        <w:rFonts w:ascii="Times New Roman" w:hAnsi="Times New Roman" w:cs="Arial" w:hint="default"/>
        <w:szCs w:val="26"/>
      </w:rPr>
    </w:lvl>
  </w:abstractNum>
  <w:abstractNum w:abstractNumId="5" w15:restartNumberingAfterBreak="0">
    <w:nsid w:val="00000007"/>
    <w:multiLevelType w:val="singleLevel"/>
    <w:tmpl w:val="00000007"/>
    <w:name w:val="WW8Num7"/>
    <w:lvl w:ilvl="0">
      <w:numFmt w:val="bullet"/>
      <w:lvlText w:val="-"/>
      <w:lvlJc w:val="left"/>
      <w:pPr>
        <w:tabs>
          <w:tab w:val="num" w:pos="1605"/>
        </w:tabs>
        <w:ind w:left="1605" w:hanging="885"/>
      </w:pPr>
      <w:rPr>
        <w:rFonts w:ascii="Times New Roman" w:hAnsi="Times New Roman" w:cs="Symbol" w:hint="default"/>
      </w:rPr>
    </w:lvl>
  </w:abstractNum>
  <w:abstractNum w:abstractNumId="6" w15:restartNumberingAfterBreak="0">
    <w:nsid w:val="00000008"/>
    <w:multiLevelType w:val="singleLevel"/>
    <w:tmpl w:val="00000008"/>
    <w:name w:val="WW8Num8"/>
    <w:lvl w:ilvl="0">
      <w:numFmt w:val="bullet"/>
      <w:lvlText w:val="-"/>
      <w:lvlJc w:val="left"/>
      <w:pPr>
        <w:tabs>
          <w:tab w:val="num" w:pos="1605"/>
        </w:tabs>
        <w:ind w:left="1605" w:hanging="885"/>
      </w:pPr>
      <w:rPr>
        <w:rFonts w:ascii="Times New Roman" w:hAnsi="Times New Roman" w:cs="Symbol" w:hint="default"/>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440" w:hanging="360"/>
      </w:pPr>
      <w:rPr>
        <w:rFonts w:hint="default"/>
        <w:bCs/>
        <w:szCs w:val="28"/>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8"/>
  </w:num>
  <w:num w:numId="4">
    <w:abstractNumId w:val="1"/>
  </w:num>
  <w:num w:numId="5">
    <w:abstractNumId w:val="0"/>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75A50"/>
    <w:rsid w:val="001A3107"/>
    <w:rsid w:val="001C776D"/>
    <w:rsid w:val="002052BA"/>
    <w:rsid w:val="00233376"/>
    <w:rsid w:val="002364E5"/>
    <w:rsid w:val="00280962"/>
    <w:rsid w:val="002A6234"/>
    <w:rsid w:val="00316195"/>
    <w:rsid w:val="003169E4"/>
    <w:rsid w:val="00317F4F"/>
    <w:rsid w:val="00332111"/>
    <w:rsid w:val="00363D23"/>
    <w:rsid w:val="00367067"/>
    <w:rsid w:val="00367FEA"/>
    <w:rsid w:val="003E6883"/>
    <w:rsid w:val="004251D0"/>
    <w:rsid w:val="004A2283"/>
    <w:rsid w:val="004B0A42"/>
    <w:rsid w:val="004C29EF"/>
    <w:rsid w:val="0050543F"/>
    <w:rsid w:val="00507667"/>
    <w:rsid w:val="005405B2"/>
    <w:rsid w:val="0054413E"/>
    <w:rsid w:val="00573918"/>
    <w:rsid w:val="00584412"/>
    <w:rsid w:val="005A2B8F"/>
    <w:rsid w:val="005B2394"/>
    <w:rsid w:val="00616688"/>
    <w:rsid w:val="00627E0B"/>
    <w:rsid w:val="0071147E"/>
    <w:rsid w:val="00714A3E"/>
    <w:rsid w:val="007D0361"/>
    <w:rsid w:val="0080299A"/>
    <w:rsid w:val="008E6BF5"/>
    <w:rsid w:val="009A3AA3"/>
    <w:rsid w:val="009C656B"/>
    <w:rsid w:val="00B11A11"/>
    <w:rsid w:val="00B90ED3"/>
    <w:rsid w:val="00BF4C29"/>
    <w:rsid w:val="00C06353"/>
    <w:rsid w:val="00C10747"/>
    <w:rsid w:val="00C70955"/>
    <w:rsid w:val="00CD5FF7"/>
    <w:rsid w:val="00CE4B5B"/>
    <w:rsid w:val="00CF0BF7"/>
    <w:rsid w:val="00CF4ED6"/>
    <w:rsid w:val="00CF5127"/>
    <w:rsid w:val="00D0142D"/>
    <w:rsid w:val="00DA7DDE"/>
    <w:rsid w:val="00DF3879"/>
    <w:rsid w:val="00E84B51"/>
    <w:rsid w:val="00EB02AB"/>
    <w:rsid w:val="00F92B32"/>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paragraph" w:styleId="2">
    <w:name w:val="heading 2"/>
    <w:basedOn w:val="a"/>
    <w:next w:val="a"/>
    <w:link w:val="20"/>
    <w:uiPriority w:val="9"/>
    <w:semiHidden/>
    <w:unhideWhenUsed/>
    <w:qFormat/>
    <w:rsid w:val="00425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10"/>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character" w:customStyle="1" w:styleId="ae">
    <w:name w:val="Гипертекстовая ссылка"/>
    <w:rsid w:val="00233376"/>
    <w:rPr>
      <w:rFonts w:cs="Times New Roman"/>
      <w:b/>
      <w:color w:val="106BBE"/>
    </w:rPr>
  </w:style>
  <w:style w:type="character" w:styleId="af">
    <w:name w:val="Hyperlink"/>
    <w:rsid w:val="00233376"/>
    <w:rPr>
      <w:rFonts w:cs="Times New Roman"/>
      <w:color w:val="0000FF"/>
      <w:u w:val="single"/>
    </w:rPr>
  </w:style>
  <w:style w:type="paragraph" w:customStyle="1" w:styleId="western">
    <w:name w:val="western"/>
    <w:basedOn w:val="a"/>
    <w:rsid w:val="00233376"/>
    <w:pPr>
      <w:suppressAutoHyphens/>
      <w:spacing w:before="100" w:after="100"/>
    </w:pPr>
    <w:rPr>
      <w:sz w:val="24"/>
      <w:szCs w:val="24"/>
      <w:lang w:eastAsia="zh-CN"/>
    </w:rPr>
  </w:style>
  <w:style w:type="paragraph" w:customStyle="1" w:styleId="ConsPlusNormal">
    <w:name w:val="ConsPlusNormal"/>
    <w:rsid w:val="00233376"/>
    <w:pPr>
      <w:widowControl w:val="0"/>
      <w:suppressAutoHyphens/>
      <w:autoSpaceDE w:val="0"/>
      <w:spacing w:after="0" w:line="240" w:lineRule="auto"/>
    </w:pPr>
    <w:rPr>
      <w:rFonts w:ascii="Calibri" w:eastAsia="Calibri" w:hAnsi="Calibri" w:cs="Calibri"/>
      <w:kern w:val="1"/>
      <w:szCs w:val="20"/>
      <w:lang w:eastAsia="zh-CN"/>
    </w:rPr>
  </w:style>
  <w:style w:type="character" w:styleId="af0">
    <w:name w:val="Unresolved Mention"/>
    <w:basedOn w:val="a0"/>
    <w:uiPriority w:val="99"/>
    <w:semiHidden/>
    <w:unhideWhenUsed/>
    <w:rsid w:val="00233376"/>
    <w:rPr>
      <w:color w:val="605E5C"/>
      <w:shd w:val="clear" w:color="auto" w:fill="E1DFDD"/>
    </w:rPr>
  </w:style>
  <w:style w:type="character" w:customStyle="1" w:styleId="20">
    <w:name w:val="Заголовок 2 Знак"/>
    <w:basedOn w:val="a0"/>
    <w:link w:val="2"/>
    <w:uiPriority w:val="9"/>
    <w:semiHidden/>
    <w:rsid w:val="004251D0"/>
    <w:rPr>
      <w:rFonts w:asciiTheme="majorHAnsi" w:eastAsiaTheme="majorEastAsia" w:hAnsiTheme="majorHAnsi" w:cstheme="majorBidi"/>
      <w:color w:val="365F91" w:themeColor="accent1" w:themeShade="BF"/>
      <w:sz w:val="26"/>
      <w:szCs w:val="26"/>
    </w:rPr>
  </w:style>
  <w:style w:type="character" w:styleId="af1">
    <w:name w:val="Strong"/>
    <w:qFormat/>
    <w:rsid w:val="004251D0"/>
    <w:rPr>
      <w:b/>
      <w:bCs/>
    </w:rPr>
  </w:style>
  <w:style w:type="paragraph" w:customStyle="1" w:styleId="af2">
    <w:name w:val="Заголовок таблицы"/>
    <w:basedOn w:val="a"/>
    <w:rsid w:val="004251D0"/>
    <w:pPr>
      <w:suppressLineNumbers/>
      <w:suppressAutoHyphens/>
      <w:jc w:val="center"/>
    </w:pPr>
    <w:rPr>
      <w:b/>
      <w:bCs/>
      <w:sz w:val="28"/>
      <w:szCs w:val="28"/>
      <w:lang w:eastAsia="zh-CN"/>
    </w:rPr>
  </w:style>
  <w:style w:type="character" w:customStyle="1" w:styleId="apple-converted-space">
    <w:name w:val="apple-converted-space"/>
    <w:basedOn w:val="a0"/>
    <w:rsid w:val="00C10747"/>
  </w:style>
  <w:style w:type="paragraph" w:customStyle="1" w:styleId="22">
    <w:name w:val="Основной текст с отступом 22"/>
    <w:basedOn w:val="a"/>
    <w:rsid w:val="00C10747"/>
    <w:pPr>
      <w:suppressAutoHyphens/>
      <w:spacing w:after="120" w:line="480" w:lineRule="auto"/>
      <w:ind w:left="283"/>
    </w:pPr>
    <w:rPr>
      <w:sz w:val="24"/>
      <w:szCs w:val="24"/>
      <w:lang w:eastAsia="zh-CN"/>
    </w:rPr>
  </w:style>
  <w:style w:type="paragraph" w:customStyle="1" w:styleId="21">
    <w:name w:val="Основной текст с отступом 21"/>
    <w:basedOn w:val="a"/>
    <w:rsid w:val="00C10747"/>
    <w:pPr>
      <w:widowControl w:val="0"/>
      <w:tabs>
        <w:tab w:val="left" w:pos="1440"/>
      </w:tabs>
      <w:suppressAutoHyphens/>
      <w:overflowPunct w:val="0"/>
      <w:autoSpaceDE w:val="0"/>
      <w:ind w:right="-1" w:firstLine="720"/>
      <w:jc w:val="both"/>
    </w:pPr>
    <w:rPr>
      <w:sz w:val="28"/>
      <w:lang w:eastAsia="zh-CN"/>
    </w:rPr>
  </w:style>
  <w:style w:type="paragraph" w:customStyle="1" w:styleId="af3">
    <w:name w:val="Прижатый влево"/>
    <w:basedOn w:val="a"/>
    <w:next w:val="a"/>
    <w:rsid w:val="00C10747"/>
    <w:pPr>
      <w:suppressAutoHyphens/>
      <w:autoSpaceDE w:val="0"/>
    </w:pPr>
    <w:rPr>
      <w:rFonts w:ascii="Arial" w:hAnsi="Arial" w:cs="Arial"/>
      <w:lang w:eastAsia="zh-CN"/>
    </w:rPr>
  </w:style>
  <w:style w:type="paragraph" w:customStyle="1" w:styleId="af4">
    <w:name w:val="Нормальный (таблица)"/>
    <w:basedOn w:val="a"/>
    <w:next w:val="a"/>
    <w:rsid w:val="00C10747"/>
    <w:pPr>
      <w:widowControl w:val="0"/>
      <w:suppressAutoHyphens/>
      <w:autoSpaceDE w:val="0"/>
      <w:jc w:val="both"/>
    </w:pPr>
    <w:rPr>
      <w:rFonts w:ascii="Arial" w:hAnsi="Arial" w:cs="Arial"/>
      <w:sz w:val="24"/>
      <w:szCs w:val="24"/>
      <w:lang w:eastAsia="zh-CN"/>
    </w:rPr>
  </w:style>
  <w:style w:type="paragraph" w:customStyle="1" w:styleId="msonormalcxspmiddle">
    <w:name w:val="msonormalcxspmiddle"/>
    <w:basedOn w:val="a"/>
    <w:rsid w:val="00C10747"/>
    <w:pPr>
      <w:suppressAutoHyphens/>
      <w:spacing w:before="280" w:after="280"/>
    </w:pPr>
    <w:rPr>
      <w:sz w:val="24"/>
      <w:szCs w:val="24"/>
      <w:lang w:eastAsia="zh-CN"/>
    </w:rPr>
  </w:style>
  <w:style w:type="paragraph" w:styleId="af5">
    <w:name w:val="Balloon Text"/>
    <w:basedOn w:val="a"/>
    <w:link w:val="af6"/>
    <w:uiPriority w:val="99"/>
    <w:rsid w:val="00714A3E"/>
    <w:rPr>
      <w:rFonts w:ascii="Segoe UI" w:hAnsi="Segoe UI" w:cs="Segoe UI"/>
      <w:sz w:val="18"/>
      <w:szCs w:val="18"/>
    </w:rPr>
  </w:style>
  <w:style w:type="character" w:customStyle="1" w:styleId="af6">
    <w:name w:val="Текст выноски Знак"/>
    <w:basedOn w:val="a0"/>
    <w:link w:val="af5"/>
    <w:uiPriority w:val="99"/>
    <w:rsid w:val="00714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E8AA99E440CCC69EEF5A7852D07BD7491A9C5BA761F5B988FED9C61E4C6S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8AA99E440CCC69EEF5A7852D07BD7491A9C5BA761F5B988FED9C61E46F42D9C8ABB6A5BBCDS9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oradm@kozlov.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8AA99E440CCC69EEF5A7852D07BD7491A9C5BA761F5B988FED9C61E46F42D9C8ABB6ADCBS3O" TargetMode="External"/><Relationship Id="rId5" Type="http://schemas.openxmlformats.org/officeDocument/2006/relationships/webSettings" Target="webSettings.xml"/><Relationship Id="rId15" Type="http://schemas.openxmlformats.org/officeDocument/2006/relationships/hyperlink" Target="mailto:goradm@kozlov.cap.ru" TargetMode="External"/><Relationship Id="rId10" Type="http://schemas.openxmlformats.org/officeDocument/2006/relationships/hyperlink" Target="http://www.gosuslugi.ca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067;n=37187;fld=134;dst=100012" TargetMode="External"/><Relationship Id="rId14"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B3A9-01C4-4B38-A731-01A20FAE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10868</Words>
  <Characters>61954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72677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Владислав Григорьев</cp:lastModifiedBy>
  <cp:revision>3</cp:revision>
  <cp:lastPrinted>2019-02-13T12:10:00Z</cp:lastPrinted>
  <dcterms:created xsi:type="dcterms:W3CDTF">2019-02-13T08:43:00Z</dcterms:created>
  <dcterms:modified xsi:type="dcterms:W3CDTF">2019-02-13T12:10:00Z</dcterms:modified>
</cp:coreProperties>
</file>