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AF8" w:rsidRPr="00F84854" w:rsidRDefault="00E91AF8" w:rsidP="00E91AF8">
      <w:pPr>
        <w:tabs>
          <w:tab w:val="left" w:pos="10440"/>
          <w:tab w:val="left" w:pos="10800"/>
          <w:tab w:val="left" w:pos="12060"/>
        </w:tabs>
        <w:jc w:val="center"/>
        <w:rPr>
          <w:sz w:val="28"/>
          <w:szCs w:val="28"/>
        </w:rPr>
      </w:pPr>
    </w:p>
    <w:p w:rsidR="00E91AF8" w:rsidRPr="00D66715" w:rsidRDefault="00E91AF8" w:rsidP="00D66715">
      <w:pPr>
        <w:tabs>
          <w:tab w:val="left" w:pos="10440"/>
          <w:tab w:val="left" w:pos="10800"/>
          <w:tab w:val="left" w:pos="12060"/>
        </w:tabs>
        <w:jc w:val="center"/>
        <w:rPr>
          <w:b/>
          <w:sz w:val="28"/>
          <w:szCs w:val="28"/>
        </w:rPr>
      </w:pPr>
      <w:r w:rsidRPr="00D66715">
        <w:rPr>
          <w:b/>
          <w:sz w:val="28"/>
          <w:szCs w:val="28"/>
        </w:rPr>
        <w:t>ПАСПОРТ</w:t>
      </w:r>
    </w:p>
    <w:p w:rsidR="00E91AF8" w:rsidRPr="00D66715" w:rsidRDefault="00E91AF8" w:rsidP="00D66715">
      <w:pPr>
        <w:tabs>
          <w:tab w:val="left" w:pos="10440"/>
          <w:tab w:val="left" w:pos="10800"/>
          <w:tab w:val="left" w:pos="12060"/>
        </w:tabs>
        <w:jc w:val="center"/>
        <w:rPr>
          <w:b/>
          <w:sz w:val="28"/>
          <w:szCs w:val="28"/>
        </w:rPr>
      </w:pPr>
      <w:r w:rsidRPr="00D66715">
        <w:rPr>
          <w:b/>
          <w:sz w:val="28"/>
          <w:szCs w:val="28"/>
        </w:rPr>
        <w:t>МУНИЦИПАЛЬНОГО ОБРАЗОВАНИЯ</w:t>
      </w:r>
    </w:p>
    <w:p w:rsidR="003D6426" w:rsidRPr="00D66715" w:rsidRDefault="003D6426" w:rsidP="00D66715">
      <w:pPr>
        <w:tabs>
          <w:tab w:val="left" w:pos="10440"/>
          <w:tab w:val="left" w:pos="10800"/>
          <w:tab w:val="left" w:pos="12060"/>
        </w:tabs>
        <w:jc w:val="center"/>
        <w:rPr>
          <w:b/>
          <w:sz w:val="28"/>
          <w:szCs w:val="28"/>
        </w:rPr>
      </w:pPr>
    </w:p>
    <w:p w:rsidR="00E91AF8" w:rsidRPr="00D66715" w:rsidRDefault="00DE07F6" w:rsidP="00D66715">
      <w:pPr>
        <w:tabs>
          <w:tab w:val="left" w:pos="10440"/>
          <w:tab w:val="left" w:pos="10800"/>
          <w:tab w:val="left" w:pos="12060"/>
        </w:tabs>
        <w:jc w:val="center"/>
        <w:rPr>
          <w:b/>
          <w:sz w:val="28"/>
          <w:szCs w:val="28"/>
        </w:rPr>
      </w:pPr>
      <w:r w:rsidRPr="00D66715">
        <w:rPr>
          <w:b/>
          <w:sz w:val="28"/>
          <w:szCs w:val="28"/>
        </w:rPr>
        <w:t xml:space="preserve">на </w:t>
      </w:r>
      <w:r w:rsidR="00E91AF8" w:rsidRPr="00D66715">
        <w:rPr>
          <w:b/>
          <w:sz w:val="28"/>
          <w:szCs w:val="28"/>
        </w:rPr>
        <w:t>01.01.201</w:t>
      </w:r>
      <w:r w:rsidR="003D6426" w:rsidRPr="00D66715">
        <w:rPr>
          <w:b/>
          <w:sz w:val="28"/>
          <w:szCs w:val="28"/>
        </w:rPr>
        <w:t>8</w:t>
      </w:r>
    </w:p>
    <w:p w:rsidR="00E91AF8" w:rsidRPr="00D66715" w:rsidRDefault="00E91AF8" w:rsidP="00D66715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b/>
          <w:sz w:val="28"/>
          <w:szCs w:val="28"/>
        </w:rPr>
      </w:pPr>
    </w:p>
    <w:p w:rsidR="00E91AF8" w:rsidRPr="00D66715" w:rsidRDefault="00E91AF8" w:rsidP="00D66715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b/>
          <w:sz w:val="28"/>
          <w:szCs w:val="28"/>
        </w:rPr>
      </w:pPr>
    </w:p>
    <w:p w:rsidR="00E91AF8" w:rsidRPr="00D66715" w:rsidRDefault="00E91AF8" w:rsidP="00D66715">
      <w:pPr>
        <w:tabs>
          <w:tab w:val="left" w:pos="10440"/>
          <w:tab w:val="left" w:pos="10800"/>
          <w:tab w:val="left" w:pos="12060"/>
        </w:tabs>
        <w:ind w:right="126"/>
        <w:rPr>
          <w:b/>
          <w:sz w:val="28"/>
          <w:szCs w:val="28"/>
        </w:rPr>
      </w:pP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b/>
          <w:sz w:val="28"/>
          <w:szCs w:val="28"/>
        </w:rPr>
      </w:pPr>
      <w:proofErr w:type="gramStart"/>
      <w:r w:rsidRPr="00D66715">
        <w:rPr>
          <w:b/>
          <w:sz w:val="28"/>
          <w:szCs w:val="28"/>
        </w:rPr>
        <w:t>П</w:t>
      </w:r>
      <w:proofErr w:type="gramEnd"/>
      <w:r w:rsidRPr="00D66715">
        <w:rPr>
          <w:b/>
          <w:sz w:val="28"/>
          <w:szCs w:val="28"/>
        </w:rPr>
        <w:t xml:space="preserve"> А С П О Р Т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left="567" w:right="126"/>
        <w:rPr>
          <w:sz w:val="28"/>
          <w:szCs w:val="28"/>
        </w:rPr>
      </w:pPr>
    </w:p>
    <w:p w:rsidR="004D2FD7" w:rsidRDefault="00DE07F6" w:rsidP="00D66715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sz w:val="28"/>
          <w:szCs w:val="28"/>
          <w:u w:val="single"/>
        </w:rPr>
      </w:pPr>
      <w:r w:rsidRPr="00D66715">
        <w:rPr>
          <w:sz w:val="28"/>
          <w:szCs w:val="28"/>
          <w:u w:val="single"/>
        </w:rPr>
        <w:t xml:space="preserve">наименование </w:t>
      </w:r>
      <w:r w:rsidR="004D2FD7">
        <w:rPr>
          <w:sz w:val="28"/>
          <w:szCs w:val="28"/>
          <w:u w:val="single"/>
        </w:rPr>
        <w:t xml:space="preserve">муниципального образования </w:t>
      </w:r>
      <w:proofErr w:type="spellStart"/>
      <w:r w:rsidR="004D2FD7">
        <w:rPr>
          <w:sz w:val="28"/>
          <w:szCs w:val="28"/>
          <w:u w:val="single"/>
        </w:rPr>
        <w:t>Питишевское</w:t>
      </w:r>
      <w:proofErr w:type="spellEnd"/>
      <w:r w:rsidR="004D2FD7">
        <w:rPr>
          <w:sz w:val="28"/>
          <w:szCs w:val="28"/>
          <w:u w:val="single"/>
        </w:rPr>
        <w:t xml:space="preserve"> сельское поселение</w:t>
      </w:r>
    </w:p>
    <w:p w:rsidR="00E91AF8" w:rsidRPr="00D66715" w:rsidRDefault="00DE07F6" w:rsidP="00D66715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sz w:val="28"/>
          <w:szCs w:val="28"/>
          <w:u w:val="single"/>
        </w:rPr>
      </w:pPr>
      <w:r w:rsidRPr="00D66715">
        <w:rPr>
          <w:sz w:val="28"/>
          <w:szCs w:val="28"/>
          <w:u w:val="single"/>
        </w:rPr>
        <w:t>наи</w:t>
      </w:r>
      <w:r w:rsidR="004D2FD7">
        <w:rPr>
          <w:sz w:val="28"/>
          <w:szCs w:val="28"/>
          <w:u w:val="single"/>
        </w:rPr>
        <w:t xml:space="preserve">менование муниципального района </w:t>
      </w:r>
      <w:proofErr w:type="spellStart"/>
      <w:r w:rsidR="004D2FD7">
        <w:rPr>
          <w:sz w:val="28"/>
          <w:szCs w:val="28"/>
          <w:u w:val="single"/>
        </w:rPr>
        <w:t>Аликовский</w:t>
      </w:r>
      <w:proofErr w:type="spellEnd"/>
    </w:p>
    <w:p w:rsidR="00DE07F6" w:rsidRPr="00D66715" w:rsidRDefault="00DE07F6" w:rsidP="00D66715">
      <w:pPr>
        <w:tabs>
          <w:tab w:val="left" w:pos="10440"/>
          <w:tab w:val="left" w:pos="10800"/>
          <w:tab w:val="left" w:pos="12060"/>
        </w:tabs>
        <w:ind w:right="126"/>
        <w:rPr>
          <w:b/>
          <w:sz w:val="28"/>
          <w:szCs w:val="28"/>
        </w:rPr>
      </w:pPr>
    </w:p>
    <w:p w:rsidR="00981D55" w:rsidRPr="00D66715" w:rsidRDefault="00981D55" w:rsidP="004D2FD7">
      <w:pPr>
        <w:tabs>
          <w:tab w:val="left" w:pos="10440"/>
          <w:tab w:val="left" w:pos="10800"/>
          <w:tab w:val="left" w:pos="12060"/>
        </w:tabs>
        <w:ind w:right="126"/>
        <w:jc w:val="center"/>
        <w:rPr>
          <w:sz w:val="16"/>
          <w:szCs w:val="16"/>
        </w:rPr>
      </w:pPr>
      <w:r w:rsidRPr="00D66715">
        <w:rPr>
          <w:b/>
          <w:sz w:val="28"/>
          <w:szCs w:val="28"/>
        </w:rPr>
        <w:t>Наделено статусом</w:t>
      </w:r>
      <w:r w:rsidR="00015834">
        <w:rPr>
          <w:sz w:val="28"/>
          <w:szCs w:val="28"/>
        </w:rPr>
        <w:t xml:space="preserve"> </w:t>
      </w:r>
      <w:r w:rsidR="004D2FD7">
        <w:rPr>
          <w:sz w:val="28"/>
          <w:szCs w:val="28"/>
        </w:rPr>
        <w:t>сельского поселения Законом Чувашской Республики от 24.11.2004 г. №37</w:t>
      </w:r>
      <w:r w:rsidRPr="00D66715">
        <w:rPr>
          <w:sz w:val="16"/>
          <w:szCs w:val="16"/>
        </w:rPr>
        <w:t xml:space="preserve">  </w:t>
      </w:r>
      <w:r w:rsidR="0057758B" w:rsidRPr="00D66715">
        <w:rPr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D66715">
        <w:rPr>
          <w:sz w:val="16"/>
          <w:szCs w:val="16"/>
        </w:rPr>
        <w:t xml:space="preserve">     </w:t>
      </w:r>
      <w:r w:rsidR="004D2FD7">
        <w:rPr>
          <w:sz w:val="16"/>
          <w:szCs w:val="16"/>
        </w:rPr>
        <w:t xml:space="preserve">               </w:t>
      </w:r>
      <w:r w:rsidRPr="00D66715">
        <w:rPr>
          <w:sz w:val="16"/>
          <w:szCs w:val="16"/>
        </w:rPr>
        <w:t>(наименование Закона)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  <w:r w:rsidRPr="00D66715">
        <w:rPr>
          <w:b/>
          <w:sz w:val="28"/>
          <w:szCs w:val="28"/>
        </w:rPr>
        <w:t>Почтовый адрес, индекс</w:t>
      </w:r>
      <w:r w:rsidRPr="00D66715">
        <w:rPr>
          <w:sz w:val="28"/>
          <w:szCs w:val="28"/>
        </w:rPr>
        <w:t xml:space="preserve">: </w:t>
      </w:r>
      <w:r w:rsidR="004D2FD7">
        <w:rPr>
          <w:sz w:val="28"/>
          <w:szCs w:val="28"/>
        </w:rPr>
        <w:t xml:space="preserve">429240 Чувашская Республика, </w:t>
      </w:r>
      <w:proofErr w:type="spellStart"/>
      <w:r w:rsidR="004D2FD7">
        <w:rPr>
          <w:sz w:val="28"/>
          <w:szCs w:val="28"/>
        </w:rPr>
        <w:t>Аликовский</w:t>
      </w:r>
      <w:proofErr w:type="spellEnd"/>
      <w:r w:rsidR="004D2FD7">
        <w:rPr>
          <w:sz w:val="28"/>
          <w:szCs w:val="28"/>
        </w:rPr>
        <w:t xml:space="preserve"> район, </w:t>
      </w:r>
      <w:proofErr w:type="spellStart"/>
      <w:r w:rsidR="004D2FD7">
        <w:rPr>
          <w:sz w:val="28"/>
          <w:szCs w:val="28"/>
        </w:rPr>
        <w:t>д</w:t>
      </w:r>
      <w:proofErr w:type="gramStart"/>
      <w:r w:rsidR="004D2FD7">
        <w:rPr>
          <w:sz w:val="28"/>
          <w:szCs w:val="28"/>
        </w:rPr>
        <w:t>.П</w:t>
      </w:r>
      <w:proofErr w:type="gramEnd"/>
      <w:r w:rsidR="004D2FD7">
        <w:rPr>
          <w:sz w:val="28"/>
          <w:szCs w:val="28"/>
        </w:rPr>
        <w:t>итишево</w:t>
      </w:r>
      <w:proofErr w:type="spellEnd"/>
      <w:r w:rsidR="004D2FD7">
        <w:rPr>
          <w:sz w:val="28"/>
          <w:szCs w:val="28"/>
        </w:rPr>
        <w:t xml:space="preserve">, </w:t>
      </w:r>
      <w:proofErr w:type="spellStart"/>
      <w:r w:rsidR="004D2FD7">
        <w:rPr>
          <w:sz w:val="28"/>
          <w:szCs w:val="28"/>
        </w:rPr>
        <w:t>ул.Войкова</w:t>
      </w:r>
      <w:proofErr w:type="spellEnd"/>
      <w:r w:rsidR="004D2FD7">
        <w:rPr>
          <w:sz w:val="28"/>
          <w:szCs w:val="28"/>
        </w:rPr>
        <w:t>, д.58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4D2FD7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  <w:r w:rsidRPr="00D66715">
        <w:rPr>
          <w:b/>
          <w:sz w:val="28"/>
          <w:szCs w:val="28"/>
        </w:rPr>
        <w:t>Электронный адрес администрации муниципального образовани</w:t>
      </w:r>
      <w:r w:rsidR="00DE07F6" w:rsidRPr="00D66715">
        <w:rPr>
          <w:b/>
          <w:sz w:val="28"/>
          <w:szCs w:val="28"/>
        </w:rPr>
        <w:t>я</w:t>
      </w:r>
      <w:r w:rsidRPr="00D66715">
        <w:rPr>
          <w:sz w:val="28"/>
          <w:szCs w:val="28"/>
        </w:rPr>
        <w:t xml:space="preserve">:  </w:t>
      </w:r>
      <w:proofErr w:type="spellStart"/>
      <w:r w:rsidR="004D2FD7">
        <w:rPr>
          <w:sz w:val="28"/>
          <w:szCs w:val="28"/>
          <w:lang w:val="en-US"/>
        </w:rPr>
        <w:t>sao</w:t>
      </w:r>
      <w:proofErr w:type="spellEnd"/>
      <w:r w:rsidR="004D2FD7" w:rsidRPr="004D2FD7">
        <w:rPr>
          <w:sz w:val="28"/>
          <w:szCs w:val="28"/>
        </w:rPr>
        <w:t>-</w:t>
      </w:r>
      <w:proofErr w:type="spellStart"/>
      <w:r w:rsidR="004D2FD7">
        <w:rPr>
          <w:sz w:val="28"/>
          <w:szCs w:val="28"/>
          <w:lang w:val="en-US"/>
        </w:rPr>
        <w:t>pitish</w:t>
      </w:r>
      <w:proofErr w:type="spellEnd"/>
      <w:r w:rsidR="004D2FD7" w:rsidRPr="004D2FD7">
        <w:rPr>
          <w:sz w:val="28"/>
          <w:szCs w:val="28"/>
        </w:rPr>
        <w:t>@</w:t>
      </w:r>
      <w:r w:rsidR="004D2FD7">
        <w:rPr>
          <w:sz w:val="28"/>
          <w:szCs w:val="28"/>
          <w:lang w:val="en-US"/>
        </w:rPr>
        <w:t>cap</w:t>
      </w:r>
      <w:r w:rsidR="004D2FD7" w:rsidRPr="004D2FD7">
        <w:rPr>
          <w:sz w:val="28"/>
          <w:szCs w:val="28"/>
        </w:rPr>
        <w:t>.</w:t>
      </w:r>
      <w:proofErr w:type="spellStart"/>
      <w:r w:rsidR="004D2FD7">
        <w:rPr>
          <w:sz w:val="28"/>
          <w:szCs w:val="28"/>
          <w:lang w:val="en-US"/>
        </w:rPr>
        <w:t>ru</w:t>
      </w:r>
      <w:proofErr w:type="spellEnd"/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015834" w:rsidRDefault="00981D55" w:rsidP="00015834">
      <w:r w:rsidRPr="00D66715">
        <w:rPr>
          <w:b/>
          <w:sz w:val="28"/>
          <w:szCs w:val="28"/>
        </w:rPr>
        <w:t>Адрес сайта муниципального образования</w:t>
      </w:r>
      <w:r w:rsidRPr="00D66715">
        <w:rPr>
          <w:sz w:val="28"/>
          <w:szCs w:val="28"/>
        </w:rPr>
        <w:t xml:space="preserve">: </w:t>
      </w:r>
      <w:r w:rsidR="00015834" w:rsidRPr="00015834">
        <w:rPr>
          <w:sz w:val="24"/>
          <w:szCs w:val="24"/>
        </w:rPr>
        <w:t>http://gov.cap.ru/default.aspx?gov_id=284</w:t>
      </w:r>
    </w:p>
    <w:p w:rsidR="00981D55" w:rsidRPr="004D2FD7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557F11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  <w:r w:rsidRPr="00D66715">
        <w:rPr>
          <w:sz w:val="28"/>
          <w:szCs w:val="28"/>
        </w:rPr>
        <w:t>Устав муниципального образования:</w:t>
      </w:r>
      <w:r w:rsidR="004D2FD7" w:rsidRPr="00557F11">
        <w:rPr>
          <w:sz w:val="28"/>
          <w:szCs w:val="28"/>
        </w:rPr>
        <w:t xml:space="preserve"> 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7D2FCE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  <w:r w:rsidRPr="00D66715">
        <w:rPr>
          <w:sz w:val="28"/>
          <w:szCs w:val="28"/>
        </w:rPr>
        <w:t xml:space="preserve">Зарегистрирован: </w:t>
      </w:r>
      <w:r w:rsidR="00ED1071">
        <w:rPr>
          <w:sz w:val="28"/>
          <w:szCs w:val="28"/>
        </w:rPr>
        <w:t>10 июня 2011 г. №</w:t>
      </w:r>
      <w:r w:rsidR="00ED1071">
        <w:rPr>
          <w:sz w:val="28"/>
          <w:szCs w:val="28"/>
          <w:lang w:val="en-US"/>
        </w:rPr>
        <w:t>RU</w:t>
      </w:r>
      <w:r w:rsidR="00ED1071" w:rsidRPr="00ED1071">
        <w:rPr>
          <w:sz w:val="28"/>
          <w:szCs w:val="28"/>
        </w:rPr>
        <w:t>215023062011001</w:t>
      </w:r>
      <w:r w:rsidR="00ED1071">
        <w:rPr>
          <w:sz w:val="28"/>
          <w:szCs w:val="28"/>
        </w:rPr>
        <w:t>(изменения в устав:</w:t>
      </w:r>
      <w:r w:rsidR="00DB286A">
        <w:rPr>
          <w:sz w:val="28"/>
          <w:szCs w:val="28"/>
        </w:rPr>
        <w:t xml:space="preserve"> 17 июля 2012 г. №</w:t>
      </w:r>
      <w:r w:rsidR="00DB286A">
        <w:rPr>
          <w:sz w:val="28"/>
          <w:szCs w:val="28"/>
          <w:lang w:val="en-US"/>
        </w:rPr>
        <w:t>RU</w:t>
      </w:r>
      <w:r w:rsidR="00DB286A" w:rsidRPr="00DB286A">
        <w:rPr>
          <w:sz w:val="28"/>
          <w:szCs w:val="28"/>
        </w:rPr>
        <w:t xml:space="preserve"> 212025062012001</w:t>
      </w:r>
      <w:r w:rsidR="00DB286A">
        <w:rPr>
          <w:sz w:val="28"/>
          <w:szCs w:val="28"/>
        </w:rPr>
        <w:t xml:space="preserve">; </w:t>
      </w:r>
      <w:r w:rsidR="00ED1071">
        <w:rPr>
          <w:sz w:val="28"/>
          <w:szCs w:val="28"/>
        </w:rPr>
        <w:t xml:space="preserve"> 2 июля 2013 г. №</w:t>
      </w:r>
      <w:r w:rsidR="00DB286A">
        <w:rPr>
          <w:sz w:val="28"/>
          <w:szCs w:val="28"/>
          <w:lang w:val="en-US"/>
        </w:rPr>
        <w:t>RU</w:t>
      </w:r>
      <w:r w:rsidR="00DB286A" w:rsidRPr="00DB286A">
        <w:rPr>
          <w:sz w:val="28"/>
          <w:szCs w:val="28"/>
        </w:rPr>
        <w:t xml:space="preserve"> 215023062013001</w:t>
      </w:r>
      <w:r w:rsidR="00DB286A">
        <w:rPr>
          <w:sz w:val="28"/>
          <w:szCs w:val="28"/>
        </w:rPr>
        <w:t>;23 июня 2014 г. №</w:t>
      </w:r>
      <w:r w:rsidR="00DB286A">
        <w:rPr>
          <w:sz w:val="28"/>
          <w:szCs w:val="28"/>
          <w:lang w:val="en-US"/>
        </w:rPr>
        <w:t>RU</w:t>
      </w:r>
      <w:r w:rsidR="00DB286A">
        <w:rPr>
          <w:sz w:val="28"/>
          <w:szCs w:val="28"/>
        </w:rPr>
        <w:t xml:space="preserve"> 215023062014001; 15 декабря 2014 №215023062014002; 30 июля 2015 г. № </w:t>
      </w:r>
      <w:r w:rsidR="00DB286A">
        <w:rPr>
          <w:sz w:val="28"/>
          <w:szCs w:val="28"/>
          <w:lang w:val="en-US"/>
        </w:rPr>
        <w:t>RU</w:t>
      </w:r>
      <w:r w:rsidR="00DB286A" w:rsidRPr="00DB286A">
        <w:rPr>
          <w:sz w:val="28"/>
          <w:szCs w:val="28"/>
        </w:rPr>
        <w:t xml:space="preserve"> 215023062015001</w:t>
      </w:r>
      <w:r w:rsidR="00DB286A">
        <w:rPr>
          <w:sz w:val="28"/>
          <w:szCs w:val="28"/>
        </w:rPr>
        <w:t xml:space="preserve">; 25 мая 2016 </w:t>
      </w:r>
      <w:r w:rsidR="007D2FCE">
        <w:rPr>
          <w:sz w:val="28"/>
          <w:szCs w:val="28"/>
          <w:lang w:val="en-US"/>
        </w:rPr>
        <w:t>RU</w:t>
      </w:r>
      <w:r w:rsidR="007D2FCE">
        <w:rPr>
          <w:sz w:val="28"/>
          <w:szCs w:val="28"/>
        </w:rPr>
        <w:t xml:space="preserve"> 215023062016001; 9 августа 2018 г. № </w:t>
      </w:r>
      <w:r w:rsidR="007D2FCE">
        <w:rPr>
          <w:sz w:val="28"/>
          <w:szCs w:val="28"/>
          <w:lang w:val="en-US"/>
        </w:rPr>
        <w:t>RU</w:t>
      </w:r>
      <w:r w:rsidR="007D2FCE" w:rsidRPr="007D2FCE">
        <w:rPr>
          <w:sz w:val="28"/>
          <w:szCs w:val="28"/>
        </w:rPr>
        <w:t xml:space="preserve"> </w:t>
      </w:r>
      <w:r w:rsidR="007D2FCE">
        <w:rPr>
          <w:sz w:val="28"/>
          <w:szCs w:val="28"/>
        </w:rPr>
        <w:t>215023062018001)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b/>
          <w:sz w:val="16"/>
          <w:szCs w:val="16"/>
        </w:rPr>
      </w:pPr>
      <w:r w:rsidRPr="00D66715">
        <w:rPr>
          <w:b/>
          <w:sz w:val="28"/>
          <w:szCs w:val="28"/>
        </w:rPr>
        <w:t xml:space="preserve">                   </w:t>
      </w:r>
      <w:r w:rsidR="00A462DC" w:rsidRPr="00D66715">
        <w:rPr>
          <w:b/>
          <w:sz w:val="28"/>
          <w:szCs w:val="28"/>
        </w:rPr>
        <w:t xml:space="preserve">            </w:t>
      </w:r>
      <w:r w:rsidRPr="00D66715">
        <w:rPr>
          <w:b/>
          <w:sz w:val="28"/>
          <w:szCs w:val="28"/>
        </w:rPr>
        <w:t xml:space="preserve">      </w:t>
      </w:r>
      <w:r w:rsidRPr="00D66715">
        <w:rPr>
          <w:b/>
          <w:sz w:val="16"/>
          <w:szCs w:val="16"/>
        </w:rPr>
        <w:t>(дата регистрации, № государственной регистрации)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  <w:u w:val="single"/>
          <w:vertAlign w:val="superscript"/>
        </w:rPr>
      </w:pPr>
      <w:r w:rsidRPr="00D66715">
        <w:rPr>
          <w:sz w:val="28"/>
          <w:szCs w:val="28"/>
        </w:rPr>
        <w:t>Официально опубликован:</w:t>
      </w:r>
      <w:r w:rsidR="008E64CA">
        <w:rPr>
          <w:sz w:val="28"/>
          <w:szCs w:val="28"/>
        </w:rPr>
        <w:t xml:space="preserve"> </w:t>
      </w:r>
      <w:r w:rsidR="002D0324">
        <w:rPr>
          <w:sz w:val="28"/>
          <w:szCs w:val="28"/>
        </w:rPr>
        <w:t xml:space="preserve"> в газете </w:t>
      </w:r>
      <w:proofErr w:type="spellStart"/>
      <w:r w:rsidR="00ED1071">
        <w:rPr>
          <w:sz w:val="28"/>
          <w:szCs w:val="28"/>
        </w:rPr>
        <w:t>Аликовский</w:t>
      </w:r>
      <w:proofErr w:type="spellEnd"/>
      <w:r w:rsidR="00ED1071">
        <w:rPr>
          <w:sz w:val="28"/>
          <w:szCs w:val="28"/>
        </w:rPr>
        <w:t xml:space="preserve"> вестник от 10.июня 2011 г.</w:t>
      </w:r>
      <w:r w:rsidRPr="00D66715">
        <w:rPr>
          <w:sz w:val="28"/>
          <w:szCs w:val="28"/>
          <w:u w:val="single"/>
          <w:vertAlign w:val="superscript"/>
        </w:rPr>
        <w:t xml:space="preserve"> </w:t>
      </w:r>
      <w:r w:rsidR="00ED1071">
        <w:rPr>
          <w:sz w:val="28"/>
          <w:szCs w:val="28"/>
        </w:rPr>
        <w:t>№</w:t>
      </w:r>
      <w:r w:rsidR="00ED1071">
        <w:rPr>
          <w:sz w:val="28"/>
          <w:szCs w:val="28"/>
          <w:lang w:val="en-US"/>
        </w:rPr>
        <w:t>RU</w:t>
      </w:r>
      <w:r w:rsidR="00ED1071" w:rsidRPr="00ED1071">
        <w:rPr>
          <w:sz w:val="28"/>
          <w:szCs w:val="28"/>
        </w:rPr>
        <w:t>215023062011001</w:t>
      </w:r>
      <w:r w:rsidRPr="00D66715">
        <w:rPr>
          <w:sz w:val="28"/>
          <w:szCs w:val="28"/>
          <w:u w:val="single"/>
          <w:vertAlign w:val="superscript"/>
        </w:rPr>
        <w:t xml:space="preserve">                                                          </w:t>
      </w:r>
    </w:p>
    <w:p w:rsidR="00981D55" w:rsidRPr="00D66715" w:rsidRDefault="0057758B" w:rsidP="00D66715">
      <w:pPr>
        <w:tabs>
          <w:tab w:val="left" w:pos="10440"/>
          <w:tab w:val="left" w:pos="10800"/>
          <w:tab w:val="left" w:pos="12060"/>
        </w:tabs>
        <w:ind w:right="126"/>
        <w:rPr>
          <w:sz w:val="16"/>
          <w:szCs w:val="16"/>
        </w:rPr>
      </w:pPr>
      <w:r w:rsidRPr="00D66715">
        <w:rPr>
          <w:sz w:val="16"/>
          <w:szCs w:val="16"/>
        </w:rPr>
        <w:lastRenderedPageBreak/>
        <w:t xml:space="preserve">                                                                                          </w:t>
      </w:r>
      <w:r w:rsidR="00981D55" w:rsidRPr="00D66715">
        <w:rPr>
          <w:sz w:val="16"/>
          <w:szCs w:val="16"/>
        </w:rPr>
        <w:t>(дата регистрации, № государственной регистрации)</w:t>
      </w: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ind w:right="126"/>
        <w:rPr>
          <w:sz w:val="28"/>
          <w:szCs w:val="28"/>
        </w:rPr>
      </w:pPr>
    </w:p>
    <w:p w:rsidR="00981D55" w:rsidRPr="00D66715" w:rsidRDefault="00981D55" w:rsidP="00D66715">
      <w:pPr>
        <w:tabs>
          <w:tab w:val="left" w:pos="10440"/>
          <w:tab w:val="left" w:pos="10800"/>
          <w:tab w:val="left" w:pos="12060"/>
        </w:tabs>
        <w:jc w:val="both"/>
        <w:rPr>
          <w:b/>
          <w:sz w:val="28"/>
          <w:szCs w:val="28"/>
          <w:u w:val="single"/>
        </w:rPr>
      </w:pPr>
      <w:r w:rsidRPr="00D66715">
        <w:rPr>
          <w:sz w:val="28"/>
          <w:szCs w:val="28"/>
        </w:rPr>
        <w:t>Внесен в государственный р</w:t>
      </w:r>
      <w:r w:rsidR="00ED1071">
        <w:rPr>
          <w:sz w:val="28"/>
          <w:szCs w:val="28"/>
        </w:rPr>
        <w:t>еестр муниципальных образований 10 июня 2011 г. №</w:t>
      </w:r>
      <w:r w:rsidR="00ED1071">
        <w:rPr>
          <w:sz w:val="28"/>
          <w:szCs w:val="28"/>
          <w:lang w:val="en-US"/>
        </w:rPr>
        <w:t>RU</w:t>
      </w:r>
      <w:r w:rsidR="00ED1071" w:rsidRPr="00ED1071">
        <w:rPr>
          <w:sz w:val="28"/>
          <w:szCs w:val="28"/>
        </w:rPr>
        <w:t>215023062011001</w:t>
      </w:r>
      <w:r w:rsidR="0057758B" w:rsidRPr="00D66715">
        <w:rPr>
          <w:sz w:val="28"/>
          <w:szCs w:val="28"/>
        </w:rPr>
        <w:t>_____________________________</w:t>
      </w:r>
    </w:p>
    <w:p w:rsidR="00981D55" w:rsidRPr="00D66715" w:rsidRDefault="0057758B" w:rsidP="00D66715">
      <w:pPr>
        <w:tabs>
          <w:tab w:val="left" w:pos="9356"/>
          <w:tab w:val="left" w:pos="10800"/>
          <w:tab w:val="left" w:pos="12060"/>
        </w:tabs>
        <w:rPr>
          <w:sz w:val="16"/>
          <w:szCs w:val="16"/>
        </w:rPr>
      </w:pPr>
      <w:r w:rsidRPr="00D66715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981D55" w:rsidRPr="00D66715">
        <w:rPr>
          <w:sz w:val="16"/>
          <w:szCs w:val="16"/>
        </w:rPr>
        <w:t xml:space="preserve"> (дата, № государственной регистрации)                                                                                      </w:t>
      </w:r>
    </w:p>
    <w:p w:rsidR="00B67925" w:rsidRPr="00D66715" w:rsidRDefault="00B67925" w:rsidP="00D66715">
      <w:pPr>
        <w:tabs>
          <w:tab w:val="left" w:pos="10440"/>
          <w:tab w:val="left" w:pos="10800"/>
          <w:tab w:val="left" w:pos="12060"/>
        </w:tabs>
        <w:ind w:left="6840"/>
        <w:rPr>
          <w:b/>
          <w:sz w:val="28"/>
          <w:szCs w:val="28"/>
        </w:rPr>
      </w:pPr>
      <w:r w:rsidRPr="00D66715">
        <w:rPr>
          <w:b/>
          <w:sz w:val="28"/>
          <w:szCs w:val="28"/>
        </w:rPr>
        <w:t>СОДЕРЖАНИЕ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102"/>
        <w:gridCol w:w="14252"/>
      </w:tblGrid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официальные символы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both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краткая историко-географическая характеристика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III.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картографическое описание границ территории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IV.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административно-территориальное устройство на территории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V.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 xml:space="preserve">сведения об органах местного самоуправления 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5.1.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представительный орган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5.2.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глава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5.3.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администрация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VII.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средства массовой информации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VIII.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территориальное общественное самоуправление, общественно-политические и другие объединения граждан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6336A4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IX.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 xml:space="preserve">население муниципального образования, демографическая характеристика 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X.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уровень жизни населения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XI.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бюджет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11.1.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доходы бюджета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11.2.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both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расходы бюджета муниципального образования, направленные на решение вопросов местного значения и другие муниципальные ну</w:t>
            </w:r>
            <w:r w:rsidRPr="00D66715">
              <w:rPr>
                <w:sz w:val="24"/>
                <w:szCs w:val="28"/>
              </w:rPr>
              <w:t>ж</w:t>
            </w:r>
            <w:r w:rsidRPr="00D66715">
              <w:rPr>
                <w:sz w:val="24"/>
                <w:szCs w:val="28"/>
              </w:rPr>
              <w:t xml:space="preserve">ды 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11.3.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дефицит (профицит) бюджета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11.4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источники покрытия дефицита бюджета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proofErr w:type="gramStart"/>
            <w:r w:rsidRPr="00D66715">
              <w:rPr>
                <w:b/>
                <w:sz w:val="24"/>
                <w:szCs w:val="28"/>
              </w:rPr>
              <w:t>Х</w:t>
            </w:r>
            <w:proofErr w:type="gramEnd"/>
            <w:r w:rsidRPr="00D66715">
              <w:rPr>
                <w:b/>
                <w:sz w:val="24"/>
                <w:szCs w:val="28"/>
              </w:rPr>
              <w:t>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 xml:space="preserve">муниципальное имущество 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12.1.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 xml:space="preserve">структура муниципального имущественного комплекса 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BF0765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12.2.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структура и стоимость объектов недвижимости муниципального образования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proofErr w:type="gramStart"/>
            <w:r w:rsidRPr="00D66715">
              <w:rPr>
                <w:b/>
                <w:sz w:val="24"/>
                <w:szCs w:val="28"/>
              </w:rPr>
              <w:t>Х</w:t>
            </w:r>
            <w:proofErr w:type="gramEnd"/>
            <w:r w:rsidRPr="00D66715">
              <w:rPr>
                <w:b/>
                <w:sz w:val="24"/>
                <w:szCs w:val="28"/>
              </w:rPr>
              <w:t>III.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основные экономические показатели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общая характеристика организаций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2.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малый и средний бизнес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3.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производство товаров и услуг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4.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сельское хозяйство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5.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 xml:space="preserve">строительство 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6.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торговля, общественное питание и бытовое обслуживание населения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lastRenderedPageBreak/>
              <w:t>7.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связь и телекоммуникации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8.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дорожное хозяйство и транспорт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9.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жилищно-коммунальное хозяйство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XIV.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both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здравоохранение, социальное обеспечение, образование, культура, физическая культура и спорт</w:t>
            </w:r>
            <w:r w:rsidR="003F46CC" w:rsidRPr="00D66715">
              <w:rPr>
                <w:b/>
                <w:sz w:val="24"/>
                <w:szCs w:val="28"/>
              </w:rPr>
              <w:t>, туризм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1.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здравоохранение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2.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социальное обеспечение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3.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образование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4.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культура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5.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физическая культура и спорт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07F6" w:rsidRPr="00D66715" w:rsidRDefault="00DE07F6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6.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E07F6" w:rsidRPr="00D66715" w:rsidRDefault="00DE07F6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sz w:val="24"/>
                <w:szCs w:val="28"/>
              </w:rPr>
            </w:pPr>
            <w:r w:rsidRPr="00D66715">
              <w:rPr>
                <w:sz w:val="24"/>
                <w:szCs w:val="28"/>
              </w:rPr>
              <w:t>туризм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XV.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организация охраны общественного порядка</w:t>
            </w:r>
          </w:p>
        </w:tc>
      </w:tr>
      <w:tr w:rsidR="00F84854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XVI.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охрана окружающей среды</w:t>
            </w:r>
          </w:p>
        </w:tc>
      </w:tr>
      <w:tr w:rsidR="002A3F52" w:rsidRPr="00D66715" w:rsidTr="002A3F52">
        <w:tc>
          <w:tcPr>
            <w:tcW w:w="3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jc w:val="center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XVII.</w:t>
            </w:r>
          </w:p>
        </w:tc>
        <w:tc>
          <w:tcPr>
            <w:tcW w:w="4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A3F52" w:rsidRPr="00D66715" w:rsidRDefault="002A3F52" w:rsidP="00D66715">
            <w:pPr>
              <w:tabs>
                <w:tab w:val="left" w:pos="10440"/>
                <w:tab w:val="left" w:pos="10800"/>
                <w:tab w:val="left" w:pos="12060"/>
              </w:tabs>
              <w:snapToGrid w:val="0"/>
              <w:rPr>
                <w:b/>
                <w:sz w:val="24"/>
                <w:szCs w:val="28"/>
              </w:rPr>
            </w:pPr>
            <w:r w:rsidRPr="00D66715">
              <w:rPr>
                <w:b/>
                <w:sz w:val="24"/>
                <w:szCs w:val="28"/>
              </w:rPr>
              <w:t>объекты культурного наследия (памятники истории и культуры)</w:t>
            </w:r>
          </w:p>
        </w:tc>
      </w:tr>
    </w:tbl>
    <w:p w:rsidR="00B67925" w:rsidRPr="00D66715" w:rsidRDefault="00B67925" w:rsidP="00D66715">
      <w:pPr>
        <w:tabs>
          <w:tab w:val="left" w:pos="10440"/>
          <w:tab w:val="left" w:pos="10800"/>
          <w:tab w:val="left" w:pos="12060"/>
        </w:tabs>
        <w:rPr>
          <w:sz w:val="28"/>
          <w:szCs w:val="28"/>
        </w:rPr>
      </w:pPr>
    </w:p>
    <w:tbl>
      <w:tblPr>
        <w:tblW w:w="15268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8"/>
      </w:tblGrid>
      <w:tr w:rsidR="00F84854" w:rsidRPr="00D66715" w:rsidTr="00CC0A43">
        <w:tc>
          <w:tcPr>
            <w:tcW w:w="15268" w:type="dxa"/>
            <w:tcBorders>
              <w:top w:val="nil"/>
              <w:left w:val="nil"/>
              <w:bottom w:val="nil"/>
              <w:right w:val="nil"/>
            </w:tcBorders>
          </w:tcPr>
          <w:p w:rsidR="00822DAD" w:rsidRPr="00D66715" w:rsidRDefault="00822DAD" w:rsidP="00D66715">
            <w:pPr>
              <w:tabs>
                <w:tab w:val="left" w:pos="10440"/>
                <w:tab w:val="left" w:pos="10800"/>
                <w:tab w:val="left" w:pos="12060"/>
              </w:tabs>
              <w:ind w:left="1080"/>
              <w:jc w:val="center"/>
              <w:rPr>
                <w:b/>
                <w:sz w:val="24"/>
                <w:szCs w:val="24"/>
              </w:rPr>
            </w:pPr>
          </w:p>
          <w:p w:rsidR="00466C48" w:rsidRPr="00D66715" w:rsidRDefault="00466C48" w:rsidP="00D66715">
            <w:pPr>
              <w:tabs>
                <w:tab w:val="left" w:pos="10440"/>
                <w:tab w:val="left" w:pos="10800"/>
                <w:tab w:val="left" w:pos="12060"/>
              </w:tabs>
              <w:ind w:left="1080"/>
              <w:jc w:val="center"/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  <w:lang w:val="en-US"/>
              </w:rPr>
              <w:t>I</w:t>
            </w:r>
            <w:r w:rsidRPr="00D66715">
              <w:rPr>
                <w:b/>
                <w:sz w:val="24"/>
                <w:szCs w:val="24"/>
              </w:rPr>
              <w:t>. ОФИЦИАЛЬНЫЕ СИМВОЛЫ МУНИЦИПАЛЬНОГО ОБРАЗОВАНИЯ</w:t>
            </w:r>
            <w:r w:rsidR="00CC0A43" w:rsidRPr="00D66715">
              <w:rPr>
                <w:b/>
                <w:sz w:val="24"/>
                <w:szCs w:val="24"/>
              </w:rPr>
              <w:t xml:space="preserve"> </w:t>
            </w:r>
          </w:p>
          <w:p w:rsidR="00466C48" w:rsidRPr="00D66715" w:rsidRDefault="00466C48" w:rsidP="00D66715">
            <w:pPr>
              <w:ind w:left="1080"/>
              <w:rPr>
                <w:sz w:val="28"/>
                <w:szCs w:val="28"/>
              </w:rPr>
            </w:pPr>
          </w:p>
          <w:p w:rsidR="00466C48" w:rsidRPr="00D66715" w:rsidRDefault="0057758B" w:rsidP="003B476F">
            <w:pPr>
              <w:pStyle w:val="aff0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</w:rPr>
              <w:lastRenderedPageBreak/>
              <w:t xml:space="preserve"> </w:t>
            </w:r>
            <w:r w:rsidR="00466C48" w:rsidRPr="00D66715">
              <w:rPr>
                <w:b/>
                <w:sz w:val="24"/>
                <w:szCs w:val="24"/>
              </w:rPr>
              <w:t xml:space="preserve">Герб муниципального образования </w:t>
            </w:r>
            <w:r w:rsidR="003B476F"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3429000" cy="5076825"/>
                  <wp:effectExtent l="0" t="0" r="0" b="9525"/>
                  <wp:docPr id="1" name="Рисунок 1" descr="C:\Documents and Settings\User\Рабочий стол\pitishevskoe_sp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pitishevskoe_sp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507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66C48" w:rsidRPr="00D66715" w:rsidRDefault="00466C48" w:rsidP="00D66715">
            <w:pPr>
              <w:pStyle w:val="aff0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</w:rPr>
              <w:t xml:space="preserve">Флаг муниципального образования </w:t>
            </w:r>
          </w:p>
          <w:p w:rsidR="00466C48" w:rsidRPr="00D66715" w:rsidRDefault="00466C48" w:rsidP="00D66715">
            <w:pPr>
              <w:pStyle w:val="aff0"/>
              <w:numPr>
                <w:ilvl w:val="0"/>
                <w:numId w:val="9"/>
              </w:numPr>
              <w:jc w:val="both"/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</w:rPr>
              <w:t>Ги</w:t>
            </w:r>
            <w:r w:rsidR="003B476F">
              <w:rPr>
                <w:b/>
                <w:sz w:val="24"/>
                <w:szCs w:val="24"/>
              </w:rPr>
              <w:t xml:space="preserve">мн муниципального образования </w:t>
            </w:r>
          </w:p>
          <w:p w:rsidR="009002AA" w:rsidRPr="00D66715" w:rsidRDefault="009002AA" w:rsidP="00D66715">
            <w:pPr>
              <w:pStyle w:val="aff0"/>
              <w:jc w:val="both"/>
              <w:rPr>
                <w:b/>
                <w:sz w:val="24"/>
                <w:szCs w:val="24"/>
              </w:rPr>
            </w:pPr>
          </w:p>
          <w:p w:rsidR="00466C48" w:rsidRPr="00D66715" w:rsidRDefault="00466C48" w:rsidP="00D66715">
            <w:pPr>
              <w:tabs>
                <w:tab w:val="left" w:pos="10440"/>
                <w:tab w:val="left" w:pos="10800"/>
                <w:tab w:val="left" w:pos="12060"/>
              </w:tabs>
              <w:ind w:right="126"/>
              <w:jc w:val="center"/>
              <w:rPr>
                <w:b/>
                <w:sz w:val="24"/>
                <w:szCs w:val="24"/>
              </w:rPr>
            </w:pPr>
          </w:p>
        </w:tc>
      </w:tr>
      <w:tr w:rsidR="00F84854" w:rsidRPr="00D66715" w:rsidTr="00CC0A43">
        <w:trPr>
          <w:trHeight w:val="708"/>
        </w:trPr>
        <w:tc>
          <w:tcPr>
            <w:tcW w:w="15268" w:type="dxa"/>
            <w:tcBorders>
              <w:top w:val="nil"/>
              <w:left w:val="nil"/>
              <w:bottom w:val="nil"/>
              <w:right w:val="nil"/>
            </w:tcBorders>
          </w:tcPr>
          <w:p w:rsidR="00466C48" w:rsidRPr="00D66715" w:rsidRDefault="00466C48" w:rsidP="00D66715">
            <w:pPr>
              <w:jc w:val="center"/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  <w:lang w:val="en-US"/>
              </w:rPr>
              <w:lastRenderedPageBreak/>
              <w:t>II</w:t>
            </w:r>
            <w:r w:rsidRPr="00D66715">
              <w:rPr>
                <w:b/>
                <w:sz w:val="24"/>
                <w:szCs w:val="24"/>
              </w:rPr>
              <w:t>. КРАТКАЯ ИСТОРИКО-ГЕОГРАФИЧЕСКАЯ ХАРАКТЕРИСТИКА МУНИЦИПАЛЬНОГО ОБРАЗОВАНИЯ</w:t>
            </w:r>
          </w:p>
          <w:p w:rsidR="00466C48" w:rsidRPr="00D66715" w:rsidRDefault="00466C48" w:rsidP="00D66715">
            <w:pPr>
              <w:tabs>
                <w:tab w:val="left" w:pos="10440"/>
                <w:tab w:val="left" w:pos="10800"/>
                <w:tab w:val="left" w:pos="12060"/>
              </w:tabs>
              <w:ind w:left="108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CC0A43">
        <w:tc>
          <w:tcPr>
            <w:tcW w:w="15268" w:type="dxa"/>
            <w:tcBorders>
              <w:top w:val="nil"/>
              <w:left w:val="nil"/>
              <w:bottom w:val="nil"/>
              <w:right w:val="nil"/>
            </w:tcBorders>
          </w:tcPr>
          <w:p w:rsidR="00466C48" w:rsidRPr="00D66715" w:rsidRDefault="00466C48" w:rsidP="00D66715">
            <w:pPr>
              <w:pStyle w:val="15"/>
              <w:ind w:left="192"/>
              <w:rPr>
                <w:b/>
              </w:rPr>
            </w:pPr>
            <w:r w:rsidRPr="00D66715">
              <w:rPr>
                <w:b/>
              </w:rPr>
              <w:t>1. Историческая справка о становлении органов власти на территории муниципального образования</w:t>
            </w:r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Питишевское</w:t>
            </w:r>
            <w:proofErr w:type="spell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 сельское поселение входит в состав </w:t>
            </w: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Аликовского</w:t>
            </w:r>
            <w:proofErr w:type="spell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 района. Образовано и</w:t>
            </w:r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наделено статусом сельского поселения Законом Чувашской Республики от 24.11.2004</w:t>
            </w:r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года №37 (Об установлении границ муниципальных образований Чувашской Республики</w:t>
            </w:r>
            <w:proofErr w:type="gramEnd"/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и </w:t>
            </w:r>
            <w:proofErr w:type="gram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наделении</w:t>
            </w:r>
            <w:proofErr w:type="gram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 их статусом городского, сельского поселения, муниципального района и</w:t>
            </w:r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городского округа). Поселение состоит из 6 населенных пунктов входящих </w:t>
            </w:r>
            <w:proofErr w:type="gram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в</w:t>
            </w:r>
            <w:proofErr w:type="gram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proofErr w:type="gram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его</w:t>
            </w:r>
            <w:proofErr w:type="gramEnd"/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gram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административное подчинение, в.ч.: д. </w:t>
            </w: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Питишево</w:t>
            </w:r>
            <w:proofErr w:type="spell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, д. </w:t>
            </w: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Орбаши</w:t>
            </w:r>
            <w:proofErr w:type="spell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, д. </w:t>
            </w: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Пизипово</w:t>
            </w:r>
            <w:proofErr w:type="spell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, с. Устье, д.</w:t>
            </w:r>
            <w:proofErr w:type="gramEnd"/>
          </w:p>
          <w:p w:rsidR="007D2FCE" w:rsidRPr="007D2FCE" w:rsidRDefault="007D2FCE" w:rsidP="002D0324">
            <w:pPr>
              <w:shd w:val="clear" w:color="auto" w:fill="FFFFFF"/>
              <w:jc w:val="both"/>
              <w:rPr>
                <w:rFonts w:ascii="yandex-sans" w:hAnsi="yandex-sans"/>
                <w:color w:val="000000"/>
                <w:sz w:val="23"/>
                <w:szCs w:val="23"/>
              </w:rPr>
            </w:pP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Анаткасы</w:t>
            </w:r>
            <w:proofErr w:type="spellEnd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 xml:space="preserve">, д. </w:t>
            </w:r>
            <w:proofErr w:type="spellStart"/>
            <w:r w:rsidRPr="007D2FCE">
              <w:rPr>
                <w:rFonts w:ascii="yandex-sans" w:hAnsi="yandex-sans"/>
                <w:color w:val="000000"/>
                <w:sz w:val="23"/>
                <w:szCs w:val="23"/>
              </w:rPr>
              <w:t>Алгукасы</w:t>
            </w:r>
            <w:proofErr w:type="spellEnd"/>
          </w:p>
          <w:p w:rsidR="00CC0A43" w:rsidRPr="00D66715" w:rsidRDefault="00CC0A43" w:rsidP="00D66715">
            <w:pPr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F84854" w:rsidRPr="00D66715" w:rsidTr="00CC0A43">
        <w:tc>
          <w:tcPr>
            <w:tcW w:w="15268" w:type="dxa"/>
            <w:tcBorders>
              <w:top w:val="nil"/>
              <w:left w:val="nil"/>
              <w:bottom w:val="nil"/>
              <w:right w:val="nil"/>
            </w:tcBorders>
          </w:tcPr>
          <w:p w:rsidR="00466C48" w:rsidRPr="00D66715" w:rsidRDefault="00466C48" w:rsidP="00D66715">
            <w:pPr>
              <w:pStyle w:val="15"/>
              <w:ind w:left="292"/>
              <w:jc w:val="both"/>
              <w:rPr>
                <w:b/>
              </w:rPr>
            </w:pPr>
            <w:r w:rsidRPr="00D66715">
              <w:rPr>
                <w:b/>
              </w:rPr>
              <w:t>2. Географические особенности и климатические условия</w:t>
            </w:r>
          </w:p>
          <w:p w:rsidR="00C63166" w:rsidRPr="00D66715" w:rsidRDefault="00C63166" w:rsidP="00D66715">
            <w:pPr>
              <w:spacing w:before="40"/>
              <w:ind w:left="-8" w:firstLine="200"/>
              <w:jc w:val="both"/>
              <w:rPr>
                <w:b/>
                <w:sz w:val="24"/>
                <w:szCs w:val="24"/>
                <w:u w:val="single"/>
              </w:rPr>
            </w:pPr>
            <w:r w:rsidRPr="00D66715">
              <w:rPr>
                <w:b/>
                <w:sz w:val="24"/>
                <w:szCs w:val="24"/>
                <w:u w:val="single"/>
              </w:rPr>
              <w:t>Климат</w:t>
            </w:r>
          </w:p>
          <w:p w:rsidR="00C63166" w:rsidRPr="00D66715" w:rsidRDefault="00C63166" w:rsidP="00D66715">
            <w:pPr>
              <w:pStyle w:val="aff2"/>
              <w:spacing w:before="0" w:after="0"/>
              <w:rPr>
                <w:sz w:val="12"/>
                <w:szCs w:val="12"/>
              </w:rPr>
            </w:pPr>
          </w:p>
          <w:p w:rsidR="00C63166" w:rsidRPr="00D66715" w:rsidRDefault="00C63166" w:rsidP="00D66715">
            <w:pPr>
              <w:tabs>
                <w:tab w:val="left" w:pos="709"/>
                <w:tab w:val="left" w:pos="851"/>
              </w:tabs>
              <w:spacing w:before="40"/>
              <w:ind w:left="-8" w:firstLine="200"/>
              <w:jc w:val="both"/>
              <w:rPr>
                <w:b/>
                <w:sz w:val="24"/>
                <w:szCs w:val="24"/>
                <w:u w:val="single"/>
              </w:rPr>
            </w:pPr>
            <w:r w:rsidRPr="00D66715">
              <w:rPr>
                <w:b/>
                <w:sz w:val="24"/>
                <w:szCs w:val="24"/>
                <w:u w:val="single"/>
              </w:rPr>
              <w:t xml:space="preserve">Рельеф </w:t>
            </w:r>
          </w:p>
          <w:p w:rsidR="00C63166" w:rsidRPr="00D66715" w:rsidRDefault="00C63166" w:rsidP="00D66715">
            <w:pPr>
              <w:pStyle w:val="ac"/>
              <w:tabs>
                <w:tab w:val="left" w:pos="709"/>
              </w:tabs>
              <w:spacing w:before="0" w:beforeAutospacing="0" w:after="0" w:afterAutospacing="0" w:line="240" w:lineRule="atLeast"/>
              <w:ind w:left="-8" w:firstLine="200"/>
              <w:jc w:val="both"/>
              <w:rPr>
                <w:sz w:val="12"/>
                <w:szCs w:val="12"/>
              </w:rPr>
            </w:pPr>
          </w:p>
          <w:p w:rsidR="00C63166" w:rsidRPr="00D66715" w:rsidRDefault="00C63166" w:rsidP="00D66715">
            <w:pPr>
              <w:tabs>
                <w:tab w:val="left" w:pos="709"/>
              </w:tabs>
              <w:spacing w:before="40"/>
              <w:ind w:left="-8" w:firstLine="200"/>
              <w:jc w:val="both"/>
              <w:rPr>
                <w:b/>
                <w:sz w:val="24"/>
                <w:szCs w:val="24"/>
                <w:u w:val="single"/>
              </w:rPr>
            </w:pPr>
            <w:r w:rsidRPr="00D66715">
              <w:rPr>
                <w:b/>
                <w:sz w:val="24"/>
                <w:szCs w:val="24"/>
                <w:u w:val="single"/>
              </w:rPr>
              <w:t>Гидрогеология, гидрография</w:t>
            </w:r>
          </w:p>
          <w:p w:rsidR="00C63166" w:rsidRPr="00D66715" w:rsidRDefault="00C63166" w:rsidP="00D66715">
            <w:pPr>
              <w:pStyle w:val="aff2"/>
              <w:spacing w:before="0" w:after="0"/>
              <w:rPr>
                <w:kern w:val="32"/>
              </w:rPr>
            </w:pPr>
          </w:p>
          <w:p w:rsidR="00C63166" w:rsidRPr="00D66715" w:rsidRDefault="00C63166" w:rsidP="00D66715">
            <w:pPr>
              <w:spacing w:before="40"/>
              <w:ind w:left="-8" w:firstLine="200"/>
              <w:jc w:val="both"/>
              <w:rPr>
                <w:sz w:val="2"/>
                <w:szCs w:val="2"/>
                <w:u w:val="single"/>
              </w:rPr>
            </w:pPr>
          </w:p>
          <w:p w:rsidR="00C63166" w:rsidRPr="00D66715" w:rsidRDefault="00C63166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  <w:rPr>
                <w:b/>
                <w:u w:val="single"/>
              </w:rPr>
            </w:pPr>
            <w:r w:rsidRPr="00D66715">
              <w:rPr>
                <w:b/>
                <w:u w:val="single"/>
              </w:rPr>
              <w:t>Обеспеченность подземными водами</w:t>
            </w:r>
          </w:p>
          <w:p w:rsidR="00C63166" w:rsidRPr="00D66715" w:rsidRDefault="00C63166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  <w:rPr>
                <w:sz w:val="12"/>
                <w:szCs w:val="12"/>
              </w:rPr>
            </w:pPr>
          </w:p>
          <w:p w:rsidR="00C63166" w:rsidRPr="00D66715" w:rsidRDefault="00C63166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  <w:rPr>
                <w:b/>
                <w:u w:val="single"/>
              </w:rPr>
            </w:pPr>
            <w:r w:rsidRPr="00D66715">
              <w:rPr>
                <w:b/>
                <w:u w:val="single"/>
              </w:rPr>
              <w:t>Минеральные воды и грязи</w:t>
            </w:r>
          </w:p>
          <w:p w:rsidR="00466C48" w:rsidRPr="00D66715" w:rsidRDefault="00466C48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</w:pPr>
          </w:p>
          <w:p w:rsidR="007C007A" w:rsidRPr="00D66715" w:rsidRDefault="007C007A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</w:pPr>
          </w:p>
          <w:p w:rsidR="004B1E5F" w:rsidRPr="00D66715" w:rsidRDefault="004B1E5F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</w:pPr>
          </w:p>
          <w:p w:rsidR="004B1E5F" w:rsidRPr="00D66715" w:rsidRDefault="004B1E5F" w:rsidP="00D66715">
            <w:pPr>
              <w:pStyle w:val="ac"/>
              <w:spacing w:before="0" w:beforeAutospacing="0" w:after="0" w:afterAutospacing="0" w:line="240" w:lineRule="atLeast"/>
              <w:ind w:left="-8" w:firstLine="200"/>
              <w:jc w:val="both"/>
            </w:pPr>
          </w:p>
        </w:tc>
      </w:tr>
    </w:tbl>
    <w:p w:rsidR="003D5401" w:rsidRPr="00D66715" w:rsidRDefault="003D5401" w:rsidP="00D66715">
      <w:pPr>
        <w:pStyle w:val="ac"/>
        <w:tabs>
          <w:tab w:val="left" w:pos="8190"/>
        </w:tabs>
        <w:spacing w:before="0" w:beforeAutospacing="0" w:after="0" w:afterAutospacing="0" w:line="240" w:lineRule="atLeast"/>
        <w:ind w:left="-8" w:firstLine="200"/>
        <w:jc w:val="both"/>
        <w:rPr>
          <w:b/>
        </w:rPr>
      </w:pPr>
      <w:r w:rsidRPr="00D66715">
        <w:rPr>
          <w:b/>
          <w:u w:val="single"/>
        </w:rPr>
        <w:t>Земельные ресурсы и их распределение</w:t>
      </w:r>
      <w:r w:rsidR="000D436B" w:rsidRPr="00D66715">
        <w:rPr>
          <w:b/>
          <w:u w:val="single"/>
        </w:rPr>
        <w:t xml:space="preserve">, </w:t>
      </w:r>
      <w:proofErr w:type="gramStart"/>
      <w:r w:rsidR="000D436B" w:rsidRPr="00D66715">
        <w:rPr>
          <w:b/>
          <w:u w:val="single"/>
        </w:rPr>
        <w:t>га</w:t>
      </w:r>
      <w:proofErr w:type="gramEnd"/>
      <w:r w:rsidR="00DE07F6" w:rsidRPr="00D66715">
        <w:rPr>
          <w:b/>
          <w:u w:val="single"/>
        </w:rPr>
        <w:t xml:space="preserve"> </w:t>
      </w:r>
      <w:r w:rsidR="00DE07F6" w:rsidRPr="00D66715">
        <w:rPr>
          <w:b/>
        </w:rPr>
        <w:t xml:space="preserve">                                                     </w:t>
      </w:r>
    </w:p>
    <w:p w:rsidR="003D5401" w:rsidRPr="00D66715" w:rsidRDefault="003D5401" w:rsidP="00D66715">
      <w:pPr>
        <w:spacing w:before="40"/>
        <w:ind w:firstLine="357"/>
        <w:jc w:val="both"/>
        <w:rPr>
          <w:b/>
          <w:sz w:val="28"/>
          <w:szCs w:val="28"/>
          <w:u w:val="single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538"/>
        <w:gridCol w:w="1035"/>
        <w:gridCol w:w="986"/>
        <w:gridCol w:w="1147"/>
        <w:gridCol w:w="1190"/>
        <w:gridCol w:w="1190"/>
        <w:gridCol w:w="846"/>
        <w:gridCol w:w="1160"/>
        <w:gridCol w:w="986"/>
        <w:gridCol w:w="1126"/>
        <w:gridCol w:w="2414"/>
      </w:tblGrid>
      <w:tr w:rsidR="00F84854" w:rsidRPr="00D66715" w:rsidTr="00D66715">
        <w:trPr>
          <w:trHeight w:val="137"/>
          <w:tblHeader/>
        </w:trPr>
        <w:tc>
          <w:tcPr>
            <w:tcW w:w="197" w:type="pct"/>
            <w:vMerge w:val="restar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  <w:rPr>
                <w:spacing w:val="-14"/>
              </w:rPr>
            </w:pPr>
            <w:r w:rsidRPr="00D66715">
              <w:rPr>
                <w:spacing w:val="-14"/>
              </w:rPr>
              <w:t>№</w:t>
            </w:r>
          </w:p>
          <w:p w:rsidR="000D436B" w:rsidRPr="00D66715" w:rsidRDefault="000D436B" w:rsidP="00D66715">
            <w:pPr>
              <w:pStyle w:val="Style13"/>
              <w:widowControl/>
              <w:jc w:val="center"/>
              <w:rPr>
                <w:spacing w:val="-14"/>
              </w:rPr>
            </w:pPr>
            <w:proofErr w:type="gramStart"/>
            <w:r w:rsidRPr="00D66715">
              <w:rPr>
                <w:spacing w:val="-14"/>
              </w:rPr>
              <w:t>п</w:t>
            </w:r>
            <w:proofErr w:type="gramEnd"/>
            <w:r w:rsidRPr="00D66715">
              <w:rPr>
                <w:spacing w:val="-14"/>
              </w:rPr>
              <w:t>/п</w:t>
            </w:r>
          </w:p>
        </w:tc>
        <w:tc>
          <w:tcPr>
            <w:tcW w:w="834" w:type="pct"/>
            <w:vMerge w:val="restar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Категории земель</w:t>
            </w:r>
          </w:p>
        </w:tc>
        <w:tc>
          <w:tcPr>
            <w:tcW w:w="340" w:type="pct"/>
            <w:vMerge w:val="restar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общая площадь</w:t>
            </w:r>
          </w:p>
        </w:tc>
        <w:tc>
          <w:tcPr>
            <w:tcW w:w="324" w:type="pct"/>
            <w:vMerge w:val="restar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в </w:t>
            </w:r>
            <w:proofErr w:type="spellStart"/>
            <w:proofErr w:type="gramStart"/>
            <w:r w:rsidRPr="00D66715">
              <w:rPr>
                <w:rStyle w:val="FontStyle76"/>
                <w:spacing w:val="-14"/>
                <w:sz w:val="24"/>
                <w:szCs w:val="24"/>
              </w:rPr>
              <w:t>собст-венности</w:t>
            </w:r>
            <w:proofErr w:type="spellEnd"/>
            <w:proofErr w:type="gramEnd"/>
            <w:r w:rsidRPr="00D66715">
              <w:rPr>
                <w:rStyle w:val="FontStyle76"/>
                <w:spacing w:val="-14"/>
                <w:sz w:val="24"/>
                <w:szCs w:val="24"/>
              </w:rPr>
              <w:t xml:space="preserve"> 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граждан</w:t>
            </w:r>
          </w:p>
        </w:tc>
        <w:tc>
          <w:tcPr>
            <w:tcW w:w="377" w:type="pct"/>
            <w:vMerge w:val="restar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D66715">
              <w:rPr>
                <w:rStyle w:val="FontStyle76"/>
                <w:spacing w:val="-14"/>
                <w:sz w:val="24"/>
                <w:szCs w:val="24"/>
              </w:rPr>
              <w:t>собст-венности</w:t>
            </w:r>
            <w:proofErr w:type="spellEnd"/>
            <w:proofErr w:type="gramEnd"/>
            <w:r w:rsidRPr="00D66715">
              <w:rPr>
                <w:rStyle w:val="FontStyle76"/>
                <w:spacing w:val="-14"/>
                <w:sz w:val="24"/>
                <w:szCs w:val="24"/>
              </w:rPr>
              <w:t xml:space="preserve"> 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юридич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е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ских лиц</w:t>
            </w:r>
          </w:p>
        </w:tc>
        <w:tc>
          <w:tcPr>
            <w:tcW w:w="391" w:type="pct"/>
            <w:vMerge w:val="restart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 xml:space="preserve">в  </w:t>
            </w:r>
            <w:proofErr w:type="spellStart"/>
            <w:proofErr w:type="gramStart"/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муници-пальной</w:t>
            </w:r>
            <w:proofErr w:type="spellEnd"/>
            <w:proofErr w:type="gramEnd"/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 xml:space="preserve"> собственн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о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сти</w:t>
            </w:r>
          </w:p>
        </w:tc>
        <w:tc>
          <w:tcPr>
            <w:tcW w:w="391" w:type="pct"/>
            <w:vMerge w:val="restar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в госуда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р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ственной</w:t>
            </w:r>
          </w:p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  <w:lang w:eastAsia="en-US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собственн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о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сти</w:t>
            </w:r>
          </w:p>
        </w:tc>
        <w:tc>
          <w:tcPr>
            <w:tcW w:w="2146" w:type="pct"/>
            <w:gridSpan w:val="5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в собственности Российской Федерации</w:t>
            </w:r>
          </w:p>
        </w:tc>
      </w:tr>
      <w:tr w:rsidR="00F84854" w:rsidRPr="00D66715" w:rsidTr="00D66715">
        <w:trPr>
          <w:trHeight w:val="283"/>
          <w:tblHeader/>
        </w:trPr>
        <w:tc>
          <w:tcPr>
            <w:tcW w:w="197" w:type="pct"/>
            <w:vMerge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  <w:rPr>
                <w:spacing w:val="-14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6"/>
                <w:spacing w:val="-14"/>
                <w:sz w:val="24"/>
                <w:szCs w:val="24"/>
              </w:rPr>
              <w:t>всего:</w:t>
            </w:r>
          </w:p>
        </w:tc>
        <w:tc>
          <w:tcPr>
            <w:tcW w:w="1868" w:type="pct"/>
            <w:gridSpan w:val="4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 xml:space="preserve">из них </w:t>
            </w:r>
            <w:r w:rsidRPr="00D66715">
              <w:rPr>
                <w:rStyle w:val="FontStyle76"/>
                <w:spacing w:val="-14"/>
                <w:sz w:val="24"/>
                <w:szCs w:val="24"/>
              </w:rPr>
              <w:t>предоставлено:</w:t>
            </w:r>
          </w:p>
        </w:tc>
      </w:tr>
      <w:tr w:rsidR="00F84854" w:rsidRPr="00D66715" w:rsidTr="00D66715">
        <w:trPr>
          <w:trHeight w:val="131"/>
          <w:tblHeader/>
        </w:trPr>
        <w:tc>
          <w:tcPr>
            <w:tcW w:w="197" w:type="pct"/>
            <w:vMerge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  <w:rPr>
                <w:spacing w:val="-14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705" w:type="pct"/>
            <w:gridSpan w:val="2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гражданам</w:t>
            </w:r>
          </w:p>
        </w:tc>
        <w:tc>
          <w:tcPr>
            <w:tcW w:w="1163" w:type="pct"/>
            <w:gridSpan w:val="2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юридическим лицам</w:t>
            </w:r>
          </w:p>
        </w:tc>
      </w:tr>
      <w:tr w:rsidR="00F84854" w:rsidRPr="00D66715" w:rsidTr="00D66715">
        <w:trPr>
          <w:trHeight w:val="560"/>
          <w:tblHeader/>
        </w:trPr>
        <w:tc>
          <w:tcPr>
            <w:tcW w:w="197" w:type="pct"/>
            <w:vMerge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  <w:rPr>
                <w:spacing w:val="-14"/>
              </w:rPr>
            </w:pPr>
          </w:p>
        </w:tc>
        <w:tc>
          <w:tcPr>
            <w:tcW w:w="834" w:type="pct"/>
            <w:vMerge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40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24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77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91" w:type="pct"/>
            <w:vMerge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91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278" w:type="pct"/>
            <w:vMerge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во владение</w:t>
            </w:r>
          </w:p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и пользов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а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ние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6"/>
                <w:spacing w:val="-14"/>
                <w:sz w:val="24"/>
                <w:szCs w:val="24"/>
              </w:rPr>
              <w:t xml:space="preserve">в </w:t>
            </w:r>
            <w:r w:rsidRPr="00D66715">
              <w:rPr>
                <w:rStyle w:val="FontStyle74"/>
                <w:b w:val="0"/>
                <w:spacing w:val="-14"/>
                <w:sz w:val="24"/>
                <w:szCs w:val="24"/>
              </w:rPr>
              <w:t>аренду</w:t>
            </w: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  <w:lang w:eastAsia="en-US"/>
              </w:rPr>
              <w:t xml:space="preserve">в </w:t>
            </w:r>
            <w:r w:rsidRPr="00D66715">
              <w:rPr>
                <w:rStyle w:val="FontStyle78"/>
                <w:spacing w:val="-14"/>
                <w:sz w:val="24"/>
                <w:szCs w:val="24"/>
              </w:rPr>
              <w:t>польз</w:t>
            </w:r>
            <w:r w:rsidRPr="00D66715">
              <w:rPr>
                <w:rStyle w:val="FontStyle78"/>
                <w:spacing w:val="-14"/>
                <w:sz w:val="24"/>
                <w:szCs w:val="24"/>
              </w:rPr>
              <w:t>о</w:t>
            </w:r>
            <w:r w:rsidRPr="00D66715">
              <w:rPr>
                <w:rStyle w:val="FontStyle78"/>
                <w:spacing w:val="-14"/>
                <w:sz w:val="24"/>
                <w:szCs w:val="24"/>
              </w:rPr>
              <w:t>вание</w:t>
            </w: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t>в аренду</w:t>
            </w:r>
          </w:p>
        </w:tc>
      </w:tr>
      <w:tr w:rsidR="00F84854" w:rsidRPr="00D66715" w:rsidTr="00D66715">
        <w:trPr>
          <w:trHeight w:val="250"/>
          <w:tblHeader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А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Б</w:t>
            </w:r>
          </w:p>
        </w:tc>
        <w:tc>
          <w:tcPr>
            <w:tcW w:w="34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1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2</w:t>
            </w: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3</w:t>
            </w: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4</w:t>
            </w: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5</w:t>
            </w: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6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1"/>
              <w:widowControl/>
              <w:jc w:val="center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7</w:t>
            </w: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  <w:r w:rsidRPr="00D66715">
              <w:t>8</w:t>
            </w: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  <w:r w:rsidRPr="00D66715">
              <w:t>9</w:t>
            </w:r>
          </w:p>
        </w:tc>
      </w:tr>
      <w:tr w:rsidR="00F84854" w:rsidRPr="00D66715" w:rsidTr="00D66715">
        <w:trPr>
          <w:trHeight w:val="47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lastRenderedPageBreak/>
              <w:t>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7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сельскохозяй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softHyphen/>
              <w:t>ственного назначения, в том числе:</w:t>
            </w:r>
          </w:p>
        </w:tc>
        <w:tc>
          <w:tcPr>
            <w:tcW w:w="340" w:type="pct"/>
            <w:vAlign w:val="center"/>
          </w:tcPr>
          <w:p w:rsidR="000D436B" w:rsidRPr="004D2FD7" w:rsidRDefault="004D2FD7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  <w:lang w:val="en-US"/>
              </w:rPr>
            </w:pPr>
            <w:r>
              <w:rPr>
                <w:rStyle w:val="FontStyle78"/>
                <w:sz w:val="24"/>
                <w:szCs w:val="24"/>
                <w:lang w:val="en-US"/>
              </w:rPr>
              <w:t>2197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254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1.1.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фонд перераспределе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softHyphen/>
              <w:t>ния земель</w:t>
            </w:r>
          </w:p>
        </w:tc>
        <w:tc>
          <w:tcPr>
            <w:tcW w:w="340" w:type="pct"/>
            <w:vAlign w:val="center"/>
          </w:tcPr>
          <w:p w:rsidR="008E64CA" w:rsidRPr="00D66715" w:rsidRDefault="008E64CA" w:rsidP="008E64CA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2.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населенных пунктов, в том числе:</w:t>
            </w:r>
          </w:p>
        </w:tc>
        <w:tc>
          <w:tcPr>
            <w:tcW w:w="340" w:type="pct"/>
            <w:vAlign w:val="center"/>
          </w:tcPr>
          <w:p w:rsidR="000D436B" w:rsidRPr="004D2FD7" w:rsidRDefault="004D2FD7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  <w:lang w:val="en-US"/>
              </w:rPr>
            </w:pPr>
            <w:r>
              <w:rPr>
                <w:rStyle w:val="FontStyle78"/>
                <w:sz w:val="24"/>
                <w:szCs w:val="24"/>
                <w:lang w:val="en-US"/>
              </w:rPr>
              <w:t>1045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2.1.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городских населенных пунктов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2.2.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сельских населенных пунктов</w:t>
            </w:r>
          </w:p>
        </w:tc>
        <w:tc>
          <w:tcPr>
            <w:tcW w:w="34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1186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7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proofErr w:type="gramStart"/>
            <w:r w:rsidRPr="00D66715">
              <w:rPr>
                <w:rStyle w:val="FontStyle74"/>
                <w:b w:val="0"/>
                <w:sz w:val="24"/>
                <w:szCs w:val="24"/>
              </w:rPr>
              <w:t>Земли промышленн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о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сти, энергетики, тран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с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порта, связи, радиов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е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щания, телевидения, информатики, земли для обеспечения ко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с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мической деятельн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о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сти, земли обороны, безопасности и земли иного специального назначения</w:t>
            </w:r>
            <w:proofErr w:type="gramEnd"/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2"/>
              <w:widowControl/>
              <w:jc w:val="center"/>
              <w:rPr>
                <w:rStyle w:val="FontStyle75"/>
                <w:sz w:val="24"/>
                <w:szCs w:val="24"/>
              </w:rPr>
            </w:pPr>
            <w:r>
              <w:rPr>
                <w:rStyle w:val="FontStyle75"/>
                <w:sz w:val="24"/>
                <w:szCs w:val="24"/>
              </w:rPr>
              <w:t>-</w:t>
            </w:r>
          </w:p>
        </w:tc>
        <w:tc>
          <w:tcPr>
            <w:tcW w:w="391" w:type="pct"/>
          </w:tcPr>
          <w:p w:rsidR="003B7493" w:rsidRDefault="003B7493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  <w:p w:rsidR="003B7493" w:rsidRDefault="003B7493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  <w:p w:rsidR="003B7493" w:rsidRDefault="003B7493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  <w:p w:rsidR="003B7493" w:rsidRDefault="003B7493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  <w:p w:rsidR="003B7493" w:rsidRDefault="003B7493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4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промышленн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о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сти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"/>
              <w:widowControl/>
              <w:jc w:val="center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3.2.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энергетики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473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3.3.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 xml:space="preserve">Земли транспорта, 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br/>
              <w:t>в том числе:</w:t>
            </w:r>
          </w:p>
        </w:tc>
        <w:tc>
          <w:tcPr>
            <w:tcW w:w="34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254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t>3.3.1.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железнодорожного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t>3.3.2.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автомобильного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4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t>3.3.3.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морского, внутреннего водного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45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t>3.3.4.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воздушного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45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lastRenderedPageBreak/>
              <w:t>3.3.5.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трубопроводного</w:t>
            </w:r>
          </w:p>
        </w:tc>
        <w:tc>
          <w:tcPr>
            <w:tcW w:w="340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466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3.4.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7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связи, радиов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е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щания, телевидения, информатики</w:t>
            </w:r>
          </w:p>
        </w:tc>
        <w:tc>
          <w:tcPr>
            <w:tcW w:w="340" w:type="pct"/>
            <w:vAlign w:val="center"/>
          </w:tcPr>
          <w:p w:rsidR="000D436B" w:rsidRPr="004D2FD7" w:rsidRDefault="004D2FD7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  <w:lang w:val="en-US"/>
              </w:rPr>
            </w:pPr>
            <w:r>
              <w:rPr>
                <w:rStyle w:val="FontStyle78"/>
                <w:sz w:val="24"/>
                <w:szCs w:val="24"/>
                <w:lang w:val="en-US"/>
              </w:rPr>
              <w:t>40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245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3.5.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для обеспечения космической деятел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ь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ности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3.6.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обороны и без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softHyphen/>
              <w:t>опасности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3.7.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иного специал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ь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ного назначения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45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4.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особо охраняе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softHyphen/>
              <w:t xml:space="preserve">мых территорий 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br/>
              <w:t>и объектов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451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4.1.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7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особо охраняе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softHyphen/>
              <w:t>мых природных терр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и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торий, в том числе: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466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pacing w:val="-14"/>
                <w:sz w:val="24"/>
                <w:szCs w:val="24"/>
              </w:rPr>
            </w:pPr>
            <w:r w:rsidRPr="00D66715">
              <w:rPr>
                <w:rStyle w:val="FontStyle78"/>
                <w:spacing w:val="-14"/>
                <w:sz w:val="24"/>
                <w:szCs w:val="24"/>
              </w:rPr>
              <w:t>4.1.1.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7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лечебно-оздоровительных мес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т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ностей и курортов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8E64CA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45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4.2.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рекреационного назначения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4.3.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историко-культурного назнач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е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ния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45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5.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лесного фонда</w:t>
            </w:r>
          </w:p>
        </w:tc>
        <w:tc>
          <w:tcPr>
            <w:tcW w:w="340" w:type="pct"/>
            <w:vAlign w:val="center"/>
          </w:tcPr>
          <w:p w:rsidR="000D436B" w:rsidRPr="004D2FD7" w:rsidRDefault="004D2FD7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  <w:lang w:val="en-US"/>
              </w:rPr>
            </w:pPr>
            <w:r>
              <w:rPr>
                <w:rStyle w:val="FontStyle78"/>
                <w:sz w:val="24"/>
                <w:szCs w:val="24"/>
                <w:lang w:val="en-US"/>
              </w:rPr>
              <w:t>184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6.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водного фонда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15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7.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Земли запаса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"/>
              <w:widowControl/>
              <w:jc w:val="center"/>
              <w:rPr>
                <w:rStyle w:val="FontStyle77"/>
                <w:sz w:val="24"/>
                <w:szCs w:val="24"/>
              </w:rPr>
            </w:pPr>
            <w:r>
              <w:rPr>
                <w:rStyle w:val="FontStyle77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F84854" w:rsidRPr="00D66715" w:rsidTr="00D66715">
        <w:trPr>
          <w:trHeight w:val="250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8.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Итого земель в адм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и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нистративных гран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и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цах: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3479,16</w:t>
            </w: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  <w:tr w:rsidR="00F84854" w:rsidRPr="00D66715" w:rsidTr="00D66715">
        <w:trPr>
          <w:trHeight w:val="466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lastRenderedPageBreak/>
              <w:t>9.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7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>Из всех земель: земли природоохранного назначения</w:t>
            </w:r>
          </w:p>
        </w:tc>
        <w:tc>
          <w:tcPr>
            <w:tcW w:w="340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7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91" w:type="pct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391" w:type="pct"/>
            <w:vAlign w:val="center"/>
          </w:tcPr>
          <w:p w:rsidR="000D436B" w:rsidRPr="00D66715" w:rsidRDefault="008E64CA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>
              <w:rPr>
                <w:rStyle w:val="FontStyle78"/>
                <w:sz w:val="24"/>
                <w:szCs w:val="24"/>
              </w:rPr>
              <w:t>-</w:t>
            </w:r>
          </w:p>
        </w:tc>
        <w:tc>
          <w:tcPr>
            <w:tcW w:w="278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81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24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370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  <w:tc>
          <w:tcPr>
            <w:tcW w:w="793" w:type="pct"/>
            <w:vAlign w:val="center"/>
          </w:tcPr>
          <w:p w:rsidR="000D436B" w:rsidRPr="00D66715" w:rsidRDefault="008E64CA" w:rsidP="00D66715">
            <w:pPr>
              <w:pStyle w:val="Style13"/>
              <w:widowControl/>
              <w:jc w:val="center"/>
            </w:pPr>
            <w:r>
              <w:t>-</w:t>
            </w:r>
          </w:p>
        </w:tc>
      </w:tr>
      <w:tr w:rsidR="000D436B" w:rsidRPr="00D66715" w:rsidTr="00D66715">
        <w:trPr>
          <w:trHeight w:val="278"/>
        </w:trPr>
        <w:tc>
          <w:tcPr>
            <w:tcW w:w="197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  <w:r w:rsidRPr="00D66715">
              <w:rPr>
                <w:rStyle w:val="FontStyle78"/>
                <w:sz w:val="24"/>
                <w:szCs w:val="24"/>
              </w:rPr>
              <w:t>10.</w:t>
            </w:r>
          </w:p>
        </w:tc>
        <w:tc>
          <w:tcPr>
            <w:tcW w:w="834" w:type="pct"/>
            <w:shd w:val="clear" w:color="auto" w:fill="auto"/>
            <w:vAlign w:val="center"/>
          </w:tcPr>
          <w:p w:rsidR="000D436B" w:rsidRPr="00D66715" w:rsidRDefault="000D436B" w:rsidP="00D66715">
            <w:pPr>
              <w:pStyle w:val="Style21"/>
              <w:widowControl/>
              <w:spacing w:line="204" w:lineRule="auto"/>
              <w:jc w:val="both"/>
              <w:rPr>
                <w:rStyle w:val="FontStyle74"/>
                <w:b w:val="0"/>
                <w:sz w:val="24"/>
                <w:szCs w:val="24"/>
              </w:rPr>
            </w:pPr>
            <w:r w:rsidRPr="00D66715">
              <w:rPr>
                <w:rStyle w:val="FontStyle74"/>
                <w:b w:val="0"/>
                <w:sz w:val="24"/>
                <w:szCs w:val="24"/>
              </w:rPr>
              <w:t xml:space="preserve">Из всех земель: </w:t>
            </w:r>
            <w:r w:rsidRPr="00D66715">
              <w:rPr>
                <w:rStyle w:val="FontStyle76"/>
                <w:sz w:val="24"/>
                <w:szCs w:val="24"/>
              </w:rPr>
              <w:t xml:space="preserve">особо ценные </w:t>
            </w:r>
            <w:r w:rsidRPr="00D66715">
              <w:rPr>
                <w:rStyle w:val="FontStyle74"/>
                <w:b w:val="0"/>
                <w:sz w:val="24"/>
                <w:szCs w:val="24"/>
              </w:rPr>
              <w:t>земли</w:t>
            </w:r>
          </w:p>
        </w:tc>
        <w:tc>
          <w:tcPr>
            <w:tcW w:w="340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7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91" w:type="pct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391" w:type="pct"/>
            <w:vAlign w:val="center"/>
          </w:tcPr>
          <w:p w:rsidR="000D436B" w:rsidRPr="00D66715" w:rsidRDefault="000D436B" w:rsidP="00D66715">
            <w:pPr>
              <w:pStyle w:val="Style24"/>
              <w:widowControl/>
              <w:jc w:val="center"/>
              <w:rPr>
                <w:rStyle w:val="FontStyle78"/>
                <w:sz w:val="24"/>
                <w:szCs w:val="24"/>
              </w:rPr>
            </w:pPr>
          </w:p>
        </w:tc>
        <w:tc>
          <w:tcPr>
            <w:tcW w:w="278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81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24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370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  <w:tc>
          <w:tcPr>
            <w:tcW w:w="793" w:type="pct"/>
            <w:vAlign w:val="center"/>
          </w:tcPr>
          <w:p w:rsidR="000D436B" w:rsidRPr="00D66715" w:rsidRDefault="000D436B" w:rsidP="00D66715">
            <w:pPr>
              <w:pStyle w:val="Style13"/>
              <w:widowControl/>
              <w:jc w:val="center"/>
            </w:pPr>
          </w:p>
        </w:tc>
      </w:tr>
    </w:tbl>
    <w:p w:rsidR="003D5401" w:rsidRPr="00D66715" w:rsidRDefault="003D5401" w:rsidP="00D66715">
      <w:pPr>
        <w:jc w:val="center"/>
        <w:rPr>
          <w:b/>
          <w:sz w:val="4"/>
          <w:szCs w:val="4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68"/>
      </w:tblGrid>
      <w:tr w:rsidR="00F84854" w:rsidRPr="00D66715" w:rsidTr="00AF4796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9002AA" w:rsidRPr="00D66715" w:rsidRDefault="009002AA" w:rsidP="00D66715">
            <w:pPr>
              <w:jc w:val="center"/>
              <w:rPr>
                <w:b/>
                <w:sz w:val="12"/>
                <w:szCs w:val="12"/>
              </w:rPr>
            </w:pPr>
          </w:p>
          <w:p w:rsidR="009002AA" w:rsidRPr="00D66715" w:rsidRDefault="009002AA" w:rsidP="00D66715">
            <w:pPr>
              <w:jc w:val="center"/>
              <w:rPr>
                <w:b/>
                <w:sz w:val="12"/>
                <w:szCs w:val="12"/>
              </w:rPr>
            </w:pPr>
          </w:p>
          <w:p w:rsidR="009002AA" w:rsidRDefault="009002AA" w:rsidP="00D66715">
            <w:pPr>
              <w:jc w:val="center"/>
              <w:rPr>
                <w:b/>
                <w:sz w:val="12"/>
                <w:szCs w:val="12"/>
              </w:rPr>
            </w:pPr>
          </w:p>
          <w:p w:rsidR="003B476F" w:rsidRPr="00D66715" w:rsidRDefault="003B476F" w:rsidP="00D66715">
            <w:pPr>
              <w:jc w:val="center"/>
              <w:rPr>
                <w:b/>
                <w:sz w:val="12"/>
                <w:szCs w:val="12"/>
              </w:rPr>
            </w:pPr>
          </w:p>
          <w:p w:rsidR="00B67925" w:rsidRPr="00D66715" w:rsidRDefault="00B67925" w:rsidP="00D66715">
            <w:pPr>
              <w:jc w:val="center"/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  <w:lang w:val="en-US"/>
              </w:rPr>
              <w:t>III</w:t>
            </w:r>
            <w:r w:rsidRPr="00D66715">
              <w:rPr>
                <w:b/>
                <w:sz w:val="24"/>
                <w:szCs w:val="24"/>
              </w:rPr>
              <w:t xml:space="preserve">. КАРТОГРАФИЧЕСКОЕ ОПИСАНИЕ ГРАНИЦ ТЕРРИТОРИИ МУНИЦИПАЛЬНОГО ОБРАЗОВАНИЯ  </w:t>
            </w:r>
          </w:p>
          <w:p w:rsidR="007E6E37" w:rsidRPr="00D66715" w:rsidRDefault="007E6E37" w:rsidP="00D66715">
            <w:pPr>
              <w:jc w:val="both"/>
              <w:rPr>
                <w:b/>
                <w:sz w:val="16"/>
                <w:szCs w:val="16"/>
              </w:rPr>
            </w:pPr>
          </w:p>
        </w:tc>
      </w:tr>
      <w:tr w:rsidR="00F84854" w:rsidRPr="00D66715" w:rsidTr="00AF4796">
        <w:trPr>
          <w:trHeight w:val="587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AF4796" w:rsidRPr="00D66715" w:rsidRDefault="00AF4796" w:rsidP="00D66715">
            <w:pPr>
              <w:jc w:val="center"/>
              <w:rPr>
                <w:b/>
                <w:sz w:val="28"/>
                <w:szCs w:val="28"/>
              </w:rPr>
            </w:pPr>
          </w:p>
          <w:p w:rsidR="00B67925" w:rsidRPr="00D66715" w:rsidRDefault="00B67925" w:rsidP="00D66715">
            <w:pPr>
              <w:jc w:val="center"/>
              <w:rPr>
                <w:b/>
                <w:sz w:val="28"/>
                <w:szCs w:val="28"/>
              </w:rPr>
            </w:pPr>
            <w:r w:rsidRPr="00D66715">
              <w:rPr>
                <w:b/>
                <w:sz w:val="28"/>
                <w:szCs w:val="28"/>
                <w:lang w:val="en-US"/>
              </w:rPr>
              <w:t>IV</w:t>
            </w:r>
            <w:r w:rsidRPr="00D66715">
              <w:rPr>
                <w:b/>
                <w:sz w:val="28"/>
                <w:szCs w:val="28"/>
              </w:rPr>
              <w:t xml:space="preserve">. АДМИНИСТРАТИВНО-ТЕРРИТОРИАЛЬНОЕ УСТРОЙСТВО </w:t>
            </w:r>
          </w:p>
          <w:p w:rsidR="00B67925" w:rsidRPr="00D66715" w:rsidRDefault="00B67925" w:rsidP="00D66715">
            <w:pPr>
              <w:jc w:val="center"/>
              <w:rPr>
                <w:b/>
                <w:sz w:val="28"/>
                <w:szCs w:val="28"/>
              </w:rPr>
            </w:pPr>
            <w:r w:rsidRPr="00D66715">
              <w:rPr>
                <w:b/>
                <w:caps/>
                <w:sz w:val="28"/>
                <w:szCs w:val="28"/>
              </w:rPr>
              <w:t xml:space="preserve">на территории </w:t>
            </w:r>
            <w:r w:rsidRPr="00D66715">
              <w:rPr>
                <w:b/>
                <w:sz w:val="28"/>
                <w:szCs w:val="28"/>
              </w:rPr>
              <w:t xml:space="preserve">МУНИЦИПАЛЬНОГО ОБРАЗОВАНИЯ </w:t>
            </w:r>
            <w:r w:rsidR="00D10DEA" w:rsidRPr="00D66715">
              <w:rPr>
                <w:b/>
                <w:sz w:val="28"/>
                <w:szCs w:val="28"/>
              </w:rPr>
              <w:t xml:space="preserve"> </w:t>
            </w:r>
          </w:p>
          <w:p w:rsidR="00466C48" w:rsidRPr="00D66715" w:rsidRDefault="00466C48" w:rsidP="00D66715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F84854" w:rsidRPr="00D66715" w:rsidTr="00AF4796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f1"/>
              <w:tblW w:w="14527" w:type="dxa"/>
              <w:tblLayout w:type="fixed"/>
              <w:tblLook w:val="04A0" w:firstRow="1" w:lastRow="0" w:firstColumn="1" w:lastColumn="0" w:noHBand="0" w:noVBand="1"/>
            </w:tblPr>
            <w:tblGrid>
              <w:gridCol w:w="778"/>
              <w:gridCol w:w="7229"/>
              <w:gridCol w:w="6520"/>
            </w:tblGrid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4.1.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Административный центр</w:t>
                  </w:r>
                </w:p>
              </w:tc>
              <w:tc>
                <w:tcPr>
                  <w:tcW w:w="6520" w:type="dxa"/>
                </w:tcPr>
                <w:p w:rsidR="000D436B" w:rsidRPr="008E64CA" w:rsidRDefault="008E64CA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Деревня </w:t>
                  </w:r>
                  <w:proofErr w:type="spellStart"/>
                  <w:r>
                    <w:rPr>
                      <w:sz w:val="24"/>
                      <w:szCs w:val="24"/>
                    </w:rPr>
                    <w:t>Питишево</w:t>
                  </w:r>
                  <w:proofErr w:type="spellEnd"/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4.2.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Расстояние от муниципального образования до административного центра субъекта РФ (км)</w:t>
                  </w:r>
                </w:p>
              </w:tc>
              <w:tc>
                <w:tcPr>
                  <w:tcW w:w="6520" w:type="dxa"/>
                </w:tcPr>
                <w:p w:rsidR="000D436B" w:rsidRPr="00D66715" w:rsidRDefault="0013213B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75</w:t>
                  </w:r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ind w:firstLine="52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ind w:firstLine="521"/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по автомобильным дорогам</w:t>
                  </w:r>
                </w:p>
              </w:tc>
              <w:tc>
                <w:tcPr>
                  <w:tcW w:w="6520" w:type="dxa"/>
                </w:tcPr>
                <w:p w:rsidR="000D436B" w:rsidRPr="00D66715" w:rsidRDefault="0013213B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ind w:firstLine="52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ind w:firstLine="521"/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воздушным путем</w:t>
                  </w:r>
                </w:p>
              </w:tc>
              <w:tc>
                <w:tcPr>
                  <w:tcW w:w="6520" w:type="dxa"/>
                </w:tcPr>
                <w:p w:rsidR="000D436B" w:rsidRPr="00D66715" w:rsidRDefault="0013213B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4.3.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Площадь территории (кв</w:t>
                  </w:r>
                  <w:proofErr w:type="gramStart"/>
                  <w:r w:rsidRPr="00D66715">
                    <w:rPr>
                      <w:sz w:val="24"/>
                      <w:szCs w:val="24"/>
                    </w:rPr>
                    <w:t>.к</w:t>
                  </w:r>
                  <w:proofErr w:type="gramEnd"/>
                  <w:r w:rsidRPr="00D66715">
                    <w:rPr>
                      <w:sz w:val="24"/>
                      <w:szCs w:val="24"/>
                    </w:rPr>
                    <w:t>м/га)</w:t>
                  </w:r>
                </w:p>
              </w:tc>
              <w:tc>
                <w:tcPr>
                  <w:tcW w:w="6520" w:type="dxa"/>
                </w:tcPr>
                <w:p w:rsidR="000D436B" w:rsidRPr="00D66715" w:rsidRDefault="0013213B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4.4.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Численность населения (чел.)</w:t>
                  </w:r>
                </w:p>
              </w:tc>
              <w:tc>
                <w:tcPr>
                  <w:tcW w:w="6520" w:type="dxa"/>
                </w:tcPr>
                <w:p w:rsidR="000D436B" w:rsidRPr="004D2FD7" w:rsidRDefault="004D2FD7" w:rsidP="00D66715">
                  <w:pPr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762</w:t>
                  </w:r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 xml:space="preserve">в том числе </w:t>
                  </w:r>
                  <w:proofErr w:type="gramStart"/>
                  <w:r w:rsidRPr="00D66715">
                    <w:rPr>
                      <w:sz w:val="24"/>
                      <w:szCs w:val="24"/>
                    </w:rPr>
                    <w:t>относящегося</w:t>
                  </w:r>
                  <w:proofErr w:type="gramEnd"/>
                  <w:r w:rsidRPr="00D66715">
                    <w:rPr>
                      <w:sz w:val="24"/>
                      <w:szCs w:val="24"/>
                    </w:rPr>
                    <w:t xml:space="preserve"> к коренным малочисленным  народам (чел.)</w:t>
                  </w:r>
                </w:p>
              </w:tc>
              <w:tc>
                <w:tcPr>
                  <w:tcW w:w="6520" w:type="dxa"/>
                </w:tcPr>
                <w:p w:rsidR="000D436B" w:rsidRPr="00D66715" w:rsidRDefault="0013213B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  <w:tr w:rsidR="00F84854" w:rsidRPr="00D66715" w:rsidTr="00D66715">
              <w:tc>
                <w:tcPr>
                  <w:tcW w:w="778" w:type="dxa"/>
                </w:tcPr>
                <w:p w:rsidR="000D436B" w:rsidRPr="00D66715" w:rsidRDefault="000D436B" w:rsidP="00D66715">
                  <w:pPr>
                    <w:rPr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4.5.</w:t>
                  </w:r>
                </w:p>
              </w:tc>
              <w:tc>
                <w:tcPr>
                  <w:tcW w:w="7229" w:type="dxa"/>
                  <w:shd w:val="clear" w:color="auto" w:fill="auto"/>
                </w:tcPr>
                <w:p w:rsidR="000D436B" w:rsidRPr="00D66715" w:rsidRDefault="000D436B" w:rsidP="00D66715">
                  <w:pPr>
                    <w:rPr>
                      <w:b/>
                      <w:sz w:val="24"/>
                      <w:szCs w:val="24"/>
                    </w:rPr>
                  </w:pPr>
                  <w:r w:rsidRPr="00D66715">
                    <w:rPr>
                      <w:sz w:val="24"/>
                      <w:szCs w:val="24"/>
                    </w:rPr>
                    <w:t>Число административно-территориальных единиц</w:t>
                  </w:r>
                </w:p>
              </w:tc>
              <w:tc>
                <w:tcPr>
                  <w:tcW w:w="6520" w:type="dxa"/>
                </w:tcPr>
                <w:p w:rsidR="000D436B" w:rsidRPr="00D66715" w:rsidRDefault="0013213B" w:rsidP="00D66715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</w:p>
              </w:tc>
            </w:tr>
          </w:tbl>
          <w:p w:rsidR="00466C48" w:rsidRPr="00D66715" w:rsidRDefault="00466C48" w:rsidP="00D66715">
            <w:pPr>
              <w:rPr>
                <w:b/>
                <w:sz w:val="24"/>
                <w:szCs w:val="24"/>
              </w:rPr>
            </w:pPr>
          </w:p>
        </w:tc>
      </w:tr>
      <w:tr w:rsidR="00F84854" w:rsidRPr="00D66715" w:rsidTr="00AF4796">
        <w:trPr>
          <w:trHeight w:val="295"/>
        </w:trPr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466C48" w:rsidRPr="00D66715" w:rsidRDefault="00466C48" w:rsidP="00D66715">
            <w:pPr>
              <w:jc w:val="both"/>
              <w:rPr>
                <w:sz w:val="24"/>
                <w:szCs w:val="24"/>
              </w:rPr>
            </w:pPr>
          </w:p>
        </w:tc>
      </w:tr>
      <w:tr w:rsidR="00466C48" w:rsidRPr="00D66715" w:rsidTr="00AF4796">
        <w:tc>
          <w:tcPr>
            <w:tcW w:w="15168" w:type="dxa"/>
            <w:tcBorders>
              <w:top w:val="nil"/>
              <w:left w:val="nil"/>
              <w:bottom w:val="nil"/>
              <w:right w:val="nil"/>
            </w:tcBorders>
          </w:tcPr>
          <w:p w:rsidR="00466C48" w:rsidRPr="00D66715" w:rsidRDefault="00466C48" w:rsidP="00D66715">
            <w:pPr>
              <w:rPr>
                <w:b/>
                <w:sz w:val="24"/>
                <w:szCs w:val="24"/>
              </w:rPr>
            </w:pPr>
          </w:p>
        </w:tc>
      </w:tr>
    </w:tbl>
    <w:p w:rsidR="007C007A" w:rsidRPr="00D66715" w:rsidRDefault="007C007A" w:rsidP="00D66715">
      <w:pPr>
        <w:jc w:val="center"/>
        <w:rPr>
          <w:sz w:val="24"/>
          <w:szCs w:val="24"/>
        </w:rPr>
      </w:pPr>
    </w:p>
    <w:p w:rsidR="003D5401" w:rsidRPr="00D66715" w:rsidRDefault="003D5401" w:rsidP="00D66715">
      <w:pPr>
        <w:jc w:val="center"/>
        <w:rPr>
          <w:b/>
          <w:sz w:val="28"/>
          <w:szCs w:val="28"/>
        </w:rPr>
      </w:pPr>
      <w:r w:rsidRPr="00D66715">
        <w:rPr>
          <w:b/>
          <w:sz w:val="24"/>
          <w:szCs w:val="24"/>
        </w:rPr>
        <w:t>4.</w:t>
      </w:r>
      <w:r w:rsidR="001B10B4" w:rsidRPr="00D66715">
        <w:rPr>
          <w:b/>
          <w:sz w:val="24"/>
          <w:szCs w:val="24"/>
        </w:rPr>
        <w:t>6</w:t>
      </w:r>
      <w:r w:rsidRPr="00D66715">
        <w:rPr>
          <w:b/>
          <w:sz w:val="24"/>
          <w:szCs w:val="24"/>
        </w:rPr>
        <w:t xml:space="preserve">. Населенные пункты, расположенные в границах территории муниципального образования </w:t>
      </w:r>
    </w:p>
    <w:p w:rsidR="003D5401" w:rsidRPr="00D66715" w:rsidRDefault="003D5401" w:rsidP="00D66715">
      <w:pPr>
        <w:jc w:val="center"/>
        <w:rPr>
          <w:b/>
          <w:sz w:val="10"/>
          <w:szCs w:val="10"/>
        </w:rPr>
      </w:pPr>
    </w:p>
    <w:tbl>
      <w:tblPr>
        <w:tblW w:w="1502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66"/>
        <w:gridCol w:w="3487"/>
        <w:gridCol w:w="1860"/>
        <w:gridCol w:w="1400"/>
        <w:gridCol w:w="2126"/>
        <w:gridCol w:w="2552"/>
        <w:gridCol w:w="2835"/>
      </w:tblGrid>
      <w:tr w:rsidR="00A6533D" w:rsidRPr="00D66715" w:rsidTr="00D66715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№ </w:t>
            </w:r>
            <w:proofErr w:type="gramStart"/>
            <w:r w:rsidRPr="00D6671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3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Статус и наименование</w:t>
            </w:r>
          </w:p>
          <w:p w:rsidR="00A6533D" w:rsidRPr="00D66715" w:rsidRDefault="00A6533D" w:rsidP="00D6671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населенного пункта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Численность</w:t>
            </w:r>
          </w:p>
          <w:p w:rsidR="00A6533D" w:rsidRPr="00D66715" w:rsidRDefault="00A6533D" w:rsidP="00D6671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населения (чел.)</w:t>
            </w:r>
          </w:p>
          <w:p w:rsidR="00A6533D" w:rsidRPr="00D66715" w:rsidRDefault="00A6533D" w:rsidP="00D66715">
            <w:pPr>
              <w:spacing w:line="204" w:lineRule="auto"/>
              <w:jc w:val="center"/>
              <w:rPr>
                <w:sz w:val="24"/>
                <w:szCs w:val="24"/>
                <w:lang w:val="en-US"/>
              </w:rPr>
            </w:pPr>
            <w:r w:rsidRPr="00D66715">
              <w:rPr>
                <w:sz w:val="24"/>
                <w:szCs w:val="24"/>
              </w:rPr>
              <w:t>на 01.01.201</w:t>
            </w:r>
            <w:r w:rsidRPr="00D66715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Числе</w:t>
            </w:r>
            <w:r w:rsidRPr="00D66715">
              <w:rPr>
                <w:sz w:val="24"/>
                <w:szCs w:val="24"/>
              </w:rPr>
              <w:t>н</w:t>
            </w:r>
            <w:r w:rsidRPr="00D66715">
              <w:rPr>
                <w:sz w:val="24"/>
                <w:szCs w:val="24"/>
              </w:rPr>
              <w:lastRenderedPageBreak/>
              <w:t>ность и</w:t>
            </w:r>
            <w:r w:rsidRPr="00D66715">
              <w:rPr>
                <w:sz w:val="24"/>
                <w:szCs w:val="24"/>
              </w:rPr>
              <w:t>з</w:t>
            </w:r>
            <w:r w:rsidRPr="00D66715">
              <w:rPr>
                <w:sz w:val="24"/>
                <w:szCs w:val="24"/>
              </w:rPr>
              <w:t>бирателей (чел.)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 xml:space="preserve">Численность </w:t>
            </w:r>
            <w:r w:rsidRPr="00D66715">
              <w:rPr>
                <w:sz w:val="24"/>
                <w:szCs w:val="24"/>
              </w:rPr>
              <w:lastRenderedPageBreak/>
              <w:t>населения, отн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сящегося к коре</w:t>
            </w:r>
            <w:r w:rsidRPr="00D66715">
              <w:rPr>
                <w:sz w:val="24"/>
                <w:szCs w:val="24"/>
              </w:rPr>
              <w:t>н</w:t>
            </w:r>
            <w:r w:rsidRPr="00D66715">
              <w:rPr>
                <w:sz w:val="24"/>
                <w:szCs w:val="24"/>
              </w:rPr>
              <w:t>ным малочисле</w:t>
            </w:r>
            <w:r w:rsidRPr="00D66715">
              <w:rPr>
                <w:sz w:val="24"/>
                <w:szCs w:val="24"/>
              </w:rPr>
              <w:t>н</w:t>
            </w:r>
            <w:r w:rsidRPr="00D66715">
              <w:rPr>
                <w:sz w:val="24"/>
                <w:szCs w:val="24"/>
              </w:rPr>
              <w:t>ным народам (чел.)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Расстояние до адм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lastRenderedPageBreak/>
              <w:t>нистративного центра муниципального о</w:t>
            </w:r>
            <w:r w:rsidRPr="00D66715">
              <w:rPr>
                <w:sz w:val="24"/>
                <w:szCs w:val="24"/>
              </w:rPr>
              <w:t>б</w:t>
            </w:r>
            <w:r w:rsidRPr="00D66715">
              <w:rPr>
                <w:sz w:val="24"/>
                <w:szCs w:val="24"/>
              </w:rPr>
              <w:t>разования (</w:t>
            </w:r>
            <w:proofErr w:type="gramStart"/>
            <w:r w:rsidRPr="00D66715">
              <w:rPr>
                <w:sz w:val="24"/>
                <w:szCs w:val="24"/>
              </w:rPr>
              <w:t>км</w:t>
            </w:r>
            <w:proofErr w:type="gramEnd"/>
            <w:r w:rsidRPr="00D66715">
              <w:rPr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Расстояние</w:t>
            </w:r>
          </w:p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до административного центра субъекта РФ (км)</w:t>
            </w:r>
          </w:p>
          <w:p w:rsidR="00A6533D" w:rsidRPr="00D66715" w:rsidRDefault="00A6533D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A6533D" w:rsidRPr="00D66715" w:rsidTr="00A6533D">
        <w:trPr>
          <w:trHeight w:val="412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A6533D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4D2FD7" w:rsidRDefault="004D2FD7" w:rsidP="00D6671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Д.Питишево</w:t>
            </w:r>
            <w:proofErr w:type="spellEnd"/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2D0324" w:rsidRDefault="004D2FD7" w:rsidP="00D66715">
            <w:pPr>
              <w:keepNext/>
              <w:snapToGrid w:val="0"/>
              <w:jc w:val="center"/>
              <w:outlineLvl w:val="0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160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3D" w:rsidRPr="002D0324" w:rsidRDefault="002D0324" w:rsidP="00200360">
            <w:pPr>
              <w:keepNext/>
              <w:snapToGrid w:val="0"/>
              <w:jc w:val="center"/>
              <w:outlineLvl w:val="0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</w:t>
            </w:r>
            <w:r w:rsidR="00200360">
              <w:rPr>
                <w:sz w:val="24"/>
                <w:szCs w:val="24"/>
              </w:rPr>
              <w:t>57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keepNext/>
              <w:snapToGrid w:val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</w:tr>
      <w:tr w:rsidR="00A6533D" w:rsidRPr="00D66715" w:rsidTr="00A6533D">
        <w:trPr>
          <w:trHeight w:val="493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A6533D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4D2FD7" w:rsidP="00D6671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Д.Орбаши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6533D" w:rsidRPr="002D0324" w:rsidRDefault="004D2FD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120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33D" w:rsidRPr="002D0324" w:rsidRDefault="002D0324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102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A6533D" w:rsidRPr="00D66715" w:rsidTr="004D2FD7">
        <w:trPr>
          <w:trHeight w:val="569"/>
        </w:trPr>
        <w:tc>
          <w:tcPr>
            <w:tcW w:w="766" w:type="dxa"/>
            <w:tcBorders>
              <w:left w:val="single" w:sz="4" w:space="0" w:color="000000"/>
            </w:tcBorders>
            <w:vAlign w:val="center"/>
          </w:tcPr>
          <w:p w:rsidR="00A6533D" w:rsidRPr="00D66715" w:rsidRDefault="00A6533D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</w:p>
        </w:tc>
        <w:tc>
          <w:tcPr>
            <w:tcW w:w="3487" w:type="dxa"/>
            <w:tcBorders>
              <w:left w:val="single" w:sz="4" w:space="0" w:color="000000"/>
            </w:tcBorders>
            <w:vAlign w:val="center"/>
          </w:tcPr>
          <w:p w:rsidR="00A6533D" w:rsidRPr="00D66715" w:rsidRDefault="004D2FD7" w:rsidP="00D6671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Д.Пизипово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A6533D" w:rsidRPr="002D0324" w:rsidRDefault="004D2FD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168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A6533D" w:rsidRPr="002D0324" w:rsidRDefault="002D0324" w:rsidP="00200360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14</w:t>
            </w:r>
            <w:r w:rsidR="00200360"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6533D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D2FD7" w:rsidRPr="00D66715" w:rsidTr="004D2FD7">
        <w:trPr>
          <w:trHeight w:val="569"/>
        </w:trPr>
        <w:tc>
          <w:tcPr>
            <w:tcW w:w="766" w:type="dxa"/>
            <w:tcBorders>
              <w:left w:val="single" w:sz="4" w:space="0" w:color="000000"/>
            </w:tcBorders>
            <w:vAlign w:val="center"/>
          </w:tcPr>
          <w:p w:rsidR="004D2FD7" w:rsidRPr="00D66715" w:rsidRDefault="004D2FD7" w:rsidP="004D2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487" w:type="dxa"/>
            <w:tcBorders>
              <w:left w:val="single" w:sz="4" w:space="0" w:color="000000"/>
            </w:tcBorders>
            <w:vAlign w:val="center"/>
          </w:tcPr>
          <w:p w:rsidR="004D2FD7" w:rsidRDefault="004D2FD7" w:rsidP="00D66715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С.Устье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2FD7" w:rsidRPr="002D0324" w:rsidRDefault="004D2FD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221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200360" w:rsidRDefault="0020036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D2FD7" w:rsidRPr="002D0324" w:rsidRDefault="0020036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193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</w:tr>
      <w:tr w:rsidR="004D2FD7" w:rsidRPr="00D66715" w:rsidTr="004D2FD7">
        <w:trPr>
          <w:trHeight w:val="569"/>
        </w:trPr>
        <w:tc>
          <w:tcPr>
            <w:tcW w:w="766" w:type="dxa"/>
            <w:tcBorders>
              <w:left w:val="single" w:sz="4" w:space="0" w:color="000000"/>
            </w:tcBorders>
            <w:vAlign w:val="center"/>
          </w:tcPr>
          <w:p w:rsidR="004D2FD7" w:rsidRDefault="004D2FD7" w:rsidP="004D2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487" w:type="dxa"/>
            <w:tcBorders>
              <w:left w:val="single" w:sz="4" w:space="0" w:color="000000"/>
            </w:tcBorders>
            <w:vAlign w:val="center"/>
          </w:tcPr>
          <w:p w:rsidR="004D2FD7" w:rsidRDefault="004D2FD7" w:rsidP="00D6671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Д.Анаткасы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2FD7" w:rsidRPr="002D0324" w:rsidRDefault="004D2FD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84</w:t>
            </w:r>
          </w:p>
        </w:tc>
        <w:tc>
          <w:tcPr>
            <w:tcW w:w="1400" w:type="dxa"/>
            <w:tcBorders>
              <w:left w:val="single" w:sz="4" w:space="0" w:color="000000"/>
              <w:right w:val="single" w:sz="4" w:space="0" w:color="000000"/>
            </w:tcBorders>
          </w:tcPr>
          <w:p w:rsidR="002D0324" w:rsidRDefault="002D0324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D2FD7" w:rsidRPr="002D0324" w:rsidRDefault="002D0324" w:rsidP="002D0324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  <w:tr w:rsidR="004D2FD7" w:rsidRPr="00D66715" w:rsidTr="00A6533D">
        <w:trPr>
          <w:trHeight w:val="569"/>
        </w:trPr>
        <w:tc>
          <w:tcPr>
            <w:tcW w:w="76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FD7" w:rsidRDefault="004D2FD7" w:rsidP="004D2FD7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48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FD7" w:rsidRDefault="004D2FD7" w:rsidP="00D66715">
            <w:pPr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Д.Алкугасы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4D2FD7" w:rsidRPr="002D0324" w:rsidRDefault="004D2FD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9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324" w:rsidRDefault="002D0324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4D2FD7" w:rsidRPr="002D0324" w:rsidRDefault="002D0324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2D0324">
              <w:rPr>
                <w:sz w:val="24"/>
                <w:szCs w:val="24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2FD7" w:rsidRPr="00D66715" w:rsidRDefault="003B476F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</w:tbl>
    <w:p w:rsidR="009002AA" w:rsidRPr="00D66715" w:rsidRDefault="009002AA" w:rsidP="00D66715">
      <w:pPr>
        <w:spacing w:line="360" w:lineRule="auto"/>
        <w:rPr>
          <w:sz w:val="16"/>
          <w:szCs w:val="16"/>
        </w:rPr>
      </w:pPr>
    </w:p>
    <w:p w:rsidR="00DE07F6" w:rsidRPr="00D66715" w:rsidRDefault="00E24E90" w:rsidP="00D66715">
      <w:pPr>
        <w:spacing w:line="360" w:lineRule="auto"/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4.</w:t>
      </w:r>
      <w:r w:rsidR="001B10B4" w:rsidRPr="00D66715">
        <w:rPr>
          <w:b/>
          <w:sz w:val="24"/>
          <w:szCs w:val="24"/>
        </w:rPr>
        <w:t>7</w:t>
      </w:r>
      <w:r w:rsidRPr="00D66715">
        <w:rPr>
          <w:b/>
          <w:sz w:val="24"/>
          <w:szCs w:val="24"/>
        </w:rPr>
        <w:t>. Краткая характеристика административно-территориальных единиц в составе муниципального образования</w:t>
      </w:r>
    </w:p>
    <w:p w:rsidR="00E24E90" w:rsidRPr="00D66715" w:rsidRDefault="00E24E90" w:rsidP="00D66715">
      <w:pPr>
        <w:spacing w:line="360" w:lineRule="auto"/>
        <w:jc w:val="center"/>
        <w:rPr>
          <w:b/>
          <w:sz w:val="24"/>
          <w:szCs w:val="24"/>
          <w:u w:val="single"/>
        </w:rPr>
      </w:pP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12"/>
        <w:gridCol w:w="4136"/>
        <w:gridCol w:w="2901"/>
        <w:gridCol w:w="2190"/>
        <w:gridCol w:w="2240"/>
      </w:tblGrid>
      <w:tr w:rsidR="00F84854" w:rsidRPr="00D66715" w:rsidTr="00430265">
        <w:trPr>
          <w:jc w:val="center"/>
        </w:trPr>
        <w:tc>
          <w:tcPr>
            <w:tcW w:w="690" w:type="dxa"/>
            <w:vAlign w:val="center"/>
          </w:tcPr>
          <w:p w:rsidR="00B81664" w:rsidRPr="00D66715" w:rsidRDefault="00B81664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№ </w:t>
            </w: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3382" w:type="dxa"/>
            <w:shd w:val="clear" w:color="auto" w:fill="auto"/>
            <w:vAlign w:val="center"/>
          </w:tcPr>
          <w:p w:rsidR="00B81664" w:rsidRPr="00D66715" w:rsidRDefault="00B81664" w:rsidP="00D66715">
            <w:pPr>
              <w:jc w:val="center"/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</w:rPr>
              <w:t>Статус и наименование населенного пункта</w:t>
            </w:r>
          </w:p>
        </w:tc>
        <w:tc>
          <w:tcPr>
            <w:tcW w:w="4336" w:type="dxa"/>
            <w:shd w:val="clear" w:color="auto" w:fill="auto"/>
            <w:vAlign w:val="center"/>
          </w:tcPr>
          <w:p w:rsidR="00B81664" w:rsidRPr="00D66715" w:rsidRDefault="00B81664" w:rsidP="00D66715">
            <w:pPr>
              <w:jc w:val="center"/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</w:rPr>
              <w:t>Историческое происхождение наим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нования единиц в составе муниц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2516" w:type="dxa"/>
            <w:shd w:val="clear" w:color="auto" w:fill="auto"/>
            <w:vAlign w:val="center"/>
          </w:tcPr>
          <w:p w:rsidR="00B81664" w:rsidRPr="00D66715" w:rsidRDefault="00B81664" w:rsidP="00D66715">
            <w:pPr>
              <w:jc w:val="center"/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</w:rPr>
              <w:t>Наименование рек и др</w:t>
            </w:r>
            <w:r w:rsidRPr="00D66715">
              <w:rPr>
                <w:sz w:val="24"/>
                <w:szCs w:val="24"/>
              </w:rPr>
              <w:t>у</w:t>
            </w:r>
            <w:r w:rsidRPr="00D66715">
              <w:rPr>
                <w:sz w:val="24"/>
                <w:szCs w:val="24"/>
              </w:rPr>
              <w:t>гих водоемов, на которых расположен населенный пункт</w:t>
            </w:r>
          </w:p>
        </w:tc>
        <w:tc>
          <w:tcPr>
            <w:tcW w:w="2190" w:type="dxa"/>
            <w:shd w:val="clear" w:color="auto" w:fill="auto"/>
            <w:vAlign w:val="center"/>
          </w:tcPr>
          <w:p w:rsidR="00B81664" w:rsidRPr="00D66715" w:rsidRDefault="00B81664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Перечень пре</w:t>
            </w:r>
            <w:r w:rsidRPr="00D66715">
              <w:rPr>
                <w:sz w:val="24"/>
                <w:szCs w:val="24"/>
              </w:rPr>
              <w:t>д</w:t>
            </w:r>
            <w:r w:rsidRPr="00D66715">
              <w:rPr>
                <w:sz w:val="24"/>
                <w:szCs w:val="24"/>
              </w:rPr>
              <w:t>приятий, орган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заций произво</w:t>
            </w:r>
            <w:r w:rsidRPr="00D66715">
              <w:rPr>
                <w:sz w:val="24"/>
                <w:szCs w:val="24"/>
              </w:rPr>
              <w:t>д</w:t>
            </w:r>
            <w:r w:rsidRPr="00D66715">
              <w:rPr>
                <w:sz w:val="24"/>
                <w:szCs w:val="24"/>
              </w:rPr>
              <w:t>ственного и соц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ально-культурного назначения</w:t>
            </w:r>
          </w:p>
        </w:tc>
        <w:tc>
          <w:tcPr>
            <w:tcW w:w="2240" w:type="dxa"/>
            <w:shd w:val="clear" w:color="auto" w:fill="auto"/>
            <w:vAlign w:val="center"/>
          </w:tcPr>
          <w:p w:rsidR="00B81664" w:rsidRPr="00D66715" w:rsidRDefault="00B81664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Перечень предпр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ятий, являющихся градообразующими</w:t>
            </w:r>
          </w:p>
        </w:tc>
      </w:tr>
      <w:tr w:rsidR="00430265" w:rsidRPr="00D66715" w:rsidTr="00430265">
        <w:trPr>
          <w:jc w:val="center"/>
        </w:trPr>
        <w:tc>
          <w:tcPr>
            <w:tcW w:w="690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1</w:t>
            </w:r>
          </w:p>
        </w:tc>
        <w:tc>
          <w:tcPr>
            <w:tcW w:w="3382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 xml:space="preserve">Деревня </w:t>
            </w:r>
            <w:proofErr w:type="spellStart"/>
            <w:r w:rsidRPr="00430265">
              <w:rPr>
                <w:sz w:val="24"/>
                <w:szCs w:val="24"/>
              </w:rPr>
              <w:t>Питишево</w:t>
            </w:r>
            <w:proofErr w:type="spellEnd"/>
          </w:p>
        </w:tc>
        <w:tc>
          <w:tcPr>
            <w:tcW w:w="433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  <w:u w:val="single"/>
              </w:rPr>
            </w:pPr>
            <w:r w:rsidRPr="00430265">
              <w:rPr>
                <w:rStyle w:val="aff4"/>
                <w:b w:val="0"/>
                <w:sz w:val="24"/>
                <w:szCs w:val="24"/>
              </w:rPr>
              <w:t xml:space="preserve">ПИТИШЕВО – </w:t>
            </w:r>
            <w:proofErr w:type="spellStart"/>
            <w:r w:rsidRPr="00430265">
              <w:rPr>
                <w:sz w:val="24"/>
                <w:szCs w:val="24"/>
              </w:rPr>
              <w:t>Пит</w:t>
            </w:r>
            <w:proofErr w:type="gramStart"/>
            <w:r w:rsidRPr="00430265">
              <w:rPr>
                <w:sz w:val="24"/>
                <w:szCs w:val="24"/>
              </w:rPr>
              <w:t>.ш</w:t>
            </w:r>
            <w:proofErr w:type="gramEnd"/>
            <w:r w:rsidRPr="00430265">
              <w:rPr>
                <w:sz w:val="24"/>
                <w:szCs w:val="24"/>
              </w:rPr>
              <w:t>касси</w:t>
            </w:r>
            <w:proofErr w:type="spellEnd"/>
            <w:r w:rsidRPr="00430265">
              <w:rPr>
                <w:sz w:val="24"/>
                <w:szCs w:val="24"/>
              </w:rPr>
              <w:t xml:space="preserve">, д.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тишевского</w:t>
            </w:r>
            <w:proofErr w:type="spellEnd"/>
            <w:r w:rsidRPr="00430265">
              <w:rPr>
                <w:sz w:val="24"/>
                <w:szCs w:val="24"/>
              </w:rPr>
              <w:t xml:space="preserve"> поселения.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Расст</w:t>
            </w:r>
            <w:proofErr w:type="spellEnd"/>
            <w:r w:rsidRPr="00430265">
              <w:rPr>
                <w:sz w:val="24"/>
                <w:szCs w:val="24"/>
              </w:rPr>
              <w:t>. до с. Аликово – 12 км., г. Чебоксары – 75 км., ж/д. ст. – 46 км.</w:t>
            </w:r>
            <w:proofErr w:type="gramEnd"/>
            <w:r w:rsidRPr="00430265">
              <w:rPr>
                <w:sz w:val="24"/>
                <w:szCs w:val="24"/>
              </w:rPr>
              <w:t xml:space="preserve"> Д. до 1927 – </w:t>
            </w:r>
            <w:proofErr w:type="spellStart"/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лоустьинская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Аликовская</w:t>
            </w:r>
            <w:proofErr w:type="spellEnd"/>
            <w:r w:rsidRPr="00430265">
              <w:rPr>
                <w:sz w:val="24"/>
                <w:szCs w:val="24"/>
              </w:rPr>
              <w:t xml:space="preserve"> вол. </w:t>
            </w:r>
            <w:proofErr w:type="spellStart"/>
            <w:r w:rsidRPr="00430265">
              <w:rPr>
                <w:sz w:val="24"/>
                <w:szCs w:val="24"/>
              </w:rPr>
              <w:t>Я</w:t>
            </w:r>
            <w:r w:rsidRPr="00430265">
              <w:rPr>
                <w:sz w:val="24"/>
                <w:szCs w:val="24"/>
              </w:rPr>
              <w:t>д</w:t>
            </w:r>
            <w:r w:rsidRPr="00430265">
              <w:rPr>
                <w:sz w:val="24"/>
                <w:szCs w:val="24"/>
              </w:rPr>
              <w:t>ринского</w:t>
            </w:r>
            <w:proofErr w:type="spellEnd"/>
            <w:r w:rsidRPr="00430265">
              <w:rPr>
                <w:sz w:val="24"/>
                <w:szCs w:val="24"/>
              </w:rPr>
              <w:t xml:space="preserve"> у. </w:t>
            </w:r>
            <w:proofErr w:type="gramStart"/>
            <w:r w:rsidRPr="00430265">
              <w:rPr>
                <w:sz w:val="24"/>
                <w:szCs w:val="24"/>
              </w:rPr>
              <w:t>Казанской</w:t>
            </w:r>
            <w:proofErr w:type="gramEnd"/>
            <w:r w:rsidRPr="00430265">
              <w:rPr>
                <w:sz w:val="24"/>
                <w:szCs w:val="24"/>
              </w:rPr>
              <w:t xml:space="preserve"> губ. 1.10.1927 – </w:t>
            </w:r>
            <w:proofErr w:type="spellStart"/>
            <w:r w:rsidRPr="00430265">
              <w:rPr>
                <w:sz w:val="24"/>
                <w:szCs w:val="24"/>
              </w:rPr>
              <w:t>Аликовский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20.12.1962 – </w:t>
            </w:r>
            <w:proofErr w:type="spellStart"/>
            <w:r w:rsidRPr="00430265">
              <w:rPr>
                <w:sz w:val="24"/>
                <w:szCs w:val="24"/>
              </w:rPr>
              <w:t>Ву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нарский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14.3.1965 – </w:t>
            </w:r>
            <w:proofErr w:type="spellStart"/>
            <w:r w:rsidRPr="00430265">
              <w:rPr>
                <w:sz w:val="24"/>
                <w:szCs w:val="24"/>
              </w:rPr>
              <w:t>Аликовский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</w:t>
            </w:r>
            <w:proofErr w:type="spellStart"/>
            <w:r w:rsidRPr="00430265">
              <w:rPr>
                <w:sz w:val="24"/>
                <w:szCs w:val="24"/>
              </w:rPr>
              <w:t>Питишевский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(1.10.1927), </w:t>
            </w:r>
            <w:proofErr w:type="spellStart"/>
            <w:r w:rsidRPr="00430265">
              <w:rPr>
                <w:sz w:val="24"/>
                <w:szCs w:val="24"/>
              </w:rPr>
              <w:lastRenderedPageBreak/>
              <w:t>Крымзарайкинский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(1.10.1928), </w:t>
            </w:r>
            <w:proofErr w:type="spellStart"/>
            <w:r w:rsidRPr="00430265">
              <w:rPr>
                <w:sz w:val="24"/>
                <w:szCs w:val="24"/>
              </w:rPr>
              <w:t>Пизиповский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(2.6.1951), </w:t>
            </w:r>
            <w:proofErr w:type="spellStart"/>
            <w:r w:rsidRPr="00430265">
              <w:rPr>
                <w:sz w:val="24"/>
                <w:szCs w:val="24"/>
              </w:rPr>
              <w:t>Орба</w:t>
            </w:r>
            <w:r w:rsidRPr="00430265">
              <w:rPr>
                <w:sz w:val="24"/>
                <w:szCs w:val="24"/>
              </w:rPr>
              <w:t>ш</w:t>
            </w:r>
            <w:r w:rsidRPr="00430265">
              <w:rPr>
                <w:sz w:val="24"/>
                <w:szCs w:val="24"/>
              </w:rPr>
              <w:t>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(9.6.1962), с-з «</w:t>
            </w:r>
            <w:proofErr w:type="spellStart"/>
            <w:r w:rsidRPr="00430265">
              <w:rPr>
                <w:sz w:val="24"/>
                <w:szCs w:val="24"/>
              </w:rPr>
              <w:t>Питише</w:t>
            </w:r>
            <w:r w:rsidRPr="00430265">
              <w:rPr>
                <w:sz w:val="24"/>
                <w:szCs w:val="24"/>
              </w:rPr>
              <w:t>в</w:t>
            </w:r>
            <w:r w:rsidRPr="00430265">
              <w:rPr>
                <w:sz w:val="24"/>
                <w:szCs w:val="24"/>
              </w:rPr>
              <w:t>ский</w:t>
            </w:r>
            <w:proofErr w:type="spellEnd"/>
            <w:r w:rsidRPr="00430265">
              <w:rPr>
                <w:sz w:val="24"/>
                <w:szCs w:val="24"/>
              </w:rPr>
              <w:t>», к-з «Мир». В материалах п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реписи 1781–82 гг. зафиксировано: «</w:t>
            </w:r>
            <w:proofErr w:type="spellStart"/>
            <w:r w:rsidRPr="00430265">
              <w:rPr>
                <w:sz w:val="24"/>
                <w:szCs w:val="24"/>
              </w:rPr>
              <w:t>Питишева</w:t>
            </w:r>
            <w:proofErr w:type="spellEnd"/>
            <w:r w:rsidRPr="00430265">
              <w:rPr>
                <w:sz w:val="24"/>
                <w:szCs w:val="24"/>
              </w:rPr>
              <w:t xml:space="preserve"> – 15 дворов с выселками из </w:t>
            </w:r>
            <w:proofErr w:type="spellStart"/>
            <w:r w:rsidRPr="00430265">
              <w:rPr>
                <w:sz w:val="24"/>
                <w:szCs w:val="24"/>
              </w:rPr>
              <w:t>Пандикова</w:t>
            </w:r>
            <w:proofErr w:type="spellEnd"/>
            <w:r w:rsidRPr="00430265">
              <w:rPr>
                <w:sz w:val="24"/>
                <w:szCs w:val="24"/>
              </w:rPr>
              <w:t xml:space="preserve"> – 5, </w:t>
            </w:r>
            <w:proofErr w:type="spellStart"/>
            <w:r w:rsidRPr="00430265">
              <w:rPr>
                <w:sz w:val="24"/>
                <w:szCs w:val="24"/>
              </w:rPr>
              <w:t>Кошкильдина</w:t>
            </w:r>
            <w:proofErr w:type="spellEnd"/>
            <w:r w:rsidRPr="00430265">
              <w:rPr>
                <w:sz w:val="24"/>
                <w:szCs w:val="24"/>
              </w:rPr>
              <w:t xml:space="preserve"> – 5. В 1869 – 159 муж</w:t>
            </w:r>
            <w:proofErr w:type="gramStart"/>
            <w:r w:rsidRPr="00430265">
              <w:rPr>
                <w:sz w:val="24"/>
                <w:szCs w:val="24"/>
              </w:rPr>
              <w:t xml:space="preserve">., </w:t>
            </w:r>
            <w:proofErr w:type="gramEnd"/>
            <w:r w:rsidRPr="00430265">
              <w:rPr>
                <w:sz w:val="24"/>
                <w:szCs w:val="24"/>
              </w:rPr>
              <w:t xml:space="preserve">155 жен., </w:t>
            </w:r>
            <w:proofErr w:type="spellStart"/>
            <w:r w:rsidRPr="00430265">
              <w:rPr>
                <w:sz w:val="24"/>
                <w:szCs w:val="24"/>
              </w:rPr>
              <w:t>Вурма</w:t>
            </w:r>
            <w:r w:rsidRPr="00430265">
              <w:rPr>
                <w:sz w:val="24"/>
                <w:szCs w:val="24"/>
              </w:rPr>
              <w:t>н</w:t>
            </w:r>
            <w:r w:rsidRPr="00430265">
              <w:rPr>
                <w:sz w:val="24"/>
                <w:szCs w:val="24"/>
              </w:rPr>
              <w:t>кас</w:t>
            </w:r>
            <w:proofErr w:type="spellEnd"/>
            <w:r w:rsidRPr="00430265">
              <w:rPr>
                <w:sz w:val="24"/>
                <w:szCs w:val="24"/>
              </w:rPr>
              <w:t xml:space="preserve"> (ключ </w:t>
            </w:r>
            <w:proofErr w:type="spellStart"/>
            <w:r w:rsidRPr="00430265">
              <w:rPr>
                <w:sz w:val="24"/>
                <w:szCs w:val="24"/>
              </w:rPr>
              <w:t>Охтамар</w:t>
            </w:r>
            <w:proofErr w:type="spellEnd"/>
            <w:r w:rsidRPr="00430265">
              <w:rPr>
                <w:sz w:val="24"/>
                <w:szCs w:val="24"/>
              </w:rPr>
              <w:t xml:space="preserve">) – 21 двор, 73 муж., 81 жен, </w:t>
            </w:r>
            <w:proofErr w:type="spellStart"/>
            <w:r w:rsidRPr="00430265">
              <w:rPr>
                <w:sz w:val="24"/>
                <w:szCs w:val="24"/>
              </w:rPr>
              <w:t>Кошкильдина</w:t>
            </w:r>
            <w:proofErr w:type="spellEnd"/>
            <w:r w:rsidRPr="00430265">
              <w:rPr>
                <w:sz w:val="24"/>
                <w:szCs w:val="24"/>
              </w:rPr>
              <w:t xml:space="preserve"> – 13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33 муж, 34 жен. В 1907 – 247 чел: в </w:t>
            </w:r>
            <w:proofErr w:type="spellStart"/>
            <w:r w:rsidRPr="00430265">
              <w:rPr>
                <w:sz w:val="24"/>
                <w:szCs w:val="24"/>
              </w:rPr>
              <w:t>Вурманкасах</w:t>
            </w:r>
            <w:proofErr w:type="spellEnd"/>
            <w:r w:rsidRPr="00430265">
              <w:rPr>
                <w:sz w:val="24"/>
                <w:szCs w:val="24"/>
              </w:rPr>
              <w:t xml:space="preserve"> – 69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299 чел. В 1963 д. </w:t>
            </w:r>
            <w:proofErr w:type="spellStart"/>
            <w:r w:rsidRPr="00430265">
              <w:rPr>
                <w:sz w:val="24"/>
                <w:szCs w:val="24"/>
              </w:rPr>
              <w:t>Вурманкасы</w:t>
            </w:r>
            <w:proofErr w:type="spellEnd"/>
            <w:r w:rsidRPr="00430265">
              <w:rPr>
                <w:sz w:val="24"/>
                <w:szCs w:val="24"/>
              </w:rPr>
              <w:t xml:space="preserve"> вошла в состав д.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тишево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gramStart"/>
            <w:r w:rsidRPr="00430265">
              <w:rPr>
                <w:sz w:val="24"/>
                <w:szCs w:val="24"/>
              </w:rPr>
              <w:t xml:space="preserve">Число дворов и жителей: 1858 – 76 м., 81 ж.; 1859 – 314 чел. (159 м., 155 ж.); 1906 – 39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115 м., 106 ж.; 1907 – 221 чел.; 1926 – 57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243 чел. (120 м., 123 ж.); 1939 – 255 чел. (119 с., 136 ж.); 1959 – 220 чел. (96 м., 124 ж.) (</w:t>
            </w:r>
            <w:proofErr w:type="spellStart"/>
            <w:r w:rsidRPr="00430265">
              <w:rPr>
                <w:sz w:val="24"/>
                <w:szCs w:val="24"/>
              </w:rPr>
              <w:t>Вурманкасы</w:t>
            </w:r>
            <w:proofErr w:type="spellEnd"/>
            <w:r w:rsidRPr="00430265">
              <w:rPr>
                <w:sz w:val="24"/>
                <w:szCs w:val="24"/>
              </w:rPr>
              <w:t xml:space="preserve">: 1926 – 69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299 чел. (150 м., 149 ж.);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 xml:space="preserve">1939 – 312 чел. (129 м., 183 ж.); 1959 – 234 чел. (86 м., 145 ж.); 1970 – 438 чел. (184 м., 254 ж.); 1979 – 350 чел. (157 м., 193 ж.); 1989 – 259 чел. (115 м., 144 ж.); 1992 – 100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250 чел.; 1995 – 102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243 чел.; 2002 – 98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209 чел.; 2005 – 90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233 чел. В 1888 открыта школа.</w:t>
            </w:r>
            <w:proofErr w:type="gramEnd"/>
          </w:p>
        </w:tc>
        <w:tc>
          <w:tcPr>
            <w:tcW w:w="251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430265">
              <w:rPr>
                <w:sz w:val="24"/>
                <w:szCs w:val="24"/>
              </w:rPr>
              <w:lastRenderedPageBreak/>
              <w:t>К.</w:t>
            </w:r>
            <w:proofErr w:type="gramStart"/>
            <w:r w:rsidRPr="00430265">
              <w:rPr>
                <w:sz w:val="24"/>
                <w:szCs w:val="24"/>
              </w:rPr>
              <w:t>рен</w:t>
            </w:r>
            <w:proofErr w:type="spellEnd"/>
            <w:r w:rsidRPr="00430265">
              <w:rPr>
                <w:sz w:val="24"/>
                <w:szCs w:val="24"/>
              </w:rPr>
              <w:t>-ту</w:t>
            </w:r>
            <w:proofErr w:type="gramEnd"/>
            <w:r w:rsidRPr="00430265">
              <w:rPr>
                <w:sz w:val="24"/>
                <w:szCs w:val="24"/>
              </w:rPr>
              <w:t xml:space="preserve"> (по преданию хоронили из д. </w:t>
            </w:r>
            <w:proofErr w:type="spellStart"/>
            <w:r w:rsidRPr="00430265">
              <w:rPr>
                <w:sz w:val="24"/>
                <w:szCs w:val="24"/>
              </w:rPr>
              <w:t>Милюш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во</w:t>
            </w:r>
            <w:proofErr w:type="spellEnd"/>
            <w:r w:rsidRPr="00430265">
              <w:rPr>
                <w:sz w:val="24"/>
                <w:szCs w:val="24"/>
              </w:rPr>
              <w:t>), +</w:t>
            </w:r>
            <w:proofErr w:type="spellStart"/>
            <w:r w:rsidRPr="00430265">
              <w:rPr>
                <w:sz w:val="24"/>
                <w:szCs w:val="24"/>
              </w:rPr>
              <w:t>емен</w:t>
            </w:r>
            <w:proofErr w:type="spellEnd"/>
            <w:r w:rsidRPr="00430265">
              <w:rPr>
                <w:sz w:val="24"/>
                <w:szCs w:val="24"/>
              </w:rPr>
              <w:t xml:space="preserve"> =уч.: </w:t>
            </w:r>
            <w:proofErr w:type="spellStart"/>
            <w:r w:rsidRPr="00430265">
              <w:rPr>
                <w:sz w:val="24"/>
                <w:szCs w:val="24"/>
              </w:rPr>
              <w:t>Хырём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тёвайкки</w:t>
            </w:r>
            <w:proofErr w:type="spellEnd"/>
            <w:r w:rsidRPr="00430265">
              <w:rPr>
                <w:sz w:val="24"/>
                <w:szCs w:val="24"/>
              </w:rPr>
              <w:t xml:space="preserve"> (возвышенн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сти); </w:t>
            </w:r>
            <w:proofErr w:type="spellStart"/>
            <w:r w:rsidRPr="00430265">
              <w:rPr>
                <w:sz w:val="24"/>
                <w:szCs w:val="24"/>
              </w:rPr>
              <w:t>Ёвёслё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Лашпа</w:t>
            </w:r>
            <w:proofErr w:type="spellEnd"/>
            <w:r w:rsidRPr="00430265">
              <w:rPr>
                <w:sz w:val="24"/>
                <w:szCs w:val="24"/>
              </w:rPr>
              <w:t>=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Морпосси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Моч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касси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: Отар вар: </w:t>
            </w:r>
            <w:proofErr w:type="spellStart"/>
            <w:r w:rsidRPr="00430265">
              <w:rPr>
                <w:sz w:val="24"/>
                <w:szCs w:val="24"/>
              </w:rPr>
              <w:t>П.ч.к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к</w:t>
            </w:r>
            <w:proofErr w:type="gramEnd"/>
            <w:r w:rsidRPr="00430265">
              <w:rPr>
                <w:sz w:val="24"/>
                <w:szCs w:val="24"/>
              </w:rPr>
              <w:t>.пер</w:t>
            </w:r>
            <w:proofErr w:type="spellEnd"/>
            <w:r w:rsidRPr="00430265">
              <w:rPr>
                <w:sz w:val="24"/>
                <w:szCs w:val="24"/>
              </w:rPr>
              <w:t xml:space="preserve">: Сар </w:t>
            </w:r>
            <w:proofErr w:type="spellStart"/>
            <w:r w:rsidRPr="00430265">
              <w:rPr>
                <w:sz w:val="24"/>
                <w:szCs w:val="24"/>
              </w:rPr>
              <w:t>хурён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: Сар </w:t>
            </w:r>
            <w:proofErr w:type="spellStart"/>
            <w:r w:rsidRPr="00430265">
              <w:rPr>
                <w:sz w:val="24"/>
                <w:szCs w:val="24"/>
              </w:rPr>
              <w:t>Хорн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r w:rsidRPr="00430265">
              <w:rPr>
                <w:sz w:val="24"/>
                <w:szCs w:val="24"/>
              </w:rPr>
              <w:lastRenderedPageBreak/>
              <w:t>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>: +.</w:t>
            </w:r>
            <w:proofErr w:type="spellStart"/>
            <w:r w:rsidRPr="00430265">
              <w:rPr>
                <w:sz w:val="24"/>
                <w:szCs w:val="24"/>
              </w:rPr>
              <w:t>м</w:t>
            </w:r>
            <w:proofErr w:type="gramStart"/>
            <w:r w:rsidRPr="00430265">
              <w:rPr>
                <w:sz w:val="24"/>
                <w:szCs w:val="24"/>
              </w:rPr>
              <w:t>.р</w:t>
            </w:r>
            <w:proofErr w:type="gramEnd"/>
            <w:r w:rsidRPr="00430265">
              <w:rPr>
                <w:sz w:val="24"/>
                <w:szCs w:val="24"/>
              </w:rPr>
              <w:t>тл</w:t>
            </w:r>
            <w:proofErr w:type="spellEnd"/>
            <w:r w:rsidRPr="00430265">
              <w:rPr>
                <w:sz w:val="24"/>
                <w:szCs w:val="24"/>
              </w:rPr>
              <w:t xml:space="preserve">. вар: </w:t>
            </w:r>
            <w:proofErr w:type="spellStart"/>
            <w:r w:rsidRPr="00430265">
              <w:rPr>
                <w:sz w:val="24"/>
                <w:szCs w:val="24"/>
              </w:rPr>
              <w:t>Та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кён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Тёвай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Т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рене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Т.рл</w:t>
            </w:r>
            <w:proofErr w:type="spellEnd"/>
            <w:r w:rsidRPr="00430265">
              <w:rPr>
                <w:sz w:val="24"/>
                <w:szCs w:val="24"/>
              </w:rPr>
              <w:t xml:space="preserve">. вар: </w:t>
            </w:r>
            <w:proofErr w:type="spellStart"/>
            <w:r w:rsidRPr="00430265">
              <w:rPr>
                <w:sz w:val="24"/>
                <w:szCs w:val="24"/>
              </w:rPr>
              <w:t>Ту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паслё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Утар</w:t>
            </w:r>
            <w:proofErr w:type="spellEnd"/>
            <w:r w:rsidRPr="00430265">
              <w:rPr>
                <w:sz w:val="24"/>
                <w:szCs w:val="24"/>
              </w:rPr>
              <w:t xml:space="preserve"> вар: Хула вар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gramEnd"/>
            <w:r w:rsidRPr="00430265">
              <w:rPr>
                <w:sz w:val="24"/>
                <w:szCs w:val="24"/>
              </w:rPr>
              <w:t xml:space="preserve"> (</w:t>
            </w:r>
            <w:proofErr w:type="gramStart"/>
            <w:r w:rsidRPr="00430265">
              <w:rPr>
                <w:sz w:val="24"/>
                <w:szCs w:val="24"/>
              </w:rPr>
              <w:t>в</w:t>
            </w:r>
            <w:proofErr w:type="gramEnd"/>
            <w:r w:rsidRPr="00430265">
              <w:rPr>
                <w:sz w:val="24"/>
                <w:szCs w:val="24"/>
              </w:rPr>
              <w:t xml:space="preserve"> 0,5 км от деревни): </w:t>
            </w:r>
            <w:proofErr w:type="spellStart"/>
            <w:r w:rsidRPr="00430265">
              <w:rPr>
                <w:sz w:val="24"/>
                <w:szCs w:val="24"/>
              </w:rPr>
              <w:t>Чёрёш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>ай</w:t>
            </w:r>
            <w:proofErr w:type="gram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Ч.ке</w:t>
            </w:r>
            <w:proofErr w:type="spellEnd"/>
            <w:r w:rsidRPr="00430265">
              <w:rPr>
                <w:sz w:val="24"/>
                <w:szCs w:val="24"/>
              </w:rPr>
              <w:t xml:space="preserve">=л. вар: </w:t>
            </w:r>
            <w:proofErr w:type="spellStart"/>
            <w:r w:rsidRPr="00430265">
              <w:rPr>
                <w:sz w:val="24"/>
                <w:szCs w:val="24"/>
              </w:rPr>
              <w:t>Шуйён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Ярантай</w:t>
            </w:r>
            <w:proofErr w:type="spellEnd"/>
            <w:r w:rsidRPr="00430265">
              <w:rPr>
                <w:sz w:val="24"/>
                <w:szCs w:val="24"/>
              </w:rPr>
              <w:t xml:space="preserve"> вар (овраги); Ч\</w:t>
            </w:r>
            <w:proofErr w:type="gramStart"/>
            <w:r w:rsidRPr="00430265">
              <w:rPr>
                <w:sz w:val="24"/>
                <w:szCs w:val="24"/>
              </w:rPr>
              <w:t xml:space="preserve">к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 (п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ле); </w:t>
            </w:r>
            <w:proofErr w:type="spellStart"/>
            <w:r w:rsidRPr="00430265">
              <w:rPr>
                <w:sz w:val="24"/>
                <w:szCs w:val="24"/>
              </w:rPr>
              <w:t>Малти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вёрман</w:t>
            </w:r>
            <w:proofErr w:type="spellEnd"/>
            <w:r w:rsidRPr="00430265">
              <w:rPr>
                <w:sz w:val="24"/>
                <w:szCs w:val="24"/>
              </w:rPr>
              <w:t xml:space="preserve"> (лес); </w:t>
            </w:r>
            <w:proofErr w:type="spellStart"/>
            <w:r w:rsidRPr="00430265">
              <w:rPr>
                <w:sz w:val="24"/>
                <w:szCs w:val="24"/>
              </w:rPr>
              <w:t>Пёру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картиш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олёх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Тёвай</w:t>
            </w:r>
            <w:proofErr w:type="spellEnd"/>
            <w:r w:rsidRPr="00430265">
              <w:rPr>
                <w:sz w:val="24"/>
                <w:szCs w:val="24"/>
              </w:rPr>
              <w:t xml:space="preserve"> (луга); +</w:t>
            </w:r>
            <w:proofErr w:type="spellStart"/>
            <w:r w:rsidRPr="00430265">
              <w:rPr>
                <w:sz w:val="24"/>
                <w:szCs w:val="24"/>
              </w:rPr>
              <w:t>урт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вырён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М.л</w:t>
            </w:r>
            <w:proofErr w:type="gramStart"/>
            <w:r w:rsidRPr="00430265">
              <w:rPr>
                <w:sz w:val="24"/>
                <w:szCs w:val="24"/>
              </w:rPr>
              <w:t>.ш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 =оч. (</w:t>
            </w:r>
            <w:proofErr w:type="spellStart"/>
            <w:r w:rsidRPr="00430265">
              <w:rPr>
                <w:sz w:val="24"/>
                <w:szCs w:val="24"/>
              </w:rPr>
              <w:t>масар</w:t>
            </w:r>
            <w:proofErr w:type="spellEnd"/>
            <w:r w:rsidRPr="00430265">
              <w:rPr>
                <w:sz w:val="24"/>
                <w:szCs w:val="24"/>
              </w:rPr>
              <w:t>.)?</w:t>
            </w:r>
          </w:p>
        </w:tc>
        <w:tc>
          <w:tcPr>
            <w:tcW w:w="2190" w:type="dxa"/>
          </w:tcPr>
          <w:p w:rsidR="00430265" w:rsidRPr="00430265" w:rsidRDefault="00430265" w:rsidP="0074113B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430265">
              <w:rPr>
                <w:sz w:val="24"/>
                <w:szCs w:val="24"/>
                <w:u w:val="single"/>
              </w:rPr>
              <w:lastRenderedPageBreak/>
              <w:t>Питишевский</w:t>
            </w:r>
            <w:proofErr w:type="spellEnd"/>
            <w:r w:rsidRPr="00430265">
              <w:rPr>
                <w:sz w:val="24"/>
                <w:szCs w:val="24"/>
                <w:u w:val="single"/>
              </w:rPr>
              <w:t xml:space="preserve"> сельский Дом культуры, </w:t>
            </w:r>
            <w:proofErr w:type="spellStart"/>
            <w:r w:rsidRPr="00430265">
              <w:rPr>
                <w:sz w:val="24"/>
                <w:szCs w:val="24"/>
                <w:u w:val="single"/>
              </w:rPr>
              <w:t>Пит</w:t>
            </w:r>
            <w:r w:rsidRPr="00430265">
              <w:rPr>
                <w:sz w:val="24"/>
                <w:szCs w:val="24"/>
                <w:u w:val="single"/>
              </w:rPr>
              <w:t>и</w:t>
            </w:r>
            <w:r w:rsidRPr="00430265">
              <w:rPr>
                <w:sz w:val="24"/>
                <w:szCs w:val="24"/>
                <w:u w:val="single"/>
              </w:rPr>
              <w:t>шевская</w:t>
            </w:r>
            <w:proofErr w:type="spellEnd"/>
            <w:r w:rsidRPr="00430265">
              <w:rPr>
                <w:sz w:val="24"/>
                <w:szCs w:val="24"/>
                <w:u w:val="single"/>
              </w:rPr>
              <w:t xml:space="preserve"> сельская библиотека, фел</w:t>
            </w:r>
            <w:r w:rsidRPr="00430265">
              <w:rPr>
                <w:sz w:val="24"/>
                <w:szCs w:val="24"/>
                <w:u w:val="single"/>
              </w:rPr>
              <w:t>ь</w:t>
            </w:r>
            <w:r w:rsidRPr="00430265">
              <w:rPr>
                <w:sz w:val="24"/>
                <w:szCs w:val="24"/>
                <w:u w:val="single"/>
              </w:rPr>
              <w:t>дшерско-</w:t>
            </w:r>
            <w:r w:rsidRPr="00430265">
              <w:rPr>
                <w:sz w:val="24"/>
                <w:szCs w:val="24"/>
                <w:u w:val="single"/>
              </w:rPr>
              <w:lastRenderedPageBreak/>
              <w:t>акушерский пункт</w:t>
            </w:r>
          </w:p>
        </w:tc>
        <w:tc>
          <w:tcPr>
            <w:tcW w:w="2240" w:type="dxa"/>
          </w:tcPr>
          <w:p w:rsidR="00430265" w:rsidRPr="00D66715" w:rsidRDefault="00430265" w:rsidP="00D6671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30265" w:rsidRPr="00D66715" w:rsidTr="00430265">
        <w:trPr>
          <w:jc w:val="center"/>
        </w:trPr>
        <w:tc>
          <w:tcPr>
            <w:tcW w:w="690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382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 xml:space="preserve">Деревня </w:t>
            </w:r>
            <w:proofErr w:type="spellStart"/>
            <w:r w:rsidRPr="00430265">
              <w:rPr>
                <w:sz w:val="24"/>
                <w:szCs w:val="24"/>
              </w:rPr>
              <w:t>Орбаши</w:t>
            </w:r>
            <w:proofErr w:type="spellEnd"/>
          </w:p>
        </w:tc>
        <w:tc>
          <w:tcPr>
            <w:tcW w:w="433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  <w:u w:val="single"/>
              </w:rPr>
            </w:pPr>
            <w:r w:rsidRPr="00430265">
              <w:rPr>
                <w:rStyle w:val="aff4"/>
                <w:b w:val="0"/>
                <w:sz w:val="24"/>
                <w:szCs w:val="24"/>
              </w:rPr>
              <w:t xml:space="preserve">ОРБАШИ </w:t>
            </w:r>
            <w:proofErr w:type="gramStart"/>
            <w:r w:rsidRPr="00430265">
              <w:rPr>
                <w:sz w:val="24"/>
                <w:szCs w:val="24"/>
              </w:rPr>
              <w:t>–</w:t>
            </w:r>
            <w:proofErr w:type="spellStart"/>
            <w:r w:rsidRPr="00430265">
              <w:rPr>
                <w:sz w:val="24"/>
                <w:szCs w:val="24"/>
              </w:rPr>
              <w:t>У</w:t>
            </w:r>
            <w:proofErr w:type="gramEnd"/>
            <w:r w:rsidRPr="00430265">
              <w:rPr>
                <w:sz w:val="24"/>
                <w:szCs w:val="24"/>
              </w:rPr>
              <w:t>рпаш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Пит.шкасси</w:t>
            </w:r>
            <w:proofErr w:type="spellEnd"/>
            <w:r w:rsidRPr="00430265">
              <w:rPr>
                <w:sz w:val="24"/>
                <w:szCs w:val="24"/>
              </w:rPr>
              <w:t xml:space="preserve">, д. </w:t>
            </w:r>
            <w:proofErr w:type="spellStart"/>
            <w:r w:rsidRPr="00430265">
              <w:rPr>
                <w:sz w:val="24"/>
                <w:szCs w:val="24"/>
              </w:rPr>
              <w:t>Питищевского</w:t>
            </w:r>
            <w:proofErr w:type="spellEnd"/>
            <w:r w:rsidRPr="00430265">
              <w:rPr>
                <w:sz w:val="24"/>
                <w:szCs w:val="24"/>
              </w:rPr>
              <w:t xml:space="preserve"> поселения, </w:t>
            </w:r>
            <w:proofErr w:type="spellStart"/>
            <w:r w:rsidRPr="00430265">
              <w:rPr>
                <w:sz w:val="24"/>
                <w:szCs w:val="24"/>
              </w:rPr>
              <w:t>распол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женапри</w:t>
            </w:r>
            <w:proofErr w:type="spellEnd"/>
            <w:r w:rsidRPr="00430265">
              <w:rPr>
                <w:sz w:val="24"/>
                <w:szCs w:val="24"/>
              </w:rPr>
              <w:t xml:space="preserve"> овраге +</w:t>
            </w:r>
            <w:proofErr w:type="spellStart"/>
            <w:r w:rsidRPr="00430265">
              <w:rPr>
                <w:sz w:val="24"/>
                <w:szCs w:val="24"/>
              </w:rPr>
              <w:t>ет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ирми</w:t>
            </w:r>
            <w:proofErr w:type="spellEnd"/>
            <w:r w:rsidRPr="00430265">
              <w:rPr>
                <w:sz w:val="24"/>
                <w:szCs w:val="24"/>
              </w:rPr>
              <w:t>, кот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рый начинается выше деревни в </w:t>
            </w:r>
            <w:proofErr w:type="spellStart"/>
            <w:r w:rsidRPr="00430265">
              <w:rPr>
                <w:sz w:val="24"/>
                <w:szCs w:val="24"/>
              </w:rPr>
              <w:t>направл</w:t>
            </w:r>
            <w:proofErr w:type="spellEnd"/>
            <w:r w:rsidRPr="00430265">
              <w:rPr>
                <w:sz w:val="24"/>
                <w:szCs w:val="24"/>
              </w:rPr>
              <w:t>. С -З на</w:t>
            </w:r>
            <w:proofErr w:type="gramStart"/>
            <w:r w:rsidRPr="00430265">
              <w:rPr>
                <w:sz w:val="24"/>
                <w:szCs w:val="24"/>
              </w:rPr>
              <w:t xml:space="preserve"> В</w:t>
            </w:r>
            <w:proofErr w:type="gramEnd"/>
            <w:r w:rsidRPr="00430265">
              <w:rPr>
                <w:sz w:val="24"/>
                <w:szCs w:val="24"/>
              </w:rPr>
              <w:t xml:space="preserve">, у истоков реки </w:t>
            </w:r>
            <w:proofErr w:type="spellStart"/>
            <w:r w:rsidRPr="00430265">
              <w:rPr>
                <w:sz w:val="24"/>
                <w:szCs w:val="24"/>
              </w:rPr>
              <w:t>Орбашка</w:t>
            </w:r>
            <w:proofErr w:type="spellEnd"/>
            <w:r w:rsidRPr="00430265">
              <w:rPr>
                <w:sz w:val="24"/>
                <w:szCs w:val="24"/>
              </w:rPr>
              <w:t xml:space="preserve"> (впадает в р. М. </w:t>
            </w:r>
            <w:proofErr w:type="spellStart"/>
            <w:r w:rsidRPr="00430265">
              <w:rPr>
                <w:sz w:val="24"/>
                <w:szCs w:val="24"/>
              </w:rPr>
              <w:t>Сорма</w:t>
            </w:r>
            <w:proofErr w:type="spellEnd"/>
            <w:r w:rsidRPr="00430265">
              <w:rPr>
                <w:sz w:val="24"/>
                <w:szCs w:val="24"/>
              </w:rPr>
              <w:t xml:space="preserve">). </w:t>
            </w:r>
            <w:proofErr w:type="spellStart"/>
            <w:r w:rsidRPr="00430265">
              <w:rPr>
                <w:sz w:val="24"/>
                <w:szCs w:val="24"/>
              </w:rPr>
              <w:lastRenderedPageBreak/>
              <w:t>Комоним</w:t>
            </w:r>
            <w:proofErr w:type="spellEnd"/>
            <w:r w:rsidRPr="00430265">
              <w:rPr>
                <w:sz w:val="24"/>
                <w:szCs w:val="24"/>
              </w:rPr>
              <w:t xml:space="preserve"> финно-угорского прои</w:t>
            </w:r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 xml:space="preserve">хождения, образован от </w:t>
            </w:r>
            <w:proofErr w:type="spellStart"/>
            <w:r w:rsidRPr="00430265">
              <w:rPr>
                <w:sz w:val="24"/>
                <w:szCs w:val="24"/>
              </w:rPr>
              <w:t>потамонима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Урпаш</w:t>
            </w:r>
            <w:proofErr w:type="spellEnd"/>
            <w:r w:rsidRPr="00430265">
              <w:rPr>
                <w:sz w:val="24"/>
                <w:szCs w:val="24"/>
              </w:rPr>
              <w:t xml:space="preserve"> (&lt; </w:t>
            </w:r>
            <w:proofErr w:type="spellStart"/>
            <w:r w:rsidRPr="00430265">
              <w:rPr>
                <w:sz w:val="24"/>
                <w:szCs w:val="24"/>
              </w:rPr>
              <w:t>мар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ур</w:t>
            </w:r>
            <w:proofErr w:type="spellEnd"/>
            <w:r w:rsidRPr="00430265">
              <w:rPr>
                <w:sz w:val="24"/>
                <w:szCs w:val="24"/>
              </w:rPr>
              <w:t xml:space="preserve"> «маленький» + 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паш</w:t>
            </w:r>
            <w:proofErr w:type="spellEnd"/>
            <w:r w:rsidRPr="00430265">
              <w:rPr>
                <w:sz w:val="24"/>
                <w:szCs w:val="24"/>
              </w:rPr>
              <w:t xml:space="preserve"> (&lt; -</w:t>
            </w:r>
            <w:r w:rsidRPr="00430265">
              <w:rPr>
                <w:rStyle w:val="aff5"/>
                <w:sz w:val="24"/>
                <w:szCs w:val="24"/>
              </w:rPr>
              <w:t xml:space="preserve">ваш, </w:t>
            </w:r>
            <w:proofErr w:type="gramStart"/>
            <w:r w:rsidRPr="00430265">
              <w:rPr>
                <w:rStyle w:val="aff5"/>
                <w:sz w:val="24"/>
                <w:szCs w:val="24"/>
              </w:rPr>
              <w:t>-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в</w:t>
            </w:r>
            <w:proofErr w:type="gramEnd"/>
            <w:r w:rsidRPr="00430265">
              <w:rPr>
                <w:rStyle w:val="aff5"/>
                <w:sz w:val="24"/>
                <w:szCs w:val="24"/>
              </w:rPr>
              <w:t>ёш</w:t>
            </w:r>
            <w:proofErr w:type="spellEnd"/>
            <w:r w:rsidRPr="00430265">
              <w:rPr>
                <w:rStyle w:val="aff5"/>
                <w:sz w:val="24"/>
                <w:szCs w:val="24"/>
              </w:rPr>
              <w:t>, -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в.ш</w:t>
            </w:r>
            <w:proofErr w:type="spellEnd"/>
            <w:r w:rsidRPr="00430265">
              <w:rPr>
                <w:sz w:val="24"/>
                <w:szCs w:val="24"/>
              </w:rPr>
              <w:t xml:space="preserve"> &lt; </w:t>
            </w:r>
            <w:proofErr w:type="spellStart"/>
            <w:r w:rsidRPr="00430265">
              <w:rPr>
                <w:sz w:val="24"/>
                <w:szCs w:val="24"/>
              </w:rPr>
              <w:t>мар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важ</w:t>
            </w:r>
            <w:proofErr w:type="spellEnd"/>
            <w:r w:rsidRPr="00430265">
              <w:rPr>
                <w:sz w:val="24"/>
                <w:szCs w:val="24"/>
              </w:rPr>
              <w:t xml:space="preserve"> «ра</w:t>
            </w:r>
            <w:r w:rsidRPr="00430265">
              <w:rPr>
                <w:sz w:val="24"/>
                <w:szCs w:val="24"/>
              </w:rPr>
              <w:t>з</w:t>
            </w:r>
            <w:r w:rsidRPr="00430265">
              <w:rPr>
                <w:sz w:val="24"/>
                <w:szCs w:val="24"/>
              </w:rPr>
              <w:t>вилка», «приток») = «малый пр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 xml:space="preserve">ток»). Речка 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Урпаш</w:t>
            </w:r>
            <w:proofErr w:type="spellEnd"/>
            <w:r w:rsidRPr="00430265">
              <w:rPr>
                <w:sz w:val="24"/>
                <w:szCs w:val="24"/>
              </w:rPr>
              <w:t xml:space="preserve"> – приток р. </w:t>
            </w:r>
            <w:r w:rsidRPr="00430265">
              <w:rPr>
                <w:rStyle w:val="aff5"/>
                <w:sz w:val="24"/>
                <w:szCs w:val="24"/>
              </w:rPr>
              <w:t xml:space="preserve">К.=.н </w:t>
            </w:r>
            <w:proofErr w:type="spellStart"/>
            <w:r w:rsidRPr="00430265">
              <w:rPr>
                <w:rStyle w:val="aff5"/>
                <w:sz w:val="24"/>
                <w:szCs w:val="24"/>
              </w:rPr>
              <w:t>Сурём</w:t>
            </w:r>
            <w:proofErr w:type="spellEnd"/>
            <w:r w:rsidRPr="00430265">
              <w:rPr>
                <w:rStyle w:val="aff5"/>
                <w:sz w:val="24"/>
                <w:szCs w:val="24"/>
              </w:rPr>
              <w:t xml:space="preserve">? </w:t>
            </w:r>
            <w:r w:rsidRPr="00430265">
              <w:rPr>
                <w:sz w:val="24"/>
                <w:szCs w:val="24"/>
              </w:rPr>
              <w:t xml:space="preserve">В старинных документах упоминается как выселок из д.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тишево</w:t>
            </w:r>
            <w:proofErr w:type="spellEnd"/>
            <w:r w:rsidRPr="00430265">
              <w:rPr>
                <w:sz w:val="24"/>
                <w:szCs w:val="24"/>
              </w:rPr>
              <w:t xml:space="preserve">. Первым переселился </w:t>
            </w:r>
            <w:proofErr w:type="spellStart"/>
            <w:r w:rsidRPr="00430265">
              <w:rPr>
                <w:sz w:val="24"/>
                <w:szCs w:val="24"/>
              </w:rPr>
              <w:t>Я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мушка</w:t>
            </w:r>
            <w:proofErr w:type="spellEnd"/>
            <w:r w:rsidRPr="00430265">
              <w:rPr>
                <w:sz w:val="24"/>
                <w:szCs w:val="24"/>
              </w:rPr>
              <w:t xml:space="preserve">. В 1909 г. 20 дворов (половина деревни) являлись потомками </w:t>
            </w:r>
            <w:proofErr w:type="spellStart"/>
            <w:r w:rsidRPr="00430265">
              <w:rPr>
                <w:sz w:val="24"/>
                <w:szCs w:val="24"/>
              </w:rPr>
              <w:t>Я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мушки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r w:rsidRPr="00430265">
              <w:rPr>
                <w:sz w:val="24"/>
                <w:szCs w:val="24"/>
              </w:rPr>
              <w:t>Расст</w:t>
            </w:r>
            <w:proofErr w:type="spellEnd"/>
            <w:r w:rsidRPr="00430265">
              <w:rPr>
                <w:sz w:val="24"/>
                <w:szCs w:val="24"/>
              </w:rPr>
              <w:t xml:space="preserve">. до с. Аликово – 13 км., г. Чебоксары – 74 км., ж/д. ст. – 48 </w:t>
            </w:r>
            <w:proofErr w:type="spellStart"/>
            <w:r w:rsidRPr="00430265">
              <w:rPr>
                <w:sz w:val="24"/>
                <w:szCs w:val="24"/>
              </w:rPr>
              <w:t>км</w:t>
            </w:r>
            <w:proofErr w:type="gramStart"/>
            <w:r w:rsidRPr="00430265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. до 1927 в </w:t>
            </w:r>
            <w:proofErr w:type="spellStart"/>
            <w:r w:rsidRPr="00430265">
              <w:rPr>
                <w:sz w:val="24"/>
                <w:szCs w:val="24"/>
              </w:rPr>
              <w:t>Аликовской</w:t>
            </w:r>
            <w:proofErr w:type="spellEnd"/>
            <w:r w:rsidRPr="00430265">
              <w:rPr>
                <w:sz w:val="24"/>
                <w:szCs w:val="24"/>
              </w:rPr>
              <w:t xml:space="preserve"> вол., </w:t>
            </w:r>
            <w:proofErr w:type="spellStart"/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лоустьинской</w:t>
            </w:r>
            <w:proofErr w:type="spellEnd"/>
            <w:r w:rsidRPr="00430265">
              <w:rPr>
                <w:sz w:val="24"/>
                <w:szCs w:val="24"/>
              </w:rPr>
              <w:t xml:space="preserve"> вол. </w:t>
            </w:r>
            <w:proofErr w:type="spellStart"/>
            <w:r w:rsidRPr="00430265">
              <w:rPr>
                <w:sz w:val="24"/>
                <w:szCs w:val="24"/>
              </w:rPr>
              <w:t>Ядринского</w:t>
            </w:r>
            <w:proofErr w:type="spellEnd"/>
            <w:r w:rsidRPr="00430265">
              <w:rPr>
                <w:sz w:val="24"/>
                <w:szCs w:val="24"/>
              </w:rPr>
              <w:t xml:space="preserve"> у., </w:t>
            </w:r>
            <w:proofErr w:type="gramStart"/>
            <w:r w:rsidRPr="00430265">
              <w:rPr>
                <w:sz w:val="24"/>
                <w:szCs w:val="24"/>
              </w:rPr>
              <w:t>К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>занской</w:t>
            </w:r>
            <w:proofErr w:type="gramEnd"/>
            <w:r w:rsidRPr="00430265">
              <w:rPr>
                <w:sz w:val="24"/>
                <w:szCs w:val="24"/>
              </w:rPr>
              <w:t xml:space="preserve"> губ. 1 </w:t>
            </w:r>
            <w:proofErr w:type="spellStart"/>
            <w:r w:rsidRPr="00430265">
              <w:rPr>
                <w:sz w:val="24"/>
                <w:szCs w:val="24"/>
              </w:rPr>
              <w:t>Питишевское</w:t>
            </w:r>
            <w:proofErr w:type="spellEnd"/>
            <w:r w:rsidRPr="00430265">
              <w:rPr>
                <w:sz w:val="24"/>
                <w:szCs w:val="24"/>
              </w:rPr>
              <w:t xml:space="preserve"> общ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 xml:space="preserve">ство. </w:t>
            </w:r>
            <w:proofErr w:type="spellStart"/>
            <w:r w:rsidRPr="00430265">
              <w:rPr>
                <w:sz w:val="24"/>
                <w:szCs w:val="24"/>
              </w:rPr>
              <w:t>Селоустьинский</w:t>
            </w:r>
            <w:proofErr w:type="spellEnd"/>
            <w:r w:rsidRPr="00430265">
              <w:rPr>
                <w:sz w:val="24"/>
                <w:szCs w:val="24"/>
              </w:rPr>
              <w:t xml:space="preserve"> приход. </w:t>
            </w:r>
            <w:proofErr w:type="gramStart"/>
            <w:r w:rsidRPr="00430265">
              <w:rPr>
                <w:sz w:val="24"/>
                <w:szCs w:val="24"/>
              </w:rPr>
              <w:t xml:space="preserve">До учреждения </w:t>
            </w:r>
            <w:proofErr w:type="spellStart"/>
            <w:r w:rsidRPr="00430265">
              <w:rPr>
                <w:sz w:val="24"/>
                <w:szCs w:val="24"/>
              </w:rPr>
              <w:t>Селоустьинской</w:t>
            </w:r>
            <w:proofErr w:type="spellEnd"/>
            <w:r w:rsidRPr="00430265">
              <w:rPr>
                <w:sz w:val="24"/>
                <w:szCs w:val="24"/>
              </w:rPr>
              <w:t xml:space="preserve"> волости состоял в </w:t>
            </w:r>
            <w:proofErr w:type="spellStart"/>
            <w:r w:rsidRPr="00430265">
              <w:rPr>
                <w:sz w:val="24"/>
                <w:szCs w:val="24"/>
              </w:rPr>
              <w:t>Шуматовской</w:t>
            </w:r>
            <w:proofErr w:type="spellEnd"/>
            <w:r w:rsidRPr="00430265">
              <w:rPr>
                <w:sz w:val="24"/>
                <w:szCs w:val="24"/>
              </w:rPr>
              <w:t xml:space="preserve"> волости. 10.1927 – </w:t>
            </w:r>
            <w:proofErr w:type="spellStart"/>
            <w:r w:rsidRPr="00430265">
              <w:rPr>
                <w:sz w:val="24"/>
                <w:szCs w:val="24"/>
              </w:rPr>
              <w:t>Аликовский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20.12.1962 – </w:t>
            </w:r>
            <w:proofErr w:type="spellStart"/>
            <w:r w:rsidRPr="00430265">
              <w:rPr>
                <w:sz w:val="24"/>
                <w:szCs w:val="24"/>
              </w:rPr>
              <w:t>Вурнарский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14.3.1965 – </w:t>
            </w:r>
            <w:proofErr w:type="spellStart"/>
            <w:r w:rsidRPr="00430265">
              <w:rPr>
                <w:sz w:val="24"/>
                <w:szCs w:val="24"/>
              </w:rPr>
              <w:t>Ал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</w:t>
            </w:r>
            <w:proofErr w:type="spellStart"/>
            <w:r w:rsidRPr="00430265">
              <w:rPr>
                <w:sz w:val="24"/>
                <w:szCs w:val="24"/>
              </w:rPr>
              <w:t>Питишевский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(1.10.1927), </w:t>
            </w:r>
            <w:proofErr w:type="spellStart"/>
            <w:r w:rsidRPr="00430265">
              <w:rPr>
                <w:sz w:val="24"/>
                <w:szCs w:val="24"/>
              </w:rPr>
              <w:t>Пизиповский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(1.10.1928), </w:t>
            </w:r>
            <w:proofErr w:type="spellStart"/>
            <w:r w:rsidRPr="00430265">
              <w:rPr>
                <w:sz w:val="24"/>
                <w:szCs w:val="24"/>
              </w:rPr>
              <w:t>Орбашский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(9.6. 1962), с-з «</w:t>
            </w:r>
            <w:proofErr w:type="spellStart"/>
            <w:r w:rsidRPr="00430265">
              <w:rPr>
                <w:sz w:val="24"/>
                <w:szCs w:val="24"/>
              </w:rPr>
              <w:t>Питишевский</w:t>
            </w:r>
            <w:proofErr w:type="spellEnd"/>
            <w:r w:rsidRPr="00430265">
              <w:rPr>
                <w:sz w:val="24"/>
                <w:szCs w:val="24"/>
              </w:rPr>
              <w:t>», к-з «Мир».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 xml:space="preserve">Число дворов и жителей: в 1907 – 213 чел.;1926 – 55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246 чел.; 1939 – 289 чел. (133 м., 156 ж.); 1959 – 202 чел. (74 м., 128 ж.); 1970 – 243 чел. (100 м., 143 ж.); 1979 – 214 чел. (90 м., 124 ж.); 1989 – 126 чел. (55 м., 71 ж.);</w:t>
            </w:r>
            <w:proofErr w:type="gramEnd"/>
            <w:r w:rsidRPr="00430265">
              <w:rPr>
                <w:sz w:val="24"/>
                <w:szCs w:val="24"/>
              </w:rPr>
              <w:t xml:space="preserve"> 1992 – 52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138 чел.; 1995 – 56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146 чел.; 2002 – 56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143 чел.; 2005 – 60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153 чел. </w:t>
            </w:r>
          </w:p>
        </w:tc>
        <w:tc>
          <w:tcPr>
            <w:tcW w:w="251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  <w:u w:val="single"/>
              </w:rPr>
            </w:pPr>
            <w:r w:rsidRPr="00430265">
              <w:rPr>
                <w:sz w:val="24"/>
                <w:szCs w:val="24"/>
              </w:rPr>
              <w:lastRenderedPageBreak/>
              <w:t>Хула =уч.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: Сар </w:t>
            </w:r>
            <w:proofErr w:type="spellStart"/>
            <w:r w:rsidRPr="00430265">
              <w:rPr>
                <w:sz w:val="24"/>
                <w:szCs w:val="24"/>
              </w:rPr>
              <w:t>хурён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Ёвёс</w:t>
            </w:r>
            <w:proofErr w:type="spellEnd"/>
            <w:r w:rsidRPr="00430265">
              <w:rPr>
                <w:sz w:val="24"/>
                <w:szCs w:val="24"/>
              </w:rPr>
              <w:t xml:space="preserve"> вар (дорога между д. </w:t>
            </w:r>
            <w:proofErr w:type="spellStart"/>
            <w:r w:rsidRPr="00430265">
              <w:rPr>
                <w:sz w:val="24"/>
                <w:szCs w:val="24"/>
              </w:rPr>
              <w:t>Обаши</w:t>
            </w:r>
            <w:proofErr w:type="spellEnd"/>
            <w:r w:rsidRPr="00430265">
              <w:rPr>
                <w:sz w:val="24"/>
                <w:szCs w:val="24"/>
              </w:rPr>
              <w:t xml:space="preserve"> и д. </w:t>
            </w:r>
            <w:proofErr w:type="spellStart"/>
            <w:r w:rsidRPr="00430265">
              <w:rPr>
                <w:sz w:val="24"/>
                <w:szCs w:val="24"/>
              </w:rPr>
              <w:t>Алгукасы</w:t>
            </w:r>
            <w:proofErr w:type="spellEnd"/>
            <w:r w:rsidRPr="00430265">
              <w:rPr>
                <w:sz w:val="24"/>
                <w:szCs w:val="24"/>
              </w:rPr>
              <w:t xml:space="preserve">), </w:t>
            </w:r>
            <w:proofErr w:type="spellStart"/>
            <w:r w:rsidRPr="00430265">
              <w:rPr>
                <w:sz w:val="24"/>
                <w:szCs w:val="24"/>
              </w:rPr>
              <w:t>Терене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Йу</w:t>
            </w:r>
            <w:proofErr w:type="spellEnd"/>
            <w:r w:rsidRPr="00430265">
              <w:rPr>
                <w:sz w:val="24"/>
                <w:szCs w:val="24"/>
              </w:rPr>
              <w:t>=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Ыр</w:t>
            </w:r>
            <w:proofErr w:type="spellEnd"/>
            <w:r w:rsidRPr="00430265">
              <w:rPr>
                <w:sz w:val="24"/>
                <w:szCs w:val="24"/>
              </w:rPr>
              <w:t xml:space="preserve">=и </w:t>
            </w:r>
            <w:proofErr w:type="spellStart"/>
            <w:r w:rsidRPr="00430265">
              <w:rPr>
                <w:sz w:val="24"/>
                <w:szCs w:val="24"/>
              </w:rPr>
              <w:t>телми</w:t>
            </w:r>
            <w:proofErr w:type="spellEnd"/>
            <w:r w:rsidRPr="00430265">
              <w:rPr>
                <w:sz w:val="24"/>
                <w:szCs w:val="24"/>
              </w:rPr>
              <w:t xml:space="preserve"> (Тут росла липа.</w:t>
            </w:r>
            <w:proofErr w:type="gramEnd"/>
            <w:r w:rsidRPr="00430265">
              <w:rPr>
                <w:sz w:val="24"/>
                <w:szCs w:val="24"/>
              </w:rPr>
              <w:t xml:space="preserve"> В </w:t>
            </w:r>
            <w:r w:rsidRPr="00430265">
              <w:rPr>
                <w:sz w:val="24"/>
                <w:szCs w:val="24"/>
              </w:rPr>
              <w:lastRenderedPageBreak/>
              <w:t xml:space="preserve">день </w:t>
            </w:r>
            <w:proofErr w:type="spellStart"/>
            <w:r w:rsidRPr="00430265">
              <w:rPr>
                <w:sz w:val="24"/>
                <w:szCs w:val="24"/>
              </w:rPr>
              <w:t>Селоустьинской</w:t>
            </w:r>
            <w:proofErr w:type="spellEnd"/>
            <w:r w:rsidRPr="00430265">
              <w:rPr>
                <w:sz w:val="24"/>
                <w:szCs w:val="24"/>
              </w:rPr>
              <w:t xml:space="preserve"> я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марки, которая провод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лась летом в с. Устье, ж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тели ходили провожать семик с пивом, закалыв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 xml:space="preserve">ли барана), </w:t>
            </w:r>
            <w:proofErr w:type="spellStart"/>
            <w:r w:rsidRPr="00430265">
              <w:rPr>
                <w:sz w:val="24"/>
                <w:szCs w:val="24"/>
              </w:rPr>
              <w:t>Ва</w:t>
            </w:r>
            <w:proofErr w:type="spellEnd"/>
            <w:r w:rsidRPr="00430265">
              <w:rPr>
                <w:sz w:val="24"/>
                <w:szCs w:val="24"/>
              </w:rPr>
              <w:t xml:space="preserve">==и =.р.: </w:t>
            </w:r>
            <w:proofErr w:type="spellStart"/>
            <w:r w:rsidRPr="00430265">
              <w:rPr>
                <w:sz w:val="24"/>
                <w:szCs w:val="24"/>
              </w:rPr>
              <w:t>Хоршавёш</w:t>
            </w:r>
            <w:proofErr w:type="spellEnd"/>
            <w:r w:rsidRPr="00430265">
              <w:rPr>
                <w:sz w:val="24"/>
                <w:szCs w:val="24"/>
              </w:rPr>
              <w:t xml:space="preserve"> =.р.: в 1,5 ве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стах от околотка, вниз по оврагу, на сев. берегу – «</w:t>
            </w:r>
            <w:proofErr w:type="spellStart"/>
            <w:r w:rsidRPr="00430265">
              <w:rPr>
                <w:sz w:val="24"/>
                <w:szCs w:val="24"/>
              </w:rPr>
              <w:t>Улёп</w:t>
            </w:r>
            <w:proofErr w:type="spellEnd"/>
            <w:r w:rsidRPr="00430265">
              <w:rPr>
                <w:sz w:val="24"/>
                <w:szCs w:val="24"/>
              </w:rPr>
              <w:t xml:space="preserve"> т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spellStart"/>
            <w:r w:rsidRPr="00430265">
              <w:rPr>
                <w:sz w:val="24"/>
                <w:szCs w:val="24"/>
              </w:rPr>
              <w:t>м</w:t>
            </w:r>
            <w:proofErr w:type="gramEnd"/>
            <w:r w:rsidRPr="00430265">
              <w:rPr>
                <w:sz w:val="24"/>
                <w:szCs w:val="24"/>
              </w:rPr>
              <w:t>ески</w:t>
            </w:r>
            <w:proofErr w:type="spellEnd"/>
            <w:r w:rsidRPr="00430265">
              <w:rPr>
                <w:sz w:val="24"/>
                <w:szCs w:val="24"/>
              </w:rPr>
              <w:t>».Вниз по оврагу – курган под назв. «</w:t>
            </w:r>
            <w:proofErr w:type="spellStart"/>
            <w:r w:rsidRPr="00430265">
              <w:rPr>
                <w:sz w:val="24"/>
                <w:szCs w:val="24"/>
              </w:rPr>
              <w:t>Мён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ирма</w:t>
            </w:r>
            <w:proofErr w:type="spellEnd"/>
            <w:r w:rsidRPr="00430265">
              <w:rPr>
                <w:sz w:val="24"/>
                <w:szCs w:val="24"/>
              </w:rPr>
              <w:t>». На самом краю, у русла оврага, и</w:t>
            </w:r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 xml:space="preserve">кусственные курганы (старое кладбище) во время пашни находили </w:t>
            </w:r>
            <w:proofErr w:type="spellStart"/>
            <w:r w:rsidRPr="00430265">
              <w:rPr>
                <w:sz w:val="24"/>
                <w:szCs w:val="24"/>
              </w:rPr>
              <w:t>человеч</w:t>
            </w:r>
            <w:proofErr w:type="spellEnd"/>
            <w:r w:rsidRPr="00430265">
              <w:rPr>
                <w:sz w:val="24"/>
                <w:szCs w:val="24"/>
              </w:rPr>
              <w:t xml:space="preserve">. черепа, кости, кочедыки, стеклянные бусы и т.д. В 2-х км от </w:t>
            </w:r>
            <w:proofErr w:type="spellStart"/>
            <w:r w:rsidRPr="00430265">
              <w:rPr>
                <w:sz w:val="24"/>
                <w:szCs w:val="24"/>
              </w:rPr>
              <w:t>Орбаши</w:t>
            </w:r>
            <w:proofErr w:type="spellEnd"/>
            <w:r w:rsidRPr="00430265">
              <w:rPr>
                <w:sz w:val="24"/>
                <w:szCs w:val="24"/>
              </w:rPr>
              <w:t>, между около</w:t>
            </w:r>
            <w:r w:rsidRPr="00430265">
              <w:rPr>
                <w:sz w:val="24"/>
                <w:szCs w:val="24"/>
              </w:rPr>
              <w:t>т</w:t>
            </w:r>
            <w:r w:rsidRPr="00430265">
              <w:rPr>
                <w:sz w:val="24"/>
                <w:szCs w:val="24"/>
              </w:rPr>
              <w:t xml:space="preserve">ком и </w:t>
            </w:r>
            <w:proofErr w:type="spellStart"/>
            <w:r w:rsidRPr="00430265">
              <w:rPr>
                <w:sz w:val="24"/>
                <w:szCs w:val="24"/>
              </w:rPr>
              <w:t>Успан</w:t>
            </w:r>
            <w:proofErr w:type="spellEnd"/>
            <w:r w:rsidRPr="00430265">
              <w:rPr>
                <w:sz w:val="24"/>
                <w:szCs w:val="24"/>
              </w:rPr>
              <w:t>, находится городище «</w:t>
            </w:r>
            <w:proofErr w:type="spellStart"/>
            <w:r w:rsidRPr="00430265">
              <w:rPr>
                <w:sz w:val="24"/>
                <w:szCs w:val="24"/>
              </w:rPr>
              <w:t>Хола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ирми</w:t>
            </w:r>
            <w:proofErr w:type="spellEnd"/>
            <w:r w:rsidRPr="00430265">
              <w:rPr>
                <w:sz w:val="24"/>
                <w:szCs w:val="24"/>
              </w:rPr>
              <w:t>» с признаками земляного вала.</w:t>
            </w:r>
            <w:r w:rsidRPr="00430265">
              <w:rPr>
                <w:rStyle w:val="aff4"/>
                <w:b w:val="0"/>
                <w:sz w:val="24"/>
                <w:szCs w:val="24"/>
              </w:rPr>
              <w:t xml:space="preserve"> </w:t>
            </w:r>
            <w:r w:rsidRPr="00430265">
              <w:rPr>
                <w:sz w:val="24"/>
                <w:szCs w:val="24"/>
              </w:rPr>
              <w:t>Поп =оч.: +</w:t>
            </w:r>
            <w:proofErr w:type="spellStart"/>
            <w:r w:rsidRPr="00430265">
              <w:rPr>
                <w:sz w:val="24"/>
                <w:szCs w:val="24"/>
              </w:rPr>
              <w:t>емен</w:t>
            </w:r>
            <w:proofErr w:type="spellEnd"/>
            <w:r w:rsidRPr="00430265">
              <w:rPr>
                <w:sz w:val="24"/>
                <w:szCs w:val="24"/>
              </w:rPr>
              <w:t xml:space="preserve"> =оч. (возвышенн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сти)</w:t>
            </w:r>
            <w:proofErr w:type="gramStart"/>
            <w:r w:rsidRPr="00430265">
              <w:rPr>
                <w:sz w:val="24"/>
                <w:szCs w:val="24"/>
              </w:rPr>
              <w:t>;</w:t>
            </w:r>
            <w:proofErr w:type="spellStart"/>
            <w:r w:rsidRPr="00430265">
              <w:rPr>
                <w:sz w:val="24"/>
                <w:szCs w:val="24"/>
              </w:rPr>
              <w:t>К</w:t>
            </w:r>
            <w:proofErr w:type="gramEnd"/>
            <w:r w:rsidRPr="00430265">
              <w:rPr>
                <w:sz w:val="24"/>
                <w:szCs w:val="24"/>
              </w:rPr>
              <w:t>ив</w:t>
            </w:r>
            <w:proofErr w:type="spellEnd"/>
            <w:r w:rsidRPr="00430265">
              <w:rPr>
                <w:sz w:val="24"/>
                <w:szCs w:val="24"/>
              </w:rPr>
              <w:t>. =</w:t>
            </w:r>
            <w:proofErr w:type="spellStart"/>
            <w:r w:rsidRPr="00430265">
              <w:rPr>
                <w:sz w:val="24"/>
                <w:szCs w:val="24"/>
              </w:rPr>
              <w:t>ёва</w:t>
            </w:r>
            <w:proofErr w:type="spellEnd"/>
            <w:r w:rsidRPr="00430265">
              <w:rPr>
                <w:sz w:val="24"/>
                <w:szCs w:val="24"/>
              </w:rPr>
              <w:t>: +.н. =</w:t>
            </w:r>
            <w:proofErr w:type="spellStart"/>
            <w:r w:rsidRPr="00430265">
              <w:rPr>
                <w:sz w:val="24"/>
                <w:szCs w:val="24"/>
              </w:rPr>
              <w:t>ёва</w:t>
            </w:r>
            <w:proofErr w:type="spellEnd"/>
            <w:r w:rsidRPr="00430265">
              <w:rPr>
                <w:sz w:val="24"/>
                <w:szCs w:val="24"/>
              </w:rPr>
              <w:t xml:space="preserve"> (кладбище);Канав </w:t>
            </w:r>
            <w:proofErr w:type="spellStart"/>
            <w:r w:rsidRPr="00430265">
              <w:rPr>
                <w:sz w:val="24"/>
                <w:szCs w:val="24"/>
              </w:rPr>
              <w:t>к.тесси</w:t>
            </w:r>
            <w:proofErr w:type="spellEnd"/>
            <w:r w:rsidRPr="00430265">
              <w:rPr>
                <w:sz w:val="24"/>
                <w:szCs w:val="24"/>
              </w:rPr>
              <w:t>, У==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вё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ман</w:t>
            </w:r>
            <w:proofErr w:type="spellEnd"/>
            <w:r w:rsidRPr="00430265">
              <w:rPr>
                <w:sz w:val="24"/>
                <w:szCs w:val="24"/>
              </w:rPr>
              <w:t xml:space="preserve">. (леса); Путем вар: +от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r w:rsidRPr="00430265">
              <w:rPr>
                <w:sz w:val="24"/>
                <w:szCs w:val="24"/>
              </w:rPr>
              <w:t xml:space="preserve"> (поля); </w:t>
            </w:r>
            <w:proofErr w:type="spellStart"/>
            <w:r w:rsidRPr="00430265">
              <w:rPr>
                <w:sz w:val="24"/>
                <w:szCs w:val="24"/>
              </w:rPr>
              <w:t>Вут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чул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ырми:Малти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Кайри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gramEnd"/>
            <w:r w:rsidRPr="00430265">
              <w:rPr>
                <w:sz w:val="24"/>
                <w:szCs w:val="24"/>
              </w:rPr>
              <w:t xml:space="preserve">Сар </w:t>
            </w:r>
            <w:proofErr w:type="spellStart"/>
            <w:r w:rsidRPr="00430265">
              <w:rPr>
                <w:sz w:val="24"/>
                <w:szCs w:val="24"/>
              </w:rPr>
              <w:t>хурён</w:t>
            </w:r>
            <w:proofErr w:type="spellEnd"/>
            <w:r w:rsidRPr="00430265">
              <w:rPr>
                <w:sz w:val="24"/>
                <w:szCs w:val="24"/>
              </w:rPr>
              <w:t xml:space="preserve"> вар. (Сар </w:t>
            </w:r>
            <w:proofErr w:type="spellStart"/>
            <w:r w:rsidRPr="00430265">
              <w:rPr>
                <w:sz w:val="24"/>
                <w:szCs w:val="24"/>
              </w:rPr>
              <w:t>хурён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к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ремет</w:t>
            </w:r>
            <w:proofErr w:type="spellEnd"/>
            <w:r w:rsidRPr="00430265">
              <w:rPr>
                <w:sz w:val="24"/>
                <w:szCs w:val="24"/>
              </w:rPr>
              <w:t>): +</w:t>
            </w:r>
            <w:proofErr w:type="spellStart"/>
            <w:r w:rsidRPr="00430265">
              <w:rPr>
                <w:sz w:val="24"/>
                <w:szCs w:val="24"/>
              </w:rPr>
              <w:t>ет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 (ме</w:t>
            </w:r>
            <w:r w:rsidRPr="00430265">
              <w:rPr>
                <w:sz w:val="24"/>
                <w:szCs w:val="24"/>
              </w:rPr>
              <w:t>ж</w:t>
            </w:r>
            <w:r w:rsidRPr="00430265">
              <w:rPr>
                <w:sz w:val="24"/>
                <w:szCs w:val="24"/>
              </w:rPr>
              <w:t xml:space="preserve">ду </w:t>
            </w:r>
            <w:proofErr w:type="spellStart"/>
            <w:r w:rsidRPr="00430265">
              <w:rPr>
                <w:sz w:val="24"/>
                <w:szCs w:val="24"/>
              </w:rPr>
              <w:t>Орбаши</w:t>
            </w:r>
            <w:proofErr w:type="spellEnd"/>
            <w:r w:rsidRPr="00430265">
              <w:rPr>
                <w:sz w:val="24"/>
                <w:szCs w:val="24"/>
              </w:rPr>
              <w:t xml:space="preserve"> и </w:t>
            </w:r>
            <w:proofErr w:type="spellStart"/>
            <w:r w:rsidRPr="00430265">
              <w:rPr>
                <w:sz w:val="24"/>
                <w:szCs w:val="24"/>
              </w:rPr>
              <w:t>Селустье</w:t>
            </w:r>
            <w:proofErr w:type="spellEnd"/>
            <w:r w:rsidRPr="00430265">
              <w:rPr>
                <w:sz w:val="24"/>
                <w:szCs w:val="24"/>
              </w:rPr>
              <w:t xml:space="preserve">): </w:t>
            </w:r>
            <w:proofErr w:type="spellStart"/>
            <w:r w:rsidRPr="00430265">
              <w:rPr>
                <w:sz w:val="24"/>
                <w:szCs w:val="24"/>
              </w:rPr>
              <w:lastRenderedPageBreak/>
              <w:t>Т.рл</w:t>
            </w:r>
            <w:proofErr w:type="spellEnd"/>
            <w:r w:rsidRPr="00430265">
              <w:rPr>
                <w:sz w:val="24"/>
                <w:szCs w:val="24"/>
              </w:rPr>
              <w:t>. вар: Токай вар.: У==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 вар.: Ч\</w:t>
            </w:r>
            <w:proofErr w:type="spellStart"/>
            <w:r w:rsidRPr="00430265">
              <w:rPr>
                <w:sz w:val="24"/>
                <w:szCs w:val="24"/>
              </w:rPr>
              <w:t>чеш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вар.</w:t>
            </w:r>
            <w:proofErr w:type="gramStart"/>
            <w:r w:rsidRPr="00430265">
              <w:rPr>
                <w:sz w:val="24"/>
                <w:szCs w:val="24"/>
              </w:rPr>
              <w:t>:Ш</w:t>
            </w:r>
            <w:proofErr w:type="gramEnd"/>
            <w:r w:rsidRPr="00430265">
              <w:rPr>
                <w:sz w:val="24"/>
                <w:szCs w:val="24"/>
              </w:rPr>
              <w:t>ур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тён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вар.:Ю</w:t>
            </w:r>
            <w:proofErr w:type="spellEnd"/>
            <w:r w:rsidRPr="00430265">
              <w:rPr>
                <w:sz w:val="24"/>
                <w:szCs w:val="24"/>
              </w:rPr>
              <w:t>= =</w:t>
            </w:r>
            <w:proofErr w:type="spellStart"/>
            <w:r w:rsidRPr="00430265">
              <w:rPr>
                <w:sz w:val="24"/>
                <w:szCs w:val="24"/>
              </w:rPr>
              <w:t>ырма</w:t>
            </w:r>
            <w:proofErr w:type="spellEnd"/>
            <w:r w:rsidRPr="00430265">
              <w:rPr>
                <w:sz w:val="24"/>
                <w:szCs w:val="24"/>
              </w:rPr>
              <w:t xml:space="preserve"> (овраги); </w:t>
            </w:r>
            <w:proofErr w:type="spellStart"/>
            <w:r w:rsidRPr="00430265">
              <w:rPr>
                <w:sz w:val="24"/>
                <w:szCs w:val="24"/>
              </w:rPr>
              <w:t>Мён</w:t>
            </w:r>
            <w:proofErr w:type="spellEnd"/>
            <w:r w:rsidRPr="00430265">
              <w:rPr>
                <w:sz w:val="24"/>
                <w:szCs w:val="24"/>
              </w:rPr>
              <w:t xml:space="preserve"> к\л.: </w:t>
            </w:r>
            <w:proofErr w:type="spellStart"/>
            <w:r w:rsidRPr="00430265">
              <w:rPr>
                <w:sz w:val="24"/>
                <w:szCs w:val="24"/>
              </w:rPr>
              <w:t>Сёрт</w:t>
            </w:r>
            <w:proofErr w:type="spellEnd"/>
            <w:r w:rsidRPr="00430265">
              <w:rPr>
                <w:sz w:val="24"/>
                <w:szCs w:val="24"/>
              </w:rPr>
              <w:t xml:space="preserve">=и: </w:t>
            </w:r>
            <w:proofErr w:type="spellStart"/>
            <w:r w:rsidRPr="00430265">
              <w:rPr>
                <w:sz w:val="24"/>
                <w:szCs w:val="24"/>
              </w:rPr>
              <w:t>Сыпчёк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п.ви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Хурёнлёх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proofErr w:type="gramStart"/>
            <w:r w:rsidRPr="00430265">
              <w:rPr>
                <w:sz w:val="24"/>
                <w:szCs w:val="24"/>
              </w:rPr>
              <w:t>.в</w:t>
            </w:r>
            <w:proofErr w:type="gramEnd"/>
            <w:r w:rsidRPr="00430265">
              <w:rPr>
                <w:sz w:val="24"/>
                <w:szCs w:val="24"/>
              </w:rPr>
              <w:t>и</w:t>
            </w:r>
            <w:proofErr w:type="spellEnd"/>
            <w:r w:rsidRPr="00430265">
              <w:rPr>
                <w:sz w:val="24"/>
                <w:szCs w:val="24"/>
              </w:rPr>
              <w:t xml:space="preserve"> (Сар </w:t>
            </w:r>
            <w:proofErr w:type="spellStart"/>
            <w:r w:rsidRPr="00430265">
              <w:rPr>
                <w:sz w:val="24"/>
                <w:szCs w:val="24"/>
              </w:rPr>
              <w:t>хурён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п.ви</w:t>
            </w:r>
            <w:proofErr w:type="spellEnd"/>
            <w:r w:rsidRPr="00430265">
              <w:rPr>
                <w:sz w:val="24"/>
                <w:szCs w:val="24"/>
              </w:rPr>
              <w:t xml:space="preserve">) (пруды); </w:t>
            </w:r>
            <w:proofErr w:type="spellStart"/>
            <w:r w:rsidRPr="00430265">
              <w:rPr>
                <w:sz w:val="24"/>
                <w:szCs w:val="24"/>
              </w:rPr>
              <w:t>Урпаш</w:t>
            </w:r>
            <w:proofErr w:type="spellEnd"/>
            <w:r w:rsidRPr="00430265">
              <w:rPr>
                <w:sz w:val="24"/>
                <w:szCs w:val="24"/>
              </w:rPr>
              <w:t xml:space="preserve"> (</w:t>
            </w:r>
            <w:proofErr w:type="spellStart"/>
            <w:r w:rsidRPr="00430265">
              <w:rPr>
                <w:sz w:val="24"/>
                <w:szCs w:val="24"/>
              </w:rPr>
              <w:t>Орбашка,река</w:t>
            </w:r>
            <w:proofErr w:type="spellEnd"/>
            <w:r w:rsidRPr="00430265">
              <w:rPr>
                <w:sz w:val="24"/>
                <w:szCs w:val="24"/>
              </w:rPr>
              <w:t xml:space="preserve">); +.н </w:t>
            </w:r>
            <w:proofErr w:type="spellStart"/>
            <w:r w:rsidRPr="00430265">
              <w:rPr>
                <w:sz w:val="24"/>
                <w:szCs w:val="24"/>
              </w:rPr>
              <w:t>урам</w:t>
            </w:r>
            <w:proofErr w:type="spellEnd"/>
            <w:r w:rsidRPr="00430265">
              <w:rPr>
                <w:sz w:val="24"/>
                <w:szCs w:val="24"/>
              </w:rPr>
              <w:t>: +</w:t>
            </w:r>
            <w:proofErr w:type="spellStart"/>
            <w:r w:rsidRPr="00430265">
              <w:rPr>
                <w:sz w:val="24"/>
                <w:szCs w:val="24"/>
              </w:rPr>
              <w:t>ёкалёх</w:t>
            </w:r>
            <w:proofErr w:type="spellEnd"/>
            <w:r w:rsidRPr="00430265">
              <w:rPr>
                <w:sz w:val="24"/>
                <w:szCs w:val="24"/>
              </w:rPr>
              <w:t xml:space="preserve"> кукри: </w:t>
            </w:r>
            <w:proofErr w:type="spellStart"/>
            <w:r w:rsidRPr="00430265">
              <w:rPr>
                <w:sz w:val="24"/>
                <w:szCs w:val="24"/>
              </w:rPr>
              <w:t>Ярмушка</w:t>
            </w:r>
            <w:proofErr w:type="spellEnd"/>
            <w:r w:rsidRPr="00430265">
              <w:rPr>
                <w:sz w:val="24"/>
                <w:szCs w:val="24"/>
              </w:rPr>
              <w:t xml:space="preserve"> кукри (улица, переулки)</w:t>
            </w:r>
          </w:p>
        </w:tc>
        <w:tc>
          <w:tcPr>
            <w:tcW w:w="2190" w:type="dxa"/>
          </w:tcPr>
          <w:p w:rsidR="00430265" w:rsidRPr="00430265" w:rsidRDefault="00430265" w:rsidP="00D6671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430265">
              <w:rPr>
                <w:sz w:val="24"/>
                <w:szCs w:val="24"/>
                <w:u w:val="single"/>
              </w:rPr>
              <w:lastRenderedPageBreak/>
              <w:t>Орбашское</w:t>
            </w:r>
            <w:proofErr w:type="spellEnd"/>
            <w:r w:rsidRPr="00430265">
              <w:rPr>
                <w:sz w:val="24"/>
                <w:szCs w:val="24"/>
                <w:u w:val="single"/>
              </w:rPr>
              <w:t xml:space="preserve"> почт</w:t>
            </w:r>
            <w:r w:rsidRPr="00430265">
              <w:rPr>
                <w:sz w:val="24"/>
                <w:szCs w:val="24"/>
                <w:u w:val="single"/>
              </w:rPr>
              <w:t>о</w:t>
            </w:r>
            <w:r w:rsidRPr="00430265">
              <w:rPr>
                <w:sz w:val="24"/>
                <w:szCs w:val="24"/>
                <w:u w:val="single"/>
              </w:rPr>
              <w:t>вое отделение</w:t>
            </w:r>
          </w:p>
        </w:tc>
        <w:tc>
          <w:tcPr>
            <w:tcW w:w="2240" w:type="dxa"/>
          </w:tcPr>
          <w:p w:rsidR="00430265" w:rsidRPr="00D66715" w:rsidRDefault="00430265" w:rsidP="00D6671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30265" w:rsidRPr="00D66715" w:rsidTr="00430265">
        <w:trPr>
          <w:jc w:val="center"/>
        </w:trPr>
        <w:tc>
          <w:tcPr>
            <w:tcW w:w="690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382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 xml:space="preserve">Деревня </w:t>
            </w:r>
            <w:proofErr w:type="spellStart"/>
            <w:r w:rsidRPr="00430265">
              <w:rPr>
                <w:sz w:val="24"/>
                <w:szCs w:val="24"/>
              </w:rPr>
              <w:t>Пизипово</w:t>
            </w:r>
            <w:proofErr w:type="spellEnd"/>
          </w:p>
        </w:tc>
        <w:tc>
          <w:tcPr>
            <w:tcW w:w="433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  <w:u w:val="single"/>
              </w:rPr>
            </w:pPr>
            <w:r w:rsidRPr="00430265">
              <w:rPr>
                <w:rStyle w:val="aff4"/>
                <w:b w:val="0"/>
                <w:sz w:val="24"/>
                <w:szCs w:val="24"/>
              </w:rPr>
              <w:t xml:space="preserve">ПИЗИПОВО </w:t>
            </w:r>
            <w:r w:rsidRPr="00430265">
              <w:rPr>
                <w:sz w:val="24"/>
                <w:szCs w:val="24"/>
              </w:rPr>
              <w:t xml:space="preserve">– </w:t>
            </w:r>
            <w:proofErr w:type="spellStart"/>
            <w:r w:rsidRPr="00430265">
              <w:rPr>
                <w:sz w:val="24"/>
                <w:szCs w:val="24"/>
              </w:rPr>
              <w:t>Писеп</w:t>
            </w:r>
            <w:proofErr w:type="spellEnd"/>
            <w:r w:rsidRPr="00430265">
              <w:rPr>
                <w:sz w:val="24"/>
                <w:szCs w:val="24"/>
              </w:rPr>
              <w:t xml:space="preserve">, д. </w:t>
            </w:r>
            <w:proofErr w:type="spellStart"/>
            <w:r w:rsidRPr="00430265">
              <w:rPr>
                <w:sz w:val="24"/>
                <w:szCs w:val="24"/>
              </w:rPr>
              <w:t>Питише</w:t>
            </w:r>
            <w:r w:rsidRPr="00430265">
              <w:rPr>
                <w:sz w:val="24"/>
                <w:szCs w:val="24"/>
              </w:rPr>
              <w:t>в</w:t>
            </w:r>
            <w:r w:rsidRPr="00430265">
              <w:rPr>
                <w:sz w:val="24"/>
                <w:szCs w:val="24"/>
              </w:rPr>
              <w:t>ского</w:t>
            </w:r>
            <w:proofErr w:type="spellEnd"/>
            <w:r w:rsidRPr="00430265">
              <w:rPr>
                <w:sz w:val="24"/>
                <w:szCs w:val="24"/>
              </w:rPr>
              <w:t xml:space="preserve"> поселения, </w:t>
            </w:r>
            <w:proofErr w:type="gramStart"/>
            <w:r w:rsidRPr="00430265">
              <w:rPr>
                <w:sz w:val="24"/>
                <w:szCs w:val="24"/>
              </w:rPr>
              <w:t>расположена</w:t>
            </w:r>
            <w:proofErr w:type="gramEnd"/>
            <w:r w:rsidRPr="00430265">
              <w:rPr>
                <w:sz w:val="24"/>
                <w:szCs w:val="24"/>
              </w:rPr>
              <w:t xml:space="preserve"> у и</w:t>
            </w:r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 xml:space="preserve">токов притока р. </w:t>
            </w:r>
            <w:proofErr w:type="spellStart"/>
            <w:r w:rsidRPr="00430265">
              <w:rPr>
                <w:sz w:val="24"/>
                <w:szCs w:val="24"/>
              </w:rPr>
              <w:t>Сорма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r w:rsidRPr="00430265">
              <w:rPr>
                <w:sz w:val="24"/>
                <w:szCs w:val="24"/>
              </w:rPr>
              <w:t>Расст</w:t>
            </w:r>
            <w:proofErr w:type="spellEnd"/>
            <w:r w:rsidRPr="00430265">
              <w:rPr>
                <w:sz w:val="24"/>
                <w:szCs w:val="24"/>
              </w:rPr>
              <w:t xml:space="preserve">. до с. Аликово – 14 км., г. Чебоксары – 73 км., ж/д. ст. – 49 </w:t>
            </w:r>
            <w:proofErr w:type="spellStart"/>
            <w:r w:rsidRPr="00430265">
              <w:rPr>
                <w:sz w:val="24"/>
                <w:szCs w:val="24"/>
              </w:rPr>
              <w:t>км</w:t>
            </w:r>
            <w:proofErr w:type="gramStart"/>
            <w:r w:rsidRPr="00430265">
              <w:rPr>
                <w:sz w:val="24"/>
                <w:szCs w:val="24"/>
              </w:rPr>
              <w:t>.Д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. до 1927– </w:t>
            </w:r>
            <w:proofErr w:type="spellStart"/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лоусьтинская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Чувашско-Сорминская</w:t>
            </w:r>
            <w:proofErr w:type="spellEnd"/>
            <w:r w:rsidRPr="00430265">
              <w:rPr>
                <w:sz w:val="24"/>
                <w:szCs w:val="24"/>
              </w:rPr>
              <w:t xml:space="preserve"> вол. </w:t>
            </w:r>
            <w:proofErr w:type="spellStart"/>
            <w:r w:rsidRPr="00430265">
              <w:rPr>
                <w:sz w:val="24"/>
                <w:szCs w:val="24"/>
              </w:rPr>
              <w:t>Ядринского</w:t>
            </w:r>
            <w:proofErr w:type="spellEnd"/>
            <w:r w:rsidRPr="00430265">
              <w:rPr>
                <w:sz w:val="24"/>
                <w:szCs w:val="24"/>
              </w:rPr>
              <w:t xml:space="preserve"> у. </w:t>
            </w:r>
            <w:proofErr w:type="gramStart"/>
            <w:r w:rsidRPr="00430265">
              <w:rPr>
                <w:sz w:val="24"/>
                <w:szCs w:val="24"/>
              </w:rPr>
              <w:t>Казанской</w:t>
            </w:r>
            <w:proofErr w:type="gramEnd"/>
            <w:r w:rsidRPr="00430265">
              <w:rPr>
                <w:sz w:val="24"/>
                <w:szCs w:val="24"/>
              </w:rPr>
              <w:t xml:space="preserve"> губ. </w:t>
            </w:r>
            <w:proofErr w:type="spellStart"/>
            <w:r w:rsidRPr="00430265">
              <w:rPr>
                <w:sz w:val="24"/>
                <w:szCs w:val="24"/>
              </w:rPr>
              <w:t>Испуханское</w:t>
            </w:r>
            <w:proofErr w:type="spellEnd"/>
            <w:r w:rsidRPr="00430265">
              <w:rPr>
                <w:sz w:val="24"/>
                <w:szCs w:val="24"/>
              </w:rPr>
              <w:t xml:space="preserve"> общество. 1.10.1927 – </w:t>
            </w:r>
            <w:proofErr w:type="spellStart"/>
            <w:r w:rsidRPr="00430265">
              <w:rPr>
                <w:sz w:val="24"/>
                <w:szCs w:val="24"/>
              </w:rPr>
              <w:t>Аликовский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</w:t>
            </w:r>
            <w:proofErr w:type="gramStart"/>
            <w:r w:rsidRPr="00430265">
              <w:rPr>
                <w:sz w:val="24"/>
                <w:szCs w:val="24"/>
              </w:rPr>
              <w:t xml:space="preserve">., </w:t>
            </w:r>
            <w:proofErr w:type="gramEnd"/>
            <w:r w:rsidRPr="00430265">
              <w:rPr>
                <w:sz w:val="24"/>
                <w:szCs w:val="24"/>
              </w:rPr>
              <w:t xml:space="preserve">20.12.1962 – </w:t>
            </w:r>
            <w:proofErr w:type="spellStart"/>
            <w:r w:rsidRPr="00430265">
              <w:rPr>
                <w:sz w:val="24"/>
                <w:szCs w:val="24"/>
              </w:rPr>
              <w:t>Ву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нарский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р-н., 14.3.1965 – </w:t>
            </w:r>
            <w:proofErr w:type="spellStart"/>
            <w:r w:rsidRPr="00430265">
              <w:rPr>
                <w:sz w:val="24"/>
                <w:szCs w:val="24"/>
              </w:rPr>
              <w:t>Аликовский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 </w:t>
            </w:r>
            <w:proofErr w:type="spellStart"/>
            <w:r w:rsidRPr="00430265">
              <w:rPr>
                <w:sz w:val="24"/>
                <w:szCs w:val="24"/>
              </w:rPr>
              <w:t>Пизиповский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(1.10.1927), </w:t>
            </w:r>
            <w:proofErr w:type="spellStart"/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башский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(9.6.1962). В старинных документах д. упоминается в нач. </w:t>
            </w:r>
            <w:proofErr w:type="gramStart"/>
            <w:r w:rsidRPr="00430265">
              <w:rPr>
                <w:sz w:val="24"/>
                <w:szCs w:val="24"/>
              </w:rPr>
              <w:t>Х</w:t>
            </w:r>
            <w:proofErr w:type="gramEnd"/>
            <w:r w:rsidRPr="00430265">
              <w:rPr>
                <w:sz w:val="24"/>
                <w:szCs w:val="24"/>
              </w:rPr>
              <w:t xml:space="preserve">VII в. 1781 – 32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.; 1858 – 179 м., 201 ж.; 1859 – 80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402 чел. (191 м., 211 ж.); 1897 – 285 м., 272 ж.; 1906 – 130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334 м., 311 ж.; 1907 – 665 чел.; 1926 – 167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732 чел (357 м., 375 ж.); 1939 – 702 чел. (309 м., 393 ж.); 1959 – 506 чел. (213 м., 298 ж.); 1970 – 414 чел. (180 м., 234 ж.); 1979 – 416 чел. (179 м., 237 ж.); 1989 – 308 чел. (134 м., 147 ж.); 1992 – 121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308 чел.; 1995 – 122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294 чел.; 2002 – 106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194 чел.; 2005 – 107 </w:t>
            </w:r>
            <w:proofErr w:type="spellStart"/>
            <w:r w:rsidRPr="00430265">
              <w:rPr>
                <w:sz w:val="24"/>
                <w:szCs w:val="24"/>
              </w:rPr>
              <w:lastRenderedPageBreak/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243 чел. </w:t>
            </w:r>
          </w:p>
        </w:tc>
        <w:tc>
          <w:tcPr>
            <w:tcW w:w="251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430265">
              <w:rPr>
                <w:sz w:val="24"/>
                <w:szCs w:val="24"/>
              </w:rPr>
              <w:lastRenderedPageBreak/>
              <w:t>Вёрман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Вотчол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Ентрукка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Йывё</w:t>
            </w:r>
            <w:proofErr w:type="spellEnd"/>
            <w:r w:rsidRPr="00430265">
              <w:rPr>
                <w:sz w:val="24"/>
                <w:szCs w:val="24"/>
              </w:rPr>
              <w:t>=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>: Ката вар (отар): Карман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 (крепость): </w:t>
            </w:r>
            <w:proofErr w:type="spellStart"/>
            <w:r w:rsidRPr="00430265">
              <w:rPr>
                <w:sz w:val="24"/>
                <w:szCs w:val="24"/>
              </w:rPr>
              <w:t>Картанк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 вар.: </w:t>
            </w:r>
            <w:proofErr w:type="spellStart"/>
            <w:r w:rsidRPr="00430265">
              <w:rPr>
                <w:sz w:val="24"/>
                <w:szCs w:val="24"/>
              </w:rPr>
              <w:t>Китарма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сёрч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 вар.: </w:t>
            </w:r>
            <w:proofErr w:type="spellStart"/>
            <w:r w:rsidRPr="00430265">
              <w:rPr>
                <w:sz w:val="24"/>
                <w:szCs w:val="24"/>
              </w:rPr>
              <w:t>К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штан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Мёкёнь</w:t>
            </w:r>
            <w:proofErr w:type="spellEnd"/>
            <w:r w:rsidRPr="00430265">
              <w:rPr>
                <w:sz w:val="24"/>
                <w:szCs w:val="24"/>
              </w:rPr>
              <w:t xml:space="preserve"> вар </w:t>
            </w:r>
            <w:proofErr w:type="spellStart"/>
            <w:r w:rsidRPr="00430265">
              <w:rPr>
                <w:sz w:val="24"/>
                <w:szCs w:val="24"/>
              </w:rPr>
              <w:t>пу</w:t>
            </w:r>
            <w:proofErr w:type="spellEnd"/>
            <w:r w:rsidRPr="00430265">
              <w:rPr>
                <w:sz w:val="24"/>
                <w:szCs w:val="24"/>
              </w:rPr>
              <w:t xml:space="preserve">=: </w:t>
            </w:r>
            <w:proofErr w:type="spellStart"/>
            <w:r w:rsidRPr="00430265">
              <w:rPr>
                <w:sz w:val="24"/>
                <w:szCs w:val="24"/>
              </w:rPr>
              <w:t>Мён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ырма</w:t>
            </w:r>
            <w:proofErr w:type="spellEnd"/>
            <w:r w:rsidRPr="00430265">
              <w:rPr>
                <w:sz w:val="24"/>
                <w:szCs w:val="24"/>
              </w:rPr>
              <w:t>: Патти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Поклак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хурёнлё</w:t>
            </w:r>
            <w:proofErr w:type="spellEnd"/>
            <w:r w:rsidRPr="00430265">
              <w:rPr>
                <w:sz w:val="24"/>
                <w:szCs w:val="24"/>
              </w:rPr>
              <w:t xml:space="preserve"> вар: С\</w:t>
            </w:r>
            <w:proofErr w:type="spellStart"/>
            <w:r w:rsidRPr="00430265">
              <w:rPr>
                <w:sz w:val="24"/>
                <w:szCs w:val="24"/>
              </w:rPr>
              <w:t>с</w:t>
            </w:r>
            <w:proofErr w:type="gramStart"/>
            <w:r w:rsidRPr="00430265">
              <w:rPr>
                <w:sz w:val="24"/>
                <w:szCs w:val="24"/>
              </w:rPr>
              <w:t>.л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 вар: +</w:t>
            </w:r>
            <w:proofErr w:type="spellStart"/>
            <w:r w:rsidRPr="00430265">
              <w:rPr>
                <w:sz w:val="24"/>
                <w:szCs w:val="24"/>
              </w:rPr>
              <w:t>ырлак</w:t>
            </w:r>
            <w:proofErr w:type="spellEnd"/>
            <w:r w:rsidRPr="00430265">
              <w:rPr>
                <w:sz w:val="24"/>
                <w:szCs w:val="24"/>
              </w:rPr>
              <w:t xml:space="preserve"> вар: Токай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Тутеш</w:t>
            </w:r>
            <w:proofErr w:type="spellEnd"/>
            <w:r w:rsidRPr="00430265">
              <w:rPr>
                <w:sz w:val="24"/>
                <w:szCs w:val="24"/>
              </w:rPr>
              <w:t xml:space="preserve"> вар: Хула вар. (тут насыпи 2-3 саженей в</w:t>
            </w:r>
            <w:r w:rsidRPr="00430265">
              <w:rPr>
                <w:sz w:val="24"/>
                <w:szCs w:val="24"/>
              </w:rPr>
              <w:t>ы</w:t>
            </w:r>
            <w:r w:rsidRPr="00430265">
              <w:rPr>
                <w:sz w:val="24"/>
                <w:szCs w:val="24"/>
              </w:rPr>
              <w:t>соты, находили железные предметы), Сарак</w:t>
            </w:r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шне</w:t>
            </w:r>
            <w:proofErr w:type="spellEnd"/>
            <w:r w:rsidRPr="00430265">
              <w:rPr>
                <w:sz w:val="24"/>
                <w:szCs w:val="24"/>
              </w:rPr>
              <w:t xml:space="preserve">: Тимка </w:t>
            </w:r>
            <w:proofErr w:type="spellStart"/>
            <w:r w:rsidRPr="00430265">
              <w:rPr>
                <w:sz w:val="24"/>
                <w:szCs w:val="24"/>
              </w:rPr>
              <w:t>улёх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Тупач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Хола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Хондряк</w:t>
            </w:r>
            <w:proofErr w:type="spellEnd"/>
            <w:r w:rsidRPr="00430265">
              <w:rPr>
                <w:sz w:val="24"/>
                <w:szCs w:val="24"/>
              </w:rPr>
              <w:t xml:space="preserve"> вар: Хула =</w:t>
            </w:r>
            <w:proofErr w:type="spellStart"/>
            <w:r w:rsidRPr="00430265">
              <w:rPr>
                <w:sz w:val="24"/>
                <w:szCs w:val="24"/>
              </w:rPr>
              <w:t>уч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Хыр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оч</w:t>
            </w:r>
            <w:proofErr w:type="spellEnd"/>
            <w:r w:rsidRPr="00430265">
              <w:rPr>
                <w:sz w:val="24"/>
                <w:szCs w:val="24"/>
              </w:rPr>
              <w:t xml:space="preserve"> вар.: Чапай вар: </w:t>
            </w:r>
            <w:proofErr w:type="spellStart"/>
            <w:r w:rsidRPr="00430265">
              <w:rPr>
                <w:sz w:val="24"/>
                <w:szCs w:val="24"/>
              </w:rPr>
              <w:t>Энтре</w:t>
            </w:r>
            <w:r w:rsidRPr="00430265">
              <w:rPr>
                <w:sz w:val="24"/>
                <w:szCs w:val="24"/>
              </w:rPr>
              <w:t>ш</w:t>
            </w:r>
            <w:r w:rsidRPr="00430265">
              <w:rPr>
                <w:sz w:val="24"/>
                <w:szCs w:val="24"/>
              </w:rPr>
              <w:t>ке</w:t>
            </w:r>
            <w:proofErr w:type="spellEnd"/>
            <w:r w:rsidRPr="00430265">
              <w:rPr>
                <w:sz w:val="24"/>
                <w:szCs w:val="24"/>
              </w:rPr>
              <w:t xml:space="preserve"> вар (овраги)</w:t>
            </w:r>
            <w:proofErr w:type="gramStart"/>
            <w:r w:rsidRPr="00430265">
              <w:rPr>
                <w:sz w:val="24"/>
                <w:szCs w:val="24"/>
              </w:rPr>
              <w:t>;</w:t>
            </w:r>
            <w:proofErr w:type="spellStart"/>
            <w:r w:rsidRPr="00430265">
              <w:rPr>
                <w:sz w:val="24"/>
                <w:szCs w:val="24"/>
              </w:rPr>
              <w:t>Х</w:t>
            </w:r>
            <w:proofErr w:type="gramEnd"/>
            <w:r w:rsidRPr="00430265">
              <w:rPr>
                <w:sz w:val="24"/>
                <w:szCs w:val="24"/>
              </w:rPr>
              <w:t>.л.п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улёх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Услё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аран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Ярапи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улёх</w:t>
            </w:r>
            <w:proofErr w:type="spellEnd"/>
            <w:r w:rsidRPr="00430265">
              <w:rPr>
                <w:sz w:val="24"/>
                <w:szCs w:val="24"/>
              </w:rPr>
              <w:t xml:space="preserve">. (луга); </w:t>
            </w:r>
            <w:proofErr w:type="spellStart"/>
            <w:r w:rsidRPr="00430265">
              <w:rPr>
                <w:sz w:val="24"/>
                <w:szCs w:val="24"/>
              </w:rPr>
              <w:t>Емекке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Чишми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r w:rsidRPr="00430265">
              <w:rPr>
                <w:sz w:val="24"/>
                <w:szCs w:val="24"/>
              </w:rPr>
              <w:t xml:space="preserve">? </w:t>
            </w:r>
            <w:proofErr w:type="spellStart"/>
            <w:r w:rsidRPr="00430265">
              <w:rPr>
                <w:sz w:val="24"/>
                <w:szCs w:val="24"/>
              </w:rPr>
              <w:t>Арман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хури</w:t>
            </w:r>
            <w:proofErr w:type="spellEnd"/>
            <w:r w:rsidRPr="00430265">
              <w:rPr>
                <w:sz w:val="24"/>
                <w:szCs w:val="24"/>
              </w:rPr>
              <w:t>: Ка=</w:t>
            </w:r>
            <w:proofErr w:type="spellStart"/>
            <w:r w:rsidRPr="00430265">
              <w:rPr>
                <w:sz w:val="24"/>
                <w:szCs w:val="24"/>
              </w:rPr>
              <w:t>ак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хёртни</w:t>
            </w:r>
            <w:proofErr w:type="spellEnd"/>
            <w:r w:rsidRPr="00430265">
              <w:rPr>
                <w:sz w:val="24"/>
                <w:szCs w:val="24"/>
              </w:rPr>
              <w:t xml:space="preserve"> (поля); </w:t>
            </w:r>
            <w:proofErr w:type="spellStart"/>
            <w:r w:rsidRPr="00430265">
              <w:rPr>
                <w:sz w:val="24"/>
                <w:szCs w:val="24"/>
              </w:rPr>
              <w:lastRenderedPageBreak/>
              <w:t>Яток</w:t>
            </w:r>
            <w:proofErr w:type="spellEnd"/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Паттёр</w:t>
            </w:r>
            <w:proofErr w:type="spellEnd"/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шни</w:t>
            </w:r>
            <w:proofErr w:type="spellEnd"/>
            <w:r w:rsidRPr="00430265">
              <w:rPr>
                <w:sz w:val="24"/>
                <w:szCs w:val="24"/>
              </w:rPr>
              <w:t xml:space="preserve">: Роман </w:t>
            </w:r>
            <w:proofErr w:type="spellStart"/>
            <w:r w:rsidRPr="00430265">
              <w:rPr>
                <w:sz w:val="24"/>
                <w:szCs w:val="24"/>
              </w:rPr>
              <w:t>хёртни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Тимен</w:t>
            </w:r>
            <w:proofErr w:type="spellEnd"/>
            <w:r w:rsidRPr="00430265">
              <w:rPr>
                <w:sz w:val="24"/>
                <w:szCs w:val="24"/>
              </w:rPr>
              <w:t xml:space="preserve"> =ёр: +</w:t>
            </w:r>
            <w:proofErr w:type="spellStart"/>
            <w:r w:rsidRPr="00430265">
              <w:rPr>
                <w:sz w:val="24"/>
                <w:szCs w:val="24"/>
              </w:rPr>
              <w:t>емкке</w:t>
            </w:r>
            <w:proofErr w:type="spellEnd"/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шни</w:t>
            </w:r>
            <w:proofErr w:type="spellEnd"/>
            <w:r w:rsidRPr="00430265">
              <w:rPr>
                <w:sz w:val="24"/>
                <w:szCs w:val="24"/>
              </w:rPr>
              <w:t>: Мари вар</w:t>
            </w:r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шни</w:t>
            </w:r>
            <w:proofErr w:type="spellEnd"/>
            <w:r w:rsidRPr="00430265">
              <w:rPr>
                <w:sz w:val="24"/>
                <w:szCs w:val="24"/>
              </w:rPr>
              <w:t>: Истукан: Ми</w:t>
            </w:r>
            <w:r w:rsidRPr="00430265">
              <w:rPr>
                <w:sz w:val="24"/>
                <w:szCs w:val="24"/>
              </w:rPr>
              <w:t>к</w:t>
            </w:r>
            <w:r w:rsidRPr="00430265">
              <w:rPr>
                <w:sz w:val="24"/>
                <w:szCs w:val="24"/>
              </w:rPr>
              <w:t xml:space="preserve">ши кукри: </w:t>
            </w:r>
            <w:proofErr w:type="spellStart"/>
            <w:r w:rsidRPr="00430265">
              <w:rPr>
                <w:sz w:val="24"/>
                <w:szCs w:val="24"/>
              </w:rPr>
              <w:t>Олага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Упа</w:t>
            </w:r>
            <w:proofErr w:type="spellEnd"/>
            <w:r w:rsidRPr="00430265">
              <w:rPr>
                <w:sz w:val="24"/>
                <w:szCs w:val="24"/>
              </w:rPr>
              <w:t xml:space="preserve"> с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>ри: Поп</w:t>
            </w:r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шни</w:t>
            </w:r>
            <w:proofErr w:type="spellEnd"/>
            <w:r w:rsidRPr="00430265">
              <w:rPr>
                <w:sz w:val="24"/>
                <w:szCs w:val="24"/>
              </w:rPr>
              <w:t>: Шу=</w:t>
            </w:r>
            <w:proofErr w:type="gramStart"/>
            <w:r w:rsidRPr="00430265">
              <w:rPr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шне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Таркён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тупёке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Парас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п.к</w:t>
            </w:r>
            <w:proofErr w:type="spellEnd"/>
            <w:r w:rsidRPr="00430265">
              <w:rPr>
                <w:sz w:val="24"/>
                <w:szCs w:val="24"/>
              </w:rPr>
              <w:t>. (</w:t>
            </w:r>
            <w:proofErr w:type="spellStart"/>
            <w:r w:rsidRPr="00430265">
              <w:rPr>
                <w:sz w:val="24"/>
                <w:szCs w:val="24"/>
              </w:rPr>
              <w:t>лашманы</w:t>
            </w:r>
            <w:proofErr w:type="spellEnd"/>
            <w:r w:rsidRPr="00430265">
              <w:rPr>
                <w:sz w:val="24"/>
                <w:szCs w:val="24"/>
              </w:rPr>
              <w:t xml:space="preserve"> рубили дуб на брусья), </w:t>
            </w:r>
            <w:proofErr w:type="spellStart"/>
            <w:r w:rsidRPr="00430265">
              <w:rPr>
                <w:sz w:val="24"/>
                <w:szCs w:val="24"/>
              </w:rPr>
              <w:t>Касак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ратти</w:t>
            </w:r>
            <w:proofErr w:type="spellEnd"/>
            <w:r w:rsidRPr="00430265">
              <w:rPr>
                <w:sz w:val="24"/>
                <w:szCs w:val="24"/>
              </w:rPr>
              <w:t xml:space="preserve"> (здесь скрывались беглые солдаты).</w:t>
            </w:r>
          </w:p>
        </w:tc>
        <w:tc>
          <w:tcPr>
            <w:tcW w:w="2190" w:type="dxa"/>
          </w:tcPr>
          <w:p w:rsidR="00430265" w:rsidRPr="00430265" w:rsidRDefault="00430265" w:rsidP="00D6671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430265" w:rsidRPr="00D66715" w:rsidRDefault="00430265" w:rsidP="00D6671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30265" w:rsidRPr="00D66715" w:rsidTr="00430265">
        <w:trPr>
          <w:jc w:val="center"/>
        </w:trPr>
        <w:tc>
          <w:tcPr>
            <w:tcW w:w="690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82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Село Устье</w:t>
            </w:r>
          </w:p>
        </w:tc>
        <w:tc>
          <w:tcPr>
            <w:tcW w:w="4336" w:type="dxa"/>
          </w:tcPr>
          <w:p w:rsidR="00430265" w:rsidRPr="00430265" w:rsidRDefault="00430265" w:rsidP="00430265">
            <w:pPr>
              <w:jc w:val="center"/>
              <w:rPr>
                <w:rStyle w:val="aff4"/>
                <w:b w:val="0"/>
                <w:sz w:val="24"/>
                <w:szCs w:val="24"/>
              </w:rPr>
            </w:pPr>
            <w:r w:rsidRPr="00430265">
              <w:rPr>
                <w:rStyle w:val="aff4"/>
                <w:b w:val="0"/>
                <w:sz w:val="24"/>
                <w:szCs w:val="24"/>
              </w:rPr>
              <w:t xml:space="preserve">УСТЬЕ </w:t>
            </w:r>
            <w:r w:rsidRPr="00430265">
              <w:rPr>
                <w:sz w:val="24"/>
                <w:szCs w:val="24"/>
              </w:rPr>
              <w:t>– Село устье, Никольское, +</w:t>
            </w:r>
            <w:proofErr w:type="spellStart"/>
            <w:r w:rsidRPr="00430265">
              <w:rPr>
                <w:sz w:val="24"/>
                <w:szCs w:val="24"/>
              </w:rPr>
              <w:t>улавё</w:t>
            </w:r>
            <w:proofErr w:type="spellEnd"/>
            <w:r w:rsidRPr="00430265">
              <w:rPr>
                <w:sz w:val="24"/>
                <w:szCs w:val="24"/>
              </w:rPr>
              <w:t xml:space="preserve">=, с. </w:t>
            </w:r>
            <w:proofErr w:type="spellStart"/>
            <w:r w:rsidRPr="00430265">
              <w:rPr>
                <w:sz w:val="24"/>
                <w:szCs w:val="24"/>
              </w:rPr>
              <w:t>Питишевского</w:t>
            </w:r>
            <w:proofErr w:type="spellEnd"/>
            <w:r w:rsidRPr="00430265">
              <w:rPr>
                <w:sz w:val="24"/>
                <w:szCs w:val="24"/>
              </w:rPr>
              <w:t xml:space="preserve"> поселения, расположено при овраге +</w:t>
            </w:r>
            <w:proofErr w:type="spellStart"/>
            <w:r w:rsidRPr="00430265">
              <w:rPr>
                <w:sz w:val="24"/>
                <w:szCs w:val="24"/>
              </w:rPr>
              <w:t>ет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 и р. </w:t>
            </w:r>
            <w:proofErr w:type="spellStart"/>
            <w:r w:rsidRPr="00430265">
              <w:rPr>
                <w:sz w:val="24"/>
                <w:szCs w:val="24"/>
              </w:rPr>
              <w:t>Орбашки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Расст</w:t>
            </w:r>
            <w:proofErr w:type="spellEnd"/>
            <w:r w:rsidRPr="00430265">
              <w:rPr>
                <w:sz w:val="24"/>
                <w:szCs w:val="24"/>
              </w:rPr>
              <w:t>. до с. Аликово – 14 км., г. Чебоксары – 72 км., ж/д. ст. – 50 км.</w:t>
            </w:r>
            <w:proofErr w:type="gramEnd"/>
            <w:r w:rsidRPr="00430265">
              <w:rPr>
                <w:sz w:val="24"/>
                <w:szCs w:val="24"/>
              </w:rPr>
              <w:t xml:space="preserve"> Село состояло из 6 частей, носящих следующие назв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 xml:space="preserve">ния: </w:t>
            </w:r>
            <w:proofErr w:type="spellStart"/>
            <w:r w:rsidRPr="00430265">
              <w:rPr>
                <w:sz w:val="24"/>
                <w:szCs w:val="24"/>
              </w:rPr>
              <w:t>Качеи</w:t>
            </w:r>
            <w:proofErr w:type="spellEnd"/>
            <w:r w:rsidRPr="00430265">
              <w:rPr>
                <w:sz w:val="24"/>
                <w:szCs w:val="24"/>
              </w:rPr>
              <w:t xml:space="preserve">, село (где церковь), </w:t>
            </w:r>
            <w:proofErr w:type="spellStart"/>
            <w:r w:rsidRPr="00430265">
              <w:rPr>
                <w:sz w:val="24"/>
                <w:szCs w:val="24"/>
              </w:rPr>
              <w:t>Тур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каси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Вязанпо</w:t>
            </w:r>
            <w:proofErr w:type="spellEnd"/>
            <w:r w:rsidRPr="00430265">
              <w:rPr>
                <w:sz w:val="24"/>
                <w:szCs w:val="24"/>
              </w:rPr>
              <w:t>=, /==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Лежекки</w:t>
            </w:r>
            <w:proofErr w:type="spellEnd"/>
            <w:r w:rsidRPr="00430265">
              <w:rPr>
                <w:sz w:val="24"/>
                <w:szCs w:val="24"/>
              </w:rPr>
              <w:t xml:space="preserve">. С. </w:t>
            </w:r>
            <w:proofErr w:type="spellStart"/>
            <w:r w:rsidRPr="00430265">
              <w:rPr>
                <w:sz w:val="24"/>
                <w:szCs w:val="24"/>
              </w:rPr>
              <w:t>Селоуси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Курмышского</w:t>
            </w:r>
            <w:proofErr w:type="spellEnd"/>
            <w:r w:rsidRPr="00430265">
              <w:rPr>
                <w:sz w:val="24"/>
                <w:szCs w:val="24"/>
              </w:rPr>
              <w:t xml:space="preserve"> уезда уп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минается во </w:t>
            </w:r>
            <w:proofErr w:type="spellStart"/>
            <w:r w:rsidRPr="00430265">
              <w:rPr>
                <w:sz w:val="24"/>
                <w:szCs w:val="24"/>
              </w:rPr>
              <w:t>владенной</w:t>
            </w:r>
            <w:proofErr w:type="spellEnd"/>
            <w:r w:rsidRPr="00430265">
              <w:rPr>
                <w:sz w:val="24"/>
                <w:szCs w:val="24"/>
              </w:rPr>
              <w:t xml:space="preserve"> записи, да</w:t>
            </w:r>
            <w:r w:rsidRPr="00430265">
              <w:rPr>
                <w:sz w:val="24"/>
                <w:szCs w:val="24"/>
              </w:rPr>
              <w:t>н</w:t>
            </w:r>
            <w:r w:rsidRPr="00430265">
              <w:rPr>
                <w:sz w:val="24"/>
                <w:szCs w:val="24"/>
              </w:rPr>
              <w:t xml:space="preserve">ной в 1694 бывшему Чебоксарскому Успенскому монастырю на право владения земли на р. </w:t>
            </w:r>
            <w:proofErr w:type="spellStart"/>
            <w:r w:rsidRPr="00430265">
              <w:rPr>
                <w:sz w:val="24"/>
                <w:szCs w:val="24"/>
              </w:rPr>
              <w:t>Сорма</w:t>
            </w:r>
            <w:proofErr w:type="spellEnd"/>
            <w:r w:rsidRPr="00430265">
              <w:rPr>
                <w:sz w:val="24"/>
                <w:szCs w:val="24"/>
              </w:rPr>
              <w:t xml:space="preserve">. С 1860 по 1894 г. </w:t>
            </w:r>
            <w:proofErr w:type="spellStart"/>
            <w:r w:rsidRPr="00430265">
              <w:rPr>
                <w:sz w:val="24"/>
                <w:szCs w:val="24"/>
              </w:rPr>
              <w:t>Селоустьинский</w:t>
            </w:r>
            <w:proofErr w:type="spellEnd"/>
            <w:r w:rsidRPr="00430265">
              <w:rPr>
                <w:sz w:val="24"/>
                <w:szCs w:val="24"/>
              </w:rPr>
              <w:t xml:space="preserve"> приход с деревнями </w:t>
            </w:r>
            <w:proofErr w:type="spellStart"/>
            <w:r w:rsidRPr="00430265">
              <w:rPr>
                <w:sz w:val="24"/>
                <w:szCs w:val="24"/>
              </w:rPr>
              <w:t>Шумшеваши</w:t>
            </w:r>
            <w:proofErr w:type="spellEnd"/>
            <w:r w:rsidRPr="00430265">
              <w:rPr>
                <w:sz w:val="24"/>
                <w:szCs w:val="24"/>
              </w:rPr>
              <w:t xml:space="preserve"> и частью Ч</w:t>
            </w:r>
            <w:r w:rsidRPr="00430265">
              <w:rPr>
                <w:sz w:val="24"/>
                <w:szCs w:val="24"/>
              </w:rPr>
              <w:t>у</w:t>
            </w:r>
            <w:r w:rsidRPr="00430265">
              <w:rPr>
                <w:sz w:val="24"/>
                <w:szCs w:val="24"/>
              </w:rPr>
              <w:t xml:space="preserve">вашской </w:t>
            </w:r>
            <w:proofErr w:type="spellStart"/>
            <w:r w:rsidRPr="00430265">
              <w:rPr>
                <w:sz w:val="24"/>
                <w:szCs w:val="24"/>
              </w:rPr>
              <w:t>Сормы</w:t>
            </w:r>
            <w:proofErr w:type="spellEnd"/>
            <w:r w:rsidRPr="00430265">
              <w:rPr>
                <w:sz w:val="24"/>
                <w:szCs w:val="24"/>
              </w:rPr>
              <w:t xml:space="preserve"> составляли самост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ятельную </w:t>
            </w:r>
            <w:proofErr w:type="spellStart"/>
            <w:r w:rsidRPr="00430265">
              <w:rPr>
                <w:sz w:val="24"/>
                <w:szCs w:val="24"/>
              </w:rPr>
              <w:t>Селоустьинскую</w:t>
            </w:r>
            <w:proofErr w:type="spellEnd"/>
            <w:r w:rsidRPr="00430265">
              <w:rPr>
                <w:sz w:val="24"/>
                <w:szCs w:val="24"/>
              </w:rPr>
              <w:t xml:space="preserve"> волость, волостное правление в 1839 –58 находилось </w:t>
            </w:r>
            <w:proofErr w:type="gramStart"/>
            <w:r w:rsidRPr="00430265">
              <w:rPr>
                <w:sz w:val="24"/>
                <w:szCs w:val="24"/>
              </w:rPr>
              <w:t>в</w:t>
            </w:r>
            <w:proofErr w:type="gramEnd"/>
            <w:r w:rsidRPr="00430265">
              <w:rPr>
                <w:sz w:val="24"/>
                <w:szCs w:val="24"/>
              </w:rPr>
              <w:t xml:space="preserve"> с. Устье. В с. на 1882 г. находились 1-й стан, 1-й мировой участок, 1-й участок судебного св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 xml:space="preserve">детельствования, место пребывания пристава – в с. </w:t>
            </w:r>
            <w:proofErr w:type="gramStart"/>
            <w:r w:rsidRPr="00430265">
              <w:rPr>
                <w:sz w:val="24"/>
                <w:szCs w:val="24"/>
              </w:rPr>
              <w:t>Чувашская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Сорма</w:t>
            </w:r>
            <w:proofErr w:type="spellEnd"/>
            <w:r w:rsidRPr="00430265">
              <w:rPr>
                <w:sz w:val="24"/>
                <w:szCs w:val="24"/>
              </w:rPr>
              <w:t xml:space="preserve">. В </w:t>
            </w:r>
            <w:r w:rsidRPr="00430265">
              <w:rPr>
                <w:sz w:val="24"/>
                <w:szCs w:val="24"/>
              </w:rPr>
              <w:lastRenderedPageBreak/>
              <w:t xml:space="preserve">волости на 1866 было 49 ветряных мельниц. С. до 1927 – </w:t>
            </w:r>
            <w:proofErr w:type="spellStart"/>
            <w:r w:rsidRPr="00430265">
              <w:rPr>
                <w:sz w:val="24"/>
                <w:szCs w:val="24"/>
              </w:rPr>
              <w:t>Аликовская</w:t>
            </w:r>
            <w:proofErr w:type="spellEnd"/>
            <w:r w:rsidRPr="00430265">
              <w:rPr>
                <w:sz w:val="24"/>
                <w:szCs w:val="24"/>
              </w:rPr>
              <w:t xml:space="preserve"> вол. Ядрин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>у</w:t>
            </w:r>
            <w:proofErr w:type="gramEnd"/>
            <w:r w:rsidRPr="00430265">
              <w:rPr>
                <w:sz w:val="24"/>
                <w:szCs w:val="24"/>
              </w:rPr>
              <w:t xml:space="preserve">. Казанской губ. С 1860 по 1894 </w:t>
            </w:r>
            <w:r w:rsidRPr="00430265">
              <w:rPr>
                <w:rStyle w:val="aff4"/>
                <w:b w:val="0"/>
                <w:sz w:val="24"/>
                <w:szCs w:val="24"/>
              </w:rPr>
              <w:t>–</w:t>
            </w:r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Селоустьинская</w:t>
            </w:r>
            <w:proofErr w:type="spellEnd"/>
            <w:r w:rsidRPr="00430265">
              <w:rPr>
                <w:sz w:val="24"/>
                <w:szCs w:val="24"/>
              </w:rPr>
              <w:t xml:space="preserve"> вол. Вх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дили 53 деревни. После закрытия, а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 xml:space="preserve">хивы </w:t>
            </w:r>
            <w:proofErr w:type="spellStart"/>
            <w:r w:rsidRPr="00430265">
              <w:rPr>
                <w:sz w:val="24"/>
                <w:szCs w:val="24"/>
              </w:rPr>
              <w:t>Селоустьинского</w:t>
            </w:r>
            <w:proofErr w:type="spellEnd"/>
            <w:r w:rsidRPr="00430265">
              <w:rPr>
                <w:sz w:val="24"/>
                <w:szCs w:val="24"/>
              </w:rPr>
              <w:t xml:space="preserve"> и </w:t>
            </w:r>
            <w:proofErr w:type="spellStart"/>
            <w:r w:rsidRPr="00430265">
              <w:rPr>
                <w:sz w:val="24"/>
                <w:szCs w:val="24"/>
              </w:rPr>
              <w:t>Тинсари</w:t>
            </w:r>
            <w:r w:rsidRPr="00430265">
              <w:rPr>
                <w:sz w:val="24"/>
                <w:szCs w:val="24"/>
              </w:rPr>
              <w:t>н</w:t>
            </w:r>
            <w:r w:rsidRPr="00430265">
              <w:rPr>
                <w:sz w:val="24"/>
                <w:szCs w:val="24"/>
              </w:rPr>
              <w:t>ского</w:t>
            </w:r>
            <w:proofErr w:type="spellEnd"/>
            <w:r w:rsidRPr="00430265">
              <w:rPr>
                <w:sz w:val="24"/>
                <w:szCs w:val="24"/>
              </w:rPr>
              <w:t xml:space="preserve"> вол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>п</w:t>
            </w:r>
            <w:proofErr w:type="gramEnd"/>
            <w:r w:rsidRPr="00430265">
              <w:rPr>
                <w:sz w:val="24"/>
                <w:szCs w:val="24"/>
              </w:rPr>
              <w:t xml:space="preserve">равлений были переданы на хранение в </w:t>
            </w:r>
            <w:proofErr w:type="spellStart"/>
            <w:r w:rsidRPr="00430265">
              <w:rPr>
                <w:sz w:val="24"/>
                <w:szCs w:val="24"/>
              </w:rPr>
              <w:t>Тиушскую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шк</w:t>
            </w:r>
            <w:proofErr w:type="spellEnd"/>
            <w:r w:rsidRPr="00430265">
              <w:rPr>
                <w:sz w:val="24"/>
                <w:szCs w:val="24"/>
              </w:rPr>
              <w:t>. грам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ты.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Селустьинское</w:t>
            </w:r>
            <w:proofErr w:type="spellEnd"/>
            <w:r w:rsidRPr="00430265">
              <w:rPr>
                <w:sz w:val="24"/>
                <w:szCs w:val="24"/>
              </w:rPr>
              <w:t xml:space="preserve"> общество. 1.10.1927 – </w:t>
            </w:r>
            <w:proofErr w:type="spellStart"/>
            <w:r w:rsidRPr="00430265">
              <w:rPr>
                <w:sz w:val="24"/>
                <w:szCs w:val="24"/>
              </w:rPr>
              <w:t>Аликовский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р-н, 2.12.1962 – </w:t>
            </w:r>
            <w:proofErr w:type="spellStart"/>
            <w:r w:rsidRPr="00430265">
              <w:rPr>
                <w:sz w:val="24"/>
                <w:szCs w:val="24"/>
              </w:rPr>
              <w:t>Вурнарский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р-н, 14.3.1965 – </w:t>
            </w:r>
            <w:proofErr w:type="spellStart"/>
            <w:r w:rsidRPr="00430265">
              <w:rPr>
                <w:sz w:val="24"/>
                <w:szCs w:val="24"/>
              </w:rPr>
              <w:t>Ал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ковский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р-н. 1.10.1927 – </w:t>
            </w:r>
            <w:proofErr w:type="spellStart"/>
            <w:r w:rsidRPr="00430265">
              <w:rPr>
                <w:sz w:val="24"/>
                <w:szCs w:val="24"/>
              </w:rPr>
              <w:t>Устьинский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с/с, 14.6.1954 – </w:t>
            </w:r>
            <w:proofErr w:type="spellStart"/>
            <w:r w:rsidRPr="00430265">
              <w:rPr>
                <w:sz w:val="24"/>
                <w:szCs w:val="24"/>
              </w:rPr>
              <w:t>Пизиповский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с/с, 9.6.1962 – </w:t>
            </w:r>
            <w:proofErr w:type="spellStart"/>
            <w:r w:rsidRPr="00430265">
              <w:rPr>
                <w:sz w:val="24"/>
                <w:szCs w:val="24"/>
              </w:rPr>
              <w:t>Орбашский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с/с, с-з «</w:t>
            </w:r>
            <w:proofErr w:type="spellStart"/>
            <w:r w:rsidRPr="00430265">
              <w:rPr>
                <w:sz w:val="24"/>
                <w:szCs w:val="24"/>
              </w:rPr>
              <w:t>Пит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шевский</w:t>
            </w:r>
            <w:proofErr w:type="spellEnd"/>
            <w:r w:rsidRPr="00430265">
              <w:rPr>
                <w:sz w:val="24"/>
                <w:szCs w:val="24"/>
              </w:rPr>
              <w:t>», к-з «Устье».</w:t>
            </w:r>
            <w:proofErr w:type="gramEnd"/>
            <w:r w:rsidRPr="00430265">
              <w:rPr>
                <w:sz w:val="24"/>
                <w:szCs w:val="24"/>
              </w:rPr>
              <w:t xml:space="preserve"> Село названо по расположению у устья р. </w:t>
            </w:r>
            <w:proofErr w:type="spellStart"/>
            <w:r w:rsidRPr="00430265">
              <w:rPr>
                <w:sz w:val="24"/>
                <w:szCs w:val="24"/>
              </w:rPr>
              <w:t>Орбашка</w:t>
            </w:r>
            <w:proofErr w:type="spellEnd"/>
            <w:r w:rsidRPr="00430265">
              <w:rPr>
                <w:sz w:val="24"/>
                <w:szCs w:val="24"/>
              </w:rPr>
              <w:t>. В материалах переписи 1781 упом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 xml:space="preserve">нается: «Никольское, </w:t>
            </w:r>
            <w:proofErr w:type="spellStart"/>
            <w:r w:rsidRPr="00430265">
              <w:rPr>
                <w:sz w:val="24"/>
                <w:szCs w:val="24"/>
              </w:rPr>
              <w:t>Селоуси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тож</w:t>
            </w:r>
            <w:proofErr w:type="spellEnd"/>
            <w:r w:rsidRPr="00430265">
              <w:rPr>
                <w:sz w:val="24"/>
                <w:szCs w:val="24"/>
              </w:rPr>
              <w:t xml:space="preserve">, речки </w:t>
            </w:r>
            <w:proofErr w:type="spellStart"/>
            <w:r w:rsidRPr="00430265">
              <w:rPr>
                <w:sz w:val="24"/>
                <w:szCs w:val="24"/>
              </w:rPr>
              <w:t>Ербашки</w:t>
            </w:r>
            <w:proofErr w:type="spellEnd"/>
            <w:r w:rsidRPr="00430265">
              <w:rPr>
                <w:sz w:val="24"/>
                <w:szCs w:val="24"/>
              </w:rPr>
              <w:t xml:space="preserve"> на правой стороне, 10 дворов». Число дворов и жителей: в1858 – 122 м., 160 ж</w:t>
            </w:r>
            <w:proofErr w:type="gramStart"/>
            <w:r w:rsidRPr="00430265">
              <w:rPr>
                <w:sz w:val="24"/>
                <w:szCs w:val="24"/>
              </w:rPr>
              <w:t>.(</w:t>
            </w:r>
            <w:proofErr w:type="gramEnd"/>
            <w:r w:rsidRPr="00430265">
              <w:rPr>
                <w:sz w:val="24"/>
                <w:szCs w:val="24"/>
              </w:rPr>
              <w:t xml:space="preserve">Устье: 1897 – 100 м., 117 ж.; 1906 – 53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138 м., 89 ж.; 1926 – 46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241 чел. (120 м., 121 ж.); 1939 – 230 чел. (115 м., 115 ж.); 1959 – 192 чел. (86 м., 106 ж.);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Качеи</w:t>
            </w:r>
            <w:proofErr w:type="spellEnd"/>
            <w:r w:rsidRPr="00430265">
              <w:rPr>
                <w:sz w:val="24"/>
                <w:szCs w:val="24"/>
              </w:rPr>
              <w:t xml:space="preserve">: 1897 – 83 м., 85 ж.; 1906 – 46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115 м., 126 ж.; 1926 – 55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259 чел. (122 м., 137 ж.); 1939 – 262 чел. (119 м., 143 ж.); 1959 – 220 чел. (98 м., 122 ж.)); 1970 – 441 чел. (194 м., 247 ж.); 1979 – 414 чел. (179 м., 235 ж.);</w:t>
            </w:r>
            <w:proofErr w:type="gramEnd"/>
            <w:r w:rsidRPr="00430265">
              <w:rPr>
                <w:sz w:val="24"/>
                <w:szCs w:val="24"/>
              </w:rPr>
              <w:t xml:space="preserve"> 1989 – 308 чел. (134 м., 174 ж.); 1992 – 103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308 чел.; 1995 – 106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119 чел.; 2002 – 89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254 чел.; 2005 – 90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292 чел. В селе школа </w:t>
            </w:r>
            <w:r w:rsidRPr="00430265">
              <w:rPr>
                <w:sz w:val="24"/>
                <w:szCs w:val="24"/>
              </w:rPr>
              <w:lastRenderedPageBreak/>
              <w:t>открыта в 1862, женское училище – в 1890</w:t>
            </w:r>
          </w:p>
        </w:tc>
        <w:tc>
          <w:tcPr>
            <w:tcW w:w="251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proofErr w:type="spellStart"/>
            <w:r w:rsidRPr="00430265">
              <w:rPr>
                <w:sz w:val="24"/>
                <w:szCs w:val="24"/>
              </w:rPr>
              <w:lastRenderedPageBreak/>
              <w:t>Анаткас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вёрман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Чипи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вёрман</w:t>
            </w:r>
            <w:proofErr w:type="spellEnd"/>
            <w:r w:rsidRPr="00430265">
              <w:rPr>
                <w:sz w:val="24"/>
                <w:szCs w:val="24"/>
              </w:rPr>
              <w:t xml:space="preserve"> (леса)</w:t>
            </w:r>
            <w:proofErr w:type="gramStart"/>
            <w:r w:rsidRPr="00430265">
              <w:rPr>
                <w:sz w:val="24"/>
                <w:szCs w:val="24"/>
              </w:rPr>
              <w:t>;</w:t>
            </w:r>
            <w:proofErr w:type="spellStart"/>
            <w:r w:rsidRPr="00430265">
              <w:rPr>
                <w:sz w:val="24"/>
                <w:szCs w:val="24"/>
              </w:rPr>
              <w:t>А</w:t>
            </w:r>
            <w:proofErr w:type="gramEnd"/>
            <w:r w:rsidRPr="00430265">
              <w:rPr>
                <w:sz w:val="24"/>
                <w:szCs w:val="24"/>
              </w:rPr>
              <w:t>нчёк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Ёшёх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Ва</w:t>
            </w:r>
            <w:proofErr w:type="spellEnd"/>
            <w:r w:rsidRPr="00430265">
              <w:rPr>
                <w:sz w:val="24"/>
                <w:szCs w:val="24"/>
              </w:rPr>
              <w:t>=ка =</w:t>
            </w:r>
            <w:proofErr w:type="spellStart"/>
            <w:r w:rsidRPr="00430265">
              <w:rPr>
                <w:sz w:val="24"/>
                <w:szCs w:val="24"/>
              </w:rPr>
              <w:t>ёл</w:t>
            </w:r>
            <w:proofErr w:type="spellEnd"/>
            <w:r w:rsidRPr="00430265">
              <w:rPr>
                <w:sz w:val="24"/>
                <w:szCs w:val="24"/>
              </w:rPr>
              <w:t xml:space="preserve">: Ик шу </w:t>
            </w:r>
            <w:proofErr w:type="spellStart"/>
            <w:r w:rsidRPr="00430265">
              <w:rPr>
                <w:sz w:val="24"/>
                <w:szCs w:val="24"/>
              </w:rPr>
              <w:t>юппи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Йу</w:t>
            </w:r>
            <w:proofErr w:type="spellEnd"/>
            <w:r w:rsidRPr="00430265">
              <w:rPr>
                <w:sz w:val="24"/>
                <w:szCs w:val="24"/>
              </w:rPr>
              <w:t>=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К.не</w:t>
            </w:r>
            <w:proofErr w:type="spellEnd"/>
            <w:r w:rsidRPr="00430265">
              <w:rPr>
                <w:sz w:val="24"/>
                <w:szCs w:val="24"/>
              </w:rPr>
              <w:t xml:space="preserve">=к\: </w:t>
            </w:r>
            <w:proofErr w:type="spellStart"/>
            <w:r w:rsidRPr="00430265">
              <w:rPr>
                <w:sz w:val="24"/>
                <w:szCs w:val="24"/>
              </w:rPr>
              <w:t>К.ренке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К</w:t>
            </w:r>
            <w:r w:rsidRPr="00430265">
              <w:rPr>
                <w:sz w:val="24"/>
                <w:szCs w:val="24"/>
              </w:rPr>
              <w:t>у</w:t>
            </w:r>
            <w:r w:rsidRPr="00430265">
              <w:rPr>
                <w:sz w:val="24"/>
                <w:szCs w:val="24"/>
              </w:rPr>
              <w:t>лине</w:t>
            </w:r>
            <w:proofErr w:type="spellEnd"/>
            <w:r w:rsidRPr="00430265">
              <w:rPr>
                <w:sz w:val="24"/>
                <w:szCs w:val="24"/>
              </w:rPr>
              <w:t xml:space="preserve"> ка==и: </w:t>
            </w:r>
            <w:proofErr w:type="spellStart"/>
            <w:r w:rsidRPr="00430265">
              <w:rPr>
                <w:sz w:val="24"/>
                <w:szCs w:val="24"/>
              </w:rPr>
              <w:t>Лапарман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Мёкёш</w:t>
            </w:r>
            <w:proofErr w:type="spellEnd"/>
            <w:r w:rsidRPr="00430265">
              <w:rPr>
                <w:sz w:val="24"/>
                <w:szCs w:val="24"/>
              </w:rPr>
              <w:t xml:space="preserve"> вар: +</w:t>
            </w:r>
            <w:proofErr w:type="spellStart"/>
            <w:r w:rsidRPr="00430265">
              <w:rPr>
                <w:sz w:val="24"/>
                <w:szCs w:val="24"/>
              </w:rPr>
              <w:t>ати</w:t>
            </w:r>
            <w:proofErr w:type="spellEnd"/>
            <w:r w:rsidRPr="00430265">
              <w:rPr>
                <w:sz w:val="24"/>
                <w:szCs w:val="24"/>
              </w:rPr>
              <w:t xml:space="preserve"> =</w:t>
            </w:r>
            <w:proofErr w:type="spellStart"/>
            <w:r w:rsidRPr="00430265">
              <w:rPr>
                <w:sz w:val="24"/>
                <w:szCs w:val="24"/>
              </w:rPr>
              <w:t>ырми</w:t>
            </w:r>
            <w:proofErr w:type="spellEnd"/>
            <w:r w:rsidRPr="00430265">
              <w:rPr>
                <w:sz w:val="24"/>
                <w:szCs w:val="24"/>
              </w:rPr>
              <w:t>: +</w:t>
            </w:r>
            <w:proofErr w:type="spellStart"/>
            <w:r w:rsidRPr="00430265">
              <w:rPr>
                <w:sz w:val="24"/>
                <w:szCs w:val="24"/>
              </w:rPr>
              <w:t>ирки</w:t>
            </w:r>
            <w:proofErr w:type="spellEnd"/>
            <w:r w:rsidRPr="00430265">
              <w:rPr>
                <w:sz w:val="24"/>
                <w:szCs w:val="24"/>
              </w:rPr>
              <w:t xml:space="preserve"> вар: +\=е вар: </w:t>
            </w:r>
            <w:proofErr w:type="spellStart"/>
            <w:r w:rsidRPr="00430265">
              <w:rPr>
                <w:sz w:val="24"/>
                <w:szCs w:val="24"/>
              </w:rPr>
              <w:t>Т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>рён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Тупёч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Оханти</w:t>
            </w:r>
            <w:proofErr w:type="spellEnd"/>
            <w:r w:rsidRPr="00430265">
              <w:rPr>
                <w:sz w:val="24"/>
                <w:szCs w:val="24"/>
              </w:rPr>
              <w:t xml:space="preserve">: Пар </w:t>
            </w:r>
            <w:proofErr w:type="spellStart"/>
            <w:r w:rsidRPr="00430265">
              <w:rPr>
                <w:sz w:val="24"/>
                <w:szCs w:val="24"/>
              </w:rPr>
              <w:t>хёва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Упёте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Услёх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Хурама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Хушкильт</w:t>
            </w:r>
            <w:proofErr w:type="spellEnd"/>
            <w:r w:rsidRPr="00430265">
              <w:rPr>
                <w:sz w:val="24"/>
                <w:szCs w:val="24"/>
              </w:rPr>
              <w:t xml:space="preserve"> вар.: </w:t>
            </w:r>
            <w:proofErr w:type="spellStart"/>
            <w:r w:rsidRPr="00430265">
              <w:rPr>
                <w:sz w:val="24"/>
                <w:szCs w:val="24"/>
              </w:rPr>
              <w:t>Хупа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т</w:t>
            </w:r>
            <w:r w:rsidRPr="00430265">
              <w:rPr>
                <w:sz w:val="24"/>
                <w:szCs w:val="24"/>
              </w:rPr>
              <w:t>ё</w:t>
            </w:r>
            <w:r w:rsidRPr="00430265">
              <w:rPr>
                <w:sz w:val="24"/>
                <w:szCs w:val="24"/>
              </w:rPr>
              <w:t>ван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Шортён</w:t>
            </w:r>
            <w:proofErr w:type="spellEnd"/>
            <w:r w:rsidRPr="00430265">
              <w:rPr>
                <w:sz w:val="24"/>
                <w:szCs w:val="24"/>
              </w:rPr>
              <w:t xml:space="preserve"> вар (овраги); </w:t>
            </w:r>
            <w:proofErr w:type="spellStart"/>
            <w:r w:rsidRPr="00430265">
              <w:rPr>
                <w:sz w:val="24"/>
                <w:szCs w:val="24"/>
              </w:rPr>
              <w:t>Вихтёр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Й.пл</w:t>
            </w:r>
            <w:proofErr w:type="spellEnd"/>
            <w:r w:rsidRPr="00430265">
              <w:rPr>
                <w:sz w:val="24"/>
                <w:szCs w:val="24"/>
              </w:rPr>
              <w:t>. =</w:t>
            </w:r>
            <w:proofErr w:type="spellStart"/>
            <w:r w:rsidRPr="00430265">
              <w:rPr>
                <w:sz w:val="24"/>
                <w:szCs w:val="24"/>
              </w:rPr>
              <w:t>аран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Китерли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Мёкёнь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уй</w:t>
            </w:r>
            <w:proofErr w:type="spellEnd"/>
            <w:r w:rsidRPr="00430265">
              <w:rPr>
                <w:sz w:val="24"/>
                <w:szCs w:val="24"/>
              </w:rPr>
              <w:t>: Поп =.</w:t>
            </w:r>
            <w:proofErr w:type="gramStart"/>
            <w:r w:rsidRPr="00430265">
              <w:rPr>
                <w:sz w:val="24"/>
                <w:szCs w:val="24"/>
              </w:rPr>
              <w:t>р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пу</w:t>
            </w:r>
            <w:proofErr w:type="spellEnd"/>
            <w:r w:rsidRPr="00430265">
              <w:rPr>
                <w:sz w:val="24"/>
                <w:szCs w:val="24"/>
              </w:rPr>
              <w:t xml:space="preserve">=: </w:t>
            </w:r>
            <w:proofErr w:type="spellStart"/>
            <w:r w:rsidRPr="00430265">
              <w:rPr>
                <w:sz w:val="24"/>
                <w:szCs w:val="24"/>
              </w:rPr>
              <w:t>Чике</w:t>
            </w:r>
            <w:proofErr w:type="spellEnd"/>
            <w:r w:rsidRPr="00430265">
              <w:rPr>
                <w:sz w:val="24"/>
                <w:szCs w:val="24"/>
              </w:rPr>
              <w:t xml:space="preserve"> ту: </w:t>
            </w:r>
            <w:proofErr w:type="spellStart"/>
            <w:r w:rsidRPr="00430265">
              <w:rPr>
                <w:sz w:val="24"/>
                <w:szCs w:val="24"/>
              </w:rPr>
              <w:t>Янёш</w:t>
            </w:r>
            <w:proofErr w:type="spellEnd"/>
            <w:r w:rsidRPr="00430265">
              <w:rPr>
                <w:sz w:val="24"/>
                <w:szCs w:val="24"/>
              </w:rPr>
              <w:t xml:space="preserve"> кукри (п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ля); </w:t>
            </w:r>
            <w:proofErr w:type="spellStart"/>
            <w:r w:rsidRPr="00430265">
              <w:rPr>
                <w:sz w:val="24"/>
                <w:szCs w:val="24"/>
              </w:rPr>
              <w:t>Арман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proofErr w:type="gramStart"/>
            <w:r w:rsidRPr="00430265">
              <w:rPr>
                <w:sz w:val="24"/>
                <w:szCs w:val="24"/>
              </w:rPr>
              <w:t>.в</w:t>
            </w:r>
            <w:proofErr w:type="gramEnd"/>
            <w:r w:rsidRPr="00430265">
              <w:rPr>
                <w:sz w:val="24"/>
                <w:szCs w:val="24"/>
              </w:rPr>
              <w:t>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Пардас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proofErr w:type="gramStart"/>
            <w:r w:rsidRPr="00430265">
              <w:rPr>
                <w:sz w:val="24"/>
                <w:szCs w:val="24"/>
              </w:rPr>
              <w:t>.в</w:t>
            </w:r>
            <w:proofErr w:type="gramEnd"/>
            <w:r w:rsidRPr="00430265">
              <w:rPr>
                <w:sz w:val="24"/>
                <w:szCs w:val="24"/>
              </w:rPr>
              <w:t>и</w:t>
            </w:r>
            <w:proofErr w:type="spellEnd"/>
            <w:r w:rsidRPr="00430265">
              <w:rPr>
                <w:sz w:val="24"/>
                <w:szCs w:val="24"/>
              </w:rPr>
              <w:t xml:space="preserve"> (пруды); </w:t>
            </w:r>
            <w:proofErr w:type="spellStart"/>
            <w:r w:rsidRPr="00430265">
              <w:rPr>
                <w:sz w:val="24"/>
                <w:szCs w:val="24"/>
              </w:rPr>
              <w:t>Алку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Анаткас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Качи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Лешекки</w:t>
            </w:r>
            <w:proofErr w:type="spellEnd"/>
            <w:r w:rsidRPr="00430265">
              <w:rPr>
                <w:sz w:val="24"/>
                <w:szCs w:val="24"/>
              </w:rPr>
              <w:t>: +</w:t>
            </w:r>
            <w:proofErr w:type="spellStart"/>
            <w:r w:rsidRPr="00430265">
              <w:rPr>
                <w:sz w:val="24"/>
                <w:szCs w:val="24"/>
              </w:rPr>
              <w:t>ирки</w:t>
            </w:r>
            <w:proofErr w:type="spellEnd"/>
            <w:r w:rsidRPr="00430265">
              <w:rPr>
                <w:sz w:val="24"/>
                <w:szCs w:val="24"/>
              </w:rPr>
              <w:t xml:space="preserve"> вар: +</w:t>
            </w:r>
            <w:proofErr w:type="spellStart"/>
            <w:r w:rsidRPr="00430265">
              <w:rPr>
                <w:sz w:val="24"/>
                <w:szCs w:val="24"/>
              </w:rPr>
              <w:t>улавё</w:t>
            </w:r>
            <w:proofErr w:type="spellEnd"/>
            <w:r w:rsidRPr="00430265">
              <w:rPr>
                <w:sz w:val="24"/>
                <w:szCs w:val="24"/>
              </w:rPr>
              <w:t xml:space="preserve">=: </w:t>
            </w:r>
            <w:proofErr w:type="spellStart"/>
            <w:r w:rsidRPr="00430265">
              <w:rPr>
                <w:sz w:val="24"/>
                <w:szCs w:val="24"/>
              </w:rPr>
              <w:t>Т</w:t>
            </w:r>
            <w:r w:rsidRPr="00430265">
              <w:rPr>
                <w:sz w:val="24"/>
                <w:szCs w:val="24"/>
              </w:rPr>
              <w:t>у</w:t>
            </w:r>
            <w:r w:rsidRPr="00430265">
              <w:rPr>
                <w:sz w:val="24"/>
                <w:szCs w:val="24"/>
              </w:rPr>
              <w:t>рикас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Хурёнкаси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Ятар</w:t>
            </w:r>
            <w:r w:rsidRPr="00430265">
              <w:rPr>
                <w:sz w:val="24"/>
                <w:szCs w:val="24"/>
              </w:rPr>
              <w:t>к</w:t>
            </w:r>
            <w:r w:rsidRPr="00430265">
              <w:rPr>
                <w:sz w:val="24"/>
                <w:szCs w:val="24"/>
              </w:rPr>
              <w:t>ка</w:t>
            </w:r>
            <w:proofErr w:type="spellEnd"/>
            <w:r w:rsidRPr="00430265">
              <w:rPr>
                <w:sz w:val="24"/>
                <w:szCs w:val="24"/>
              </w:rPr>
              <w:t xml:space="preserve"> (улицы)</w:t>
            </w:r>
            <w:proofErr w:type="gramStart"/>
            <w:r w:rsidRPr="00430265">
              <w:rPr>
                <w:sz w:val="24"/>
                <w:szCs w:val="24"/>
              </w:rPr>
              <w:t>;У</w:t>
            </w:r>
            <w:proofErr w:type="gramEnd"/>
            <w:r w:rsidRPr="00430265">
              <w:rPr>
                <w:sz w:val="24"/>
                <w:szCs w:val="24"/>
              </w:rPr>
              <w:t>стье (</w:t>
            </w:r>
            <w:proofErr w:type="spellStart"/>
            <w:r w:rsidRPr="00430265">
              <w:rPr>
                <w:sz w:val="24"/>
                <w:szCs w:val="24"/>
              </w:rPr>
              <w:t>Алг</w:t>
            </w:r>
            <w:r w:rsidRPr="00430265">
              <w:rPr>
                <w:sz w:val="24"/>
                <w:szCs w:val="24"/>
              </w:rPr>
              <w:t>у</w:t>
            </w:r>
            <w:r w:rsidRPr="00430265">
              <w:rPr>
                <w:sz w:val="24"/>
                <w:szCs w:val="24"/>
              </w:rPr>
              <w:t>каси-Ядарка</w:t>
            </w:r>
            <w:proofErr w:type="spellEnd"/>
            <w:r w:rsidRPr="00430265">
              <w:rPr>
                <w:sz w:val="24"/>
                <w:szCs w:val="24"/>
              </w:rPr>
              <w:t xml:space="preserve">): </w:t>
            </w:r>
            <w:proofErr w:type="spellStart"/>
            <w:r w:rsidRPr="00430265">
              <w:rPr>
                <w:sz w:val="24"/>
                <w:szCs w:val="24"/>
              </w:rPr>
              <w:t>Хура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тёван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lastRenderedPageBreak/>
              <w:t>Услёх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Алку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усрав</w:t>
            </w:r>
            <w:proofErr w:type="spellEnd"/>
            <w:r w:rsidRPr="00430265">
              <w:rPr>
                <w:sz w:val="24"/>
                <w:szCs w:val="24"/>
              </w:rPr>
              <w:t>: +</w:t>
            </w:r>
            <w:proofErr w:type="spellStart"/>
            <w:r w:rsidRPr="00430265">
              <w:rPr>
                <w:sz w:val="24"/>
                <w:szCs w:val="24"/>
              </w:rPr>
              <w:t>ет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васан</w:t>
            </w:r>
            <w:proofErr w:type="spellEnd"/>
            <w:r w:rsidRPr="00430265">
              <w:rPr>
                <w:sz w:val="24"/>
                <w:szCs w:val="24"/>
              </w:rPr>
              <w:t>.?</w:t>
            </w:r>
          </w:p>
        </w:tc>
        <w:tc>
          <w:tcPr>
            <w:tcW w:w="2190" w:type="dxa"/>
          </w:tcPr>
          <w:p w:rsidR="00430265" w:rsidRPr="00430265" w:rsidRDefault="00430265" w:rsidP="00D6671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  <w:r w:rsidRPr="00430265">
              <w:rPr>
                <w:sz w:val="24"/>
                <w:szCs w:val="24"/>
                <w:u w:val="single"/>
              </w:rPr>
              <w:lastRenderedPageBreak/>
              <w:t>Фельдшерско-акушерский пункт</w:t>
            </w:r>
          </w:p>
        </w:tc>
        <w:tc>
          <w:tcPr>
            <w:tcW w:w="2240" w:type="dxa"/>
          </w:tcPr>
          <w:p w:rsidR="00430265" w:rsidRPr="00D66715" w:rsidRDefault="00430265" w:rsidP="00D6671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30265" w:rsidRPr="00D66715" w:rsidTr="00430265">
        <w:trPr>
          <w:jc w:val="center"/>
        </w:trPr>
        <w:tc>
          <w:tcPr>
            <w:tcW w:w="690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382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 xml:space="preserve">Деревня </w:t>
            </w:r>
            <w:proofErr w:type="spellStart"/>
            <w:r w:rsidRPr="00430265">
              <w:rPr>
                <w:sz w:val="24"/>
                <w:szCs w:val="24"/>
              </w:rPr>
              <w:t>Анаткасы</w:t>
            </w:r>
            <w:proofErr w:type="spellEnd"/>
          </w:p>
        </w:tc>
        <w:tc>
          <w:tcPr>
            <w:tcW w:w="4336" w:type="dxa"/>
          </w:tcPr>
          <w:p w:rsidR="00430265" w:rsidRPr="00430265" w:rsidRDefault="00430265" w:rsidP="00430265">
            <w:pPr>
              <w:jc w:val="center"/>
              <w:rPr>
                <w:rStyle w:val="aff4"/>
                <w:b w:val="0"/>
                <w:sz w:val="24"/>
                <w:szCs w:val="24"/>
              </w:rPr>
            </w:pPr>
            <w:r w:rsidRPr="00430265">
              <w:rPr>
                <w:rStyle w:val="aff4"/>
                <w:b w:val="0"/>
                <w:sz w:val="24"/>
                <w:szCs w:val="24"/>
              </w:rPr>
              <w:t>АНАТКАСЫ –</w:t>
            </w:r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Анаткас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Анаткасси</w:t>
            </w:r>
            <w:proofErr w:type="spellEnd"/>
            <w:r w:rsidRPr="00430265">
              <w:rPr>
                <w:sz w:val="24"/>
                <w:szCs w:val="24"/>
              </w:rPr>
              <w:t>, +</w:t>
            </w:r>
            <w:proofErr w:type="spellStart"/>
            <w:r w:rsidRPr="00430265">
              <w:rPr>
                <w:sz w:val="24"/>
                <w:szCs w:val="24"/>
              </w:rPr>
              <w:t>улавё</w:t>
            </w:r>
            <w:proofErr w:type="spellEnd"/>
            <w:r w:rsidRPr="00430265">
              <w:rPr>
                <w:sz w:val="24"/>
                <w:szCs w:val="24"/>
              </w:rPr>
              <w:t xml:space="preserve">=, д. </w:t>
            </w:r>
            <w:proofErr w:type="spellStart"/>
            <w:r w:rsidRPr="00430265">
              <w:rPr>
                <w:sz w:val="24"/>
                <w:szCs w:val="24"/>
              </w:rPr>
              <w:t>Питишевского</w:t>
            </w:r>
            <w:proofErr w:type="spellEnd"/>
            <w:r w:rsidRPr="00430265">
              <w:rPr>
                <w:sz w:val="24"/>
                <w:szCs w:val="24"/>
              </w:rPr>
              <w:t xml:space="preserve"> поселения. Название деревни происходит от геогр. </w:t>
            </w:r>
            <w:proofErr w:type="spellStart"/>
            <w:r w:rsidRPr="00430265">
              <w:rPr>
                <w:sz w:val="24"/>
                <w:szCs w:val="24"/>
              </w:rPr>
              <w:t>распол</w:t>
            </w:r>
            <w:proofErr w:type="spellEnd"/>
            <w:r w:rsidRPr="00430265">
              <w:rPr>
                <w:sz w:val="24"/>
                <w:szCs w:val="24"/>
              </w:rPr>
              <w:t xml:space="preserve">. местности: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анат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 + </w:t>
            </w:r>
            <w:proofErr w:type="spellStart"/>
            <w:r w:rsidRPr="00430265">
              <w:rPr>
                <w:sz w:val="24"/>
                <w:szCs w:val="24"/>
              </w:rPr>
              <w:t>ка</w:t>
            </w:r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си</w:t>
            </w:r>
            <w:proofErr w:type="spellEnd"/>
            <w:r w:rsidRPr="00430265">
              <w:rPr>
                <w:sz w:val="24"/>
                <w:szCs w:val="24"/>
              </w:rPr>
              <w:t xml:space="preserve"> (нижняя часть). </w:t>
            </w:r>
            <w:proofErr w:type="gramStart"/>
            <w:r w:rsidRPr="00430265">
              <w:rPr>
                <w:sz w:val="24"/>
                <w:szCs w:val="24"/>
              </w:rPr>
              <w:t>Расположена</w:t>
            </w:r>
            <w:proofErr w:type="gramEnd"/>
            <w:r w:rsidRPr="00430265">
              <w:rPr>
                <w:sz w:val="24"/>
                <w:szCs w:val="24"/>
              </w:rPr>
              <w:t xml:space="preserve"> ниже по р. от с. Устья. До 1927 г. входила (в разные годы) в состав Аликов</w:t>
            </w:r>
            <w:proofErr w:type="gramStart"/>
            <w:r w:rsidRPr="00430265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лоустьин</w:t>
            </w:r>
            <w:proofErr w:type="spellEnd"/>
            <w:r w:rsidRPr="00430265">
              <w:rPr>
                <w:sz w:val="24"/>
                <w:szCs w:val="24"/>
              </w:rPr>
              <w:t>. вол. Ядрин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>у</w:t>
            </w:r>
            <w:proofErr w:type="gramEnd"/>
            <w:r w:rsidRPr="00430265">
              <w:rPr>
                <w:sz w:val="24"/>
                <w:szCs w:val="24"/>
              </w:rPr>
              <w:t xml:space="preserve">. Казанской губ. С 1927 – в Аликов. р-не, </w:t>
            </w:r>
            <w:proofErr w:type="spellStart"/>
            <w:r w:rsidRPr="00430265">
              <w:rPr>
                <w:sz w:val="24"/>
                <w:szCs w:val="24"/>
              </w:rPr>
              <w:t>Устьи</w:t>
            </w:r>
            <w:r w:rsidRPr="00430265">
              <w:rPr>
                <w:sz w:val="24"/>
                <w:szCs w:val="24"/>
              </w:rPr>
              <w:t>н</w:t>
            </w:r>
            <w:r w:rsidRPr="00430265">
              <w:rPr>
                <w:sz w:val="24"/>
                <w:szCs w:val="24"/>
              </w:rPr>
              <w:t>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с/с, </w:t>
            </w:r>
            <w:proofErr w:type="spellStart"/>
            <w:r w:rsidRPr="00430265">
              <w:rPr>
                <w:sz w:val="24"/>
                <w:szCs w:val="24"/>
              </w:rPr>
              <w:t>Пизиповский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(1954), </w:t>
            </w:r>
            <w:proofErr w:type="spellStart"/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башский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(1962), </w:t>
            </w:r>
            <w:proofErr w:type="spellStart"/>
            <w:r w:rsidRPr="00430265">
              <w:rPr>
                <w:sz w:val="24"/>
                <w:szCs w:val="24"/>
              </w:rPr>
              <w:t>Орбашская</w:t>
            </w:r>
            <w:proofErr w:type="spellEnd"/>
            <w:r w:rsidRPr="00430265">
              <w:rPr>
                <w:sz w:val="24"/>
                <w:szCs w:val="24"/>
              </w:rPr>
              <w:t xml:space="preserve"> с/а. Расстояние до Чебоксар 71 </w:t>
            </w:r>
            <w:proofErr w:type="spellStart"/>
            <w:r w:rsidRPr="00430265">
              <w:rPr>
                <w:sz w:val="24"/>
                <w:szCs w:val="24"/>
              </w:rPr>
              <w:t>км</w:t>
            </w:r>
            <w:proofErr w:type="gramStart"/>
            <w:r w:rsidRPr="00430265">
              <w:rPr>
                <w:sz w:val="24"/>
                <w:szCs w:val="24"/>
              </w:rPr>
              <w:t>,д</w:t>
            </w:r>
            <w:proofErr w:type="gramEnd"/>
            <w:r w:rsidRPr="00430265">
              <w:rPr>
                <w:sz w:val="24"/>
                <w:szCs w:val="24"/>
              </w:rPr>
              <w:t>о</w:t>
            </w:r>
            <w:proofErr w:type="spellEnd"/>
            <w:r w:rsidRPr="00430265">
              <w:rPr>
                <w:sz w:val="24"/>
                <w:szCs w:val="24"/>
              </w:rPr>
              <w:t xml:space="preserve"> райцентра 12 </w:t>
            </w:r>
            <w:proofErr w:type="spellStart"/>
            <w:r w:rsidRPr="00430265">
              <w:rPr>
                <w:sz w:val="24"/>
                <w:szCs w:val="24"/>
              </w:rPr>
              <w:t>км,до</w:t>
            </w:r>
            <w:proofErr w:type="spellEnd"/>
            <w:r w:rsidRPr="00430265">
              <w:rPr>
                <w:sz w:val="24"/>
                <w:szCs w:val="24"/>
              </w:rPr>
              <w:t xml:space="preserve"> ж.-д. станции 48 км</w:t>
            </w:r>
            <w:r w:rsidRPr="00430265">
              <w:rPr>
                <w:rStyle w:val="aff5"/>
                <w:sz w:val="24"/>
                <w:szCs w:val="24"/>
              </w:rPr>
              <w:t xml:space="preserve">. </w:t>
            </w:r>
            <w:r w:rsidRPr="00430265">
              <w:rPr>
                <w:sz w:val="24"/>
                <w:szCs w:val="24"/>
              </w:rPr>
              <w:t xml:space="preserve">В 19 в. – околоток с. </w:t>
            </w:r>
            <w:r w:rsidRPr="00430265">
              <w:rPr>
                <w:rStyle w:val="aff5"/>
                <w:sz w:val="24"/>
                <w:szCs w:val="24"/>
              </w:rPr>
              <w:t xml:space="preserve">Устье. </w:t>
            </w:r>
            <w:r w:rsidRPr="00430265">
              <w:rPr>
                <w:sz w:val="24"/>
                <w:szCs w:val="24"/>
              </w:rPr>
              <w:t>Ж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 xml:space="preserve">тели – чуваши, до 1866 – </w:t>
            </w:r>
            <w:proofErr w:type="spellStart"/>
            <w:r w:rsidRPr="00430265">
              <w:rPr>
                <w:sz w:val="24"/>
                <w:szCs w:val="24"/>
              </w:rPr>
              <w:t>госуда</w:t>
            </w:r>
            <w:r w:rsidRPr="00430265">
              <w:rPr>
                <w:sz w:val="24"/>
                <w:szCs w:val="24"/>
              </w:rPr>
              <w:t>р</w:t>
            </w:r>
            <w:r w:rsidRPr="00430265">
              <w:rPr>
                <w:sz w:val="24"/>
                <w:szCs w:val="24"/>
              </w:rPr>
              <w:t>ствен</w:t>
            </w:r>
            <w:proofErr w:type="spellEnd"/>
            <w:r w:rsidRPr="00430265">
              <w:rPr>
                <w:sz w:val="24"/>
                <w:szCs w:val="24"/>
              </w:rPr>
              <w:t>. крестьяне – занимались земл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>делием, животноводством, промы</w:t>
            </w:r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лами. В нач. 20 в. действовала кузн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ца. В 1931 организован колхоз «В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рошилов». В составе </w:t>
            </w:r>
            <w:proofErr w:type="spellStart"/>
            <w:r w:rsidRPr="00430265">
              <w:rPr>
                <w:sz w:val="24"/>
                <w:szCs w:val="24"/>
              </w:rPr>
              <w:t>Шуматов</w:t>
            </w:r>
            <w:proofErr w:type="spellEnd"/>
            <w:r w:rsidRPr="00430265">
              <w:rPr>
                <w:sz w:val="24"/>
                <w:szCs w:val="24"/>
              </w:rPr>
              <w:t>., Ал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ков</w:t>
            </w:r>
            <w:proofErr w:type="gramStart"/>
            <w:r w:rsidRPr="00430265">
              <w:rPr>
                <w:sz w:val="24"/>
                <w:szCs w:val="24"/>
              </w:rPr>
              <w:t xml:space="preserve">., </w:t>
            </w:r>
            <w:proofErr w:type="spellStart"/>
            <w:proofErr w:type="gramEnd"/>
            <w:r w:rsidRPr="00430265">
              <w:rPr>
                <w:sz w:val="24"/>
                <w:szCs w:val="24"/>
              </w:rPr>
              <w:t>Селоустьин</w:t>
            </w:r>
            <w:proofErr w:type="spellEnd"/>
            <w:r w:rsidRPr="00430265">
              <w:rPr>
                <w:sz w:val="24"/>
                <w:szCs w:val="24"/>
              </w:rPr>
              <w:t>. вол. Ядрин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>у</w:t>
            </w:r>
            <w:proofErr w:type="gramEnd"/>
            <w:r w:rsidRPr="00430265">
              <w:rPr>
                <w:sz w:val="24"/>
                <w:szCs w:val="24"/>
              </w:rPr>
              <w:t xml:space="preserve">. – в 19 в. – 1927, Аликов. р-на – 1927–62, с 1965, Вурнар. – 1962–65. </w:t>
            </w:r>
            <w:proofErr w:type="gramStart"/>
            <w:r w:rsidRPr="00430265">
              <w:rPr>
                <w:sz w:val="24"/>
                <w:szCs w:val="24"/>
              </w:rPr>
              <w:t>Число дворов и жителей: в 1858 – 55 муж., 98 жен.; 1897 – 174 чел.; 1907 – 207 чел.; 1926 – 46 дворов, 120 муж., 121 жен.; 1939 – 120 муж., 137 жен.; 1979–81 муж., 88 жен.; 2002 – 42 дв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ра, 91 чел.: 48 муж., 43 жен., 2005 – 45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95 чел.</w:t>
            </w:r>
            <w:proofErr w:type="gramEnd"/>
          </w:p>
        </w:tc>
        <w:tc>
          <w:tcPr>
            <w:tcW w:w="251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90" w:type="dxa"/>
          </w:tcPr>
          <w:p w:rsidR="00430265" w:rsidRPr="00430265" w:rsidRDefault="00430265" w:rsidP="00D6671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430265" w:rsidRPr="00D66715" w:rsidRDefault="00430265" w:rsidP="00D6671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430265" w:rsidRPr="00D66715" w:rsidTr="00430265">
        <w:trPr>
          <w:jc w:val="center"/>
        </w:trPr>
        <w:tc>
          <w:tcPr>
            <w:tcW w:w="690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6</w:t>
            </w:r>
          </w:p>
        </w:tc>
        <w:tc>
          <w:tcPr>
            <w:tcW w:w="3382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 xml:space="preserve">Деревня </w:t>
            </w:r>
            <w:proofErr w:type="spellStart"/>
            <w:r w:rsidRPr="00430265">
              <w:rPr>
                <w:sz w:val="24"/>
                <w:szCs w:val="24"/>
              </w:rPr>
              <w:t>Алгукасы</w:t>
            </w:r>
            <w:proofErr w:type="spellEnd"/>
          </w:p>
        </w:tc>
        <w:tc>
          <w:tcPr>
            <w:tcW w:w="4336" w:type="dxa"/>
          </w:tcPr>
          <w:p w:rsidR="00430265" w:rsidRPr="00430265" w:rsidRDefault="00430265" w:rsidP="00430265">
            <w:pPr>
              <w:jc w:val="center"/>
              <w:rPr>
                <w:rStyle w:val="aff4"/>
                <w:b w:val="0"/>
                <w:sz w:val="24"/>
                <w:szCs w:val="24"/>
              </w:rPr>
            </w:pPr>
            <w:r w:rsidRPr="00430265">
              <w:rPr>
                <w:rStyle w:val="aff4"/>
                <w:b w:val="0"/>
                <w:sz w:val="24"/>
                <w:szCs w:val="24"/>
              </w:rPr>
              <w:t xml:space="preserve">АЛГУКАСЫ, </w:t>
            </w:r>
            <w:proofErr w:type="spellStart"/>
            <w:r w:rsidRPr="00430265">
              <w:rPr>
                <w:sz w:val="24"/>
                <w:szCs w:val="24"/>
              </w:rPr>
              <w:t>Алкукасси</w:t>
            </w:r>
            <w:proofErr w:type="spellEnd"/>
            <w:r w:rsidRPr="00430265">
              <w:rPr>
                <w:sz w:val="24"/>
                <w:szCs w:val="24"/>
              </w:rPr>
              <w:t xml:space="preserve">, д. </w:t>
            </w:r>
            <w:proofErr w:type="spellStart"/>
            <w:r w:rsidRPr="00430265">
              <w:rPr>
                <w:sz w:val="24"/>
                <w:szCs w:val="24"/>
              </w:rPr>
              <w:t>Пит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шевского</w:t>
            </w:r>
            <w:proofErr w:type="spellEnd"/>
            <w:r w:rsidRPr="00430265">
              <w:rPr>
                <w:sz w:val="24"/>
                <w:szCs w:val="24"/>
              </w:rPr>
              <w:t xml:space="preserve"> поселения. </w:t>
            </w:r>
            <w:proofErr w:type="spellStart"/>
            <w:r w:rsidRPr="00430265">
              <w:rPr>
                <w:sz w:val="24"/>
                <w:szCs w:val="24"/>
              </w:rPr>
              <w:t>Расст</w:t>
            </w:r>
            <w:proofErr w:type="spellEnd"/>
            <w:r w:rsidRPr="00430265">
              <w:rPr>
                <w:sz w:val="24"/>
                <w:szCs w:val="24"/>
              </w:rPr>
              <w:t xml:space="preserve">. до с. Аликово – 14 км., г. Чебоксары – 73 </w:t>
            </w:r>
            <w:r w:rsidRPr="00430265">
              <w:rPr>
                <w:sz w:val="24"/>
                <w:szCs w:val="24"/>
              </w:rPr>
              <w:lastRenderedPageBreak/>
              <w:t xml:space="preserve">км., ж/д. ст. – 51 </w:t>
            </w:r>
            <w:proofErr w:type="spellStart"/>
            <w:r w:rsidRPr="00430265">
              <w:rPr>
                <w:sz w:val="24"/>
                <w:szCs w:val="24"/>
              </w:rPr>
              <w:t>км</w:t>
            </w:r>
            <w:proofErr w:type="gramStart"/>
            <w:r w:rsidRPr="00430265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 19 в. выселок с. </w:t>
            </w:r>
            <w:proofErr w:type="spellStart"/>
            <w:r w:rsidRPr="00430265">
              <w:rPr>
                <w:sz w:val="24"/>
                <w:szCs w:val="24"/>
              </w:rPr>
              <w:t>Устье.Жители</w:t>
            </w:r>
            <w:proofErr w:type="spellEnd"/>
            <w:r w:rsidRPr="00430265">
              <w:rPr>
                <w:sz w:val="24"/>
                <w:szCs w:val="24"/>
              </w:rPr>
              <w:t xml:space="preserve"> – чуваши, до 1866 </w:t>
            </w:r>
            <w:proofErr w:type="spellStart"/>
            <w:r w:rsidRPr="00430265">
              <w:rPr>
                <w:sz w:val="24"/>
                <w:szCs w:val="24"/>
              </w:rPr>
              <w:t>го</w:t>
            </w:r>
            <w:r w:rsidRPr="00430265">
              <w:rPr>
                <w:sz w:val="24"/>
                <w:szCs w:val="24"/>
              </w:rPr>
              <w:t>с</w:t>
            </w:r>
            <w:r w:rsidRPr="00430265">
              <w:rPr>
                <w:sz w:val="24"/>
                <w:szCs w:val="24"/>
              </w:rPr>
              <w:t>ударствен</w:t>
            </w:r>
            <w:proofErr w:type="spellEnd"/>
            <w:r w:rsidRPr="00430265">
              <w:rPr>
                <w:sz w:val="24"/>
                <w:szCs w:val="24"/>
              </w:rPr>
              <w:t>. крестьяне; занимались земледелием, животноводством, пр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мыслами. В нач. 20 в. действовала ветряная мельница. В 1931 организ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ван колхоз «Ударник». В составе </w:t>
            </w:r>
            <w:proofErr w:type="spellStart"/>
            <w:r w:rsidRPr="00430265">
              <w:rPr>
                <w:sz w:val="24"/>
                <w:szCs w:val="24"/>
              </w:rPr>
              <w:t>Шуматов</w:t>
            </w:r>
            <w:proofErr w:type="spellEnd"/>
            <w:r w:rsidRPr="00430265">
              <w:rPr>
                <w:sz w:val="24"/>
                <w:szCs w:val="24"/>
              </w:rPr>
              <w:t xml:space="preserve">., </w:t>
            </w:r>
            <w:proofErr w:type="spellStart"/>
            <w:r w:rsidRPr="00430265">
              <w:rPr>
                <w:sz w:val="24"/>
                <w:szCs w:val="24"/>
              </w:rPr>
              <w:t>Селоустьин</w:t>
            </w:r>
            <w:proofErr w:type="spellEnd"/>
            <w:r w:rsidRPr="00430265">
              <w:rPr>
                <w:sz w:val="24"/>
                <w:szCs w:val="24"/>
              </w:rPr>
              <w:t>., Аликов., в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>лостей Ядрин</w:t>
            </w:r>
            <w:proofErr w:type="gramStart"/>
            <w:r w:rsidRPr="00430265">
              <w:rPr>
                <w:sz w:val="24"/>
                <w:szCs w:val="24"/>
              </w:rPr>
              <w:t>.</w:t>
            </w:r>
            <w:proofErr w:type="gramEnd"/>
            <w:r w:rsidRPr="00430265">
              <w:rPr>
                <w:sz w:val="24"/>
                <w:szCs w:val="24"/>
              </w:rPr>
              <w:t xml:space="preserve"> </w:t>
            </w:r>
            <w:proofErr w:type="gramStart"/>
            <w:r w:rsidRPr="00430265">
              <w:rPr>
                <w:sz w:val="24"/>
                <w:szCs w:val="24"/>
              </w:rPr>
              <w:t>у</w:t>
            </w:r>
            <w:proofErr w:type="gramEnd"/>
            <w:r w:rsidRPr="00430265">
              <w:rPr>
                <w:sz w:val="24"/>
                <w:szCs w:val="24"/>
              </w:rPr>
              <w:t>. в 19 в. – 1927, Ал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 xml:space="preserve">ков. р-на – 1927–62, с 1965, Вурнар. – 1962–65, </w:t>
            </w:r>
            <w:proofErr w:type="spellStart"/>
            <w:r w:rsidRPr="00430265">
              <w:rPr>
                <w:sz w:val="24"/>
                <w:szCs w:val="24"/>
              </w:rPr>
              <w:t>Устьинский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(1.10.1927), </w:t>
            </w:r>
            <w:proofErr w:type="spellStart"/>
            <w:r w:rsidRPr="00430265">
              <w:rPr>
                <w:sz w:val="24"/>
                <w:szCs w:val="24"/>
              </w:rPr>
              <w:t>Пизиповский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(14.6.1954), </w:t>
            </w:r>
            <w:proofErr w:type="spellStart"/>
            <w:r w:rsidRPr="00430265">
              <w:rPr>
                <w:sz w:val="24"/>
                <w:szCs w:val="24"/>
              </w:rPr>
              <w:t>Орба</w:t>
            </w:r>
            <w:r w:rsidRPr="00430265">
              <w:rPr>
                <w:sz w:val="24"/>
                <w:szCs w:val="24"/>
              </w:rPr>
              <w:t>ш</w:t>
            </w:r>
            <w:r w:rsidRPr="00430265">
              <w:rPr>
                <w:sz w:val="24"/>
                <w:szCs w:val="24"/>
              </w:rPr>
              <w:t>ский</w:t>
            </w:r>
            <w:proofErr w:type="spellEnd"/>
            <w:r w:rsidRPr="00430265">
              <w:rPr>
                <w:sz w:val="24"/>
                <w:szCs w:val="24"/>
              </w:rPr>
              <w:t xml:space="preserve"> с/с (9.6.1962), «</w:t>
            </w:r>
            <w:proofErr w:type="spellStart"/>
            <w:r w:rsidRPr="00430265">
              <w:rPr>
                <w:sz w:val="24"/>
                <w:szCs w:val="24"/>
              </w:rPr>
              <w:t>Питишевский</w:t>
            </w:r>
            <w:proofErr w:type="spellEnd"/>
            <w:r w:rsidRPr="00430265">
              <w:rPr>
                <w:sz w:val="24"/>
                <w:szCs w:val="24"/>
              </w:rPr>
              <w:t>» с-з, «Устье». Часть жителей образовала новый выселок «</w:t>
            </w:r>
            <w:proofErr w:type="spellStart"/>
            <w:r w:rsidRPr="00430265">
              <w:rPr>
                <w:sz w:val="24"/>
                <w:szCs w:val="24"/>
              </w:rPr>
              <w:t>Ятарка</w:t>
            </w:r>
            <w:proofErr w:type="spellEnd"/>
            <w:r w:rsidRPr="00430265">
              <w:rPr>
                <w:sz w:val="24"/>
                <w:szCs w:val="24"/>
              </w:rPr>
              <w:t xml:space="preserve">». </w:t>
            </w:r>
            <w:proofErr w:type="spellStart"/>
            <w:r w:rsidRPr="00430265">
              <w:rPr>
                <w:sz w:val="24"/>
                <w:szCs w:val="24"/>
              </w:rPr>
              <w:t>Питише</w:t>
            </w:r>
            <w:r w:rsidRPr="00430265">
              <w:rPr>
                <w:sz w:val="24"/>
                <w:szCs w:val="24"/>
              </w:rPr>
              <w:t>в</w:t>
            </w:r>
            <w:r w:rsidRPr="00430265">
              <w:rPr>
                <w:sz w:val="24"/>
                <w:szCs w:val="24"/>
              </w:rPr>
              <w:t>ское</w:t>
            </w:r>
            <w:proofErr w:type="spellEnd"/>
            <w:r w:rsidRPr="00430265">
              <w:rPr>
                <w:sz w:val="24"/>
                <w:szCs w:val="24"/>
              </w:rPr>
              <w:t xml:space="preserve"> общество. </w:t>
            </w:r>
            <w:proofErr w:type="spellStart"/>
            <w:r w:rsidRPr="00430265">
              <w:rPr>
                <w:sz w:val="24"/>
                <w:szCs w:val="24"/>
              </w:rPr>
              <w:t>Алгукасы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Ятарка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gramStart"/>
            <w:r w:rsidRPr="00430265">
              <w:rPr>
                <w:sz w:val="24"/>
                <w:szCs w:val="24"/>
              </w:rPr>
              <w:t>Число дворов и жителей: в 1858 – 83 м., 88 ж.; 1926 – 108 чел.; (</w:t>
            </w:r>
            <w:proofErr w:type="spellStart"/>
            <w:r w:rsidRPr="00430265">
              <w:rPr>
                <w:sz w:val="24"/>
                <w:szCs w:val="24"/>
              </w:rPr>
              <w:t>выс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r w:rsidRPr="00430265">
              <w:rPr>
                <w:sz w:val="24"/>
                <w:szCs w:val="24"/>
              </w:rPr>
              <w:t>Алк</w:t>
            </w:r>
            <w:r w:rsidRPr="00430265">
              <w:rPr>
                <w:sz w:val="24"/>
                <w:szCs w:val="24"/>
              </w:rPr>
              <w:t>у</w:t>
            </w:r>
            <w:r w:rsidRPr="00430265">
              <w:rPr>
                <w:sz w:val="24"/>
                <w:szCs w:val="24"/>
              </w:rPr>
              <w:t>гасы</w:t>
            </w:r>
            <w:proofErr w:type="spellEnd"/>
            <w:r w:rsidRPr="00430265">
              <w:rPr>
                <w:sz w:val="24"/>
                <w:szCs w:val="24"/>
              </w:rPr>
              <w:t xml:space="preserve">: 1906 – 27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70 м., 54 ж.; 1939 – 135 чел. (60 м., 75 ж.); д. </w:t>
            </w:r>
            <w:proofErr w:type="spellStart"/>
            <w:r w:rsidRPr="00430265">
              <w:rPr>
                <w:sz w:val="24"/>
                <w:szCs w:val="24"/>
              </w:rPr>
              <w:t>Алгукасы</w:t>
            </w:r>
            <w:proofErr w:type="spellEnd"/>
            <w:r w:rsidRPr="00430265">
              <w:rPr>
                <w:sz w:val="24"/>
                <w:szCs w:val="24"/>
              </w:rPr>
              <w:t xml:space="preserve">: 1906 – 23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>., 54 м., 57 ж.; 1939 – 95 чел. (39 м., 56 ж.)); 1959 – 77 чел. (25 м., 52 ж.);</w:t>
            </w:r>
            <w:proofErr w:type="gramEnd"/>
            <w:r w:rsidRPr="00430265">
              <w:rPr>
                <w:sz w:val="24"/>
                <w:szCs w:val="24"/>
              </w:rPr>
              <w:t xml:space="preserve"> 1970 – 89 чел. (36 м., 53 ж.); 1979 – 84 чел. (33 м., 51 ж.); 1989 – 44 чел. (16 м., 28 ж.); 1992 – 18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48 чел.; 1995 – 20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42 чел.; 2002 – 15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35 чел.; 2005 – 17 </w:t>
            </w:r>
            <w:proofErr w:type="spellStart"/>
            <w:r w:rsidRPr="00430265">
              <w:rPr>
                <w:sz w:val="24"/>
                <w:szCs w:val="24"/>
              </w:rPr>
              <w:t>дв</w:t>
            </w:r>
            <w:proofErr w:type="spellEnd"/>
            <w:r w:rsidRPr="00430265">
              <w:rPr>
                <w:sz w:val="24"/>
                <w:szCs w:val="24"/>
              </w:rPr>
              <w:t xml:space="preserve">., 35 чел. </w:t>
            </w:r>
          </w:p>
        </w:tc>
        <w:tc>
          <w:tcPr>
            <w:tcW w:w="2516" w:type="dxa"/>
          </w:tcPr>
          <w:p w:rsidR="00430265" w:rsidRPr="00430265" w:rsidRDefault="00430265" w:rsidP="00430265">
            <w:pPr>
              <w:jc w:val="center"/>
              <w:rPr>
                <w:sz w:val="24"/>
                <w:szCs w:val="24"/>
              </w:rPr>
            </w:pPr>
            <w:proofErr w:type="spellStart"/>
            <w:r w:rsidRPr="00430265">
              <w:rPr>
                <w:sz w:val="24"/>
                <w:szCs w:val="24"/>
              </w:rPr>
              <w:lastRenderedPageBreak/>
              <w:t>Ма</w:t>
            </w:r>
            <w:proofErr w:type="spellEnd"/>
            <w:r w:rsidRPr="00430265">
              <w:rPr>
                <w:sz w:val="24"/>
                <w:szCs w:val="24"/>
              </w:rPr>
              <w:t>=аки (</w:t>
            </w:r>
            <w:proofErr w:type="spellStart"/>
            <w:r w:rsidRPr="00430265">
              <w:rPr>
                <w:sz w:val="24"/>
                <w:szCs w:val="24"/>
              </w:rPr>
              <w:t>Кёл</w:t>
            </w:r>
            <w:proofErr w:type="gramStart"/>
            <w:r w:rsidRPr="00430265">
              <w:rPr>
                <w:sz w:val="24"/>
                <w:szCs w:val="24"/>
              </w:rPr>
              <w:t>.к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) </w:t>
            </w:r>
            <w:proofErr w:type="spellStart"/>
            <w:r w:rsidRPr="00430265">
              <w:rPr>
                <w:sz w:val="24"/>
                <w:szCs w:val="24"/>
              </w:rPr>
              <w:t>вёрман</w:t>
            </w:r>
            <w:proofErr w:type="spellEnd"/>
            <w:r w:rsidRPr="00430265">
              <w:rPr>
                <w:sz w:val="24"/>
                <w:szCs w:val="24"/>
              </w:rPr>
              <w:t xml:space="preserve">.: </w:t>
            </w:r>
            <w:proofErr w:type="spellStart"/>
            <w:r w:rsidRPr="00430265">
              <w:rPr>
                <w:sz w:val="24"/>
                <w:szCs w:val="24"/>
              </w:rPr>
              <w:t>Хурёнлёх</w:t>
            </w:r>
            <w:proofErr w:type="spellEnd"/>
            <w:r w:rsidRPr="00430265">
              <w:rPr>
                <w:sz w:val="24"/>
                <w:szCs w:val="24"/>
              </w:rPr>
              <w:t xml:space="preserve"> (леса): </w:t>
            </w:r>
            <w:proofErr w:type="spellStart"/>
            <w:r w:rsidRPr="00430265">
              <w:rPr>
                <w:sz w:val="24"/>
                <w:szCs w:val="24"/>
              </w:rPr>
              <w:t>Кив</w:t>
            </w:r>
            <w:proofErr w:type="spellEnd"/>
            <w:r w:rsidRPr="00430265">
              <w:rPr>
                <w:sz w:val="24"/>
                <w:szCs w:val="24"/>
              </w:rPr>
              <w:t>. =</w:t>
            </w:r>
            <w:proofErr w:type="spellStart"/>
            <w:r w:rsidRPr="00430265">
              <w:rPr>
                <w:sz w:val="24"/>
                <w:szCs w:val="24"/>
              </w:rPr>
              <w:t>ёва</w:t>
            </w:r>
            <w:proofErr w:type="spellEnd"/>
            <w:r w:rsidRPr="00430265">
              <w:rPr>
                <w:sz w:val="24"/>
                <w:szCs w:val="24"/>
              </w:rPr>
              <w:t xml:space="preserve"> вар. (</w:t>
            </w:r>
            <w:proofErr w:type="spellStart"/>
            <w:r w:rsidRPr="00430265">
              <w:rPr>
                <w:sz w:val="24"/>
                <w:szCs w:val="24"/>
              </w:rPr>
              <w:t>Х.рл</w:t>
            </w:r>
            <w:proofErr w:type="spellEnd"/>
            <w:r w:rsidRPr="00430265">
              <w:rPr>
                <w:sz w:val="24"/>
                <w:szCs w:val="24"/>
              </w:rPr>
              <w:t>. =</w:t>
            </w:r>
            <w:proofErr w:type="spellStart"/>
            <w:r w:rsidRPr="00430265">
              <w:rPr>
                <w:sz w:val="24"/>
                <w:szCs w:val="24"/>
              </w:rPr>
              <w:t>ыр</w:t>
            </w:r>
            <w:proofErr w:type="spellEnd"/>
            <w:r w:rsidRPr="00430265">
              <w:rPr>
                <w:sz w:val="24"/>
                <w:szCs w:val="24"/>
              </w:rPr>
              <w:t xml:space="preserve">) от с. </w:t>
            </w:r>
            <w:r w:rsidRPr="00430265">
              <w:rPr>
                <w:sz w:val="24"/>
                <w:szCs w:val="24"/>
              </w:rPr>
              <w:lastRenderedPageBreak/>
              <w:t>Устья в 1 версте было старое кладбище, хор</w:t>
            </w:r>
            <w:r w:rsidRPr="00430265">
              <w:rPr>
                <w:sz w:val="24"/>
                <w:szCs w:val="24"/>
              </w:rPr>
              <w:t>о</w:t>
            </w:r>
            <w:r w:rsidRPr="00430265">
              <w:rPr>
                <w:sz w:val="24"/>
                <w:szCs w:val="24"/>
              </w:rPr>
              <w:t xml:space="preserve">нили чуваш д. </w:t>
            </w:r>
            <w:proofErr w:type="spellStart"/>
            <w:r w:rsidRPr="00430265">
              <w:rPr>
                <w:sz w:val="24"/>
                <w:szCs w:val="24"/>
              </w:rPr>
              <w:t>М.л</w:t>
            </w:r>
            <w:proofErr w:type="gramStart"/>
            <w:r w:rsidRPr="00430265">
              <w:rPr>
                <w:sz w:val="24"/>
                <w:szCs w:val="24"/>
              </w:rPr>
              <w:t>.ш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 (</w:t>
            </w:r>
            <w:proofErr w:type="spellStart"/>
            <w:r w:rsidRPr="00430265">
              <w:rPr>
                <w:sz w:val="24"/>
                <w:szCs w:val="24"/>
              </w:rPr>
              <w:t>Павлушкино</w:t>
            </w:r>
            <w:proofErr w:type="spellEnd"/>
            <w:r w:rsidRPr="00430265">
              <w:rPr>
                <w:sz w:val="24"/>
                <w:szCs w:val="24"/>
              </w:rPr>
              <w:t xml:space="preserve">) и </w:t>
            </w:r>
            <w:proofErr w:type="spellStart"/>
            <w:r w:rsidRPr="00430265">
              <w:rPr>
                <w:sz w:val="24"/>
                <w:szCs w:val="24"/>
              </w:rPr>
              <w:t>Хоравар</w:t>
            </w:r>
            <w:proofErr w:type="spellEnd"/>
            <w:r w:rsidRPr="00430265">
              <w:rPr>
                <w:sz w:val="24"/>
                <w:szCs w:val="24"/>
              </w:rPr>
              <w:t>. В 1918 найдены серебр</w:t>
            </w:r>
            <w:r w:rsidRPr="00430265">
              <w:rPr>
                <w:sz w:val="24"/>
                <w:szCs w:val="24"/>
              </w:rPr>
              <w:t>я</w:t>
            </w:r>
            <w:r w:rsidRPr="00430265">
              <w:rPr>
                <w:sz w:val="24"/>
                <w:szCs w:val="24"/>
              </w:rPr>
              <w:t>ные перстни, женские украшения, бронзовый кочедык. В старину эта местность не распахив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 xml:space="preserve">лась. Первым вспахал Е.Я </w:t>
            </w:r>
            <w:proofErr w:type="spellStart"/>
            <w:r w:rsidRPr="00430265">
              <w:rPr>
                <w:sz w:val="24"/>
                <w:szCs w:val="24"/>
              </w:rPr>
              <w:t>Земляницкий</w:t>
            </w:r>
            <w:proofErr w:type="spellEnd"/>
            <w:r w:rsidRPr="00430265">
              <w:rPr>
                <w:sz w:val="24"/>
                <w:szCs w:val="24"/>
              </w:rPr>
              <w:t xml:space="preserve">, служил в </w:t>
            </w:r>
            <w:proofErr w:type="spellStart"/>
            <w:r w:rsidRPr="00430265">
              <w:rPr>
                <w:sz w:val="24"/>
                <w:szCs w:val="24"/>
              </w:rPr>
              <w:t>Селоустье</w:t>
            </w:r>
            <w:proofErr w:type="spellEnd"/>
            <w:r w:rsidRPr="00430265">
              <w:rPr>
                <w:sz w:val="24"/>
                <w:szCs w:val="24"/>
              </w:rPr>
              <w:t xml:space="preserve"> в (1835–67 гг.). Валям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ху</w:t>
            </w:r>
            <w:proofErr w:type="spellEnd"/>
            <w:proofErr w:type="gramEnd"/>
            <w:r w:rsidRPr="00430265">
              <w:rPr>
                <w:sz w:val="24"/>
                <w:szCs w:val="24"/>
              </w:rPr>
              <w:t xml:space="preserve">=а </w:t>
            </w:r>
            <w:proofErr w:type="spellStart"/>
            <w:r w:rsidRPr="00430265">
              <w:rPr>
                <w:sz w:val="24"/>
                <w:szCs w:val="24"/>
              </w:rPr>
              <w:t>киремет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Итем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Йёмра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Т</w:t>
            </w:r>
            <w:r w:rsidRPr="00430265">
              <w:rPr>
                <w:sz w:val="24"/>
                <w:szCs w:val="24"/>
              </w:rPr>
              <w:t>а</w:t>
            </w:r>
            <w:r w:rsidRPr="00430265">
              <w:rPr>
                <w:sz w:val="24"/>
                <w:szCs w:val="24"/>
              </w:rPr>
              <w:t>рён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Тирук</w:t>
            </w:r>
            <w:proofErr w:type="spellEnd"/>
            <w:r w:rsidRPr="00430265">
              <w:rPr>
                <w:sz w:val="24"/>
                <w:szCs w:val="24"/>
              </w:rPr>
              <w:t xml:space="preserve"> вар</w:t>
            </w:r>
            <w:proofErr w:type="gramStart"/>
            <w:r w:rsidRPr="00430265">
              <w:rPr>
                <w:sz w:val="24"/>
                <w:szCs w:val="24"/>
              </w:rPr>
              <w:t>: +.</w:t>
            </w:r>
            <w:proofErr w:type="gramEnd"/>
            <w:r w:rsidRPr="00430265">
              <w:rPr>
                <w:sz w:val="24"/>
                <w:szCs w:val="24"/>
              </w:rPr>
              <w:t>лен вар: +</w:t>
            </w:r>
            <w:proofErr w:type="spellStart"/>
            <w:r w:rsidRPr="00430265">
              <w:rPr>
                <w:sz w:val="24"/>
                <w:szCs w:val="24"/>
              </w:rPr>
              <w:t>ырла</w:t>
            </w:r>
            <w:proofErr w:type="spellEnd"/>
            <w:r w:rsidRPr="00430265">
              <w:rPr>
                <w:sz w:val="24"/>
                <w:szCs w:val="24"/>
              </w:rPr>
              <w:t xml:space="preserve"> вар: Колок вар: </w:t>
            </w:r>
            <w:proofErr w:type="spellStart"/>
            <w:r w:rsidRPr="00430265">
              <w:rPr>
                <w:sz w:val="24"/>
                <w:szCs w:val="24"/>
              </w:rPr>
              <w:t>Охване</w:t>
            </w:r>
            <w:proofErr w:type="spellEnd"/>
            <w:r w:rsidRPr="00430265">
              <w:rPr>
                <w:sz w:val="24"/>
                <w:szCs w:val="24"/>
              </w:rPr>
              <w:t xml:space="preserve">= вар: </w:t>
            </w:r>
            <w:proofErr w:type="spellStart"/>
            <w:r w:rsidRPr="00430265">
              <w:rPr>
                <w:sz w:val="24"/>
                <w:szCs w:val="24"/>
              </w:rPr>
              <w:t>Турпас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Упёте</w:t>
            </w:r>
            <w:proofErr w:type="spellEnd"/>
            <w:r w:rsidRPr="00430265">
              <w:rPr>
                <w:sz w:val="24"/>
                <w:szCs w:val="24"/>
              </w:rPr>
              <w:t xml:space="preserve"> вар: </w:t>
            </w:r>
            <w:proofErr w:type="spellStart"/>
            <w:r w:rsidRPr="00430265">
              <w:rPr>
                <w:sz w:val="24"/>
                <w:szCs w:val="24"/>
              </w:rPr>
              <w:t>Юпл</w:t>
            </w:r>
            <w:proofErr w:type="spellEnd"/>
            <w:r w:rsidRPr="00430265">
              <w:rPr>
                <w:sz w:val="24"/>
                <w:szCs w:val="24"/>
              </w:rPr>
              <w:t xml:space="preserve">. в.=: </w:t>
            </w:r>
            <w:proofErr w:type="spellStart"/>
            <w:r w:rsidRPr="00430265">
              <w:rPr>
                <w:sz w:val="24"/>
                <w:szCs w:val="24"/>
              </w:rPr>
              <w:t>Чёрёш</w:t>
            </w:r>
            <w:proofErr w:type="spellEnd"/>
            <w:r w:rsidRPr="00430265">
              <w:rPr>
                <w:sz w:val="24"/>
                <w:szCs w:val="24"/>
              </w:rPr>
              <w:t xml:space="preserve"> вар. (овраги)</w:t>
            </w:r>
            <w:proofErr w:type="gramStart"/>
            <w:r w:rsidRPr="00430265">
              <w:rPr>
                <w:sz w:val="24"/>
                <w:szCs w:val="24"/>
              </w:rPr>
              <w:t>;И</w:t>
            </w:r>
            <w:proofErr w:type="gramEnd"/>
            <w:r w:rsidRPr="00430265">
              <w:rPr>
                <w:sz w:val="24"/>
                <w:szCs w:val="24"/>
              </w:rPr>
              <w:t xml:space="preserve">ван Кириллович </w:t>
            </w:r>
            <w:proofErr w:type="spellStart"/>
            <w:r w:rsidRPr="00430265">
              <w:rPr>
                <w:sz w:val="24"/>
                <w:szCs w:val="24"/>
              </w:rPr>
              <w:t>п.ви</w:t>
            </w:r>
            <w:proofErr w:type="spellEnd"/>
            <w:r w:rsidRPr="00430265">
              <w:rPr>
                <w:sz w:val="24"/>
                <w:szCs w:val="24"/>
              </w:rPr>
              <w:t xml:space="preserve">: </w:t>
            </w:r>
            <w:proofErr w:type="spellStart"/>
            <w:r w:rsidRPr="00430265">
              <w:rPr>
                <w:sz w:val="24"/>
                <w:szCs w:val="24"/>
              </w:rPr>
              <w:t>К.ркури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</w:t>
            </w:r>
            <w:proofErr w:type="gramStart"/>
            <w:r w:rsidRPr="00430265">
              <w:rPr>
                <w:sz w:val="24"/>
                <w:szCs w:val="24"/>
              </w:rPr>
              <w:t>.в</w:t>
            </w:r>
            <w:proofErr w:type="gramEnd"/>
            <w:r w:rsidRPr="00430265">
              <w:rPr>
                <w:sz w:val="24"/>
                <w:szCs w:val="24"/>
              </w:rPr>
              <w:t>и</w:t>
            </w:r>
            <w:proofErr w:type="spellEnd"/>
            <w:r w:rsidRPr="00430265">
              <w:rPr>
                <w:sz w:val="24"/>
                <w:szCs w:val="24"/>
              </w:rPr>
              <w:t>: +</w:t>
            </w:r>
            <w:proofErr w:type="spellStart"/>
            <w:r w:rsidRPr="00430265">
              <w:rPr>
                <w:sz w:val="24"/>
                <w:szCs w:val="24"/>
              </w:rPr>
              <w:t>ут</w:t>
            </w:r>
            <w:proofErr w:type="spellEnd"/>
            <w:r w:rsidRPr="00430265">
              <w:rPr>
                <w:sz w:val="24"/>
                <w:szCs w:val="24"/>
              </w:rPr>
              <w:t xml:space="preserve"> к\л (карстовое происхожд</w:t>
            </w:r>
            <w:r w:rsidRPr="00430265">
              <w:rPr>
                <w:sz w:val="24"/>
                <w:szCs w:val="24"/>
              </w:rPr>
              <w:t>е</w:t>
            </w:r>
            <w:r w:rsidRPr="00430265">
              <w:rPr>
                <w:sz w:val="24"/>
                <w:szCs w:val="24"/>
              </w:rPr>
              <w:t xml:space="preserve">ние), </w:t>
            </w:r>
            <w:proofErr w:type="spellStart"/>
            <w:r w:rsidRPr="00430265">
              <w:rPr>
                <w:sz w:val="24"/>
                <w:szCs w:val="24"/>
              </w:rPr>
              <w:t>Халёх</w:t>
            </w:r>
            <w:proofErr w:type="spellEnd"/>
            <w:r w:rsidRPr="00430265">
              <w:rPr>
                <w:sz w:val="24"/>
                <w:szCs w:val="24"/>
              </w:rPr>
              <w:t xml:space="preserve"> </w:t>
            </w:r>
            <w:proofErr w:type="spellStart"/>
            <w:r w:rsidRPr="00430265">
              <w:rPr>
                <w:sz w:val="24"/>
                <w:szCs w:val="24"/>
              </w:rPr>
              <w:t>п.ви</w:t>
            </w:r>
            <w:proofErr w:type="spellEnd"/>
            <w:r w:rsidRPr="00430265">
              <w:rPr>
                <w:sz w:val="24"/>
                <w:szCs w:val="24"/>
              </w:rPr>
              <w:t xml:space="preserve"> (пр</w:t>
            </w:r>
            <w:r w:rsidRPr="00430265">
              <w:rPr>
                <w:sz w:val="24"/>
                <w:szCs w:val="24"/>
              </w:rPr>
              <w:t>у</w:t>
            </w:r>
            <w:r w:rsidRPr="00430265">
              <w:rPr>
                <w:sz w:val="24"/>
                <w:szCs w:val="24"/>
              </w:rPr>
              <w:t>ды);Южная (ул</w:t>
            </w:r>
            <w:r w:rsidRPr="00430265">
              <w:rPr>
                <w:sz w:val="24"/>
                <w:szCs w:val="24"/>
              </w:rPr>
              <w:t>и</w:t>
            </w:r>
            <w:r w:rsidRPr="00430265">
              <w:rPr>
                <w:sz w:val="24"/>
                <w:szCs w:val="24"/>
              </w:rPr>
              <w:t>ца);</w:t>
            </w:r>
            <w:proofErr w:type="spellStart"/>
            <w:r w:rsidRPr="00430265">
              <w:rPr>
                <w:sz w:val="24"/>
                <w:szCs w:val="24"/>
              </w:rPr>
              <w:t>кладбищеоткрыто</w:t>
            </w:r>
            <w:proofErr w:type="spellEnd"/>
            <w:r w:rsidRPr="00430265">
              <w:rPr>
                <w:sz w:val="24"/>
                <w:szCs w:val="24"/>
              </w:rPr>
              <w:t xml:space="preserve"> в конце 1920 гг., хоронят из </w:t>
            </w:r>
            <w:proofErr w:type="spellStart"/>
            <w:r w:rsidRPr="00430265">
              <w:rPr>
                <w:sz w:val="24"/>
                <w:szCs w:val="24"/>
              </w:rPr>
              <w:t>дд</w:t>
            </w:r>
            <w:proofErr w:type="spellEnd"/>
            <w:r w:rsidRPr="00430265">
              <w:rPr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430265">
              <w:rPr>
                <w:sz w:val="24"/>
                <w:szCs w:val="24"/>
              </w:rPr>
              <w:t>Алгукаси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Мучикаси</w:t>
            </w:r>
            <w:proofErr w:type="spellEnd"/>
            <w:r w:rsidRPr="00430265">
              <w:rPr>
                <w:sz w:val="24"/>
                <w:szCs w:val="24"/>
              </w:rPr>
              <w:t xml:space="preserve">, </w:t>
            </w:r>
            <w:proofErr w:type="spellStart"/>
            <w:r w:rsidRPr="00430265">
              <w:rPr>
                <w:sz w:val="24"/>
                <w:szCs w:val="24"/>
              </w:rPr>
              <w:t>Питишево</w:t>
            </w:r>
            <w:proofErr w:type="spellEnd"/>
            <w:r w:rsidRPr="00430265">
              <w:rPr>
                <w:sz w:val="24"/>
                <w:szCs w:val="24"/>
              </w:rPr>
              <w:t>, Устье).</w:t>
            </w:r>
            <w:proofErr w:type="gramEnd"/>
          </w:p>
        </w:tc>
        <w:tc>
          <w:tcPr>
            <w:tcW w:w="2190" w:type="dxa"/>
          </w:tcPr>
          <w:p w:rsidR="00430265" w:rsidRPr="00430265" w:rsidRDefault="00430265" w:rsidP="00D66715">
            <w:pPr>
              <w:spacing w:line="360" w:lineRule="auto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2240" w:type="dxa"/>
          </w:tcPr>
          <w:p w:rsidR="00430265" w:rsidRPr="00D66715" w:rsidRDefault="00430265" w:rsidP="00D66715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tbl>
      <w:tblPr>
        <w:tblW w:w="31680" w:type="dxa"/>
        <w:tblLook w:val="01E0" w:firstRow="1" w:lastRow="1" w:firstColumn="1" w:lastColumn="1" w:noHBand="0" w:noVBand="0"/>
      </w:tblPr>
      <w:tblGrid>
        <w:gridCol w:w="31680"/>
      </w:tblGrid>
      <w:tr w:rsidR="00F84854" w:rsidRPr="00D66715" w:rsidTr="00B81664">
        <w:trPr>
          <w:trHeight w:val="445"/>
        </w:trPr>
        <w:tc>
          <w:tcPr>
            <w:tcW w:w="31680" w:type="dxa"/>
          </w:tcPr>
          <w:p w:rsidR="00466C48" w:rsidRPr="00D66715" w:rsidRDefault="00466C48" w:rsidP="00D66715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318"/>
        </w:trPr>
        <w:tc>
          <w:tcPr>
            <w:tcW w:w="31680" w:type="dxa"/>
          </w:tcPr>
          <w:p w:rsidR="00AF4796" w:rsidRPr="00D66715" w:rsidRDefault="00B81664" w:rsidP="00D66715">
            <w:pPr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</w:rPr>
              <w:t xml:space="preserve">                                                                          </w:t>
            </w:r>
            <w:r w:rsidR="009150F3" w:rsidRPr="00D66715">
              <w:rPr>
                <w:b/>
                <w:sz w:val="24"/>
                <w:szCs w:val="24"/>
                <w:lang w:val="en-US"/>
              </w:rPr>
              <w:t>V</w:t>
            </w:r>
            <w:r w:rsidR="009150F3" w:rsidRPr="00D66715">
              <w:rPr>
                <w:b/>
                <w:sz w:val="24"/>
                <w:szCs w:val="24"/>
              </w:rPr>
              <w:t>. СВЕДЕНИЯ ОБ ОРГАНАХ МЕСТНОГО САМОУПРАВЛЕНИЯ</w:t>
            </w:r>
          </w:p>
          <w:p w:rsidR="009150F3" w:rsidRPr="00D66715" w:rsidRDefault="009150F3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                                                 </w:t>
            </w:r>
          </w:p>
        </w:tc>
      </w:tr>
      <w:tr w:rsidR="00F84854" w:rsidRPr="00D66715" w:rsidTr="00D66715">
        <w:tc>
          <w:tcPr>
            <w:tcW w:w="31680" w:type="dxa"/>
            <w:shd w:val="clear" w:color="auto" w:fill="auto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5.1. Представительный орган муниципального образования</w:t>
            </w:r>
          </w:p>
        </w:tc>
      </w:tr>
      <w:tr w:rsidR="00F84854" w:rsidRPr="00D66715" w:rsidTr="00D66715">
        <w:tc>
          <w:tcPr>
            <w:tcW w:w="31680" w:type="dxa"/>
            <w:shd w:val="clear" w:color="auto" w:fill="auto"/>
          </w:tcPr>
          <w:p w:rsidR="00B54BCB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5.1.1. Наименование представительного органа (по Уставу): </w:t>
            </w:r>
            <w:r w:rsidR="00B54BCB">
              <w:rPr>
                <w:sz w:val="24"/>
                <w:szCs w:val="24"/>
              </w:rPr>
              <w:t>председатель Собрания депутатов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 xml:space="preserve">.1.2. Срок полномочий: </w:t>
            </w:r>
            <w:r w:rsidR="0013213B">
              <w:rPr>
                <w:sz w:val="24"/>
                <w:szCs w:val="24"/>
              </w:rPr>
              <w:t>5 лет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5.1.3. Установленная численность депутатов:</w:t>
            </w:r>
            <w:r w:rsidR="00B54BCB">
              <w:rPr>
                <w:sz w:val="24"/>
                <w:szCs w:val="24"/>
              </w:rPr>
              <w:t>10</w:t>
            </w:r>
            <w:r w:rsidRPr="00D66715">
              <w:rPr>
                <w:sz w:val="24"/>
                <w:szCs w:val="24"/>
              </w:rPr>
              <w:t xml:space="preserve"> кворум</w:t>
            </w:r>
            <w:r w:rsidR="00B81664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  <w:u w:val="single"/>
              </w:rPr>
              <w:t>депутатов</w:t>
            </w:r>
            <w:r w:rsidRPr="00D66715">
              <w:rPr>
                <w:sz w:val="24"/>
                <w:szCs w:val="24"/>
              </w:rPr>
              <w:t>.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5.1.4. Дата избрания представительного органа в правомочном составе___</w:t>
            </w:r>
            <w:r w:rsidRPr="00D66715">
              <w:rPr>
                <w:sz w:val="24"/>
                <w:szCs w:val="24"/>
                <w:u w:val="single"/>
              </w:rPr>
              <w:t>,</w:t>
            </w:r>
            <w:r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br/>
              <w:t xml:space="preserve">избрано депутатов </w:t>
            </w:r>
            <w:r w:rsidR="00B54BCB">
              <w:rPr>
                <w:sz w:val="24"/>
                <w:szCs w:val="24"/>
              </w:rPr>
              <w:t>10</w:t>
            </w:r>
            <w:r w:rsidRPr="00D66715">
              <w:rPr>
                <w:sz w:val="24"/>
                <w:szCs w:val="24"/>
              </w:rPr>
              <w:t>_</w:t>
            </w:r>
            <w:r w:rsidRPr="00D66715">
              <w:rPr>
                <w:sz w:val="24"/>
                <w:szCs w:val="24"/>
                <w:u w:val="single"/>
              </w:rPr>
              <w:t xml:space="preserve"> человек</w:t>
            </w:r>
            <w:r w:rsidRPr="00D66715">
              <w:rPr>
                <w:sz w:val="24"/>
                <w:szCs w:val="24"/>
              </w:rPr>
              <w:t>__.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5.1.5. Дата проведения повторных (дополнительных) выборов </w:t>
            </w:r>
            <w:r w:rsidR="009A0DC0" w:rsidRPr="00D66715">
              <w:rPr>
                <w:sz w:val="24"/>
                <w:szCs w:val="24"/>
              </w:rPr>
              <w:t>____</w:t>
            </w:r>
            <w:r w:rsidRPr="00D66715">
              <w:rPr>
                <w:sz w:val="24"/>
                <w:szCs w:val="24"/>
              </w:rPr>
              <w:t>_</w:t>
            </w:r>
            <w:r w:rsidRPr="00D66715">
              <w:rPr>
                <w:sz w:val="24"/>
                <w:szCs w:val="24"/>
                <w:u w:val="single"/>
              </w:rPr>
              <w:t>,</w:t>
            </w:r>
            <w:r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br/>
              <w:t>избрано депутатов _</w:t>
            </w:r>
            <w:r w:rsidR="009A0DC0" w:rsidRPr="00D66715">
              <w:rPr>
                <w:sz w:val="24"/>
                <w:szCs w:val="24"/>
              </w:rPr>
              <w:t>__</w:t>
            </w:r>
            <w:r w:rsidRPr="00D66715">
              <w:rPr>
                <w:sz w:val="24"/>
                <w:szCs w:val="24"/>
              </w:rPr>
              <w:t>.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5.1.6. Представительный орган сформирован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а) по мажоритарной системе: </w:t>
            </w:r>
            <w:r w:rsidR="009A0DC0" w:rsidRPr="00D66715">
              <w:rPr>
                <w:sz w:val="24"/>
                <w:szCs w:val="24"/>
              </w:rPr>
              <w:t>___________</w:t>
            </w:r>
            <w:r w:rsidRPr="00D66715">
              <w:rPr>
                <w:sz w:val="24"/>
                <w:szCs w:val="24"/>
              </w:rPr>
              <w:t>.</w:t>
            </w:r>
          </w:p>
          <w:p w:rsidR="00A43FE5" w:rsidRPr="00D66715" w:rsidRDefault="00A43FE5" w:rsidP="00D66715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по партийным спискам: _</w:t>
            </w:r>
            <w:r w:rsidR="009A0DC0" w:rsidRPr="00D66715">
              <w:rPr>
                <w:sz w:val="24"/>
                <w:szCs w:val="24"/>
                <w:u w:val="single"/>
              </w:rPr>
              <w:t>_____</w:t>
            </w:r>
            <w:r w:rsidRPr="00D66715">
              <w:rPr>
                <w:sz w:val="24"/>
                <w:szCs w:val="24"/>
              </w:rPr>
              <w:t>.</w:t>
            </w:r>
          </w:p>
          <w:p w:rsidR="00CD0B2C" w:rsidRDefault="00A43FE5" w:rsidP="00D66715">
            <w:pPr>
              <w:pStyle w:val="aff1"/>
              <w:rPr>
                <w:rStyle w:val="10"/>
                <w:rFonts w:ascii="Times New Roman" w:hAnsi="Times New Roman"/>
                <w:b w:val="0"/>
              </w:rPr>
            </w:pPr>
            <w:r w:rsidRPr="00D66715">
              <w:rPr>
                <w:szCs w:val="24"/>
              </w:rPr>
              <w:t xml:space="preserve">в) </w:t>
            </w:r>
            <w:r w:rsidRPr="00D66715">
              <w:rPr>
                <w:sz w:val="24"/>
                <w:szCs w:val="24"/>
                <w:u w:val="single"/>
              </w:rPr>
              <w:t xml:space="preserve">по смешанной системе: </w:t>
            </w:r>
            <w:r w:rsidRPr="00D66715">
              <w:rPr>
                <w:rStyle w:val="10"/>
                <w:rFonts w:ascii="Times New Roman" w:hAnsi="Times New Roman"/>
                <w:b w:val="0"/>
              </w:rPr>
              <w:t xml:space="preserve">депутатов избираются по одномандатным избирательным округам, депутатов по единому избирательному округу, </w:t>
            </w:r>
          </w:p>
          <w:p w:rsidR="00CD0B2C" w:rsidRDefault="00A43FE5" w:rsidP="00D66715">
            <w:pPr>
              <w:pStyle w:val="aff1"/>
              <w:rPr>
                <w:rStyle w:val="10"/>
                <w:rFonts w:ascii="Times New Roman" w:hAnsi="Times New Roman"/>
                <w:b w:val="0"/>
              </w:rPr>
            </w:pPr>
            <w:r w:rsidRPr="00D66715">
              <w:rPr>
                <w:rStyle w:val="10"/>
                <w:rFonts w:ascii="Times New Roman" w:hAnsi="Times New Roman"/>
                <w:b w:val="0"/>
              </w:rPr>
              <w:t xml:space="preserve">образуемому на всей территории </w:t>
            </w:r>
            <w:r w:rsidR="003E07EC" w:rsidRPr="00D66715">
              <w:rPr>
                <w:sz w:val="24"/>
                <w:szCs w:val="24"/>
              </w:rPr>
              <w:t>муниципального образования</w:t>
            </w:r>
            <w:r w:rsidRPr="00D66715">
              <w:rPr>
                <w:rStyle w:val="10"/>
                <w:rFonts w:ascii="Times New Roman" w:hAnsi="Times New Roman"/>
                <w:b w:val="0"/>
              </w:rPr>
              <w:t xml:space="preserve">, пропорционально числу голосов избирателей, поданных </w:t>
            </w:r>
            <w:proofErr w:type="gramStart"/>
            <w:r w:rsidRPr="00D66715">
              <w:rPr>
                <w:rStyle w:val="10"/>
                <w:rFonts w:ascii="Times New Roman" w:hAnsi="Times New Roman"/>
                <w:b w:val="0"/>
              </w:rPr>
              <w:t>за</w:t>
            </w:r>
            <w:proofErr w:type="gramEnd"/>
            <w:r w:rsidRPr="00D66715">
              <w:rPr>
                <w:rStyle w:val="10"/>
                <w:rFonts w:ascii="Times New Roman" w:hAnsi="Times New Roman"/>
                <w:b w:val="0"/>
              </w:rPr>
              <w:t xml:space="preserve"> муниципальные </w:t>
            </w:r>
          </w:p>
          <w:p w:rsidR="00A43FE5" w:rsidRPr="00D66715" w:rsidRDefault="00A43FE5" w:rsidP="00D66715">
            <w:pPr>
              <w:pStyle w:val="aff1"/>
              <w:rPr>
                <w:szCs w:val="24"/>
              </w:rPr>
            </w:pPr>
            <w:r w:rsidRPr="00D66715">
              <w:rPr>
                <w:rStyle w:val="10"/>
                <w:rFonts w:ascii="Times New Roman" w:hAnsi="Times New Roman"/>
                <w:b w:val="0"/>
              </w:rPr>
              <w:t>списки кандидатов.</w:t>
            </w:r>
          </w:p>
        </w:tc>
      </w:tr>
    </w:tbl>
    <w:p w:rsidR="003D5401" w:rsidRPr="00D66715" w:rsidRDefault="003D5401" w:rsidP="00D66715">
      <w:pPr>
        <w:jc w:val="center"/>
        <w:rPr>
          <w:sz w:val="24"/>
          <w:szCs w:val="24"/>
        </w:rPr>
      </w:pPr>
      <w:r w:rsidRPr="00D66715">
        <w:rPr>
          <w:sz w:val="24"/>
          <w:szCs w:val="24"/>
        </w:rPr>
        <w:lastRenderedPageBreak/>
        <w:t>5.1.7. Руководитель представительного органа</w:t>
      </w:r>
    </w:p>
    <w:p w:rsidR="006D3489" w:rsidRPr="00D66715" w:rsidRDefault="006D3489" w:rsidP="00D66715">
      <w:pPr>
        <w:jc w:val="center"/>
        <w:rPr>
          <w:b/>
          <w:sz w:val="24"/>
          <w:szCs w:val="24"/>
        </w:rPr>
      </w:pPr>
    </w:p>
    <w:tbl>
      <w:tblPr>
        <w:tblW w:w="15139" w:type="dxa"/>
        <w:tblInd w:w="-5" w:type="dxa"/>
        <w:shd w:val="clear" w:color="auto" w:fill="92D050"/>
        <w:tblLayout w:type="fixed"/>
        <w:tblLook w:val="0000" w:firstRow="0" w:lastRow="0" w:firstColumn="0" w:lastColumn="0" w:noHBand="0" w:noVBand="0"/>
      </w:tblPr>
      <w:tblGrid>
        <w:gridCol w:w="1843"/>
        <w:gridCol w:w="1417"/>
        <w:gridCol w:w="1273"/>
        <w:gridCol w:w="1980"/>
        <w:gridCol w:w="2247"/>
        <w:gridCol w:w="1276"/>
        <w:gridCol w:w="1984"/>
        <w:gridCol w:w="3119"/>
      </w:tblGrid>
      <w:tr w:rsidR="00F84854" w:rsidRPr="00D66715" w:rsidTr="00D66715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Фамилия, имя,</w:t>
            </w:r>
          </w:p>
          <w:p w:rsidR="00A43FE5" w:rsidRPr="00D66715" w:rsidRDefault="00A43FE5" w:rsidP="00D6671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Дата</w:t>
            </w:r>
          </w:p>
          <w:p w:rsidR="00A43FE5" w:rsidRPr="00D66715" w:rsidRDefault="00A43FE5" w:rsidP="00D66715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рождения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7C007A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Образ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вание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Какое учебное заведение зако</w:t>
            </w:r>
            <w:r w:rsidRPr="00D66715">
              <w:rPr>
                <w:sz w:val="24"/>
                <w:szCs w:val="24"/>
              </w:rPr>
              <w:t>н</w:t>
            </w:r>
            <w:r w:rsidRPr="00D66715">
              <w:rPr>
                <w:sz w:val="24"/>
                <w:szCs w:val="24"/>
              </w:rPr>
              <w:t>чил (год). Сп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циальность по диплому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Место работы, з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>нимаемая дол</w:t>
            </w:r>
            <w:r w:rsidRPr="00D66715">
              <w:rPr>
                <w:sz w:val="24"/>
                <w:szCs w:val="24"/>
              </w:rPr>
              <w:t>ж</w:t>
            </w:r>
            <w:r w:rsidRPr="00D66715">
              <w:rPr>
                <w:sz w:val="24"/>
                <w:szCs w:val="24"/>
              </w:rPr>
              <w:t>ность</w:t>
            </w:r>
          </w:p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 избрания пре</w:t>
            </w:r>
            <w:r w:rsidRPr="00D66715">
              <w:rPr>
                <w:sz w:val="24"/>
                <w:szCs w:val="24"/>
              </w:rPr>
              <w:t>д</w:t>
            </w:r>
            <w:r w:rsidRPr="00D66715">
              <w:rPr>
                <w:sz w:val="24"/>
                <w:szCs w:val="24"/>
              </w:rPr>
              <w:t>седателем предст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>вительного органа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Опыт р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>боты</w:t>
            </w:r>
          </w:p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статусе депутата (лет)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7C007A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Принадлежность</w:t>
            </w:r>
            <w:r w:rsidR="00A43FE5" w:rsidRPr="00D66715">
              <w:rPr>
                <w:sz w:val="24"/>
                <w:szCs w:val="24"/>
              </w:rPr>
              <w:t xml:space="preserve"> к политической партии, общ</w:t>
            </w:r>
            <w:r w:rsidR="00A43FE5" w:rsidRPr="00D66715">
              <w:rPr>
                <w:sz w:val="24"/>
                <w:szCs w:val="24"/>
              </w:rPr>
              <w:t>е</w:t>
            </w:r>
            <w:r w:rsidR="00A43FE5" w:rsidRPr="00D66715">
              <w:rPr>
                <w:sz w:val="24"/>
                <w:szCs w:val="24"/>
              </w:rPr>
              <w:t>ственному об</w:t>
            </w:r>
            <w:r w:rsidR="00A43FE5" w:rsidRPr="00D66715">
              <w:rPr>
                <w:sz w:val="24"/>
                <w:szCs w:val="24"/>
              </w:rPr>
              <w:t>ъ</w:t>
            </w:r>
            <w:r w:rsidR="00A43FE5" w:rsidRPr="00D66715">
              <w:rPr>
                <w:sz w:val="24"/>
                <w:szCs w:val="24"/>
              </w:rPr>
              <w:t>единению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Кем выдвинут в состав представительного органа (иной способ выдвижения)</w:t>
            </w:r>
          </w:p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Фирсова 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бина Герм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новна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06.07.1975</w:t>
            </w:r>
          </w:p>
        </w:tc>
        <w:tc>
          <w:tcPr>
            <w:tcW w:w="127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ЧГУ им.</w:t>
            </w:r>
            <w:r w:rsidR="008E64C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И.Н.Ульянова</w:t>
            </w:r>
          </w:p>
        </w:tc>
        <w:tc>
          <w:tcPr>
            <w:tcW w:w="22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Питишевского</w:t>
            </w:r>
            <w:proofErr w:type="spellEnd"/>
            <w:r>
              <w:rPr>
                <w:sz w:val="24"/>
                <w:szCs w:val="24"/>
              </w:rPr>
              <w:t xml:space="preserve"> с/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, специалист ВУС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74113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Единая Россия</w:t>
            </w:r>
          </w:p>
        </w:tc>
        <w:tc>
          <w:tcPr>
            <w:tcW w:w="31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74113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Местным отделением пол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тической партии «Единая Россия»</w:t>
            </w:r>
          </w:p>
        </w:tc>
      </w:tr>
    </w:tbl>
    <w:p w:rsidR="003D5401" w:rsidRPr="00D66715" w:rsidRDefault="003D5401" w:rsidP="00D66715">
      <w:pPr>
        <w:tabs>
          <w:tab w:val="left" w:pos="0"/>
        </w:tabs>
        <w:jc w:val="center"/>
        <w:rPr>
          <w:b/>
          <w:sz w:val="18"/>
          <w:szCs w:val="28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8184"/>
        <w:gridCol w:w="6101"/>
        <w:gridCol w:w="26"/>
      </w:tblGrid>
      <w:tr w:rsidR="00F84854" w:rsidRPr="00D66715" w:rsidTr="00AF4796">
        <w:trPr>
          <w:trHeight w:val="595"/>
          <w:tblHeader/>
        </w:trPr>
        <w:tc>
          <w:tcPr>
            <w:tcW w:w="15139" w:type="dxa"/>
            <w:gridSpan w:val="4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5.1.</w:t>
            </w:r>
            <w:r w:rsidR="00D7761F" w:rsidRPr="00D66715">
              <w:rPr>
                <w:sz w:val="24"/>
                <w:szCs w:val="24"/>
              </w:rPr>
              <w:t>8</w:t>
            </w:r>
            <w:r w:rsidRPr="00D66715">
              <w:rPr>
                <w:sz w:val="24"/>
                <w:szCs w:val="24"/>
              </w:rPr>
              <w:t>. Состав представительного органа</w:t>
            </w:r>
          </w:p>
          <w:p w:rsidR="00DE07F6" w:rsidRPr="00D66715" w:rsidRDefault="00B81664" w:rsidP="00D66715">
            <w:pPr>
              <w:jc w:val="righ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Всего депутатов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36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из них:</w:t>
            </w:r>
          </w:p>
          <w:p w:rsidR="00A43FE5" w:rsidRPr="00D66715" w:rsidRDefault="00A43FE5" w:rsidP="00D6671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работает на постоянной основе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23"/>
        </w:trPr>
        <w:tc>
          <w:tcPr>
            <w:tcW w:w="151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образованию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Высшее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hRule="exact" w:val="449"/>
        </w:trPr>
        <w:tc>
          <w:tcPr>
            <w:tcW w:w="828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в т.ч.</w:t>
            </w: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юридическое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т.ч.</w:t>
            </w:r>
          </w:p>
        </w:tc>
      </w:tr>
      <w:tr w:rsidR="00F84854" w:rsidRPr="00D66715" w:rsidTr="00D66715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экономическое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hRule="exact" w:val="470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40" w:lineRule="atLeas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специальности «государственное и муниципальное управление»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val="373"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другие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Неоконченное высшее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421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Среднее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gridAfter w:val="1"/>
          <w:wAfter w:w="26" w:type="dxa"/>
          <w:trHeight w:val="426"/>
        </w:trPr>
        <w:tc>
          <w:tcPr>
            <w:tcW w:w="15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51B" w:rsidRPr="00D66715" w:rsidRDefault="00EF651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полу (численность лиц)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Женщины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Мужчины 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4854" w:rsidRPr="00D66715" w:rsidTr="00D66715">
        <w:trPr>
          <w:gridAfter w:val="1"/>
          <w:wAfter w:w="26" w:type="dxa"/>
          <w:trHeight w:val="197"/>
        </w:trPr>
        <w:tc>
          <w:tcPr>
            <w:tcW w:w="151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51B" w:rsidRPr="00D66715" w:rsidRDefault="00EF651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возрасту (численность лиц)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 30 лет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30-39 лет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40-49 лет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50-59 лет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60 лет и старше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gridAfter w:val="1"/>
          <w:wAfter w:w="26" w:type="dxa"/>
          <w:trHeight w:val="23"/>
        </w:trPr>
        <w:tc>
          <w:tcPr>
            <w:tcW w:w="151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F651B" w:rsidRPr="00D66715" w:rsidRDefault="00EF651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опыту работы в статусе депутата (численность лиц)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 1 года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 1 года до 5 лет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 5 лет до 10 лет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 10 лет и более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gridAfter w:val="1"/>
          <w:wAfter w:w="26" w:type="dxa"/>
          <w:trHeight w:val="23"/>
        </w:trPr>
        <w:tc>
          <w:tcPr>
            <w:tcW w:w="15113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32DD4" w:rsidRPr="00D66715" w:rsidRDefault="00EF651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социальному составу (численность лиц)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Работники бюджетной сферы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Предприниматели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Наемные работники коммерческих не бюджетных организаций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Наемные работники некоммерческих не бюджетных организаций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Пенсионеры 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Учащиеся 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Безработные 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142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 xml:space="preserve">Военнослужащие 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Иные </w:t>
            </w: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gridAfter w:val="1"/>
          <w:wAfter w:w="26" w:type="dxa"/>
          <w:trHeight w:val="23"/>
        </w:trPr>
        <w:tc>
          <w:tcPr>
            <w:tcW w:w="15113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32DD4" w:rsidRPr="00D66715" w:rsidRDefault="00EF651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принадлежности к политическим партиям (численность лиц)</w:t>
            </w:r>
          </w:p>
          <w:p w:rsidR="001D652C" w:rsidRPr="00D66715" w:rsidRDefault="001D652C" w:rsidP="00D66715">
            <w:pPr>
              <w:tabs>
                <w:tab w:val="left" w:pos="8280"/>
              </w:tabs>
              <w:snapToGrid w:val="0"/>
              <w:jc w:val="center"/>
              <w:rPr>
                <w:sz w:val="12"/>
                <w:szCs w:val="12"/>
              </w:rPr>
            </w:pPr>
          </w:p>
        </w:tc>
      </w:tr>
      <w:tr w:rsidR="00F84854" w:rsidRPr="00D66715" w:rsidTr="00D66715">
        <w:trPr>
          <w:trHeight w:val="23"/>
        </w:trPr>
        <w:tc>
          <w:tcPr>
            <w:tcW w:w="90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Являются членами или сторонниками политических партий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hRule="exact" w:val="286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т.ч.</w:t>
            </w:r>
          </w:p>
        </w:tc>
        <w:tc>
          <w:tcPr>
            <w:tcW w:w="8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«Единая Россия»</w:t>
            </w:r>
          </w:p>
        </w:tc>
        <w:tc>
          <w:tcPr>
            <w:tcW w:w="6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84854" w:rsidRPr="00D66715" w:rsidTr="00D66715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КПРФ</w:t>
            </w: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ЛДПР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hRule="exact" w:val="286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92D050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6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«Справедливая Россия» 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6"/>
              <w:rPr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F84854" w:rsidRPr="00D66715" w:rsidTr="00D66715">
        <w:trPr>
          <w:cantSplit/>
          <w:trHeight w:hRule="exact" w:val="251"/>
        </w:trPr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818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6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Иные партии (указать какие)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6"/>
              <w:rPr>
                <w:sz w:val="24"/>
                <w:szCs w:val="24"/>
              </w:rPr>
            </w:pP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right="-106"/>
              <w:rPr>
                <w:sz w:val="24"/>
                <w:szCs w:val="24"/>
              </w:rPr>
            </w:pPr>
          </w:p>
        </w:tc>
        <w:tc>
          <w:tcPr>
            <w:tcW w:w="61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5401" w:rsidRPr="00D66715" w:rsidRDefault="003D5401" w:rsidP="00D66715">
      <w:pPr>
        <w:widowControl w:val="0"/>
        <w:tabs>
          <w:tab w:val="left" w:pos="1350"/>
          <w:tab w:val="left" w:pos="8280"/>
        </w:tabs>
        <w:suppressAutoHyphens/>
        <w:ind w:left="900"/>
        <w:jc w:val="center"/>
        <w:rPr>
          <w:b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4"/>
      </w:tblGrid>
      <w:tr w:rsidR="00A43FE5" w:rsidRPr="00D66715" w:rsidTr="00AF4796">
        <w:tc>
          <w:tcPr>
            <w:tcW w:w="15134" w:type="dxa"/>
            <w:tcBorders>
              <w:top w:val="nil"/>
              <w:left w:val="nil"/>
              <w:bottom w:val="nil"/>
              <w:right w:val="nil"/>
            </w:tcBorders>
          </w:tcPr>
          <w:p w:rsidR="00A43FE5" w:rsidRPr="00D66715" w:rsidRDefault="00A43FE5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ind w:left="900"/>
              <w:jc w:val="center"/>
              <w:rPr>
                <w:b/>
                <w:sz w:val="28"/>
                <w:szCs w:val="28"/>
              </w:rPr>
            </w:pPr>
            <w:r w:rsidRPr="00D66715">
              <w:rPr>
                <w:sz w:val="24"/>
                <w:szCs w:val="24"/>
              </w:rPr>
              <w:t>5.1.</w:t>
            </w:r>
            <w:r w:rsidR="00D7761F" w:rsidRPr="00D66715">
              <w:rPr>
                <w:sz w:val="24"/>
                <w:szCs w:val="24"/>
              </w:rPr>
              <w:t>9</w:t>
            </w:r>
            <w:r w:rsidRPr="00D66715">
              <w:rPr>
                <w:sz w:val="24"/>
                <w:szCs w:val="24"/>
              </w:rPr>
              <w:t>. Перечень постоянных комитетов, комиссий представительного органа</w:t>
            </w:r>
          </w:p>
        </w:tc>
      </w:tr>
    </w:tbl>
    <w:p w:rsidR="00AF4796" w:rsidRPr="00D66715" w:rsidRDefault="00AF4796" w:rsidP="00D66715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9"/>
        <w:gridCol w:w="6095"/>
      </w:tblGrid>
      <w:tr w:rsidR="00A43FE5" w:rsidRPr="00D66715" w:rsidTr="00D66715">
        <w:trPr>
          <w:trHeight w:val="908"/>
        </w:trPr>
        <w:tc>
          <w:tcPr>
            <w:tcW w:w="9039" w:type="dxa"/>
            <w:shd w:val="clear" w:color="auto" w:fill="auto"/>
          </w:tcPr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вопросам социальной политики________________________</w:t>
            </w:r>
          </w:p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бюджету и вопросам экономического развития___________</w:t>
            </w:r>
          </w:p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вопросам местного самоуправления_____________________</w:t>
            </w:r>
          </w:p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вопросам  по вопросам градостроительства, жилищно-коммунального хозя</w:t>
            </w:r>
            <w:r w:rsidRPr="00D66715">
              <w:rPr>
                <w:sz w:val="24"/>
                <w:szCs w:val="24"/>
                <w:u w:val="single"/>
              </w:rPr>
              <w:t>й</w:t>
            </w:r>
            <w:r w:rsidRPr="00D66715">
              <w:rPr>
                <w:sz w:val="24"/>
                <w:szCs w:val="24"/>
                <w:u w:val="single"/>
              </w:rPr>
              <w:t>ства и экологии местного самоуправления</w:t>
            </w:r>
          </w:p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вопросам муниципальной собственности_________________</w:t>
            </w:r>
          </w:p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вопросам инвестиционной политики и развития предпринимател</w:t>
            </w:r>
            <w:r w:rsidRPr="00D66715">
              <w:rPr>
                <w:sz w:val="24"/>
                <w:szCs w:val="24"/>
                <w:u w:val="single"/>
              </w:rPr>
              <w:t>ь</w:t>
            </w:r>
            <w:r w:rsidRPr="00D66715">
              <w:rPr>
                <w:sz w:val="24"/>
                <w:szCs w:val="24"/>
                <w:u w:val="single"/>
              </w:rPr>
              <w:t>ства_______________________________________________</w:t>
            </w:r>
          </w:p>
          <w:p w:rsidR="00A43FE5" w:rsidRPr="00D66715" w:rsidRDefault="00A43FE5" w:rsidP="00D66715">
            <w:pPr>
              <w:numPr>
                <w:ilvl w:val="0"/>
                <w:numId w:val="4"/>
              </w:numPr>
              <w:rPr>
                <w:sz w:val="24"/>
                <w:szCs w:val="24"/>
                <w:u w:val="single"/>
              </w:rPr>
            </w:pPr>
            <w:r w:rsidRPr="00D66715">
              <w:rPr>
                <w:sz w:val="24"/>
                <w:szCs w:val="24"/>
                <w:u w:val="single"/>
              </w:rPr>
              <w:t>по вопросам депутатской этики и регламента________________</w:t>
            </w:r>
          </w:p>
          <w:p w:rsidR="00A43FE5" w:rsidRPr="00D66715" w:rsidRDefault="00A43FE5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rPr>
                <w:b/>
                <w:sz w:val="28"/>
                <w:szCs w:val="28"/>
              </w:rPr>
            </w:pPr>
            <w:r w:rsidRPr="00D66715">
              <w:rPr>
                <w:sz w:val="24"/>
                <w:szCs w:val="24"/>
              </w:rPr>
              <w:t>наименование комиссии</w:t>
            </w:r>
          </w:p>
        </w:tc>
        <w:tc>
          <w:tcPr>
            <w:tcW w:w="6095" w:type="dxa"/>
            <w:shd w:val="clear" w:color="auto" w:fill="auto"/>
          </w:tcPr>
          <w:p w:rsidR="00A43FE5" w:rsidRPr="00430265" w:rsidRDefault="009E631A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 xml:space="preserve">Выбрать из списка и дополнить </w:t>
            </w:r>
            <w:proofErr w:type="gramStart"/>
            <w:r w:rsidRPr="00430265">
              <w:rPr>
                <w:sz w:val="24"/>
                <w:szCs w:val="24"/>
              </w:rPr>
              <w:t>новыми</w:t>
            </w:r>
            <w:proofErr w:type="gramEnd"/>
          </w:p>
          <w:p w:rsidR="0074113B" w:rsidRPr="00430265" w:rsidRDefault="00430265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1.</w:t>
            </w:r>
            <w:r w:rsidR="0074113B" w:rsidRPr="00430265">
              <w:rPr>
                <w:sz w:val="24"/>
                <w:szCs w:val="24"/>
              </w:rPr>
              <w:t>Комиссия по укреплению законности, правопорядка, депутатской этике, местного самоуправления, торговле, предпринимательству</w:t>
            </w:r>
          </w:p>
          <w:p w:rsidR="00430265" w:rsidRPr="00430265" w:rsidRDefault="00430265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center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2.Комиссия по бюджету, экономике, имущественным отношениям, строительству, транспорту и связи.</w:t>
            </w:r>
          </w:p>
          <w:p w:rsidR="00430265" w:rsidRPr="00D66715" w:rsidRDefault="00430265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center"/>
              <w:rPr>
                <w:b/>
                <w:i/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3.Комиссия по вопросам культуры, образования, здравоохранения, молодежи, СМИ, жилья и благоустройству.</w:t>
            </w:r>
          </w:p>
        </w:tc>
      </w:tr>
    </w:tbl>
    <w:p w:rsidR="00DC7A2B" w:rsidRPr="00D66715" w:rsidRDefault="00DC7A2B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24"/>
          <w:szCs w:val="24"/>
        </w:rPr>
      </w:pPr>
    </w:p>
    <w:p w:rsidR="00DE0911" w:rsidRPr="00D66715" w:rsidRDefault="00DE0911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65"/>
        <w:gridCol w:w="1083"/>
        <w:gridCol w:w="2152"/>
        <w:gridCol w:w="3060"/>
        <w:gridCol w:w="484"/>
        <w:gridCol w:w="2268"/>
        <w:gridCol w:w="3827"/>
      </w:tblGrid>
      <w:tr w:rsidR="00F84854" w:rsidRPr="00D66715" w:rsidTr="00D66715">
        <w:tc>
          <w:tcPr>
            <w:tcW w:w="15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5.2. Глава муниципального образования</w:t>
            </w:r>
          </w:p>
        </w:tc>
      </w:tr>
      <w:tr w:rsidR="00F84854" w:rsidRPr="00D66715" w:rsidTr="00D66715">
        <w:tc>
          <w:tcPr>
            <w:tcW w:w="90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3DD" w:rsidRPr="00D66715" w:rsidRDefault="007103DD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Форма избрания главы муниципального образования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03DD" w:rsidRPr="00D66715" w:rsidRDefault="007103DD" w:rsidP="00D66715">
            <w:pPr>
              <w:widowControl w:val="0"/>
              <w:tabs>
                <w:tab w:val="left" w:pos="1350"/>
                <w:tab w:val="left" w:pos="8280"/>
              </w:tabs>
              <w:suppressAutoHyphens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Фамилия, имя,</w:t>
            </w:r>
          </w:p>
          <w:p w:rsidR="00A43FE5" w:rsidRPr="00D66715" w:rsidRDefault="00A43FE5" w:rsidP="00D66715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отчество</w:t>
            </w:r>
          </w:p>
        </w:tc>
        <w:tc>
          <w:tcPr>
            <w:tcW w:w="62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Гаврилова Алина Юрьевна</w:t>
            </w:r>
          </w:p>
        </w:tc>
        <w:tc>
          <w:tcPr>
            <w:tcW w:w="2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Дата избрания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Дата окончания срока полномочия</w:t>
            </w:r>
          </w:p>
        </w:tc>
      </w:tr>
      <w:tr w:rsidR="00F84854" w:rsidRPr="00D66715" w:rsidTr="00D66715"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15.11.2015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15.11.2020</w:t>
            </w:r>
          </w:p>
        </w:tc>
      </w:tr>
      <w:tr w:rsidR="00F84854" w:rsidRPr="00D66715" w:rsidTr="00D66715"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Число, месяц, год рождения</w:t>
            </w:r>
          </w:p>
        </w:tc>
        <w:tc>
          <w:tcPr>
            <w:tcW w:w="117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23.08.1986</w:t>
            </w:r>
          </w:p>
        </w:tc>
      </w:tr>
      <w:tr w:rsidR="00F84854" w:rsidRPr="00D66715" w:rsidTr="00D66715">
        <w:tc>
          <w:tcPr>
            <w:tcW w:w="3348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Место рождения</w:t>
            </w:r>
          </w:p>
        </w:tc>
        <w:tc>
          <w:tcPr>
            <w:tcW w:w="1179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13213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Д.Лобашкино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Аликовского</w:t>
            </w:r>
            <w:proofErr w:type="spellEnd"/>
            <w:r>
              <w:rPr>
                <w:sz w:val="24"/>
                <w:szCs w:val="24"/>
              </w:rPr>
              <w:t xml:space="preserve"> района Чувашской Республики</w:t>
            </w:r>
          </w:p>
        </w:tc>
      </w:tr>
      <w:tr w:rsidR="00F84854" w:rsidRPr="00D66715" w:rsidTr="00D66715">
        <w:tc>
          <w:tcPr>
            <w:tcW w:w="15139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Образование </w:t>
            </w:r>
            <w:r w:rsidR="00B54BCB">
              <w:rPr>
                <w:sz w:val="24"/>
                <w:szCs w:val="24"/>
              </w:rPr>
              <w:t>высшее</w:t>
            </w:r>
          </w:p>
        </w:tc>
      </w:tr>
      <w:tr w:rsidR="00F84854" w:rsidRPr="00D66715" w:rsidTr="00D66715">
        <w:tc>
          <w:tcPr>
            <w:tcW w:w="22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D66715">
              <w:rPr>
                <w:i/>
                <w:sz w:val="24"/>
                <w:szCs w:val="24"/>
              </w:rPr>
              <w:lastRenderedPageBreak/>
              <w:t>Год поступления</w:t>
            </w:r>
          </w:p>
        </w:tc>
        <w:tc>
          <w:tcPr>
            <w:tcW w:w="323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D66715">
              <w:rPr>
                <w:i/>
                <w:sz w:val="24"/>
                <w:szCs w:val="24"/>
              </w:rPr>
              <w:t>Год окончания</w:t>
            </w: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 w:rsidRPr="00D66715">
              <w:rPr>
                <w:i/>
                <w:sz w:val="24"/>
                <w:szCs w:val="24"/>
              </w:rPr>
              <w:t>Наименование учебного заведения</w:t>
            </w:r>
          </w:p>
        </w:tc>
      </w:tr>
      <w:tr w:rsidR="00F84854" w:rsidRPr="00D66715" w:rsidTr="00D66715">
        <w:trPr>
          <w:trHeight w:val="135"/>
        </w:trPr>
        <w:tc>
          <w:tcPr>
            <w:tcW w:w="226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2009</w:t>
            </w:r>
          </w:p>
        </w:tc>
        <w:tc>
          <w:tcPr>
            <w:tcW w:w="3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A43FE5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2012</w:t>
            </w: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13213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Российская Академия народного хозяйства при президенте Российской Федерации</w:t>
            </w:r>
          </w:p>
        </w:tc>
      </w:tr>
      <w:tr w:rsidR="00F84854" w:rsidRPr="00D66715" w:rsidTr="00D66715">
        <w:trPr>
          <w:trHeight w:val="135"/>
        </w:trPr>
        <w:tc>
          <w:tcPr>
            <w:tcW w:w="226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235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9639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E048E7" w:rsidRPr="00D66715" w:rsidRDefault="00E048E7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16"/>
          <w:szCs w:val="16"/>
        </w:rPr>
      </w:pPr>
    </w:p>
    <w:p w:rsidR="00D7761F" w:rsidRPr="00D66715" w:rsidRDefault="00D7761F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24"/>
          <w:szCs w:val="24"/>
        </w:rPr>
      </w:pPr>
    </w:p>
    <w:p w:rsidR="00D7761F" w:rsidRPr="00D66715" w:rsidRDefault="00D7761F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24"/>
          <w:szCs w:val="24"/>
        </w:rPr>
      </w:pPr>
    </w:p>
    <w:p w:rsidR="00D7761F" w:rsidRPr="00D66715" w:rsidRDefault="00D7761F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24"/>
          <w:szCs w:val="24"/>
        </w:rPr>
      </w:pPr>
    </w:p>
    <w:p w:rsidR="003D5401" w:rsidRPr="00D66715" w:rsidRDefault="003D5401" w:rsidP="00D66715">
      <w:pPr>
        <w:widowControl w:val="0"/>
        <w:tabs>
          <w:tab w:val="left" w:pos="1350"/>
          <w:tab w:val="left" w:pos="8280"/>
        </w:tabs>
        <w:suppressAutoHyphens/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5.3. Администрация муниципального образования</w:t>
      </w:r>
    </w:p>
    <w:p w:rsidR="003D5401" w:rsidRPr="00D66715" w:rsidRDefault="003D5401" w:rsidP="00D66715">
      <w:pPr>
        <w:tabs>
          <w:tab w:val="left" w:pos="8280"/>
        </w:tabs>
        <w:jc w:val="center"/>
        <w:rPr>
          <w:sz w:val="24"/>
          <w:szCs w:val="24"/>
        </w:rPr>
      </w:pPr>
      <w:r w:rsidRPr="00D66715">
        <w:rPr>
          <w:sz w:val="24"/>
          <w:szCs w:val="24"/>
        </w:rPr>
        <w:t xml:space="preserve">5.3.1. Сведения о численности </w:t>
      </w:r>
      <w:r w:rsidR="00DE07F6" w:rsidRPr="00D66715">
        <w:rPr>
          <w:sz w:val="24"/>
          <w:szCs w:val="24"/>
        </w:rPr>
        <w:t xml:space="preserve">работников </w:t>
      </w:r>
      <w:r w:rsidRPr="00D66715">
        <w:rPr>
          <w:sz w:val="24"/>
          <w:szCs w:val="24"/>
        </w:rPr>
        <w:t xml:space="preserve">администрации </w:t>
      </w:r>
    </w:p>
    <w:p w:rsidR="003D5401" w:rsidRPr="00D66715" w:rsidRDefault="003D5401" w:rsidP="00D66715">
      <w:pPr>
        <w:tabs>
          <w:tab w:val="left" w:pos="8280"/>
        </w:tabs>
        <w:jc w:val="center"/>
        <w:rPr>
          <w:sz w:val="10"/>
          <w:szCs w:val="10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813"/>
        <w:gridCol w:w="1200"/>
        <w:gridCol w:w="1800"/>
        <w:gridCol w:w="3326"/>
      </w:tblGrid>
      <w:tr w:rsidR="00F84854" w:rsidRPr="00D66715" w:rsidTr="00D66715">
        <w:trPr>
          <w:cantSplit/>
          <w:trHeight w:val="757"/>
        </w:trPr>
        <w:tc>
          <w:tcPr>
            <w:tcW w:w="88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5536F1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состоянию на 01.01.2018 года</w:t>
            </w:r>
          </w:p>
        </w:tc>
      </w:tr>
      <w:tr w:rsidR="00F84854" w:rsidRPr="00D66715" w:rsidTr="00D66715">
        <w:trPr>
          <w:cantSplit/>
        </w:trPr>
        <w:tc>
          <w:tcPr>
            <w:tcW w:w="8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замещено должностей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имеется вакансий</w:t>
            </w:r>
          </w:p>
        </w:tc>
      </w:tr>
      <w:tr w:rsidR="00F84854" w:rsidRPr="00D66715" w:rsidTr="00D66715">
        <w:trPr>
          <w:cantSplit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Работников администрации – всего:</w:t>
            </w:r>
            <w:r w:rsidR="00BD6E9A" w:rsidRPr="00D66715">
              <w:rPr>
                <w:rStyle w:val="afc"/>
                <w:sz w:val="24"/>
                <w:szCs w:val="24"/>
              </w:rPr>
              <w:footnoteReference w:id="1"/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3213B">
              <w:rPr>
                <w:sz w:val="24"/>
                <w:szCs w:val="24"/>
              </w:rPr>
              <w:t>,2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том числе муниципальных служащих, из них: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а) глава администрации, </w:t>
            </w:r>
            <w:proofErr w:type="gramStart"/>
            <w:r w:rsidRPr="00D66715">
              <w:rPr>
                <w:sz w:val="24"/>
                <w:szCs w:val="24"/>
              </w:rPr>
              <w:t>назначаемый</w:t>
            </w:r>
            <w:proofErr w:type="gramEnd"/>
            <w:r w:rsidRPr="00D66715">
              <w:rPr>
                <w:sz w:val="24"/>
                <w:szCs w:val="24"/>
              </w:rPr>
              <w:t xml:space="preserve"> на должность по контракту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б) заместитель главы администрации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в) руководители управлений, комитетов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г) заместители руководителей управлений, комитетов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д) начальники отделов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е) помощник лица, замещающего муниципальную должность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ж) консультант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з) главный специалист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к) ведущий специалист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315CDE" w:rsidP="00D66715">
            <w:pPr>
              <w:tabs>
                <w:tab w:val="left" w:pos="8280"/>
              </w:tabs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л</w:t>
            </w:r>
            <w:r w:rsidR="00A43FE5" w:rsidRPr="00D66715">
              <w:rPr>
                <w:sz w:val="24"/>
                <w:szCs w:val="24"/>
              </w:rPr>
              <w:t>) другие специалисты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Общие затраты на содержание работников администрации </w:t>
            </w:r>
            <w:r w:rsidR="005C1900" w:rsidRPr="00D66715">
              <w:rPr>
                <w:sz w:val="24"/>
                <w:szCs w:val="24"/>
              </w:rPr>
              <w:t>(форма 0503075, строка 080 – ЗАГС)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</w:t>
            </w:r>
          </w:p>
          <w:p w:rsidR="00A43FE5" w:rsidRPr="00D66715" w:rsidRDefault="00A43FE5" w:rsidP="00D66715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руб.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378"/>
        </w:trPr>
        <w:tc>
          <w:tcPr>
            <w:tcW w:w="88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т. ч. на содержание муниципальных служащих</w:t>
            </w:r>
            <w:r w:rsidR="005C1900" w:rsidRPr="00D66715">
              <w:rPr>
                <w:sz w:val="24"/>
                <w:szCs w:val="24"/>
              </w:rPr>
              <w:t xml:space="preserve"> (форма 0503075, строка 020* м</w:t>
            </w:r>
            <w:r w:rsidR="005C1900" w:rsidRPr="00D66715">
              <w:rPr>
                <w:sz w:val="24"/>
                <w:szCs w:val="24"/>
              </w:rPr>
              <w:t>и</w:t>
            </w:r>
            <w:r w:rsidR="005C1900" w:rsidRPr="00D66715">
              <w:rPr>
                <w:sz w:val="24"/>
                <w:szCs w:val="24"/>
              </w:rPr>
              <w:t>нус ЗАГС 020)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51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8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Средний размер денежного содержания муниципального служащего администр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 xml:space="preserve">ции </w:t>
            </w:r>
            <w:r w:rsidR="005C1900" w:rsidRPr="00D667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D5401" w:rsidRPr="00D66715" w:rsidRDefault="003D5401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7C007A" w:rsidRPr="00D66715" w:rsidRDefault="007C007A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6336A4" w:rsidRPr="00D66715" w:rsidRDefault="006336A4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6336A4" w:rsidRPr="00D66715" w:rsidRDefault="006336A4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3D5401" w:rsidRPr="00D66715" w:rsidRDefault="003D5401" w:rsidP="00D66715">
      <w:pPr>
        <w:tabs>
          <w:tab w:val="left" w:pos="8280"/>
        </w:tabs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5.3.2. Состав кадров муниципальной службы</w:t>
      </w:r>
    </w:p>
    <w:p w:rsidR="003D5401" w:rsidRPr="00D66715" w:rsidRDefault="003D5401" w:rsidP="00D66715">
      <w:pPr>
        <w:jc w:val="center"/>
        <w:rPr>
          <w:sz w:val="16"/>
          <w:szCs w:val="16"/>
        </w:rPr>
      </w:pPr>
    </w:p>
    <w:p w:rsidR="003D5401" w:rsidRPr="00D66715" w:rsidRDefault="003D5401" w:rsidP="00D66715">
      <w:pPr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ПО ОБРАЗОВАНИЮ (численность лиц)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76"/>
        <w:gridCol w:w="595"/>
        <w:gridCol w:w="942"/>
        <w:gridCol w:w="1300"/>
        <w:gridCol w:w="992"/>
        <w:gridCol w:w="1108"/>
        <w:gridCol w:w="1118"/>
        <w:gridCol w:w="2308"/>
      </w:tblGrid>
      <w:tr w:rsidR="00F84854" w:rsidRPr="00D66715" w:rsidTr="00D66715">
        <w:trPr>
          <w:cantSplit/>
          <w:trHeight w:val="467"/>
        </w:trPr>
        <w:tc>
          <w:tcPr>
            <w:tcW w:w="6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83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5536F1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состоянию на 01.01.2018 года</w:t>
            </w:r>
          </w:p>
        </w:tc>
      </w:tr>
      <w:tr w:rsidR="00F84854" w:rsidRPr="00D66715" w:rsidTr="00D66715">
        <w:trPr>
          <w:cantSplit/>
          <w:trHeight w:val="587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Высшее</w:t>
            </w:r>
            <w:proofErr w:type="gramEnd"/>
            <w:r w:rsidRPr="00D66715">
              <w:rPr>
                <w:sz w:val="24"/>
                <w:szCs w:val="24"/>
              </w:rPr>
              <w:t>, в том числе:</w:t>
            </w:r>
          </w:p>
        </w:tc>
        <w:tc>
          <w:tcPr>
            <w:tcW w:w="11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Неоконче</w:t>
            </w:r>
            <w:r w:rsidRPr="00D66715">
              <w:rPr>
                <w:sz w:val="24"/>
                <w:szCs w:val="24"/>
              </w:rPr>
              <w:t>н</w:t>
            </w:r>
            <w:r w:rsidRPr="00D66715">
              <w:rPr>
                <w:sz w:val="24"/>
                <w:szCs w:val="24"/>
              </w:rPr>
              <w:t>ное высшее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Среднее пр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фессионал</w:t>
            </w:r>
            <w:r w:rsidRPr="00D66715">
              <w:rPr>
                <w:sz w:val="24"/>
                <w:szCs w:val="24"/>
              </w:rPr>
              <w:t>ь</w:t>
            </w:r>
            <w:r w:rsidRPr="00D66715">
              <w:rPr>
                <w:sz w:val="24"/>
                <w:szCs w:val="24"/>
              </w:rPr>
              <w:t>ное</w:t>
            </w:r>
          </w:p>
        </w:tc>
        <w:tc>
          <w:tcPr>
            <w:tcW w:w="23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Среднее</w:t>
            </w:r>
          </w:p>
        </w:tc>
      </w:tr>
      <w:tr w:rsidR="00F84854" w:rsidRPr="00D66715" w:rsidTr="00D66715">
        <w:trPr>
          <w:cantSplit/>
          <w:trHeight w:hRule="exact" w:val="1079"/>
        </w:trPr>
        <w:tc>
          <w:tcPr>
            <w:tcW w:w="6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юрид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ческое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экон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мич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ское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гос. и </w:t>
            </w:r>
            <w:proofErr w:type="spellStart"/>
            <w:r w:rsidRPr="00D66715">
              <w:rPr>
                <w:sz w:val="24"/>
                <w:szCs w:val="24"/>
              </w:rPr>
              <w:t>муниц</w:t>
            </w:r>
            <w:proofErr w:type="spellEnd"/>
            <w:r w:rsidRPr="00D66715">
              <w:rPr>
                <w:sz w:val="24"/>
                <w:szCs w:val="24"/>
              </w:rPr>
              <w:t>. упра</w:t>
            </w:r>
            <w:r w:rsidRPr="00D66715">
              <w:rPr>
                <w:sz w:val="24"/>
                <w:szCs w:val="24"/>
              </w:rPr>
              <w:t>в</w:t>
            </w:r>
            <w:r w:rsidRPr="00D66715">
              <w:rPr>
                <w:sz w:val="24"/>
                <w:szCs w:val="24"/>
              </w:rPr>
              <w:t>ление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другое</w:t>
            </w:r>
          </w:p>
        </w:tc>
        <w:tc>
          <w:tcPr>
            <w:tcW w:w="11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11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  <w:tc>
          <w:tcPr>
            <w:tcW w:w="23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534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Муниципальных служащих – всего, из них: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руководители управлений, комитетов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заместители руководителей управлений, комитетов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помощник лица, замещающего муниципальную должность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консультант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val="34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val="34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B54BCB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  <w:trHeight w:val="349"/>
        </w:trPr>
        <w:tc>
          <w:tcPr>
            <w:tcW w:w="6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другие специалисты</w:t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5401" w:rsidRPr="00D66715" w:rsidRDefault="003D5401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3D5401" w:rsidRPr="00D66715" w:rsidRDefault="003D5401" w:rsidP="00D66715">
      <w:pPr>
        <w:tabs>
          <w:tab w:val="left" w:pos="8280"/>
        </w:tabs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ПО ПОЛУ (численность лиц)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513"/>
        <w:gridCol w:w="2400"/>
        <w:gridCol w:w="3226"/>
      </w:tblGrid>
      <w:tr w:rsidR="00F84854" w:rsidRPr="00D66715" w:rsidTr="00D66715">
        <w:trPr>
          <w:cantSplit/>
          <w:trHeight w:val="456"/>
          <w:tblHeader/>
        </w:trPr>
        <w:tc>
          <w:tcPr>
            <w:tcW w:w="9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5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5536F1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состоянию на 01.01.2018 года</w:t>
            </w:r>
          </w:p>
        </w:tc>
      </w:tr>
      <w:tr w:rsidR="00F84854" w:rsidRPr="00D66715" w:rsidTr="00D66715">
        <w:trPr>
          <w:cantSplit/>
          <w:tblHeader/>
        </w:trPr>
        <w:tc>
          <w:tcPr>
            <w:tcW w:w="9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женщины</w:t>
            </w:r>
          </w:p>
        </w:tc>
        <w:tc>
          <w:tcPr>
            <w:tcW w:w="32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мужчины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Муниципальных служащих – всего, из них: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руководители управлений, комитетов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заместители руководителей управлений, комитетов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помощник лица, замещающего муниципальную должность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консультант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5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другие специалисты</w:t>
            </w:r>
          </w:p>
        </w:tc>
        <w:tc>
          <w:tcPr>
            <w:tcW w:w="2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5401" w:rsidRPr="00D66715" w:rsidRDefault="003D5401" w:rsidP="00D66715">
      <w:pPr>
        <w:tabs>
          <w:tab w:val="left" w:pos="8280"/>
        </w:tabs>
        <w:jc w:val="center"/>
        <w:rPr>
          <w:b/>
          <w:sz w:val="10"/>
          <w:szCs w:val="10"/>
        </w:rPr>
      </w:pPr>
    </w:p>
    <w:p w:rsidR="003D5401" w:rsidRPr="00D66715" w:rsidRDefault="003D5401" w:rsidP="00D66715">
      <w:pPr>
        <w:tabs>
          <w:tab w:val="left" w:pos="8280"/>
        </w:tabs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ПО ВОЗРАСТУ (численность лиц)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  <w:gridCol w:w="850"/>
        <w:gridCol w:w="1134"/>
        <w:gridCol w:w="851"/>
        <w:gridCol w:w="1417"/>
        <w:gridCol w:w="1418"/>
      </w:tblGrid>
      <w:tr w:rsidR="00F84854" w:rsidRPr="00D66715" w:rsidTr="00D66715">
        <w:trPr>
          <w:cantSplit/>
          <w:trHeight w:val="383"/>
        </w:trPr>
        <w:tc>
          <w:tcPr>
            <w:tcW w:w="9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5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5536F1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на </w:t>
            </w:r>
            <w:r w:rsidR="00D51F0C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D51F0C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A43FE5" w:rsidRPr="00D66715">
              <w:rPr>
                <w:sz w:val="24"/>
                <w:szCs w:val="24"/>
              </w:rPr>
              <w:t>20</w:t>
            </w:r>
            <w:r w:rsidR="00A8090A" w:rsidRPr="00D66715">
              <w:rPr>
                <w:sz w:val="24"/>
                <w:szCs w:val="24"/>
              </w:rPr>
              <w:t>1</w:t>
            </w:r>
            <w:r w:rsidR="009A0DC0" w:rsidRPr="00D66715">
              <w:rPr>
                <w:sz w:val="24"/>
                <w:szCs w:val="24"/>
              </w:rPr>
              <w:t>8</w:t>
            </w:r>
            <w:r w:rsidRPr="00D66715">
              <w:rPr>
                <w:sz w:val="24"/>
                <w:szCs w:val="24"/>
              </w:rPr>
              <w:t xml:space="preserve"> </w:t>
            </w:r>
            <w:r w:rsidR="00A43FE5"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D66715">
        <w:trPr>
          <w:cantSplit/>
          <w:trHeight w:val="1096"/>
        </w:trPr>
        <w:tc>
          <w:tcPr>
            <w:tcW w:w="9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 30 лет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30-39 лет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40-49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50-59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старше 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60 лет</w:t>
            </w:r>
          </w:p>
        </w:tc>
      </w:tr>
      <w:tr w:rsidR="00F84854" w:rsidRPr="00D66715" w:rsidTr="00D66715">
        <w:trPr>
          <w:cantSplit/>
          <w:trHeight w:val="70"/>
        </w:trPr>
        <w:tc>
          <w:tcPr>
            <w:tcW w:w="94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Муниципальных служащих – всего, из них: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43026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руководители управлений, комитетов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заместители руководителей управлений, комитетов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помощник лица, замещающего муниципальную 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консультант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другие специалисты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B54BC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30265" w:rsidRDefault="00430265" w:rsidP="00D66715">
      <w:pPr>
        <w:tabs>
          <w:tab w:val="left" w:pos="8280"/>
        </w:tabs>
        <w:jc w:val="center"/>
        <w:rPr>
          <w:sz w:val="24"/>
          <w:szCs w:val="24"/>
        </w:rPr>
      </w:pPr>
    </w:p>
    <w:p w:rsidR="003D5401" w:rsidRPr="00D66715" w:rsidRDefault="003D5401" w:rsidP="00D66715">
      <w:pPr>
        <w:tabs>
          <w:tab w:val="left" w:pos="8280"/>
        </w:tabs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ПО ОПЫТУ РАБОТЫ В ОРГАНАХ ГОСУДАРСТВЕННОЙВЛАСТИ</w:t>
      </w:r>
    </w:p>
    <w:p w:rsidR="003D5401" w:rsidRPr="00D66715" w:rsidRDefault="003D5401" w:rsidP="00D66715">
      <w:pPr>
        <w:tabs>
          <w:tab w:val="left" w:pos="8280"/>
        </w:tabs>
        <w:jc w:val="center"/>
        <w:rPr>
          <w:sz w:val="24"/>
          <w:szCs w:val="24"/>
        </w:rPr>
      </w:pPr>
      <w:r w:rsidRPr="00D66715">
        <w:rPr>
          <w:sz w:val="24"/>
          <w:szCs w:val="24"/>
        </w:rPr>
        <w:t>ИЛИ МЕСТНОГО САМОУПРАВЛЕНИЯ (численность лиц)</w:t>
      </w:r>
    </w:p>
    <w:p w:rsidR="003D5401" w:rsidRPr="00D66715" w:rsidRDefault="003D5401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469"/>
        <w:gridCol w:w="850"/>
        <w:gridCol w:w="1134"/>
        <w:gridCol w:w="709"/>
        <w:gridCol w:w="1559"/>
        <w:gridCol w:w="1418"/>
      </w:tblGrid>
      <w:tr w:rsidR="00F84854" w:rsidRPr="00D66715" w:rsidTr="00D66715">
        <w:trPr>
          <w:cantSplit/>
          <w:trHeight w:val="487"/>
          <w:tblHeader/>
        </w:trPr>
        <w:tc>
          <w:tcPr>
            <w:tcW w:w="9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Категории муниципальных служащих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на </w:t>
            </w:r>
            <w:r w:rsidR="00D51F0C" w:rsidRPr="00D66715">
              <w:rPr>
                <w:sz w:val="24"/>
                <w:szCs w:val="24"/>
              </w:rPr>
              <w:t>0</w:t>
            </w:r>
            <w:r w:rsidR="00A8090A" w:rsidRPr="00D66715">
              <w:rPr>
                <w:sz w:val="24"/>
                <w:szCs w:val="24"/>
              </w:rPr>
              <w:t>1</w:t>
            </w:r>
            <w:r w:rsidR="005536F1" w:rsidRPr="00D66715">
              <w:rPr>
                <w:sz w:val="24"/>
                <w:szCs w:val="24"/>
              </w:rPr>
              <w:t>.</w:t>
            </w:r>
            <w:r w:rsidR="00D51F0C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A8090A" w:rsidRPr="00D66715">
              <w:rPr>
                <w:sz w:val="24"/>
                <w:szCs w:val="24"/>
              </w:rPr>
              <w:t>1</w:t>
            </w:r>
            <w:r w:rsidR="009A0DC0" w:rsidRPr="00D66715">
              <w:rPr>
                <w:sz w:val="24"/>
                <w:szCs w:val="24"/>
              </w:rPr>
              <w:t>8</w:t>
            </w:r>
            <w:r w:rsidR="005536F1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D66715">
        <w:trPr>
          <w:cantSplit/>
          <w:trHeight w:val="1026"/>
          <w:tblHeader/>
        </w:trPr>
        <w:tc>
          <w:tcPr>
            <w:tcW w:w="946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 1 года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от 1 до 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 лет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от 5 до 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 10 до 20 лет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113" w:right="113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от 20 лет и более</w:t>
            </w:r>
          </w:p>
        </w:tc>
      </w:tr>
      <w:tr w:rsidR="00F84854" w:rsidRPr="00D66715" w:rsidTr="00D66715">
        <w:trPr>
          <w:cantSplit/>
          <w:trHeight w:val="269"/>
        </w:trPr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Муниципальных служащих – всего, из них: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200360" w:rsidRDefault="00200360" w:rsidP="00200360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200360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FD05BE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FD05BE" w:rsidRDefault="00FD05BE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 w:rsidRPr="00FD05BE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430265" w:rsidRDefault="005A31D3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 w:rsidRPr="00430265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заместитель главы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руководители управлений, комитетов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заместители руководителей управлений, комитетов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начальники отделов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помощник лица, замещающего муниципальную должность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консультант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главный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15CDE" w:rsidRPr="00D66715" w:rsidRDefault="00315CDE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ведущий специалист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200360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 w:rsidRPr="002003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FD05BE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FD05BE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CDE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  <w:tr w:rsidR="00F84854" w:rsidRPr="00D66715" w:rsidTr="00D66715">
        <w:tc>
          <w:tcPr>
            <w:tcW w:w="94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другие специалисты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200360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 w:rsidRPr="002003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FD05BE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FD05BE" w:rsidRDefault="005A31D3" w:rsidP="00D66715">
            <w:pPr>
              <w:tabs>
                <w:tab w:val="left" w:pos="8280"/>
              </w:tabs>
              <w:snapToGrid w:val="0"/>
              <w:jc w:val="right"/>
              <w:rPr>
                <w:sz w:val="24"/>
                <w:szCs w:val="24"/>
              </w:rPr>
            </w:pPr>
            <w:r w:rsidRPr="00FD05BE"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200360" w:rsidP="00D66715">
            <w:pPr>
              <w:tabs>
                <w:tab w:val="left" w:pos="8280"/>
              </w:tabs>
              <w:snapToGrid w:val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</w:tr>
    </w:tbl>
    <w:p w:rsidR="00BA5253" w:rsidRPr="00D66715" w:rsidRDefault="00BA5253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BA5253" w:rsidRPr="00D66715" w:rsidRDefault="00BA5253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457233" w:rsidRPr="00D66715" w:rsidRDefault="00457233" w:rsidP="00D66715">
      <w:pPr>
        <w:tabs>
          <w:tab w:val="left" w:pos="828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5.3.3. Структура исполнительно-распорядительного органа местного самоуправления</w:t>
      </w:r>
      <w:r w:rsidRPr="00D66715">
        <w:rPr>
          <w:sz w:val="24"/>
          <w:szCs w:val="24"/>
        </w:rPr>
        <w:t xml:space="preserve"> </w:t>
      </w:r>
      <w:r w:rsidRPr="00D66715">
        <w:rPr>
          <w:b/>
          <w:sz w:val="24"/>
          <w:szCs w:val="24"/>
        </w:rPr>
        <w:t xml:space="preserve">муниципального образования  </w:t>
      </w:r>
    </w:p>
    <w:p w:rsidR="00457233" w:rsidRPr="00D66715" w:rsidRDefault="00457233" w:rsidP="00D66715">
      <w:pPr>
        <w:ind w:left="360"/>
        <w:jc w:val="center"/>
        <w:rPr>
          <w:i/>
          <w:sz w:val="24"/>
          <w:szCs w:val="24"/>
        </w:rPr>
      </w:pPr>
      <w:r w:rsidRPr="00D66715">
        <w:rPr>
          <w:i/>
          <w:sz w:val="24"/>
          <w:szCs w:val="24"/>
        </w:rPr>
        <w:t>(указывается решение представительного органа об утверждении структуры и графическое изображение структуры)</w:t>
      </w:r>
    </w:p>
    <w:p w:rsidR="005536F1" w:rsidRPr="00D66715" w:rsidRDefault="005536F1" w:rsidP="00D66715">
      <w:pPr>
        <w:ind w:left="360"/>
        <w:jc w:val="center"/>
        <w:rPr>
          <w:i/>
          <w:sz w:val="24"/>
          <w:szCs w:val="24"/>
        </w:rPr>
      </w:pPr>
    </w:p>
    <w:p w:rsidR="00BA5253" w:rsidRPr="00D66715" w:rsidRDefault="005536F1" w:rsidP="00D66715">
      <w:pPr>
        <w:rPr>
          <w:b/>
          <w:i/>
          <w:sz w:val="24"/>
          <w:szCs w:val="24"/>
          <w:u w:val="single"/>
        </w:rPr>
      </w:pPr>
      <w:r w:rsidRPr="00D66715">
        <w:rPr>
          <w:b/>
          <w:i/>
          <w:sz w:val="24"/>
          <w:szCs w:val="24"/>
          <w:u w:val="single"/>
        </w:rPr>
        <w:t>Прикладывается файл</w:t>
      </w:r>
    </w:p>
    <w:p w:rsidR="00BA5253" w:rsidRPr="00D66715" w:rsidRDefault="00BA5253" w:rsidP="00D66715">
      <w:pPr>
        <w:rPr>
          <w:sz w:val="24"/>
          <w:szCs w:val="24"/>
        </w:rPr>
      </w:pPr>
    </w:p>
    <w:p w:rsidR="00852199" w:rsidRPr="00D66715" w:rsidRDefault="00852199" w:rsidP="00D66715">
      <w:pPr>
        <w:tabs>
          <w:tab w:val="left" w:pos="6710"/>
        </w:tabs>
        <w:rPr>
          <w:sz w:val="4"/>
          <w:szCs w:val="4"/>
        </w:rPr>
      </w:pPr>
    </w:p>
    <w:tbl>
      <w:tblPr>
        <w:tblW w:w="15134" w:type="dxa"/>
        <w:tblLook w:val="01E0" w:firstRow="1" w:lastRow="1" w:firstColumn="1" w:lastColumn="1" w:noHBand="0" w:noVBand="0"/>
      </w:tblPr>
      <w:tblGrid>
        <w:gridCol w:w="15134"/>
      </w:tblGrid>
      <w:tr w:rsidR="00F84854" w:rsidRPr="00D66715" w:rsidTr="009929D9">
        <w:tc>
          <w:tcPr>
            <w:tcW w:w="15134" w:type="dxa"/>
          </w:tcPr>
          <w:p w:rsidR="00A43FE5" w:rsidRPr="00D66715" w:rsidRDefault="00A43FE5" w:rsidP="00D66715">
            <w:pPr>
              <w:tabs>
                <w:tab w:val="left" w:pos="6710"/>
              </w:tabs>
              <w:jc w:val="center"/>
              <w:rPr>
                <w:b/>
                <w:sz w:val="24"/>
                <w:szCs w:val="24"/>
              </w:rPr>
            </w:pPr>
            <w:r w:rsidRPr="00D66715">
              <w:rPr>
                <w:b/>
                <w:sz w:val="24"/>
                <w:szCs w:val="24"/>
                <w:lang w:val="en-US"/>
              </w:rPr>
              <w:t>VII</w:t>
            </w:r>
            <w:r w:rsidRPr="00D66715">
              <w:rPr>
                <w:b/>
                <w:sz w:val="24"/>
                <w:szCs w:val="24"/>
              </w:rPr>
              <w:t>. СРЕДСТВА МАССОВОЙ ИНФОРМАЦИИ</w:t>
            </w:r>
          </w:p>
          <w:p w:rsidR="00A43FE5" w:rsidRPr="00D66715" w:rsidRDefault="00A43FE5" w:rsidP="00D66715">
            <w:pPr>
              <w:tabs>
                <w:tab w:val="left" w:pos="6710"/>
              </w:tabs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9929D9">
        <w:tc>
          <w:tcPr>
            <w:tcW w:w="15134" w:type="dxa"/>
          </w:tcPr>
          <w:p w:rsidR="00A43FE5" w:rsidRPr="00D66715" w:rsidRDefault="00A43FE5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7.1. Наименование печатного средства массовой информации для опубликования муниципальных правовых актов, обсуждения проектов мун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ципальных правовых актов по вопросам местного значения, доведения до сведения жителей муниципального образования официальной инфо</w:t>
            </w:r>
            <w:r w:rsidRPr="00D66715">
              <w:rPr>
                <w:sz w:val="24"/>
                <w:szCs w:val="24"/>
              </w:rPr>
              <w:t>р</w:t>
            </w:r>
            <w:r w:rsidRPr="00D66715">
              <w:rPr>
                <w:sz w:val="24"/>
                <w:szCs w:val="24"/>
              </w:rPr>
              <w:t xml:space="preserve">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 </w:t>
            </w:r>
            <w:r w:rsidR="005A31D3">
              <w:rPr>
                <w:sz w:val="24"/>
                <w:szCs w:val="24"/>
              </w:rPr>
              <w:t xml:space="preserve">Бюллетень </w:t>
            </w:r>
            <w:proofErr w:type="spellStart"/>
            <w:r w:rsidR="005A31D3">
              <w:rPr>
                <w:sz w:val="24"/>
                <w:szCs w:val="24"/>
              </w:rPr>
              <w:t>Питишевского</w:t>
            </w:r>
            <w:proofErr w:type="spellEnd"/>
            <w:r w:rsidR="005A31D3">
              <w:rPr>
                <w:sz w:val="24"/>
                <w:szCs w:val="24"/>
              </w:rPr>
              <w:t xml:space="preserve"> сельского поселения</w:t>
            </w:r>
          </w:p>
          <w:p w:rsidR="009929D9" w:rsidRPr="00D66715" w:rsidRDefault="009929D9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Тираж –  экз. одного номера</w:t>
            </w:r>
            <w:r w:rsidR="005A31D3">
              <w:rPr>
                <w:sz w:val="24"/>
                <w:szCs w:val="24"/>
              </w:rPr>
              <w:t xml:space="preserve"> - 10</w:t>
            </w:r>
            <w:r w:rsidRPr="00D66715">
              <w:rPr>
                <w:sz w:val="24"/>
                <w:szCs w:val="24"/>
              </w:rPr>
              <w:t>, экз. в год</w:t>
            </w:r>
            <w:r w:rsidR="005A31D3">
              <w:rPr>
                <w:sz w:val="24"/>
                <w:szCs w:val="24"/>
              </w:rPr>
              <w:t xml:space="preserve"> - 200</w:t>
            </w:r>
          </w:p>
          <w:p w:rsidR="009929D9" w:rsidRPr="00D66715" w:rsidRDefault="009929D9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Формат –</w:t>
            </w:r>
            <w:r w:rsidR="0013213B">
              <w:rPr>
                <w:sz w:val="24"/>
                <w:szCs w:val="24"/>
              </w:rPr>
              <w:t xml:space="preserve"> 1 </w:t>
            </w:r>
            <w:r w:rsidRPr="00D66715">
              <w:rPr>
                <w:sz w:val="24"/>
                <w:szCs w:val="24"/>
              </w:rPr>
              <w:t>полос</w:t>
            </w:r>
            <w:r w:rsidR="0013213B">
              <w:rPr>
                <w:sz w:val="24"/>
                <w:szCs w:val="24"/>
              </w:rPr>
              <w:t>а</w:t>
            </w:r>
          </w:p>
          <w:p w:rsidR="009929D9" w:rsidRPr="00D66715" w:rsidRDefault="009929D9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Период издания – </w:t>
            </w:r>
          </w:p>
          <w:p w:rsidR="009929D9" w:rsidRPr="00D66715" w:rsidRDefault="009929D9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Учредитель – </w:t>
            </w:r>
            <w:proofErr w:type="spellStart"/>
            <w:r w:rsidR="005A31D3">
              <w:rPr>
                <w:sz w:val="24"/>
                <w:szCs w:val="24"/>
              </w:rPr>
              <w:t>Питишевское</w:t>
            </w:r>
            <w:proofErr w:type="spellEnd"/>
            <w:r w:rsidR="005A31D3">
              <w:rPr>
                <w:sz w:val="24"/>
                <w:szCs w:val="24"/>
              </w:rPr>
              <w:t xml:space="preserve"> сельское поселение</w:t>
            </w:r>
          </w:p>
          <w:p w:rsidR="009929D9" w:rsidRPr="00D66715" w:rsidRDefault="009929D9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 xml:space="preserve">Юридический адрес – </w:t>
            </w:r>
            <w:r w:rsidR="005A31D3">
              <w:rPr>
                <w:sz w:val="24"/>
                <w:szCs w:val="24"/>
              </w:rPr>
              <w:t xml:space="preserve">429240, Чувашская Республика, </w:t>
            </w:r>
            <w:proofErr w:type="spellStart"/>
            <w:r w:rsidR="005A31D3">
              <w:rPr>
                <w:sz w:val="24"/>
                <w:szCs w:val="24"/>
              </w:rPr>
              <w:t>Аликовский</w:t>
            </w:r>
            <w:proofErr w:type="spellEnd"/>
            <w:r w:rsidR="005A31D3">
              <w:rPr>
                <w:sz w:val="24"/>
                <w:szCs w:val="24"/>
              </w:rPr>
              <w:t xml:space="preserve"> район, </w:t>
            </w:r>
            <w:proofErr w:type="spellStart"/>
            <w:r w:rsidR="005A31D3">
              <w:rPr>
                <w:sz w:val="24"/>
                <w:szCs w:val="24"/>
              </w:rPr>
              <w:t>д</w:t>
            </w:r>
            <w:proofErr w:type="gramStart"/>
            <w:r w:rsidR="005A31D3">
              <w:rPr>
                <w:sz w:val="24"/>
                <w:szCs w:val="24"/>
              </w:rPr>
              <w:t>.П</w:t>
            </w:r>
            <w:proofErr w:type="gramEnd"/>
            <w:r w:rsidR="005A31D3">
              <w:rPr>
                <w:sz w:val="24"/>
                <w:szCs w:val="24"/>
              </w:rPr>
              <w:t>итишево</w:t>
            </w:r>
            <w:proofErr w:type="spellEnd"/>
            <w:r w:rsidR="005A31D3">
              <w:rPr>
                <w:sz w:val="24"/>
                <w:szCs w:val="24"/>
              </w:rPr>
              <w:t>, ул.</w:t>
            </w:r>
            <w:r w:rsidR="003B7493">
              <w:rPr>
                <w:sz w:val="24"/>
                <w:szCs w:val="24"/>
              </w:rPr>
              <w:t xml:space="preserve"> </w:t>
            </w:r>
            <w:r w:rsidR="005A31D3">
              <w:rPr>
                <w:sz w:val="24"/>
                <w:szCs w:val="24"/>
              </w:rPr>
              <w:t>Войкова, д.№58</w:t>
            </w:r>
          </w:p>
          <w:p w:rsidR="00A43FE5" w:rsidRPr="00D66715" w:rsidRDefault="00A43FE5" w:rsidP="00D66715">
            <w:pPr>
              <w:tabs>
                <w:tab w:val="left" w:pos="6710"/>
              </w:tabs>
              <w:jc w:val="center"/>
              <w:rPr>
                <w:sz w:val="24"/>
                <w:szCs w:val="24"/>
              </w:rPr>
            </w:pPr>
          </w:p>
          <w:p w:rsidR="009E631A" w:rsidRPr="00D66715" w:rsidRDefault="009E631A" w:rsidP="00D66715">
            <w:pPr>
              <w:tabs>
                <w:tab w:val="left" w:pos="671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lastRenderedPageBreak/>
        <w:t>VIII</w:t>
      </w:r>
      <w:r w:rsidRPr="00D66715">
        <w:rPr>
          <w:b/>
          <w:sz w:val="24"/>
          <w:szCs w:val="24"/>
        </w:rPr>
        <w:t xml:space="preserve">. ТЕРРИТОРИАЛЬНОЕ ОБЩЕСТВЕННОЕ САМОУПРАВЛЕНИЕ, </w:t>
      </w: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ОБЩЕСТВЕННО-ПОЛИТИЧЕСКИЕ И ДРУГИЕ ОБЪЕДИНЕНИЯ ГРАЖДАН</w:t>
      </w:r>
    </w:p>
    <w:p w:rsidR="003D5401" w:rsidRPr="00D66715" w:rsidRDefault="003D5401" w:rsidP="00D66715">
      <w:pPr>
        <w:jc w:val="center"/>
        <w:rPr>
          <w:b/>
          <w:sz w:val="12"/>
          <w:szCs w:val="12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7"/>
        <w:gridCol w:w="8586"/>
        <w:gridCol w:w="1911"/>
        <w:gridCol w:w="3815"/>
      </w:tblGrid>
      <w:tr w:rsidR="00F84854" w:rsidRPr="00D66715" w:rsidTr="00D66715">
        <w:trPr>
          <w:trHeight w:val="23"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№ </w:t>
            </w: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Единица изм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рения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</w:t>
            </w:r>
          </w:p>
          <w:p w:rsidR="00A43FE5" w:rsidRPr="00D66715" w:rsidRDefault="005536F1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</w:t>
            </w:r>
            <w:r w:rsidR="00D51F0C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D51F0C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A43FE5" w:rsidRPr="00D66715">
              <w:rPr>
                <w:sz w:val="24"/>
                <w:szCs w:val="24"/>
              </w:rPr>
              <w:t>20</w:t>
            </w:r>
            <w:r w:rsidR="0001476A" w:rsidRPr="00D66715">
              <w:rPr>
                <w:sz w:val="24"/>
                <w:szCs w:val="24"/>
              </w:rPr>
              <w:t>1</w:t>
            </w:r>
            <w:r w:rsidR="009A0DC0" w:rsidRPr="00D66715">
              <w:rPr>
                <w:sz w:val="24"/>
                <w:szCs w:val="24"/>
              </w:rPr>
              <w:t>8</w:t>
            </w:r>
            <w:r w:rsidR="0001476A" w:rsidRPr="00D66715">
              <w:rPr>
                <w:sz w:val="24"/>
                <w:szCs w:val="24"/>
              </w:rPr>
              <w:t xml:space="preserve"> </w:t>
            </w:r>
            <w:r w:rsidR="00A43FE5"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D66715">
        <w:trPr>
          <w:trHeight w:val="23"/>
          <w:tblHeader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9425CF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D66715">
              <w:rPr>
                <w:sz w:val="24"/>
                <w:szCs w:val="24"/>
                <w:lang w:val="en-US"/>
              </w:rPr>
              <w:t>4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</w:t>
            </w: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зарегистрированных органов территориального общественного сам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 xml:space="preserve">управления (ТОС) – всего, 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том числе в пределах территорий: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подъездов многоквартирных жилых домов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многоквартирных жилых домов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в) группы жилых домов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г) жилых микрорайонов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ind w:left="540"/>
              <w:jc w:val="center"/>
              <w:rPr>
                <w:sz w:val="24"/>
                <w:szCs w:val="24"/>
              </w:rPr>
            </w:pP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д) сельских населенных пунктов, не являющихся поселениями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</w:t>
            </w: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Перечень зарегистрированных на территории муниципального образования п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литических партий, общественных движений с указанием их численности: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FF2E62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FF2E62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нацио</w:t>
            </w:r>
            <w:r w:rsidR="006104DD" w:rsidRPr="00D66715">
              <w:rPr>
                <w:sz w:val="24"/>
                <w:szCs w:val="24"/>
              </w:rPr>
              <w:t>нально-культурных объединений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6104DD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62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FF2E62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</w:p>
        </w:tc>
        <w:tc>
          <w:tcPr>
            <w:tcW w:w="85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FF2E62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религиозных конфессий</w:t>
            </w:r>
          </w:p>
        </w:tc>
        <w:tc>
          <w:tcPr>
            <w:tcW w:w="191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6104DD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1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62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FF2E62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FF2E62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общественных некоммерческих организаций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E62" w:rsidRPr="00D66715" w:rsidRDefault="006104DD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F2E62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66715">
        <w:trPr>
          <w:cantSplit/>
        </w:trPr>
        <w:tc>
          <w:tcPr>
            <w:tcW w:w="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  <w:lang w:val="en-US"/>
              </w:rPr>
              <w:t>6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85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старост в населенных пунктах на территории муниципального образов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>ния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CF" w:rsidRPr="00D66715" w:rsidRDefault="005A31D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3D5401" w:rsidRPr="00D66715" w:rsidRDefault="003D5401" w:rsidP="00D66715">
      <w:pPr>
        <w:tabs>
          <w:tab w:val="left" w:pos="8280"/>
        </w:tabs>
        <w:rPr>
          <w:iCs/>
          <w:sz w:val="24"/>
          <w:szCs w:val="24"/>
        </w:rPr>
      </w:pPr>
    </w:p>
    <w:tbl>
      <w:tblPr>
        <w:tblW w:w="15134" w:type="dxa"/>
        <w:tblLayout w:type="fixed"/>
        <w:tblLook w:val="0000" w:firstRow="0" w:lastRow="0" w:firstColumn="0" w:lastColumn="0" w:noHBand="0" w:noVBand="0"/>
      </w:tblPr>
      <w:tblGrid>
        <w:gridCol w:w="808"/>
        <w:gridCol w:w="14326"/>
      </w:tblGrid>
      <w:tr w:rsidR="00A43FE5" w:rsidRPr="00D66715" w:rsidTr="001F763C">
        <w:trPr>
          <w:trHeight w:val="349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5" w:rsidRPr="00D66715" w:rsidRDefault="00A43FE5" w:rsidP="00D66715">
            <w:pPr>
              <w:widowControl w:val="0"/>
              <w:tabs>
                <w:tab w:val="left" w:pos="170"/>
                <w:tab w:val="left" w:pos="8280"/>
              </w:tabs>
              <w:suppressAutoHyphens/>
              <w:snapToGrid w:val="0"/>
              <w:ind w:left="-170"/>
              <w:jc w:val="center"/>
              <w:rPr>
                <w:sz w:val="24"/>
                <w:szCs w:val="24"/>
              </w:rPr>
            </w:pPr>
          </w:p>
        </w:tc>
        <w:tc>
          <w:tcPr>
            <w:tcW w:w="1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FE5" w:rsidRPr="00D66715" w:rsidRDefault="00A43FE5" w:rsidP="00D66715">
            <w:pPr>
              <w:widowControl w:val="0"/>
              <w:tabs>
                <w:tab w:val="left" w:pos="720"/>
                <w:tab w:val="left" w:pos="8280"/>
              </w:tabs>
              <w:suppressAutoHyphens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 Перечень национально-культурных объединений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3D5401" w:rsidRPr="00D66715" w:rsidRDefault="003D5401" w:rsidP="00D66715">
      <w:pPr>
        <w:rPr>
          <w:sz w:val="24"/>
          <w:szCs w:val="24"/>
        </w:rPr>
      </w:pPr>
    </w:p>
    <w:p w:rsidR="00FD05BE" w:rsidRDefault="00FD05BE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FD05BE" w:rsidRDefault="00FD05BE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FD05BE" w:rsidRDefault="00FD05BE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FD05BE" w:rsidRDefault="00FD05BE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FD05BE" w:rsidRDefault="00FD05BE" w:rsidP="00D66715">
      <w:pPr>
        <w:tabs>
          <w:tab w:val="left" w:pos="8280"/>
        </w:tabs>
        <w:jc w:val="center"/>
        <w:rPr>
          <w:b/>
          <w:sz w:val="24"/>
          <w:szCs w:val="24"/>
        </w:rPr>
      </w:pPr>
    </w:p>
    <w:p w:rsidR="003D5401" w:rsidRPr="00D66715" w:rsidRDefault="003D5401" w:rsidP="00D66715">
      <w:pPr>
        <w:tabs>
          <w:tab w:val="left" w:pos="828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IX</w:t>
      </w:r>
      <w:r w:rsidRPr="00D66715">
        <w:rPr>
          <w:b/>
          <w:sz w:val="24"/>
          <w:szCs w:val="24"/>
        </w:rPr>
        <w:t>. НАСЕЛЕНИЕ МУНИЦИПАЛЬНОГО ОБРАЗОВАНИЯ.</w:t>
      </w:r>
    </w:p>
    <w:p w:rsidR="003D5401" w:rsidRPr="00D66715" w:rsidRDefault="003D5401" w:rsidP="00D66715">
      <w:pPr>
        <w:tabs>
          <w:tab w:val="left" w:pos="828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ДЕМОГРАФИЧЕСКАЯ ХАРАКТЕРИСТИКА</w:t>
      </w:r>
    </w:p>
    <w:p w:rsidR="003D5401" w:rsidRPr="00D66715" w:rsidRDefault="003D5401" w:rsidP="00D66715">
      <w:pPr>
        <w:pStyle w:val="a3"/>
        <w:rPr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01"/>
        <w:gridCol w:w="8512"/>
        <w:gridCol w:w="2182"/>
        <w:gridCol w:w="3544"/>
      </w:tblGrid>
      <w:tr w:rsidR="00F84854" w:rsidRPr="00D66715" w:rsidTr="00D66715">
        <w:trPr>
          <w:cantSplit/>
          <w:trHeight w:val="893"/>
          <w:tblHeader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Единица измер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</w:t>
            </w:r>
            <w:r w:rsidR="005B638A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="005B638A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5B638A" w:rsidRPr="00D66715">
              <w:rPr>
                <w:sz w:val="24"/>
                <w:szCs w:val="24"/>
              </w:rPr>
              <w:t>1</w:t>
            </w:r>
            <w:r w:rsidR="009A0DC0" w:rsidRPr="00D66715">
              <w:rPr>
                <w:sz w:val="24"/>
                <w:szCs w:val="24"/>
              </w:rPr>
              <w:t>8</w:t>
            </w:r>
            <w:r w:rsidR="005536F1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</w:t>
            </w:r>
          </w:p>
        </w:tc>
        <w:tc>
          <w:tcPr>
            <w:tcW w:w="8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2599"/>
                <w:tab w:val="left" w:pos="8280"/>
              </w:tabs>
              <w:snapToGrid w:val="0"/>
              <w:ind w:left="23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Численность постоянного населения (на конец года) – всего, в том числе в во</w:t>
            </w:r>
            <w:r w:rsidRPr="00D66715">
              <w:rPr>
                <w:sz w:val="24"/>
                <w:szCs w:val="24"/>
              </w:rPr>
              <w:t>з</w:t>
            </w:r>
            <w:r w:rsidRPr="00D66715">
              <w:rPr>
                <w:sz w:val="24"/>
                <w:szCs w:val="24"/>
              </w:rPr>
              <w:t>расте: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E75A3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</w:t>
            </w:r>
            <w:r w:rsidR="005B638A" w:rsidRPr="00D66715">
              <w:rPr>
                <w:sz w:val="24"/>
                <w:szCs w:val="24"/>
              </w:rPr>
              <w:t>) моложе трудоспособного, из них: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ind w:left="238" w:right="112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детей дошкольного возраста (до 6 лет)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38A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ind w:left="238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детей школьного возраста (от 6 до 15 лет включительно)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38A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трудоспособном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638A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</w:t>
            </w: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в) старше трудоспособного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638A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</w:t>
            </w: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Структура занятости работоспособного населения 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25CF" w:rsidRPr="00D66715" w:rsidRDefault="009425CF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- </w:t>
            </w:r>
            <w:proofErr w:type="gramStart"/>
            <w:r w:rsidRPr="00D66715">
              <w:rPr>
                <w:sz w:val="24"/>
                <w:szCs w:val="24"/>
              </w:rPr>
              <w:t>трудоустроенные</w:t>
            </w:r>
            <w:proofErr w:type="gramEnd"/>
            <w:r w:rsidRPr="00D66715">
              <w:rPr>
                <w:sz w:val="24"/>
                <w:szCs w:val="24"/>
              </w:rPr>
              <w:t xml:space="preserve"> в коммерческой сфере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- </w:t>
            </w:r>
            <w:proofErr w:type="gramStart"/>
            <w:r w:rsidRPr="00D66715">
              <w:rPr>
                <w:sz w:val="24"/>
                <w:szCs w:val="24"/>
              </w:rPr>
              <w:t>трудоустроенные</w:t>
            </w:r>
            <w:proofErr w:type="gramEnd"/>
            <w:r w:rsidRPr="00D66715">
              <w:rPr>
                <w:sz w:val="24"/>
                <w:szCs w:val="24"/>
              </w:rPr>
              <w:t xml:space="preserve"> в бюджетной сфере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военнослужащие*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9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безработные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%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E75A3" w:rsidRPr="00D66715" w:rsidRDefault="005E75A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5B638A" w:rsidRPr="00D66715" w:rsidRDefault="005B638A" w:rsidP="00D66715">
      <w:pPr>
        <w:pStyle w:val="af5"/>
      </w:pPr>
      <w:r w:rsidRPr="00D66715">
        <w:rPr>
          <w:sz w:val="16"/>
          <w:szCs w:val="16"/>
          <w:vertAlign w:val="superscript"/>
        </w:rPr>
        <w:t>1</w:t>
      </w:r>
      <w:r w:rsidRPr="00D66715">
        <w:t xml:space="preserve"> Данные на 01.01.201</w:t>
      </w:r>
      <w:r w:rsidR="009A0DC0" w:rsidRPr="00D66715">
        <w:t>7</w:t>
      </w:r>
      <w:r w:rsidRPr="00D66715">
        <w:t>. В соответствии с Годовым производственным планом Росстата оценка численности постоянного населения на 01.01.201</w:t>
      </w:r>
      <w:r w:rsidR="009A0DC0" w:rsidRPr="00D66715">
        <w:t>8</w:t>
      </w:r>
      <w:r w:rsidRPr="00D66715">
        <w:t xml:space="preserve"> по полу и возрасту будет осуществлена в сентябре 201</w:t>
      </w:r>
      <w:r w:rsidR="009A0DC0" w:rsidRPr="00D66715">
        <w:t>8</w:t>
      </w:r>
      <w:r w:rsidRPr="00D66715">
        <w:t xml:space="preserve"> года.</w:t>
      </w:r>
    </w:p>
    <w:p w:rsidR="005E75A3" w:rsidRPr="00D66715" w:rsidRDefault="005E75A3" w:rsidP="00D66715">
      <w:pPr>
        <w:pStyle w:val="af5"/>
      </w:pPr>
      <w:r w:rsidRPr="00D66715">
        <w:t>*при заполнении графы под военнослужащими следует понимать лиц трудоспособного возраста, проходящих службу в вооруженных силах РФ (в том числе из состава гра</w:t>
      </w:r>
      <w:r w:rsidRPr="00D66715">
        <w:t>ж</w:t>
      </w:r>
      <w:r w:rsidRPr="00D66715">
        <w:t xml:space="preserve">данского персонала ВС РФ), сотрудников правоохранительных органов (МВД, </w:t>
      </w:r>
      <w:proofErr w:type="spellStart"/>
      <w:r w:rsidRPr="00D66715">
        <w:t>Росгвардия</w:t>
      </w:r>
      <w:proofErr w:type="spellEnd"/>
      <w:r w:rsidRPr="00D66715">
        <w:t>, СК РФ, ФСБ РФ, ФССП, ФСИН, прочие)</w:t>
      </w:r>
    </w:p>
    <w:p w:rsidR="00A00BEF" w:rsidRPr="00D66715" w:rsidRDefault="00A00BEF" w:rsidP="00D66715">
      <w:pPr>
        <w:pStyle w:val="4"/>
        <w:jc w:val="center"/>
        <w:rPr>
          <w:b w:val="0"/>
          <w:sz w:val="24"/>
          <w:szCs w:val="24"/>
        </w:rPr>
      </w:pPr>
    </w:p>
    <w:p w:rsidR="003D5401" w:rsidRPr="00D66715" w:rsidRDefault="003D5401" w:rsidP="00D66715">
      <w:pPr>
        <w:pStyle w:val="4"/>
        <w:jc w:val="center"/>
        <w:rPr>
          <w:b w:val="0"/>
          <w:sz w:val="24"/>
          <w:szCs w:val="24"/>
        </w:rPr>
      </w:pPr>
      <w:r w:rsidRPr="00D66715">
        <w:rPr>
          <w:b w:val="0"/>
          <w:sz w:val="24"/>
          <w:szCs w:val="24"/>
        </w:rPr>
        <w:t xml:space="preserve">2. </w:t>
      </w:r>
      <w:r w:rsidRPr="00D66715">
        <w:rPr>
          <w:b w:val="0"/>
          <w:bCs/>
          <w:sz w:val="24"/>
          <w:szCs w:val="24"/>
        </w:rPr>
        <w:t>Демографическая характеристика муниципального образования</w:t>
      </w: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8585"/>
        <w:gridCol w:w="2182"/>
        <w:gridCol w:w="3544"/>
      </w:tblGrid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№ </w:t>
            </w: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8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Показатель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Единица измер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</w:t>
            </w:r>
          </w:p>
          <w:p w:rsidR="00A43FE5" w:rsidRPr="00D66715" w:rsidRDefault="005536F1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</w:t>
            </w:r>
            <w:r w:rsidR="005B638A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5B638A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A43FE5" w:rsidRPr="00D66715">
              <w:rPr>
                <w:sz w:val="24"/>
                <w:szCs w:val="24"/>
              </w:rPr>
              <w:t>20</w:t>
            </w:r>
            <w:r w:rsidR="005B638A" w:rsidRPr="00D66715">
              <w:rPr>
                <w:sz w:val="24"/>
                <w:szCs w:val="24"/>
              </w:rPr>
              <w:t>1</w:t>
            </w:r>
            <w:r w:rsidR="009A0DC0" w:rsidRPr="00D66715">
              <w:rPr>
                <w:sz w:val="24"/>
                <w:szCs w:val="24"/>
              </w:rPr>
              <w:t>8</w:t>
            </w:r>
            <w:r w:rsidRPr="00D66715">
              <w:rPr>
                <w:sz w:val="24"/>
                <w:szCs w:val="24"/>
              </w:rPr>
              <w:t xml:space="preserve"> </w:t>
            </w:r>
            <w:r w:rsidR="00A43FE5"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2.1.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 xml:space="preserve">Число </w:t>
            </w:r>
            <w:proofErr w:type="gramStart"/>
            <w:r w:rsidRPr="00D66715">
              <w:rPr>
                <w:szCs w:val="24"/>
              </w:rPr>
              <w:t>родившихся</w:t>
            </w:r>
            <w:proofErr w:type="gramEnd"/>
            <w:r w:rsidRPr="00D66715">
              <w:rPr>
                <w:szCs w:val="24"/>
              </w:rPr>
              <w:t xml:space="preserve"> за год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5A31D3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jc w:val="center"/>
              <w:rPr>
                <w:szCs w:val="24"/>
              </w:rPr>
            </w:pPr>
            <w:r w:rsidRPr="00D66715">
              <w:rPr>
                <w:szCs w:val="24"/>
              </w:rPr>
              <w:t>2.2.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 xml:space="preserve">Число </w:t>
            </w:r>
            <w:proofErr w:type="gramStart"/>
            <w:r w:rsidRPr="00D66715">
              <w:rPr>
                <w:szCs w:val="24"/>
              </w:rPr>
              <w:t>умерших</w:t>
            </w:r>
            <w:proofErr w:type="gramEnd"/>
            <w:r w:rsidRPr="00D66715">
              <w:rPr>
                <w:szCs w:val="24"/>
              </w:rPr>
              <w:t xml:space="preserve"> за год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5A31D3" w:rsidP="00FD05B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D05BE">
              <w:rPr>
                <w:sz w:val="24"/>
                <w:szCs w:val="24"/>
              </w:rPr>
              <w:t>2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jc w:val="center"/>
              <w:rPr>
                <w:szCs w:val="24"/>
              </w:rPr>
            </w:pPr>
            <w:r w:rsidRPr="00D66715">
              <w:rPr>
                <w:szCs w:val="24"/>
              </w:rPr>
              <w:t>2.3.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>Естественный прирост населения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2.4.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>Численность вынужденных переселенцев, зарегистрированных за год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jc w:val="center"/>
              <w:rPr>
                <w:szCs w:val="24"/>
              </w:rPr>
            </w:pPr>
            <w:r w:rsidRPr="00D66715">
              <w:rPr>
                <w:szCs w:val="24"/>
              </w:rPr>
              <w:t>2.5.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>Численность беженцев, зарегистрированных за год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jc w:val="center"/>
              <w:rPr>
                <w:szCs w:val="24"/>
              </w:rPr>
            </w:pPr>
            <w:r w:rsidRPr="00D66715">
              <w:rPr>
                <w:szCs w:val="24"/>
              </w:rPr>
              <w:t>2.6.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 xml:space="preserve">Число </w:t>
            </w:r>
            <w:proofErr w:type="gramStart"/>
            <w:r w:rsidRPr="00D66715">
              <w:rPr>
                <w:szCs w:val="24"/>
              </w:rPr>
              <w:t>прибывших</w:t>
            </w:r>
            <w:proofErr w:type="gramEnd"/>
            <w:r w:rsidRPr="00D66715">
              <w:rPr>
                <w:szCs w:val="24"/>
              </w:rPr>
              <w:t xml:space="preserve"> за год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</w:tr>
      <w:tr w:rsidR="00F84854" w:rsidRPr="00D66715" w:rsidTr="001F763C">
        <w:trPr>
          <w:cantSplit/>
          <w:trHeight w:val="23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2.7.</w:t>
            </w:r>
          </w:p>
        </w:tc>
        <w:tc>
          <w:tcPr>
            <w:tcW w:w="85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pStyle w:val="a3"/>
              <w:tabs>
                <w:tab w:val="left" w:pos="8280"/>
              </w:tabs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 xml:space="preserve">Численность </w:t>
            </w:r>
            <w:proofErr w:type="gramStart"/>
            <w:r w:rsidRPr="00D66715">
              <w:rPr>
                <w:szCs w:val="24"/>
              </w:rPr>
              <w:t>выбывших</w:t>
            </w:r>
            <w:proofErr w:type="gramEnd"/>
            <w:r w:rsidRPr="00D66715">
              <w:rPr>
                <w:szCs w:val="24"/>
              </w:rPr>
              <w:t xml:space="preserve"> за год</w:t>
            </w:r>
          </w:p>
        </w:tc>
        <w:tc>
          <w:tcPr>
            <w:tcW w:w="2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B638A" w:rsidRPr="00D66715" w:rsidRDefault="005B638A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B638A" w:rsidRPr="00D66715" w:rsidRDefault="00FD05BE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</w:tbl>
    <w:p w:rsidR="003D5401" w:rsidRPr="00D66715" w:rsidRDefault="003D5401" w:rsidP="00D66715">
      <w:pPr>
        <w:tabs>
          <w:tab w:val="left" w:pos="8280"/>
        </w:tabs>
        <w:jc w:val="center"/>
        <w:rPr>
          <w:b/>
          <w:sz w:val="16"/>
          <w:szCs w:val="16"/>
        </w:rPr>
      </w:pPr>
    </w:p>
    <w:p w:rsidR="003D5401" w:rsidRPr="00D66715" w:rsidRDefault="003D5401" w:rsidP="00D66715">
      <w:pPr>
        <w:tabs>
          <w:tab w:val="left" w:pos="828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X</w:t>
      </w:r>
      <w:r w:rsidRPr="00D66715">
        <w:rPr>
          <w:b/>
          <w:sz w:val="24"/>
          <w:szCs w:val="24"/>
        </w:rPr>
        <w:t>. УРОВЕНЬ ЖИЗНИ НАСЕЛЕНИЯ</w:t>
      </w:r>
    </w:p>
    <w:p w:rsidR="003D5401" w:rsidRPr="00D66715" w:rsidRDefault="003D5401" w:rsidP="00D66715">
      <w:pPr>
        <w:tabs>
          <w:tab w:val="left" w:pos="8280"/>
        </w:tabs>
        <w:jc w:val="center"/>
        <w:rPr>
          <w:sz w:val="16"/>
          <w:szCs w:val="16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8811"/>
        <w:gridCol w:w="1956"/>
        <w:gridCol w:w="3544"/>
      </w:tblGrid>
      <w:tr w:rsidR="00A71736" w:rsidRPr="00D66715" w:rsidTr="001F763C">
        <w:trPr>
          <w:cantSplit/>
          <w:trHeight w:val="23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 xml:space="preserve">№ </w:t>
            </w:r>
            <w:proofErr w:type="gramStart"/>
            <w:r w:rsidRPr="00A71736">
              <w:rPr>
                <w:sz w:val="24"/>
                <w:szCs w:val="24"/>
              </w:rPr>
              <w:t>п</w:t>
            </w:r>
            <w:proofErr w:type="gramEnd"/>
            <w:r w:rsidRPr="00A71736">
              <w:rPr>
                <w:sz w:val="24"/>
                <w:szCs w:val="24"/>
              </w:rPr>
              <w:t>/п</w:t>
            </w:r>
          </w:p>
        </w:tc>
        <w:tc>
          <w:tcPr>
            <w:tcW w:w="8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Показатели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Единица изм</w:t>
            </w:r>
            <w:r w:rsidRPr="00A71736">
              <w:rPr>
                <w:sz w:val="24"/>
                <w:szCs w:val="24"/>
              </w:rPr>
              <w:t>е</w:t>
            </w:r>
            <w:r w:rsidRPr="00A71736">
              <w:rPr>
                <w:sz w:val="24"/>
                <w:szCs w:val="24"/>
              </w:rPr>
              <w:t>рения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 xml:space="preserve">По состоянию </w:t>
            </w:r>
          </w:p>
          <w:p w:rsidR="00A71736" w:rsidRPr="00A71736" w:rsidRDefault="00A71736" w:rsidP="00E8341E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на 01.01.2018года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Среднемесячная заработная плата работников крупных и средних предприятий – всего,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руб.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19569,24</w:t>
            </w:r>
          </w:p>
        </w:tc>
      </w:tr>
      <w:tr w:rsidR="00A71736" w:rsidRPr="00D66715" w:rsidTr="001F763C">
        <w:trPr>
          <w:cantSplit/>
          <w:trHeight w:val="176"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ind w:left="234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в том числе предприятий муниципальной формы собственности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2.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Среднемесячная заработная плата работников малых предприятий – всего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12891,90</w:t>
            </w:r>
          </w:p>
        </w:tc>
      </w:tr>
      <w:tr w:rsidR="00A71736" w:rsidRPr="00D66715" w:rsidTr="009E56AD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3.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Средняя заработная плата по муниципальному образованию в коммерческой сфере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A71736" w:rsidRPr="00A71736" w:rsidRDefault="00A71736" w:rsidP="00E8341E">
            <w:pPr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17269,30</w:t>
            </w:r>
          </w:p>
        </w:tc>
      </w:tr>
      <w:tr w:rsidR="00A71736" w:rsidRPr="00D66715" w:rsidTr="009E56AD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4.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Средняя заработная плата по муниципальному образованию в бюджетной сфере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A71736" w:rsidRPr="00A71736" w:rsidRDefault="00A71736" w:rsidP="00E8341E">
            <w:pPr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18391,00</w:t>
            </w:r>
          </w:p>
        </w:tc>
      </w:tr>
      <w:tr w:rsidR="00A71736" w:rsidRPr="00D66715" w:rsidTr="009E56AD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4.1.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Средняя заработная плата по муниципальному образованию в образовании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A71736" w:rsidRPr="00A71736" w:rsidRDefault="00A71736" w:rsidP="00E83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17008,3</w:t>
            </w:r>
          </w:p>
        </w:tc>
      </w:tr>
      <w:tr w:rsidR="00A71736" w:rsidRPr="00D66715" w:rsidTr="009E56AD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4.2.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Средняя заработная плата по муниципальному образованию в культуре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A71736" w:rsidRPr="00A71736" w:rsidRDefault="00A71736" w:rsidP="00E8341E">
            <w:pPr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 xml:space="preserve">руб.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16408,92</w:t>
            </w:r>
          </w:p>
        </w:tc>
      </w:tr>
      <w:tr w:rsidR="00A71736" w:rsidRPr="00D66715" w:rsidTr="009E56AD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4.3.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Средняя заработная плата по муниципальному образованию в здравоохранении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</w:tcPr>
          <w:p w:rsidR="00A71736" w:rsidRPr="00A71736" w:rsidRDefault="00A71736" w:rsidP="00E8341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16463,00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5.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Величина просроченной задолженности по заработной плате работников на начало текущего года (01.01.) – всего,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ind w:left="234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 xml:space="preserve">в том числе </w:t>
            </w:r>
            <w:proofErr w:type="gramStart"/>
            <w:r w:rsidRPr="00A71736">
              <w:rPr>
                <w:sz w:val="24"/>
                <w:szCs w:val="24"/>
              </w:rPr>
              <w:t>сложившейся</w:t>
            </w:r>
            <w:proofErr w:type="gramEnd"/>
            <w:r w:rsidRPr="00A71736">
              <w:rPr>
                <w:sz w:val="24"/>
                <w:szCs w:val="24"/>
              </w:rPr>
              <w:t xml:space="preserve"> на начало текущего года (01.01.):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 из-за отсутствия собственных сре</w:t>
            </w:r>
            <w:proofErr w:type="gramStart"/>
            <w:r w:rsidRPr="00A71736">
              <w:rPr>
                <w:sz w:val="24"/>
                <w:szCs w:val="24"/>
              </w:rPr>
              <w:t>дств пр</w:t>
            </w:r>
            <w:proofErr w:type="gramEnd"/>
            <w:r w:rsidRPr="00A71736">
              <w:rPr>
                <w:sz w:val="24"/>
                <w:szCs w:val="24"/>
              </w:rPr>
              <w:t>едприятий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 из-за недофинансирования из бюджетов всех уровней, в том числе: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ind w:left="54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а) федерального бюджета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ind w:left="54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б) бюджета субъекта федерации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ind w:left="54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в) местного бюджета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6.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Среднедушевой денежный доход населения (в месяц)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8426,00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7.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 xml:space="preserve">Численность не занятых граждан, обратившихся за содействием </w:t>
            </w:r>
            <w:r w:rsidRPr="00A71736">
              <w:rPr>
                <w:sz w:val="24"/>
                <w:szCs w:val="24"/>
              </w:rPr>
              <w:br/>
              <w:t>в поиске подходящей работы (на конец отчетного периода)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  <w:p w:rsidR="00A71736" w:rsidRPr="00A71736" w:rsidRDefault="00A71736" w:rsidP="00E8341E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чел.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323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 из них численность безработных граждан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124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 из них получают социальные выплаты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-«-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192</w:t>
            </w:r>
          </w:p>
        </w:tc>
      </w:tr>
      <w:tr w:rsidR="00A71736" w:rsidRPr="00D66715" w:rsidTr="001F763C">
        <w:trPr>
          <w:cantSplit/>
        </w:trPr>
        <w:tc>
          <w:tcPr>
            <w:tcW w:w="82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8.</w:t>
            </w:r>
          </w:p>
        </w:tc>
        <w:tc>
          <w:tcPr>
            <w:tcW w:w="881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both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Количество семей, получающих субсидии на оплату жилищно-коммунальных услуг</w:t>
            </w:r>
          </w:p>
        </w:tc>
        <w:tc>
          <w:tcPr>
            <w:tcW w:w="195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единиц</w:t>
            </w:r>
          </w:p>
          <w:p w:rsidR="00A71736" w:rsidRPr="00A71736" w:rsidRDefault="00A71736" w:rsidP="00E8341E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71736" w:rsidRPr="00A71736" w:rsidRDefault="00A71736" w:rsidP="00E8341E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A71736">
              <w:rPr>
                <w:sz w:val="24"/>
                <w:szCs w:val="24"/>
              </w:rPr>
              <w:t>317 (образование)</w:t>
            </w:r>
          </w:p>
        </w:tc>
      </w:tr>
    </w:tbl>
    <w:p w:rsidR="005B638A" w:rsidRPr="00D66715" w:rsidRDefault="005B638A" w:rsidP="00D66715">
      <w:pPr>
        <w:pStyle w:val="af5"/>
      </w:pPr>
      <w:r w:rsidRPr="00D66715">
        <w:t xml:space="preserve"> Без субъектов малого предпринимательства.</w:t>
      </w:r>
    </w:p>
    <w:p w:rsidR="005B638A" w:rsidRPr="00D66715" w:rsidRDefault="005B638A" w:rsidP="00D66715">
      <w:pPr>
        <w:pStyle w:val="af5"/>
      </w:pPr>
      <w:r w:rsidRPr="00D66715">
        <w:t>. По итогам сплошного федерального статистического наблюдения за деятельностью субъектов малого и среднего предпринимательства за 201</w:t>
      </w:r>
      <w:r w:rsidR="0036449B" w:rsidRPr="00D66715">
        <w:t>7</w:t>
      </w:r>
      <w:r w:rsidRPr="00D66715">
        <w:t xml:space="preserve"> год предварительные данные опубликованы в июне 201</w:t>
      </w:r>
      <w:r w:rsidR="0036449B" w:rsidRPr="00D66715">
        <w:t>8</w:t>
      </w:r>
      <w:r w:rsidRPr="00D66715">
        <w:t xml:space="preserve"> года.</w:t>
      </w:r>
    </w:p>
    <w:p w:rsidR="003D5401" w:rsidRPr="00D66715" w:rsidRDefault="003D5401" w:rsidP="00D66715">
      <w:pPr>
        <w:rPr>
          <w:sz w:val="24"/>
          <w:szCs w:val="24"/>
        </w:rPr>
      </w:pPr>
    </w:p>
    <w:p w:rsidR="003D5401" w:rsidRPr="00D66715" w:rsidRDefault="003D5401" w:rsidP="00D66715">
      <w:pPr>
        <w:tabs>
          <w:tab w:val="left" w:pos="136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XI</w:t>
      </w:r>
      <w:r w:rsidRPr="00D66715">
        <w:rPr>
          <w:b/>
          <w:sz w:val="24"/>
          <w:szCs w:val="24"/>
        </w:rPr>
        <w:t>. БЮДЖЕТ МУНИЦИПАЛЬНОГО ОБРАЗОВАНИЯ</w:t>
      </w: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11.1. Доходы бюджета муниципального образования (тыс. руб.)</w:t>
      </w:r>
    </w:p>
    <w:p w:rsidR="003D5401" w:rsidRPr="00D66715" w:rsidRDefault="003D5401" w:rsidP="00D66715">
      <w:pPr>
        <w:jc w:val="center"/>
        <w:rPr>
          <w:sz w:val="16"/>
          <w:szCs w:val="16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21"/>
        <w:gridCol w:w="8821"/>
        <w:gridCol w:w="1782"/>
        <w:gridCol w:w="3544"/>
      </w:tblGrid>
      <w:tr w:rsidR="00F84854" w:rsidRPr="00D66715" w:rsidTr="00D66715">
        <w:trPr>
          <w:cantSplit/>
          <w:trHeight w:val="319"/>
          <w:tblHeader/>
        </w:trPr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№ </w:t>
            </w:r>
          </w:p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lastRenderedPageBreak/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882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Показатели</w:t>
            </w: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на </w:t>
            </w:r>
            <w:r w:rsidR="00EC1584" w:rsidRPr="00D66715">
              <w:rPr>
                <w:sz w:val="24"/>
                <w:szCs w:val="24"/>
              </w:rPr>
              <w:t>01</w:t>
            </w:r>
            <w:r w:rsidR="003E07EC" w:rsidRPr="00D66715">
              <w:rPr>
                <w:sz w:val="24"/>
                <w:szCs w:val="24"/>
              </w:rPr>
              <w:t>.</w:t>
            </w:r>
            <w:r w:rsidR="00EC1584" w:rsidRPr="00D66715">
              <w:rPr>
                <w:sz w:val="24"/>
                <w:szCs w:val="24"/>
              </w:rPr>
              <w:t>01</w:t>
            </w:r>
            <w:r w:rsidR="003E07EC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EC1584" w:rsidRPr="00D66715">
              <w:rPr>
                <w:sz w:val="24"/>
                <w:szCs w:val="24"/>
              </w:rPr>
              <w:t>1</w:t>
            </w:r>
            <w:r w:rsidR="0036449B" w:rsidRPr="00D66715">
              <w:rPr>
                <w:sz w:val="24"/>
                <w:szCs w:val="24"/>
              </w:rPr>
              <w:t>8</w:t>
            </w:r>
            <w:r w:rsidR="00EC1584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D66715">
        <w:trPr>
          <w:cantSplit/>
          <w:tblHeader/>
        </w:trPr>
        <w:tc>
          <w:tcPr>
            <w:tcW w:w="102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2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pacing w:line="21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утвержденный бюджет</w:t>
            </w:r>
            <w:r w:rsidR="003804F1" w:rsidRPr="00D66715">
              <w:rPr>
                <w:sz w:val="24"/>
                <w:szCs w:val="24"/>
              </w:rPr>
              <w:t xml:space="preserve"> </w:t>
            </w:r>
            <w:r w:rsidR="009E631A" w:rsidRPr="00D66715">
              <w:rPr>
                <w:sz w:val="24"/>
                <w:szCs w:val="24"/>
              </w:rPr>
              <w:t>на 2017 год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отчет об исполнении </w:t>
            </w:r>
          </w:p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за </w:t>
            </w:r>
            <w:r w:rsidR="009E631A" w:rsidRPr="00D66715">
              <w:rPr>
                <w:sz w:val="24"/>
                <w:szCs w:val="24"/>
              </w:rPr>
              <w:t>2017 год</w:t>
            </w:r>
          </w:p>
        </w:tc>
      </w:tr>
      <w:tr w:rsidR="00F84854" w:rsidRPr="00D66715" w:rsidTr="00D667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муниципального образования – всего,</w:t>
            </w:r>
          </w:p>
          <w:p w:rsidR="005C1900" w:rsidRPr="00D66715" w:rsidRDefault="005C1900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     из них: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</w:t>
            </w: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(налоговые и неналоговые)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0D625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14664461,2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1.1.1.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том числе налоговые доходы: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налог на прибыль организаций</w:t>
            </w:r>
            <w:r w:rsidR="003804F1" w:rsidRPr="00D667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0D625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20379,60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налоги на товары (работы, услуги), реализуемые на территории РФ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0D625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168622,96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0D625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71551,66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налог на имущество организаций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0D625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122593,06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государственная пошлина, сборы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0D625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задолженность и перерасчеты по отмененным налогам, сборам </w:t>
            </w:r>
            <w:r w:rsidRPr="00D66715">
              <w:rPr>
                <w:sz w:val="24"/>
                <w:szCs w:val="24"/>
              </w:rPr>
              <w:br/>
              <w:t>и иным обязательным платежам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C1900" w:rsidRPr="00D66715" w:rsidRDefault="005C19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1.1.2.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Неналоговые доходы: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доходы от использования имущества, находящегося </w:t>
            </w:r>
            <w:r w:rsidRPr="00D66715">
              <w:rPr>
                <w:sz w:val="24"/>
                <w:szCs w:val="24"/>
              </w:rPr>
              <w:br/>
              <w:t>в государственной и муниципальной собственности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административные платежи и сборы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numPr>
                <w:ilvl w:val="0"/>
                <w:numId w:val="2"/>
              </w:numPr>
              <w:snapToGrid w:val="0"/>
              <w:ind w:left="0" w:firstLine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прочие неналоговые доходы 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767" w:rsidRPr="00D66715" w:rsidRDefault="008F2091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1.1.3.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767" w:rsidRPr="00D66715" w:rsidRDefault="00354767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Доля налоговых и неналоговых доходов местного бюджета (за исключением п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ступлений налоговых доходов по дополнительным нормативам отчислений) в о</w:t>
            </w:r>
            <w:r w:rsidRPr="00D66715">
              <w:rPr>
                <w:sz w:val="24"/>
                <w:szCs w:val="24"/>
              </w:rPr>
              <w:t>б</w:t>
            </w:r>
            <w:r w:rsidRPr="00D66715">
              <w:rPr>
                <w:sz w:val="24"/>
                <w:szCs w:val="24"/>
              </w:rPr>
              <w:t>щем объеме собственных доходов бюджета муниципального образования (без уч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та субвенций), %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4767" w:rsidRPr="00D66715" w:rsidRDefault="00354767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54767" w:rsidRPr="00D66715" w:rsidRDefault="00354767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</w:t>
            </w:r>
            <w:r w:rsidR="008F2091" w:rsidRPr="00D66715">
              <w:rPr>
                <w:sz w:val="24"/>
                <w:szCs w:val="24"/>
              </w:rPr>
              <w:t>4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от возврата остатков субсидий, субвенций и иных межбюджетных тран</w:t>
            </w:r>
            <w:r w:rsidRPr="00D66715">
              <w:rPr>
                <w:sz w:val="24"/>
                <w:szCs w:val="24"/>
              </w:rPr>
              <w:t>с</w:t>
            </w:r>
            <w:r w:rsidRPr="00D66715">
              <w:rPr>
                <w:sz w:val="24"/>
                <w:szCs w:val="24"/>
              </w:rPr>
              <w:t xml:space="preserve">фертов, имеющих целевое назначение прошлых лет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8F2091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1.1.5</w:t>
            </w:r>
            <w:r w:rsidR="00F0349C" w:rsidRPr="00D66715">
              <w:rPr>
                <w:sz w:val="24"/>
                <w:szCs w:val="24"/>
              </w:rPr>
              <w:t>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Возврат остатков субсидий, субвенций и иных межбюджетных трансфертов, им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lastRenderedPageBreak/>
              <w:t xml:space="preserve">ющих целевое назначение прошлых лет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Безвозмездные поступления, </w:t>
            </w:r>
          </w:p>
          <w:p w:rsidR="00F0349C" w:rsidRPr="00D66715" w:rsidRDefault="00F0349C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0349C" w:rsidRPr="00D66715" w:rsidRDefault="00F0349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0349C" w:rsidRPr="00D66715" w:rsidRDefault="00306B82" w:rsidP="00306B8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760209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1.2.1.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Федерации, из них: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306B8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760209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дотации на выравнивание уровня бюджетной обеспеченности муниципальных образований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306B8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482500</w:t>
            </w: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дотации на поддержку мер по сбалансированности бюджетов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в) иные дотации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г) субвенции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д) субсидии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е) иные межбюджетные трансферты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1.2.2.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Безвозмездные поступления от государственных организаций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1.2.3.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1.2.4.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от возврата остатков субсидий, субвенций и иных межбюджетных тран</w:t>
            </w:r>
            <w:r w:rsidRPr="00D66715">
              <w:rPr>
                <w:sz w:val="24"/>
                <w:szCs w:val="24"/>
              </w:rPr>
              <w:t>с</w:t>
            </w:r>
            <w:r w:rsidRPr="00D66715">
              <w:rPr>
                <w:sz w:val="24"/>
                <w:szCs w:val="24"/>
              </w:rPr>
              <w:t xml:space="preserve">фертов, имеющих целевое назначение прошлых лет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1.2.5.</w:t>
            </w: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Возврат остатков субсидий, субвенций и иных межбюджетных трансфертов, им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 xml:space="preserve">ющих целевое назначение прошлых лет  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6715">
              <w:rPr>
                <w:sz w:val="24"/>
                <w:szCs w:val="24"/>
              </w:rPr>
              <w:t>Справочно</w:t>
            </w:r>
            <w:proofErr w:type="spellEnd"/>
            <w:r w:rsidRPr="00D66715">
              <w:rPr>
                <w:sz w:val="24"/>
                <w:szCs w:val="24"/>
              </w:rPr>
              <w:t>: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Доходы, полученные учреждениями, являющимися получателями бюджетных средств, от оказания платных услуг, безвозмездных поступлений от физических лиц, в т. ч. добровольных пожертвований, средств от иной, приносящей доходы деятельности (поступающие на лицевые счета учреждений)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853"/>
        </w:trPr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Из общей величины доходов собственные доходы муниципального образования (в соответствии со ст. 47 Бюджетного кодекса Российской Федерации) составляют</w:t>
            </w:r>
            <w:proofErr w:type="gramStart"/>
            <w:r w:rsidRPr="00D66715">
              <w:rPr>
                <w:sz w:val="24"/>
                <w:szCs w:val="24"/>
              </w:rPr>
              <w:t xml:space="preserve"> (</w:t>
            </w:r>
            <w:r w:rsidRPr="00D66715">
              <w:rPr>
                <w:sz w:val="24"/>
                <w:szCs w:val="24"/>
              </w:rPr>
              <w:sym w:font="Symbol" w:char="F025"/>
            </w:r>
            <w:r w:rsidRPr="00D66715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11043" w:rsidRPr="00D66715" w:rsidRDefault="00C11043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Доходы муниципального образования в расчете на 1 жителя муниципального обр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>зования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Собственные доходы муниципального образования в расчете на 1 жителя муниц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пального образования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lastRenderedPageBreak/>
        <w:t xml:space="preserve">11.2. Расходы бюджета муниципального образования (тыс. руб.) </w:t>
      </w: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163"/>
        <w:gridCol w:w="9279"/>
        <w:gridCol w:w="1400"/>
        <w:gridCol w:w="3326"/>
      </w:tblGrid>
      <w:tr w:rsidR="00F84854" w:rsidRPr="00D66715" w:rsidTr="009E631A">
        <w:trPr>
          <w:cantSplit/>
          <w:trHeight w:val="437"/>
          <w:tblHeader/>
        </w:trPr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A43FE5" w:rsidRPr="00D66715" w:rsidRDefault="00A43FE5" w:rsidP="00D66715">
            <w:pPr>
              <w:ind w:left="-108" w:right="-108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927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47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на </w:t>
            </w:r>
            <w:r w:rsidR="000A37F8" w:rsidRPr="00D66715">
              <w:rPr>
                <w:sz w:val="24"/>
                <w:szCs w:val="24"/>
              </w:rPr>
              <w:t>01</w:t>
            </w:r>
            <w:r w:rsidR="003E07EC" w:rsidRPr="00D66715">
              <w:rPr>
                <w:sz w:val="24"/>
                <w:szCs w:val="24"/>
              </w:rPr>
              <w:t>.</w:t>
            </w:r>
            <w:r w:rsidR="000A37F8" w:rsidRPr="00D66715">
              <w:rPr>
                <w:sz w:val="24"/>
                <w:szCs w:val="24"/>
              </w:rPr>
              <w:t>01</w:t>
            </w:r>
            <w:r w:rsidR="003E07EC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0A37F8" w:rsidRPr="00D66715">
              <w:rPr>
                <w:sz w:val="24"/>
                <w:szCs w:val="24"/>
              </w:rPr>
              <w:t>1</w:t>
            </w:r>
            <w:r w:rsidR="0036449B" w:rsidRPr="00D66715">
              <w:rPr>
                <w:sz w:val="24"/>
                <w:szCs w:val="24"/>
              </w:rPr>
              <w:t>8</w:t>
            </w:r>
            <w:r w:rsidR="003E07EC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9E631A">
        <w:trPr>
          <w:tblHeader/>
        </w:trPr>
        <w:tc>
          <w:tcPr>
            <w:tcW w:w="1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утве</w:t>
            </w:r>
            <w:r w:rsidRPr="00D66715">
              <w:rPr>
                <w:sz w:val="24"/>
                <w:szCs w:val="24"/>
              </w:rPr>
              <w:t>р</w:t>
            </w:r>
            <w:r w:rsidRPr="00D66715">
              <w:rPr>
                <w:sz w:val="24"/>
                <w:szCs w:val="24"/>
              </w:rPr>
              <w:t>жденный бюджет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отчет </w:t>
            </w:r>
          </w:p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об исполнении за </w:t>
            </w:r>
            <w:r w:rsidR="009E631A" w:rsidRPr="00D66715">
              <w:rPr>
                <w:sz w:val="24"/>
                <w:szCs w:val="24"/>
              </w:rPr>
              <w:t>2017 год</w:t>
            </w:r>
          </w:p>
        </w:tc>
      </w:tr>
      <w:tr w:rsidR="00F84854" w:rsidRPr="00D66715" w:rsidTr="00D66715">
        <w:trPr>
          <w:trHeight w:val="7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0A37F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2 .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43FE5" w:rsidRPr="00D66715" w:rsidRDefault="000A37F8" w:rsidP="00D66715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Расходы муниципального образования - всего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7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Расходы бюджета муниципального образования в соответствии с бюджетной класс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фикацией – всего, 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186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общегосударственные вопросы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A71736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948975.31</w:t>
            </w:r>
          </w:p>
        </w:tc>
      </w:tr>
      <w:tr w:rsidR="00F84854" w:rsidRPr="00D66715" w:rsidTr="00D66715">
        <w:trPr>
          <w:trHeight w:val="70"/>
        </w:trPr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2.2.2.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3E07EC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</w:t>
            </w:r>
            <w:r w:rsidR="00101AC8" w:rsidRPr="00D66715">
              <w:rPr>
                <w:sz w:val="24"/>
                <w:szCs w:val="24"/>
              </w:rPr>
              <w:t xml:space="preserve">бслуживание внутреннего муниципального долга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2.2.3.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A71736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70112</w:t>
            </w: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2.2.4.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2.2.5.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A71736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275985</w:t>
            </w: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2.2.6.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A71736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306388,27</w:t>
            </w: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2.2.7.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охрана окружающей среды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2.2.7.1.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т. ч. содержание гидротехнических сооружений и водных объектов, протекающих в черте населенных пунктов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2.2.8.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образование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A71736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98989,61</w:t>
            </w: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2.2.9.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культура, кинематография, средства массовой информации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</w:t>
            </w:r>
            <w:r w:rsidR="009E631A" w:rsidRPr="00D66715">
              <w:rPr>
                <w:sz w:val="24"/>
                <w:szCs w:val="24"/>
              </w:rPr>
              <w:t>9.1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9E631A" w:rsidP="00D66715">
            <w:pPr>
              <w:snapToGrid w:val="0"/>
              <w:ind w:firstLine="316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в том числе - </w:t>
            </w:r>
            <w:r w:rsidR="00101AC8" w:rsidRPr="00D66715">
              <w:rPr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9E631A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2.2.9</w:t>
            </w:r>
            <w:r w:rsidR="00101AC8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9E631A" w:rsidP="00D66715">
            <w:pPr>
              <w:snapToGrid w:val="0"/>
              <w:spacing w:line="216" w:lineRule="auto"/>
              <w:ind w:firstLine="316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                     - </w:t>
            </w:r>
            <w:r w:rsidR="00101AC8" w:rsidRPr="00D66715">
              <w:rPr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</w:t>
            </w:r>
            <w:r w:rsidR="009E631A" w:rsidRPr="00D66715">
              <w:rPr>
                <w:sz w:val="24"/>
                <w:szCs w:val="24"/>
              </w:rPr>
              <w:t>0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здравоохранение и спорт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</w:t>
            </w:r>
            <w:r w:rsidR="009E631A" w:rsidRPr="00D66715">
              <w:rPr>
                <w:sz w:val="24"/>
                <w:szCs w:val="24"/>
              </w:rPr>
              <w:t>0.1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9E631A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в том числе - </w:t>
            </w:r>
            <w:r w:rsidR="00101AC8" w:rsidRPr="00D66715">
              <w:rPr>
                <w:sz w:val="24"/>
                <w:szCs w:val="24"/>
              </w:rPr>
              <w:t>здравоохранение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</w:t>
            </w:r>
            <w:r w:rsidR="009E631A" w:rsidRPr="00D66715">
              <w:rPr>
                <w:sz w:val="24"/>
                <w:szCs w:val="24"/>
              </w:rPr>
              <w:t>0.2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92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9E631A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                     - </w:t>
            </w:r>
            <w:r w:rsidR="00101AC8" w:rsidRPr="00D66715">
              <w:rPr>
                <w:sz w:val="24"/>
                <w:szCs w:val="24"/>
              </w:rPr>
              <w:t xml:space="preserve">физическая культура и спорт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2.2.15.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2.2.16.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4F1" w:rsidRPr="00D66715" w:rsidRDefault="009E631A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2.2.17.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4F1" w:rsidRPr="00D66715" w:rsidRDefault="00DC3899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Расходы на благоустройство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804F1" w:rsidRPr="00D66715" w:rsidRDefault="003804F1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804F1" w:rsidRPr="00D66715" w:rsidRDefault="003804F1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F8" w:rsidRPr="00D66715" w:rsidRDefault="000A37F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A37F8" w:rsidRPr="00D66715" w:rsidRDefault="000A37F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Из общей величины расходов: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7F8" w:rsidRPr="00D66715" w:rsidRDefault="000A37F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A37F8" w:rsidRPr="00D66715" w:rsidRDefault="000A37F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2.3.1.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 финансирование нормативных затрат на оказание муниципальных услуг (выполн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ние работ)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2.3.2.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погашение и обслуживание муниципального долга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2.3.3.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 обслуживание муниципальной собственности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 финансирование нормативных затрат на содержание недвижимого имущества и ос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lastRenderedPageBreak/>
              <w:t>бо ценного движимого имущества, закрепленного за Учреждением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trHeight w:val="467"/>
        </w:trPr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2.3.4.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исполнение </w:t>
            </w:r>
            <w:r w:rsidR="009E631A" w:rsidRPr="00D66715">
              <w:rPr>
                <w:sz w:val="24"/>
                <w:szCs w:val="24"/>
              </w:rPr>
              <w:t xml:space="preserve">переданных государственных </w:t>
            </w:r>
            <w:r w:rsidRPr="00D66715">
              <w:rPr>
                <w:sz w:val="24"/>
                <w:szCs w:val="24"/>
              </w:rPr>
              <w:t xml:space="preserve">полномочий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2.3.5.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 управленческие нужды, 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оплату труда кадров местного самоуправления,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на оплату труда глав</w:t>
            </w:r>
            <w:r w:rsidR="001D67D7" w:rsidRPr="00D66715">
              <w:rPr>
                <w:sz w:val="24"/>
                <w:szCs w:val="24"/>
              </w:rPr>
              <w:t>ы</w:t>
            </w:r>
            <w:r w:rsidRPr="00D66715">
              <w:rPr>
                <w:sz w:val="24"/>
                <w:szCs w:val="24"/>
              </w:rPr>
              <w:t xml:space="preserve"> муниципальных образований, председателей представител</w:t>
            </w:r>
            <w:r w:rsidRPr="00D66715">
              <w:rPr>
                <w:sz w:val="24"/>
                <w:szCs w:val="24"/>
              </w:rPr>
              <w:t>ь</w:t>
            </w:r>
            <w:r w:rsidRPr="00D66715">
              <w:rPr>
                <w:sz w:val="24"/>
                <w:szCs w:val="24"/>
              </w:rPr>
              <w:t>ных органов, председателей контрольных органов, депутатов, осуществляющих свои полномочия на постоянной основе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б) на оплату труда муниципальных служащих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в) на компенсационные выплаты выборным лицам, осуществляющим полномочия на непостоянной основе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2.3.6.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6715">
              <w:rPr>
                <w:sz w:val="24"/>
                <w:szCs w:val="24"/>
              </w:rPr>
              <w:t>Справочно</w:t>
            </w:r>
            <w:proofErr w:type="spellEnd"/>
            <w:r w:rsidRPr="00D66715">
              <w:rPr>
                <w:sz w:val="24"/>
                <w:szCs w:val="24"/>
              </w:rPr>
              <w:t>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2.3.6.1.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12" w:rsidRPr="00D66715" w:rsidRDefault="007F0D12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К какой группе по степени </w:t>
            </w:r>
            <w:proofErr w:type="spellStart"/>
            <w:r w:rsidRPr="00D66715">
              <w:rPr>
                <w:sz w:val="24"/>
                <w:szCs w:val="24"/>
              </w:rPr>
              <w:t>дотационности</w:t>
            </w:r>
            <w:proofErr w:type="spellEnd"/>
            <w:r w:rsidRPr="00D66715">
              <w:rPr>
                <w:sz w:val="24"/>
                <w:szCs w:val="24"/>
              </w:rPr>
              <w:t xml:space="preserve"> относится муниципальное образование: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12" w:rsidRPr="00D66715" w:rsidRDefault="007F0D12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rFonts w:eastAsia="Calibri"/>
                <w:sz w:val="24"/>
                <w:szCs w:val="24"/>
              </w:rPr>
              <w:t>1 группа - доля дотаций и (или)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5%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12" w:rsidRPr="00D66715" w:rsidRDefault="007F0D12" w:rsidP="00D6671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66715">
              <w:rPr>
                <w:rFonts w:eastAsia="Calibri"/>
                <w:sz w:val="24"/>
                <w:szCs w:val="24"/>
              </w:rPr>
              <w:t>2 группа - доля дотаций и (или)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20%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0D12" w:rsidRPr="00D66715" w:rsidRDefault="007F0D12" w:rsidP="00D66715">
            <w:pPr>
              <w:snapToGrid w:val="0"/>
              <w:rPr>
                <w:rFonts w:eastAsia="Calibri"/>
                <w:sz w:val="24"/>
                <w:szCs w:val="24"/>
              </w:rPr>
            </w:pPr>
            <w:r w:rsidRPr="00D66715">
              <w:rPr>
                <w:rFonts w:eastAsia="Calibri"/>
                <w:sz w:val="24"/>
                <w:szCs w:val="24"/>
              </w:rPr>
              <w:t>3 группа - доля дотаций и (или) налоговых доходов по дополнительным нормативам отчислений в объеме собственных доходов местных бюджетов в течение двух из трех последних отчетных финансовых лет более 50%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F0D12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F0D12" w:rsidRPr="00D66715" w:rsidRDefault="00D07A0B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39,586</w:t>
            </w: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7F0D12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2.3.6.2.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Соблюдение муниципальными образованиями требований Бюджетного кодекса Ро</w:t>
            </w:r>
            <w:r w:rsidRPr="00D66715">
              <w:rPr>
                <w:sz w:val="24"/>
                <w:szCs w:val="24"/>
              </w:rPr>
              <w:t>с</w:t>
            </w:r>
            <w:r w:rsidRPr="00D66715">
              <w:rPr>
                <w:sz w:val="24"/>
                <w:szCs w:val="24"/>
              </w:rPr>
              <w:t>сийской Федерации по установленным нормативам: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расходы по нормативу на содержание органов местного самоуправления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01AC8" w:rsidRPr="00D66715" w:rsidRDefault="00101AC8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расходы по нормативу на оплату труда депутатов, выборных должностных лиц местн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го самоуправления, осуществляющих свои полномочия на постоянной основе, муниц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 xml:space="preserve">пальных служащих </w:t>
            </w:r>
            <w:r w:rsidR="00A64DF6" w:rsidRPr="00D66715">
              <w:rPr>
                <w:sz w:val="24"/>
                <w:szCs w:val="24"/>
              </w:rPr>
              <w:t>региона</w:t>
            </w:r>
            <w:r w:rsidRPr="00D667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01AC8" w:rsidRPr="00D66715" w:rsidRDefault="00101AC8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2.3.6.3.</w:t>
            </w:r>
          </w:p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299" w:rsidRPr="00D66715" w:rsidRDefault="00E80299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Бюджетная обеспеченность в расчете на 1 жителя муниципального образования (тыс. 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84854" w:rsidRPr="00D66715" w:rsidTr="00D66715"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2.3.6.4.</w:t>
            </w:r>
          </w:p>
        </w:tc>
        <w:tc>
          <w:tcPr>
            <w:tcW w:w="9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299" w:rsidRPr="00D66715" w:rsidRDefault="00E80299" w:rsidP="00D66715">
            <w:pPr>
              <w:snapToGrid w:val="0"/>
              <w:spacing w:line="216" w:lineRule="auto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Размер обязательств муниципального образования по исполнительным документам </w:t>
            </w:r>
            <w:proofErr w:type="gramStart"/>
            <w:r w:rsidRPr="00D66715">
              <w:rPr>
                <w:sz w:val="24"/>
                <w:szCs w:val="24"/>
              </w:rPr>
              <w:t>ко</w:t>
            </w:r>
            <w:proofErr w:type="gramEnd"/>
            <w:r w:rsidRPr="00D66715">
              <w:rPr>
                <w:sz w:val="24"/>
                <w:szCs w:val="24"/>
              </w:rPr>
              <w:t xml:space="preserve"> взысканию (тыс. рублей)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11.3. Дефицит (профицит) бюджета муниципального образования (тыс. руб.)</w:t>
      </w: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08"/>
        <w:gridCol w:w="5500"/>
        <w:gridCol w:w="3260"/>
      </w:tblGrid>
      <w:tr w:rsidR="00F84854" w:rsidRPr="00D66715" w:rsidTr="001F763C">
        <w:trPr>
          <w:cantSplit/>
        </w:trPr>
        <w:tc>
          <w:tcPr>
            <w:tcW w:w="6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8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 По состоянию на </w:t>
            </w:r>
            <w:r w:rsidR="007F0D12" w:rsidRPr="00D66715">
              <w:rPr>
                <w:sz w:val="24"/>
                <w:szCs w:val="24"/>
              </w:rPr>
              <w:t>0</w:t>
            </w:r>
            <w:r w:rsidR="00101AC8" w:rsidRPr="00D66715">
              <w:rPr>
                <w:sz w:val="24"/>
                <w:szCs w:val="24"/>
              </w:rPr>
              <w:t>1</w:t>
            </w:r>
            <w:r w:rsidR="007F0D12" w:rsidRPr="00D66715">
              <w:rPr>
                <w:sz w:val="24"/>
                <w:szCs w:val="24"/>
              </w:rPr>
              <w:t>.</w:t>
            </w:r>
            <w:r w:rsidR="00101AC8" w:rsidRPr="00D66715">
              <w:rPr>
                <w:sz w:val="24"/>
                <w:szCs w:val="24"/>
              </w:rPr>
              <w:t>01</w:t>
            </w:r>
            <w:r w:rsidR="007F0D12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101AC8" w:rsidRPr="00D66715">
              <w:rPr>
                <w:sz w:val="24"/>
                <w:szCs w:val="24"/>
              </w:rPr>
              <w:t>1</w:t>
            </w:r>
            <w:r w:rsidR="0036449B" w:rsidRPr="00D66715">
              <w:rPr>
                <w:sz w:val="24"/>
                <w:szCs w:val="24"/>
              </w:rPr>
              <w:t>8</w:t>
            </w:r>
            <w:r w:rsidR="00101AC8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1F763C">
        <w:trPr>
          <w:cantSplit/>
        </w:trPr>
        <w:tc>
          <w:tcPr>
            <w:tcW w:w="6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отчет об исполнении </w:t>
            </w:r>
          </w:p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за год</w:t>
            </w:r>
          </w:p>
        </w:tc>
      </w:tr>
      <w:tr w:rsidR="00F84854" w:rsidRPr="00D66715" w:rsidTr="001F763C">
        <w:trPr>
          <w:cantSplit/>
          <w:trHeight w:val="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</w:p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Дефицит</w:t>
            </w:r>
            <w:proofErr w:type="gramStart"/>
            <w:r w:rsidRPr="00D66715">
              <w:rPr>
                <w:sz w:val="24"/>
                <w:szCs w:val="24"/>
              </w:rPr>
              <w:t xml:space="preserve"> (-), </w:t>
            </w:r>
            <w:proofErr w:type="gramEnd"/>
            <w:r w:rsidRPr="00D66715">
              <w:rPr>
                <w:sz w:val="24"/>
                <w:szCs w:val="24"/>
              </w:rPr>
              <w:t>профицит (+) бюджета</w:t>
            </w:r>
            <w:r w:rsidR="00FD6B2C" w:rsidRPr="00D66715">
              <w:rPr>
                <w:sz w:val="24"/>
                <w:szCs w:val="24"/>
              </w:rPr>
              <w:t xml:space="preserve"> </w:t>
            </w:r>
          </w:p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306B82" w:rsidRDefault="00306B82" w:rsidP="00D66715">
            <w:pPr>
              <w:snapToGrid w:val="0"/>
              <w:jc w:val="center"/>
              <w:rPr>
                <w:sz w:val="24"/>
                <w:szCs w:val="24"/>
                <w:vertAlign w:val="subscript"/>
              </w:rPr>
            </w:pPr>
            <w:r w:rsidRPr="00306B82">
              <w:rPr>
                <w:sz w:val="24"/>
                <w:szCs w:val="24"/>
                <w:vertAlign w:val="subscript"/>
              </w:rPr>
              <w:t xml:space="preserve"> профицит+524220,07</w:t>
            </w:r>
          </w:p>
        </w:tc>
      </w:tr>
      <w:tr w:rsidR="00F84854" w:rsidRPr="00D66715" w:rsidTr="001F763C">
        <w:trPr>
          <w:cantSplit/>
          <w:trHeight w:val="7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D6B2C" w:rsidRPr="00D66715" w:rsidRDefault="00FD6B2C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Дефицит</w:t>
            </w:r>
            <w:proofErr w:type="gramStart"/>
            <w:r w:rsidRPr="00D66715">
              <w:rPr>
                <w:sz w:val="24"/>
                <w:szCs w:val="24"/>
              </w:rPr>
              <w:t xml:space="preserve"> (-), </w:t>
            </w:r>
            <w:proofErr w:type="gramEnd"/>
            <w:r w:rsidRPr="00D66715">
              <w:rPr>
                <w:sz w:val="24"/>
                <w:szCs w:val="24"/>
              </w:rPr>
              <w:t>профицит (+) бюджета в процентах</w:t>
            </w:r>
          </w:p>
        </w:tc>
        <w:tc>
          <w:tcPr>
            <w:tcW w:w="5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D6B2C" w:rsidRPr="00D66715" w:rsidRDefault="00FD6B2C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0911" w:rsidRPr="00D66715" w:rsidRDefault="00DE0911" w:rsidP="00D66715">
      <w:pPr>
        <w:jc w:val="center"/>
        <w:rPr>
          <w:sz w:val="24"/>
          <w:szCs w:val="24"/>
        </w:rPr>
      </w:pPr>
    </w:p>
    <w:p w:rsidR="004B1E5F" w:rsidRPr="00D66715" w:rsidRDefault="004B1E5F" w:rsidP="00D66715">
      <w:pPr>
        <w:jc w:val="center"/>
        <w:rPr>
          <w:sz w:val="24"/>
          <w:szCs w:val="24"/>
        </w:rPr>
      </w:pP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 xml:space="preserve">11.4. Источники </w:t>
      </w:r>
      <w:r w:rsidR="002F51F7" w:rsidRPr="00D66715">
        <w:rPr>
          <w:b/>
          <w:sz w:val="24"/>
          <w:szCs w:val="24"/>
        </w:rPr>
        <w:t>финансирования</w:t>
      </w:r>
      <w:r w:rsidRPr="00D66715">
        <w:rPr>
          <w:b/>
          <w:sz w:val="24"/>
          <w:szCs w:val="24"/>
        </w:rPr>
        <w:t xml:space="preserve"> дефицита бюджета (тыс. руб.)</w:t>
      </w: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</w:p>
    <w:tbl>
      <w:tblPr>
        <w:tblW w:w="151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80"/>
        <w:gridCol w:w="8762"/>
        <w:gridCol w:w="2266"/>
        <w:gridCol w:w="3260"/>
      </w:tblGrid>
      <w:tr w:rsidR="00F84854" w:rsidRPr="00D66715" w:rsidTr="001F763C">
        <w:trPr>
          <w:cantSplit/>
          <w:tblHeader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pacing w:val="-20"/>
                <w:sz w:val="24"/>
                <w:szCs w:val="24"/>
              </w:rPr>
            </w:pPr>
            <w:r w:rsidRPr="00D66715">
              <w:rPr>
                <w:spacing w:val="-20"/>
                <w:sz w:val="24"/>
                <w:szCs w:val="24"/>
              </w:rPr>
              <w:t xml:space="preserve">№ </w:t>
            </w:r>
            <w:proofErr w:type="gramStart"/>
            <w:r w:rsidRPr="00D66715">
              <w:rPr>
                <w:spacing w:val="-20"/>
                <w:sz w:val="24"/>
                <w:szCs w:val="24"/>
              </w:rPr>
              <w:t>п</w:t>
            </w:r>
            <w:proofErr w:type="gramEnd"/>
            <w:r w:rsidRPr="00D66715">
              <w:rPr>
                <w:spacing w:val="-20"/>
                <w:sz w:val="24"/>
                <w:szCs w:val="24"/>
              </w:rPr>
              <w:t>/п</w:t>
            </w:r>
          </w:p>
        </w:tc>
        <w:tc>
          <w:tcPr>
            <w:tcW w:w="87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pacing w:val="-20"/>
                <w:sz w:val="24"/>
                <w:szCs w:val="24"/>
              </w:rPr>
            </w:pPr>
            <w:r w:rsidRPr="00D66715">
              <w:rPr>
                <w:spacing w:val="-20"/>
                <w:sz w:val="24"/>
                <w:szCs w:val="24"/>
              </w:rPr>
              <w:t>Показатели</w:t>
            </w:r>
          </w:p>
        </w:tc>
        <w:tc>
          <w:tcPr>
            <w:tcW w:w="5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pacing w:val="-20"/>
                <w:sz w:val="24"/>
                <w:szCs w:val="24"/>
              </w:rPr>
            </w:pPr>
            <w:r w:rsidRPr="00D66715">
              <w:rPr>
                <w:spacing w:val="-20"/>
                <w:sz w:val="24"/>
                <w:szCs w:val="24"/>
              </w:rPr>
              <w:t xml:space="preserve">По состоянию </w:t>
            </w:r>
          </w:p>
          <w:p w:rsidR="00A43FE5" w:rsidRPr="00D66715" w:rsidRDefault="005362FF" w:rsidP="00D66715">
            <w:pPr>
              <w:snapToGrid w:val="0"/>
              <w:spacing w:line="216" w:lineRule="auto"/>
              <w:jc w:val="center"/>
              <w:rPr>
                <w:spacing w:val="-20"/>
                <w:sz w:val="24"/>
                <w:szCs w:val="24"/>
              </w:rPr>
            </w:pPr>
            <w:r w:rsidRPr="00D66715">
              <w:rPr>
                <w:spacing w:val="-20"/>
                <w:sz w:val="24"/>
                <w:szCs w:val="24"/>
              </w:rPr>
              <w:t xml:space="preserve">на </w:t>
            </w:r>
            <w:r w:rsidR="00FD6B2C" w:rsidRPr="00D66715">
              <w:rPr>
                <w:spacing w:val="-20"/>
                <w:sz w:val="24"/>
                <w:szCs w:val="24"/>
              </w:rPr>
              <w:t xml:space="preserve"> </w:t>
            </w:r>
            <w:r w:rsidRPr="00D66715">
              <w:rPr>
                <w:spacing w:val="-20"/>
                <w:sz w:val="24"/>
                <w:szCs w:val="24"/>
              </w:rPr>
              <w:t>01</w:t>
            </w:r>
            <w:r w:rsidR="007F0D12" w:rsidRPr="00D66715">
              <w:rPr>
                <w:spacing w:val="-20"/>
                <w:sz w:val="24"/>
                <w:szCs w:val="24"/>
              </w:rPr>
              <w:t>.</w:t>
            </w:r>
            <w:r w:rsidRPr="00D66715">
              <w:rPr>
                <w:spacing w:val="-20"/>
                <w:sz w:val="24"/>
                <w:szCs w:val="24"/>
              </w:rPr>
              <w:t>01</w:t>
            </w:r>
            <w:r w:rsidR="007F0D12" w:rsidRPr="00D66715">
              <w:rPr>
                <w:spacing w:val="-20"/>
                <w:sz w:val="24"/>
                <w:szCs w:val="24"/>
              </w:rPr>
              <w:t>.</w:t>
            </w:r>
            <w:r w:rsidRPr="00D66715">
              <w:rPr>
                <w:spacing w:val="-20"/>
                <w:sz w:val="24"/>
                <w:szCs w:val="24"/>
              </w:rPr>
              <w:t>201</w:t>
            </w:r>
            <w:r w:rsidR="0036449B" w:rsidRPr="00D66715">
              <w:rPr>
                <w:spacing w:val="-20"/>
                <w:sz w:val="24"/>
                <w:szCs w:val="24"/>
              </w:rPr>
              <w:t>8</w:t>
            </w:r>
            <w:r w:rsidRPr="00D66715">
              <w:rPr>
                <w:spacing w:val="-20"/>
                <w:sz w:val="24"/>
                <w:szCs w:val="24"/>
              </w:rPr>
              <w:t xml:space="preserve"> </w:t>
            </w:r>
            <w:r w:rsidR="00A43FE5" w:rsidRPr="00D66715">
              <w:rPr>
                <w:spacing w:val="-20"/>
                <w:sz w:val="24"/>
                <w:szCs w:val="24"/>
              </w:rPr>
              <w:t>года</w:t>
            </w:r>
          </w:p>
        </w:tc>
      </w:tr>
      <w:tr w:rsidR="00F84854" w:rsidRPr="00D66715" w:rsidTr="001F763C">
        <w:trPr>
          <w:cantSplit/>
          <w:tblHeader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утвержденный бюджет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отчет </w:t>
            </w:r>
          </w:p>
          <w:p w:rsidR="00A43FE5" w:rsidRPr="00D66715" w:rsidRDefault="00A43FE5" w:rsidP="00D66715">
            <w:pPr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 исполнении за год</w:t>
            </w: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Источники внутреннего финансирования дефицита бюджета муниципального о</w:t>
            </w:r>
            <w:r w:rsidRPr="00D66715">
              <w:rPr>
                <w:sz w:val="24"/>
                <w:szCs w:val="24"/>
              </w:rPr>
              <w:t>б</w:t>
            </w:r>
            <w:r w:rsidRPr="00D66715">
              <w:rPr>
                <w:sz w:val="24"/>
                <w:szCs w:val="24"/>
              </w:rPr>
              <w:t xml:space="preserve">разования – всего, </w:t>
            </w:r>
          </w:p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из них: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4.1.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Муниципальные ценные бумаги, номинальная стоимость которых указана </w:t>
            </w:r>
            <w:r w:rsidRPr="00D66715">
              <w:rPr>
                <w:sz w:val="24"/>
                <w:szCs w:val="24"/>
              </w:rPr>
              <w:br/>
              <w:t>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4.1.1.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Размещение муниципальных ценных бумаг, номинальная стоимость которых ук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>зана в валюте Российской Федерации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4.1.2.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Погашение муниципальных ценных бумаг, номинальная стоимость которых ук</w:t>
            </w:r>
            <w:r w:rsidRPr="00D66715">
              <w:rPr>
                <w:sz w:val="24"/>
                <w:szCs w:val="24"/>
              </w:rPr>
              <w:t>а</w:t>
            </w:r>
            <w:r w:rsidRPr="00D66715">
              <w:rPr>
                <w:sz w:val="24"/>
                <w:szCs w:val="24"/>
              </w:rPr>
              <w:t xml:space="preserve">зана в валюте Российской Федерации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4.2.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Кредиты кредитных организаций в валюте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- получение кредитов от кредитных организаций в валюте РФ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погашение кредитов, предоставленных кредитными организациями в валюте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4.2.2.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Получение бюджетных кредитов от других бюджетов бюджетной системы по кр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 xml:space="preserve">дитным соглашениям, заключенным от имени муниципальных образований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погашение кредитов, полученных от других бюджетов бюджетной системы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4.3.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Бюджетные кредиты от других бюджетов бюджетной системы Российской Фед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>рации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4.3.1.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-получение бюджетных кредитов от других бюджетов бюджетной системы РФ в валюте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4.3.2.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-погашение бюджетных кредитов, полученных от других бюджетов бюджетной системы РФ в валюте РФ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4.4.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Иные источники внутреннего финансирования дефицитов бюджетов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4.5.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Прочие бюджетные кредиты (ссуды), предоставленные внутри страны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4.6.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Акции и иные формы участия в капитале, находящиеся в муниципальной со</w:t>
            </w:r>
            <w:r w:rsidRPr="00D66715">
              <w:rPr>
                <w:sz w:val="24"/>
                <w:szCs w:val="24"/>
              </w:rPr>
              <w:t>б</w:t>
            </w:r>
            <w:r w:rsidRPr="00D66715">
              <w:rPr>
                <w:sz w:val="24"/>
                <w:szCs w:val="24"/>
              </w:rPr>
              <w:t xml:space="preserve">ственности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4.6.1.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Средства от продажи акций и иных форм участия в капитале, находящихся </w:t>
            </w:r>
            <w:r w:rsidRPr="00D66715">
              <w:rPr>
                <w:sz w:val="24"/>
                <w:szCs w:val="24"/>
              </w:rPr>
              <w:br/>
              <w:t xml:space="preserve">в муниципальной собственности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  <w:r w:rsidR="00A76786" w:rsidRPr="00D66715">
              <w:rPr>
                <w:sz w:val="24"/>
                <w:szCs w:val="24"/>
              </w:rPr>
              <w:t>7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Остатки средств бюджета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  <w:r w:rsidR="00A76786" w:rsidRPr="00D66715">
              <w:rPr>
                <w:sz w:val="24"/>
                <w:szCs w:val="24"/>
              </w:rPr>
              <w:t>7</w:t>
            </w:r>
            <w:r w:rsidRPr="00D66715">
              <w:rPr>
                <w:sz w:val="24"/>
                <w:szCs w:val="24"/>
              </w:rPr>
              <w:t>.1.</w:t>
            </w:r>
          </w:p>
        </w:tc>
        <w:tc>
          <w:tcPr>
            <w:tcW w:w="87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  <w:r w:rsidR="00A76786" w:rsidRPr="00D66715">
              <w:rPr>
                <w:sz w:val="24"/>
                <w:szCs w:val="24"/>
              </w:rPr>
              <w:t>7</w:t>
            </w:r>
            <w:r w:rsidRPr="00D66715">
              <w:rPr>
                <w:sz w:val="24"/>
                <w:szCs w:val="24"/>
              </w:rPr>
              <w:t>.2.</w:t>
            </w:r>
          </w:p>
        </w:tc>
        <w:tc>
          <w:tcPr>
            <w:tcW w:w="87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362FF" w:rsidRPr="00D66715" w:rsidRDefault="005362FF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362FF" w:rsidRPr="00D66715" w:rsidRDefault="005362FF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D66715">
              <w:rPr>
                <w:sz w:val="24"/>
                <w:szCs w:val="24"/>
              </w:rPr>
              <w:t>Справочно</w:t>
            </w:r>
            <w:proofErr w:type="spellEnd"/>
            <w:r w:rsidRPr="00D66715">
              <w:rPr>
                <w:sz w:val="24"/>
                <w:szCs w:val="24"/>
              </w:rPr>
              <w:t>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74EE" w:rsidRPr="00D66715" w:rsidRDefault="009174EE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Объем муниципального долга 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74EE" w:rsidRPr="00D66715" w:rsidRDefault="009174EE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бюджетные кредиты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74EE" w:rsidRPr="00D66715" w:rsidRDefault="007103DD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   в том числе </w:t>
            </w:r>
            <w:proofErr w:type="gramStart"/>
            <w:r w:rsidRPr="00D66715">
              <w:rPr>
                <w:sz w:val="24"/>
                <w:szCs w:val="24"/>
              </w:rPr>
              <w:t>реструктурированные</w:t>
            </w:r>
            <w:proofErr w:type="gramEnd"/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D66715">
        <w:trPr>
          <w:cantSplit/>
          <w:trHeight w:val="23"/>
        </w:trPr>
        <w:tc>
          <w:tcPr>
            <w:tcW w:w="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74EE" w:rsidRPr="00D66715" w:rsidRDefault="009174EE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кредиты кредитных организаций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174EE" w:rsidRPr="00D66715" w:rsidRDefault="009174EE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 w:rsidR="00DE0911" w:rsidRPr="00D66715" w:rsidRDefault="00DE0911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  <w:proofErr w:type="gramStart"/>
      <w:r w:rsidRPr="00D66715">
        <w:rPr>
          <w:b/>
          <w:sz w:val="24"/>
          <w:szCs w:val="24"/>
        </w:rPr>
        <w:lastRenderedPageBreak/>
        <w:t>Х</w:t>
      </w:r>
      <w:proofErr w:type="gramEnd"/>
      <w:r w:rsidRPr="00D66715">
        <w:rPr>
          <w:b/>
          <w:sz w:val="24"/>
          <w:szCs w:val="24"/>
          <w:lang w:val="en-US"/>
        </w:rPr>
        <w:t>II</w:t>
      </w:r>
      <w:r w:rsidRPr="00D66715">
        <w:rPr>
          <w:b/>
          <w:sz w:val="24"/>
          <w:szCs w:val="24"/>
        </w:rPr>
        <w:t>. МУНИЦИПАЛЬНОЕ ИМУЩЕСТВО</w:t>
      </w:r>
    </w:p>
    <w:p w:rsidR="003D5401" w:rsidRPr="00D66715" w:rsidRDefault="003D5401" w:rsidP="00D66715">
      <w:pPr>
        <w:jc w:val="center"/>
        <w:rPr>
          <w:sz w:val="24"/>
          <w:szCs w:val="24"/>
        </w:rPr>
      </w:pP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12.1. Структура муниципального имущественного комплекса</w:t>
      </w:r>
    </w:p>
    <w:p w:rsidR="003D5401" w:rsidRPr="00D66715" w:rsidRDefault="003D5401" w:rsidP="00D66715">
      <w:pPr>
        <w:jc w:val="center"/>
        <w:rPr>
          <w:sz w:val="24"/>
          <w:szCs w:val="24"/>
        </w:rPr>
      </w:pPr>
    </w:p>
    <w:tbl>
      <w:tblPr>
        <w:tblW w:w="150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8418"/>
        <w:gridCol w:w="992"/>
        <w:gridCol w:w="1276"/>
        <w:gridCol w:w="1701"/>
        <w:gridCol w:w="1559"/>
      </w:tblGrid>
      <w:tr w:rsidR="00F84854" w:rsidRPr="00D66715" w:rsidTr="001F763C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Виды имущественного комплекса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состоянию</w:t>
            </w:r>
          </w:p>
          <w:p w:rsidR="00A43FE5" w:rsidRPr="00D66715" w:rsidRDefault="005536F1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</w:t>
            </w:r>
            <w:r w:rsidR="008A0880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8A0880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8A0880" w:rsidRPr="00D66715">
              <w:rPr>
                <w:sz w:val="24"/>
                <w:szCs w:val="24"/>
              </w:rPr>
              <w:t>201</w:t>
            </w:r>
            <w:r w:rsidR="0036449B" w:rsidRPr="00D66715">
              <w:rPr>
                <w:sz w:val="24"/>
                <w:szCs w:val="24"/>
              </w:rPr>
              <w:t>8</w:t>
            </w:r>
            <w:r w:rsidR="00A43FE5"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1F763C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</w:t>
            </w: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9E56AD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03DD" w:rsidRPr="00D66715" w:rsidRDefault="007103DD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03DD" w:rsidRPr="00D66715" w:rsidRDefault="007103DD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- </w:t>
            </w:r>
            <w:proofErr w:type="spellStart"/>
            <w:r w:rsidRPr="00D66715">
              <w:rPr>
                <w:sz w:val="24"/>
                <w:szCs w:val="24"/>
              </w:rPr>
              <w:t>банкротные</w:t>
            </w:r>
            <w:proofErr w:type="spellEnd"/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03DD" w:rsidRPr="00D66715" w:rsidRDefault="007103DD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3DD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9E56AD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03DD" w:rsidRPr="00D66715" w:rsidRDefault="007103DD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103DD" w:rsidRPr="00D66715" w:rsidRDefault="007103DD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 доходные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7103DD" w:rsidRPr="00D66715" w:rsidRDefault="007103DD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7103DD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1F763C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</w:t>
            </w: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Муниципальные учреждения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1F763C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1.3.</w:t>
            </w: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Хозяйственные общества, в которых муниципальное образование имеет пакет акций (доли, паи, вклады)</w:t>
            </w:r>
          </w:p>
        </w:tc>
        <w:tc>
          <w:tcPr>
            <w:tcW w:w="22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26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E80299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1.4.</w:t>
            </w: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Земельные участки, на которые зарегистрировано право собственности мун</w:t>
            </w:r>
            <w:r w:rsidRPr="00D66715">
              <w:rPr>
                <w:sz w:val="24"/>
                <w:szCs w:val="24"/>
              </w:rPr>
              <w:t>и</w:t>
            </w:r>
            <w:r w:rsidRPr="00D66715">
              <w:rPr>
                <w:sz w:val="24"/>
                <w:szCs w:val="24"/>
              </w:rPr>
              <w:t>ципального образования, – всего, в том числе по категориям земель: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306B8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</w:t>
            </w:r>
          </w:p>
        </w:tc>
      </w:tr>
      <w:tr w:rsidR="00F84854" w:rsidRPr="00D66715" w:rsidTr="00E80299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земли населенных пунктов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306B8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306B8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E80299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б) земли </w:t>
            </w:r>
            <w:proofErr w:type="spellStart"/>
            <w:r w:rsidRPr="00D66715">
              <w:rPr>
                <w:sz w:val="24"/>
                <w:szCs w:val="24"/>
              </w:rPr>
              <w:t>сельхозназначения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306B8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E80299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в) земли промышленности и иного специального назначения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E80299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г) земли особо охраняемых территорий и объектов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E80299">
        <w:tc>
          <w:tcPr>
            <w:tcW w:w="10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д) земли лесного фонда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3D3AA2" w:rsidP="003D3AA2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560000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E8029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е) земли водного фонда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м</w:t>
            </w:r>
            <w:proofErr w:type="gramStart"/>
            <w:r w:rsidRPr="00D66715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E80299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1.5.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0299" w:rsidRPr="00D66715" w:rsidRDefault="00E80299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Просроченная кредиторская задолженность МУП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80299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80299" w:rsidRPr="00D66715" w:rsidTr="009E56AD">
        <w:tc>
          <w:tcPr>
            <w:tcW w:w="1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1.6.</w:t>
            </w:r>
          </w:p>
        </w:tc>
        <w:tc>
          <w:tcPr>
            <w:tcW w:w="8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Просроченная кредиторская задолженность муниципальных учреждений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E80299" w:rsidRPr="00D66715" w:rsidRDefault="00E80299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рублей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80299" w:rsidRPr="00D66715" w:rsidRDefault="003D3AA2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5401" w:rsidRPr="00D66715" w:rsidRDefault="003D5401" w:rsidP="00D66715">
      <w:pPr>
        <w:jc w:val="center"/>
        <w:rPr>
          <w:b/>
          <w:sz w:val="24"/>
          <w:szCs w:val="24"/>
        </w:rPr>
      </w:pPr>
    </w:p>
    <w:p w:rsidR="002A3F52" w:rsidRPr="00D66715" w:rsidRDefault="002A3F52" w:rsidP="00D66715">
      <w:pPr>
        <w:jc w:val="center"/>
        <w:rPr>
          <w:b/>
          <w:sz w:val="24"/>
          <w:szCs w:val="24"/>
        </w:rPr>
      </w:pPr>
    </w:p>
    <w:p w:rsidR="002A3F52" w:rsidRPr="00D66715" w:rsidRDefault="002A3F52" w:rsidP="00D66715">
      <w:pPr>
        <w:jc w:val="center"/>
        <w:rPr>
          <w:b/>
          <w:sz w:val="24"/>
          <w:szCs w:val="24"/>
        </w:rPr>
      </w:pPr>
    </w:p>
    <w:p w:rsidR="002A3F52" w:rsidRPr="00D66715" w:rsidRDefault="002A3F52" w:rsidP="00D66715">
      <w:pPr>
        <w:jc w:val="center"/>
        <w:rPr>
          <w:b/>
          <w:sz w:val="24"/>
          <w:szCs w:val="24"/>
        </w:rPr>
      </w:pPr>
    </w:p>
    <w:p w:rsidR="002A3F52" w:rsidRPr="00D66715" w:rsidRDefault="002A3F52" w:rsidP="00D66715">
      <w:pPr>
        <w:jc w:val="center"/>
        <w:rPr>
          <w:b/>
          <w:sz w:val="24"/>
          <w:szCs w:val="24"/>
        </w:rPr>
      </w:pPr>
    </w:p>
    <w:p w:rsidR="00DA78D7" w:rsidRPr="00D66715" w:rsidRDefault="00DA78D7" w:rsidP="00D66715">
      <w:pPr>
        <w:jc w:val="center"/>
        <w:rPr>
          <w:b/>
          <w:sz w:val="24"/>
          <w:szCs w:val="24"/>
        </w:rPr>
      </w:pPr>
    </w:p>
    <w:p w:rsidR="002A3F52" w:rsidRPr="00D66715" w:rsidRDefault="002A3F52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Pr="00D66715" w:rsidRDefault="00A76786" w:rsidP="00D66715">
      <w:pPr>
        <w:jc w:val="center"/>
        <w:rPr>
          <w:b/>
          <w:sz w:val="24"/>
          <w:szCs w:val="24"/>
        </w:rPr>
      </w:pPr>
    </w:p>
    <w:p w:rsidR="00A76786" w:rsidRDefault="00A76786" w:rsidP="00D66715">
      <w:pPr>
        <w:jc w:val="center"/>
        <w:rPr>
          <w:b/>
          <w:sz w:val="24"/>
          <w:szCs w:val="24"/>
        </w:rPr>
      </w:pPr>
    </w:p>
    <w:p w:rsidR="00CD0B2C" w:rsidRDefault="00CD0B2C" w:rsidP="00D66715">
      <w:pPr>
        <w:jc w:val="center"/>
        <w:rPr>
          <w:b/>
          <w:sz w:val="24"/>
          <w:szCs w:val="24"/>
        </w:rPr>
      </w:pPr>
    </w:p>
    <w:p w:rsidR="00CD0B2C" w:rsidRPr="00D66715" w:rsidRDefault="00CD0B2C" w:rsidP="00D66715">
      <w:pPr>
        <w:jc w:val="center"/>
        <w:rPr>
          <w:b/>
          <w:sz w:val="24"/>
          <w:szCs w:val="24"/>
        </w:rPr>
      </w:pPr>
    </w:p>
    <w:p w:rsidR="003D5401" w:rsidRPr="00D66715" w:rsidRDefault="003D5401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</w:rPr>
        <w:t>12.2. Структура и стоимость объектов недвижимости муниципального образования</w:t>
      </w:r>
    </w:p>
    <w:p w:rsidR="003D5401" w:rsidRPr="00D66715" w:rsidRDefault="003D5401" w:rsidP="00D66715">
      <w:pPr>
        <w:jc w:val="center"/>
        <w:rPr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7"/>
        <w:gridCol w:w="7467"/>
        <w:gridCol w:w="739"/>
        <w:gridCol w:w="1600"/>
        <w:gridCol w:w="782"/>
        <w:gridCol w:w="709"/>
        <w:gridCol w:w="2835"/>
      </w:tblGrid>
      <w:tr w:rsidR="00F84854" w:rsidRPr="00D66715" w:rsidTr="001F763C">
        <w:trPr>
          <w:cantSplit/>
          <w:trHeight w:val="457"/>
          <w:tblHeader/>
        </w:trPr>
        <w:tc>
          <w:tcPr>
            <w:tcW w:w="1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7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6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на </w:t>
            </w:r>
            <w:r w:rsidR="008A0880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="008A0880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8A0880" w:rsidRPr="00D66715">
              <w:rPr>
                <w:sz w:val="24"/>
                <w:szCs w:val="24"/>
              </w:rPr>
              <w:t>1</w:t>
            </w:r>
            <w:r w:rsidR="0036449B" w:rsidRPr="00D66715">
              <w:rPr>
                <w:sz w:val="24"/>
                <w:szCs w:val="24"/>
              </w:rPr>
              <w:t>8</w:t>
            </w:r>
            <w:r w:rsidR="005536F1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1F763C">
        <w:trPr>
          <w:cantSplit/>
          <w:trHeight w:hRule="exact" w:val="702"/>
          <w:tblHeader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432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spacing w:line="204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стоимость объектов имущества (всего) тыс. руб.</w:t>
            </w:r>
          </w:p>
        </w:tc>
      </w:tr>
      <w:tr w:rsidR="00F84854" w:rsidRPr="00D66715" w:rsidTr="001F763C">
        <w:trPr>
          <w:cantSplit/>
          <w:trHeight w:val="1114"/>
          <w:tblHeader/>
        </w:trPr>
        <w:tc>
          <w:tcPr>
            <w:tcW w:w="1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всего об</w:t>
            </w:r>
            <w:r w:rsidRPr="00D66715">
              <w:rPr>
                <w:sz w:val="24"/>
                <w:szCs w:val="24"/>
              </w:rPr>
              <w:t>ъ</w:t>
            </w:r>
            <w:r w:rsidRPr="00D66715">
              <w:rPr>
                <w:sz w:val="24"/>
                <w:szCs w:val="24"/>
              </w:rPr>
              <w:t>ектов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66715">
              <w:rPr>
                <w:sz w:val="24"/>
                <w:szCs w:val="24"/>
              </w:rPr>
              <w:t>зареги</w:t>
            </w:r>
            <w:r w:rsidRPr="00D66715">
              <w:rPr>
                <w:sz w:val="24"/>
                <w:szCs w:val="24"/>
              </w:rPr>
              <w:t>с</w:t>
            </w:r>
            <w:r w:rsidRPr="00D66715">
              <w:rPr>
                <w:sz w:val="24"/>
                <w:szCs w:val="24"/>
              </w:rPr>
              <w:t>три-ровано</w:t>
            </w:r>
            <w:proofErr w:type="spellEnd"/>
            <w:proofErr w:type="gramEnd"/>
            <w:r w:rsidRPr="00D66715">
              <w:rPr>
                <w:sz w:val="24"/>
                <w:szCs w:val="24"/>
              </w:rPr>
              <w:t xml:space="preserve"> объектов</w:t>
            </w:r>
          </w:p>
        </w:tc>
        <w:tc>
          <w:tcPr>
            <w:tcW w:w="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баланс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вая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износ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остато</w:t>
            </w:r>
            <w:r w:rsidRPr="00D66715">
              <w:rPr>
                <w:sz w:val="24"/>
                <w:szCs w:val="24"/>
              </w:rPr>
              <w:t>ч</w:t>
            </w:r>
            <w:r w:rsidRPr="00D66715">
              <w:rPr>
                <w:sz w:val="24"/>
                <w:szCs w:val="24"/>
              </w:rPr>
              <w:t>ная</w:t>
            </w:r>
          </w:p>
        </w:tc>
      </w:tr>
      <w:tr w:rsidR="00F84854" w:rsidRPr="00D66715" w:rsidTr="002A3F52">
        <w:trPr>
          <w:cantSplit/>
          <w:trHeight w:val="553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2.1</w:t>
            </w: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недвижимости, находящиеся в муниципальной собственн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сти, – всего, 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2A3F52">
        <w:trPr>
          <w:cantSplit/>
          <w:trHeight w:val="282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жилого фонда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1F763C">
        <w:trPr>
          <w:cantSplit/>
          <w:trHeight w:val="898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</w:t>
            </w: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pacing w:line="240" w:lineRule="atLeas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недвижимости, закрепленные за муниципальным предпри</w:t>
            </w:r>
            <w:r w:rsidRPr="00D66715">
              <w:rPr>
                <w:sz w:val="24"/>
                <w:szCs w:val="24"/>
              </w:rPr>
              <w:t>я</w:t>
            </w:r>
            <w:r w:rsidRPr="00D66715">
              <w:rPr>
                <w:sz w:val="24"/>
                <w:szCs w:val="24"/>
              </w:rPr>
              <w:t xml:space="preserve">тием на праве хозяйственного ведения, – всего, </w:t>
            </w:r>
            <w:r w:rsidRPr="00D66715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2A3F52">
        <w:trPr>
          <w:cantSplit/>
          <w:trHeight w:val="363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жилого фонда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2A3F52">
        <w:trPr>
          <w:cantSplit/>
          <w:trHeight w:val="851"/>
        </w:trPr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</w:t>
            </w: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A43FE5" w:rsidRPr="00D66715" w:rsidRDefault="00A43FE5" w:rsidP="00D66715">
            <w:pPr>
              <w:snapToGrid w:val="0"/>
              <w:spacing w:line="240" w:lineRule="atLeast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недвижимости, закрепленные за муниципальным учрежд</w:t>
            </w:r>
            <w:r w:rsidRPr="00D66715">
              <w:rPr>
                <w:sz w:val="24"/>
                <w:szCs w:val="24"/>
              </w:rPr>
              <w:t>е</w:t>
            </w:r>
            <w:r w:rsidRPr="00D66715">
              <w:rPr>
                <w:sz w:val="24"/>
                <w:szCs w:val="24"/>
              </w:rPr>
              <w:t xml:space="preserve">нием на праве оперативного управления, – всего, </w:t>
            </w:r>
            <w:r w:rsidRPr="00D66715">
              <w:rPr>
                <w:sz w:val="24"/>
                <w:szCs w:val="24"/>
              </w:rPr>
              <w:br/>
              <w:t>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1F763C">
        <w:trPr>
          <w:cantSplit/>
          <w:trHeight w:val="265"/>
        </w:trPr>
        <w:tc>
          <w:tcPr>
            <w:tcW w:w="10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жилого фонда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2A3F52">
        <w:trPr>
          <w:cantSplit/>
          <w:trHeight w:val="558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2.4.</w:t>
            </w: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недвижимости казны муниципального образования – всего, 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2A3F52">
        <w:trPr>
          <w:trHeight w:val="240"/>
        </w:trPr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жилого фонда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1F763C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2.5.</w:t>
            </w: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недвижимости, переданные в пользование юридическим и физическим лицам на основе договора, – всего, в том числе: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1F763C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по договору безвозмездного пользования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1F763C">
        <w:tc>
          <w:tcPr>
            <w:tcW w:w="100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3FE5" w:rsidRPr="00D66715" w:rsidRDefault="00A43FE5" w:rsidP="00D66715">
            <w:pPr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по договору доверительного управления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F84854" w:rsidRPr="00D66715" w:rsidTr="001F763C"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4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в) по договору аренды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43FE5" w:rsidRPr="00D66715" w:rsidRDefault="003D3AA2" w:rsidP="00D66715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43FE5" w:rsidRPr="00D66715" w:rsidRDefault="00A43FE5" w:rsidP="00D6671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2A3F52" w:rsidRPr="00D66715" w:rsidRDefault="002A3F52" w:rsidP="00D66715">
      <w:pPr>
        <w:tabs>
          <w:tab w:val="left" w:pos="3000"/>
        </w:tabs>
        <w:jc w:val="center"/>
        <w:rPr>
          <w:b/>
          <w:sz w:val="24"/>
          <w:szCs w:val="24"/>
          <w:lang w:val="en-US"/>
        </w:rPr>
      </w:pPr>
    </w:p>
    <w:p w:rsidR="002A3F52" w:rsidRPr="00D66715" w:rsidRDefault="002A3F52" w:rsidP="00D66715">
      <w:pPr>
        <w:tabs>
          <w:tab w:val="left" w:pos="3000"/>
        </w:tabs>
        <w:rPr>
          <w:b/>
          <w:sz w:val="24"/>
          <w:szCs w:val="24"/>
        </w:rPr>
      </w:pPr>
    </w:p>
    <w:p w:rsidR="002A3F52" w:rsidRPr="00D66715" w:rsidRDefault="002A3F52" w:rsidP="00D66715">
      <w:pPr>
        <w:tabs>
          <w:tab w:val="left" w:pos="3000"/>
        </w:tabs>
        <w:jc w:val="center"/>
        <w:rPr>
          <w:b/>
          <w:sz w:val="24"/>
          <w:szCs w:val="24"/>
          <w:lang w:val="en-US"/>
        </w:rPr>
      </w:pPr>
    </w:p>
    <w:p w:rsidR="003D5401" w:rsidRPr="00D66715" w:rsidRDefault="003D5401" w:rsidP="00D66715">
      <w:pPr>
        <w:tabs>
          <w:tab w:val="left" w:pos="3000"/>
        </w:tabs>
        <w:jc w:val="center"/>
        <w:rPr>
          <w:b/>
          <w:sz w:val="24"/>
          <w:szCs w:val="24"/>
        </w:rPr>
      </w:pPr>
      <w:proofErr w:type="gramStart"/>
      <w:r w:rsidRPr="00D66715">
        <w:rPr>
          <w:b/>
          <w:sz w:val="24"/>
          <w:szCs w:val="24"/>
        </w:rPr>
        <w:lastRenderedPageBreak/>
        <w:t>Х</w:t>
      </w:r>
      <w:proofErr w:type="gramEnd"/>
      <w:r w:rsidRPr="00D66715">
        <w:rPr>
          <w:b/>
          <w:sz w:val="24"/>
          <w:szCs w:val="24"/>
          <w:lang w:val="en-US"/>
        </w:rPr>
        <w:t>III</w:t>
      </w:r>
      <w:r w:rsidRPr="00D66715">
        <w:rPr>
          <w:b/>
          <w:sz w:val="24"/>
          <w:szCs w:val="24"/>
        </w:rPr>
        <w:t>. ОСНОВНЫЕ ЭКОНОМИЧЕСКИЕ ПОКАЗАТЕЛИ</w:t>
      </w:r>
    </w:p>
    <w:p w:rsidR="003D5401" w:rsidRPr="00D66715" w:rsidRDefault="003D5401" w:rsidP="00D66715">
      <w:pPr>
        <w:jc w:val="center"/>
        <w:rPr>
          <w:sz w:val="24"/>
          <w:szCs w:val="24"/>
        </w:rPr>
      </w:pPr>
    </w:p>
    <w:tbl>
      <w:tblPr>
        <w:tblStyle w:val="af1"/>
        <w:tblW w:w="15134" w:type="dxa"/>
        <w:tblLayout w:type="fixed"/>
        <w:tblLook w:val="0000" w:firstRow="0" w:lastRow="0" w:firstColumn="0" w:lastColumn="0" w:noHBand="0" w:noVBand="0"/>
      </w:tblPr>
      <w:tblGrid>
        <w:gridCol w:w="1305"/>
        <w:gridCol w:w="8301"/>
        <w:gridCol w:w="2126"/>
        <w:gridCol w:w="142"/>
        <w:gridCol w:w="3260"/>
      </w:tblGrid>
      <w:tr w:rsidR="00F84854" w:rsidRPr="00D66715" w:rsidTr="0064166B">
        <w:tc>
          <w:tcPr>
            <w:tcW w:w="1305" w:type="dxa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№</w:t>
            </w:r>
          </w:p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п</w:t>
            </w:r>
            <w:proofErr w:type="gramEnd"/>
            <w:r w:rsidRPr="00D66715">
              <w:rPr>
                <w:kern w:val="1"/>
                <w:sz w:val="24"/>
                <w:szCs w:val="24"/>
              </w:rPr>
              <w:t>/п</w:t>
            </w:r>
          </w:p>
        </w:tc>
        <w:tc>
          <w:tcPr>
            <w:tcW w:w="8301" w:type="dxa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Показатели</w:t>
            </w:r>
          </w:p>
        </w:tc>
        <w:tc>
          <w:tcPr>
            <w:tcW w:w="2126" w:type="dxa"/>
          </w:tcPr>
          <w:p w:rsidR="00A43FE5" w:rsidRPr="00D66715" w:rsidRDefault="00A43FE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Единица измер</w:t>
            </w:r>
            <w:r w:rsidRPr="00D66715">
              <w:rPr>
                <w:kern w:val="1"/>
                <w:sz w:val="24"/>
                <w:szCs w:val="24"/>
              </w:rPr>
              <w:t>е</w:t>
            </w:r>
            <w:r w:rsidRPr="00D66715">
              <w:rPr>
                <w:kern w:val="1"/>
                <w:sz w:val="24"/>
                <w:szCs w:val="24"/>
              </w:rPr>
              <w:t>ния</w:t>
            </w:r>
          </w:p>
        </w:tc>
        <w:tc>
          <w:tcPr>
            <w:tcW w:w="3402" w:type="dxa"/>
            <w:gridSpan w:val="2"/>
          </w:tcPr>
          <w:p w:rsidR="00A43FE5" w:rsidRPr="00D66715" w:rsidRDefault="00A43FE5" w:rsidP="00D66715">
            <w:pPr>
              <w:tabs>
                <w:tab w:val="left" w:pos="8280"/>
              </w:tabs>
              <w:ind w:left="-108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По состоянию </w:t>
            </w:r>
          </w:p>
          <w:p w:rsidR="00A43FE5" w:rsidRPr="00D66715" w:rsidRDefault="005536F1" w:rsidP="00D66715">
            <w:pPr>
              <w:tabs>
                <w:tab w:val="left" w:pos="8280"/>
              </w:tabs>
              <w:ind w:left="-108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на </w:t>
            </w:r>
            <w:r w:rsidR="00834306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834306" w:rsidRPr="00D66715">
              <w:rPr>
                <w:sz w:val="24"/>
                <w:szCs w:val="24"/>
              </w:rPr>
              <w:t>01</w:t>
            </w:r>
            <w:r w:rsidRPr="00D66715">
              <w:rPr>
                <w:sz w:val="24"/>
                <w:szCs w:val="24"/>
              </w:rPr>
              <w:t>.</w:t>
            </w:r>
            <w:r w:rsidR="00A43FE5" w:rsidRPr="00D66715">
              <w:rPr>
                <w:sz w:val="24"/>
                <w:szCs w:val="24"/>
              </w:rPr>
              <w:t>20</w:t>
            </w:r>
            <w:r w:rsidR="00834306" w:rsidRPr="00D66715">
              <w:rPr>
                <w:sz w:val="24"/>
                <w:szCs w:val="24"/>
              </w:rPr>
              <w:t>1</w:t>
            </w:r>
            <w:r w:rsidR="0036449B" w:rsidRPr="00D66715">
              <w:rPr>
                <w:sz w:val="24"/>
                <w:szCs w:val="24"/>
              </w:rPr>
              <w:t>8</w:t>
            </w:r>
            <w:r w:rsidRPr="00D66715">
              <w:rPr>
                <w:sz w:val="24"/>
                <w:szCs w:val="24"/>
              </w:rPr>
              <w:t xml:space="preserve"> </w:t>
            </w:r>
            <w:r w:rsidR="00A43FE5"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64166B">
        <w:trPr>
          <w:trHeight w:val="489"/>
        </w:trPr>
        <w:tc>
          <w:tcPr>
            <w:tcW w:w="15134" w:type="dxa"/>
            <w:gridSpan w:val="5"/>
          </w:tcPr>
          <w:p w:rsidR="00A43FE5" w:rsidRPr="00D66715" w:rsidRDefault="00A43FE5" w:rsidP="00D66715">
            <w:pPr>
              <w:numPr>
                <w:ilvl w:val="0"/>
                <w:numId w:val="1"/>
              </w:numPr>
              <w:tabs>
                <w:tab w:val="left" w:pos="156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Общая характеристика организаций</w:t>
            </w:r>
          </w:p>
        </w:tc>
      </w:tr>
      <w:tr w:rsidR="00F84854" w:rsidRPr="00D66715" w:rsidTr="0064166B">
        <w:trPr>
          <w:trHeight w:val="552"/>
        </w:trPr>
        <w:tc>
          <w:tcPr>
            <w:tcW w:w="1305" w:type="dxa"/>
          </w:tcPr>
          <w:p w:rsidR="00790113" w:rsidRPr="00D66715" w:rsidRDefault="00790113" w:rsidP="00D66715">
            <w:pPr>
              <w:numPr>
                <w:ilvl w:val="1"/>
                <w:numId w:val="1"/>
              </w:numPr>
              <w:tabs>
                <w:tab w:val="left" w:pos="589"/>
                <w:tab w:val="left" w:pos="8280"/>
              </w:tabs>
              <w:snapToGrid w:val="0"/>
              <w:ind w:left="0" w:firstLine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2599"/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организаций, прошедших процедуру государственной регистрации (по состоянию на начало периода), – всего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246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по формам собственности: 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268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12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1.1.1.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государственная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240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1.1.2.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муниципальная 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266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1.1.3.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частная 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hRule="exact" w:val="273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1.1.4.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совместная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с иностранным участием 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hRule="exact" w:val="353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1.1.5.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иные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65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1.2.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индивидуальных предпринимателей, зарегистрированных в налоговых органах (по состоянию на начало периода)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</w:t>
            </w:r>
          </w:p>
        </w:tc>
      </w:tr>
      <w:tr w:rsidR="00F84854" w:rsidRPr="00D66715" w:rsidTr="0064166B">
        <w:trPr>
          <w:trHeight w:val="365"/>
        </w:trPr>
        <w:tc>
          <w:tcPr>
            <w:tcW w:w="1305" w:type="dxa"/>
          </w:tcPr>
          <w:p w:rsidR="00DA78D7" w:rsidRPr="00D66715" w:rsidRDefault="00DA78D7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1.3.</w:t>
            </w:r>
          </w:p>
        </w:tc>
        <w:tc>
          <w:tcPr>
            <w:tcW w:w="8301" w:type="dxa"/>
          </w:tcPr>
          <w:p w:rsidR="00DA78D7" w:rsidRPr="00D66715" w:rsidRDefault="00DA78D7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Наличие градообразующих предприятий на территории муниципа</w:t>
            </w:r>
            <w:r w:rsidR="00CB1847" w:rsidRPr="00D66715">
              <w:rPr>
                <w:kern w:val="1"/>
                <w:sz w:val="24"/>
                <w:szCs w:val="24"/>
              </w:rPr>
              <w:t>льного о</w:t>
            </w:r>
            <w:r w:rsidR="00CB1847" w:rsidRPr="00D66715">
              <w:rPr>
                <w:kern w:val="1"/>
                <w:sz w:val="24"/>
                <w:szCs w:val="24"/>
              </w:rPr>
              <w:t>б</w:t>
            </w:r>
            <w:r w:rsidR="00CB1847" w:rsidRPr="00D66715">
              <w:rPr>
                <w:kern w:val="1"/>
                <w:sz w:val="24"/>
                <w:szCs w:val="24"/>
              </w:rPr>
              <w:t xml:space="preserve">разования, профиль их деятельности кратко </w:t>
            </w:r>
          </w:p>
        </w:tc>
        <w:tc>
          <w:tcPr>
            <w:tcW w:w="2126" w:type="dxa"/>
          </w:tcPr>
          <w:p w:rsidR="00DA78D7" w:rsidRPr="00D66715" w:rsidRDefault="00CB1847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DA78D7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rPr>
          <w:trHeight w:val="691"/>
        </w:trPr>
        <w:tc>
          <w:tcPr>
            <w:tcW w:w="15134" w:type="dxa"/>
            <w:gridSpan w:val="5"/>
          </w:tcPr>
          <w:p w:rsidR="00790113" w:rsidRPr="00D66715" w:rsidRDefault="00790113" w:rsidP="00D66715">
            <w:pPr>
              <w:tabs>
                <w:tab w:val="left" w:pos="156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  <w:p w:rsidR="00790113" w:rsidRPr="00D66715" w:rsidRDefault="00790113" w:rsidP="00D66715">
            <w:pPr>
              <w:tabs>
                <w:tab w:val="left" w:pos="156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 Малый и средний бизнес</w:t>
            </w:r>
          </w:p>
        </w:tc>
      </w:tr>
      <w:tr w:rsidR="00F84854" w:rsidRPr="00D66715" w:rsidTr="0064166B">
        <w:trPr>
          <w:trHeight w:val="199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29"/>
                <w:tab w:val="left" w:pos="8280"/>
              </w:tabs>
              <w:snapToGrid w:val="0"/>
              <w:ind w:left="30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2.1.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малых и средних предприятий – всего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234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по категориям: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153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2.1.1.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а) малые (без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микропредприятий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187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2.1.2.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б)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микропредприятия</w:t>
            </w:r>
            <w:proofErr w:type="spellEnd"/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8</w:t>
            </w:r>
          </w:p>
        </w:tc>
      </w:tr>
      <w:tr w:rsidR="00F84854" w:rsidRPr="00D66715" w:rsidTr="0064166B">
        <w:trPr>
          <w:trHeight w:val="250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2.1.3.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в) средние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250"/>
        </w:trPr>
        <w:tc>
          <w:tcPr>
            <w:tcW w:w="1305" w:type="dxa"/>
          </w:tcPr>
          <w:p w:rsidR="0053356B" w:rsidRPr="00D66715" w:rsidRDefault="0053356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2.1.4</w:t>
            </w:r>
            <w:r w:rsidR="00A76786"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53356B" w:rsidRPr="00D66715" w:rsidRDefault="0053356B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г) индивидуальные предприниматели</w:t>
            </w:r>
          </w:p>
        </w:tc>
        <w:tc>
          <w:tcPr>
            <w:tcW w:w="2126" w:type="dxa"/>
          </w:tcPr>
          <w:p w:rsidR="0053356B" w:rsidRPr="00D66715" w:rsidRDefault="0053356B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53356B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65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3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2.2.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pStyle w:val="a3"/>
              <w:tabs>
                <w:tab w:val="left" w:pos="708"/>
              </w:tabs>
              <w:snapToGrid w:val="0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Количество субъектов малого и среднего предпринимательства – получателей поддержки по муниципальной программе развития малого и среднего пре</w:t>
            </w:r>
            <w:r w:rsidRPr="00D66715">
              <w:rPr>
                <w:kern w:val="1"/>
                <w:szCs w:val="24"/>
              </w:rPr>
              <w:t>д</w:t>
            </w:r>
            <w:r w:rsidRPr="00D66715">
              <w:rPr>
                <w:kern w:val="1"/>
                <w:szCs w:val="24"/>
              </w:rPr>
              <w:t>принимательства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70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51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2.3.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pStyle w:val="a3"/>
              <w:tabs>
                <w:tab w:val="left" w:pos="708"/>
              </w:tabs>
              <w:snapToGrid w:val="0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Объем предоставленной поддержки по муниципальной программе развития малого и среднего предпринимательства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65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ind w:left="300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2.4.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Всего проведено торгов и других способов размещения заказов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65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2.5.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Объем размещения заказов на поставки товаров, выполнение работ, оказание </w:t>
            </w:r>
            <w:r w:rsidRPr="00D66715">
              <w:rPr>
                <w:kern w:val="1"/>
                <w:sz w:val="24"/>
                <w:szCs w:val="24"/>
              </w:rPr>
              <w:lastRenderedPageBreak/>
              <w:t>услуг для муниципальных нужд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65"/>
        </w:trPr>
        <w:tc>
          <w:tcPr>
            <w:tcW w:w="1305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ind w:left="300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8301" w:type="dxa"/>
          </w:tcPr>
          <w:p w:rsidR="00790113" w:rsidRPr="00D66715" w:rsidRDefault="00790113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Объем размещения заказов на поставки товаров, выполнение работ, оказание услуг для муниципальных нужд у субъектов малого предпринимательства</w:t>
            </w:r>
          </w:p>
        </w:tc>
        <w:tc>
          <w:tcPr>
            <w:tcW w:w="2126" w:type="dxa"/>
          </w:tcPr>
          <w:p w:rsidR="00790113" w:rsidRPr="00D66715" w:rsidRDefault="00790113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790113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619"/>
        </w:trPr>
        <w:tc>
          <w:tcPr>
            <w:tcW w:w="15134" w:type="dxa"/>
            <w:gridSpan w:val="5"/>
          </w:tcPr>
          <w:p w:rsidR="00790113" w:rsidRPr="00D66715" w:rsidRDefault="00790113" w:rsidP="00D66715">
            <w:pPr>
              <w:snapToGrid w:val="0"/>
              <w:rPr>
                <w:sz w:val="24"/>
                <w:szCs w:val="24"/>
              </w:rPr>
            </w:pPr>
          </w:p>
          <w:p w:rsidR="00790113" w:rsidRPr="00D66715" w:rsidRDefault="00790113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 Производство товаров и услуг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454"/>
                <w:tab w:val="left" w:pos="694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Среднесписочная численность работников крупных и средних организаций</w:t>
            </w:r>
          </w:p>
        </w:tc>
        <w:tc>
          <w:tcPr>
            <w:tcW w:w="2126" w:type="dxa"/>
            <w:vMerge w:val="restart"/>
          </w:tcPr>
          <w:p w:rsidR="00B24C4B" w:rsidRPr="00D66715" w:rsidRDefault="0053356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  <w:p w:rsidR="0053356B" w:rsidRPr="00D66715" w:rsidRDefault="0053356B" w:rsidP="00D6671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чел. </w:t>
            </w:r>
          </w:p>
          <w:p w:rsidR="0053356B" w:rsidRPr="00D66715" w:rsidRDefault="0053356B" w:rsidP="00D66715">
            <w:pPr>
              <w:rPr>
                <w:sz w:val="24"/>
                <w:szCs w:val="24"/>
              </w:rPr>
            </w:pPr>
          </w:p>
          <w:p w:rsidR="0053356B" w:rsidRPr="00D66715" w:rsidRDefault="0053356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439"/>
                <w:tab w:val="left" w:pos="8280"/>
              </w:tabs>
              <w:snapToGrid w:val="0"/>
              <w:ind w:left="-66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Среднесписочная численность работников малых предприятий</w:t>
            </w:r>
          </w:p>
        </w:tc>
        <w:tc>
          <w:tcPr>
            <w:tcW w:w="2126" w:type="dxa"/>
            <w:vMerge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534"/>
              </w:tabs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Фонд начисленной заработной платы всех работников (млн. руб.)</w:t>
            </w:r>
          </w:p>
        </w:tc>
        <w:tc>
          <w:tcPr>
            <w:tcW w:w="2126" w:type="dxa"/>
            <w:vMerge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589"/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3.4.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Индекс промышленного производства (по видам экономической деятельности</w:t>
            </w:r>
            <w:proofErr w:type="gramStart"/>
            <w:r w:rsidRPr="00D66715">
              <w:rPr>
                <w:kern w:val="1"/>
                <w:szCs w:val="24"/>
              </w:rPr>
              <w:t xml:space="preserve"> С</w:t>
            </w:r>
            <w:proofErr w:type="gramEnd"/>
            <w:r w:rsidRPr="00D66715">
              <w:rPr>
                <w:kern w:val="1"/>
                <w:szCs w:val="24"/>
              </w:rPr>
              <w:t xml:space="preserve">, </w:t>
            </w:r>
            <w:r w:rsidRPr="00D66715">
              <w:rPr>
                <w:kern w:val="1"/>
                <w:szCs w:val="24"/>
                <w:lang w:val="en-US"/>
              </w:rPr>
              <w:t>D</w:t>
            </w:r>
            <w:r w:rsidRPr="00D66715">
              <w:rPr>
                <w:kern w:val="1"/>
                <w:szCs w:val="24"/>
              </w:rPr>
              <w:t xml:space="preserve">, Е) </w:t>
            </w:r>
          </w:p>
        </w:tc>
        <w:tc>
          <w:tcPr>
            <w:tcW w:w="2126" w:type="dxa"/>
            <w:vMerge/>
          </w:tcPr>
          <w:p w:rsidR="00B24C4B" w:rsidRPr="00D66715" w:rsidRDefault="00B24C4B" w:rsidP="00D667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3.4.1.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С. Добыча полезных ископаемых</w:t>
            </w:r>
          </w:p>
        </w:tc>
        <w:tc>
          <w:tcPr>
            <w:tcW w:w="2126" w:type="dxa"/>
            <w:vMerge/>
          </w:tcPr>
          <w:p w:rsidR="00B24C4B" w:rsidRPr="00D66715" w:rsidRDefault="00B24C4B" w:rsidP="00D667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3.4.2.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  <w:lang w:val="en-US"/>
              </w:rPr>
              <w:t>D</w:t>
            </w:r>
            <w:r w:rsidRPr="00D66715">
              <w:rPr>
                <w:kern w:val="1"/>
                <w:szCs w:val="24"/>
              </w:rPr>
              <w:t>. Обрабатывающие производства</w:t>
            </w:r>
          </w:p>
        </w:tc>
        <w:tc>
          <w:tcPr>
            <w:tcW w:w="2126" w:type="dxa"/>
            <w:vMerge/>
          </w:tcPr>
          <w:p w:rsidR="00B24C4B" w:rsidRPr="00D66715" w:rsidRDefault="00B24C4B" w:rsidP="00D667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3.4.3.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Е. Производство и распределение электроэнергии, газа и воды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499"/>
                <w:tab w:val="left" w:pos="8280"/>
              </w:tabs>
              <w:snapToGrid w:val="0"/>
              <w:ind w:firstLine="34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3.5.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Объем отгруженных товаров собственного производства, выполненных работ и услуг собственными силами по отдельным видам экономической деятельн</w:t>
            </w:r>
            <w:r w:rsidRPr="00D66715">
              <w:rPr>
                <w:kern w:val="1"/>
                <w:szCs w:val="24"/>
              </w:rPr>
              <w:t>о</w:t>
            </w:r>
            <w:r w:rsidRPr="00D66715">
              <w:rPr>
                <w:kern w:val="1"/>
                <w:szCs w:val="24"/>
              </w:rPr>
              <w:t>сти (</w:t>
            </w:r>
            <w:r w:rsidRPr="00D66715">
              <w:rPr>
                <w:kern w:val="1"/>
                <w:szCs w:val="24"/>
                <w:lang w:val="en-US"/>
              </w:rPr>
              <w:t>C</w:t>
            </w:r>
            <w:r w:rsidRPr="00D66715">
              <w:rPr>
                <w:kern w:val="1"/>
                <w:szCs w:val="24"/>
              </w:rPr>
              <w:t xml:space="preserve">, </w:t>
            </w:r>
            <w:r w:rsidRPr="00D66715">
              <w:rPr>
                <w:kern w:val="1"/>
                <w:szCs w:val="24"/>
                <w:lang w:val="en-US"/>
              </w:rPr>
              <w:t>D</w:t>
            </w:r>
            <w:r w:rsidRPr="00D66715">
              <w:rPr>
                <w:kern w:val="1"/>
                <w:szCs w:val="24"/>
              </w:rPr>
              <w:t xml:space="preserve">, </w:t>
            </w:r>
            <w:r w:rsidRPr="00D66715">
              <w:rPr>
                <w:kern w:val="1"/>
                <w:szCs w:val="24"/>
                <w:lang w:val="en-US"/>
              </w:rPr>
              <w:t>E</w:t>
            </w:r>
            <w:r w:rsidRPr="00D66715">
              <w:rPr>
                <w:kern w:val="1"/>
                <w:szCs w:val="24"/>
              </w:rPr>
              <w:t>) – всего,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в том числе по видам экономической деятельности: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3.5.1.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С. Добыча полезных ископаемых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3.5.2.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  <w:lang w:val="en-US"/>
              </w:rPr>
              <w:t>D</w:t>
            </w:r>
            <w:r w:rsidRPr="00D66715">
              <w:rPr>
                <w:kern w:val="1"/>
                <w:szCs w:val="24"/>
              </w:rPr>
              <w:t>. Обрабатывающие производства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3.5.3.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Е. Производство и распределение электроэнергии, газа и воды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3.</w:t>
            </w:r>
            <w:r w:rsidR="00A76786" w:rsidRPr="00D66715">
              <w:rPr>
                <w:kern w:val="1"/>
                <w:sz w:val="24"/>
                <w:szCs w:val="24"/>
              </w:rPr>
              <w:t>5.4</w:t>
            </w:r>
            <w:r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pStyle w:val="a3"/>
              <w:tabs>
                <w:tab w:val="left" w:pos="708"/>
              </w:tabs>
              <w:snapToGrid w:val="0"/>
              <w:ind w:firstLine="277"/>
              <w:jc w:val="both"/>
              <w:rPr>
                <w:kern w:val="1"/>
                <w:szCs w:val="24"/>
              </w:rPr>
            </w:pPr>
            <w:r w:rsidRPr="00D66715">
              <w:rPr>
                <w:kern w:val="1"/>
                <w:szCs w:val="24"/>
              </w:rPr>
              <w:t>В. Рыболовство, рыбоводство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402" w:type="dxa"/>
            <w:gridSpan w:val="2"/>
          </w:tcPr>
          <w:p w:rsidR="00B24C4B" w:rsidRPr="00D66715" w:rsidRDefault="003D3AA2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5134" w:type="dxa"/>
            <w:gridSpan w:val="5"/>
          </w:tcPr>
          <w:p w:rsidR="00B24C4B" w:rsidRPr="00D66715" w:rsidRDefault="00B24C4B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4. Сельское хозяйство (в целом по </w:t>
            </w:r>
            <w:r w:rsidR="00A64DF6" w:rsidRPr="00D66715">
              <w:rPr>
                <w:sz w:val="24"/>
                <w:szCs w:val="24"/>
              </w:rPr>
              <w:t>муниципальному образованию</w:t>
            </w:r>
            <w:r w:rsidRPr="00D66715">
              <w:rPr>
                <w:sz w:val="24"/>
                <w:szCs w:val="24"/>
              </w:rPr>
              <w:t>)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Число сельскохозяйственных производителей – всего, 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523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4.4.1.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proofErr w:type="spellStart"/>
            <w:r w:rsidRPr="00D66715">
              <w:rPr>
                <w:kern w:val="1"/>
                <w:sz w:val="24"/>
                <w:szCs w:val="24"/>
              </w:rPr>
              <w:t>сельхозорганизации</w:t>
            </w:r>
            <w:proofErr w:type="spellEnd"/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B24C4B" w:rsidRPr="00D66715" w:rsidRDefault="00590A45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хозяйства населения (личные подсобные хозяйства)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521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4.1.4.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подсобные хозяйства предприятий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Площадь сельскохозяйственных угодий (по переписи)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2912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Посевные площади – всего,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783,94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под</w:t>
            </w:r>
            <w:proofErr w:type="gramEnd"/>
            <w:r w:rsidRPr="00D66715">
              <w:rPr>
                <w:kern w:val="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B24C4B" w:rsidP="00E8341E">
            <w:pPr>
              <w:rPr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4.3.1.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 картофель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63.5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4.3.2.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 овощи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4.3.3.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 кормовые культуры, всего, в том числе: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370,44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4.3.3.1.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tabs>
                <w:tab w:val="left" w:pos="742"/>
              </w:tabs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 однолетние травы посева текущего года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4.3.3.2.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tabs>
                <w:tab w:val="left" w:pos="742"/>
              </w:tabs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 многолетние травы посева текущего года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4.4.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Посевная площадь в личных подсобных хозяйствах (ЛПХ) – всего,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313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под</w:t>
            </w:r>
            <w:proofErr w:type="gramEnd"/>
            <w:r w:rsidRPr="00D66715">
              <w:rPr>
                <w:kern w:val="1"/>
                <w:sz w:val="24"/>
                <w:szCs w:val="24"/>
              </w:rPr>
              <w:t>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4.4.1.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24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4.4.2.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овощи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га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Поголовье скота (на конец года) в </w:t>
            </w:r>
            <w:r w:rsidR="003F2127" w:rsidRPr="00D66715">
              <w:rPr>
                <w:kern w:val="1"/>
                <w:sz w:val="24"/>
                <w:szCs w:val="24"/>
              </w:rPr>
              <w:t>сельскохозяйственных организациях и КФ</w:t>
            </w:r>
            <w:proofErr w:type="gramStart"/>
            <w:r w:rsidR="003F2127" w:rsidRPr="00D66715">
              <w:rPr>
                <w:kern w:val="1"/>
                <w:sz w:val="24"/>
                <w:szCs w:val="24"/>
              </w:rPr>
              <w:t>Х</w:t>
            </w:r>
            <w:r w:rsidRPr="00D66715">
              <w:rPr>
                <w:kern w:val="1"/>
                <w:sz w:val="24"/>
                <w:szCs w:val="24"/>
              </w:rPr>
              <w:t>–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всего,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КРС – всего,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4.5.1.1.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 коровы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Свиньи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Овцы и козы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11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4.5.4.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Лошади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4.5.5.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Птица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18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</w:t>
            </w:r>
          </w:p>
        </w:tc>
        <w:tc>
          <w:tcPr>
            <w:tcW w:w="8301" w:type="dxa"/>
          </w:tcPr>
          <w:p w:rsidR="00B24C4B" w:rsidRPr="00D66715" w:rsidRDefault="00965E10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Поголовье скота в ЛПХ, всего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КРС – всего,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590A4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  <w:r w:rsidR="00E8341E">
              <w:rPr>
                <w:kern w:val="1"/>
                <w:sz w:val="24"/>
                <w:szCs w:val="24"/>
              </w:rPr>
              <w:t>32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4.6.1.1.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 коровы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590A45" w:rsidP="00E8341E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r w:rsidR="00E8341E">
              <w:rPr>
                <w:kern w:val="1"/>
                <w:sz w:val="24"/>
                <w:szCs w:val="24"/>
              </w:rPr>
              <w:t>55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Свиньи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4.6.3.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Овцы и козы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590A45" w:rsidP="00E8341E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  <w:r w:rsidR="00E8341E">
              <w:rPr>
                <w:kern w:val="1"/>
                <w:sz w:val="24"/>
                <w:szCs w:val="24"/>
              </w:rPr>
              <w:t>25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4.6.4.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Лошади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</w:p>
        </w:tc>
      </w:tr>
      <w:tr w:rsidR="00F84854" w:rsidRPr="00D66715" w:rsidTr="0064166B"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4.6.5.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Птица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голов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927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4.7.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Производство основных продуктов растениеводства в хозяйствах всех катег</w:t>
            </w:r>
            <w:r w:rsidRPr="00D66715">
              <w:rPr>
                <w:kern w:val="1"/>
                <w:sz w:val="24"/>
                <w:szCs w:val="24"/>
              </w:rPr>
              <w:t>о</w:t>
            </w:r>
            <w:r w:rsidRPr="00D66715">
              <w:rPr>
                <w:kern w:val="1"/>
                <w:sz w:val="24"/>
                <w:szCs w:val="24"/>
              </w:rPr>
              <w:t>рий,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4.7.1.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720.46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B24C4B" w:rsidRPr="00D66715" w:rsidRDefault="00B24C4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4.7.2.</w:t>
            </w:r>
          </w:p>
        </w:tc>
        <w:tc>
          <w:tcPr>
            <w:tcW w:w="8301" w:type="dxa"/>
          </w:tcPr>
          <w:p w:rsidR="00B24C4B" w:rsidRPr="00D66715" w:rsidRDefault="00B24C4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овощи</w:t>
            </w:r>
          </w:p>
        </w:tc>
        <w:tc>
          <w:tcPr>
            <w:tcW w:w="2126" w:type="dxa"/>
          </w:tcPr>
          <w:p w:rsidR="00B24C4B" w:rsidRPr="00D66715" w:rsidRDefault="00B24C4B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B24C4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208.04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6A405B" w:rsidRPr="00D66715" w:rsidRDefault="006A405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4.7.3.</w:t>
            </w:r>
          </w:p>
        </w:tc>
        <w:tc>
          <w:tcPr>
            <w:tcW w:w="8301" w:type="dxa"/>
          </w:tcPr>
          <w:p w:rsidR="006A405B" w:rsidRPr="00D66715" w:rsidRDefault="006A405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сахарная свекла</w:t>
            </w:r>
          </w:p>
        </w:tc>
        <w:tc>
          <w:tcPr>
            <w:tcW w:w="2126" w:type="dxa"/>
          </w:tcPr>
          <w:p w:rsidR="006A405B" w:rsidRPr="00D66715" w:rsidRDefault="006A405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6A405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6A405B" w:rsidRPr="00D66715" w:rsidRDefault="006A405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4.7.4.</w:t>
            </w:r>
          </w:p>
        </w:tc>
        <w:tc>
          <w:tcPr>
            <w:tcW w:w="8301" w:type="dxa"/>
          </w:tcPr>
          <w:p w:rsidR="006A405B" w:rsidRPr="00D66715" w:rsidRDefault="006A405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валовый сбор зерновых (в весе после доработки)</w:t>
            </w:r>
          </w:p>
        </w:tc>
        <w:tc>
          <w:tcPr>
            <w:tcW w:w="2126" w:type="dxa"/>
          </w:tcPr>
          <w:p w:rsidR="006A405B" w:rsidRPr="00D66715" w:rsidRDefault="006A405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6A405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616.95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Производство основных продуктов растениеводства в сельскохозяйственных организациях и КФХ,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4.8.1.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311.5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4.8.2.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овощи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6A405B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4.8.3.</w:t>
            </w:r>
          </w:p>
        </w:tc>
        <w:tc>
          <w:tcPr>
            <w:tcW w:w="8301" w:type="dxa"/>
          </w:tcPr>
          <w:p w:rsidR="006A405B" w:rsidRPr="00D66715" w:rsidRDefault="006A405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сахарная свекла</w:t>
            </w:r>
          </w:p>
        </w:tc>
        <w:tc>
          <w:tcPr>
            <w:tcW w:w="2126" w:type="dxa"/>
          </w:tcPr>
          <w:p w:rsidR="006A405B" w:rsidRPr="00D66715" w:rsidRDefault="006A405B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6A405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6A405B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4.8.4.</w:t>
            </w:r>
          </w:p>
        </w:tc>
        <w:tc>
          <w:tcPr>
            <w:tcW w:w="8301" w:type="dxa"/>
          </w:tcPr>
          <w:p w:rsidR="006A405B" w:rsidRPr="00D66715" w:rsidRDefault="006A405B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валовый сбор зерновых (в весе после доработки)</w:t>
            </w:r>
          </w:p>
        </w:tc>
        <w:tc>
          <w:tcPr>
            <w:tcW w:w="2126" w:type="dxa"/>
          </w:tcPr>
          <w:p w:rsidR="006A405B" w:rsidRPr="00D66715" w:rsidRDefault="006A405B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6A405B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550,95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9</w:t>
            </w:r>
            <w:r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Производство основных продуктов растениеводства в ЛПХ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9</w:t>
            </w:r>
            <w:r w:rsidRPr="00D66715">
              <w:rPr>
                <w:kern w:val="1"/>
                <w:sz w:val="24"/>
                <w:szCs w:val="24"/>
              </w:rPr>
              <w:t>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картофель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408.96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9</w:t>
            </w:r>
            <w:r w:rsidRPr="00D66715">
              <w:rPr>
                <w:kern w:val="1"/>
                <w:sz w:val="24"/>
                <w:szCs w:val="24"/>
              </w:rPr>
              <w:t>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овощи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E8341E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208.04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10</w:t>
            </w:r>
            <w:r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Производство основных продуктов животноводства в хозяйствах всех катег</w:t>
            </w:r>
            <w:r w:rsidRPr="00D66715">
              <w:rPr>
                <w:kern w:val="1"/>
                <w:sz w:val="24"/>
                <w:szCs w:val="24"/>
              </w:rPr>
              <w:t>о</w:t>
            </w:r>
            <w:r w:rsidRPr="00D66715">
              <w:rPr>
                <w:kern w:val="1"/>
                <w:sz w:val="24"/>
                <w:szCs w:val="24"/>
              </w:rPr>
              <w:t xml:space="preserve">рий,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10</w:t>
            </w:r>
            <w:r w:rsidRPr="00D66715">
              <w:rPr>
                <w:kern w:val="1"/>
                <w:sz w:val="24"/>
                <w:szCs w:val="24"/>
              </w:rPr>
              <w:t>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скот и птица на убой (в убойном весе)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68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10</w:t>
            </w:r>
            <w:r w:rsidRPr="00D66715">
              <w:rPr>
                <w:kern w:val="1"/>
                <w:sz w:val="24"/>
                <w:szCs w:val="24"/>
              </w:rPr>
              <w:t>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молоко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1401.9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</w:t>
            </w:r>
            <w:r w:rsidR="00A76786" w:rsidRPr="00D66715">
              <w:rPr>
                <w:kern w:val="1"/>
                <w:sz w:val="24"/>
                <w:szCs w:val="24"/>
              </w:rPr>
              <w:t>10</w:t>
            </w:r>
            <w:r w:rsidRPr="00D66715">
              <w:rPr>
                <w:kern w:val="1"/>
                <w:sz w:val="24"/>
                <w:szCs w:val="24"/>
              </w:rPr>
              <w:t>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яйца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штук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124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Производство основных продуктов животноводства в сельскохозяйственных организациях и КФХ,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скот и птица на убой (в убойном весе)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0.9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молоко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27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яйца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штук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2.5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6A405B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4.12.</w:t>
            </w:r>
          </w:p>
        </w:tc>
        <w:tc>
          <w:tcPr>
            <w:tcW w:w="8301" w:type="dxa"/>
          </w:tcPr>
          <w:p w:rsidR="006A405B" w:rsidRPr="00D66715" w:rsidRDefault="006A405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Объем закупок скота и птицы от сельскохозяйственных  организаций и КФХ</w:t>
            </w:r>
          </w:p>
        </w:tc>
        <w:tc>
          <w:tcPr>
            <w:tcW w:w="2126" w:type="dxa"/>
          </w:tcPr>
          <w:p w:rsidR="006A405B" w:rsidRPr="00D66715" w:rsidRDefault="006A405B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6A405B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0,9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6A405B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4.13.</w:t>
            </w:r>
          </w:p>
        </w:tc>
        <w:tc>
          <w:tcPr>
            <w:tcW w:w="8301" w:type="dxa"/>
          </w:tcPr>
          <w:p w:rsidR="006A405B" w:rsidRPr="00D66715" w:rsidRDefault="006A405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Объем закупок молока от сельскохозяйственных организаций и КФХ</w:t>
            </w:r>
          </w:p>
        </w:tc>
        <w:tc>
          <w:tcPr>
            <w:tcW w:w="2126" w:type="dxa"/>
          </w:tcPr>
          <w:p w:rsidR="006A405B" w:rsidRPr="00D66715" w:rsidRDefault="006A405B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6A405B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22.8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</w:t>
            </w:r>
            <w:r w:rsidR="00A76786" w:rsidRPr="00D66715">
              <w:rPr>
                <w:kern w:val="1"/>
                <w:sz w:val="24"/>
                <w:szCs w:val="24"/>
              </w:rPr>
              <w:t>4</w:t>
            </w:r>
            <w:r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Производство основных продуктов животноводства в хозяйствах населения (личных подсобных хозяйствах),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4.14</w:t>
            </w:r>
            <w:r w:rsidR="001D1156" w:rsidRPr="00D66715">
              <w:rPr>
                <w:kern w:val="1"/>
                <w:sz w:val="24"/>
                <w:szCs w:val="24"/>
              </w:rPr>
              <w:t>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скот и птица на убой (в живом весе)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67,1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4.14</w:t>
            </w:r>
            <w:r w:rsidR="001D1156" w:rsidRPr="00D66715">
              <w:rPr>
                <w:kern w:val="1"/>
                <w:sz w:val="24"/>
                <w:szCs w:val="24"/>
              </w:rPr>
              <w:t>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молоко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1374.9</w:t>
            </w:r>
          </w:p>
        </w:tc>
      </w:tr>
      <w:tr w:rsidR="00F84854" w:rsidRPr="00D66715" w:rsidTr="0064166B">
        <w:trPr>
          <w:trHeight w:val="23"/>
        </w:trPr>
        <w:tc>
          <w:tcPr>
            <w:tcW w:w="1305" w:type="dxa"/>
          </w:tcPr>
          <w:p w:rsidR="001D1156" w:rsidRPr="00D66715" w:rsidRDefault="00A7678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4.14</w:t>
            </w:r>
            <w:r w:rsidR="001D1156" w:rsidRPr="00D66715">
              <w:rPr>
                <w:kern w:val="1"/>
                <w:sz w:val="24"/>
                <w:szCs w:val="24"/>
              </w:rPr>
              <w:t>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Яйца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штук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121.5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</w:t>
            </w:r>
            <w:r w:rsidR="00E172F7" w:rsidRPr="00D66715">
              <w:rPr>
                <w:kern w:val="1"/>
                <w:sz w:val="24"/>
                <w:szCs w:val="24"/>
              </w:rPr>
              <w:t>5</w:t>
            </w:r>
            <w:r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Заготовка кормов в сельскохозяйственных организациях и крестьянских (фе</w:t>
            </w:r>
            <w:r w:rsidRPr="00D66715">
              <w:rPr>
                <w:kern w:val="1"/>
                <w:sz w:val="24"/>
                <w:szCs w:val="24"/>
              </w:rPr>
              <w:t>р</w:t>
            </w:r>
            <w:r w:rsidRPr="00D66715">
              <w:rPr>
                <w:kern w:val="1"/>
                <w:sz w:val="24"/>
                <w:szCs w:val="24"/>
              </w:rPr>
              <w:t>мерских) хозяйствах,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874FE9" w:rsidP="005A2298">
            <w:pPr>
              <w:tabs>
                <w:tab w:val="left" w:pos="8280"/>
              </w:tabs>
              <w:snapToGrid w:val="0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</w:t>
            </w:r>
            <w:r w:rsidR="00E172F7" w:rsidRPr="00D66715">
              <w:rPr>
                <w:kern w:val="1"/>
                <w:sz w:val="24"/>
                <w:szCs w:val="24"/>
              </w:rPr>
              <w:t>5</w:t>
            </w:r>
            <w:r w:rsidRPr="00D66715">
              <w:rPr>
                <w:kern w:val="1"/>
                <w:sz w:val="24"/>
                <w:szCs w:val="24"/>
              </w:rPr>
              <w:t>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силос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</w:t>
            </w:r>
            <w:r w:rsidR="00E172F7" w:rsidRPr="00D66715">
              <w:rPr>
                <w:kern w:val="1"/>
                <w:sz w:val="24"/>
                <w:szCs w:val="24"/>
              </w:rPr>
              <w:t>5</w:t>
            </w:r>
            <w:r w:rsidRPr="00D66715">
              <w:rPr>
                <w:kern w:val="1"/>
                <w:sz w:val="24"/>
                <w:szCs w:val="24"/>
              </w:rPr>
              <w:t>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Сено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тонн</w:t>
            </w:r>
          </w:p>
        </w:tc>
        <w:tc>
          <w:tcPr>
            <w:tcW w:w="3402" w:type="dxa"/>
            <w:gridSpan w:val="2"/>
          </w:tcPr>
          <w:p w:rsidR="001D1156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98,5</w:t>
            </w:r>
          </w:p>
        </w:tc>
      </w:tr>
      <w:tr w:rsidR="00F84854" w:rsidRPr="00D66715" w:rsidTr="0064166B">
        <w:tc>
          <w:tcPr>
            <w:tcW w:w="1305" w:type="dxa"/>
          </w:tcPr>
          <w:p w:rsidR="0032116B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4.16.</w:t>
            </w:r>
          </w:p>
        </w:tc>
        <w:tc>
          <w:tcPr>
            <w:tcW w:w="8301" w:type="dxa"/>
          </w:tcPr>
          <w:p w:rsidR="0032116B" w:rsidRPr="00D66715" w:rsidRDefault="0032116B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Численность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занятых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 сельском хозяйстве</w:t>
            </w:r>
          </w:p>
        </w:tc>
        <w:tc>
          <w:tcPr>
            <w:tcW w:w="2126" w:type="dxa"/>
          </w:tcPr>
          <w:p w:rsidR="0032116B" w:rsidRPr="00D66715" w:rsidRDefault="0032116B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человек</w:t>
            </w:r>
          </w:p>
        </w:tc>
        <w:tc>
          <w:tcPr>
            <w:tcW w:w="3402" w:type="dxa"/>
            <w:gridSpan w:val="2"/>
          </w:tcPr>
          <w:p w:rsidR="0032116B" w:rsidRPr="00D66715" w:rsidRDefault="005A2298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F84854" w:rsidRPr="00D66715" w:rsidTr="0064166B">
        <w:tc>
          <w:tcPr>
            <w:tcW w:w="15134" w:type="dxa"/>
            <w:gridSpan w:val="5"/>
          </w:tcPr>
          <w:p w:rsidR="001D1156" w:rsidRPr="00D66715" w:rsidRDefault="001D115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 Строительство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строительных организаций – всего,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 по формам собственности: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государственных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муниципальных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частных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5.1.4.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смешанные российские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5.1.5.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общественные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Производство строительных материалов, в том числе: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стеновые материалы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штук</w:t>
            </w:r>
          </w:p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условного кирпича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5.2.2.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конструкции и детали сборные, железобетонные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  <w:vertAlign w:val="superscript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r w:rsidRPr="00D66715">
              <w:rPr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5.2.3.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пиломатериалы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r w:rsidRPr="00D66715">
              <w:rPr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5.2.4.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цемент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тонн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5.2.5.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материалы строительные нерудные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r w:rsidRPr="00D66715">
              <w:rPr>
                <w:kern w:val="1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Инвестиции в основной капитал – всего, в том числе по источникам финанс</w:t>
            </w:r>
            <w:r w:rsidRPr="00D66715">
              <w:rPr>
                <w:kern w:val="1"/>
                <w:sz w:val="24"/>
                <w:szCs w:val="24"/>
              </w:rPr>
              <w:t>и</w:t>
            </w:r>
            <w:r w:rsidRPr="00D66715">
              <w:rPr>
                <w:kern w:val="1"/>
                <w:sz w:val="24"/>
                <w:szCs w:val="24"/>
              </w:rPr>
              <w:t>рования: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rPr>
          <w:trHeight w:val="42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rPr>
          <w:trHeight w:val="415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rPr>
          <w:trHeight w:val="421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5.3.2.2.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из регионального бюджета 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rPr>
          <w:trHeight w:val="399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5.3.2.3.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местного бюджета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4B1E5F">
        <w:trPr>
          <w:trHeight w:val="293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5.3.2.4.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5.3.2.5.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прочие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5.3.3.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иностранные инвестиции</w:t>
            </w:r>
          </w:p>
        </w:tc>
        <w:tc>
          <w:tcPr>
            <w:tcW w:w="2268" w:type="dxa"/>
            <w:gridSpan w:val="2"/>
            <w:tcBorders>
              <w:right w:val="single" w:sz="4" w:space="0" w:color="auto"/>
            </w:tcBorders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долл. США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36449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Объем капитальных вложений в объекты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капит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>. строительства – всего,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 по источникам финансирования: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собственные средства предприятий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привлеченные средства, из них: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федерального бюджета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5.4.2.2.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из регионального бюджета 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5.4.2.3.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местного бюджета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5.4.2.4.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средства внебюджетных фондов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5.4.2.5.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прочие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млн. руб.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5.4.3.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иностранные инвестиции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долл. США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rPr>
          <w:trHeight w:val="70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Ввод жилья – всего, в том числе: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1D1156" w:rsidRPr="00D66715" w:rsidRDefault="00590A4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171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5.5.1.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введенных квартир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5.5.2.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введенных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D51F0C">
        <w:trPr>
          <w:trHeight w:val="250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5.5.3.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индивидуальное жилищное строительство</w:t>
            </w:r>
          </w:p>
        </w:tc>
        <w:tc>
          <w:tcPr>
            <w:tcW w:w="2268" w:type="dxa"/>
            <w:gridSpan w:val="2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260" w:type="dxa"/>
          </w:tcPr>
          <w:p w:rsidR="001D1156" w:rsidRPr="00D66715" w:rsidRDefault="00590A4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171</w:t>
            </w:r>
          </w:p>
        </w:tc>
      </w:tr>
      <w:tr w:rsidR="00F84854" w:rsidRPr="00D66715" w:rsidTr="004B1E5F">
        <w:trPr>
          <w:trHeight w:val="377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 Торговля, общественное питание и бытовое обслуживание населения (в целом по муниципальному образованию)</w:t>
            </w:r>
          </w:p>
        </w:tc>
      </w:tr>
      <w:tr w:rsidR="00F84854" w:rsidRPr="00D66715" w:rsidTr="004B1E5F">
        <w:trPr>
          <w:trHeight w:val="268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6.1. Торговля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объектов розничной торговли, осуществляющих деятельность на территории муниципального образования,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Магазины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590A4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6.1.2.3.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них универсамы (супермаркеты)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Розничные рынки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Продовольственные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Сельскохозяйственные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Непродовольственные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Бытовой техники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Строительных материалов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6.1.3.6.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Товаров для дома и сада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6.1.3.7.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proofErr w:type="spellStart"/>
            <w:r w:rsidRPr="00D66715">
              <w:rPr>
                <w:sz w:val="24"/>
                <w:szCs w:val="24"/>
              </w:rPr>
              <w:t>Зоотоваров</w:t>
            </w:r>
            <w:proofErr w:type="spell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6.1.3.8.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Универсальные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Нестационарные торговые объекты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6.1.4.1.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Павильоны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6.1.4.2.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Киоски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6.1.4.3.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Лотки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6.1.4.4.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Автолавки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Площадь торговых объектов – всего (торговая)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тыс. </w:t>
            </w:r>
            <w:r w:rsidRPr="00D66715">
              <w:rPr>
                <w:kern w:val="1"/>
                <w:sz w:val="24"/>
                <w:szCs w:val="24"/>
              </w:rPr>
              <w:t>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161,1</w:t>
            </w:r>
          </w:p>
        </w:tc>
      </w:tr>
      <w:tr w:rsidR="00F84854" w:rsidRPr="00D66715" w:rsidTr="0064166B">
        <w:trPr>
          <w:trHeight w:val="391"/>
        </w:trPr>
        <w:tc>
          <w:tcPr>
            <w:tcW w:w="1305" w:type="dxa"/>
          </w:tcPr>
          <w:p w:rsidR="0081132A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6.1.6.</w:t>
            </w:r>
          </w:p>
        </w:tc>
        <w:tc>
          <w:tcPr>
            <w:tcW w:w="8301" w:type="dxa"/>
          </w:tcPr>
          <w:p w:rsidR="0081132A" w:rsidRPr="00D66715" w:rsidRDefault="0081132A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Обеспеченность населения торговой площадью</w:t>
            </w:r>
          </w:p>
        </w:tc>
        <w:tc>
          <w:tcPr>
            <w:tcW w:w="2126" w:type="dxa"/>
          </w:tcPr>
          <w:p w:rsidR="0081132A" w:rsidRPr="00D66715" w:rsidRDefault="0081132A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</w:t>
            </w:r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r w:rsidRPr="00D66715">
              <w:rPr>
                <w:sz w:val="24"/>
                <w:szCs w:val="24"/>
              </w:rPr>
              <w:t>на 1000 человек</w:t>
            </w:r>
          </w:p>
        </w:tc>
        <w:tc>
          <w:tcPr>
            <w:tcW w:w="3402" w:type="dxa"/>
            <w:gridSpan w:val="2"/>
          </w:tcPr>
          <w:p w:rsidR="0081132A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211,42</w:t>
            </w:r>
          </w:p>
        </w:tc>
      </w:tr>
      <w:tr w:rsidR="00F84854" w:rsidRPr="00D66715" w:rsidTr="0064166B">
        <w:trPr>
          <w:trHeight w:val="391"/>
        </w:trPr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</w:t>
            </w:r>
            <w:r w:rsidR="00E172F7" w:rsidRPr="00D66715">
              <w:rPr>
                <w:sz w:val="24"/>
                <w:szCs w:val="24"/>
              </w:rPr>
              <w:t>7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8301" w:type="dxa"/>
          </w:tcPr>
          <w:p w:rsidR="001D1156" w:rsidRPr="00D66715" w:rsidRDefault="0081132A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Оборот розничной торговли</w:t>
            </w:r>
          </w:p>
        </w:tc>
        <w:tc>
          <w:tcPr>
            <w:tcW w:w="2126" w:type="dxa"/>
          </w:tcPr>
          <w:p w:rsidR="001D1156" w:rsidRPr="00D66715" w:rsidRDefault="0081132A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</w:t>
            </w:r>
            <w:r w:rsidR="001D1156" w:rsidRPr="00D66715">
              <w:rPr>
                <w:sz w:val="24"/>
                <w:szCs w:val="24"/>
              </w:rPr>
              <w:t>. руб.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91"/>
        </w:trPr>
        <w:tc>
          <w:tcPr>
            <w:tcW w:w="1305" w:type="dxa"/>
          </w:tcPr>
          <w:p w:rsidR="0081132A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6.1.8.</w:t>
            </w:r>
          </w:p>
        </w:tc>
        <w:tc>
          <w:tcPr>
            <w:tcW w:w="8301" w:type="dxa"/>
          </w:tcPr>
          <w:p w:rsidR="0081132A" w:rsidRPr="00D66715" w:rsidRDefault="0081132A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Оборот розничной торговли в расчете на 1 жителя</w:t>
            </w:r>
          </w:p>
        </w:tc>
        <w:tc>
          <w:tcPr>
            <w:tcW w:w="2126" w:type="dxa"/>
          </w:tcPr>
          <w:p w:rsidR="0081132A" w:rsidRPr="00D66715" w:rsidRDefault="0081132A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руб.</w:t>
            </w:r>
          </w:p>
        </w:tc>
        <w:tc>
          <w:tcPr>
            <w:tcW w:w="3402" w:type="dxa"/>
            <w:gridSpan w:val="2"/>
          </w:tcPr>
          <w:p w:rsidR="0081132A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91"/>
        </w:trPr>
        <w:tc>
          <w:tcPr>
            <w:tcW w:w="1305" w:type="dxa"/>
          </w:tcPr>
          <w:p w:rsidR="0081132A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6.1.9.</w:t>
            </w:r>
          </w:p>
        </w:tc>
        <w:tc>
          <w:tcPr>
            <w:tcW w:w="8301" w:type="dxa"/>
          </w:tcPr>
          <w:p w:rsidR="0081132A" w:rsidRPr="00D66715" w:rsidRDefault="0081132A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Темп роста оборота розничной торговли к соответствующему периоду пр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t>шлого года</w:t>
            </w:r>
          </w:p>
        </w:tc>
        <w:tc>
          <w:tcPr>
            <w:tcW w:w="2126" w:type="dxa"/>
          </w:tcPr>
          <w:p w:rsidR="0081132A" w:rsidRPr="00D66715" w:rsidRDefault="0081132A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81132A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91"/>
        </w:trPr>
        <w:tc>
          <w:tcPr>
            <w:tcW w:w="1305" w:type="dxa"/>
          </w:tcPr>
          <w:p w:rsidR="0081132A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6.1.10.</w:t>
            </w:r>
          </w:p>
        </w:tc>
        <w:tc>
          <w:tcPr>
            <w:tcW w:w="8301" w:type="dxa"/>
          </w:tcPr>
          <w:p w:rsidR="0081132A" w:rsidRPr="00D66715" w:rsidRDefault="0081132A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Доля сетевых структур в обороте розничной торговли</w:t>
            </w:r>
          </w:p>
        </w:tc>
        <w:tc>
          <w:tcPr>
            <w:tcW w:w="2126" w:type="dxa"/>
          </w:tcPr>
          <w:p w:rsidR="0081132A" w:rsidRPr="00D66715" w:rsidRDefault="00A8523A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81132A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422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6.2. Общественное питание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общедоступных объектов общественного питания, осуществл</w:t>
            </w:r>
            <w:r w:rsidRPr="00D66715">
              <w:rPr>
                <w:sz w:val="24"/>
                <w:szCs w:val="24"/>
              </w:rPr>
              <w:t>я</w:t>
            </w:r>
            <w:r w:rsidRPr="00D66715">
              <w:rPr>
                <w:sz w:val="24"/>
                <w:szCs w:val="24"/>
              </w:rPr>
              <w:t xml:space="preserve">ющих деятельность на территории муниципального образования, </w:t>
            </w:r>
            <w:r w:rsidRPr="00D66715">
              <w:rPr>
                <w:kern w:val="1"/>
                <w:sz w:val="24"/>
                <w:szCs w:val="24"/>
              </w:rPr>
              <w:t>–</w:t>
            </w:r>
            <w:r w:rsidRPr="00D66715">
              <w:rPr>
                <w:sz w:val="24"/>
                <w:szCs w:val="24"/>
              </w:rPr>
              <w:t xml:space="preserve"> всего (без учета </w:t>
            </w:r>
            <w:proofErr w:type="spellStart"/>
            <w:r w:rsidRPr="00D66715">
              <w:rPr>
                <w:sz w:val="24"/>
                <w:szCs w:val="24"/>
              </w:rPr>
              <w:t>спецсети</w:t>
            </w:r>
            <w:proofErr w:type="spellEnd"/>
            <w:r w:rsidRPr="00D66715">
              <w:rPr>
                <w:sz w:val="24"/>
                <w:szCs w:val="24"/>
              </w:rPr>
              <w:t>),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6.2.1.1.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Общедоступные столовые, закусочные, буфеты: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136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количество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136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в них посадочных мест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6.2.1.2.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Рестораны, кафе, бары: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136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количество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136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в них посадочных мест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A8523A" w:rsidRPr="00D66715" w:rsidRDefault="00A8523A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A8523A" w:rsidRPr="00D66715" w:rsidRDefault="00A8523A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Обеспеченность населения посадочными местами в местах общественного питания</w:t>
            </w:r>
          </w:p>
        </w:tc>
        <w:tc>
          <w:tcPr>
            <w:tcW w:w="2126" w:type="dxa"/>
          </w:tcPr>
          <w:p w:rsidR="00A8523A" w:rsidRPr="00D66715" w:rsidRDefault="00A8523A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на 1000 жителей</w:t>
            </w:r>
          </w:p>
        </w:tc>
        <w:tc>
          <w:tcPr>
            <w:tcW w:w="3402" w:type="dxa"/>
            <w:gridSpan w:val="2"/>
          </w:tcPr>
          <w:p w:rsidR="00A8523A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6.2.2.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Оборот общественного питания</w:t>
            </w:r>
          </w:p>
        </w:tc>
        <w:tc>
          <w:tcPr>
            <w:tcW w:w="2126" w:type="dxa"/>
          </w:tcPr>
          <w:p w:rsidR="001D1156" w:rsidRPr="00D66715" w:rsidRDefault="00A8523A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</w:t>
            </w:r>
            <w:r w:rsidR="001D1156" w:rsidRPr="00D66715">
              <w:rPr>
                <w:kern w:val="1"/>
                <w:sz w:val="24"/>
                <w:szCs w:val="24"/>
              </w:rPr>
              <w:t>. руб.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A8523A" w:rsidRPr="00D66715" w:rsidRDefault="00A8523A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A8523A" w:rsidRPr="00D66715" w:rsidRDefault="00A8523A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Оборот общественного питания в расчете на 1 жителя</w:t>
            </w:r>
          </w:p>
        </w:tc>
        <w:tc>
          <w:tcPr>
            <w:tcW w:w="2126" w:type="dxa"/>
          </w:tcPr>
          <w:p w:rsidR="00A8523A" w:rsidRPr="00D66715" w:rsidRDefault="00A8523A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рублей</w:t>
            </w:r>
          </w:p>
        </w:tc>
        <w:tc>
          <w:tcPr>
            <w:tcW w:w="3402" w:type="dxa"/>
            <w:gridSpan w:val="2"/>
          </w:tcPr>
          <w:p w:rsidR="00A8523A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A8523A" w:rsidRPr="00D66715" w:rsidRDefault="00A8523A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A8523A" w:rsidRPr="00D66715" w:rsidRDefault="00A8523A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Темп роста оборота общественного питания к соответствующему периоду прошлого года</w:t>
            </w:r>
          </w:p>
        </w:tc>
        <w:tc>
          <w:tcPr>
            <w:tcW w:w="2126" w:type="dxa"/>
          </w:tcPr>
          <w:p w:rsidR="00A8523A" w:rsidRPr="00D66715" w:rsidRDefault="00A8523A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A8523A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5134" w:type="dxa"/>
            <w:gridSpan w:val="5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 Бытовое обслуживание населения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специализированных предприятий бытового обслуживания нас</w:t>
            </w:r>
            <w:r w:rsidRPr="00D66715">
              <w:rPr>
                <w:kern w:val="1"/>
                <w:sz w:val="24"/>
                <w:szCs w:val="24"/>
              </w:rPr>
              <w:t>е</w:t>
            </w:r>
            <w:r w:rsidRPr="00D66715">
              <w:rPr>
                <w:kern w:val="1"/>
                <w:sz w:val="24"/>
                <w:szCs w:val="24"/>
              </w:rPr>
              <w:t>ления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–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муниципальных</w:t>
            </w:r>
            <w:proofErr w:type="gramEnd"/>
            <w:r w:rsidRPr="00D66715">
              <w:rPr>
                <w:kern w:val="1"/>
                <w:sz w:val="24"/>
                <w:szCs w:val="24"/>
              </w:rPr>
              <w:t>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rPr>
                <w:kern w:val="1"/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них по видам услуг: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услуги прачечных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химическая чистка и крашение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услуги бань и душевых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6.3.1.1.4.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услуги предприятий по прокату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6.3.1.1.5.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прочие виды бытовых услуг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специализированных организаций, оказывающих ритуальные услуги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4B1E5F">
        <w:trPr>
          <w:trHeight w:val="415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Площадь, отведенная под места захоронения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0036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4B1E5F">
        <w:trPr>
          <w:trHeight w:val="415"/>
        </w:trPr>
        <w:tc>
          <w:tcPr>
            <w:tcW w:w="1305" w:type="dxa"/>
          </w:tcPr>
          <w:p w:rsidR="004033E6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6.3.4.</w:t>
            </w:r>
          </w:p>
        </w:tc>
        <w:tc>
          <w:tcPr>
            <w:tcW w:w="8301" w:type="dxa"/>
          </w:tcPr>
          <w:p w:rsidR="004033E6" w:rsidRPr="00D66715" w:rsidRDefault="004033E6" w:rsidP="00D66715">
            <w:pPr>
              <w:snapToGrid w:val="0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Объем реализации бытовых услуг населению</w:t>
            </w:r>
          </w:p>
        </w:tc>
        <w:tc>
          <w:tcPr>
            <w:tcW w:w="2126" w:type="dxa"/>
          </w:tcPr>
          <w:p w:rsidR="004033E6" w:rsidRPr="00D66715" w:rsidRDefault="004033E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4033E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4B1E5F">
        <w:trPr>
          <w:trHeight w:val="415"/>
        </w:trPr>
        <w:tc>
          <w:tcPr>
            <w:tcW w:w="1305" w:type="dxa"/>
          </w:tcPr>
          <w:p w:rsidR="004033E6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6.3.5.</w:t>
            </w:r>
          </w:p>
        </w:tc>
        <w:tc>
          <w:tcPr>
            <w:tcW w:w="8301" w:type="dxa"/>
          </w:tcPr>
          <w:p w:rsidR="004033E6" w:rsidRPr="00D66715" w:rsidRDefault="004033E6" w:rsidP="00D66715">
            <w:pPr>
              <w:snapToGrid w:val="0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Темп роста объема реализации бытовых услуг населению к соответствующ</w:t>
            </w:r>
            <w:r w:rsidRPr="00D66715">
              <w:rPr>
                <w:kern w:val="1"/>
                <w:sz w:val="24"/>
                <w:szCs w:val="24"/>
              </w:rPr>
              <w:t>е</w:t>
            </w:r>
            <w:r w:rsidRPr="00D66715">
              <w:rPr>
                <w:kern w:val="1"/>
                <w:sz w:val="24"/>
                <w:szCs w:val="24"/>
              </w:rPr>
              <w:t>му периоду прошлого года</w:t>
            </w:r>
          </w:p>
        </w:tc>
        <w:tc>
          <w:tcPr>
            <w:tcW w:w="2126" w:type="dxa"/>
          </w:tcPr>
          <w:p w:rsidR="004033E6" w:rsidRPr="00D66715" w:rsidRDefault="004033E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4033E6" w:rsidRPr="00D66715" w:rsidRDefault="00874FE9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422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7.</w:t>
            </w:r>
            <w:r w:rsidRPr="00D66715">
              <w:rPr>
                <w:b/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Связь и телекоммуникации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стационарных отделений почтовой связи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квартирных телефонных аппаратов, телефонной сети общего пользов</w:t>
            </w:r>
            <w:r w:rsidRPr="00D66715">
              <w:rPr>
                <w:kern w:val="1"/>
                <w:sz w:val="24"/>
                <w:szCs w:val="24"/>
              </w:rPr>
              <w:t>а</w:t>
            </w:r>
            <w:r w:rsidRPr="00D66715">
              <w:rPr>
                <w:kern w:val="1"/>
                <w:sz w:val="24"/>
                <w:szCs w:val="24"/>
              </w:rPr>
              <w:t>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персональных компьютеров в администрации муниципального образ</w:t>
            </w:r>
            <w:r w:rsidRPr="00D66715">
              <w:rPr>
                <w:kern w:val="1"/>
                <w:sz w:val="24"/>
                <w:szCs w:val="24"/>
              </w:rPr>
              <w:t>о</w:t>
            </w:r>
            <w:r w:rsidRPr="00D66715">
              <w:rPr>
                <w:kern w:val="1"/>
                <w:sz w:val="24"/>
                <w:szCs w:val="24"/>
              </w:rPr>
              <w:t xml:space="preserve">вания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590A4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Наличие локально-вычислительной сети (ЛВС) в администрации муниц</w:t>
            </w:r>
            <w:r w:rsidRPr="00D66715">
              <w:rPr>
                <w:kern w:val="1"/>
                <w:sz w:val="24"/>
                <w:szCs w:val="24"/>
              </w:rPr>
              <w:t>и</w:t>
            </w:r>
            <w:r w:rsidRPr="00D66715">
              <w:rPr>
                <w:kern w:val="1"/>
                <w:sz w:val="24"/>
                <w:szCs w:val="24"/>
              </w:rPr>
              <w:t xml:space="preserve">пального образования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7.4.1.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персональных компьютеров в составе ЛВС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7.4.2.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персональных компьютеров, подключенных к сети Интернет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590A45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7.5.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Использование средств защиты информации, средств электронной цифровой подписи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</w:t>
            </w:r>
          </w:p>
        </w:tc>
      </w:tr>
      <w:tr w:rsidR="00F84854" w:rsidRPr="00D66715" w:rsidTr="0064166B">
        <w:trPr>
          <w:trHeight w:val="443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 Дорожное хозяйство и транспорт</w:t>
            </w:r>
          </w:p>
        </w:tc>
      </w:tr>
      <w:tr w:rsidR="00F84854" w:rsidRPr="00D66715" w:rsidTr="0064166B">
        <w:trPr>
          <w:trHeight w:val="421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 Дорожное хозяйство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Протяженность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Протяженность улично-дорожной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Доля протяженности автомобильных дорог общего пользования местного зн</w:t>
            </w:r>
            <w:r w:rsidRPr="00D66715">
              <w:rPr>
                <w:kern w:val="1"/>
                <w:sz w:val="24"/>
                <w:szCs w:val="24"/>
              </w:rPr>
              <w:t>а</w:t>
            </w:r>
            <w:r w:rsidRPr="00D66715">
              <w:rPr>
                <w:kern w:val="1"/>
                <w:sz w:val="24"/>
                <w:szCs w:val="24"/>
              </w:rPr>
              <w:t>чения, не 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Отремонтировано автомобильных дорог общего пользования местного знач</w:t>
            </w:r>
            <w:r w:rsidRPr="00D66715">
              <w:rPr>
                <w:kern w:val="1"/>
                <w:sz w:val="24"/>
                <w:szCs w:val="24"/>
              </w:rPr>
              <w:t>е</w:t>
            </w:r>
            <w:r w:rsidRPr="00D66715">
              <w:rPr>
                <w:kern w:val="1"/>
                <w:sz w:val="24"/>
                <w:szCs w:val="24"/>
              </w:rPr>
              <w:t xml:space="preserve">ния </w:t>
            </w:r>
            <w:r w:rsidR="004C0B9C" w:rsidRPr="00D66715">
              <w:rPr>
                <w:kern w:val="1"/>
                <w:sz w:val="24"/>
                <w:szCs w:val="24"/>
              </w:rPr>
              <w:t xml:space="preserve">за </w:t>
            </w:r>
            <w:r w:rsidR="00E172F7" w:rsidRPr="00D66715">
              <w:rPr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0,070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Отремонтировано улично-дорожной сети – всего,</w:t>
            </w:r>
            <w:r w:rsidR="004C0B9C" w:rsidRPr="00D66715">
              <w:rPr>
                <w:kern w:val="1"/>
                <w:sz w:val="24"/>
                <w:szCs w:val="24"/>
              </w:rPr>
              <w:t xml:space="preserve"> за </w:t>
            </w:r>
            <w:r w:rsidR="00E172F7" w:rsidRPr="00D66715">
              <w:rPr>
                <w:kern w:val="1"/>
                <w:sz w:val="24"/>
                <w:szCs w:val="24"/>
              </w:rPr>
              <w:t>2017 год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8.1.5.1.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 с усовершенствованным покрытием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8.1.6.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Общее число мостов 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единиц/м.п.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8.1.6.1.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 улично-дорожной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единиц/м.п.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8.1.6.2.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 автомобильных дорогах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единиц/м.п.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8.1.7.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Общее число водопропускных труб – всего, в том числе: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единиц/м.п.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8.1.7.1.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 улично-дорожной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единиц/м.п.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jc w:val="center"/>
            </w:pPr>
            <w: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8.1.7.2.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 автомобильных дорогах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единиц/м.п.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jc w:val="center"/>
            </w:pPr>
            <w:r>
              <w:t>--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Общая протяженность освещенных улиц и дорог 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8.1.8.1.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улично-дорожной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8.1.8.2.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8.1.9.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Протяженность улиц и дорог, требующих реконструкции или ремонта линий освещения, 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8.1.9.1.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улично-дорожной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8.1.9.2.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8.1.10.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Удельный вес освещенных улиц и дорог в общей протяженности 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100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8.1.10.1.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улично-дорожной сети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8.1.10.2.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100</w:t>
            </w:r>
          </w:p>
        </w:tc>
      </w:tr>
      <w:tr w:rsidR="00F84854" w:rsidRPr="00D66715" w:rsidTr="0064166B">
        <w:trPr>
          <w:trHeight w:val="361"/>
        </w:trPr>
        <w:tc>
          <w:tcPr>
            <w:tcW w:w="15134" w:type="dxa"/>
            <w:gridSpan w:val="5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8.2. Транспорт (в целом по </w:t>
            </w:r>
            <w:r w:rsidRPr="00D66715">
              <w:rPr>
                <w:sz w:val="24"/>
                <w:szCs w:val="24"/>
              </w:rPr>
              <w:t>муниципальному образованию</w:t>
            </w:r>
            <w:r w:rsidRPr="00D66715">
              <w:rPr>
                <w:kern w:val="1"/>
                <w:sz w:val="24"/>
                <w:szCs w:val="24"/>
              </w:rPr>
              <w:t>)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предприятий транспорта 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Муниципальных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частных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прочих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Перевезено грузов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тонн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Перевезено пассажиров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чел.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E172F7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8.2.4.</w:t>
            </w:r>
          </w:p>
        </w:tc>
        <w:tc>
          <w:tcPr>
            <w:tcW w:w="8301" w:type="dxa"/>
          </w:tcPr>
          <w:p w:rsidR="00E172F7" w:rsidRPr="00D66715" w:rsidRDefault="00E172F7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грузовых автомобилей – всего</w:t>
            </w:r>
          </w:p>
        </w:tc>
        <w:tc>
          <w:tcPr>
            <w:tcW w:w="2126" w:type="dxa"/>
          </w:tcPr>
          <w:p w:rsidR="00E172F7" w:rsidRPr="00D66715" w:rsidRDefault="00E172F7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E172F7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E172F7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8.2.5.</w:t>
            </w:r>
          </w:p>
        </w:tc>
        <w:tc>
          <w:tcPr>
            <w:tcW w:w="8301" w:type="dxa"/>
          </w:tcPr>
          <w:p w:rsidR="00E172F7" w:rsidRPr="00D66715" w:rsidRDefault="00E172F7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автобусов – всего</w:t>
            </w:r>
          </w:p>
        </w:tc>
        <w:tc>
          <w:tcPr>
            <w:tcW w:w="2126" w:type="dxa"/>
          </w:tcPr>
          <w:p w:rsidR="00E172F7" w:rsidRPr="00D66715" w:rsidRDefault="00E172F7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E172F7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E172F7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8.2.6.</w:t>
            </w:r>
          </w:p>
        </w:tc>
        <w:tc>
          <w:tcPr>
            <w:tcW w:w="8301" w:type="dxa"/>
          </w:tcPr>
          <w:p w:rsidR="00E172F7" w:rsidRPr="00D66715" w:rsidRDefault="00E172F7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легковых автомобилей – всего</w:t>
            </w:r>
          </w:p>
        </w:tc>
        <w:tc>
          <w:tcPr>
            <w:tcW w:w="2126" w:type="dxa"/>
          </w:tcPr>
          <w:p w:rsidR="00E172F7" w:rsidRPr="00D66715" w:rsidRDefault="00E172F7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E172F7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8.2.7.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Количество состоящих на учете в предприятиях автобусов, предназначенных для обслуживания регулярных маршрутов муниципального образования, </w:t>
            </w:r>
            <w:r w:rsidRPr="00D66715">
              <w:rPr>
                <w:kern w:val="1"/>
                <w:sz w:val="24"/>
                <w:szCs w:val="24"/>
              </w:rPr>
              <w:t>–</w:t>
            </w:r>
            <w:r w:rsidRPr="00D66715">
              <w:rPr>
                <w:sz w:val="24"/>
                <w:szCs w:val="24"/>
              </w:rPr>
              <w:t xml:space="preserve">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8.2.7.1.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из них </w:t>
            </w:r>
            <w:r w:rsidRPr="00D66715">
              <w:rPr>
                <w:kern w:val="1"/>
                <w:sz w:val="24"/>
                <w:szCs w:val="24"/>
              </w:rPr>
              <w:t>муниципальных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регулярных автобусных маршрутов 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8.2.8.1.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внутри муниципальных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8.2.8.2.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пригородных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8.2.9.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Протяженность регулярных автобусных маршрутов – всего,            в том чи</w:t>
            </w:r>
            <w:r w:rsidRPr="00D66715">
              <w:rPr>
                <w:sz w:val="24"/>
                <w:szCs w:val="24"/>
              </w:rPr>
              <w:t>с</w:t>
            </w:r>
            <w:r w:rsidRPr="00D66715">
              <w:rPr>
                <w:sz w:val="24"/>
                <w:szCs w:val="24"/>
              </w:rPr>
              <w:t>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8.2.9.1.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 xml:space="preserve">внутри </w:t>
            </w:r>
            <w:proofErr w:type="gramStart"/>
            <w:r w:rsidRPr="00D66715">
              <w:rPr>
                <w:sz w:val="24"/>
                <w:szCs w:val="24"/>
              </w:rPr>
              <w:t>муниципальных</w:t>
            </w:r>
            <w:proofErr w:type="gramEnd"/>
            <w:r w:rsidRPr="00D66715">
              <w:rPr>
                <w:sz w:val="24"/>
                <w:szCs w:val="24"/>
              </w:rPr>
              <w:t xml:space="preserve"> – с учетом сезонности: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а) при выполнении перевозок по весенне-летнему расписанию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б) при выполнении перевозок по осенне-зимнему расписанию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8.2.9.2.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пригородных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8.2.10.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Число остановочных пунктов для транспорта общего пользования на террит</w:t>
            </w:r>
            <w:r w:rsidRPr="00D66715">
              <w:rPr>
                <w:sz w:val="24"/>
                <w:szCs w:val="24"/>
              </w:rPr>
              <w:t>о</w:t>
            </w:r>
            <w:r w:rsidRPr="00D66715">
              <w:rPr>
                <w:sz w:val="24"/>
                <w:szCs w:val="24"/>
              </w:rPr>
              <w:lastRenderedPageBreak/>
              <w:t>рии муниципального образования (на конец года)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E172F7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8.2.11.</w:t>
            </w:r>
          </w:p>
        </w:tc>
        <w:tc>
          <w:tcPr>
            <w:tcW w:w="8301" w:type="dxa"/>
          </w:tcPr>
          <w:p w:rsidR="00E172F7" w:rsidRPr="00D66715" w:rsidRDefault="00E172F7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взлетно-посадочных площадок</w:t>
            </w:r>
          </w:p>
        </w:tc>
        <w:tc>
          <w:tcPr>
            <w:tcW w:w="2126" w:type="dxa"/>
          </w:tcPr>
          <w:p w:rsidR="00E172F7" w:rsidRPr="00D66715" w:rsidRDefault="00E172F7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E172F7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E172F7" w:rsidRPr="00D66715" w:rsidRDefault="00E172F7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8.2.12.</w:t>
            </w:r>
          </w:p>
        </w:tc>
        <w:tc>
          <w:tcPr>
            <w:tcW w:w="8301" w:type="dxa"/>
          </w:tcPr>
          <w:p w:rsidR="00E172F7" w:rsidRPr="00D66715" w:rsidRDefault="00E172F7" w:rsidP="00D66715">
            <w:pPr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аэропортов</w:t>
            </w:r>
          </w:p>
        </w:tc>
        <w:tc>
          <w:tcPr>
            <w:tcW w:w="2126" w:type="dxa"/>
          </w:tcPr>
          <w:p w:rsidR="00E172F7" w:rsidRPr="00D66715" w:rsidRDefault="00E172F7" w:rsidP="00D66715">
            <w:pPr>
              <w:jc w:val="center"/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E172F7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Перевезено пассажиров (авиатранспортом)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389"/>
        </w:trPr>
        <w:tc>
          <w:tcPr>
            <w:tcW w:w="1305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8.2.14.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Перевезено грузов (авиатранспортом)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тонн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5134" w:type="dxa"/>
            <w:gridSpan w:val="5"/>
          </w:tcPr>
          <w:p w:rsidR="001D1156" w:rsidRPr="00D66715" w:rsidRDefault="001D115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9. Жилищно-коммунальное хозяйство</w:t>
            </w:r>
            <w:r w:rsidRPr="00D66715">
              <w:rPr>
                <w:rStyle w:val="afc"/>
                <w:sz w:val="24"/>
                <w:szCs w:val="24"/>
              </w:rPr>
              <w:footnoteReference w:id="2"/>
            </w:r>
            <w:r w:rsidRPr="00D66715">
              <w:rPr>
                <w:sz w:val="24"/>
                <w:szCs w:val="24"/>
              </w:rPr>
              <w:t xml:space="preserve"> (в целом по муниципальному образованию)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Общая площадь жилищного фонда муниципального образования</w:t>
            </w:r>
            <w:r w:rsidRPr="00D66715">
              <w:rPr>
                <w:rStyle w:val="afc"/>
                <w:kern w:val="1"/>
                <w:sz w:val="24"/>
                <w:szCs w:val="24"/>
              </w:rPr>
              <w:footnoteReference w:id="3"/>
            </w:r>
            <w:r w:rsidRPr="00D66715">
              <w:rPr>
                <w:kern w:val="1"/>
                <w:sz w:val="24"/>
                <w:szCs w:val="24"/>
              </w:rPr>
              <w:t xml:space="preserve">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44639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31,56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Площадь жилых помещений, граждане, проживающие в которых, обеспечены услугами централизованного отопления,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муниципальных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Общая площадь ветхого и аварийного жилищного фонда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муниципального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многоквартирных домов – всего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Число многоквартирных домов, без учета домов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блокированной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</w:t>
            </w:r>
          </w:p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застройки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Площадь жилых помещений многоквартирных домов, без учета домов блок</w:t>
            </w:r>
            <w:r w:rsidRPr="00D66715">
              <w:rPr>
                <w:kern w:val="1"/>
                <w:sz w:val="24"/>
                <w:szCs w:val="24"/>
              </w:rPr>
              <w:t>и</w:t>
            </w:r>
            <w:r w:rsidRPr="00D66715">
              <w:rPr>
                <w:kern w:val="1"/>
                <w:sz w:val="24"/>
                <w:szCs w:val="24"/>
              </w:rPr>
              <w:t xml:space="preserve">рованной застройки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многоквартирных домов блокированной застройки</w:t>
            </w:r>
          </w:p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Площадь жилых помещений домов блокированной застройки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Количество управляющих организаций, в том числе: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9.4.1.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муниципальные унитарные предприятия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9.4.2.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частные организации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9.4.3.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организации смешанной формы собственности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товариществ собственников жилья (ТСЖ)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9.6.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Общая площадь жилищного фонда ТСЖ – всего, в том 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9.6.1.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находящегося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 управлении ТСЖ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9.6.2.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переданного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 управление иным управляющим организациям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9.7.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Всего предприятий, предоставляющих услуги в сфере ЖКХ,                    в том </w:t>
            </w:r>
            <w:r w:rsidRPr="00D66715">
              <w:rPr>
                <w:kern w:val="1"/>
                <w:sz w:val="24"/>
                <w:szCs w:val="24"/>
              </w:rPr>
              <w:lastRenderedPageBreak/>
              <w:t>числе: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9.7.1.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государственные 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9.7.2.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муниципальные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9.7.3.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смешанные (акционерные общества)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9.7.4.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частные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Стоимость предоставления жилищно-коммунальных услуг в расчете на 1 м</w:t>
            </w:r>
            <w:proofErr w:type="gramStart"/>
            <w:r w:rsidRPr="00D66715">
              <w:rPr>
                <w:kern w:val="1"/>
                <w:sz w:val="24"/>
                <w:szCs w:val="24"/>
                <w:vertAlign w:val="superscript"/>
              </w:rPr>
              <w:t>2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общей площади жилья в месяц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руб.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9.9.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граждан, пользующихся льготами на жилищно-коммунальные услуги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9.10.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Затраты предприятий по предоставлению льгот по оплате жилищно-коммунальных услуг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семей, получающих субсидии на оплату жилищно-коммунальных услуг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Сумма субсидий, предоставленных на оплату жилья и коммунальных услуг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руб.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семей, состоящих на учете для улучшения жилищных условий,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autoSpaceDE w:val="0"/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проживающих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 ветхом и аварийном фонде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семей, улучшивших жилищные условия в отчетный период,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9.14.1.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проживающих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 ветхом и аварийном фонде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25253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источников теплоснабжения на конец отчетного года – всего, в том числе мощностью: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9.15.1.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до 3 Гкал/час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4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9.15.2.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 3 до 20 Гкал/час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trHeight w:val="152"/>
        </w:trPr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9.15.3.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 20 до 100 Гкал/час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9.16.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Количество установленных котлов (энергоустановок) на конец отчетного года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9.17.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Протяженность тепловых и паровых сетей в двухтрубном исчислении на к</w:t>
            </w:r>
            <w:r w:rsidRPr="00D66715">
              <w:rPr>
                <w:kern w:val="1"/>
                <w:sz w:val="24"/>
                <w:szCs w:val="24"/>
              </w:rPr>
              <w:t>о</w:t>
            </w:r>
            <w:r w:rsidRPr="00D66715">
              <w:rPr>
                <w:kern w:val="1"/>
                <w:sz w:val="24"/>
                <w:szCs w:val="24"/>
              </w:rPr>
              <w:t>нец отчетного года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9.17.1.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Из них нуждающихся в замене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9.17.1.1.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 ветхих сетей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9.17.2.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Заменено сетей – всего,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9.17.2.1.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 том числе: ветхих сетей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9.17.3.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Отремонтировано сетей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аварий на источниках теплоснабжения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9.18.1.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 паровых и тепловых сетях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9.18.2.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на источниках теплоснабжения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9.19.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Одиночное протяжение водопроводных сетей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045F1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9100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lastRenderedPageBreak/>
              <w:t>9.19.1.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водоводов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9.19.1.1.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 том числе: </w:t>
            </w:r>
            <w:proofErr w:type="gramStart"/>
            <w:r w:rsidRPr="00D66715">
              <w:rPr>
                <w:kern w:val="1"/>
                <w:sz w:val="24"/>
                <w:szCs w:val="24"/>
              </w:rPr>
              <w:t>нуждающихся</w:t>
            </w:r>
            <w:proofErr w:type="gramEnd"/>
            <w:r w:rsidRPr="00D66715">
              <w:rPr>
                <w:kern w:val="1"/>
                <w:sz w:val="24"/>
                <w:szCs w:val="24"/>
              </w:rPr>
              <w:t xml:space="preserve"> в замене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9.19.2.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уличной водопроводной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3213B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9.19.2.1.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в том числе: нуждающейся в замене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9.19.3.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внутриквартальной и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внутридворовой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 xml:space="preserve">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9.19.3.1.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в том числе: нуждающейся в замене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9.20.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Заменено водопроводных сетей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9.20.1.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водоводов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9.20.2.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уличной водопроводной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9.20.3.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внутриквартальной и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внутридворовой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 xml:space="preserve">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Отремонтировано водопроводных сетей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аварий на водопроводных сетях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канализационных насосных станций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9.24.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Установленная пропускная способность очистных сооружений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тыс. м</w:t>
            </w:r>
            <w:r w:rsidRPr="00D66715">
              <w:rPr>
                <w:kern w:val="1"/>
                <w:sz w:val="24"/>
                <w:szCs w:val="24"/>
                <w:vertAlign w:val="superscript"/>
              </w:rPr>
              <w:t>3</w:t>
            </w:r>
            <w:r w:rsidRPr="00D66715">
              <w:rPr>
                <w:kern w:val="1"/>
                <w:sz w:val="24"/>
                <w:szCs w:val="24"/>
              </w:rPr>
              <w:t xml:space="preserve"> /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сут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Одиночное протяжение канализационных сетей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главных коллекторов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9.25.1.1.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в том числе: нуждающейся в замене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уличной канализационной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9.25.2.1.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в том числе: нуждающейся в замене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внутриквартальной и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внутридворовой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 xml:space="preserve">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9.25.3.1.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proofErr w:type="gramStart"/>
            <w:r w:rsidRPr="00D66715">
              <w:rPr>
                <w:kern w:val="1"/>
                <w:sz w:val="24"/>
                <w:szCs w:val="24"/>
              </w:rPr>
              <w:t>в том числе: нуждающейся в замене</w:t>
            </w:r>
            <w:proofErr w:type="gramEnd"/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9.26.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Заменено канализационных сетей – всего, из них: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9.26.1.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главных коллекторов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9.26.2.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уличной канализационной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9.26.3.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ind w:firstLine="277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 xml:space="preserve">внутриквартальной и </w:t>
            </w:r>
            <w:proofErr w:type="spellStart"/>
            <w:r w:rsidRPr="00D66715">
              <w:rPr>
                <w:kern w:val="1"/>
                <w:sz w:val="24"/>
                <w:szCs w:val="24"/>
              </w:rPr>
              <w:t>внутридворовой</w:t>
            </w:r>
            <w:proofErr w:type="spellEnd"/>
            <w:r w:rsidRPr="00D66715">
              <w:rPr>
                <w:kern w:val="1"/>
                <w:sz w:val="24"/>
                <w:szCs w:val="24"/>
              </w:rPr>
              <w:t xml:space="preserve"> сети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9.27.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Отремонтировано канализационных сетей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1D1156" w:rsidRPr="00D66715" w:rsidRDefault="001D1156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9.28.</w:t>
            </w:r>
          </w:p>
        </w:tc>
        <w:tc>
          <w:tcPr>
            <w:tcW w:w="8301" w:type="dxa"/>
          </w:tcPr>
          <w:p w:rsidR="001D1156" w:rsidRPr="00D66715" w:rsidRDefault="001D1156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Число аварий на канализационных сетях</w:t>
            </w:r>
          </w:p>
        </w:tc>
        <w:tc>
          <w:tcPr>
            <w:tcW w:w="2126" w:type="dxa"/>
          </w:tcPr>
          <w:p w:rsidR="001D1156" w:rsidRPr="00D66715" w:rsidRDefault="001D1156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1D1156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8D230E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9.29.</w:t>
            </w:r>
          </w:p>
        </w:tc>
        <w:tc>
          <w:tcPr>
            <w:tcW w:w="8301" w:type="dxa"/>
          </w:tcPr>
          <w:p w:rsidR="008D230E" w:rsidRPr="00D66715" w:rsidRDefault="008D230E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Одиночное протяжение уличной газовой сети</w:t>
            </w:r>
          </w:p>
        </w:tc>
        <w:tc>
          <w:tcPr>
            <w:tcW w:w="2126" w:type="dxa"/>
          </w:tcPr>
          <w:p w:rsidR="008D230E" w:rsidRPr="00D66715" w:rsidRDefault="008D230E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8D230E" w:rsidRPr="00D66715" w:rsidRDefault="0044639C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15130</w:t>
            </w:r>
          </w:p>
        </w:tc>
      </w:tr>
      <w:tr w:rsidR="00F84854" w:rsidRPr="00D66715" w:rsidTr="0064166B">
        <w:tc>
          <w:tcPr>
            <w:tcW w:w="1305" w:type="dxa"/>
          </w:tcPr>
          <w:p w:rsidR="008D230E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9.30.</w:t>
            </w:r>
          </w:p>
        </w:tc>
        <w:tc>
          <w:tcPr>
            <w:tcW w:w="8301" w:type="dxa"/>
          </w:tcPr>
          <w:p w:rsidR="008D230E" w:rsidRPr="00D66715" w:rsidRDefault="008D230E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Одиночное протяжение уличной газовой сети, нуждающейся в замене и р</w:t>
            </w:r>
            <w:r w:rsidRPr="00D66715">
              <w:rPr>
                <w:kern w:val="1"/>
                <w:sz w:val="24"/>
                <w:szCs w:val="24"/>
              </w:rPr>
              <w:t>е</w:t>
            </w:r>
            <w:r w:rsidRPr="00D66715">
              <w:rPr>
                <w:kern w:val="1"/>
                <w:sz w:val="24"/>
                <w:szCs w:val="24"/>
              </w:rPr>
              <w:t>монте</w:t>
            </w:r>
          </w:p>
        </w:tc>
        <w:tc>
          <w:tcPr>
            <w:tcW w:w="2126" w:type="dxa"/>
          </w:tcPr>
          <w:p w:rsidR="008D230E" w:rsidRPr="00D66715" w:rsidRDefault="008D230E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8D230E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8D230E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9.31.</w:t>
            </w:r>
          </w:p>
        </w:tc>
        <w:tc>
          <w:tcPr>
            <w:tcW w:w="8301" w:type="dxa"/>
          </w:tcPr>
          <w:p w:rsidR="008D230E" w:rsidRPr="00D66715" w:rsidRDefault="008D230E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Заменено и отремонтировано уличной газовой сети за отчетный год</w:t>
            </w:r>
          </w:p>
        </w:tc>
        <w:tc>
          <w:tcPr>
            <w:tcW w:w="2126" w:type="dxa"/>
          </w:tcPr>
          <w:p w:rsidR="008D230E" w:rsidRPr="00D66715" w:rsidRDefault="008D230E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8D230E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305" w:type="dxa"/>
          </w:tcPr>
          <w:p w:rsidR="008D230E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9.32.</w:t>
            </w:r>
          </w:p>
        </w:tc>
        <w:tc>
          <w:tcPr>
            <w:tcW w:w="8301" w:type="dxa"/>
          </w:tcPr>
          <w:p w:rsidR="008D230E" w:rsidRPr="00D66715" w:rsidRDefault="008D230E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Ввод в действие газовых сетей</w:t>
            </w:r>
          </w:p>
        </w:tc>
        <w:tc>
          <w:tcPr>
            <w:tcW w:w="2126" w:type="dxa"/>
          </w:tcPr>
          <w:p w:rsidR="008D230E" w:rsidRPr="00D66715" w:rsidRDefault="008D230E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км</w:t>
            </w:r>
          </w:p>
        </w:tc>
        <w:tc>
          <w:tcPr>
            <w:tcW w:w="3402" w:type="dxa"/>
            <w:gridSpan w:val="2"/>
          </w:tcPr>
          <w:p w:rsidR="008D230E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  <w:tr w:rsidR="008D230E" w:rsidRPr="00D66715" w:rsidTr="0064166B">
        <w:tc>
          <w:tcPr>
            <w:tcW w:w="1305" w:type="dxa"/>
          </w:tcPr>
          <w:p w:rsidR="008D230E" w:rsidRPr="00D66715" w:rsidRDefault="00E172F7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9.33.</w:t>
            </w:r>
          </w:p>
        </w:tc>
        <w:tc>
          <w:tcPr>
            <w:tcW w:w="8301" w:type="dxa"/>
          </w:tcPr>
          <w:p w:rsidR="008D230E" w:rsidRPr="00D66715" w:rsidRDefault="008D230E" w:rsidP="00D66715">
            <w:pPr>
              <w:autoSpaceDE w:val="0"/>
              <w:snapToGrid w:val="0"/>
              <w:jc w:val="both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Газифицировано квартир (включая индивидуальные дома)</w:t>
            </w:r>
          </w:p>
        </w:tc>
        <w:tc>
          <w:tcPr>
            <w:tcW w:w="2126" w:type="dxa"/>
          </w:tcPr>
          <w:p w:rsidR="008D230E" w:rsidRPr="00D66715" w:rsidRDefault="008D230E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402" w:type="dxa"/>
            <w:gridSpan w:val="2"/>
          </w:tcPr>
          <w:p w:rsidR="008D230E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-</w:t>
            </w:r>
          </w:p>
        </w:tc>
      </w:tr>
    </w:tbl>
    <w:p w:rsidR="003D5401" w:rsidRPr="00D66715" w:rsidRDefault="001C2900" w:rsidP="00D66715">
      <w:pPr>
        <w:rPr>
          <w:sz w:val="24"/>
          <w:szCs w:val="24"/>
        </w:rPr>
      </w:pPr>
      <w:r>
        <w:rPr>
          <w:sz w:val="24"/>
          <w:szCs w:val="24"/>
        </w:rPr>
        <w:t>-</w:t>
      </w:r>
    </w:p>
    <w:p w:rsidR="008D230E" w:rsidRPr="00D66715" w:rsidRDefault="008D230E" w:rsidP="001C2900">
      <w:pPr>
        <w:tabs>
          <w:tab w:val="left" w:pos="1020"/>
        </w:tabs>
        <w:rPr>
          <w:b/>
          <w:sz w:val="24"/>
          <w:szCs w:val="24"/>
        </w:rPr>
      </w:pPr>
    </w:p>
    <w:p w:rsidR="003D5401" w:rsidRPr="00D66715" w:rsidRDefault="007C007A" w:rsidP="00D66715">
      <w:pPr>
        <w:tabs>
          <w:tab w:val="left" w:pos="102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XIV</w:t>
      </w:r>
      <w:r w:rsidR="003D5401" w:rsidRPr="00D66715">
        <w:rPr>
          <w:b/>
          <w:sz w:val="24"/>
          <w:szCs w:val="24"/>
        </w:rPr>
        <w:t xml:space="preserve">. ЗДРАВООХРАНЕНИЕ, СОЦИАЛЬНОЕ ОБЕСПЕЧЕНИЕ, ОБРАЗОВАНИЕ, КУЛЬТУРА, </w:t>
      </w:r>
    </w:p>
    <w:p w:rsidR="00D9107A" w:rsidRPr="00D66715" w:rsidRDefault="003D5401" w:rsidP="00D66715">
      <w:pPr>
        <w:tabs>
          <w:tab w:val="left" w:pos="1020"/>
        </w:tabs>
        <w:jc w:val="center"/>
        <w:rPr>
          <w:sz w:val="24"/>
          <w:szCs w:val="24"/>
        </w:rPr>
      </w:pPr>
      <w:r w:rsidRPr="00D66715">
        <w:rPr>
          <w:b/>
          <w:sz w:val="24"/>
          <w:szCs w:val="24"/>
        </w:rPr>
        <w:t>ФИЗИЧЕСКАЯ КУЛЬТУРА И СПОРТ</w:t>
      </w:r>
      <w:r w:rsidR="00483216" w:rsidRPr="00D66715">
        <w:rPr>
          <w:b/>
          <w:sz w:val="24"/>
          <w:szCs w:val="24"/>
        </w:rPr>
        <w:t>, ТУРИЗМ</w:t>
      </w:r>
    </w:p>
    <w:tbl>
      <w:tblPr>
        <w:tblW w:w="15247" w:type="dxa"/>
        <w:tblInd w:w="-113" w:type="dxa"/>
        <w:tblLayout w:type="fixed"/>
        <w:tblLook w:val="0000" w:firstRow="0" w:lastRow="0" w:firstColumn="0" w:lastColumn="0" w:noHBand="0" w:noVBand="0"/>
      </w:tblPr>
      <w:tblGrid>
        <w:gridCol w:w="1042"/>
        <w:gridCol w:w="7684"/>
        <w:gridCol w:w="2835"/>
        <w:gridCol w:w="3686"/>
      </w:tblGrid>
      <w:tr w:rsidR="00F84854" w:rsidRPr="00D66715" w:rsidTr="0064166B">
        <w:trPr>
          <w:cantSplit/>
          <w:trHeight w:val="23"/>
          <w:tblHeader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B514D4" w:rsidRPr="00D66715" w:rsidRDefault="00B514D4" w:rsidP="00D66715">
            <w:pPr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snapToGrid w:val="0"/>
              <w:ind w:left="-108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 сос</w:t>
            </w:r>
            <w:r w:rsidR="005536F1" w:rsidRPr="00D66715">
              <w:rPr>
                <w:sz w:val="24"/>
                <w:szCs w:val="24"/>
              </w:rPr>
              <w:t xml:space="preserve">тоянию на </w:t>
            </w:r>
            <w:r w:rsidR="008578E5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="008578E5" w:rsidRPr="00D66715">
              <w:rPr>
                <w:sz w:val="24"/>
                <w:szCs w:val="24"/>
              </w:rPr>
              <w:t>01</w:t>
            </w:r>
            <w:r w:rsidR="005536F1" w:rsidRPr="00D66715">
              <w:rPr>
                <w:sz w:val="24"/>
                <w:szCs w:val="24"/>
              </w:rPr>
              <w:t>.</w:t>
            </w:r>
            <w:r w:rsidRPr="00D66715">
              <w:rPr>
                <w:sz w:val="24"/>
                <w:szCs w:val="24"/>
              </w:rPr>
              <w:t>20</w:t>
            </w:r>
            <w:r w:rsidR="008578E5" w:rsidRPr="00D66715">
              <w:rPr>
                <w:sz w:val="24"/>
                <w:szCs w:val="24"/>
              </w:rPr>
              <w:t>1</w:t>
            </w:r>
            <w:r w:rsidR="00061E64" w:rsidRPr="00D66715">
              <w:rPr>
                <w:sz w:val="24"/>
                <w:szCs w:val="24"/>
              </w:rPr>
              <w:t>8</w:t>
            </w:r>
            <w:r w:rsidR="005536F1" w:rsidRPr="00D66715">
              <w:rPr>
                <w:sz w:val="24"/>
                <w:szCs w:val="24"/>
              </w:rPr>
              <w:t xml:space="preserve"> </w:t>
            </w:r>
            <w:r w:rsidRPr="00D66715">
              <w:rPr>
                <w:sz w:val="24"/>
                <w:szCs w:val="24"/>
              </w:rPr>
              <w:t>года</w:t>
            </w:r>
          </w:p>
        </w:tc>
      </w:tr>
      <w:tr w:rsidR="00F84854" w:rsidRPr="00D66715" w:rsidTr="0064166B">
        <w:trPr>
          <w:cantSplit/>
          <w:trHeight w:val="437"/>
        </w:trPr>
        <w:tc>
          <w:tcPr>
            <w:tcW w:w="15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 Здравоохранение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Больничные учреждения – всего,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30E" w:rsidRPr="00D66715" w:rsidRDefault="008D230E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30E" w:rsidRPr="00D66715" w:rsidRDefault="008D230E" w:rsidP="00D66715">
            <w:pPr>
              <w:pStyle w:val="a3"/>
              <w:snapToGrid w:val="0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в т. ч. фельдшерско-акушерские пункты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D230E" w:rsidRPr="00D66715" w:rsidRDefault="008D230E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230E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proofErr w:type="gramStart"/>
            <w:r w:rsidRPr="00D66715">
              <w:rPr>
                <w:szCs w:val="24"/>
              </w:rPr>
              <w:t>из них – муниципальные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больничных коек – всего,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из них в муниципальных больничных учреждениях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1.3.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Из общего числа больничных учреждений – детские,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proofErr w:type="gramStart"/>
            <w:r w:rsidRPr="00D66715">
              <w:rPr>
                <w:szCs w:val="24"/>
              </w:rPr>
              <w:t>из них – муниципальные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1.4.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коек в детских больничных учреждениях – всего,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 xml:space="preserve">из них – </w:t>
            </w:r>
            <w:proofErr w:type="gramStart"/>
            <w:r w:rsidRPr="00D66715">
              <w:rPr>
                <w:szCs w:val="24"/>
              </w:rPr>
              <w:t>в</w:t>
            </w:r>
            <w:proofErr w:type="gramEnd"/>
            <w:r w:rsidRPr="00D66715">
              <w:rPr>
                <w:szCs w:val="24"/>
              </w:rPr>
              <w:t xml:space="preserve"> муниципальных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1.5.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Из общего числа больничных учреждений – родильные дома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1.6.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лечебно-профилактических учреждений, имеющих женские ко</w:t>
            </w:r>
            <w:r w:rsidRPr="00D66715">
              <w:rPr>
                <w:szCs w:val="24"/>
              </w:rPr>
              <w:t>н</w:t>
            </w:r>
            <w:r w:rsidRPr="00D66715">
              <w:rPr>
                <w:szCs w:val="24"/>
              </w:rPr>
              <w:t>сультации (акушерско-гинекологические отделения)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1.7.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станций скорой помощи (отделений)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1.8.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Амбулаторно-поликлинические учреждения – всего,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 xml:space="preserve">в том числе: </w:t>
            </w:r>
            <w:proofErr w:type="gramStart"/>
            <w:r w:rsidRPr="00D66715">
              <w:rPr>
                <w:szCs w:val="24"/>
              </w:rPr>
              <w:t>муниципальные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1.8.1.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Из общего числа амбулаторно-поликлинических учреждений – детские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581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1.8.2.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Из общего числа амбулаторно-поликлинических учреждений – женские консультации (самостоятельные и объединенные с роддомами)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1.9.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врачей – всего,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в том числе: в муниципальных учреждениях здравоохранения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1.10.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среднего медицинского персонала – всего,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в том числе в муниципальных учреждениях здравоохранения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Детские молочные кухни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1.12.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Аптеки и аптечные магазины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муниципальные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частные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412"/>
        </w:trPr>
        <w:tc>
          <w:tcPr>
            <w:tcW w:w="15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 Социальное обеспечение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b/>
                <w:szCs w:val="24"/>
              </w:rPr>
            </w:pPr>
            <w:r w:rsidRPr="00D66715">
              <w:rPr>
                <w:szCs w:val="24"/>
              </w:rPr>
              <w:t xml:space="preserve">Категории граждан, которым оказывается социальная помощь за счет средств местных бюджетов: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многодетные семьи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семьи и одиноко проживающие граждане, находящиеся в трудной жизненной ситуации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семьи с детьми-инвалидами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малоимущие семьи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другие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детей в социальных приютах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ед./мест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2.3.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Сумма средств в местном бюджете, предусмотренных на оказание с</w:t>
            </w:r>
            <w:r w:rsidRPr="00D66715">
              <w:rPr>
                <w:szCs w:val="24"/>
              </w:rPr>
              <w:t>о</w:t>
            </w:r>
            <w:r w:rsidRPr="00D66715">
              <w:rPr>
                <w:szCs w:val="24"/>
              </w:rPr>
              <w:t>циальной помощи, всего</w:t>
            </w:r>
            <w:r w:rsidRPr="00D66715">
              <w:rPr>
                <w:b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в том числе на реализацию муниципальных программ по социальной поддержке отдельных категорий граждан и семей с детьми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617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наименование программы:</w:t>
            </w:r>
          </w:p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 xml:space="preserve">1. 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руб.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2A3F52">
        <w:trPr>
          <w:cantSplit/>
          <w:trHeight w:val="334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6F1" w:rsidRPr="00D66715" w:rsidRDefault="005536F1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6F1" w:rsidRPr="00D66715" w:rsidRDefault="005536F1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536F1" w:rsidRPr="00D66715" w:rsidRDefault="005536F1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536F1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5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 Образование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учреждений высшего образования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ед./мест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учреждений среднего профессионального образования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3.3.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дошкольных образовательных учреждений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045F1C">
              <w:rPr>
                <w:bCs/>
                <w:sz w:val="24"/>
                <w:szCs w:val="24"/>
              </w:rPr>
              <w:t>/20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государственных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муниципальных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1/20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частных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3B9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3.4.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3B9" w:rsidRPr="00D66715" w:rsidRDefault="008703B9" w:rsidP="00D66715">
            <w:pPr>
              <w:pStyle w:val="a3"/>
              <w:snapToGrid w:val="0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Численность детей в возрасте 1-6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3B9" w:rsidRPr="00D66715" w:rsidRDefault="000F1725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  <w:lang w:val="en-US"/>
              </w:rPr>
            </w:pPr>
            <w:r w:rsidRPr="00D66715">
              <w:rPr>
                <w:sz w:val="24"/>
                <w:szCs w:val="24"/>
              </w:rPr>
              <w:t>ч</w:t>
            </w:r>
            <w:r w:rsidR="008703B9" w:rsidRPr="00D66715">
              <w:rPr>
                <w:sz w:val="24"/>
                <w:szCs w:val="24"/>
              </w:rPr>
              <w:t>ел</w:t>
            </w:r>
            <w:r w:rsidRPr="00D6671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3B9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  <w:r w:rsidR="00E172F7" w:rsidRPr="00D66715">
              <w:rPr>
                <w:sz w:val="24"/>
                <w:szCs w:val="24"/>
              </w:rPr>
              <w:t>5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детей, посещающих дошкольные образовательные учр</w:t>
            </w:r>
            <w:r w:rsidRPr="00D66715">
              <w:rPr>
                <w:szCs w:val="24"/>
              </w:rPr>
              <w:t>е</w:t>
            </w:r>
            <w:r w:rsidRPr="00D66715">
              <w:rPr>
                <w:szCs w:val="24"/>
              </w:rPr>
              <w:t>ждения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государственные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муниципальные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частные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3B9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3.6.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3B9" w:rsidRPr="00D66715" w:rsidRDefault="00EA77AA" w:rsidP="00D66715">
            <w:pPr>
              <w:pStyle w:val="a3"/>
              <w:snapToGrid w:val="0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Доля детей в возрасте 1-6 лет, посещающих дошкольные образовател</w:t>
            </w:r>
            <w:r w:rsidRPr="00D66715">
              <w:rPr>
                <w:rFonts w:ascii="Times New Roman" w:hAnsi="Times New Roman"/>
                <w:szCs w:val="24"/>
              </w:rPr>
              <w:t>ь</w:t>
            </w:r>
            <w:r w:rsidRPr="00D66715">
              <w:rPr>
                <w:rFonts w:ascii="Times New Roman" w:hAnsi="Times New Roman"/>
                <w:szCs w:val="24"/>
              </w:rPr>
              <w:t>ные учреждения в общей численности детей</w:t>
            </w:r>
            <w:r w:rsidR="009B2AB1" w:rsidRPr="00D66715">
              <w:rPr>
                <w:rFonts w:ascii="Times New Roman" w:hAnsi="Times New Roman"/>
                <w:szCs w:val="24"/>
              </w:rPr>
              <w:t xml:space="preserve"> в возрасте 1-6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703B9" w:rsidRPr="00D66715" w:rsidRDefault="009B2AB1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703B9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77AA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3.7.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77AA" w:rsidRPr="00D66715" w:rsidRDefault="009B2AB1" w:rsidP="00D66715">
            <w:pPr>
              <w:pStyle w:val="a3"/>
              <w:snapToGrid w:val="0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Численность детей в возрасте 1-6 лет, стоящих на учете для определ</w:t>
            </w:r>
            <w:r w:rsidRPr="00D66715">
              <w:rPr>
                <w:rFonts w:ascii="Times New Roman" w:hAnsi="Times New Roman"/>
                <w:szCs w:val="24"/>
              </w:rPr>
              <w:t>е</w:t>
            </w:r>
            <w:r w:rsidRPr="00D66715">
              <w:rPr>
                <w:rFonts w:ascii="Times New Roman" w:hAnsi="Times New Roman"/>
                <w:szCs w:val="24"/>
              </w:rPr>
              <w:t>ния в дошкольные образовательные учреждения, в общей численности детей в возрасте 1-6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A77AA" w:rsidRPr="00D66715" w:rsidRDefault="009B2AB1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A77AA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B54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3.8.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B54" w:rsidRPr="00D66715" w:rsidRDefault="00842B54" w:rsidP="00D66715">
            <w:pPr>
              <w:pStyle w:val="a3"/>
              <w:snapToGrid w:val="0"/>
              <w:spacing w:line="228" w:lineRule="auto"/>
              <w:jc w:val="both"/>
              <w:rPr>
                <w:rFonts w:asciiTheme="minorHAnsi" w:hAnsiTheme="minorHAnsi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Доля</w:t>
            </w:r>
            <w:r w:rsidRPr="00D66715">
              <w:rPr>
                <w:rFonts w:asciiTheme="minorHAnsi" w:hAnsiTheme="minorHAnsi"/>
                <w:szCs w:val="24"/>
              </w:rPr>
              <w:t xml:space="preserve"> </w:t>
            </w:r>
            <w:r w:rsidRPr="00D66715">
              <w:rPr>
                <w:rFonts w:ascii="Times New Roman" w:hAnsi="Times New Roman"/>
                <w:szCs w:val="24"/>
              </w:rPr>
              <w:t>детей в возрасте 1-6 лет, стоящих на учете для определения в д</w:t>
            </w:r>
            <w:r w:rsidRPr="00D66715">
              <w:rPr>
                <w:rFonts w:ascii="Times New Roman" w:hAnsi="Times New Roman"/>
                <w:szCs w:val="24"/>
              </w:rPr>
              <w:t>о</w:t>
            </w:r>
            <w:r w:rsidRPr="00D66715">
              <w:rPr>
                <w:rFonts w:ascii="Times New Roman" w:hAnsi="Times New Roman"/>
                <w:szCs w:val="24"/>
              </w:rPr>
              <w:t>школьные образовательные учреждения, в общей численности детей в возрасте 1-6 лет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842B54" w:rsidRPr="00D66715" w:rsidRDefault="00842B54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%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42B54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  <w:r w:rsidR="00E172F7" w:rsidRPr="00D66715">
              <w:rPr>
                <w:sz w:val="24"/>
                <w:szCs w:val="24"/>
              </w:rPr>
              <w:t>9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педагогических работников в дошкольных образовател</w:t>
            </w:r>
            <w:r w:rsidRPr="00D66715">
              <w:rPr>
                <w:szCs w:val="24"/>
              </w:rPr>
              <w:t>ь</w:t>
            </w:r>
            <w:r w:rsidRPr="00D66715">
              <w:rPr>
                <w:szCs w:val="24"/>
              </w:rPr>
              <w:t>ных учреждениях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в государственных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в муниципальных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в частных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3.10.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9B2AB1" w:rsidP="00D66715">
            <w:pPr>
              <w:pStyle w:val="a3"/>
              <w:snapToGrid w:val="0"/>
              <w:spacing w:line="228" w:lineRule="auto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Количество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9B2AB1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AB1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  <w:r w:rsidR="00E172F7" w:rsidRPr="00D66715">
              <w:rPr>
                <w:sz w:val="24"/>
                <w:szCs w:val="24"/>
              </w:rPr>
              <w:t>11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общеобразовательных учреждений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ед./мест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1/317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государственных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555A1C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муниципальных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1/317</w:t>
            </w:r>
          </w:p>
        </w:tc>
      </w:tr>
      <w:tr w:rsidR="00F84854" w:rsidRPr="00D66715" w:rsidTr="00555A1C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частных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555A1C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  <w:r w:rsidR="00E172F7" w:rsidRPr="00D66715">
              <w:rPr>
                <w:sz w:val="24"/>
                <w:szCs w:val="24"/>
              </w:rPr>
              <w:t>12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детей, посещающих общеобразовательные учреждения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государственные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муниципальные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частные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  <w:r w:rsidR="00E172F7" w:rsidRPr="00D66715">
              <w:rPr>
                <w:sz w:val="24"/>
                <w:szCs w:val="24"/>
              </w:rPr>
              <w:t>13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rFonts w:asciiTheme="minorHAnsi" w:hAnsiTheme="minorHAnsi"/>
                <w:szCs w:val="24"/>
              </w:rPr>
            </w:pPr>
            <w:r w:rsidRPr="00D66715">
              <w:rPr>
                <w:szCs w:val="24"/>
              </w:rPr>
              <w:t>Численность педагогических работников в общеобразовательных учр</w:t>
            </w:r>
            <w:r w:rsidRPr="00D66715">
              <w:rPr>
                <w:szCs w:val="24"/>
              </w:rPr>
              <w:t>е</w:t>
            </w:r>
            <w:r w:rsidRPr="00D66715">
              <w:rPr>
                <w:szCs w:val="24"/>
              </w:rPr>
              <w:t>ждениях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в государственных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в муниципальных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в частных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3.14.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9B2AB1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Количество муниципальных общеобразовательных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9B2AB1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AB1" w:rsidRPr="00D66715" w:rsidRDefault="00D07A0B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3.15.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354767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Отремонтировано общеобразовательных учреждений, находящихся в аварийном состоянии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B2AB1" w:rsidRPr="00D66715" w:rsidRDefault="00354767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единиц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B2AB1" w:rsidRPr="00D66715" w:rsidRDefault="00D07A0B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3.</w:t>
            </w:r>
            <w:r w:rsidR="00E172F7" w:rsidRPr="00D66715">
              <w:rPr>
                <w:sz w:val="24"/>
                <w:szCs w:val="24"/>
              </w:rPr>
              <w:t>16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детей-подростков 7-15 лет, не обучающихся в общеобр</w:t>
            </w:r>
            <w:r w:rsidRPr="00D66715">
              <w:rPr>
                <w:szCs w:val="24"/>
              </w:rPr>
              <w:t>а</w:t>
            </w:r>
            <w:r w:rsidRPr="00D66715">
              <w:rPr>
                <w:szCs w:val="24"/>
              </w:rPr>
              <w:t>зовательных учреждениях на начало учебного года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</w:t>
            </w:r>
            <w:r w:rsidR="00E172F7" w:rsidRPr="00D66715">
              <w:rPr>
                <w:sz w:val="24"/>
                <w:szCs w:val="24"/>
              </w:rPr>
              <w:t>7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Школы-интернаты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428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</w:t>
            </w:r>
            <w:r w:rsidR="00E172F7" w:rsidRPr="00D66715">
              <w:rPr>
                <w:sz w:val="24"/>
                <w:szCs w:val="24"/>
              </w:rPr>
              <w:t>8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Учреждения для детей с ограниченными возможностями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3.1</w:t>
            </w:r>
            <w:r w:rsidR="00E172F7" w:rsidRPr="00D66715">
              <w:rPr>
                <w:sz w:val="24"/>
                <w:szCs w:val="24"/>
              </w:rPr>
              <w:t>9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Детские дома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3.20</w:t>
            </w:r>
            <w:r w:rsidR="00E74300"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Иные учреждения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172F7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3.21</w:t>
            </w:r>
            <w:r w:rsidR="00E74300" w:rsidRPr="00D66715">
              <w:rPr>
                <w:sz w:val="24"/>
                <w:szCs w:val="24"/>
              </w:rPr>
              <w:t>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Количество выявленных детей, оставшихся без попечения родителей, из них: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переданы в приемные семьи, под опеки (попечительство)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556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proofErr w:type="gramStart"/>
            <w:r w:rsidRPr="00D66715">
              <w:rPr>
                <w:szCs w:val="24"/>
              </w:rPr>
              <w:t>- направлены в специальные образовательные учреждения</w:t>
            </w:r>
            <w:proofErr w:type="gramEnd"/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5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E74300" w:rsidP="00D66715">
            <w:pPr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 Культура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библиотечных коллекторов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D07A0B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библиотек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4.3.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клубных учреждений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44639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4.4.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кинотеатров / киноустановок с платным показом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4.5.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национальных фольклорных коллективов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4.6.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парков культуры и отдыха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4.7.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Число образовательных учреждений дополнительного образования д</w:t>
            </w:r>
            <w:r w:rsidRPr="00D66715">
              <w:rPr>
                <w:szCs w:val="24"/>
              </w:rPr>
              <w:t>е</w:t>
            </w:r>
            <w:r w:rsidRPr="00D66715">
              <w:rPr>
                <w:szCs w:val="24"/>
              </w:rPr>
              <w:t>тей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ед./кол-во детей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детских музыкальных школ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детских художественных школ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детских школ искусств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центров (клубов)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детских хоровых школ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5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 Физическая культура и спорт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5.1.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Всего спортсооружений,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спортивных залов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плавательных бассейнов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стадионов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хоккейных площадок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лыжных баз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vMerge w:val="restart"/>
            <w:tcBorders>
              <w:left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lastRenderedPageBreak/>
              <w:t>5.2.</w:t>
            </w:r>
          </w:p>
        </w:tc>
        <w:tc>
          <w:tcPr>
            <w:tcW w:w="768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spacing w:line="228" w:lineRule="auto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Количество спортивных школ (ДЮСШ, СДЮШОР, ШВСМ) – всего, в том числе:</w:t>
            </w: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spacing w:line="228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ед./в них занимается чел.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045F1C" w:rsidP="00D66715">
            <w:pPr>
              <w:snapToGrid w:val="0"/>
              <w:spacing w:line="228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0/20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- муниципальных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-«-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pStyle w:val="a3"/>
              <w:snapToGrid w:val="0"/>
              <w:jc w:val="both"/>
              <w:rPr>
                <w:szCs w:val="24"/>
              </w:rPr>
            </w:pPr>
            <w:r w:rsidRPr="00D66715">
              <w:rPr>
                <w:szCs w:val="24"/>
              </w:rPr>
              <w:t>Численность штатных тренеров-преподавателей в ДЮСШ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74300" w:rsidRPr="00D66715" w:rsidRDefault="00E74300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4300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EB3BE5">
        <w:trPr>
          <w:cantSplit/>
          <w:trHeight w:val="23"/>
        </w:trPr>
        <w:tc>
          <w:tcPr>
            <w:tcW w:w="15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16" w:rsidRPr="00D66715" w:rsidRDefault="00483216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 w:rsidRPr="00D66715">
              <w:rPr>
                <w:bCs/>
                <w:sz w:val="24"/>
                <w:szCs w:val="24"/>
              </w:rPr>
              <w:t>6. Туризм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48321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6.1.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483216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Гостиницы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842B54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</w:t>
            </w:r>
            <w:r w:rsidR="00483216" w:rsidRPr="00D66715">
              <w:rPr>
                <w:kern w:val="1"/>
                <w:sz w:val="24"/>
                <w:szCs w:val="24"/>
              </w:rPr>
              <w:t>д</w:t>
            </w:r>
            <w:r w:rsidRPr="00D66715">
              <w:rPr>
                <w:kern w:val="1"/>
                <w:sz w:val="24"/>
                <w:szCs w:val="24"/>
              </w:rPr>
              <w:t>./в них работает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16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48321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6.2.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483216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Пансионаты и дома отдыха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842B54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ед./в них работает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16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483216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6.3.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483216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Туристические, спортивные базы, базы отдыха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842B54" w:rsidP="00D66715">
            <w:pPr>
              <w:snapToGrid w:val="0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ед./в них работает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16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64519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6.4.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645195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Санатории, профилактории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842B54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ед./в них работает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16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645195" w:rsidP="00D66715">
            <w:pPr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6.5.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645195" w:rsidP="00D66715">
            <w:pPr>
              <w:pStyle w:val="a3"/>
              <w:snapToGrid w:val="0"/>
              <w:jc w:val="both"/>
              <w:rPr>
                <w:rFonts w:ascii="Times New Roman" w:hAnsi="Times New Roman"/>
                <w:szCs w:val="24"/>
              </w:rPr>
            </w:pPr>
            <w:r w:rsidRPr="00D66715">
              <w:rPr>
                <w:rFonts w:ascii="Times New Roman" w:hAnsi="Times New Roman"/>
                <w:szCs w:val="24"/>
              </w:rPr>
              <w:t>Организации, предоставляющие услуги в сфере туризма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83216" w:rsidRPr="00D66715" w:rsidRDefault="00842B54" w:rsidP="00D66715">
            <w:pPr>
              <w:snapToGrid w:val="0"/>
              <w:jc w:val="center"/>
              <w:rPr>
                <w:kern w:val="1"/>
                <w:sz w:val="24"/>
                <w:szCs w:val="24"/>
              </w:rPr>
            </w:pPr>
            <w:r w:rsidRPr="00D66715">
              <w:rPr>
                <w:kern w:val="1"/>
                <w:sz w:val="24"/>
                <w:szCs w:val="24"/>
              </w:rPr>
              <w:t>ед./в них работает чел.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83216" w:rsidRPr="00D66715" w:rsidRDefault="001C2900" w:rsidP="00D6671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</w:tr>
    </w:tbl>
    <w:p w:rsidR="003D5401" w:rsidRPr="00D66715" w:rsidRDefault="003D5401" w:rsidP="00D66715">
      <w:pPr>
        <w:jc w:val="center"/>
        <w:rPr>
          <w:b/>
          <w:sz w:val="24"/>
          <w:szCs w:val="24"/>
        </w:rPr>
      </w:pPr>
    </w:p>
    <w:p w:rsidR="003D5401" w:rsidRPr="00D66715" w:rsidRDefault="007C007A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XV</w:t>
      </w:r>
      <w:r w:rsidR="003D5401" w:rsidRPr="00D66715">
        <w:rPr>
          <w:b/>
          <w:sz w:val="24"/>
          <w:szCs w:val="24"/>
        </w:rPr>
        <w:t>. ОРГАНИЗАЦИЯ ОХРАНЫ ОБЩЕСТВЕННОГО ПОРЯДКА</w:t>
      </w:r>
    </w:p>
    <w:p w:rsidR="003D5401" w:rsidRPr="00D66715" w:rsidRDefault="003D5401" w:rsidP="00D66715">
      <w:pPr>
        <w:jc w:val="center"/>
        <w:rPr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7610"/>
        <w:gridCol w:w="2694"/>
        <w:gridCol w:w="3827"/>
      </w:tblGrid>
      <w:tr w:rsidR="00F84854" w:rsidRPr="00D66715" w:rsidTr="0064166B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ind w:left="-187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64166B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f5"/>
              <w:snapToGrid w:val="0"/>
              <w:jc w:val="both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Количество пунктов охраны общественного порядка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1044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 xml:space="preserve">Количество общественных объединений граждан, созданных в целях оказания содействия правоохранительным органам в вопросах охраны общественного порядка, – всего, в том числе: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F66A8">
        <w:trPr>
          <w:cantSplit/>
          <w:trHeight w:val="1044"/>
        </w:trPr>
        <w:tc>
          <w:tcPr>
            <w:tcW w:w="1008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66A8" w:rsidRPr="00D66715" w:rsidRDefault="006F66A8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66A8" w:rsidRPr="00D66715" w:rsidRDefault="006F66A8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>- народных дружин / в них народных дружинников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F66A8" w:rsidRPr="00D66715" w:rsidRDefault="006F66A8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 / чел.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F66A8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F66A8">
        <w:trPr>
          <w:cantSplit/>
          <w:trHeight w:val="4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D4" w:rsidRPr="00D66715" w:rsidRDefault="006F66A8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  <w:lang w:val="en-US"/>
              </w:rPr>
              <w:t>3</w:t>
            </w:r>
            <w:r w:rsidRPr="00D66715">
              <w:rPr>
                <w:sz w:val="24"/>
                <w:szCs w:val="24"/>
              </w:rPr>
              <w:t>.</w:t>
            </w:r>
          </w:p>
        </w:tc>
        <w:tc>
          <w:tcPr>
            <w:tcW w:w="7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D4" w:rsidRPr="00D66715" w:rsidRDefault="006F66A8" w:rsidP="00D66715">
            <w:pPr>
              <w:pStyle w:val="aa"/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 xml:space="preserve">Наличие пожарной техники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D4" w:rsidRPr="00D66715" w:rsidRDefault="006F66A8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D5401" w:rsidRPr="00D66715" w:rsidRDefault="003D5401" w:rsidP="00D66715">
      <w:pPr>
        <w:jc w:val="center"/>
        <w:rPr>
          <w:b/>
          <w:sz w:val="24"/>
          <w:szCs w:val="24"/>
        </w:rPr>
      </w:pPr>
    </w:p>
    <w:p w:rsidR="003D5401" w:rsidRPr="00D66715" w:rsidRDefault="007C007A" w:rsidP="00D66715">
      <w:pPr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XVI</w:t>
      </w:r>
      <w:r w:rsidR="003D5401" w:rsidRPr="00D66715">
        <w:rPr>
          <w:b/>
          <w:sz w:val="24"/>
          <w:szCs w:val="24"/>
        </w:rPr>
        <w:t xml:space="preserve">. ОХРАНА ОКРУЖАЮЩЕЙ СРЕДЫ </w:t>
      </w:r>
    </w:p>
    <w:p w:rsidR="00D9107A" w:rsidRPr="00D66715" w:rsidRDefault="00D9107A" w:rsidP="00D66715">
      <w:pPr>
        <w:jc w:val="center"/>
        <w:rPr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7610"/>
        <w:gridCol w:w="2694"/>
        <w:gridCol w:w="3827"/>
      </w:tblGrid>
      <w:tr w:rsidR="00F84854" w:rsidRPr="00D66715" w:rsidTr="0064166B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7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Показатели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Единица</w:t>
            </w:r>
          </w:p>
          <w:p w:rsidR="00B514D4" w:rsidRPr="00D66715" w:rsidRDefault="00B514D4" w:rsidP="00D66715">
            <w:pPr>
              <w:tabs>
                <w:tab w:val="left" w:pos="8280"/>
              </w:tabs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измерения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>Наличие очистных сооружений по видам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20CED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>- канализации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snapToGrid w:val="0"/>
              <w:ind w:right="-402" w:hanging="382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-«-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>их суммарная мощность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м</w:t>
            </w:r>
            <w:r w:rsidRPr="00D66715">
              <w:rPr>
                <w:sz w:val="24"/>
                <w:szCs w:val="24"/>
                <w:vertAlign w:val="superscript"/>
              </w:rPr>
              <w:t>3</w:t>
            </w:r>
            <w:r w:rsidRPr="00D66715">
              <w:rPr>
                <w:sz w:val="24"/>
                <w:szCs w:val="24"/>
              </w:rPr>
              <w:t xml:space="preserve"> в год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>Количество предприятий, имеющих выбросы загрязняющих веществ в атмосферу, отходящих от стационарных источников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>Выбросы загрязняющих веществ в атмосферу, отходящих от стаци</w:t>
            </w:r>
            <w:r w:rsidRPr="00D66715">
              <w:rPr>
                <w:szCs w:val="24"/>
              </w:rPr>
              <w:t>о</w:t>
            </w:r>
            <w:r w:rsidRPr="00D66715">
              <w:rPr>
                <w:szCs w:val="24"/>
              </w:rPr>
              <w:t xml:space="preserve">нарных источников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тонн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 xml:space="preserve">Вывезено за год </w:t>
            </w:r>
            <w:r w:rsidR="00FA4D23" w:rsidRPr="00D66715">
              <w:rPr>
                <w:szCs w:val="24"/>
              </w:rPr>
              <w:t xml:space="preserve">коммунальных </w:t>
            </w:r>
            <w:r w:rsidRPr="00D66715">
              <w:rPr>
                <w:szCs w:val="24"/>
              </w:rPr>
              <w:t xml:space="preserve"> отходов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тыс. м</w:t>
            </w:r>
            <w:r w:rsidRPr="00D66715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5.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204434" w:rsidP="00D66715">
            <w:pPr>
              <w:pStyle w:val="aa"/>
              <w:snapToGrid w:val="0"/>
              <w:rPr>
                <w:szCs w:val="24"/>
              </w:rPr>
            </w:pPr>
            <w:r w:rsidRPr="00D66715">
              <w:rPr>
                <w:szCs w:val="24"/>
              </w:rPr>
              <w:t xml:space="preserve">Захоронение </w:t>
            </w:r>
            <w:r w:rsidR="00B514D4" w:rsidRPr="00D66715">
              <w:rPr>
                <w:szCs w:val="24"/>
              </w:rPr>
              <w:t xml:space="preserve"> </w:t>
            </w:r>
            <w:r w:rsidR="00FA4D23" w:rsidRPr="00D66715">
              <w:rPr>
                <w:szCs w:val="24"/>
              </w:rPr>
              <w:t xml:space="preserve">коммунальных </w:t>
            </w:r>
            <w:r w:rsidR="00B514D4" w:rsidRPr="00D66715">
              <w:rPr>
                <w:szCs w:val="24"/>
              </w:rPr>
              <w:t xml:space="preserve"> отходов за год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  <w:vertAlign w:val="superscript"/>
              </w:rPr>
            </w:pPr>
            <w:r w:rsidRPr="00D66715">
              <w:rPr>
                <w:sz w:val="24"/>
                <w:szCs w:val="24"/>
              </w:rPr>
              <w:t>тыс. м</w:t>
            </w:r>
            <w:r w:rsidRPr="00D66715">
              <w:rPr>
                <w:sz w:val="24"/>
                <w:szCs w:val="24"/>
                <w:vertAlign w:val="superscript"/>
              </w:rPr>
              <w:t>3</w:t>
            </w:r>
            <w:r w:rsidR="004075A5" w:rsidRPr="00D66715">
              <w:rPr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6.</w:t>
            </w:r>
          </w:p>
        </w:tc>
        <w:tc>
          <w:tcPr>
            <w:tcW w:w="761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pStyle w:val="aa"/>
              <w:snapToGrid w:val="0"/>
              <w:spacing w:line="240" w:lineRule="atLeast"/>
              <w:rPr>
                <w:szCs w:val="24"/>
              </w:rPr>
            </w:pPr>
            <w:r w:rsidRPr="00D66715">
              <w:rPr>
                <w:szCs w:val="24"/>
              </w:rPr>
              <w:t xml:space="preserve">Количество объектов размещения промышленных </w:t>
            </w:r>
            <w:r w:rsidR="00204434" w:rsidRPr="00D66715">
              <w:rPr>
                <w:szCs w:val="24"/>
              </w:rPr>
              <w:t>отходов</w:t>
            </w:r>
            <w:r w:rsidR="00483216" w:rsidRPr="00D66715">
              <w:rPr>
                <w:szCs w:val="24"/>
              </w:rPr>
              <w:t xml:space="preserve"> </w:t>
            </w:r>
            <w:r w:rsidR="002F646C" w:rsidRPr="00D66715">
              <w:rPr>
                <w:szCs w:val="24"/>
              </w:rPr>
              <w:t>(</w:t>
            </w:r>
            <w:r w:rsidR="00204434" w:rsidRPr="00D66715">
              <w:rPr>
                <w:szCs w:val="24"/>
              </w:rPr>
              <w:t>полигонов, отвалов</w:t>
            </w:r>
            <w:r w:rsidR="002A3F52" w:rsidRPr="00D66715">
              <w:rPr>
                <w:szCs w:val="24"/>
              </w:rPr>
              <w:t xml:space="preserve">, </w:t>
            </w:r>
            <w:proofErr w:type="spellStart"/>
            <w:r w:rsidR="002A3F52" w:rsidRPr="00D66715">
              <w:rPr>
                <w:szCs w:val="24"/>
              </w:rPr>
              <w:t>золошлакоотвалов</w:t>
            </w:r>
            <w:proofErr w:type="spellEnd"/>
            <w:r w:rsidRPr="00D66715">
              <w:rPr>
                <w:szCs w:val="24"/>
              </w:rPr>
              <w:t>.)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единиц</w:t>
            </w:r>
          </w:p>
        </w:tc>
        <w:tc>
          <w:tcPr>
            <w:tcW w:w="382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B182B" w:rsidRPr="00D66715" w:rsidRDefault="007B182B" w:rsidP="00D66715">
      <w:pPr>
        <w:tabs>
          <w:tab w:val="left" w:pos="1870"/>
        </w:tabs>
        <w:jc w:val="center"/>
        <w:rPr>
          <w:sz w:val="24"/>
          <w:szCs w:val="24"/>
        </w:rPr>
      </w:pPr>
    </w:p>
    <w:p w:rsidR="003D5401" w:rsidRPr="00D66715" w:rsidRDefault="002A3F52" w:rsidP="00D66715">
      <w:pPr>
        <w:tabs>
          <w:tab w:val="left" w:pos="1870"/>
        </w:tabs>
        <w:jc w:val="center"/>
        <w:rPr>
          <w:b/>
          <w:sz w:val="24"/>
          <w:szCs w:val="24"/>
        </w:rPr>
      </w:pPr>
      <w:r w:rsidRPr="00D66715">
        <w:rPr>
          <w:b/>
          <w:sz w:val="24"/>
          <w:szCs w:val="24"/>
          <w:lang w:val="en-US"/>
        </w:rPr>
        <w:t>XVII</w:t>
      </w:r>
      <w:r w:rsidR="003D5401" w:rsidRPr="00D66715">
        <w:rPr>
          <w:b/>
          <w:sz w:val="24"/>
          <w:szCs w:val="24"/>
        </w:rPr>
        <w:t xml:space="preserve">. </w:t>
      </w:r>
      <w:r w:rsidR="003D5401" w:rsidRPr="00D66715">
        <w:rPr>
          <w:b/>
          <w:caps/>
          <w:sz w:val="24"/>
          <w:szCs w:val="24"/>
        </w:rPr>
        <w:t>Объекты культурного наследия</w:t>
      </w:r>
      <w:r w:rsidR="003D5401" w:rsidRPr="00D66715">
        <w:rPr>
          <w:b/>
          <w:sz w:val="24"/>
          <w:szCs w:val="24"/>
        </w:rPr>
        <w:t xml:space="preserve"> (ПАМЯТНИКИ ИСТОРИИ И КУЛЬТУРЫ)</w:t>
      </w:r>
    </w:p>
    <w:p w:rsidR="003D5401" w:rsidRPr="00D66715" w:rsidRDefault="003D5401" w:rsidP="00D66715">
      <w:pPr>
        <w:jc w:val="center"/>
        <w:rPr>
          <w:sz w:val="24"/>
          <w:szCs w:val="24"/>
        </w:rPr>
      </w:pPr>
    </w:p>
    <w:tbl>
      <w:tblPr>
        <w:tblW w:w="151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008"/>
        <w:gridCol w:w="4350"/>
        <w:gridCol w:w="3260"/>
        <w:gridCol w:w="3261"/>
        <w:gridCol w:w="3260"/>
      </w:tblGrid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№</w:t>
            </w:r>
          </w:p>
          <w:p w:rsidR="00B514D4" w:rsidRPr="00D66715" w:rsidRDefault="00B514D4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proofErr w:type="gramStart"/>
            <w:r w:rsidRPr="00D66715">
              <w:rPr>
                <w:sz w:val="24"/>
                <w:szCs w:val="24"/>
              </w:rPr>
              <w:t>п</w:t>
            </w:r>
            <w:proofErr w:type="gramEnd"/>
            <w:r w:rsidRPr="00D66715">
              <w:rPr>
                <w:sz w:val="24"/>
                <w:szCs w:val="24"/>
              </w:rPr>
              <w:t>/п</w:t>
            </w: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Наименование памятника,</w:t>
            </w:r>
          </w:p>
          <w:p w:rsidR="00B514D4" w:rsidRPr="00D66715" w:rsidRDefault="00B514D4" w:rsidP="00D66715">
            <w:pPr>
              <w:tabs>
                <w:tab w:val="left" w:pos="82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музея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Дата установки,</w:t>
            </w:r>
          </w:p>
          <w:p w:rsidR="00B514D4" w:rsidRPr="00D66715" w:rsidRDefault="00B514D4" w:rsidP="00D66715">
            <w:pPr>
              <w:tabs>
                <w:tab w:val="left" w:pos="82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создания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Место</w:t>
            </w:r>
          </w:p>
          <w:p w:rsidR="00B514D4" w:rsidRPr="00D66715" w:rsidRDefault="00B514D4" w:rsidP="00D66715">
            <w:pPr>
              <w:tabs>
                <w:tab w:val="left" w:pos="8280"/>
              </w:tabs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нахождения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spacing w:line="216" w:lineRule="auto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Дополнительные сведения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1.</w:t>
            </w:r>
          </w:p>
        </w:tc>
        <w:tc>
          <w:tcPr>
            <w:tcW w:w="1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культурного наследия федерального значения</w:t>
            </w: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1C290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1C290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64166B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2.</w:t>
            </w:r>
          </w:p>
        </w:tc>
        <w:tc>
          <w:tcPr>
            <w:tcW w:w="1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514D4" w:rsidRPr="00D66715" w:rsidRDefault="00B514D4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культурного наследия регионального значения</w:t>
            </w: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1C290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1C290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1C2900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48B" w:rsidRPr="00D66715" w:rsidRDefault="001C2900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2B048B" w:rsidRPr="00D66715" w:rsidRDefault="002B048B" w:rsidP="00D66715">
            <w:pPr>
              <w:pStyle w:val="aa"/>
              <w:spacing w:line="240" w:lineRule="auto"/>
              <w:jc w:val="left"/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B048B" w:rsidRPr="00D66715" w:rsidRDefault="002B048B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D66715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D66715" w:rsidTr="0064166B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3.</w:t>
            </w:r>
          </w:p>
        </w:tc>
        <w:tc>
          <w:tcPr>
            <w:tcW w:w="1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D66715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Объекты культурного наследия местного значения</w:t>
            </w:r>
          </w:p>
        </w:tc>
      </w:tr>
      <w:tr w:rsidR="00F84854" w:rsidRPr="00D66715" w:rsidTr="00D51F0C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1C290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1C2900" w:rsidP="00D6671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D66715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F84854" w:rsidTr="0064166B">
        <w:trPr>
          <w:cantSplit/>
          <w:trHeight w:val="23"/>
        </w:trPr>
        <w:tc>
          <w:tcPr>
            <w:tcW w:w="10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D66715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4.</w:t>
            </w:r>
          </w:p>
        </w:tc>
        <w:tc>
          <w:tcPr>
            <w:tcW w:w="1413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 w:rsidRPr="00D66715">
              <w:rPr>
                <w:sz w:val="24"/>
                <w:szCs w:val="24"/>
              </w:rPr>
              <w:t>Музеи на территории муниципального образования</w:t>
            </w: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1C2900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1C2900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1C2900" w:rsidP="00D667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F84854" w:rsidRDefault="001C2900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center" w:pos="4677"/>
                <w:tab w:val="right" w:pos="9355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  <w:tr w:rsidR="00F84854" w:rsidRPr="00F84854" w:rsidTr="00D51F0C">
        <w:trPr>
          <w:cantSplit/>
          <w:trHeight w:val="2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75D45" w:rsidRPr="00F84854" w:rsidRDefault="00075D45" w:rsidP="00D66715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</w:p>
        </w:tc>
      </w:tr>
    </w:tbl>
    <w:p w:rsidR="00320295" w:rsidRPr="00F84854" w:rsidRDefault="00320295" w:rsidP="00D66715">
      <w:pPr>
        <w:rPr>
          <w:sz w:val="24"/>
          <w:szCs w:val="24"/>
        </w:rPr>
      </w:pPr>
    </w:p>
    <w:sectPr w:rsidR="00320295" w:rsidRPr="00F84854" w:rsidSect="00A64DF6">
      <w:headerReference w:type="even" r:id="rId10"/>
      <w:headerReference w:type="default" r:id="rId11"/>
      <w:footerReference w:type="even" r:id="rId12"/>
      <w:footerReference w:type="default" r:id="rId13"/>
      <w:type w:val="oddPage"/>
      <w:pgSz w:w="16840" w:h="11907" w:orient="landscape" w:code="9"/>
      <w:pgMar w:top="1273" w:right="851" w:bottom="851" w:left="851" w:header="510" w:footer="39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41E" w:rsidRDefault="00E8341E">
      <w:r>
        <w:separator/>
      </w:r>
    </w:p>
  </w:endnote>
  <w:endnote w:type="continuationSeparator" w:id="0">
    <w:p w:rsidR="00E8341E" w:rsidRDefault="00E83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1E" w:rsidRDefault="00E8341E" w:rsidP="001E62E9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E8341E" w:rsidRDefault="00E8341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1E" w:rsidRDefault="00E8341E">
    <w:pPr>
      <w:pStyle w:val="a6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41E" w:rsidRDefault="00E8341E">
      <w:r>
        <w:separator/>
      </w:r>
    </w:p>
  </w:footnote>
  <w:footnote w:type="continuationSeparator" w:id="0">
    <w:p w:rsidR="00E8341E" w:rsidRDefault="00E8341E">
      <w:r>
        <w:continuationSeparator/>
      </w:r>
    </w:p>
  </w:footnote>
  <w:footnote w:id="1">
    <w:p w:rsidR="00E8341E" w:rsidRDefault="00E8341E">
      <w:pPr>
        <w:pStyle w:val="af5"/>
      </w:pPr>
      <w:r>
        <w:rPr>
          <w:rStyle w:val="afc"/>
        </w:rPr>
        <w:footnoteRef/>
      </w:r>
      <w:r>
        <w:t xml:space="preserve"> Численность работников администрации по штатному расписанию</w:t>
      </w:r>
    </w:p>
  </w:footnote>
  <w:footnote w:id="2">
    <w:p w:rsidR="00E8341E" w:rsidRDefault="00E8341E" w:rsidP="003D5401">
      <w:pPr>
        <w:pStyle w:val="af5"/>
      </w:pPr>
      <w:r w:rsidRPr="002E166B">
        <w:rPr>
          <w:rStyle w:val="afc"/>
        </w:rPr>
        <w:footnoteRef/>
      </w:r>
      <w:r w:rsidRPr="002E166B">
        <w:t xml:space="preserve"> При заполнении паспорта муниципального образования</w:t>
      </w:r>
      <w:r>
        <w:t xml:space="preserve"> </w:t>
      </w:r>
      <w:r w:rsidRPr="002E166B">
        <w:t>можно руководствоваться годовыми формами статистической отчетности: 1-ЖКХ (зима), 22-ЖКХ (реформа), 22-ЖКХ (сводная), 1-Жилфонд, а также исполнением плана подготовки муниципального образования к предстоящему отопительному периоду.</w:t>
      </w:r>
    </w:p>
  </w:footnote>
  <w:footnote w:id="3">
    <w:p w:rsidR="00E8341E" w:rsidRDefault="00E8341E" w:rsidP="003D5401">
      <w:pPr>
        <w:pStyle w:val="af5"/>
      </w:pPr>
      <w:r>
        <w:rPr>
          <w:rStyle w:val="afc"/>
        </w:rPr>
        <w:footnoteRef/>
      </w:r>
      <w:r>
        <w:t xml:space="preserve"> площадь всех жилых помещений, расположенных в границах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1E" w:rsidRDefault="00E8341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8341E" w:rsidRDefault="00E8341E">
    <w:pPr>
      <w:pStyle w:val="a3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270763"/>
      <w:docPartObj>
        <w:docPartGallery w:val="Page Numbers (Top of Page)"/>
        <w:docPartUnique/>
      </w:docPartObj>
    </w:sdtPr>
    <w:sdtContent>
      <w:p w:rsidR="00E8341E" w:rsidRDefault="00E8341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2298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E8341E" w:rsidRDefault="00E8341E">
    <w:pPr>
      <w:pStyle w:val="a3"/>
      <w:ind w:right="360" w:firstLine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color w:val="auto"/>
        <w:sz w:val="28"/>
      </w:rPr>
    </w:lvl>
  </w:abstractNum>
  <w:abstractNum w:abstractNumId="1">
    <w:nsid w:val="00000002"/>
    <w:multiLevelType w:val="multilevel"/>
    <w:tmpl w:val="00000002"/>
    <w:name w:val="WW8Num2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667"/>
        </w:tabs>
        <w:ind w:left="5667" w:hanging="705"/>
      </w:pPr>
      <w:rPr>
        <w:rFonts w:cs="Times New Roman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5749"/>
        </w:tabs>
        <w:ind w:left="5749" w:hanging="64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1023"/>
        </w:tabs>
        <w:ind w:left="1023" w:hanging="49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664"/>
        </w:tabs>
        <w:ind w:left="2664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080"/>
        </w:tabs>
        <w:ind w:left="408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496"/>
        </w:tabs>
        <w:ind w:left="5496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384"/>
        </w:tabs>
        <w:ind w:left="6384" w:hanging="21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center"/>
      <w:pPr>
        <w:tabs>
          <w:tab w:val="num" w:pos="0"/>
        </w:tabs>
        <w:ind w:hanging="17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5">
    <w:nsid w:val="00000006"/>
    <w:multiLevelType w:val="multilevel"/>
    <w:tmpl w:val="00000006"/>
    <w:name w:val="WW8Num8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200"/>
        </w:tabs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9360"/>
        </w:tabs>
        <w:ind w:left="9360" w:hanging="21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8Num9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/>
        <w:b/>
      </w:rPr>
    </w:lvl>
    <w:lvl w:ilvl="1">
      <w:start w:val="3"/>
      <w:numFmt w:val="decimal"/>
      <w:lvlText w:val="%1.%2"/>
      <w:lvlJc w:val="left"/>
      <w:pPr>
        <w:tabs>
          <w:tab w:val="num" w:pos="1350"/>
        </w:tabs>
        <w:ind w:left="1350" w:hanging="720"/>
      </w:pPr>
      <w:rPr>
        <w:rFonts w:ascii="Times New Roman" w:hAnsi="Times New Roman" w:cs="Times New Roman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ascii="Times New Roman" w:hAnsi="Times New Roman" w:cs="Times New Roman"/>
        <w:b w:val="0"/>
      </w:rPr>
    </w:lvl>
    <w:lvl w:ilvl="3">
      <w:start w:val="1"/>
      <w:numFmt w:val="decimal"/>
      <w:lvlText w:val="%1.%2.%3.%4"/>
      <w:lvlJc w:val="left"/>
      <w:pPr>
        <w:tabs>
          <w:tab w:val="num" w:pos="2970"/>
        </w:tabs>
        <w:ind w:left="2970" w:hanging="1080"/>
      </w:pPr>
      <w:rPr>
        <w:rFonts w:ascii="Times New Roman" w:hAnsi="Times New Roman" w:cs="Times New Roman"/>
        <w:b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/>
        <w:b/>
      </w:rPr>
    </w:lvl>
    <w:lvl w:ilvl="5">
      <w:start w:val="1"/>
      <w:numFmt w:val="decimal"/>
      <w:lvlText w:val="%1.%2.%3.%4.%5.%6"/>
      <w:lvlJc w:val="left"/>
      <w:pPr>
        <w:tabs>
          <w:tab w:val="num" w:pos="4590"/>
        </w:tabs>
        <w:ind w:left="4590" w:hanging="1440"/>
      </w:pPr>
      <w:rPr>
        <w:rFonts w:ascii="Times New Roman" w:hAnsi="Times New Roman" w:cs="Times New Roman"/>
        <w:b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800"/>
      </w:pPr>
      <w:rPr>
        <w:rFonts w:ascii="Times New Roman" w:hAnsi="Times New Roman" w:cs="Times New Roman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210"/>
        </w:tabs>
        <w:ind w:left="6210" w:hanging="1800"/>
      </w:pPr>
      <w:rPr>
        <w:rFonts w:ascii="Times New Roman" w:hAnsi="Times New Roman" w:cs="Times New Roman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2160"/>
      </w:pPr>
      <w:rPr>
        <w:rFonts w:ascii="Times New Roman" w:hAnsi="Times New Roman" w:cs="Times New Roman"/>
        <w:b/>
      </w:rPr>
    </w:lvl>
  </w:abstractNum>
  <w:abstractNum w:abstractNumId="7">
    <w:nsid w:val="00000008"/>
    <w:multiLevelType w:val="singleLevel"/>
    <w:tmpl w:val="00000008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color w:val="auto"/>
        <w:sz w:val="24"/>
      </w:rPr>
    </w:lvl>
  </w:abstractNum>
  <w:abstractNum w:abstractNumId="9">
    <w:nsid w:val="0000000A"/>
    <w:multiLevelType w:val="singleLevel"/>
    <w:tmpl w:val="0000000A"/>
    <w:name w:val="WW8Num13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color w:val="auto"/>
        <w:sz w:val="24"/>
      </w:rPr>
    </w:lvl>
  </w:abstractNum>
  <w:abstractNum w:abstractNumId="1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/>
        <w:b w:val="0"/>
        <w:i w:val="0"/>
        <w:color w:val="auto"/>
        <w:sz w:val="24"/>
      </w:rPr>
    </w:lvl>
  </w:abstractNum>
  <w:abstractNum w:abstractNumId="11">
    <w:nsid w:val="0000000C"/>
    <w:multiLevelType w:val="singleLevel"/>
    <w:tmpl w:val="0000000C"/>
    <w:name w:val="WW8Num16"/>
    <w:lvl w:ilvl="0">
      <w:start w:val="1"/>
      <w:numFmt w:val="decimal"/>
      <w:lvlText w:val="%1."/>
      <w:lvlJc w:val="center"/>
      <w:pPr>
        <w:tabs>
          <w:tab w:val="num" w:pos="170"/>
        </w:tabs>
        <w:ind w:left="170" w:hanging="17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2">
    <w:nsid w:val="0000000D"/>
    <w:multiLevelType w:val="singleLevel"/>
    <w:tmpl w:val="0000000D"/>
    <w:name w:val="WW8Num17"/>
    <w:lvl w:ilvl="0">
      <w:start w:val="1"/>
      <w:numFmt w:val="decimal"/>
      <w:lvlText w:val="%1."/>
      <w:lvlJc w:val="center"/>
      <w:pPr>
        <w:tabs>
          <w:tab w:val="num" w:pos="0"/>
        </w:tabs>
        <w:ind w:hanging="170"/>
      </w:pPr>
      <w:rPr>
        <w:rFonts w:ascii="Times New Roman" w:hAnsi="Times New Roman" w:cs="Times New Roman"/>
        <w:b w:val="0"/>
        <w:i w:val="0"/>
        <w:sz w:val="28"/>
        <w:szCs w:val="28"/>
      </w:rPr>
    </w:lvl>
  </w:abstractNum>
  <w:abstractNum w:abstractNumId="13">
    <w:nsid w:val="0000000E"/>
    <w:multiLevelType w:val="multilevel"/>
    <w:tmpl w:val="0000000E"/>
    <w:name w:val="Outline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1">
      <w:start w:val="5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4"/>
      <w:numFmt w:val="decimal"/>
      <w:lvlText w:val="%3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4">
    <w:nsid w:val="14C91FB5"/>
    <w:multiLevelType w:val="hybridMultilevel"/>
    <w:tmpl w:val="D7D48BB4"/>
    <w:lvl w:ilvl="0" w:tplc="AA003454">
      <w:start w:val="1"/>
      <w:numFmt w:val="decimal"/>
      <w:lvlText w:val="%1."/>
      <w:lvlJc w:val="left"/>
      <w:pPr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5DE1D7E"/>
    <w:multiLevelType w:val="multilevel"/>
    <w:tmpl w:val="807C7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%2"/>
      <w:lvlJc w:val="left"/>
      <w:pPr>
        <w:ind w:left="907" w:hanging="62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1F316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4FF09D2"/>
    <w:multiLevelType w:val="multilevel"/>
    <w:tmpl w:val="AEC2E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1000" w:hanging="71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275F3484"/>
    <w:multiLevelType w:val="multilevel"/>
    <w:tmpl w:val="AEC2EA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3.%2"/>
      <w:lvlJc w:val="left"/>
      <w:pPr>
        <w:ind w:left="1000" w:hanging="71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1D20CC2"/>
    <w:multiLevelType w:val="multilevel"/>
    <w:tmpl w:val="8DE64158"/>
    <w:lvl w:ilvl="0">
      <w:start w:val="1"/>
      <w:numFmt w:val="decimal"/>
      <w:lvlText w:val="%13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1E97058"/>
    <w:multiLevelType w:val="multilevel"/>
    <w:tmpl w:val="61CAD7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%1.%2"/>
      <w:lvlJc w:val="left"/>
      <w:pPr>
        <w:ind w:left="1000" w:hanging="71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2A227B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2D0034A"/>
    <w:multiLevelType w:val="hybridMultilevel"/>
    <w:tmpl w:val="22E2ACF6"/>
    <w:lvl w:ilvl="0" w:tplc="16008498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3">
    <w:nsid w:val="45145D94"/>
    <w:multiLevelType w:val="multilevel"/>
    <w:tmpl w:val="D76AA3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4.%2"/>
      <w:lvlJc w:val="left"/>
      <w:pPr>
        <w:ind w:left="792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49E107DE"/>
    <w:multiLevelType w:val="hybridMultilevel"/>
    <w:tmpl w:val="F30C9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2639D"/>
    <w:multiLevelType w:val="hybridMultilevel"/>
    <w:tmpl w:val="708AC8A2"/>
    <w:lvl w:ilvl="0" w:tplc="E31407A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9" w:hanging="360"/>
      </w:pPr>
    </w:lvl>
    <w:lvl w:ilvl="2" w:tplc="0419001B" w:tentative="1">
      <w:start w:val="1"/>
      <w:numFmt w:val="lowerRoman"/>
      <w:lvlText w:val="%3."/>
      <w:lvlJc w:val="right"/>
      <w:pPr>
        <w:ind w:left="2389" w:hanging="180"/>
      </w:pPr>
    </w:lvl>
    <w:lvl w:ilvl="3" w:tplc="0419000F" w:tentative="1">
      <w:start w:val="1"/>
      <w:numFmt w:val="decimal"/>
      <w:lvlText w:val="%4."/>
      <w:lvlJc w:val="left"/>
      <w:pPr>
        <w:ind w:left="3109" w:hanging="360"/>
      </w:pPr>
    </w:lvl>
    <w:lvl w:ilvl="4" w:tplc="04190019" w:tentative="1">
      <w:start w:val="1"/>
      <w:numFmt w:val="lowerLetter"/>
      <w:lvlText w:val="%5."/>
      <w:lvlJc w:val="left"/>
      <w:pPr>
        <w:ind w:left="3829" w:hanging="360"/>
      </w:pPr>
    </w:lvl>
    <w:lvl w:ilvl="5" w:tplc="0419001B" w:tentative="1">
      <w:start w:val="1"/>
      <w:numFmt w:val="lowerRoman"/>
      <w:lvlText w:val="%6."/>
      <w:lvlJc w:val="right"/>
      <w:pPr>
        <w:ind w:left="4549" w:hanging="180"/>
      </w:pPr>
    </w:lvl>
    <w:lvl w:ilvl="6" w:tplc="0419000F" w:tentative="1">
      <w:start w:val="1"/>
      <w:numFmt w:val="decimal"/>
      <w:lvlText w:val="%7."/>
      <w:lvlJc w:val="left"/>
      <w:pPr>
        <w:ind w:left="5269" w:hanging="360"/>
      </w:pPr>
    </w:lvl>
    <w:lvl w:ilvl="7" w:tplc="04190019" w:tentative="1">
      <w:start w:val="1"/>
      <w:numFmt w:val="lowerLetter"/>
      <w:lvlText w:val="%8."/>
      <w:lvlJc w:val="left"/>
      <w:pPr>
        <w:ind w:left="5989" w:hanging="360"/>
      </w:pPr>
    </w:lvl>
    <w:lvl w:ilvl="8" w:tplc="0419001B" w:tentative="1">
      <w:start w:val="1"/>
      <w:numFmt w:val="lowerRoman"/>
      <w:lvlText w:val="%9."/>
      <w:lvlJc w:val="right"/>
      <w:pPr>
        <w:ind w:left="6709" w:hanging="180"/>
      </w:pPr>
    </w:lvl>
  </w:abstractNum>
  <w:abstractNum w:abstractNumId="26">
    <w:nsid w:val="4B0C4CD1"/>
    <w:multiLevelType w:val="hybridMultilevel"/>
    <w:tmpl w:val="5364787C"/>
    <w:lvl w:ilvl="0" w:tplc="C346CE3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A3EE5"/>
    <w:multiLevelType w:val="hybridMultilevel"/>
    <w:tmpl w:val="79484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A674A4"/>
    <w:multiLevelType w:val="multilevel"/>
    <w:tmpl w:val="BF5489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ind w:left="1000" w:hanging="71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58775E"/>
    <w:multiLevelType w:val="hybridMultilevel"/>
    <w:tmpl w:val="3C608DAA"/>
    <w:lvl w:ilvl="0" w:tplc="E31407A4">
      <w:start w:val="1"/>
      <w:numFmt w:val="decimal"/>
      <w:lvlText w:val="%1."/>
      <w:lvlJc w:val="left"/>
      <w:pPr>
        <w:ind w:left="9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8408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E1A5695"/>
    <w:multiLevelType w:val="hybridMultilevel"/>
    <w:tmpl w:val="159E992A"/>
    <w:lvl w:ilvl="0" w:tplc="57F6097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D005E6"/>
    <w:multiLevelType w:val="multilevel"/>
    <w:tmpl w:val="DDBAD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97B69E2"/>
    <w:multiLevelType w:val="multilevel"/>
    <w:tmpl w:val="AF90A780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A0645D6"/>
    <w:multiLevelType w:val="hybridMultilevel"/>
    <w:tmpl w:val="ED764926"/>
    <w:lvl w:ilvl="0" w:tplc="DF4C19C4">
      <w:start w:val="1"/>
      <w:numFmt w:val="bullet"/>
      <w:lvlText w:val="-"/>
      <w:lvlJc w:val="left"/>
      <w:pPr>
        <w:ind w:left="92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35">
    <w:nsid w:val="6C704994"/>
    <w:multiLevelType w:val="multilevel"/>
    <w:tmpl w:val="DDBADC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6D341FB4"/>
    <w:multiLevelType w:val="hybridMultilevel"/>
    <w:tmpl w:val="C9069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0F36C1"/>
    <w:multiLevelType w:val="hybridMultilevel"/>
    <w:tmpl w:val="2A64ACB4"/>
    <w:lvl w:ilvl="0" w:tplc="E6665E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4"/>
  </w:num>
  <w:num w:numId="3">
    <w:abstractNumId w:val="22"/>
  </w:num>
  <w:num w:numId="4">
    <w:abstractNumId w:val="37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5"/>
  </w:num>
  <w:num w:numId="8">
    <w:abstractNumId w:val="14"/>
  </w:num>
  <w:num w:numId="9">
    <w:abstractNumId w:val="29"/>
  </w:num>
  <w:num w:numId="10">
    <w:abstractNumId w:val="27"/>
  </w:num>
  <w:num w:numId="11">
    <w:abstractNumId w:val="30"/>
  </w:num>
  <w:num w:numId="12">
    <w:abstractNumId w:val="36"/>
  </w:num>
  <w:num w:numId="13">
    <w:abstractNumId w:val="16"/>
  </w:num>
  <w:num w:numId="14">
    <w:abstractNumId w:val="28"/>
  </w:num>
  <w:num w:numId="15">
    <w:abstractNumId w:val="20"/>
  </w:num>
  <w:num w:numId="16">
    <w:abstractNumId w:val="15"/>
  </w:num>
  <w:num w:numId="17">
    <w:abstractNumId w:val="35"/>
  </w:num>
  <w:num w:numId="18">
    <w:abstractNumId w:val="19"/>
  </w:num>
  <w:num w:numId="19">
    <w:abstractNumId w:val="33"/>
  </w:num>
  <w:num w:numId="20">
    <w:abstractNumId w:val="17"/>
  </w:num>
  <w:num w:numId="21">
    <w:abstractNumId w:val="24"/>
  </w:num>
  <w:num w:numId="22">
    <w:abstractNumId w:val="32"/>
  </w:num>
  <w:num w:numId="23">
    <w:abstractNumId w:val="23"/>
  </w:num>
  <w:num w:numId="24">
    <w:abstractNumId w:val="26"/>
  </w:num>
  <w:num w:numId="2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5661"/>
    <w:rsid w:val="000075F4"/>
    <w:rsid w:val="000101E0"/>
    <w:rsid w:val="00011538"/>
    <w:rsid w:val="000115A2"/>
    <w:rsid w:val="0001476A"/>
    <w:rsid w:val="0001502E"/>
    <w:rsid w:val="00015834"/>
    <w:rsid w:val="00017B17"/>
    <w:rsid w:val="00020358"/>
    <w:rsid w:val="00026C13"/>
    <w:rsid w:val="00031AF6"/>
    <w:rsid w:val="000341AD"/>
    <w:rsid w:val="000349BB"/>
    <w:rsid w:val="00035556"/>
    <w:rsid w:val="00040547"/>
    <w:rsid w:val="0004061B"/>
    <w:rsid w:val="00045242"/>
    <w:rsid w:val="00045F1C"/>
    <w:rsid w:val="0005197E"/>
    <w:rsid w:val="000532F1"/>
    <w:rsid w:val="000536CA"/>
    <w:rsid w:val="000543D8"/>
    <w:rsid w:val="00061E64"/>
    <w:rsid w:val="00070B04"/>
    <w:rsid w:val="00074929"/>
    <w:rsid w:val="00075214"/>
    <w:rsid w:val="00075511"/>
    <w:rsid w:val="00075D45"/>
    <w:rsid w:val="00076A8E"/>
    <w:rsid w:val="000778A8"/>
    <w:rsid w:val="00084073"/>
    <w:rsid w:val="0008513B"/>
    <w:rsid w:val="00085661"/>
    <w:rsid w:val="000867C1"/>
    <w:rsid w:val="00093D7C"/>
    <w:rsid w:val="00096063"/>
    <w:rsid w:val="00097C20"/>
    <w:rsid w:val="000A33F7"/>
    <w:rsid w:val="000A37F8"/>
    <w:rsid w:val="000A387C"/>
    <w:rsid w:val="000A67F6"/>
    <w:rsid w:val="000B0433"/>
    <w:rsid w:val="000B18BC"/>
    <w:rsid w:val="000B339E"/>
    <w:rsid w:val="000D0ABD"/>
    <w:rsid w:val="000D1D7E"/>
    <w:rsid w:val="000D3742"/>
    <w:rsid w:val="000D436B"/>
    <w:rsid w:val="000D6252"/>
    <w:rsid w:val="000E09CB"/>
    <w:rsid w:val="000E398A"/>
    <w:rsid w:val="000E4C70"/>
    <w:rsid w:val="000F1725"/>
    <w:rsid w:val="00100BA8"/>
    <w:rsid w:val="00101AC8"/>
    <w:rsid w:val="00110AFB"/>
    <w:rsid w:val="001125DD"/>
    <w:rsid w:val="00113495"/>
    <w:rsid w:val="001142D8"/>
    <w:rsid w:val="00114FBB"/>
    <w:rsid w:val="00117354"/>
    <w:rsid w:val="00123382"/>
    <w:rsid w:val="00125BEC"/>
    <w:rsid w:val="0013213B"/>
    <w:rsid w:val="00136B60"/>
    <w:rsid w:val="001429C5"/>
    <w:rsid w:val="0014365F"/>
    <w:rsid w:val="001459F1"/>
    <w:rsid w:val="001577EC"/>
    <w:rsid w:val="001578AE"/>
    <w:rsid w:val="00160723"/>
    <w:rsid w:val="00162FE8"/>
    <w:rsid w:val="00163F14"/>
    <w:rsid w:val="00163F42"/>
    <w:rsid w:val="00177913"/>
    <w:rsid w:val="00190C38"/>
    <w:rsid w:val="001930DE"/>
    <w:rsid w:val="001962FA"/>
    <w:rsid w:val="001A0011"/>
    <w:rsid w:val="001A08A7"/>
    <w:rsid w:val="001A5F53"/>
    <w:rsid w:val="001A669F"/>
    <w:rsid w:val="001B10B4"/>
    <w:rsid w:val="001B43DC"/>
    <w:rsid w:val="001B5E8C"/>
    <w:rsid w:val="001B79D7"/>
    <w:rsid w:val="001B7BF9"/>
    <w:rsid w:val="001C0F55"/>
    <w:rsid w:val="001C128D"/>
    <w:rsid w:val="001C2900"/>
    <w:rsid w:val="001D1156"/>
    <w:rsid w:val="001D2551"/>
    <w:rsid w:val="001D6019"/>
    <w:rsid w:val="001D652C"/>
    <w:rsid w:val="001D67D7"/>
    <w:rsid w:val="001D7615"/>
    <w:rsid w:val="001E62E9"/>
    <w:rsid w:val="001E7497"/>
    <w:rsid w:val="001F4461"/>
    <w:rsid w:val="001F763C"/>
    <w:rsid w:val="00200360"/>
    <w:rsid w:val="00201EC3"/>
    <w:rsid w:val="00202C95"/>
    <w:rsid w:val="00204434"/>
    <w:rsid w:val="002069F0"/>
    <w:rsid w:val="0021409F"/>
    <w:rsid w:val="0021763F"/>
    <w:rsid w:val="00221FBE"/>
    <w:rsid w:val="00225D27"/>
    <w:rsid w:val="0022625E"/>
    <w:rsid w:val="0022638E"/>
    <w:rsid w:val="00244646"/>
    <w:rsid w:val="002451F6"/>
    <w:rsid w:val="00252530"/>
    <w:rsid w:val="00255DFF"/>
    <w:rsid w:val="002561EB"/>
    <w:rsid w:val="002620DF"/>
    <w:rsid w:val="00262C07"/>
    <w:rsid w:val="00263688"/>
    <w:rsid w:val="002739C3"/>
    <w:rsid w:val="00273F3C"/>
    <w:rsid w:val="0027571C"/>
    <w:rsid w:val="00275818"/>
    <w:rsid w:val="00282A13"/>
    <w:rsid w:val="002848DE"/>
    <w:rsid w:val="00295AFF"/>
    <w:rsid w:val="00296593"/>
    <w:rsid w:val="002A30D4"/>
    <w:rsid w:val="002A3F52"/>
    <w:rsid w:val="002B048B"/>
    <w:rsid w:val="002B49D2"/>
    <w:rsid w:val="002C396C"/>
    <w:rsid w:val="002C4E6A"/>
    <w:rsid w:val="002D0324"/>
    <w:rsid w:val="002D47F1"/>
    <w:rsid w:val="002D7593"/>
    <w:rsid w:val="002D7886"/>
    <w:rsid w:val="002E427E"/>
    <w:rsid w:val="002E5C19"/>
    <w:rsid w:val="002E67A6"/>
    <w:rsid w:val="002F51F7"/>
    <w:rsid w:val="002F5B28"/>
    <w:rsid w:val="002F646C"/>
    <w:rsid w:val="00302DE0"/>
    <w:rsid w:val="003033FF"/>
    <w:rsid w:val="00306B82"/>
    <w:rsid w:val="00312769"/>
    <w:rsid w:val="00315CDE"/>
    <w:rsid w:val="00317347"/>
    <w:rsid w:val="00320295"/>
    <w:rsid w:val="0032116B"/>
    <w:rsid w:val="003228CF"/>
    <w:rsid w:val="00323E5F"/>
    <w:rsid w:val="00324EB8"/>
    <w:rsid w:val="00332267"/>
    <w:rsid w:val="003345AA"/>
    <w:rsid w:val="00345C76"/>
    <w:rsid w:val="003502BA"/>
    <w:rsid w:val="00350A52"/>
    <w:rsid w:val="00351CDF"/>
    <w:rsid w:val="003538A3"/>
    <w:rsid w:val="00354767"/>
    <w:rsid w:val="00355513"/>
    <w:rsid w:val="0035747E"/>
    <w:rsid w:val="00363AC4"/>
    <w:rsid w:val="0036449B"/>
    <w:rsid w:val="003707BF"/>
    <w:rsid w:val="00374029"/>
    <w:rsid w:val="003804F1"/>
    <w:rsid w:val="003809B1"/>
    <w:rsid w:val="0038201F"/>
    <w:rsid w:val="00386937"/>
    <w:rsid w:val="00387C31"/>
    <w:rsid w:val="00394616"/>
    <w:rsid w:val="00396817"/>
    <w:rsid w:val="003972C9"/>
    <w:rsid w:val="003B09F2"/>
    <w:rsid w:val="003B0FBB"/>
    <w:rsid w:val="003B476F"/>
    <w:rsid w:val="003B6B4C"/>
    <w:rsid w:val="003B7060"/>
    <w:rsid w:val="003B7493"/>
    <w:rsid w:val="003C32AF"/>
    <w:rsid w:val="003C3E9F"/>
    <w:rsid w:val="003D2BE7"/>
    <w:rsid w:val="003D3AA2"/>
    <w:rsid w:val="003D5401"/>
    <w:rsid w:val="003D6426"/>
    <w:rsid w:val="003D691C"/>
    <w:rsid w:val="003E07EC"/>
    <w:rsid w:val="003E5A59"/>
    <w:rsid w:val="003F0149"/>
    <w:rsid w:val="003F2127"/>
    <w:rsid w:val="003F46CC"/>
    <w:rsid w:val="003F4946"/>
    <w:rsid w:val="004001B5"/>
    <w:rsid w:val="0040094D"/>
    <w:rsid w:val="004033E6"/>
    <w:rsid w:val="00405492"/>
    <w:rsid w:val="004075A5"/>
    <w:rsid w:val="004215EA"/>
    <w:rsid w:val="00423030"/>
    <w:rsid w:val="00425979"/>
    <w:rsid w:val="00430265"/>
    <w:rsid w:val="00432E30"/>
    <w:rsid w:val="004370B7"/>
    <w:rsid w:val="004373FC"/>
    <w:rsid w:val="0044023C"/>
    <w:rsid w:val="00441647"/>
    <w:rsid w:val="004451B5"/>
    <w:rsid w:val="00446297"/>
    <w:rsid w:val="0044639C"/>
    <w:rsid w:val="004508CC"/>
    <w:rsid w:val="0045248C"/>
    <w:rsid w:val="00455EB8"/>
    <w:rsid w:val="00457233"/>
    <w:rsid w:val="004609CA"/>
    <w:rsid w:val="00466C48"/>
    <w:rsid w:val="004711A8"/>
    <w:rsid w:val="004721AB"/>
    <w:rsid w:val="0047381E"/>
    <w:rsid w:val="00482083"/>
    <w:rsid w:val="004831D8"/>
    <w:rsid w:val="00483216"/>
    <w:rsid w:val="0049176D"/>
    <w:rsid w:val="004A35B3"/>
    <w:rsid w:val="004A75F8"/>
    <w:rsid w:val="004B1E5F"/>
    <w:rsid w:val="004B424E"/>
    <w:rsid w:val="004B45DA"/>
    <w:rsid w:val="004C0B9C"/>
    <w:rsid w:val="004C21CD"/>
    <w:rsid w:val="004C4C43"/>
    <w:rsid w:val="004C73B2"/>
    <w:rsid w:val="004D1A71"/>
    <w:rsid w:val="004D2FD7"/>
    <w:rsid w:val="004D7D5B"/>
    <w:rsid w:val="004F5075"/>
    <w:rsid w:val="004F5CE6"/>
    <w:rsid w:val="00504ED4"/>
    <w:rsid w:val="00506CBA"/>
    <w:rsid w:val="0050777E"/>
    <w:rsid w:val="00507E54"/>
    <w:rsid w:val="005106B1"/>
    <w:rsid w:val="00512F78"/>
    <w:rsid w:val="005166B7"/>
    <w:rsid w:val="00530836"/>
    <w:rsid w:val="00530BA6"/>
    <w:rsid w:val="0053356B"/>
    <w:rsid w:val="005362FF"/>
    <w:rsid w:val="00540D5F"/>
    <w:rsid w:val="00542915"/>
    <w:rsid w:val="0054796F"/>
    <w:rsid w:val="005503C2"/>
    <w:rsid w:val="00551865"/>
    <w:rsid w:val="00551E25"/>
    <w:rsid w:val="00553175"/>
    <w:rsid w:val="005536F1"/>
    <w:rsid w:val="00555A1C"/>
    <w:rsid w:val="00557F11"/>
    <w:rsid w:val="005625CB"/>
    <w:rsid w:val="00575824"/>
    <w:rsid w:val="0057758B"/>
    <w:rsid w:val="00590A45"/>
    <w:rsid w:val="00592318"/>
    <w:rsid w:val="00592C58"/>
    <w:rsid w:val="00595853"/>
    <w:rsid w:val="005A1875"/>
    <w:rsid w:val="005A2298"/>
    <w:rsid w:val="005A2CEA"/>
    <w:rsid w:val="005A31D3"/>
    <w:rsid w:val="005A34EB"/>
    <w:rsid w:val="005B4514"/>
    <w:rsid w:val="005B521C"/>
    <w:rsid w:val="005B52D6"/>
    <w:rsid w:val="005B638A"/>
    <w:rsid w:val="005C02EE"/>
    <w:rsid w:val="005C141A"/>
    <w:rsid w:val="005C1900"/>
    <w:rsid w:val="005D7028"/>
    <w:rsid w:val="005D7384"/>
    <w:rsid w:val="005E16EF"/>
    <w:rsid w:val="005E52E1"/>
    <w:rsid w:val="005E665F"/>
    <w:rsid w:val="005E6F48"/>
    <w:rsid w:val="005E75A3"/>
    <w:rsid w:val="005F100D"/>
    <w:rsid w:val="005F2B0A"/>
    <w:rsid w:val="005F2FB9"/>
    <w:rsid w:val="005F5E6E"/>
    <w:rsid w:val="006104DD"/>
    <w:rsid w:val="00610BBB"/>
    <w:rsid w:val="00612B44"/>
    <w:rsid w:val="00617ADF"/>
    <w:rsid w:val="00617DF0"/>
    <w:rsid w:val="00622134"/>
    <w:rsid w:val="006316DD"/>
    <w:rsid w:val="00632015"/>
    <w:rsid w:val="006321FA"/>
    <w:rsid w:val="0063334A"/>
    <w:rsid w:val="006336A4"/>
    <w:rsid w:val="006348E7"/>
    <w:rsid w:val="006379BC"/>
    <w:rsid w:val="00640064"/>
    <w:rsid w:val="0064166B"/>
    <w:rsid w:val="006435CD"/>
    <w:rsid w:val="00645195"/>
    <w:rsid w:val="00646ADD"/>
    <w:rsid w:val="00647D8B"/>
    <w:rsid w:val="00651BD7"/>
    <w:rsid w:val="00651D54"/>
    <w:rsid w:val="0065399B"/>
    <w:rsid w:val="00654D99"/>
    <w:rsid w:val="00662A1C"/>
    <w:rsid w:val="00672449"/>
    <w:rsid w:val="006729D9"/>
    <w:rsid w:val="00674AB4"/>
    <w:rsid w:val="00680B90"/>
    <w:rsid w:val="00680BC1"/>
    <w:rsid w:val="00683209"/>
    <w:rsid w:val="00685BA2"/>
    <w:rsid w:val="00695632"/>
    <w:rsid w:val="006975FA"/>
    <w:rsid w:val="006A405B"/>
    <w:rsid w:val="006A629E"/>
    <w:rsid w:val="006B13D7"/>
    <w:rsid w:val="006B13EB"/>
    <w:rsid w:val="006B3D3D"/>
    <w:rsid w:val="006B4460"/>
    <w:rsid w:val="006B79C7"/>
    <w:rsid w:val="006C5B18"/>
    <w:rsid w:val="006D10FD"/>
    <w:rsid w:val="006D3489"/>
    <w:rsid w:val="006D4647"/>
    <w:rsid w:val="006D7669"/>
    <w:rsid w:val="006E1570"/>
    <w:rsid w:val="006E5753"/>
    <w:rsid w:val="006E5C06"/>
    <w:rsid w:val="006F18E8"/>
    <w:rsid w:val="006F399F"/>
    <w:rsid w:val="006F66A8"/>
    <w:rsid w:val="006F7771"/>
    <w:rsid w:val="007011C7"/>
    <w:rsid w:val="007103DD"/>
    <w:rsid w:val="0071475C"/>
    <w:rsid w:val="007158B4"/>
    <w:rsid w:val="00722D32"/>
    <w:rsid w:val="0072430E"/>
    <w:rsid w:val="00724851"/>
    <w:rsid w:val="00725C18"/>
    <w:rsid w:val="00727A6C"/>
    <w:rsid w:val="0073799F"/>
    <w:rsid w:val="0074113B"/>
    <w:rsid w:val="007416C1"/>
    <w:rsid w:val="00744B00"/>
    <w:rsid w:val="00756646"/>
    <w:rsid w:val="00762684"/>
    <w:rsid w:val="00765084"/>
    <w:rsid w:val="007652DB"/>
    <w:rsid w:val="007705E3"/>
    <w:rsid w:val="00771FFA"/>
    <w:rsid w:val="007775AE"/>
    <w:rsid w:val="00781ED3"/>
    <w:rsid w:val="00782222"/>
    <w:rsid w:val="00790113"/>
    <w:rsid w:val="0079322F"/>
    <w:rsid w:val="00797AD3"/>
    <w:rsid w:val="007A654C"/>
    <w:rsid w:val="007B182B"/>
    <w:rsid w:val="007C007A"/>
    <w:rsid w:val="007C2ADE"/>
    <w:rsid w:val="007C34C9"/>
    <w:rsid w:val="007C52A3"/>
    <w:rsid w:val="007D2FCE"/>
    <w:rsid w:val="007D3148"/>
    <w:rsid w:val="007D41C4"/>
    <w:rsid w:val="007E268C"/>
    <w:rsid w:val="007E4DBB"/>
    <w:rsid w:val="007E6E37"/>
    <w:rsid w:val="007F0D12"/>
    <w:rsid w:val="007F2CDA"/>
    <w:rsid w:val="007F3E6B"/>
    <w:rsid w:val="008009BD"/>
    <w:rsid w:val="00810C87"/>
    <w:rsid w:val="0081132A"/>
    <w:rsid w:val="00815CAD"/>
    <w:rsid w:val="00817BC1"/>
    <w:rsid w:val="00822DAD"/>
    <w:rsid w:val="00827C7F"/>
    <w:rsid w:val="00830ACB"/>
    <w:rsid w:val="00830E9C"/>
    <w:rsid w:val="0083161D"/>
    <w:rsid w:val="00832064"/>
    <w:rsid w:val="00834306"/>
    <w:rsid w:val="00834692"/>
    <w:rsid w:val="0084055E"/>
    <w:rsid w:val="00842B54"/>
    <w:rsid w:val="00845A06"/>
    <w:rsid w:val="00852199"/>
    <w:rsid w:val="008527C2"/>
    <w:rsid w:val="00853F63"/>
    <w:rsid w:val="008578E5"/>
    <w:rsid w:val="00860FEC"/>
    <w:rsid w:val="00861E37"/>
    <w:rsid w:val="0086377A"/>
    <w:rsid w:val="008672AE"/>
    <w:rsid w:val="008703B9"/>
    <w:rsid w:val="008714BE"/>
    <w:rsid w:val="00874FE9"/>
    <w:rsid w:val="008757B5"/>
    <w:rsid w:val="00875861"/>
    <w:rsid w:val="008842FE"/>
    <w:rsid w:val="00886373"/>
    <w:rsid w:val="00887EAB"/>
    <w:rsid w:val="008959C0"/>
    <w:rsid w:val="008963DC"/>
    <w:rsid w:val="00897BB3"/>
    <w:rsid w:val="008A0880"/>
    <w:rsid w:val="008A1BE2"/>
    <w:rsid w:val="008A2DA9"/>
    <w:rsid w:val="008B2A9E"/>
    <w:rsid w:val="008B5EC4"/>
    <w:rsid w:val="008C1264"/>
    <w:rsid w:val="008C19F4"/>
    <w:rsid w:val="008C4773"/>
    <w:rsid w:val="008D061F"/>
    <w:rsid w:val="008D230E"/>
    <w:rsid w:val="008D7831"/>
    <w:rsid w:val="008E0BD1"/>
    <w:rsid w:val="008E1110"/>
    <w:rsid w:val="008E34FE"/>
    <w:rsid w:val="008E369E"/>
    <w:rsid w:val="008E64CA"/>
    <w:rsid w:val="008F2091"/>
    <w:rsid w:val="008F26F9"/>
    <w:rsid w:val="008F32A6"/>
    <w:rsid w:val="008F3590"/>
    <w:rsid w:val="008F437D"/>
    <w:rsid w:val="008F7EDE"/>
    <w:rsid w:val="009002AA"/>
    <w:rsid w:val="00904823"/>
    <w:rsid w:val="00905F0A"/>
    <w:rsid w:val="009150F3"/>
    <w:rsid w:val="009174EE"/>
    <w:rsid w:val="0092029A"/>
    <w:rsid w:val="00920CED"/>
    <w:rsid w:val="00921F00"/>
    <w:rsid w:val="00923ECD"/>
    <w:rsid w:val="00924D19"/>
    <w:rsid w:val="00926F02"/>
    <w:rsid w:val="00930492"/>
    <w:rsid w:val="0093158A"/>
    <w:rsid w:val="009322BA"/>
    <w:rsid w:val="00933429"/>
    <w:rsid w:val="009366FB"/>
    <w:rsid w:val="00941F54"/>
    <w:rsid w:val="009425CF"/>
    <w:rsid w:val="00942917"/>
    <w:rsid w:val="00942C1C"/>
    <w:rsid w:val="00950A49"/>
    <w:rsid w:val="00960BB5"/>
    <w:rsid w:val="00962BEF"/>
    <w:rsid w:val="009635DA"/>
    <w:rsid w:val="009655A3"/>
    <w:rsid w:val="00965E10"/>
    <w:rsid w:val="009747FC"/>
    <w:rsid w:val="009764F9"/>
    <w:rsid w:val="00980685"/>
    <w:rsid w:val="009807BA"/>
    <w:rsid w:val="00981D55"/>
    <w:rsid w:val="0098240D"/>
    <w:rsid w:val="00986A50"/>
    <w:rsid w:val="00990EB4"/>
    <w:rsid w:val="009929D9"/>
    <w:rsid w:val="00997C80"/>
    <w:rsid w:val="009A0DC0"/>
    <w:rsid w:val="009A40E8"/>
    <w:rsid w:val="009A5AF7"/>
    <w:rsid w:val="009B1EA0"/>
    <w:rsid w:val="009B27FA"/>
    <w:rsid w:val="009B2AB1"/>
    <w:rsid w:val="009B4136"/>
    <w:rsid w:val="009B4952"/>
    <w:rsid w:val="009B61E5"/>
    <w:rsid w:val="009C02D3"/>
    <w:rsid w:val="009C65F6"/>
    <w:rsid w:val="009D3217"/>
    <w:rsid w:val="009D46A6"/>
    <w:rsid w:val="009E040A"/>
    <w:rsid w:val="009E21E2"/>
    <w:rsid w:val="009E2D6F"/>
    <w:rsid w:val="009E56AD"/>
    <w:rsid w:val="009E5717"/>
    <w:rsid w:val="009E631A"/>
    <w:rsid w:val="009E7710"/>
    <w:rsid w:val="009F0C71"/>
    <w:rsid w:val="009F2038"/>
    <w:rsid w:val="009F7B46"/>
    <w:rsid w:val="00A00BEF"/>
    <w:rsid w:val="00A11B78"/>
    <w:rsid w:val="00A22A64"/>
    <w:rsid w:val="00A23C2A"/>
    <w:rsid w:val="00A257A8"/>
    <w:rsid w:val="00A357B2"/>
    <w:rsid w:val="00A42B72"/>
    <w:rsid w:val="00A43FE5"/>
    <w:rsid w:val="00A462DC"/>
    <w:rsid w:val="00A477A4"/>
    <w:rsid w:val="00A51711"/>
    <w:rsid w:val="00A537FA"/>
    <w:rsid w:val="00A64DF6"/>
    <w:rsid w:val="00A6533D"/>
    <w:rsid w:val="00A67F37"/>
    <w:rsid w:val="00A71362"/>
    <w:rsid w:val="00A71736"/>
    <w:rsid w:val="00A74E6E"/>
    <w:rsid w:val="00A76786"/>
    <w:rsid w:val="00A77898"/>
    <w:rsid w:val="00A8090A"/>
    <w:rsid w:val="00A814B2"/>
    <w:rsid w:val="00A8523A"/>
    <w:rsid w:val="00A961EA"/>
    <w:rsid w:val="00A96923"/>
    <w:rsid w:val="00AA04DC"/>
    <w:rsid w:val="00AA4CA5"/>
    <w:rsid w:val="00AA505D"/>
    <w:rsid w:val="00AB29B6"/>
    <w:rsid w:val="00AB2A80"/>
    <w:rsid w:val="00AD38A9"/>
    <w:rsid w:val="00AD65AF"/>
    <w:rsid w:val="00AE1175"/>
    <w:rsid w:val="00AE2881"/>
    <w:rsid w:val="00AF1EFD"/>
    <w:rsid w:val="00AF3A06"/>
    <w:rsid w:val="00AF46BD"/>
    <w:rsid w:val="00AF4796"/>
    <w:rsid w:val="00B003B5"/>
    <w:rsid w:val="00B01BF1"/>
    <w:rsid w:val="00B1005C"/>
    <w:rsid w:val="00B15D10"/>
    <w:rsid w:val="00B17F5E"/>
    <w:rsid w:val="00B24C4B"/>
    <w:rsid w:val="00B255B2"/>
    <w:rsid w:val="00B30061"/>
    <w:rsid w:val="00B322FB"/>
    <w:rsid w:val="00B3744A"/>
    <w:rsid w:val="00B3767C"/>
    <w:rsid w:val="00B4292F"/>
    <w:rsid w:val="00B47451"/>
    <w:rsid w:val="00B514D4"/>
    <w:rsid w:val="00B5350B"/>
    <w:rsid w:val="00B54BCB"/>
    <w:rsid w:val="00B5566E"/>
    <w:rsid w:val="00B640E3"/>
    <w:rsid w:val="00B65C3E"/>
    <w:rsid w:val="00B67925"/>
    <w:rsid w:val="00B77BFE"/>
    <w:rsid w:val="00B80D10"/>
    <w:rsid w:val="00B8125E"/>
    <w:rsid w:val="00B81664"/>
    <w:rsid w:val="00B90E03"/>
    <w:rsid w:val="00B930E6"/>
    <w:rsid w:val="00B93650"/>
    <w:rsid w:val="00B944CA"/>
    <w:rsid w:val="00B94AEC"/>
    <w:rsid w:val="00B95CF2"/>
    <w:rsid w:val="00BA2BE9"/>
    <w:rsid w:val="00BA5253"/>
    <w:rsid w:val="00BA5358"/>
    <w:rsid w:val="00BA60CC"/>
    <w:rsid w:val="00BB1CD6"/>
    <w:rsid w:val="00BB4095"/>
    <w:rsid w:val="00BB4ABE"/>
    <w:rsid w:val="00BB6C76"/>
    <w:rsid w:val="00BC4813"/>
    <w:rsid w:val="00BC4C2B"/>
    <w:rsid w:val="00BC747E"/>
    <w:rsid w:val="00BD1912"/>
    <w:rsid w:val="00BD19FD"/>
    <w:rsid w:val="00BD2412"/>
    <w:rsid w:val="00BD3835"/>
    <w:rsid w:val="00BD6BA6"/>
    <w:rsid w:val="00BD6E9A"/>
    <w:rsid w:val="00BF06F8"/>
    <w:rsid w:val="00BF0765"/>
    <w:rsid w:val="00BF076C"/>
    <w:rsid w:val="00BF4095"/>
    <w:rsid w:val="00BF5A27"/>
    <w:rsid w:val="00BF70FB"/>
    <w:rsid w:val="00C0089F"/>
    <w:rsid w:val="00C01ADC"/>
    <w:rsid w:val="00C02D9A"/>
    <w:rsid w:val="00C04E2A"/>
    <w:rsid w:val="00C11043"/>
    <w:rsid w:val="00C140A7"/>
    <w:rsid w:val="00C2015E"/>
    <w:rsid w:val="00C24168"/>
    <w:rsid w:val="00C2468C"/>
    <w:rsid w:val="00C257EB"/>
    <w:rsid w:val="00C270EF"/>
    <w:rsid w:val="00C36A18"/>
    <w:rsid w:val="00C41611"/>
    <w:rsid w:val="00C41CB8"/>
    <w:rsid w:val="00C45E91"/>
    <w:rsid w:val="00C45FA2"/>
    <w:rsid w:val="00C47047"/>
    <w:rsid w:val="00C62024"/>
    <w:rsid w:val="00C63166"/>
    <w:rsid w:val="00C6366A"/>
    <w:rsid w:val="00C7677E"/>
    <w:rsid w:val="00C80F19"/>
    <w:rsid w:val="00C83573"/>
    <w:rsid w:val="00C840BB"/>
    <w:rsid w:val="00C90E1D"/>
    <w:rsid w:val="00C930FB"/>
    <w:rsid w:val="00C9328B"/>
    <w:rsid w:val="00C93F03"/>
    <w:rsid w:val="00CA0D14"/>
    <w:rsid w:val="00CA3881"/>
    <w:rsid w:val="00CA5705"/>
    <w:rsid w:val="00CA7E09"/>
    <w:rsid w:val="00CB0B0D"/>
    <w:rsid w:val="00CB1847"/>
    <w:rsid w:val="00CC0A43"/>
    <w:rsid w:val="00CC296F"/>
    <w:rsid w:val="00CC5BF2"/>
    <w:rsid w:val="00CD0B2C"/>
    <w:rsid w:val="00CD2F73"/>
    <w:rsid w:val="00CD34F8"/>
    <w:rsid w:val="00CE3496"/>
    <w:rsid w:val="00CF2850"/>
    <w:rsid w:val="00CF40EE"/>
    <w:rsid w:val="00CF5582"/>
    <w:rsid w:val="00CF6A1D"/>
    <w:rsid w:val="00D021A4"/>
    <w:rsid w:val="00D07383"/>
    <w:rsid w:val="00D07A0B"/>
    <w:rsid w:val="00D10B02"/>
    <w:rsid w:val="00D10DEA"/>
    <w:rsid w:val="00D1259A"/>
    <w:rsid w:val="00D12D3C"/>
    <w:rsid w:val="00D12E9B"/>
    <w:rsid w:val="00D12ECA"/>
    <w:rsid w:val="00D14771"/>
    <w:rsid w:val="00D24C0E"/>
    <w:rsid w:val="00D31344"/>
    <w:rsid w:val="00D325DA"/>
    <w:rsid w:val="00D41F3F"/>
    <w:rsid w:val="00D4239C"/>
    <w:rsid w:val="00D51199"/>
    <w:rsid w:val="00D51F0C"/>
    <w:rsid w:val="00D56873"/>
    <w:rsid w:val="00D56A1A"/>
    <w:rsid w:val="00D57E83"/>
    <w:rsid w:val="00D609A3"/>
    <w:rsid w:val="00D62F9B"/>
    <w:rsid w:val="00D62FDE"/>
    <w:rsid w:val="00D6435C"/>
    <w:rsid w:val="00D66237"/>
    <w:rsid w:val="00D66715"/>
    <w:rsid w:val="00D75B70"/>
    <w:rsid w:val="00D7761F"/>
    <w:rsid w:val="00D84CB4"/>
    <w:rsid w:val="00D8687B"/>
    <w:rsid w:val="00D904BD"/>
    <w:rsid w:val="00D9107A"/>
    <w:rsid w:val="00D93377"/>
    <w:rsid w:val="00D952E1"/>
    <w:rsid w:val="00DA198C"/>
    <w:rsid w:val="00DA33BD"/>
    <w:rsid w:val="00DA78D7"/>
    <w:rsid w:val="00DA7F12"/>
    <w:rsid w:val="00DB1146"/>
    <w:rsid w:val="00DB286A"/>
    <w:rsid w:val="00DB63DE"/>
    <w:rsid w:val="00DB726D"/>
    <w:rsid w:val="00DC2600"/>
    <w:rsid w:val="00DC2BA8"/>
    <w:rsid w:val="00DC3089"/>
    <w:rsid w:val="00DC3899"/>
    <w:rsid w:val="00DC59FC"/>
    <w:rsid w:val="00DC7A2B"/>
    <w:rsid w:val="00DC7F0C"/>
    <w:rsid w:val="00DE07F6"/>
    <w:rsid w:val="00DE0911"/>
    <w:rsid w:val="00DE13A0"/>
    <w:rsid w:val="00DE6918"/>
    <w:rsid w:val="00DF4298"/>
    <w:rsid w:val="00DF52C1"/>
    <w:rsid w:val="00E03A88"/>
    <w:rsid w:val="00E048E7"/>
    <w:rsid w:val="00E04E4D"/>
    <w:rsid w:val="00E0511F"/>
    <w:rsid w:val="00E10A94"/>
    <w:rsid w:val="00E123DC"/>
    <w:rsid w:val="00E12EB5"/>
    <w:rsid w:val="00E1483E"/>
    <w:rsid w:val="00E14C08"/>
    <w:rsid w:val="00E15AE1"/>
    <w:rsid w:val="00E172F7"/>
    <w:rsid w:val="00E23DD7"/>
    <w:rsid w:val="00E24E90"/>
    <w:rsid w:val="00E41BF0"/>
    <w:rsid w:val="00E530D2"/>
    <w:rsid w:val="00E65C7F"/>
    <w:rsid w:val="00E67687"/>
    <w:rsid w:val="00E701BB"/>
    <w:rsid w:val="00E705DB"/>
    <w:rsid w:val="00E74300"/>
    <w:rsid w:val="00E772B3"/>
    <w:rsid w:val="00E80299"/>
    <w:rsid w:val="00E81773"/>
    <w:rsid w:val="00E8187E"/>
    <w:rsid w:val="00E8341E"/>
    <w:rsid w:val="00E91AF8"/>
    <w:rsid w:val="00E95C04"/>
    <w:rsid w:val="00EA77AA"/>
    <w:rsid w:val="00EB3BE5"/>
    <w:rsid w:val="00EB588E"/>
    <w:rsid w:val="00EB5916"/>
    <w:rsid w:val="00EC1584"/>
    <w:rsid w:val="00EC57D8"/>
    <w:rsid w:val="00ED1071"/>
    <w:rsid w:val="00ED35D8"/>
    <w:rsid w:val="00ED38CF"/>
    <w:rsid w:val="00ED63DE"/>
    <w:rsid w:val="00EE2EB7"/>
    <w:rsid w:val="00EE3675"/>
    <w:rsid w:val="00EE4455"/>
    <w:rsid w:val="00EE446A"/>
    <w:rsid w:val="00EE7496"/>
    <w:rsid w:val="00EF0FCF"/>
    <w:rsid w:val="00EF2879"/>
    <w:rsid w:val="00EF313E"/>
    <w:rsid w:val="00EF3F30"/>
    <w:rsid w:val="00EF49F6"/>
    <w:rsid w:val="00EF651B"/>
    <w:rsid w:val="00F0349C"/>
    <w:rsid w:val="00F076A7"/>
    <w:rsid w:val="00F1157E"/>
    <w:rsid w:val="00F14369"/>
    <w:rsid w:val="00F20EBC"/>
    <w:rsid w:val="00F22484"/>
    <w:rsid w:val="00F22BED"/>
    <w:rsid w:val="00F23C06"/>
    <w:rsid w:val="00F26930"/>
    <w:rsid w:val="00F27AC3"/>
    <w:rsid w:val="00F27DD1"/>
    <w:rsid w:val="00F32DD4"/>
    <w:rsid w:val="00F34C0B"/>
    <w:rsid w:val="00F415D0"/>
    <w:rsid w:val="00F43045"/>
    <w:rsid w:val="00F52D5F"/>
    <w:rsid w:val="00F534E1"/>
    <w:rsid w:val="00F70147"/>
    <w:rsid w:val="00F7323F"/>
    <w:rsid w:val="00F73644"/>
    <w:rsid w:val="00F75F4A"/>
    <w:rsid w:val="00F81665"/>
    <w:rsid w:val="00F8409B"/>
    <w:rsid w:val="00F84854"/>
    <w:rsid w:val="00F94390"/>
    <w:rsid w:val="00F95E55"/>
    <w:rsid w:val="00FA04E4"/>
    <w:rsid w:val="00FA0FF8"/>
    <w:rsid w:val="00FA1B5C"/>
    <w:rsid w:val="00FA44C7"/>
    <w:rsid w:val="00FA4D23"/>
    <w:rsid w:val="00FA7D4B"/>
    <w:rsid w:val="00FB26A7"/>
    <w:rsid w:val="00FB3A11"/>
    <w:rsid w:val="00FB4460"/>
    <w:rsid w:val="00FC52AF"/>
    <w:rsid w:val="00FC5C91"/>
    <w:rsid w:val="00FD05BE"/>
    <w:rsid w:val="00FD6245"/>
    <w:rsid w:val="00FD62DE"/>
    <w:rsid w:val="00FD6B2C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9"/>
  </w:style>
  <w:style w:type="paragraph" w:styleId="1">
    <w:name w:val="heading 1"/>
    <w:basedOn w:val="a"/>
    <w:next w:val="a"/>
    <w:link w:val="10"/>
    <w:qFormat/>
    <w:rsid w:val="006729D9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6729D9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6729D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6729D9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6729D9"/>
    <w:pPr>
      <w:keepNext/>
      <w:shd w:val="clear" w:color="auto" w:fill="FFFFFF"/>
      <w:spacing w:line="278" w:lineRule="exact"/>
      <w:ind w:right="68"/>
      <w:outlineLvl w:val="4"/>
    </w:pPr>
    <w:rPr>
      <w:color w:val="000000"/>
      <w:spacing w:val="-7"/>
      <w:sz w:val="24"/>
    </w:rPr>
  </w:style>
  <w:style w:type="paragraph" w:styleId="6">
    <w:name w:val="heading 6"/>
    <w:basedOn w:val="a"/>
    <w:next w:val="a"/>
    <w:qFormat/>
    <w:rsid w:val="006729D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6729D9"/>
    <w:pPr>
      <w:keepNext/>
      <w:shd w:val="clear" w:color="auto" w:fill="FFFFFF"/>
      <w:outlineLvl w:val="6"/>
    </w:pPr>
    <w:rPr>
      <w:color w:val="000000"/>
      <w:spacing w:val="-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5401"/>
    <w:rPr>
      <w:rFonts w:ascii="Courier New" w:hAnsi="Courier New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D5401"/>
    <w:rPr>
      <w:i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3D5401"/>
    <w:rPr>
      <w:b/>
      <w:spacing w:val="40"/>
      <w:sz w:val="36"/>
      <w:lang w:val="ru-RU" w:eastAsia="ru-RU" w:bidi="ar-SA"/>
    </w:rPr>
  </w:style>
  <w:style w:type="character" w:customStyle="1" w:styleId="40">
    <w:name w:val="Заголовок 4 Знак"/>
    <w:link w:val="4"/>
    <w:locked/>
    <w:rsid w:val="003D5401"/>
    <w:rPr>
      <w:b/>
      <w:sz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6729D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3D5401"/>
    <w:rPr>
      <w:rFonts w:ascii="Bodoni" w:hAnsi="Bodoni"/>
      <w:sz w:val="24"/>
      <w:lang w:val="ru-RU" w:eastAsia="ru-RU" w:bidi="ar-SA"/>
    </w:rPr>
  </w:style>
  <w:style w:type="paragraph" w:styleId="21">
    <w:name w:val="Body Text 2"/>
    <w:basedOn w:val="a"/>
    <w:rsid w:val="006729D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styleId="a5">
    <w:name w:val="page number"/>
    <w:basedOn w:val="a0"/>
    <w:rsid w:val="006729D9"/>
  </w:style>
  <w:style w:type="paragraph" w:styleId="a6">
    <w:name w:val="footer"/>
    <w:basedOn w:val="a"/>
    <w:link w:val="a7"/>
    <w:rsid w:val="006729D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character" w:customStyle="1" w:styleId="a7">
    <w:name w:val="Нижний колонтитул Знак"/>
    <w:link w:val="a6"/>
    <w:locked/>
    <w:rsid w:val="003D5401"/>
    <w:rPr>
      <w:rFonts w:ascii="Bodoni" w:hAnsi="Bodoni"/>
      <w:sz w:val="24"/>
      <w:lang w:val="ru-RU" w:eastAsia="ru-RU" w:bidi="ar-SA"/>
    </w:rPr>
  </w:style>
  <w:style w:type="paragraph" w:styleId="a8">
    <w:name w:val="Body Text Indent"/>
    <w:basedOn w:val="a"/>
    <w:link w:val="a9"/>
    <w:rsid w:val="006729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Основной текст с отступом Знак"/>
    <w:link w:val="a8"/>
    <w:locked/>
    <w:rsid w:val="003D5401"/>
    <w:rPr>
      <w:sz w:val="24"/>
      <w:lang w:val="ru-RU" w:eastAsia="ru-RU" w:bidi="ar-SA"/>
    </w:rPr>
  </w:style>
  <w:style w:type="paragraph" w:styleId="aa">
    <w:name w:val="Body Text"/>
    <w:basedOn w:val="a"/>
    <w:link w:val="ab"/>
    <w:rsid w:val="006729D9"/>
    <w:pPr>
      <w:spacing w:line="360" w:lineRule="auto"/>
      <w:jc w:val="both"/>
    </w:pPr>
    <w:rPr>
      <w:sz w:val="24"/>
    </w:rPr>
  </w:style>
  <w:style w:type="character" w:customStyle="1" w:styleId="ab">
    <w:name w:val="Основной текст Знак"/>
    <w:link w:val="aa"/>
    <w:locked/>
    <w:rsid w:val="003D5401"/>
    <w:rPr>
      <w:sz w:val="24"/>
      <w:lang w:val="ru-RU" w:eastAsia="ru-RU" w:bidi="ar-SA"/>
    </w:rPr>
  </w:style>
  <w:style w:type="paragraph" w:customStyle="1" w:styleId="ConsNormal">
    <w:name w:val="ConsNormal"/>
    <w:rsid w:val="006729D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729D9"/>
    <w:pPr>
      <w:widowControl w:val="0"/>
    </w:pPr>
    <w:rPr>
      <w:rFonts w:ascii="Courier New" w:hAnsi="Courier New"/>
      <w:snapToGrid w:val="0"/>
    </w:rPr>
  </w:style>
  <w:style w:type="paragraph" w:styleId="ac">
    <w:name w:val="Normal (Web)"/>
    <w:aliases w:val="Обычный (Web)"/>
    <w:basedOn w:val="a"/>
    <w:uiPriority w:val="99"/>
    <w:rsid w:val="006729D9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 Знак4 Знак Знак Знак Знак Знак Знак Знак Знак Знак Знак Знак Знак Знак Знак Знак Знак"/>
    <w:basedOn w:val="a"/>
    <w:rsid w:val="003228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semiHidden/>
    <w:rsid w:val="008C12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3D5401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512F7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512F78"/>
    <w:rPr>
      <w:rFonts w:ascii="Tahoma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59"/>
    <w:rsid w:val="00F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540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rsid w:val="003D5401"/>
    <w:rPr>
      <w:rFonts w:ascii="Times New Roman" w:hAnsi="Times New Roman"/>
      <w:color w:val="auto"/>
      <w:sz w:val="28"/>
    </w:rPr>
  </w:style>
  <w:style w:type="character" w:customStyle="1" w:styleId="WW8Num1z1">
    <w:name w:val="WW8Num1z1"/>
    <w:rsid w:val="003D5401"/>
    <w:rPr>
      <w:rFonts w:ascii="Courier New" w:hAnsi="Courier New"/>
    </w:rPr>
  </w:style>
  <w:style w:type="character" w:customStyle="1" w:styleId="WW8Num1z2">
    <w:name w:val="WW8Num1z2"/>
    <w:rsid w:val="003D5401"/>
    <w:rPr>
      <w:rFonts w:ascii="Wingdings" w:hAnsi="Wingdings"/>
    </w:rPr>
  </w:style>
  <w:style w:type="character" w:customStyle="1" w:styleId="WW8Num1z3">
    <w:name w:val="WW8Num1z3"/>
    <w:rsid w:val="003D5401"/>
    <w:rPr>
      <w:rFonts w:ascii="Symbol" w:hAnsi="Symbol"/>
    </w:rPr>
  </w:style>
  <w:style w:type="character" w:customStyle="1" w:styleId="WW8Num6z0">
    <w:name w:val="WW8Num6z0"/>
    <w:rsid w:val="003D5401"/>
    <w:rPr>
      <w:rFonts w:ascii="Times New Roman" w:hAnsi="Times New Roman"/>
      <w:sz w:val="28"/>
    </w:rPr>
  </w:style>
  <w:style w:type="character" w:customStyle="1" w:styleId="WW8Num6z1">
    <w:name w:val="WW8Num6z1"/>
    <w:rsid w:val="003D5401"/>
    <w:rPr>
      <w:rFonts w:ascii="Symbol" w:hAnsi="Symbol"/>
    </w:rPr>
  </w:style>
  <w:style w:type="character" w:customStyle="1" w:styleId="WW8Num9z0">
    <w:name w:val="WW8Num9z0"/>
    <w:rsid w:val="003D5401"/>
    <w:rPr>
      <w:rFonts w:ascii="Times New Roman" w:hAnsi="Times New Roman"/>
      <w:b/>
    </w:rPr>
  </w:style>
  <w:style w:type="character" w:customStyle="1" w:styleId="WW8Num9z2">
    <w:name w:val="WW8Num9z2"/>
    <w:rsid w:val="003D5401"/>
    <w:rPr>
      <w:rFonts w:ascii="Times New Roman" w:hAnsi="Times New Roman"/>
    </w:rPr>
  </w:style>
  <w:style w:type="character" w:customStyle="1" w:styleId="WW8Num12z0">
    <w:name w:val="WW8Num12z0"/>
    <w:rsid w:val="003D5401"/>
    <w:rPr>
      <w:rFonts w:ascii="Times New Roman" w:hAnsi="Times New Roman"/>
      <w:color w:val="auto"/>
      <w:sz w:val="24"/>
    </w:rPr>
  </w:style>
  <w:style w:type="character" w:customStyle="1" w:styleId="WW8Num12z1">
    <w:name w:val="WW8Num12z1"/>
    <w:rsid w:val="003D5401"/>
    <w:rPr>
      <w:rFonts w:ascii="Courier New" w:hAnsi="Courier New"/>
    </w:rPr>
  </w:style>
  <w:style w:type="character" w:customStyle="1" w:styleId="WW8Num12z2">
    <w:name w:val="WW8Num12z2"/>
    <w:rsid w:val="003D5401"/>
    <w:rPr>
      <w:rFonts w:ascii="Wingdings" w:hAnsi="Wingdings"/>
    </w:rPr>
  </w:style>
  <w:style w:type="character" w:customStyle="1" w:styleId="WW8Num12z3">
    <w:name w:val="WW8Num12z3"/>
    <w:rsid w:val="003D5401"/>
    <w:rPr>
      <w:rFonts w:ascii="Symbol" w:hAnsi="Symbol"/>
    </w:rPr>
  </w:style>
  <w:style w:type="character" w:customStyle="1" w:styleId="WW8Num13z0">
    <w:name w:val="WW8Num13z0"/>
    <w:rsid w:val="003D5401"/>
    <w:rPr>
      <w:rFonts w:ascii="Times New Roman" w:hAnsi="Times New Roman"/>
      <w:color w:val="auto"/>
      <w:sz w:val="24"/>
    </w:rPr>
  </w:style>
  <w:style w:type="character" w:customStyle="1" w:styleId="WW8Num13z1">
    <w:name w:val="WW8Num13z1"/>
    <w:rsid w:val="003D5401"/>
    <w:rPr>
      <w:rFonts w:ascii="Courier New" w:hAnsi="Courier New"/>
    </w:rPr>
  </w:style>
  <w:style w:type="character" w:customStyle="1" w:styleId="WW8Num13z2">
    <w:name w:val="WW8Num13z2"/>
    <w:rsid w:val="003D5401"/>
    <w:rPr>
      <w:rFonts w:ascii="Wingdings" w:hAnsi="Wingdings"/>
    </w:rPr>
  </w:style>
  <w:style w:type="character" w:customStyle="1" w:styleId="WW8Num13z3">
    <w:name w:val="WW8Num13z3"/>
    <w:rsid w:val="003D5401"/>
    <w:rPr>
      <w:rFonts w:ascii="Symbol" w:hAnsi="Symbol"/>
    </w:rPr>
  </w:style>
  <w:style w:type="character" w:customStyle="1" w:styleId="WW8Num14z0">
    <w:name w:val="WW8Num14z0"/>
    <w:rsid w:val="003D5401"/>
    <w:rPr>
      <w:rFonts w:ascii="Times New Roman" w:hAnsi="Times New Roman"/>
      <w:color w:val="auto"/>
      <w:sz w:val="24"/>
    </w:rPr>
  </w:style>
  <w:style w:type="character" w:customStyle="1" w:styleId="WW8Num14z1">
    <w:name w:val="WW8Num14z1"/>
    <w:rsid w:val="003D5401"/>
    <w:rPr>
      <w:rFonts w:ascii="Courier New" w:hAnsi="Courier New"/>
    </w:rPr>
  </w:style>
  <w:style w:type="character" w:customStyle="1" w:styleId="WW8Num14z2">
    <w:name w:val="WW8Num14z2"/>
    <w:rsid w:val="003D5401"/>
    <w:rPr>
      <w:rFonts w:ascii="Wingdings" w:hAnsi="Wingdings"/>
    </w:rPr>
  </w:style>
  <w:style w:type="character" w:customStyle="1" w:styleId="WW8Num14z3">
    <w:name w:val="WW8Num14z3"/>
    <w:rsid w:val="003D5401"/>
    <w:rPr>
      <w:rFonts w:ascii="Symbol" w:hAnsi="Symbol"/>
    </w:rPr>
  </w:style>
  <w:style w:type="character" w:customStyle="1" w:styleId="WW8Num16z0">
    <w:name w:val="WW8Num16z0"/>
    <w:rsid w:val="003D5401"/>
    <w:rPr>
      <w:rFonts w:ascii="Times New Roman" w:hAnsi="Times New Roman"/>
      <w:sz w:val="28"/>
    </w:rPr>
  </w:style>
  <w:style w:type="character" w:customStyle="1" w:styleId="WW8Num17z0">
    <w:name w:val="WW8Num17z0"/>
    <w:rsid w:val="003D5401"/>
    <w:rPr>
      <w:rFonts w:ascii="Times New Roman" w:hAnsi="Times New Roman"/>
      <w:sz w:val="28"/>
    </w:rPr>
  </w:style>
  <w:style w:type="character" w:customStyle="1" w:styleId="11">
    <w:name w:val="Основной шрифт абзаца1"/>
    <w:rsid w:val="003D5401"/>
  </w:style>
  <w:style w:type="character" w:customStyle="1" w:styleId="af2">
    <w:name w:val="Символ сноски"/>
    <w:rsid w:val="003D5401"/>
    <w:rPr>
      <w:rFonts w:cs="Times New Roman"/>
      <w:vertAlign w:val="superscript"/>
    </w:rPr>
  </w:style>
  <w:style w:type="character" w:customStyle="1" w:styleId="af3">
    <w:name w:val="Символы концевой сноски"/>
    <w:rsid w:val="003D5401"/>
  </w:style>
  <w:style w:type="paragraph" w:customStyle="1" w:styleId="12">
    <w:name w:val="Заголовок1"/>
    <w:basedOn w:val="a"/>
    <w:next w:val="aa"/>
    <w:rsid w:val="003D5401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4">
    <w:name w:val="List"/>
    <w:basedOn w:val="aa"/>
    <w:rsid w:val="003D5401"/>
    <w:pPr>
      <w:tabs>
        <w:tab w:val="left" w:pos="8280"/>
      </w:tabs>
      <w:spacing w:line="240" w:lineRule="auto"/>
      <w:jc w:val="center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3D5401"/>
    <w:pPr>
      <w:suppressLineNumber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D5401"/>
    <w:pPr>
      <w:suppressLineNumbers/>
    </w:pPr>
    <w:rPr>
      <w:rFonts w:ascii="Arial" w:eastAsia="Calibri" w:hAnsi="Arial" w:cs="Tahoma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3D5401"/>
    <w:rPr>
      <w:rFonts w:eastAsia="Calibri"/>
      <w:lang w:eastAsia="ar-SA"/>
    </w:rPr>
  </w:style>
  <w:style w:type="character" w:customStyle="1" w:styleId="af6">
    <w:name w:val="Текст сноски Знак"/>
    <w:link w:val="af5"/>
    <w:semiHidden/>
    <w:locked/>
    <w:rsid w:val="003D5401"/>
    <w:rPr>
      <w:rFonts w:eastAsia="Calibri"/>
      <w:lang w:val="ru-RU" w:eastAsia="ar-SA" w:bidi="ar-SA"/>
    </w:rPr>
  </w:style>
  <w:style w:type="paragraph" w:customStyle="1" w:styleId="af7">
    <w:name w:val="Таблицы (моноширинный)"/>
    <w:basedOn w:val="a"/>
    <w:next w:val="a"/>
    <w:rsid w:val="003D5401"/>
    <w:pPr>
      <w:autoSpaceDE w:val="0"/>
      <w:jc w:val="both"/>
    </w:pPr>
    <w:rPr>
      <w:rFonts w:ascii="Courier New" w:eastAsia="Calibri" w:hAnsi="Courier New" w:cs="Courier New"/>
      <w:sz w:val="26"/>
      <w:szCs w:val="26"/>
      <w:lang w:eastAsia="ar-SA"/>
    </w:rPr>
  </w:style>
  <w:style w:type="paragraph" w:customStyle="1" w:styleId="af8">
    <w:name w:val="Содержимое врезки"/>
    <w:basedOn w:val="aa"/>
    <w:rsid w:val="003D5401"/>
    <w:pPr>
      <w:tabs>
        <w:tab w:val="left" w:pos="8280"/>
      </w:tabs>
      <w:spacing w:line="240" w:lineRule="auto"/>
      <w:jc w:val="center"/>
    </w:pPr>
    <w:rPr>
      <w:rFonts w:eastAsia="Calibri"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3D5401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3D5401"/>
    <w:pPr>
      <w:jc w:val="center"/>
    </w:pPr>
    <w:rPr>
      <w:b/>
      <w:bCs/>
      <w:i/>
      <w:iCs/>
    </w:rPr>
  </w:style>
  <w:style w:type="character" w:styleId="afb">
    <w:name w:val="line number"/>
    <w:rsid w:val="003D5401"/>
    <w:rPr>
      <w:rFonts w:cs="Times New Roman"/>
    </w:rPr>
  </w:style>
  <w:style w:type="character" w:styleId="afc">
    <w:name w:val="footnote reference"/>
    <w:semiHidden/>
    <w:rsid w:val="003D5401"/>
    <w:rPr>
      <w:rFonts w:cs="Times New Roman"/>
      <w:vertAlign w:val="superscript"/>
    </w:rPr>
  </w:style>
  <w:style w:type="character" w:customStyle="1" w:styleId="afd">
    <w:name w:val="Текст концевой сноски Знак"/>
    <w:link w:val="afe"/>
    <w:semiHidden/>
    <w:locked/>
    <w:rsid w:val="003D5401"/>
    <w:rPr>
      <w:lang w:eastAsia="ar-SA" w:bidi="ar-SA"/>
    </w:rPr>
  </w:style>
  <w:style w:type="paragraph" w:styleId="afe">
    <w:name w:val="endnote text"/>
    <w:basedOn w:val="a"/>
    <w:link w:val="afd"/>
    <w:semiHidden/>
    <w:rsid w:val="003D5401"/>
    <w:rPr>
      <w:lang w:eastAsia="ar-SA"/>
    </w:rPr>
  </w:style>
  <w:style w:type="paragraph" w:customStyle="1" w:styleId="Style13">
    <w:name w:val="Style13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7">
    <w:name w:val="Style27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6">
    <w:name w:val="Font Style76"/>
    <w:rsid w:val="003D5401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4">
    <w:name w:val="Font Style74"/>
    <w:rsid w:val="003D54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rsid w:val="003D5401"/>
    <w:rPr>
      <w:rFonts w:ascii="Times New Roman" w:hAnsi="Times New Roman" w:cs="Times New Roman"/>
      <w:sz w:val="8"/>
      <w:szCs w:val="8"/>
    </w:rPr>
  </w:style>
  <w:style w:type="character" w:customStyle="1" w:styleId="FontStyle78">
    <w:name w:val="Font Style78"/>
    <w:rsid w:val="003D540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7">
    <w:name w:val="Font Style77"/>
    <w:rsid w:val="003D5401"/>
    <w:rPr>
      <w:rFonts w:ascii="Times New Roman" w:hAnsi="Times New Roman" w:cs="Times New Roman"/>
      <w:sz w:val="8"/>
      <w:szCs w:val="8"/>
    </w:rPr>
  </w:style>
  <w:style w:type="character" w:styleId="aff">
    <w:name w:val="Hyperlink"/>
    <w:rsid w:val="003D5401"/>
    <w:rPr>
      <w:rFonts w:cs="Times New Roman"/>
      <w:color w:val="0000FF"/>
      <w:u w:val="single"/>
    </w:rPr>
  </w:style>
  <w:style w:type="paragraph" w:customStyle="1" w:styleId="15">
    <w:name w:val="Абзац списка1"/>
    <w:basedOn w:val="a"/>
    <w:rsid w:val="003D5401"/>
    <w:pPr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FootnoteTextChar">
    <w:name w:val="Footnote Text Char"/>
    <w:basedOn w:val="a0"/>
    <w:semiHidden/>
    <w:locked/>
    <w:rsid w:val="00D12D3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0">
    <w:name w:val="List Paragraph"/>
    <w:basedOn w:val="a"/>
    <w:uiPriority w:val="34"/>
    <w:qFormat/>
    <w:rsid w:val="00D12E9B"/>
    <w:pPr>
      <w:ind w:left="720"/>
      <w:contextualSpacing/>
    </w:pPr>
  </w:style>
  <w:style w:type="paragraph" w:styleId="aff1">
    <w:name w:val="No Spacing"/>
    <w:uiPriority w:val="1"/>
    <w:qFormat/>
    <w:rsid w:val="004D1A71"/>
  </w:style>
  <w:style w:type="paragraph" w:customStyle="1" w:styleId="ConsPlusTitle">
    <w:name w:val="ConsPlusTitle"/>
    <w:rsid w:val="00923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21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Абзац"/>
    <w:basedOn w:val="a"/>
    <w:link w:val="aff3"/>
    <w:rsid w:val="00C63166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3">
    <w:name w:val="Абзац Знак"/>
    <w:link w:val="aff2"/>
    <w:rsid w:val="00C63166"/>
    <w:rPr>
      <w:sz w:val="24"/>
      <w:szCs w:val="24"/>
    </w:rPr>
  </w:style>
  <w:style w:type="paragraph" w:customStyle="1" w:styleId="Style8">
    <w:name w:val="Style8"/>
    <w:basedOn w:val="a"/>
    <w:uiPriority w:val="99"/>
    <w:rsid w:val="00075D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4">
    <w:name w:val="Strong"/>
    <w:basedOn w:val="a0"/>
    <w:uiPriority w:val="22"/>
    <w:qFormat/>
    <w:rsid w:val="00C36A18"/>
    <w:rPr>
      <w:b/>
      <w:bCs/>
    </w:rPr>
  </w:style>
  <w:style w:type="character" w:styleId="aff5">
    <w:name w:val="Emphasis"/>
    <w:basedOn w:val="a0"/>
    <w:uiPriority w:val="20"/>
    <w:qFormat/>
    <w:rsid w:val="00C36A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9D9"/>
  </w:style>
  <w:style w:type="paragraph" w:styleId="1">
    <w:name w:val="heading 1"/>
    <w:basedOn w:val="a"/>
    <w:next w:val="a"/>
    <w:link w:val="10"/>
    <w:qFormat/>
    <w:rsid w:val="006729D9"/>
    <w:pPr>
      <w:keepNext/>
      <w:widowControl w:val="0"/>
      <w:overflowPunct w:val="0"/>
      <w:autoSpaceDE w:val="0"/>
      <w:autoSpaceDN w:val="0"/>
      <w:adjustRightInd w:val="0"/>
      <w:spacing w:line="360" w:lineRule="auto"/>
      <w:jc w:val="both"/>
      <w:textAlignment w:val="baseline"/>
      <w:outlineLvl w:val="0"/>
    </w:pPr>
    <w:rPr>
      <w:rFonts w:ascii="Courier New" w:hAnsi="Courier New"/>
      <w:b/>
      <w:sz w:val="24"/>
    </w:rPr>
  </w:style>
  <w:style w:type="paragraph" w:styleId="2">
    <w:name w:val="heading 2"/>
    <w:basedOn w:val="a"/>
    <w:next w:val="a"/>
    <w:link w:val="20"/>
    <w:qFormat/>
    <w:rsid w:val="006729D9"/>
    <w:pPr>
      <w:keepNext/>
      <w:jc w:val="center"/>
      <w:outlineLvl w:val="1"/>
    </w:pPr>
    <w:rPr>
      <w:i/>
      <w:sz w:val="24"/>
    </w:rPr>
  </w:style>
  <w:style w:type="paragraph" w:styleId="3">
    <w:name w:val="heading 3"/>
    <w:basedOn w:val="a"/>
    <w:next w:val="a"/>
    <w:link w:val="30"/>
    <w:qFormat/>
    <w:rsid w:val="006729D9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b/>
      <w:spacing w:val="40"/>
      <w:sz w:val="36"/>
    </w:rPr>
  </w:style>
  <w:style w:type="paragraph" w:styleId="4">
    <w:name w:val="heading 4"/>
    <w:basedOn w:val="a"/>
    <w:next w:val="a"/>
    <w:link w:val="40"/>
    <w:qFormat/>
    <w:rsid w:val="006729D9"/>
    <w:pPr>
      <w:keepNext/>
      <w:overflowPunct w:val="0"/>
      <w:autoSpaceDE w:val="0"/>
      <w:autoSpaceDN w:val="0"/>
      <w:adjustRightInd w:val="0"/>
      <w:jc w:val="right"/>
      <w:textAlignment w:val="baseline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6729D9"/>
    <w:pPr>
      <w:keepNext/>
      <w:shd w:val="clear" w:color="auto" w:fill="FFFFFF"/>
      <w:spacing w:line="278" w:lineRule="exact"/>
      <w:ind w:right="68"/>
      <w:outlineLvl w:val="4"/>
    </w:pPr>
    <w:rPr>
      <w:color w:val="000000"/>
      <w:spacing w:val="-7"/>
      <w:sz w:val="24"/>
    </w:rPr>
  </w:style>
  <w:style w:type="paragraph" w:styleId="6">
    <w:name w:val="heading 6"/>
    <w:basedOn w:val="a"/>
    <w:next w:val="a"/>
    <w:qFormat/>
    <w:rsid w:val="006729D9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b/>
      <w:sz w:val="24"/>
      <w:lang w:val="en-US"/>
    </w:rPr>
  </w:style>
  <w:style w:type="paragraph" w:styleId="7">
    <w:name w:val="heading 7"/>
    <w:basedOn w:val="a"/>
    <w:next w:val="a"/>
    <w:qFormat/>
    <w:rsid w:val="006729D9"/>
    <w:pPr>
      <w:keepNext/>
      <w:shd w:val="clear" w:color="auto" w:fill="FFFFFF"/>
      <w:outlineLvl w:val="6"/>
    </w:pPr>
    <w:rPr>
      <w:color w:val="000000"/>
      <w:spacing w:val="-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D5401"/>
    <w:rPr>
      <w:rFonts w:ascii="Courier New" w:hAnsi="Courier New"/>
      <w:b/>
      <w:sz w:val="24"/>
      <w:lang w:val="ru-RU" w:eastAsia="ru-RU" w:bidi="ar-SA"/>
    </w:rPr>
  </w:style>
  <w:style w:type="character" w:customStyle="1" w:styleId="20">
    <w:name w:val="Заголовок 2 Знак"/>
    <w:link w:val="2"/>
    <w:locked/>
    <w:rsid w:val="003D5401"/>
    <w:rPr>
      <w:i/>
      <w:sz w:val="24"/>
      <w:lang w:val="ru-RU" w:eastAsia="ru-RU" w:bidi="ar-SA"/>
    </w:rPr>
  </w:style>
  <w:style w:type="character" w:customStyle="1" w:styleId="30">
    <w:name w:val="Заголовок 3 Знак"/>
    <w:link w:val="3"/>
    <w:locked/>
    <w:rsid w:val="003D5401"/>
    <w:rPr>
      <w:b/>
      <w:spacing w:val="40"/>
      <w:sz w:val="36"/>
      <w:lang w:val="ru-RU" w:eastAsia="ru-RU" w:bidi="ar-SA"/>
    </w:rPr>
  </w:style>
  <w:style w:type="character" w:customStyle="1" w:styleId="40">
    <w:name w:val="Заголовок 4 Знак"/>
    <w:link w:val="4"/>
    <w:locked/>
    <w:rsid w:val="003D5401"/>
    <w:rPr>
      <w:b/>
      <w:sz w:val="22"/>
      <w:lang w:val="ru-RU" w:eastAsia="ru-RU" w:bidi="ar-SA"/>
    </w:rPr>
  </w:style>
  <w:style w:type="paragraph" w:styleId="a3">
    <w:name w:val="header"/>
    <w:basedOn w:val="a"/>
    <w:link w:val="a4"/>
    <w:uiPriority w:val="99"/>
    <w:rsid w:val="006729D9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character" w:customStyle="1" w:styleId="a4">
    <w:name w:val="Верхний колонтитул Знак"/>
    <w:link w:val="a3"/>
    <w:uiPriority w:val="99"/>
    <w:locked/>
    <w:rsid w:val="003D5401"/>
    <w:rPr>
      <w:rFonts w:ascii="Bodoni" w:hAnsi="Bodoni"/>
      <w:sz w:val="24"/>
      <w:lang w:val="ru-RU" w:eastAsia="ru-RU" w:bidi="ar-SA"/>
    </w:rPr>
  </w:style>
  <w:style w:type="paragraph" w:styleId="21">
    <w:name w:val="Body Text 2"/>
    <w:basedOn w:val="a"/>
    <w:rsid w:val="006729D9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 w:val="24"/>
    </w:rPr>
  </w:style>
  <w:style w:type="character" w:styleId="a5">
    <w:name w:val="page number"/>
    <w:basedOn w:val="a0"/>
    <w:rsid w:val="006729D9"/>
  </w:style>
  <w:style w:type="paragraph" w:styleId="a6">
    <w:name w:val="footer"/>
    <w:basedOn w:val="a"/>
    <w:link w:val="a7"/>
    <w:rsid w:val="006729D9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Bodoni" w:hAnsi="Bodoni"/>
      <w:sz w:val="24"/>
    </w:rPr>
  </w:style>
  <w:style w:type="character" w:customStyle="1" w:styleId="a7">
    <w:name w:val="Нижний колонтитул Знак"/>
    <w:link w:val="a6"/>
    <w:locked/>
    <w:rsid w:val="003D5401"/>
    <w:rPr>
      <w:rFonts w:ascii="Bodoni" w:hAnsi="Bodoni"/>
      <w:sz w:val="24"/>
      <w:lang w:val="ru-RU" w:eastAsia="ru-RU" w:bidi="ar-SA"/>
    </w:rPr>
  </w:style>
  <w:style w:type="paragraph" w:styleId="a8">
    <w:name w:val="Body Text Indent"/>
    <w:basedOn w:val="a"/>
    <w:link w:val="a9"/>
    <w:rsid w:val="006729D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a9">
    <w:name w:val="Основной текст с отступом Знак"/>
    <w:link w:val="a8"/>
    <w:locked/>
    <w:rsid w:val="003D5401"/>
    <w:rPr>
      <w:sz w:val="24"/>
      <w:lang w:val="ru-RU" w:eastAsia="ru-RU" w:bidi="ar-SA"/>
    </w:rPr>
  </w:style>
  <w:style w:type="paragraph" w:styleId="aa">
    <w:name w:val="Body Text"/>
    <w:basedOn w:val="a"/>
    <w:link w:val="ab"/>
    <w:rsid w:val="006729D9"/>
    <w:pPr>
      <w:spacing w:line="360" w:lineRule="auto"/>
      <w:jc w:val="both"/>
    </w:pPr>
    <w:rPr>
      <w:sz w:val="24"/>
    </w:rPr>
  </w:style>
  <w:style w:type="character" w:customStyle="1" w:styleId="ab">
    <w:name w:val="Основной текст Знак"/>
    <w:link w:val="aa"/>
    <w:locked/>
    <w:rsid w:val="003D5401"/>
    <w:rPr>
      <w:sz w:val="24"/>
      <w:lang w:val="ru-RU" w:eastAsia="ru-RU" w:bidi="ar-SA"/>
    </w:rPr>
  </w:style>
  <w:style w:type="paragraph" w:customStyle="1" w:styleId="ConsNormal">
    <w:name w:val="ConsNormal"/>
    <w:rsid w:val="006729D9"/>
    <w:pPr>
      <w:widowControl w:val="0"/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729D9"/>
    <w:pPr>
      <w:widowControl w:val="0"/>
    </w:pPr>
    <w:rPr>
      <w:rFonts w:ascii="Courier New" w:hAnsi="Courier New"/>
      <w:snapToGrid w:val="0"/>
    </w:rPr>
  </w:style>
  <w:style w:type="paragraph" w:styleId="ac">
    <w:name w:val="Normal (Web)"/>
    <w:aliases w:val="Обычный (Web)"/>
    <w:basedOn w:val="a"/>
    <w:uiPriority w:val="99"/>
    <w:rsid w:val="006729D9"/>
    <w:pPr>
      <w:spacing w:before="100" w:beforeAutospacing="1" w:after="100" w:afterAutospacing="1"/>
    </w:pPr>
    <w:rPr>
      <w:sz w:val="24"/>
      <w:szCs w:val="24"/>
    </w:rPr>
  </w:style>
  <w:style w:type="paragraph" w:customStyle="1" w:styleId="41">
    <w:name w:val="Знак Знак Знак4 Знак Знак Знак Знак Знак Знак Знак Знак Знак Знак Знак Знак Знак Знак Знак Знак"/>
    <w:basedOn w:val="a"/>
    <w:rsid w:val="003228C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d">
    <w:name w:val="Balloon Text"/>
    <w:basedOn w:val="a"/>
    <w:link w:val="ae"/>
    <w:semiHidden/>
    <w:rsid w:val="008C126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3D5401"/>
    <w:rPr>
      <w:rFonts w:ascii="Tahoma" w:hAnsi="Tahoma" w:cs="Tahoma"/>
      <w:sz w:val="16"/>
      <w:szCs w:val="16"/>
      <w:lang w:val="ru-RU" w:eastAsia="ru-RU" w:bidi="ar-SA"/>
    </w:rPr>
  </w:style>
  <w:style w:type="paragraph" w:styleId="af">
    <w:name w:val="Document Map"/>
    <w:basedOn w:val="a"/>
    <w:link w:val="af0"/>
    <w:rsid w:val="00512F78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512F78"/>
    <w:rPr>
      <w:rFonts w:ascii="Tahoma" w:hAnsi="Tahoma" w:cs="Tahoma"/>
      <w:sz w:val="16"/>
      <w:szCs w:val="16"/>
      <w:lang w:val="ru-RU" w:eastAsia="ru-RU"/>
    </w:rPr>
  </w:style>
  <w:style w:type="table" w:styleId="af1">
    <w:name w:val="Table Grid"/>
    <w:basedOn w:val="a1"/>
    <w:uiPriority w:val="59"/>
    <w:rsid w:val="00FA4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D5401"/>
    <w:pPr>
      <w:autoSpaceDE w:val="0"/>
      <w:autoSpaceDN w:val="0"/>
      <w:adjustRightInd w:val="0"/>
    </w:pPr>
    <w:rPr>
      <w:rFonts w:ascii="Calibri" w:hAnsi="Calibri" w:cs="Calibri"/>
      <w:sz w:val="22"/>
      <w:szCs w:val="22"/>
      <w:lang w:eastAsia="en-US"/>
    </w:rPr>
  </w:style>
  <w:style w:type="character" w:customStyle="1" w:styleId="WW8Num1z0">
    <w:name w:val="WW8Num1z0"/>
    <w:rsid w:val="003D5401"/>
    <w:rPr>
      <w:rFonts w:ascii="Times New Roman" w:hAnsi="Times New Roman"/>
      <w:color w:val="auto"/>
      <w:sz w:val="28"/>
    </w:rPr>
  </w:style>
  <w:style w:type="character" w:customStyle="1" w:styleId="WW8Num1z1">
    <w:name w:val="WW8Num1z1"/>
    <w:rsid w:val="003D5401"/>
    <w:rPr>
      <w:rFonts w:ascii="Courier New" w:hAnsi="Courier New"/>
    </w:rPr>
  </w:style>
  <w:style w:type="character" w:customStyle="1" w:styleId="WW8Num1z2">
    <w:name w:val="WW8Num1z2"/>
    <w:rsid w:val="003D5401"/>
    <w:rPr>
      <w:rFonts w:ascii="Wingdings" w:hAnsi="Wingdings"/>
    </w:rPr>
  </w:style>
  <w:style w:type="character" w:customStyle="1" w:styleId="WW8Num1z3">
    <w:name w:val="WW8Num1z3"/>
    <w:rsid w:val="003D5401"/>
    <w:rPr>
      <w:rFonts w:ascii="Symbol" w:hAnsi="Symbol"/>
    </w:rPr>
  </w:style>
  <w:style w:type="character" w:customStyle="1" w:styleId="WW8Num6z0">
    <w:name w:val="WW8Num6z0"/>
    <w:rsid w:val="003D5401"/>
    <w:rPr>
      <w:rFonts w:ascii="Times New Roman" w:hAnsi="Times New Roman"/>
      <w:sz w:val="28"/>
    </w:rPr>
  </w:style>
  <w:style w:type="character" w:customStyle="1" w:styleId="WW8Num6z1">
    <w:name w:val="WW8Num6z1"/>
    <w:rsid w:val="003D5401"/>
    <w:rPr>
      <w:rFonts w:ascii="Symbol" w:hAnsi="Symbol"/>
    </w:rPr>
  </w:style>
  <w:style w:type="character" w:customStyle="1" w:styleId="WW8Num9z0">
    <w:name w:val="WW8Num9z0"/>
    <w:rsid w:val="003D5401"/>
    <w:rPr>
      <w:rFonts w:ascii="Times New Roman" w:hAnsi="Times New Roman"/>
      <w:b/>
    </w:rPr>
  </w:style>
  <w:style w:type="character" w:customStyle="1" w:styleId="WW8Num9z2">
    <w:name w:val="WW8Num9z2"/>
    <w:rsid w:val="003D5401"/>
    <w:rPr>
      <w:rFonts w:ascii="Times New Roman" w:hAnsi="Times New Roman"/>
    </w:rPr>
  </w:style>
  <w:style w:type="character" w:customStyle="1" w:styleId="WW8Num12z0">
    <w:name w:val="WW8Num12z0"/>
    <w:rsid w:val="003D5401"/>
    <w:rPr>
      <w:rFonts w:ascii="Times New Roman" w:hAnsi="Times New Roman"/>
      <w:color w:val="auto"/>
      <w:sz w:val="24"/>
    </w:rPr>
  </w:style>
  <w:style w:type="character" w:customStyle="1" w:styleId="WW8Num12z1">
    <w:name w:val="WW8Num12z1"/>
    <w:rsid w:val="003D5401"/>
    <w:rPr>
      <w:rFonts w:ascii="Courier New" w:hAnsi="Courier New"/>
    </w:rPr>
  </w:style>
  <w:style w:type="character" w:customStyle="1" w:styleId="WW8Num12z2">
    <w:name w:val="WW8Num12z2"/>
    <w:rsid w:val="003D5401"/>
    <w:rPr>
      <w:rFonts w:ascii="Wingdings" w:hAnsi="Wingdings"/>
    </w:rPr>
  </w:style>
  <w:style w:type="character" w:customStyle="1" w:styleId="WW8Num12z3">
    <w:name w:val="WW8Num12z3"/>
    <w:rsid w:val="003D5401"/>
    <w:rPr>
      <w:rFonts w:ascii="Symbol" w:hAnsi="Symbol"/>
    </w:rPr>
  </w:style>
  <w:style w:type="character" w:customStyle="1" w:styleId="WW8Num13z0">
    <w:name w:val="WW8Num13z0"/>
    <w:rsid w:val="003D5401"/>
    <w:rPr>
      <w:rFonts w:ascii="Times New Roman" w:hAnsi="Times New Roman"/>
      <w:color w:val="auto"/>
      <w:sz w:val="24"/>
    </w:rPr>
  </w:style>
  <w:style w:type="character" w:customStyle="1" w:styleId="WW8Num13z1">
    <w:name w:val="WW8Num13z1"/>
    <w:rsid w:val="003D5401"/>
    <w:rPr>
      <w:rFonts w:ascii="Courier New" w:hAnsi="Courier New"/>
    </w:rPr>
  </w:style>
  <w:style w:type="character" w:customStyle="1" w:styleId="WW8Num13z2">
    <w:name w:val="WW8Num13z2"/>
    <w:rsid w:val="003D5401"/>
    <w:rPr>
      <w:rFonts w:ascii="Wingdings" w:hAnsi="Wingdings"/>
    </w:rPr>
  </w:style>
  <w:style w:type="character" w:customStyle="1" w:styleId="WW8Num13z3">
    <w:name w:val="WW8Num13z3"/>
    <w:rsid w:val="003D5401"/>
    <w:rPr>
      <w:rFonts w:ascii="Symbol" w:hAnsi="Symbol"/>
    </w:rPr>
  </w:style>
  <w:style w:type="character" w:customStyle="1" w:styleId="WW8Num14z0">
    <w:name w:val="WW8Num14z0"/>
    <w:rsid w:val="003D5401"/>
    <w:rPr>
      <w:rFonts w:ascii="Times New Roman" w:hAnsi="Times New Roman"/>
      <w:color w:val="auto"/>
      <w:sz w:val="24"/>
    </w:rPr>
  </w:style>
  <w:style w:type="character" w:customStyle="1" w:styleId="WW8Num14z1">
    <w:name w:val="WW8Num14z1"/>
    <w:rsid w:val="003D5401"/>
    <w:rPr>
      <w:rFonts w:ascii="Courier New" w:hAnsi="Courier New"/>
    </w:rPr>
  </w:style>
  <w:style w:type="character" w:customStyle="1" w:styleId="WW8Num14z2">
    <w:name w:val="WW8Num14z2"/>
    <w:rsid w:val="003D5401"/>
    <w:rPr>
      <w:rFonts w:ascii="Wingdings" w:hAnsi="Wingdings"/>
    </w:rPr>
  </w:style>
  <w:style w:type="character" w:customStyle="1" w:styleId="WW8Num14z3">
    <w:name w:val="WW8Num14z3"/>
    <w:rsid w:val="003D5401"/>
    <w:rPr>
      <w:rFonts w:ascii="Symbol" w:hAnsi="Symbol"/>
    </w:rPr>
  </w:style>
  <w:style w:type="character" w:customStyle="1" w:styleId="WW8Num16z0">
    <w:name w:val="WW8Num16z0"/>
    <w:rsid w:val="003D5401"/>
    <w:rPr>
      <w:rFonts w:ascii="Times New Roman" w:hAnsi="Times New Roman"/>
      <w:sz w:val="28"/>
    </w:rPr>
  </w:style>
  <w:style w:type="character" w:customStyle="1" w:styleId="WW8Num17z0">
    <w:name w:val="WW8Num17z0"/>
    <w:rsid w:val="003D5401"/>
    <w:rPr>
      <w:rFonts w:ascii="Times New Roman" w:hAnsi="Times New Roman"/>
      <w:sz w:val="28"/>
    </w:rPr>
  </w:style>
  <w:style w:type="character" w:customStyle="1" w:styleId="11">
    <w:name w:val="Основной шрифт абзаца1"/>
    <w:rsid w:val="003D5401"/>
  </w:style>
  <w:style w:type="character" w:customStyle="1" w:styleId="af2">
    <w:name w:val="Символ сноски"/>
    <w:rsid w:val="003D5401"/>
    <w:rPr>
      <w:rFonts w:cs="Times New Roman"/>
      <w:vertAlign w:val="superscript"/>
    </w:rPr>
  </w:style>
  <w:style w:type="character" w:customStyle="1" w:styleId="af3">
    <w:name w:val="Символы концевой сноски"/>
    <w:rsid w:val="003D5401"/>
  </w:style>
  <w:style w:type="paragraph" w:customStyle="1" w:styleId="12">
    <w:name w:val="Заголовок1"/>
    <w:basedOn w:val="a"/>
    <w:next w:val="aa"/>
    <w:rsid w:val="003D5401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4">
    <w:name w:val="List"/>
    <w:basedOn w:val="aa"/>
    <w:rsid w:val="003D5401"/>
    <w:pPr>
      <w:tabs>
        <w:tab w:val="left" w:pos="8280"/>
      </w:tabs>
      <w:spacing w:line="240" w:lineRule="auto"/>
      <w:jc w:val="center"/>
    </w:pPr>
    <w:rPr>
      <w:rFonts w:ascii="Arial" w:eastAsia="Calibri" w:hAnsi="Arial" w:cs="Tahoma"/>
      <w:sz w:val="28"/>
      <w:szCs w:val="28"/>
      <w:lang w:eastAsia="ar-SA"/>
    </w:rPr>
  </w:style>
  <w:style w:type="paragraph" w:customStyle="1" w:styleId="13">
    <w:name w:val="Название1"/>
    <w:basedOn w:val="a"/>
    <w:rsid w:val="003D5401"/>
    <w:pPr>
      <w:suppressLineNumbers/>
      <w:spacing w:before="120" w:after="120"/>
    </w:pPr>
    <w:rPr>
      <w:rFonts w:ascii="Arial" w:eastAsia="Calibri" w:hAnsi="Arial" w:cs="Tahoma"/>
      <w:i/>
      <w:iCs/>
      <w:sz w:val="24"/>
      <w:szCs w:val="24"/>
      <w:lang w:eastAsia="ar-SA"/>
    </w:rPr>
  </w:style>
  <w:style w:type="paragraph" w:customStyle="1" w:styleId="14">
    <w:name w:val="Указатель1"/>
    <w:basedOn w:val="a"/>
    <w:rsid w:val="003D5401"/>
    <w:pPr>
      <w:suppressLineNumbers/>
    </w:pPr>
    <w:rPr>
      <w:rFonts w:ascii="Arial" w:eastAsia="Calibri" w:hAnsi="Arial" w:cs="Tahoma"/>
      <w:sz w:val="24"/>
      <w:szCs w:val="24"/>
      <w:lang w:eastAsia="ar-SA"/>
    </w:rPr>
  </w:style>
  <w:style w:type="paragraph" w:styleId="af5">
    <w:name w:val="footnote text"/>
    <w:basedOn w:val="a"/>
    <w:link w:val="af6"/>
    <w:semiHidden/>
    <w:rsid w:val="003D5401"/>
    <w:rPr>
      <w:rFonts w:eastAsia="Calibri"/>
      <w:lang w:eastAsia="ar-SA"/>
    </w:rPr>
  </w:style>
  <w:style w:type="character" w:customStyle="1" w:styleId="af6">
    <w:name w:val="Текст сноски Знак"/>
    <w:link w:val="af5"/>
    <w:semiHidden/>
    <w:locked/>
    <w:rsid w:val="003D5401"/>
    <w:rPr>
      <w:rFonts w:eastAsia="Calibri"/>
      <w:lang w:val="ru-RU" w:eastAsia="ar-SA" w:bidi="ar-SA"/>
    </w:rPr>
  </w:style>
  <w:style w:type="paragraph" w:customStyle="1" w:styleId="af7">
    <w:name w:val="Таблицы (моноширинный)"/>
    <w:basedOn w:val="a"/>
    <w:next w:val="a"/>
    <w:rsid w:val="003D5401"/>
    <w:pPr>
      <w:autoSpaceDE w:val="0"/>
      <w:jc w:val="both"/>
    </w:pPr>
    <w:rPr>
      <w:rFonts w:ascii="Courier New" w:eastAsia="Calibri" w:hAnsi="Courier New" w:cs="Courier New"/>
      <w:sz w:val="26"/>
      <w:szCs w:val="26"/>
      <w:lang w:eastAsia="ar-SA"/>
    </w:rPr>
  </w:style>
  <w:style w:type="paragraph" w:customStyle="1" w:styleId="af8">
    <w:name w:val="Содержимое врезки"/>
    <w:basedOn w:val="aa"/>
    <w:rsid w:val="003D5401"/>
    <w:pPr>
      <w:tabs>
        <w:tab w:val="left" w:pos="8280"/>
      </w:tabs>
      <w:spacing w:line="240" w:lineRule="auto"/>
      <w:jc w:val="center"/>
    </w:pPr>
    <w:rPr>
      <w:rFonts w:eastAsia="Calibri"/>
      <w:sz w:val="28"/>
      <w:szCs w:val="28"/>
      <w:lang w:eastAsia="ar-SA"/>
    </w:rPr>
  </w:style>
  <w:style w:type="paragraph" w:customStyle="1" w:styleId="af9">
    <w:name w:val="Содержимое таблицы"/>
    <w:basedOn w:val="a"/>
    <w:rsid w:val="003D5401"/>
    <w:pPr>
      <w:suppressLineNumbers/>
    </w:pPr>
    <w:rPr>
      <w:rFonts w:eastAsia="Calibri"/>
      <w:sz w:val="24"/>
      <w:szCs w:val="24"/>
      <w:lang w:eastAsia="ar-SA"/>
    </w:rPr>
  </w:style>
  <w:style w:type="paragraph" w:customStyle="1" w:styleId="afa">
    <w:name w:val="Заголовок таблицы"/>
    <w:basedOn w:val="af9"/>
    <w:rsid w:val="003D5401"/>
    <w:pPr>
      <w:jc w:val="center"/>
    </w:pPr>
    <w:rPr>
      <w:b/>
      <w:bCs/>
      <w:i/>
      <w:iCs/>
    </w:rPr>
  </w:style>
  <w:style w:type="character" w:styleId="afb">
    <w:name w:val="line number"/>
    <w:rsid w:val="003D5401"/>
    <w:rPr>
      <w:rFonts w:cs="Times New Roman"/>
    </w:rPr>
  </w:style>
  <w:style w:type="character" w:styleId="afc">
    <w:name w:val="footnote reference"/>
    <w:semiHidden/>
    <w:rsid w:val="003D5401"/>
    <w:rPr>
      <w:rFonts w:cs="Times New Roman"/>
      <w:vertAlign w:val="superscript"/>
    </w:rPr>
  </w:style>
  <w:style w:type="character" w:customStyle="1" w:styleId="afd">
    <w:name w:val="Текст концевой сноски Знак"/>
    <w:link w:val="afe"/>
    <w:semiHidden/>
    <w:locked/>
    <w:rsid w:val="003D5401"/>
    <w:rPr>
      <w:lang w:eastAsia="ar-SA" w:bidi="ar-SA"/>
    </w:rPr>
  </w:style>
  <w:style w:type="paragraph" w:styleId="afe">
    <w:name w:val="endnote text"/>
    <w:basedOn w:val="a"/>
    <w:link w:val="afd"/>
    <w:semiHidden/>
    <w:rsid w:val="003D5401"/>
    <w:rPr>
      <w:lang w:eastAsia="ar-SA"/>
    </w:rPr>
  </w:style>
  <w:style w:type="paragraph" w:customStyle="1" w:styleId="Style13">
    <w:name w:val="Style13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15">
    <w:name w:val="Style15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1">
    <w:name w:val="Style21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7">
    <w:name w:val="Style27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Style2">
    <w:name w:val="Style2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6">
    <w:name w:val="Font Style76"/>
    <w:rsid w:val="003D5401"/>
    <w:rPr>
      <w:rFonts w:ascii="Times New Roman" w:hAnsi="Times New Roman" w:cs="Times New Roman"/>
      <w:sz w:val="18"/>
      <w:szCs w:val="18"/>
    </w:rPr>
  </w:style>
  <w:style w:type="paragraph" w:customStyle="1" w:styleId="Style24">
    <w:name w:val="Style24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4">
    <w:name w:val="Font Style74"/>
    <w:rsid w:val="003D540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75">
    <w:name w:val="Font Style75"/>
    <w:rsid w:val="003D5401"/>
    <w:rPr>
      <w:rFonts w:ascii="Times New Roman" w:hAnsi="Times New Roman" w:cs="Times New Roman"/>
      <w:sz w:val="8"/>
      <w:szCs w:val="8"/>
    </w:rPr>
  </w:style>
  <w:style w:type="character" w:customStyle="1" w:styleId="FontStyle78">
    <w:name w:val="Font Style78"/>
    <w:rsid w:val="003D5401"/>
    <w:rPr>
      <w:rFonts w:ascii="Times New Roman" w:hAnsi="Times New Roman" w:cs="Times New Roman"/>
      <w:sz w:val="18"/>
      <w:szCs w:val="18"/>
    </w:rPr>
  </w:style>
  <w:style w:type="paragraph" w:customStyle="1" w:styleId="Style1">
    <w:name w:val="Style1"/>
    <w:basedOn w:val="a"/>
    <w:rsid w:val="003D5401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character" w:customStyle="1" w:styleId="FontStyle77">
    <w:name w:val="Font Style77"/>
    <w:rsid w:val="003D5401"/>
    <w:rPr>
      <w:rFonts w:ascii="Times New Roman" w:hAnsi="Times New Roman" w:cs="Times New Roman"/>
      <w:sz w:val="8"/>
      <w:szCs w:val="8"/>
    </w:rPr>
  </w:style>
  <w:style w:type="character" w:styleId="aff">
    <w:name w:val="Hyperlink"/>
    <w:rsid w:val="003D5401"/>
    <w:rPr>
      <w:rFonts w:cs="Times New Roman"/>
      <w:color w:val="0000FF"/>
      <w:u w:val="single"/>
    </w:rPr>
  </w:style>
  <w:style w:type="paragraph" w:customStyle="1" w:styleId="15">
    <w:name w:val="Абзац списка1"/>
    <w:basedOn w:val="a"/>
    <w:rsid w:val="003D5401"/>
    <w:pPr>
      <w:ind w:left="720"/>
      <w:contextualSpacing/>
    </w:pPr>
    <w:rPr>
      <w:rFonts w:eastAsia="Calibri"/>
      <w:sz w:val="24"/>
      <w:szCs w:val="24"/>
      <w:lang w:eastAsia="ar-SA"/>
    </w:rPr>
  </w:style>
  <w:style w:type="character" w:customStyle="1" w:styleId="FootnoteTextChar">
    <w:name w:val="Footnote Text Char"/>
    <w:basedOn w:val="a0"/>
    <w:semiHidden/>
    <w:locked/>
    <w:rsid w:val="00D12D3C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f0">
    <w:name w:val="List Paragraph"/>
    <w:basedOn w:val="a"/>
    <w:uiPriority w:val="34"/>
    <w:qFormat/>
    <w:rsid w:val="00D12E9B"/>
    <w:pPr>
      <w:ind w:left="720"/>
      <w:contextualSpacing/>
    </w:pPr>
  </w:style>
  <w:style w:type="paragraph" w:styleId="aff1">
    <w:name w:val="No Spacing"/>
    <w:uiPriority w:val="1"/>
    <w:qFormat/>
    <w:rsid w:val="004D1A71"/>
  </w:style>
  <w:style w:type="paragraph" w:customStyle="1" w:styleId="ConsPlusTitle">
    <w:name w:val="ConsPlusTitle"/>
    <w:rsid w:val="00923E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nformat">
    <w:name w:val="ConsPlusNonformat"/>
    <w:rsid w:val="004215E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Абзац"/>
    <w:basedOn w:val="a"/>
    <w:link w:val="aff3"/>
    <w:rsid w:val="00C63166"/>
    <w:pPr>
      <w:spacing w:before="120" w:after="60"/>
      <w:ind w:firstLine="567"/>
      <w:jc w:val="both"/>
    </w:pPr>
    <w:rPr>
      <w:sz w:val="24"/>
      <w:szCs w:val="24"/>
    </w:rPr>
  </w:style>
  <w:style w:type="character" w:customStyle="1" w:styleId="aff3">
    <w:name w:val="Абзац Знак"/>
    <w:link w:val="aff2"/>
    <w:rsid w:val="00C63166"/>
    <w:rPr>
      <w:sz w:val="24"/>
      <w:szCs w:val="24"/>
    </w:rPr>
  </w:style>
  <w:style w:type="paragraph" w:customStyle="1" w:styleId="Style8">
    <w:name w:val="Style8"/>
    <w:basedOn w:val="a"/>
    <w:uiPriority w:val="99"/>
    <w:rsid w:val="00075D4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f4">
    <w:name w:val="Strong"/>
    <w:basedOn w:val="a0"/>
    <w:uiPriority w:val="22"/>
    <w:qFormat/>
    <w:rsid w:val="00C36A18"/>
    <w:rPr>
      <w:b/>
      <w:bCs/>
    </w:rPr>
  </w:style>
  <w:style w:type="character" w:styleId="aff5">
    <w:name w:val="Emphasis"/>
    <w:basedOn w:val="a0"/>
    <w:uiPriority w:val="20"/>
    <w:qFormat/>
    <w:rsid w:val="00C36A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34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952230-9186-4F90-82C3-054870478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52</Pages>
  <Words>9794</Words>
  <Characters>61453</Characters>
  <Application>Microsoft Office Word</Application>
  <DocSecurity>0</DocSecurity>
  <Lines>512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Орготдел</Company>
  <LinksUpToDate>false</LinksUpToDate>
  <CharactersWithSpaces>71105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Гладышева Г.Ю.</dc:creator>
  <cp:lastModifiedBy>Windows User</cp:lastModifiedBy>
  <cp:revision>6</cp:revision>
  <cp:lastPrinted>2018-07-31T08:43:00Z</cp:lastPrinted>
  <dcterms:created xsi:type="dcterms:W3CDTF">2018-09-13T06:57:00Z</dcterms:created>
  <dcterms:modified xsi:type="dcterms:W3CDTF">2018-09-14T16:55:00Z</dcterms:modified>
</cp:coreProperties>
</file>