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0" w:rsidRPr="00063226" w:rsidRDefault="00C56850" w:rsidP="00B81735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56850" w:rsidRPr="00E25B3E" w:rsidTr="005B462B">
        <w:trPr>
          <w:cantSplit/>
          <w:trHeight w:val="2574"/>
        </w:trPr>
        <w:tc>
          <w:tcPr>
            <w:tcW w:w="4195" w:type="dxa"/>
          </w:tcPr>
          <w:p w:rsidR="00C56850" w:rsidRPr="00063226" w:rsidRDefault="00C56850" w:rsidP="005B462B">
            <w:pP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E25B3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0" wp14:anchorId="2B87D33E" wp14:editId="14BFC41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48260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850" w:rsidRPr="00E25B3E" w:rsidRDefault="00C56850" w:rsidP="005B462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C56850" w:rsidRPr="00E25B3E" w:rsidRDefault="00C56850" w:rsidP="005B462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25B3E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C56850" w:rsidRPr="00E25B3E" w:rsidRDefault="00C56850" w:rsidP="005B462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ПАЙКИЛТ ЯЛ </w:t>
            </w:r>
          </w:p>
          <w:p w:rsidR="00C56850" w:rsidRPr="00E25B3E" w:rsidRDefault="00C56850" w:rsidP="005B462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C56850" w:rsidRPr="00E25B3E" w:rsidRDefault="00C56850" w:rsidP="005B462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C56850" w:rsidRPr="00E25B3E" w:rsidRDefault="00C56850" w:rsidP="005B462B">
            <w:pPr>
              <w:jc w:val="center"/>
              <w:rPr>
                <w:sz w:val="20"/>
                <w:szCs w:val="20"/>
              </w:rPr>
            </w:pPr>
          </w:p>
          <w:p w:rsidR="00C56850" w:rsidRPr="00E25B3E" w:rsidRDefault="00C56850" w:rsidP="005B46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C56850" w:rsidRPr="00E25B3E" w:rsidRDefault="00C56850" w:rsidP="005B462B">
            <w:pPr>
              <w:rPr>
                <w:sz w:val="20"/>
                <w:szCs w:val="20"/>
              </w:rPr>
            </w:pPr>
          </w:p>
          <w:p w:rsidR="00C56850" w:rsidRPr="000173A1" w:rsidRDefault="000173A1" w:rsidP="000173A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173A1">
              <w:rPr>
                <w:noProof/>
                <w:color w:val="000000"/>
                <w:sz w:val="22"/>
                <w:szCs w:val="22"/>
              </w:rPr>
              <w:t>24.08</w:t>
            </w:r>
            <w:r>
              <w:rPr>
                <w:noProof/>
                <w:color w:val="000000"/>
                <w:sz w:val="22"/>
                <w:szCs w:val="22"/>
              </w:rPr>
              <w:t>.2021</w:t>
            </w:r>
            <w:r w:rsidR="00C56850" w:rsidRPr="000173A1">
              <w:rPr>
                <w:noProof/>
                <w:color w:val="000000"/>
                <w:sz w:val="22"/>
                <w:szCs w:val="22"/>
              </w:rPr>
              <w:t xml:space="preserve"> г.  № </w:t>
            </w:r>
            <w:r w:rsidRPr="000173A1">
              <w:rPr>
                <w:noProof/>
                <w:color w:val="000000"/>
                <w:sz w:val="22"/>
                <w:szCs w:val="22"/>
              </w:rPr>
              <w:t>57</w:t>
            </w:r>
          </w:p>
          <w:p w:rsidR="00C56850" w:rsidRPr="00E25B3E" w:rsidRDefault="00C56850" w:rsidP="005B462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E25B3E">
              <w:rPr>
                <w:noProof/>
                <w:color w:val="000000"/>
                <w:sz w:val="20"/>
                <w:szCs w:val="20"/>
              </w:rPr>
              <w:t>Пайкилт ялě</w:t>
            </w:r>
          </w:p>
        </w:tc>
        <w:tc>
          <w:tcPr>
            <w:tcW w:w="1173" w:type="dxa"/>
          </w:tcPr>
          <w:p w:rsidR="00C56850" w:rsidRPr="00E25B3E" w:rsidRDefault="00C56850" w:rsidP="005B462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56850" w:rsidRPr="00E25B3E" w:rsidRDefault="00C56850" w:rsidP="005B46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C56850" w:rsidRPr="00E25B3E" w:rsidRDefault="00C56850" w:rsidP="005B46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C56850" w:rsidRPr="00E25B3E" w:rsidRDefault="00C56850" w:rsidP="005B46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БАЙГИЛЬДИНСКОГО СЕЛЬСКОГО </w:t>
            </w:r>
          </w:p>
          <w:p w:rsidR="00C56850" w:rsidRPr="00E25B3E" w:rsidRDefault="00C56850" w:rsidP="005B46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C56850" w:rsidRPr="00E25B3E" w:rsidRDefault="00C56850" w:rsidP="005B462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C56850" w:rsidRPr="00E25B3E" w:rsidRDefault="00C56850" w:rsidP="005B462B">
            <w:pPr>
              <w:jc w:val="center"/>
              <w:rPr>
                <w:sz w:val="20"/>
                <w:szCs w:val="20"/>
              </w:rPr>
            </w:pPr>
            <w:r w:rsidRPr="00E25B3E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C56850" w:rsidRPr="00E25B3E" w:rsidRDefault="00C56850" w:rsidP="005B462B">
            <w:pPr>
              <w:rPr>
                <w:sz w:val="20"/>
                <w:szCs w:val="20"/>
              </w:rPr>
            </w:pPr>
          </w:p>
          <w:p w:rsidR="00C56850" w:rsidRPr="00E25B3E" w:rsidRDefault="00C56850" w:rsidP="005B46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E25B3E">
              <w:rPr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C56850" w:rsidRPr="00E25B3E" w:rsidRDefault="00C56850" w:rsidP="005B462B">
            <w:pPr>
              <w:rPr>
                <w:sz w:val="20"/>
                <w:szCs w:val="20"/>
              </w:rPr>
            </w:pPr>
          </w:p>
          <w:p w:rsidR="00C56850" w:rsidRPr="000173A1" w:rsidRDefault="000173A1" w:rsidP="005B462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173A1">
              <w:rPr>
                <w:noProof/>
                <w:color w:val="000000"/>
                <w:sz w:val="22"/>
                <w:szCs w:val="22"/>
              </w:rPr>
              <w:t>24.08.2021 г.  № 57</w:t>
            </w:r>
          </w:p>
          <w:p w:rsidR="00C56850" w:rsidRPr="00E25B3E" w:rsidRDefault="00C56850" w:rsidP="005B462B">
            <w:pPr>
              <w:jc w:val="center"/>
              <w:rPr>
                <w:noProof/>
                <w:sz w:val="26"/>
              </w:rPr>
            </w:pPr>
            <w:r w:rsidRPr="00E25B3E">
              <w:rPr>
                <w:noProof/>
                <w:color w:val="000000"/>
                <w:sz w:val="20"/>
                <w:szCs w:val="20"/>
              </w:rPr>
              <w:t>Деревня Байгильдино</w:t>
            </w:r>
          </w:p>
        </w:tc>
      </w:tr>
    </w:tbl>
    <w:p w:rsidR="00C56850" w:rsidRDefault="00C56850" w:rsidP="00C56850"/>
    <w:p w:rsidR="00C56850" w:rsidRPr="007033B3" w:rsidRDefault="00C56850" w:rsidP="00C56850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C56850" w:rsidRPr="00E25B3E" w:rsidRDefault="00C56850" w:rsidP="00C56850"/>
    <w:p w:rsidR="00C56850" w:rsidRPr="00BB3120" w:rsidRDefault="00C56850" w:rsidP="00C56850">
      <w:pPr>
        <w:rPr>
          <w:b/>
        </w:rPr>
      </w:pPr>
    </w:p>
    <w:p w:rsidR="00C56850" w:rsidRDefault="00C56850" w:rsidP="00C56850">
      <w:pPr>
        <w:spacing w:line="240" w:lineRule="atLeast"/>
        <w:jc w:val="both"/>
        <w:rPr>
          <w:b/>
          <w:iCs/>
        </w:rPr>
      </w:pPr>
      <w:r w:rsidRPr="00BB3120">
        <w:rPr>
          <w:b/>
          <w:iCs/>
        </w:rPr>
        <w:t xml:space="preserve">О признании </w:t>
      </w:r>
      <w:r w:rsidR="00573475">
        <w:rPr>
          <w:b/>
          <w:iCs/>
        </w:rPr>
        <w:t xml:space="preserve"> </w:t>
      </w:r>
      <w:proofErr w:type="gramStart"/>
      <w:r w:rsidRPr="00BB3120">
        <w:rPr>
          <w:b/>
          <w:iCs/>
        </w:rPr>
        <w:t>утратившими</w:t>
      </w:r>
      <w:proofErr w:type="gramEnd"/>
      <w:r w:rsidRPr="00BB3120">
        <w:rPr>
          <w:b/>
          <w:iCs/>
        </w:rPr>
        <w:t xml:space="preserve"> </w:t>
      </w:r>
      <w:r w:rsidR="00573475">
        <w:rPr>
          <w:b/>
          <w:iCs/>
        </w:rPr>
        <w:t xml:space="preserve"> </w:t>
      </w:r>
      <w:r w:rsidRPr="00BB3120">
        <w:rPr>
          <w:b/>
          <w:iCs/>
        </w:rPr>
        <w:t>силу</w:t>
      </w:r>
    </w:p>
    <w:p w:rsidR="00573475" w:rsidRDefault="00573475" w:rsidP="00C56850">
      <w:pPr>
        <w:spacing w:line="240" w:lineRule="atLeast"/>
        <w:jc w:val="both"/>
        <w:rPr>
          <w:b/>
          <w:iCs/>
        </w:rPr>
      </w:pPr>
      <w:r>
        <w:rPr>
          <w:b/>
          <w:iCs/>
        </w:rPr>
        <w:t>некоторых   нормативных   актов</w:t>
      </w:r>
      <w:bookmarkStart w:id="0" w:name="_GoBack"/>
      <w:bookmarkEnd w:id="0"/>
    </w:p>
    <w:p w:rsidR="00573475" w:rsidRDefault="00573475" w:rsidP="00C56850">
      <w:pPr>
        <w:spacing w:line="240" w:lineRule="atLeast"/>
        <w:jc w:val="both"/>
        <w:rPr>
          <w:b/>
          <w:iCs/>
        </w:rPr>
      </w:pPr>
      <w:r>
        <w:rPr>
          <w:b/>
          <w:iCs/>
        </w:rPr>
        <w:t>администрации Байгильдинского</w:t>
      </w:r>
    </w:p>
    <w:p w:rsidR="00573475" w:rsidRDefault="00573475" w:rsidP="00C56850">
      <w:pPr>
        <w:spacing w:line="240" w:lineRule="atLeast"/>
        <w:jc w:val="both"/>
        <w:rPr>
          <w:b/>
          <w:iCs/>
        </w:rPr>
      </w:pPr>
      <w:r>
        <w:rPr>
          <w:b/>
          <w:iCs/>
        </w:rPr>
        <w:t xml:space="preserve">сельского поселения </w:t>
      </w:r>
      <w:proofErr w:type="spellStart"/>
      <w:r>
        <w:rPr>
          <w:b/>
          <w:iCs/>
        </w:rPr>
        <w:t>Канашского</w:t>
      </w:r>
      <w:proofErr w:type="spellEnd"/>
    </w:p>
    <w:p w:rsidR="00573475" w:rsidRPr="00BB3120" w:rsidRDefault="00573475" w:rsidP="00C56850">
      <w:pPr>
        <w:spacing w:line="240" w:lineRule="atLeast"/>
        <w:jc w:val="both"/>
        <w:rPr>
          <w:b/>
          <w:iCs/>
        </w:rPr>
      </w:pPr>
      <w:r>
        <w:rPr>
          <w:b/>
          <w:iCs/>
        </w:rPr>
        <w:t>района Чувашской Республики</w:t>
      </w:r>
    </w:p>
    <w:p w:rsidR="00C56850" w:rsidRPr="00BB3120" w:rsidRDefault="00C56850" w:rsidP="00C56850">
      <w:pPr>
        <w:spacing w:line="240" w:lineRule="atLeast"/>
        <w:ind w:firstLine="709"/>
        <w:jc w:val="both"/>
        <w:rPr>
          <w:b/>
          <w:iCs/>
        </w:rPr>
      </w:pPr>
    </w:p>
    <w:p w:rsidR="00C56850" w:rsidRPr="00BB3120" w:rsidRDefault="00C56850" w:rsidP="00C56850">
      <w:pPr>
        <w:spacing w:line="240" w:lineRule="atLeast"/>
        <w:jc w:val="both"/>
        <w:rPr>
          <w:iCs/>
        </w:rPr>
      </w:pPr>
    </w:p>
    <w:p w:rsidR="00C56850" w:rsidRPr="00BB3120" w:rsidRDefault="00573475" w:rsidP="00C56850">
      <w:pPr>
        <w:spacing w:line="240" w:lineRule="atLeast"/>
        <w:ind w:firstLine="709"/>
        <w:jc w:val="both"/>
        <w:rPr>
          <w:iCs/>
        </w:rPr>
      </w:pPr>
      <w:r w:rsidRPr="00573475">
        <w:rPr>
          <w:iCs/>
        </w:rPr>
        <w:t>В соответствии с Федеральным законом от 31.07.2020 г. №248-ФЗ «О государственном контроле (надзоре) и муниципальном к</w:t>
      </w:r>
      <w:r>
        <w:rPr>
          <w:iCs/>
        </w:rPr>
        <w:t>онтроле в Российской Федерации»</w:t>
      </w:r>
      <w:r w:rsidR="00C56850" w:rsidRPr="00BB3120">
        <w:rPr>
          <w:iCs/>
        </w:rPr>
        <w:t xml:space="preserve">, Уставом </w:t>
      </w:r>
      <w:r w:rsidR="00C56850">
        <w:rPr>
          <w:iCs/>
        </w:rPr>
        <w:t>Байгильдинского</w:t>
      </w:r>
      <w:r w:rsidR="00C56850" w:rsidRPr="00BB3120">
        <w:rPr>
          <w:iCs/>
        </w:rPr>
        <w:t xml:space="preserve"> сельского поселения </w:t>
      </w:r>
      <w:proofErr w:type="spellStart"/>
      <w:r w:rsidR="00C56850" w:rsidRPr="00BB3120">
        <w:rPr>
          <w:iCs/>
        </w:rPr>
        <w:t>Канашского</w:t>
      </w:r>
      <w:proofErr w:type="spellEnd"/>
      <w:r w:rsidR="00C56850" w:rsidRPr="00BB3120">
        <w:rPr>
          <w:iCs/>
        </w:rPr>
        <w:t xml:space="preserve"> района Чувашской Республики, </w:t>
      </w:r>
      <w:r>
        <w:rPr>
          <w:iCs/>
        </w:rPr>
        <w:t>информацией</w:t>
      </w:r>
      <w:r w:rsidR="00C56850" w:rsidRPr="00BB3120">
        <w:rPr>
          <w:iCs/>
        </w:rPr>
        <w:t xml:space="preserve"> </w:t>
      </w:r>
      <w:proofErr w:type="spellStart"/>
      <w:r w:rsidR="00C56850" w:rsidRPr="00BB3120">
        <w:rPr>
          <w:iCs/>
        </w:rPr>
        <w:t>Канашской</w:t>
      </w:r>
      <w:proofErr w:type="spellEnd"/>
      <w:r w:rsidR="00C56850" w:rsidRPr="00BB3120">
        <w:rPr>
          <w:iCs/>
        </w:rPr>
        <w:t xml:space="preserve"> межрайонной прокур</w:t>
      </w:r>
      <w:r>
        <w:rPr>
          <w:iCs/>
        </w:rPr>
        <w:t>атуры Чувашской Республики от 19.07.2021 № 04-18</w:t>
      </w:r>
      <w:r w:rsidR="00C56850" w:rsidRPr="00BB3120">
        <w:rPr>
          <w:iCs/>
        </w:rPr>
        <w:t xml:space="preserve">, </w:t>
      </w:r>
      <w:r>
        <w:rPr>
          <w:b/>
          <w:iCs/>
        </w:rPr>
        <w:t>а</w:t>
      </w:r>
      <w:r w:rsidR="00C56850" w:rsidRPr="00573475">
        <w:rPr>
          <w:b/>
          <w:iCs/>
        </w:rPr>
        <w:t xml:space="preserve">дминистрация Байгильдинского сельского поселения </w:t>
      </w:r>
      <w:proofErr w:type="spellStart"/>
      <w:r w:rsidR="00C56850" w:rsidRPr="00573475">
        <w:rPr>
          <w:b/>
          <w:iCs/>
        </w:rPr>
        <w:t>Канашского</w:t>
      </w:r>
      <w:proofErr w:type="spellEnd"/>
      <w:r w:rsidR="00C56850" w:rsidRPr="00573475">
        <w:rPr>
          <w:b/>
          <w:iCs/>
        </w:rPr>
        <w:t xml:space="preserve"> района Чувашской Республики постановляет:</w:t>
      </w:r>
    </w:p>
    <w:p w:rsidR="00C56850" w:rsidRPr="00BB3120" w:rsidRDefault="00C56850" w:rsidP="00C56850">
      <w:pPr>
        <w:spacing w:line="240" w:lineRule="atLeast"/>
        <w:ind w:firstLine="709"/>
        <w:jc w:val="both"/>
        <w:rPr>
          <w:iCs/>
        </w:rPr>
      </w:pPr>
    </w:p>
    <w:p w:rsidR="00C56850" w:rsidRPr="00BB3120" w:rsidRDefault="00C56850" w:rsidP="00C56850">
      <w:pPr>
        <w:spacing w:line="240" w:lineRule="atLeast"/>
        <w:ind w:firstLine="709"/>
        <w:jc w:val="both"/>
        <w:rPr>
          <w:iCs/>
        </w:rPr>
      </w:pPr>
      <w:r w:rsidRPr="00BB3120">
        <w:rPr>
          <w:iCs/>
        </w:rPr>
        <w:t xml:space="preserve">1. Признать утратившими силу постановлений администрации </w:t>
      </w:r>
      <w:r>
        <w:rPr>
          <w:iCs/>
        </w:rPr>
        <w:t>Байгильдинского</w:t>
      </w:r>
      <w:r w:rsidRPr="00BB3120">
        <w:rPr>
          <w:iCs/>
        </w:rPr>
        <w:t xml:space="preserve"> сельского поселения </w:t>
      </w:r>
      <w:proofErr w:type="spellStart"/>
      <w:r w:rsidRPr="00BB3120">
        <w:rPr>
          <w:iCs/>
        </w:rPr>
        <w:t>Канашского</w:t>
      </w:r>
      <w:proofErr w:type="spellEnd"/>
      <w:r w:rsidRPr="00BB3120">
        <w:rPr>
          <w:iCs/>
        </w:rPr>
        <w:t xml:space="preserve"> района Чувашской Республики:</w:t>
      </w:r>
    </w:p>
    <w:p w:rsidR="00C56850" w:rsidRPr="00BB3120" w:rsidRDefault="00C56850" w:rsidP="00C56850">
      <w:pPr>
        <w:spacing w:line="240" w:lineRule="atLeast"/>
        <w:ind w:firstLine="709"/>
        <w:jc w:val="both"/>
        <w:rPr>
          <w:iCs/>
        </w:rPr>
      </w:pPr>
      <w:r>
        <w:rPr>
          <w:iCs/>
        </w:rPr>
        <w:t xml:space="preserve">- от </w:t>
      </w:r>
      <w:r w:rsidR="00573475">
        <w:rPr>
          <w:iCs/>
        </w:rPr>
        <w:t>15.06.2018 г. № 39</w:t>
      </w:r>
      <w:r w:rsidRPr="00BB3120">
        <w:rPr>
          <w:iCs/>
        </w:rPr>
        <w:t xml:space="preserve"> «</w:t>
      </w:r>
      <w:r w:rsidR="00573475" w:rsidRPr="00573475">
        <w:rPr>
          <w:iCs/>
        </w:rPr>
        <w:t xml:space="preserve">Об утверждении административного регламента администрации Байгильдинского сельского поселения </w:t>
      </w:r>
      <w:proofErr w:type="spellStart"/>
      <w:r w:rsidR="00573475" w:rsidRPr="00573475">
        <w:rPr>
          <w:iCs/>
        </w:rPr>
        <w:t>Канашского</w:t>
      </w:r>
      <w:proofErr w:type="spellEnd"/>
      <w:r w:rsidR="00573475" w:rsidRPr="00573475">
        <w:rPr>
          <w:iCs/>
        </w:rPr>
        <w:t xml:space="preserve"> района Чувашской Республики по исполнению муниципальной функции «Осуществление муниципального контроля в области торговой деятельности» на территории Байгильдинского сельского поселения </w:t>
      </w:r>
      <w:proofErr w:type="spellStart"/>
      <w:r w:rsidR="00573475" w:rsidRPr="00573475">
        <w:rPr>
          <w:iCs/>
        </w:rPr>
        <w:t>Канашского</w:t>
      </w:r>
      <w:proofErr w:type="spellEnd"/>
      <w:r w:rsidR="00573475" w:rsidRPr="00573475">
        <w:rPr>
          <w:iCs/>
        </w:rPr>
        <w:t xml:space="preserve"> района Чувашской Республики</w:t>
      </w:r>
      <w:r>
        <w:rPr>
          <w:iCs/>
        </w:rPr>
        <w:t>»;</w:t>
      </w:r>
    </w:p>
    <w:p w:rsidR="00C56850" w:rsidRDefault="00C56850" w:rsidP="00573475">
      <w:pPr>
        <w:spacing w:line="240" w:lineRule="atLeast"/>
        <w:ind w:firstLine="709"/>
        <w:jc w:val="both"/>
        <w:rPr>
          <w:iCs/>
        </w:rPr>
      </w:pPr>
      <w:proofErr w:type="gramStart"/>
      <w:r>
        <w:rPr>
          <w:iCs/>
        </w:rPr>
        <w:t xml:space="preserve">- от </w:t>
      </w:r>
      <w:r w:rsidR="00573475">
        <w:rPr>
          <w:iCs/>
        </w:rPr>
        <w:t>29.10.2018 г.</w:t>
      </w:r>
      <w:r>
        <w:rPr>
          <w:iCs/>
        </w:rPr>
        <w:t xml:space="preserve"> № </w:t>
      </w:r>
      <w:r w:rsidR="00573475">
        <w:rPr>
          <w:iCs/>
        </w:rPr>
        <w:t>55</w:t>
      </w:r>
      <w:r w:rsidRPr="00BB3120">
        <w:rPr>
          <w:iCs/>
        </w:rPr>
        <w:t xml:space="preserve"> «</w:t>
      </w:r>
      <w:r w:rsidR="00573475" w:rsidRPr="00573475">
        <w:rPr>
          <w:iCs/>
        </w:rPr>
        <w:t xml:space="preserve">О внесении изменений в постановление администрации Байгильдинского сельского поселения </w:t>
      </w:r>
      <w:proofErr w:type="spellStart"/>
      <w:r w:rsidR="00573475" w:rsidRPr="00573475">
        <w:rPr>
          <w:iCs/>
        </w:rPr>
        <w:t>Канашского</w:t>
      </w:r>
      <w:proofErr w:type="spellEnd"/>
      <w:r w:rsidR="00573475" w:rsidRPr="00573475">
        <w:rPr>
          <w:iCs/>
        </w:rPr>
        <w:t xml:space="preserve"> района Чувашской Ре</w:t>
      </w:r>
      <w:r w:rsidR="00573475">
        <w:rPr>
          <w:iCs/>
        </w:rPr>
        <w:t xml:space="preserve">спублики от 15.06.2018 г. № 39 </w:t>
      </w:r>
      <w:r w:rsidR="00573475" w:rsidRPr="00573475">
        <w:rPr>
          <w:iCs/>
        </w:rPr>
        <w:t>«Об утверждении административного регламента администрации Байги</w:t>
      </w:r>
      <w:r w:rsidR="00573475">
        <w:rPr>
          <w:iCs/>
        </w:rPr>
        <w:t>льдинского сельского поселения</w:t>
      </w:r>
      <w:r w:rsidR="00573475" w:rsidRPr="00573475">
        <w:rPr>
          <w:iCs/>
        </w:rPr>
        <w:t xml:space="preserve"> </w:t>
      </w:r>
      <w:proofErr w:type="spellStart"/>
      <w:r w:rsidR="00573475" w:rsidRPr="00573475">
        <w:rPr>
          <w:iCs/>
        </w:rPr>
        <w:t>Канашского</w:t>
      </w:r>
      <w:proofErr w:type="spellEnd"/>
      <w:r w:rsidR="00573475" w:rsidRPr="00573475">
        <w:rPr>
          <w:iCs/>
        </w:rPr>
        <w:t xml:space="preserve"> района Чувашской Республики по и</w:t>
      </w:r>
      <w:r w:rsidR="00573475">
        <w:rPr>
          <w:iCs/>
        </w:rPr>
        <w:t>сполнению муниципальной функции</w:t>
      </w:r>
      <w:r w:rsidR="00573475" w:rsidRPr="00573475">
        <w:rPr>
          <w:iCs/>
        </w:rPr>
        <w:t xml:space="preserve"> «Осуществление муниципального контроля в области торговой деятельности» на территории Байгильдинского сельского поселения </w:t>
      </w:r>
      <w:proofErr w:type="spellStart"/>
      <w:r w:rsidR="00573475" w:rsidRPr="00573475">
        <w:rPr>
          <w:iCs/>
        </w:rPr>
        <w:t>Канашского</w:t>
      </w:r>
      <w:proofErr w:type="spellEnd"/>
      <w:r w:rsidR="00573475" w:rsidRPr="00573475">
        <w:rPr>
          <w:iCs/>
        </w:rPr>
        <w:t xml:space="preserve"> района Чувашской Республики»</w:t>
      </w:r>
      <w:r>
        <w:rPr>
          <w:iCs/>
        </w:rPr>
        <w:t>»</w:t>
      </w:r>
      <w:r w:rsidR="00573475">
        <w:rPr>
          <w:iCs/>
        </w:rPr>
        <w:t>;</w:t>
      </w:r>
      <w:proofErr w:type="gramEnd"/>
    </w:p>
    <w:p w:rsidR="00573475" w:rsidRDefault="00573475" w:rsidP="000173A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>- от 05.06.2019 г. № 35 «О внесении</w:t>
      </w:r>
      <w:r w:rsidR="000173A1">
        <w:rPr>
          <w:iCs/>
        </w:rPr>
        <w:t xml:space="preserve"> изменений в постановление </w:t>
      </w:r>
      <w:r w:rsidRPr="00573475">
        <w:rPr>
          <w:iCs/>
        </w:rPr>
        <w:t>администрации Байги</w:t>
      </w:r>
      <w:r w:rsidR="000173A1">
        <w:rPr>
          <w:iCs/>
        </w:rPr>
        <w:t>льдинского сельского поселения</w:t>
      </w:r>
      <w:r w:rsidRPr="00573475">
        <w:rPr>
          <w:iCs/>
        </w:rPr>
        <w:t xml:space="preserve"> </w:t>
      </w:r>
      <w:proofErr w:type="spellStart"/>
      <w:r w:rsidRPr="00573475">
        <w:rPr>
          <w:iCs/>
        </w:rPr>
        <w:t>Канашского</w:t>
      </w:r>
      <w:proofErr w:type="spellEnd"/>
      <w:r w:rsidRPr="00573475">
        <w:rPr>
          <w:iCs/>
        </w:rPr>
        <w:t xml:space="preserve"> района Чувашской Республики от 15.06.2018 г. № 39 «Об утверждении административного регламента администрации </w:t>
      </w:r>
      <w:proofErr w:type="spellStart"/>
      <w:r w:rsidRPr="00573475">
        <w:rPr>
          <w:iCs/>
        </w:rPr>
        <w:t>Канашского</w:t>
      </w:r>
      <w:proofErr w:type="spellEnd"/>
      <w:r w:rsidRPr="00573475">
        <w:rPr>
          <w:iCs/>
        </w:rPr>
        <w:t xml:space="preserve"> района Чувашской Республики по исполнению муниципальной функции «Осуществление муниципального контроля в области торговой деятельности» на территории Байгильдинского сельского поселения </w:t>
      </w:r>
      <w:proofErr w:type="spellStart"/>
      <w:r w:rsidRPr="00573475">
        <w:rPr>
          <w:iCs/>
        </w:rPr>
        <w:t>Канашского</w:t>
      </w:r>
      <w:proofErr w:type="spellEnd"/>
      <w:r w:rsidRPr="00573475">
        <w:rPr>
          <w:iCs/>
        </w:rPr>
        <w:t xml:space="preserve"> района Чувашской Республики»</w:t>
      </w:r>
      <w:r w:rsidR="000173A1">
        <w:rPr>
          <w:iCs/>
        </w:rPr>
        <w:t>»;</w:t>
      </w:r>
    </w:p>
    <w:p w:rsidR="000173A1" w:rsidRDefault="000173A1" w:rsidP="000173A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>- от 25.05.2020 г. № 33 «</w:t>
      </w:r>
      <w:r w:rsidRPr="000173A1">
        <w:rPr>
          <w:iCs/>
        </w:rPr>
        <w:t xml:space="preserve">О внесении изменений в постановление администрации Байгильдинского сельского поселения </w:t>
      </w:r>
      <w:proofErr w:type="spellStart"/>
      <w:r w:rsidRPr="000173A1">
        <w:rPr>
          <w:iCs/>
        </w:rPr>
        <w:t>Канашского</w:t>
      </w:r>
      <w:proofErr w:type="spellEnd"/>
      <w:r w:rsidRPr="000173A1">
        <w:rPr>
          <w:iCs/>
        </w:rPr>
        <w:t xml:space="preserve"> района Чувашской Республики  от 15.06.2018 № 39 «Об утверждении административного регламента администрации Байгильдинского сельского поселения </w:t>
      </w:r>
      <w:proofErr w:type="spellStart"/>
      <w:r w:rsidRPr="000173A1">
        <w:rPr>
          <w:iCs/>
        </w:rPr>
        <w:t>Канашского</w:t>
      </w:r>
      <w:proofErr w:type="spellEnd"/>
      <w:r w:rsidRPr="000173A1">
        <w:rPr>
          <w:iCs/>
        </w:rPr>
        <w:t xml:space="preserve"> района Чувашской Республики по </w:t>
      </w:r>
      <w:r w:rsidRPr="000173A1">
        <w:rPr>
          <w:iCs/>
        </w:rPr>
        <w:lastRenderedPageBreak/>
        <w:t>исполнению муниципальной функции  по осуществлению муниципального контроля в области торговой деятельности»</w:t>
      </w:r>
      <w:r>
        <w:rPr>
          <w:iCs/>
        </w:rPr>
        <w:t>»;</w:t>
      </w:r>
    </w:p>
    <w:p w:rsidR="000173A1" w:rsidRDefault="000173A1" w:rsidP="000173A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>- 24.05.2021 г. № 34 «</w:t>
      </w:r>
      <w:r w:rsidRPr="000173A1">
        <w:rPr>
          <w:iCs/>
        </w:rPr>
        <w:t xml:space="preserve">О внесении изменений в постановление администрации Байгильдинского сельского поселения </w:t>
      </w:r>
      <w:proofErr w:type="spellStart"/>
      <w:r w:rsidRPr="000173A1">
        <w:rPr>
          <w:iCs/>
        </w:rPr>
        <w:t>Канашского</w:t>
      </w:r>
      <w:proofErr w:type="spellEnd"/>
      <w:r w:rsidRPr="000173A1">
        <w:rPr>
          <w:iCs/>
        </w:rPr>
        <w:t xml:space="preserve"> района 15.06.2018 года № 39 «Об утверждении административного регламента администрации Байгильдинского сельского поселения </w:t>
      </w:r>
      <w:proofErr w:type="spellStart"/>
      <w:r w:rsidRPr="000173A1">
        <w:rPr>
          <w:iCs/>
        </w:rPr>
        <w:t>Канашского</w:t>
      </w:r>
      <w:proofErr w:type="spellEnd"/>
      <w:r w:rsidRPr="000173A1">
        <w:rPr>
          <w:iCs/>
        </w:rPr>
        <w:t xml:space="preserve"> района Чувашской Республики по исполнению муниципальной функции  по осуществлению муниципального контроля в области торговой деятельности»</w:t>
      </w:r>
      <w:r>
        <w:rPr>
          <w:iCs/>
        </w:rPr>
        <w:t>»;</w:t>
      </w:r>
    </w:p>
    <w:p w:rsidR="000173A1" w:rsidRPr="00BB3120" w:rsidRDefault="000173A1" w:rsidP="000173A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>- 30.06.2021 г. № 45 «</w:t>
      </w:r>
      <w:r w:rsidRPr="000173A1">
        <w:rPr>
          <w:iCs/>
        </w:rPr>
        <w:t xml:space="preserve">О внесении изменений в постановление администрации Байгильдинского сельского поселения </w:t>
      </w:r>
      <w:proofErr w:type="spellStart"/>
      <w:r w:rsidRPr="000173A1">
        <w:rPr>
          <w:iCs/>
        </w:rPr>
        <w:t>Канашского</w:t>
      </w:r>
      <w:proofErr w:type="spellEnd"/>
      <w:r w:rsidRPr="000173A1">
        <w:rPr>
          <w:iCs/>
        </w:rPr>
        <w:t xml:space="preserve"> района 15.06.2018 года № 39 «Об утверждении административного регламента администрации Байгильдинского сельского поселения </w:t>
      </w:r>
      <w:proofErr w:type="spellStart"/>
      <w:r w:rsidRPr="000173A1">
        <w:rPr>
          <w:iCs/>
        </w:rPr>
        <w:t>Канашского</w:t>
      </w:r>
      <w:proofErr w:type="spellEnd"/>
      <w:r w:rsidRPr="000173A1">
        <w:rPr>
          <w:iCs/>
        </w:rPr>
        <w:t xml:space="preserve"> района Чувашской Республики по исп</w:t>
      </w:r>
      <w:r>
        <w:rPr>
          <w:iCs/>
        </w:rPr>
        <w:t>олнению муниципальной функции</w:t>
      </w:r>
      <w:r w:rsidRPr="000173A1">
        <w:rPr>
          <w:iCs/>
        </w:rPr>
        <w:t xml:space="preserve"> по осуществлению муниципального контроля в области торговой деятельности»</w:t>
      </w:r>
      <w:r>
        <w:rPr>
          <w:iCs/>
        </w:rPr>
        <w:t>».</w:t>
      </w:r>
    </w:p>
    <w:p w:rsidR="00C56850" w:rsidRPr="00BB3120" w:rsidRDefault="00C56850" w:rsidP="00C56850">
      <w:pPr>
        <w:spacing w:line="240" w:lineRule="atLeast"/>
        <w:ind w:firstLine="709"/>
        <w:jc w:val="both"/>
        <w:rPr>
          <w:rFonts w:eastAsia="Calibri"/>
          <w:lang w:eastAsia="en-US"/>
        </w:rPr>
      </w:pPr>
      <w:r w:rsidRPr="00BB3120">
        <w:rPr>
          <w:iCs/>
        </w:rPr>
        <w:t>2. Настоящее постановление вступает в силу после его официального опубликования.</w:t>
      </w:r>
    </w:p>
    <w:p w:rsidR="00C56850" w:rsidRDefault="00C56850" w:rsidP="00C56850">
      <w:pPr>
        <w:spacing w:line="240" w:lineRule="atLeast"/>
        <w:jc w:val="both"/>
        <w:rPr>
          <w:rFonts w:eastAsia="Calibri"/>
          <w:lang w:eastAsia="en-US"/>
        </w:rPr>
      </w:pPr>
    </w:p>
    <w:p w:rsidR="00C56850" w:rsidRDefault="00C56850" w:rsidP="00C56850">
      <w:pPr>
        <w:spacing w:line="240" w:lineRule="atLeast"/>
        <w:jc w:val="both"/>
        <w:rPr>
          <w:rFonts w:eastAsia="Calibri"/>
          <w:lang w:eastAsia="en-US"/>
        </w:rPr>
      </w:pPr>
    </w:p>
    <w:p w:rsidR="00C56850" w:rsidRPr="00935638" w:rsidRDefault="00C56850" w:rsidP="00C56850">
      <w:pPr>
        <w:spacing w:line="240" w:lineRule="atLeast"/>
        <w:jc w:val="both"/>
        <w:rPr>
          <w:rFonts w:eastAsia="Calibri"/>
          <w:lang w:eastAsia="en-US"/>
        </w:rPr>
      </w:pPr>
    </w:p>
    <w:p w:rsidR="00C56850" w:rsidRPr="00935638" w:rsidRDefault="00C56850" w:rsidP="00C56850">
      <w:pPr>
        <w:spacing w:line="240" w:lineRule="atLeast"/>
        <w:jc w:val="both"/>
        <w:rPr>
          <w:rFonts w:eastAsia="Calibri"/>
          <w:lang w:eastAsia="en-US"/>
        </w:rPr>
      </w:pPr>
      <w:r w:rsidRPr="00935638">
        <w:rPr>
          <w:rFonts w:eastAsia="Calibri"/>
          <w:lang w:eastAsia="en-US"/>
        </w:rPr>
        <w:t>Глава администрации</w:t>
      </w:r>
    </w:p>
    <w:p w:rsidR="00C56850" w:rsidRPr="00935638" w:rsidRDefault="00C56850" w:rsidP="00C56850"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 w:rsidRPr="00935638">
        <w:rPr>
          <w:rFonts w:eastAsia="Calibri"/>
          <w:lang w:eastAsia="en-US"/>
        </w:rPr>
        <w:t xml:space="preserve">Байгильдинского сельского поселения                                                             </w:t>
      </w:r>
      <w:proofErr w:type="spellStart"/>
      <w:r w:rsidRPr="00935638">
        <w:rPr>
          <w:rFonts w:eastAsia="Calibri"/>
          <w:lang w:eastAsia="en-US"/>
        </w:rPr>
        <w:t>В.В.Воронова</w:t>
      </w:r>
      <w:proofErr w:type="spellEnd"/>
    </w:p>
    <w:p w:rsidR="00C56850" w:rsidRPr="00935638" w:rsidRDefault="00C56850" w:rsidP="00C56850">
      <w:pPr>
        <w:spacing w:line="24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56850" w:rsidRPr="00935638" w:rsidRDefault="00C56850" w:rsidP="00C56850">
      <w:pPr>
        <w:spacing w:line="24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56850" w:rsidRPr="00935638" w:rsidRDefault="00C56850" w:rsidP="00C56850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C56850" w:rsidRPr="00935638" w:rsidRDefault="00C56850" w:rsidP="00C56850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C56850" w:rsidRPr="00063226" w:rsidRDefault="00C56850" w:rsidP="00B81735">
      <w:pPr>
        <w:autoSpaceDE w:val="0"/>
        <w:autoSpaceDN w:val="0"/>
        <w:adjustRightInd w:val="0"/>
        <w:jc w:val="both"/>
      </w:pPr>
    </w:p>
    <w:p w:rsidR="00C56850" w:rsidRPr="00BD58C8" w:rsidRDefault="00C56850" w:rsidP="00935638">
      <w:pPr>
        <w:autoSpaceDE w:val="0"/>
        <w:autoSpaceDN w:val="0"/>
        <w:adjustRightInd w:val="0"/>
        <w:ind w:firstLine="540"/>
        <w:jc w:val="both"/>
      </w:pPr>
    </w:p>
    <w:sectPr w:rsidR="00C56850" w:rsidRPr="00BD58C8" w:rsidSect="00B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ltic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3653264"/>
    <w:multiLevelType w:val="hybridMultilevel"/>
    <w:tmpl w:val="1D48BD7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B3F9C"/>
    <w:multiLevelType w:val="multilevel"/>
    <w:tmpl w:val="924CDE7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5"/>
      <w:numFmt w:val="decimal"/>
      <w:isLgl/>
      <w:lvlText w:val="%1.%2."/>
      <w:lvlJc w:val="left"/>
      <w:pPr>
        <w:ind w:left="16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>
    <w:nsid w:val="65DA298B"/>
    <w:multiLevelType w:val="multilevel"/>
    <w:tmpl w:val="6160F9C4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FD"/>
    <w:rsid w:val="000173A1"/>
    <w:rsid w:val="00063226"/>
    <w:rsid w:val="001729EF"/>
    <w:rsid w:val="004B78FD"/>
    <w:rsid w:val="00556C25"/>
    <w:rsid w:val="005630E4"/>
    <w:rsid w:val="00573475"/>
    <w:rsid w:val="00656FEA"/>
    <w:rsid w:val="006C6077"/>
    <w:rsid w:val="00926502"/>
    <w:rsid w:val="00931D7C"/>
    <w:rsid w:val="00935638"/>
    <w:rsid w:val="00B81735"/>
    <w:rsid w:val="00BB3120"/>
    <w:rsid w:val="00BD58C8"/>
    <w:rsid w:val="00C56850"/>
    <w:rsid w:val="00C83AF7"/>
    <w:rsid w:val="00CE5353"/>
    <w:rsid w:val="00EC6FC3"/>
    <w:rsid w:val="00ED1FC7"/>
    <w:rsid w:val="00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AF7"/>
    <w:pPr>
      <w:keepNext/>
      <w:numPr>
        <w:numId w:val="2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83AF7"/>
    <w:pPr>
      <w:keepNext/>
      <w:numPr>
        <w:ilvl w:val="1"/>
        <w:numId w:val="2"/>
      </w:numPr>
      <w:suppressAutoHyphens/>
      <w:outlineLvl w:val="1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83AF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C83AF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3A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83A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83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3A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Цветовое выделение"/>
    <w:rsid w:val="00C83AF7"/>
    <w:rPr>
      <w:b/>
      <w:bCs/>
      <w:color w:val="000080"/>
    </w:rPr>
  </w:style>
  <w:style w:type="table" w:styleId="a6">
    <w:name w:val="Table Grid"/>
    <w:basedOn w:val="a1"/>
    <w:uiPriority w:val="59"/>
    <w:rsid w:val="00C8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C83AF7"/>
    <w:rPr>
      <w:rFonts w:ascii="Times New Roman" w:hAnsi="Times New Roman" w:cs="Times New Roman" w:hint="default"/>
      <w:strike w:val="0"/>
      <w:dstrike w:val="0"/>
      <w:color w:val="333333"/>
      <w:u w:val="none"/>
      <w:effect w:val="none"/>
    </w:rPr>
  </w:style>
  <w:style w:type="numbering" w:customStyle="1" w:styleId="11">
    <w:name w:val="Нет списка1"/>
    <w:next w:val="a2"/>
    <w:semiHidden/>
    <w:rsid w:val="00C83AF7"/>
  </w:style>
  <w:style w:type="character" w:customStyle="1" w:styleId="WW8Num3z0">
    <w:name w:val="WW8Num3z0"/>
    <w:rsid w:val="00C83AF7"/>
    <w:rPr>
      <w:rFonts w:ascii="Arial" w:eastAsia="Times New Roman" w:hAnsi="Arial" w:cs="Arial"/>
    </w:rPr>
  </w:style>
  <w:style w:type="character" w:customStyle="1" w:styleId="WW8Num6z0">
    <w:name w:val="WW8Num6z0"/>
    <w:rsid w:val="00C83AF7"/>
    <w:rPr>
      <w:rFonts w:ascii="Symbol" w:hAnsi="Symbol" w:cs="OpenSymbol"/>
    </w:rPr>
  </w:style>
  <w:style w:type="character" w:customStyle="1" w:styleId="WW8Num7z0">
    <w:name w:val="WW8Num7z0"/>
    <w:rsid w:val="00C83AF7"/>
    <w:rPr>
      <w:rFonts w:ascii="Times New Roman" w:hAnsi="Times New Roman" w:cs="OpenSymbol"/>
      <w:b/>
      <w:bCs/>
    </w:rPr>
  </w:style>
  <w:style w:type="character" w:customStyle="1" w:styleId="WW8Num8z0">
    <w:name w:val="WW8Num8z0"/>
    <w:rsid w:val="00C83AF7"/>
    <w:rPr>
      <w:rFonts w:ascii="Times New Roman" w:hAnsi="Times New Roman" w:cs="OpenSymbol"/>
    </w:rPr>
  </w:style>
  <w:style w:type="character" w:customStyle="1" w:styleId="WW8Num9z0">
    <w:name w:val="WW8Num9z0"/>
    <w:rsid w:val="00C83AF7"/>
    <w:rPr>
      <w:rFonts w:ascii="Symbol" w:hAnsi="Symbol" w:cs="OpenSymbol"/>
    </w:rPr>
  </w:style>
  <w:style w:type="character" w:customStyle="1" w:styleId="Absatz-Standardschriftart">
    <w:name w:val="Absatz-Standardschriftart"/>
    <w:rsid w:val="00C83AF7"/>
  </w:style>
  <w:style w:type="character" w:customStyle="1" w:styleId="WW-Absatz-Standardschriftart">
    <w:name w:val="WW-Absatz-Standardschriftart"/>
    <w:rsid w:val="00C83AF7"/>
  </w:style>
  <w:style w:type="character" w:customStyle="1" w:styleId="WW8Num10z0">
    <w:name w:val="WW8Num10z0"/>
    <w:rsid w:val="00C83AF7"/>
    <w:rPr>
      <w:rFonts w:ascii="Times New Roman" w:hAnsi="Times New Roman" w:cs="OpenSymbol"/>
    </w:rPr>
  </w:style>
  <w:style w:type="character" w:customStyle="1" w:styleId="WW-Absatz-Standardschriftart1">
    <w:name w:val="WW-Absatz-Standardschriftart1"/>
    <w:rsid w:val="00C83AF7"/>
  </w:style>
  <w:style w:type="character" w:customStyle="1" w:styleId="WW-Absatz-Standardschriftart11">
    <w:name w:val="WW-Absatz-Standardschriftart11"/>
    <w:rsid w:val="00C83AF7"/>
  </w:style>
  <w:style w:type="character" w:customStyle="1" w:styleId="WW8Num11z0">
    <w:name w:val="WW8Num11z0"/>
    <w:rsid w:val="00C83AF7"/>
    <w:rPr>
      <w:b w:val="0"/>
      <w:bCs w:val="0"/>
      <w:sz w:val="24"/>
      <w:szCs w:val="24"/>
    </w:rPr>
  </w:style>
  <w:style w:type="character" w:customStyle="1" w:styleId="3">
    <w:name w:val="Основной шрифт абзаца3"/>
    <w:rsid w:val="00C83AF7"/>
  </w:style>
  <w:style w:type="character" w:customStyle="1" w:styleId="WW-Absatz-Standardschriftart111">
    <w:name w:val="WW-Absatz-Standardschriftart111"/>
    <w:rsid w:val="00C83AF7"/>
  </w:style>
  <w:style w:type="character" w:customStyle="1" w:styleId="WW-Absatz-Standardschriftart1111">
    <w:name w:val="WW-Absatz-Standardschriftart1111"/>
    <w:rsid w:val="00C83AF7"/>
  </w:style>
  <w:style w:type="character" w:customStyle="1" w:styleId="WW8Num12z0">
    <w:name w:val="WW8Num12z0"/>
    <w:rsid w:val="00C83AF7"/>
    <w:rPr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C83AF7"/>
  </w:style>
  <w:style w:type="character" w:customStyle="1" w:styleId="WW-Absatz-Standardschriftart111111">
    <w:name w:val="WW-Absatz-Standardschriftart111111"/>
    <w:rsid w:val="00C83AF7"/>
  </w:style>
  <w:style w:type="character" w:customStyle="1" w:styleId="WW-Absatz-Standardschriftart1111111">
    <w:name w:val="WW-Absatz-Standardschriftart1111111"/>
    <w:rsid w:val="00C83AF7"/>
  </w:style>
  <w:style w:type="character" w:customStyle="1" w:styleId="WW-Absatz-Standardschriftart11111111">
    <w:name w:val="WW-Absatz-Standardschriftart11111111"/>
    <w:rsid w:val="00C83AF7"/>
  </w:style>
  <w:style w:type="character" w:customStyle="1" w:styleId="21">
    <w:name w:val="Основной шрифт абзаца2"/>
    <w:rsid w:val="00C83AF7"/>
  </w:style>
  <w:style w:type="character" w:customStyle="1" w:styleId="WW8Num15z0">
    <w:name w:val="WW8Num15z0"/>
    <w:rsid w:val="00C83AF7"/>
    <w:rPr>
      <w:rFonts w:ascii="Symbol" w:hAnsi="Symbol" w:cs="OpenSymbol"/>
    </w:rPr>
  </w:style>
  <w:style w:type="character" w:customStyle="1" w:styleId="WW8Num19z0">
    <w:name w:val="WW8Num19z0"/>
    <w:rsid w:val="00C83AF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C83AF7"/>
  </w:style>
  <w:style w:type="character" w:customStyle="1" w:styleId="WW8Num13z0">
    <w:name w:val="WW8Num13z0"/>
    <w:rsid w:val="00C83AF7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C83AF7"/>
  </w:style>
  <w:style w:type="character" w:customStyle="1" w:styleId="WW-Absatz-Standardschriftart11111111111">
    <w:name w:val="WW-Absatz-Standardschriftart11111111111"/>
    <w:rsid w:val="00C83AF7"/>
  </w:style>
  <w:style w:type="character" w:customStyle="1" w:styleId="WW-Absatz-Standardschriftart111111111111">
    <w:name w:val="WW-Absatz-Standardschriftart111111111111"/>
    <w:rsid w:val="00C83AF7"/>
  </w:style>
  <w:style w:type="character" w:customStyle="1" w:styleId="WW-Absatz-Standardschriftart1111111111111">
    <w:name w:val="WW-Absatz-Standardschriftart1111111111111"/>
    <w:rsid w:val="00C83AF7"/>
  </w:style>
  <w:style w:type="character" w:customStyle="1" w:styleId="WW-Absatz-Standardschriftart11111111111111">
    <w:name w:val="WW-Absatz-Standardschriftart11111111111111"/>
    <w:rsid w:val="00C83AF7"/>
  </w:style>
  <w:style w:type="character" w:customStyle="1" w:styleId="WW-Absatz-Standardschriftart111111111111111">
    <w:name w:val="WW-Absatz-Standardschriftart111111111111111"/>
    <w:rsid w:val="00C83AF7"/>
  </w:style>
  <w:style w:type="character" w:customStyle="1" w:styleId="WW-Absatz-Standardschriftart1111111111111111">
    <w:name w:val="WW-Absatz-Standardschriftart1111111111111111"/>
    <w:rsid w:val="00C83AF7"/>
  </w:style>
  <w:style w:type="character" w:customStyle="1" w:styleId="WW8Num3z1">
    <w:name w:val="WW8Num3z1"/>
    <w:rsid w:val="00C83AF7"/>
    <w:rPr>
      <w:rFonts w:ascii="Courier New" w:hAnsi="Courier New"/>
    </w:rPr>
  </w:style>
  <w:style w:type="character" w:customStyle="1" w:styleId="WW8Num3z2">
    <w:name w:val="WW8Num3z2"/>
    <w:rsid w:val="00C83AF7"/>
    <w:rPr>
      <w:rFonts w:ascii="Wingdings" w:hAnsi="Wingdings"/>
    </w:rPr>
  </w:style>
  <w:style w:type="character" w:customStyle="1" w:styleId="WW8Num3z3">
    <w:name w:val="WW8Num3z3"/>
    <w:rsid w:val="00C83AF7"/>
    <w:rPr>
      <w:rFonts w:ascii="Symbol" w:hAnsi="Symbol"/>
    </w:rPr>
  </w:style>
  <w:style w:type="character" w:customStyle="1" w:styleId="WW8Num16z0">
    <w:name w:val="WW8Num16z0"/>
    <w:rsid w:val="00C83AF7"/>
    <w:rPr>
      <w:rFonts w:ascii="Symbol" w:hAnsi="Symbol"/>
    </w:rPr>
  </w:style>
  <w:style w:type="character" w:customStyle="1" w:styleId="WW8Num16z1">
    <w:name w:val="WW8Num16z1"/>
    <w:rsid w:val="00C83AF7"/>
    <w:rPr>
      <w:rFonts w:ascii="Courier New" w:hAnsi="Courier New" w:cs="Courier New"/>
    </w:rPr>
  </w:style>
  <w:style w:type="character" w:customStyle="1" w:styleId="WW8Num16z2">
    <w:name w:val="WW8Num16z2"/>
    <w:rsid w:val="00C83AF7"/>
    <w:rPr>
      <w:rFonts w:ascii="Wingdings" w:hAnsi="Wingdings"/>
    </w:rPr>
  </w:style>
  <w:style w:type="character" w:customStyle="1" w:styleId="WW8Num17z0">
    <w:name w:val="WW8Num17z0"/>
    <w:rsid w:val="00C83AF7"/>
    <w:rPr>
      <w:rFonts w:ascii="Symbol" w:hAnsi="Symbol"/>
    </w:rPr>
  </w:style>
  <w:style w:type="character" w:customStyle="1" w:styleId="WW8Num17z1">
    <w:name w:val="WW8Num17z1"/>
    <w:rsid w:val="00C83AF7"/>
    <w:rPr>
      <w:rFonts w:ascii="Courier New" w:hAnsi="Courier New" w:cs="Courier New"/>
    </w:rPr>
  </w:style>
  <w:style w:type="character" w:customStyle="1" w:styleId="WW8Num17z2">
    <w:name w:val="WW8Num17z2"/>
    <w:rsid w:val="00C83AF7"/>
    <w:rPr>
      <w:rFonts w:ascii="Wingdings" w:hAnsi="Wingdings"/>
    </w:rPr>
  </w:style>
  <w:style w:type="character" w:customStyle="1" w:styleId="WW8Num26z0">
    <w:name w:val="WW8Num26z0"/>
    <w:rsid w:val="00C83AF7"/>
    <w:rPr>
      <w:rFonts w:ascii="Times New Roman" w:hAnsi="Times New Roman" w:cs="Times New Roman"/>
    </w:rPr>
  </w:style>
  <w:style w:type="character" w:customStyle="1" w:styleId="WW8Num28z0">
    <w:name w:val="WW8Num28z0"/>
    <w:rsid w:val="00C83AF7"/>
    <w:rPr>
      <w:rFonts w:ascii="Symbol" w:hAnsi="Symbol"/>
    </w:rPr>
  </w:style>
  <w:style w:type="character" w:customStyle="1" w:styleId="WW8Num28z1">
    <w:name w:val="WW8Num28z1"/>
    <w:rsid w:val="00C83AF7"/>
    <w:rPr>
      <w:rFonts w:ascii="Courier New" w:hAnsi="Courier New" w:cs="Courier New"/>
    </w:rPr>
  </w:style>
  <w:style w:type="character" w:customStyle="1" w:styleId="WW8Num28z2">
    <w:name w:val="WW8Num28z2"/>
    <w:rsid w:val="00C83AF7"/>
    <w:rPr>
      <w:rFonts w:ascii="Wingdings" w:hAnsi="Wingdings"/>
    </w:rPr>
  </w:style>
  <w:style w:type="character" w:customStyle="1" w:styleId="WW8Num29z0">
    <w:name w:val="WW8Num29z0"/>
    <w:rsid w:val="00C83AF7"/>
    <w:rPr>
      <w:rFonts w:ascii="Times New Roman" w:hAnsi="Times New Roman" w:cs="Times New Roman"/>
    </w:rPr>
  </w:style>
  <w:style w:type="character" w:customStyle="1" w:styleId="WW8Num34z0">
    <w:name w:val="WW8Num34z0"/>
    <w:rsid w:val="00C83AF7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83AF7"/>
    <w:rPr>
      <w:rFonts w:ascii="Courier New" w:hAnsi="Courier New"/>
    </w:rPr>
  </w:style>
  <w:style w:type="character" w:customStyle="1" w:styleId="WW8Num34z2">
    <w:name w:val="WW8Num34z2"/>
    <w:rsid w:val="00C83AF7"/>
    <w:rPr>
      <w:rFonts w:ascii="Wingdings" w:hAnsi="Wingdings"/>
    </w:rPr>
  </w:style>
  <w:style w:type="character" w:customStyle="1" w:styleId="WW8Num34z3">
    <w:name w:val="WW8Num34z3"/>
    <w:rsid w:val="00C83AF7"/>
    <w:rPr>
      <w:rFonts w:ascii="Symbol" w:hAnsi="Symbol"/>
    </w:rPr>
  </w:style>
  <w:style w:type="character" w:customStyle="1" w:styleId="WW8Num35z0">
    <w:name w:val="WW8Num35z0"/>
    <w:rsid w:val="00C83AF7"/>
    <w:rPr>
      <w:rFonts w:ascii="Symbol" w:hAnsi="Symbol"/>
    </w:rPr>
  </w:style>
  <w:style w:type="character" w:customStyle="1" w:styleId="WW8Num35z1">
    <w:name w:val="WW8Num35z1"/>
    <w:rsid w:val="00C83AF7"/>
    <w:rPr>
      <w:rFonts w:ascii="Courier New" w:hAnsi="Courier New" w:cs="Courier New"/>
    </w:rPr>
  </w:style>
  <w:style w:type="character" w:customStyle="1" w:styleId="WW8Num35z2">
    <w:name w:val="WW8Num35z2"/>
    <w:rsid w:val="00C83AF7"/>
    <w:rPr>
      <w:rFonts w:ascii="Wingdings" w:hAnsi="Wingdings"/>
    </w:rPr>
  </w:style>
  <w:style w:type="character" w:customStyle="1" w:styleId="WW8Num36z0">
    <w:name w:val="WW8Num36z0"/>
    <w:rsid w:val="00C83AF7"/>
    <w:rPr>
      <w:rFonts w:ascii="Symbol" w:hAnsi="Symbol"/>
    </w:rPr>
  </w:style>
  <w:style w:type="character" w:customStyle="1" w:styleId="WW8Num36z1">
    <w:name w:val="WW8Num36z1"/>
    <w:rsid w:val="00C83AF7"/>
    <w:rPr>
      <w:rFonts w:ascii="Courier New" w:hAnsi="Courier New" w:cs="Courier New"/>
    </w:rPr>
  </w:style>
  <w:style w:type="character" w:customStyle="1" w:styleId="WW8Num36z2">
    <w:name w:val="WW8Num36z2"/>
    <w:rsid w:val="00C83AF7"/>
    <w:rPr>
      <w:rFonts w:ascii="Wingdings" w:hAnsi="Wingdings"/>
    </w:rPr>
  </w:style>
  <w:style w:type="character" w:customStyle="1" w:styleId="12">
    <w:name w:val="Основной шрифт абзаца1"/>
    <w:rsid w:val="00C83AF7"/>
  </w:style>
  <w:style w:type="character" w:styleId="a8">
    <w:name w:val="page number"/>
    <w:basedOn w:val="12"/>
    <w:rsid w:val="00C83AF7"/>
  </w:style>
  <w:style w:type="character" w:styleId="a9">
    <w:name w:val="Strong"/>
    <w:qFormat/>
    <w:rsid w:val="00C83AF7"/>
    <w:rPr>
      <w:b/>
      <w:bCs/>
    </w:rPr>
  </w:style>
  <w:style w:type="character" w:customStyle="1" w:styleId="FontStyle13">
    <w:name w:val="Font Style13"/>
    <w:rsid w:val="00C83AF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83AF7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Название Знак"/>
    <w:rsid w:val="00C83AF7"/>
    <w:rPr>
      <w:sz w:val="28"/>
    </w:rPr>
  </w:style>
  <w:style w:type="character" w:customStyle="1" w:styleId="ab">
    <w:name w:val="Текст выноски Знак"/>
    <w:rsid w:val="00C83AF7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C83AF7"/>
    <w:rPr>
      <w:b w:val="0"/>
      <w:bCs w:val="0"/>
      <w:sz w:val="24"/>
      <w:szCs w:val="24"/>
    </w:rPr>
  </w:style>
  <w:style w:type="character" w:customStyle="1" w:styleId="ad">
    <w:name w:val="Маркеры списка"/>
    <w:rsid w:val="00C83AF7"/>
    <w:rPr>
      <w:rFonts w:ascii="OpenSymbol" w:eastAsia="OpenSymbol" w:hAnsi="OpenSymbol" w:cs="OpenSymbol"/>
    </w:rPr>
  </w:style>
  <w:style w:type="character" w:styleId="ae">
    <w:name w:val="Emphasis"/>
    <w:qFormat/>
    <w:rsid w:val="00C83AF7"/>
    <w:rPr>
      <w:i/>
      <w:iCs/>
    </w:rPr>
  </w:style>
  <w:style w:type="paragraph" w:customStyle="1" w:styleId="af">
    <w:name w:val="Заголовок"/>
    <w:basedOn w:val="a"/>
    <w:next w:val="af0"/>
    <w:rsid w:val="00C83AF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C83AF7"/>
    <w:pPr>
      <w:suppressAutoHyphens/>
      <w:jc w:val="both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C83A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List"/>
    <w:basedOn w:val="af0"/>
    <w:rsid w:val="00C83AF7"/>
    <w:rPr>
      <w:rFonts w:cs="Tahoma"/>
    </w:rPr>
  </w:style>
  <w:style w:type="paragraph" w:customStyle="1" w:styleId="30">
    <w:name w:val="Название3"/>
    <w:basedOn w:val="a"/>
    <w:rsid w:val="00C83A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rsid w:val="00C83AF7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C83A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C83AF7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C83A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C83AF7"/>
    <w:pPr>
      <w:suppressLineNumbers/>
      <w:suppressAutoHyphens/>
    </w:pPr>
    <w:rPr>
      <w:rFonts w:cs="Tahoma"/>
      <w:lang w:eastAsia="ar-SA"/>
    </w:rPr>
  </w:style>
  <w:style w:type="paragraph" w:styleId="af3">
    <w:name w:val="Subtitle"/>
    <w:basedOn w:val="a"/>
    <w:next w:val="af0"/>
    <w:link w:val="af4"/>
    <w:qFormat/>
    <w:rsid w:val="00C83AF7"/>
    <w:pPr>
      <w:suppressAutoHyphens/>
      <w:spacing w:line="360" w:lineRule="auto"/>
      <w:ind w:left="-567"/>
      <w:jc w:val="center"/>
    </w:pPr>
    <w:rPr>
      <w:sz w:val="32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C83AF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5">
    <w:name w:val="Body Text Indent"/>
    <w:basedOn w:val="a"/>
    <w:link w:val="af6"/>
    <w:rsid w:val="00C83AF7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83AF7"/>
    <w:pPr>
      <w:suppressAutoHyphens/>
      <w:spacing w:before="120" w:line="288" w:lineRule="auto"/>
      <w:ind w:firstLine="720"/>
      <w:jc w:val="both"/>
    </w:pPr>
    <w:rPr>
      <w:sz w:val="28"/>
      <w:szCs w:val="28"/>
      <w:lang w:eastAsia="ar-SA"/>
    </w:rPr>
  </w:style>
  <w:style w:type="paragraph" w:styleId="af7">
    <w:name w:val="footnote text"/>
    <w:basedOn w:val="a"/>
    <w:link w:val="af8"/>
    <w:rsid w:val="00C83AF7"/>
    <w:pPr>
      <w:suppressAutoHyphens/>
      <w:ind w:firstLine="709"/>
      <w:jc w:val="both"/>
    </w:pPr>
    <w:rPr>
      <w:sz w:val="20"/>
      <w:lang w:eastAsia="ar-SA"/>
    </w:rPr>
  </w:style>
  <w:style w:type="character" w:customStyle="1" w:styleId="af8">
    <w:name w:val="Текст сноски Знак"/>
    <w:basedOn w:val="a0"/>
    <w:link w:val="af7"/>
    <w:rsid w:val="00C83AF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PlusNormal">
    <w:name w:val="ConsPlusNormal"/>
    <w:rsid w:val="00C83AF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C83A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C83AF7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rsid w:val="00C83AF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C83AF7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9">
    <w:name w:val="header"/>
    <w:basedOn w:val="a"/>
    <w:link w:val="afa"/>
    <w:rsid w:val="00C83AF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Верхний колонтитул Знак"/>
    <w:basedOn w:val="a0"/>
    <w:link w:val="af9"/>
    <w:rsid w:val="00C83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83A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5">
    <w:name w:val="Style5"/>
    <w:basedOn w:val="a"/>
    <w:rsid w:val="00C83AF7"/>
    <w:pPr>
      <w:widowControl w:val="0"/>
      <w:suppressAutoHyphens/>
      <w:autoSpaceDE w:val="0"/>
      <w:spacing w:line="284" w:lineRule="exact"/>
      <w:ind w:firstLine="566"/>
      <w:jc w:val="both"/>
    </w:pPr>
    <w:rPr>
      <w:lang w:eastAsia="ar-SA"/>
    </w:rPr>
  </w:style>
  <w:style w:type="paragraph" w:customStyle="1" w:styleId="Style6">
    <w:name w:val="Style6"/>
    <w:basedOn w:val="a"/>
    <w:rsid w:val="00C83AF7"/>
    <w:pPr>
      <w:widowControl w:val="0"/>
      <w:suppressAutoHyphens/>
      <w:autoSpaceDE w:val="0"/>
      <w:spacing w:line="283" w:lineRule="exact"/>
      <w:ind w:firstLine="533"/>
      <w:jc w:val="both"/>
    </w:pPr>
    <w:rPr>
      <w:lang w:eastAsia="ar-SA"/>
    </w:rPr>
  </w:style>
  <w:style w:type="paragraph" w:customStyle="1" w:styleId="Style3">
    <w:name w:val="Style3"/>
    <w:basedOn w:val="a"/>
    <w:rsid w:val="00C83AF7"/>
    <w:pPr>
      <w:widowControl w:val="0"/>
      <w:suppressAutoHyphens/>
      <w:autoSpaceDE w:val="0"/>
      <w:spacing w:line="288" w:lineRule="exact"/>
      <w:jc w:val="center"/>
    </w:pPr>
    <w:rPr>
      <w:lang w:eastAsia="ar-SA"/>
    </w:rPr>
  </w:style>
  <w:style w:type="paragraph" w:customStyle="1" w:styleId="Style4">
    <w:name w:val="Style4"/>
    <w:basedOn w:val="a"/>
    <w:rsid w:val="00C83AF7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customStyle="1" w:styleId="Style2">
    <w:name w:val="Style2"/>
    <w:basedOn w:val="a"/>
    <w:rsid w:val="00C83AF7"/>
    <w:pPr>
      <w:widowControl w:val="0"/>
      <w:suppressAutoHyphens/>
      <w:autoSpaceDE w:val="0"/>
      <w:spacing w:line="283" w:lineRule="exact"/>
      <w:ind w:hanging="936"/>
    </w:pPr>
    <w:rPr>
      <w:lang w:eastAsia="ar-SA"/>
    </w:rPr>
  </w:style>
  <w:style w:type="paragraph" w:styleId="afb">
    <w:name w:val="footer"/>
    <w:basedOn w:val="a"/>
    <w:link w:val="afc"/>
    <w:rsid w:val="00C83AF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Нижний колонтитул Знак"/>
    <w:basedOn w:val="a0"/>
    <w:link w:val="afb"/>
    <w:rsid w:val="00C83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C83AF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d">
    <w:name w:val="Title"/>
    <w:basedOn w:val="a"/>
    <w:next w:val="af3"/>
    <w:link w:val="15"/>
    <w:qFormat/>
    <w:rsid w:val="00C83AF7"/>
    <w:pPr>
      <w:suppressAutoHyphens/>
      <w:ind w:left="-567"/>
      <w:jc w:val="center"/>
    </w:pPr>
    <w:rPr>
      <w:sz w:val="28"/>
      <w:szCs w:val="20"/>
      <w:lang w:eastAsia="ar-SA"/>
    </w:rPr>
  </w:style>
  <w:style w:type="character" w:customStyle="1" w:styleId="15">
    <w:name w:val="Название Знак1"/>
    <w:basedOn w:val="a0"/>
    <w:link w:val="afd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Balloon Text"/>
    <w:basedOn w:val="a"/>
    <w:link w:val="16"/>
    <w:rsid w:val="00C83AF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e"/>
    <w:rsid w:val="00C83A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C83AF7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C83AF7"/>
    <w:pPr>
      <w:suppressAutoHyphens/>
      <w:ind w:firstLine="715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83AF7"/>
    <w:pPr>
      <w:suppressAutoHyphens/>
    </w:pPr>
    <w:rPr>
      <w:sz w:val="28"/>
      <w:szCs w:val="20"/>
      <w:lang w:eastAsia="ar-SA"/>
    </w:rPr>
  </w:style>
  <w:style w:type="paragraph" w:styleId="HTML">
    <w:name w:val="HTML Preformatted"/>
    <w:basedOn w:val="a"/>
    <w:link w:val="HTML0"/>
    <w:rsid w:val="00C83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83AF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83A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83AF7"/>
    <w:pPr>
      <w:suppressAutoHyphens/>
      <w:spacing w:after="120" w:line="480" w:lineRule="auto"/>
    </w:pPr>
    <w:rPr>
      <w:lang w:eastAsia="ar-SA"/>
    </w:rPr>
  </w:style>
  <w:style w:type="paragraph" w:styleId="aff">
    <w:name w:val="Normal (Web)"/>
    <w:basedOn w:val="a"/>
    <w:rsid w:val="00C83AF7"/>
    <w:pPr>
      <w:suppressAutoHyphens/>
      <w:spacing w:after="89"/>
    </w:pPr>
    <w:rPr>
      <w:lang w:eastAsia="ar-SA"/>
    </w:rPr>
  </w:style>
  <w:style w:type="paragraph" w:customStyle="1" w:styleId="aff0">
    <w:name w:val="Содержимое таблицы"/>
    <w:basedOn w:val="a"/>
    <w:rsid w:val="00C83AF7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C83AF7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C83AF7"/>
  </w:style>
  <w:style w:type="paragraph" w:styleId="aff3">
    <w:name w:val="No Spacing"/>
    <w:qFormat/>
    <w:rsid w:val="00C83AF7"/>
    <w:pPr>
      <w:suppressAutoHyphens/>
      <w:spacing w:after="0" w:line="240" w:lineRule="auto"/>
    </w:pPr>
    <w:rPr>
      <w:rFonts w:ascii="Baltica" w:eastAsia="Arial" w:hAnsi="Baltica" w:cs="Times New Roman"/>
      <w:sz w:val="26"/>
      <w:szCs w:val="20"/>
      <w:lang w:eastAsia="ar-SA"/>
    </w:rPr>
  </w:style>
  <w:style w:type="paragraph" w:customStyle="1" w:styleId="221">
    <w:name w:val="Основной текст с отступом 22"/>
    <w:basedOn w:val="a"/>
    <w:rsid w:val="00C83AF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30">
    <w:name w:val="Основной текст с отступом 23"/>
    <w:basedOn w:val="a"/>
    <w:rsid w:val="00C83AF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4">
    <w:name w:val="Гипертекстовая ссылка"/>
    <w:rsid w:val="00C83AF7"/>
    <w:rPr>
      <w:rFonts w:cs="Times New Roman"/>
      <w:b/>
      <w:color w:val="008000"/>
    </w:rPr>
  </w:style>
  <w:style w:type="paragraph" w:customStyle="1" w:styleId="aff5">
    <w:name w:val="Прижатый влево"/>
    <w:basedOn w:val="a"/>
    <w:next w:val="a"/>
    <w:rsid w:val="00C83AF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Нормальный (таблица)"/>
    <w:basedOn w:val="a"/>
    <w:next w:val="a"/>
    <w:rsid w:val="00C83AF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33">
    <w:name w:val="Body Text 3"/>
    <w:basedOn w:val="a"/>
    <w:link w:val="34"/>
    <w:rsid w:val="00C83AF7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C83AF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7">
    <w:name w:val="Сетка таблицы1"/>
    <w:basedOn w:val="a1"/>
    <w:next w:val="a6"/>
    <w:rsid w:val="00C83A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C83A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0">
    <w:name w:val="Нет списка11"/>
    <w:next w:val="a2"/>
    <w:uiPriority w:val="99"/>
    <w:semiHidden/>
    <w:unhideWhenUsed/>
    <w:rsid w:val="00C83AF7"/>
  </w:style>
  <w:style w:type="paragraph" w:customStyle="1" w:styleId="ConsPlusCell">
    <w:name w:val="ConsPlusCell"/>
    <w:rsid w:val="00C83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AF7"/>
    <w:pPr>
      <w:keepNext/>
      <w:numPr>
        <w:numId w:val="2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83AF7"/>
    <w:pPr>
      <w:keepNext/>
      <w:numPr>
        <w:ilvl w:val="1"/>
        <w:numId w:val="2"/>
      </w:numPr>
      <w:suppressAutoHyphens/>
      <w:outlineLvl w:val="1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83AF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C83AF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3A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83A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83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3A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Цветовое выделение"/>
    <w:rsid w:val="00C83AF7"/>
    <w:rPr>
      <w:b/>
      <w:bCs/>
      <w:color w:val="000080"/>
    </w:rPr>
  </w:style>
  <w:style w:type="table" w:styleId="a6">
    <w:name w:val="Table Grid"/>
    <w:basedOn w:val="a1"/>
    <w:uiPriority w:val="59"/>
    <w:rsid w:val="00C8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C83AF7"/>
    <w:rPr>
      <w:rFonts w:ascii="Times New Roman" w:hAnsi="Times New Roman" w:cs="Times New Roman" w:hint="default"/>
      <w:strike w:val="0"/>
      <w:dstrike w:val="0"/>
      <w:color w:val="333333"/>
      <w:u w:val="none"/>
      <w:effect w:val="none"/>
    </w:rPr>
  </w:style>
  <w:style w:type="numbering" w:customStyle="1" w:styleId="11">
    <w:name w:val="Нет списка1"/>
    <w:next w:val="a2"/>
    <w:semiHidden/>
    <w:rsid w:val="00C83AF7"/>
  </w:style>
  <w:style w:type="character" w:customStyle="1" w:styleId="WW8Num3z0">
    <w:name w:val="WW8Num3z0"/>
    <w:rsid w:val="00C83AF7"/>
    <w:rPr>
      <w:rFonts w:ascii="Arial" w:eastAsia="Times New Roman" w:hAnsi="Arial" w:cs="Arial"/>
    </w:rPr>
  </w:style>
  <w:style w:type="character" w:customStyle="1" w:styleId="WW8Num6z0">
    <w:name w:val="WW8Num6z0"/>
    <w:rsid w:val="00C83AF7"/>
    <w:rPr>
      <w:rFonts w:ascii="Symbol" w:hAnsi="Symbol" w:cs="OpenSymbol"/>
    </w:rPr>
  </w:style>
  <w:style w:type="character" w:customStyle="1" w:styleId="WW8Num7z0">
    <w:name w:val="WW8Num7z0"/>
    <w:rsid w:val="00C83AF7"/>
    <w:rPr>
      <w:rFonts w:ascii="Times New Roman" w:hAnsi="Times New Roman" w:cs="OpenSymbol"/>
      <w:b/>
      <w:bCs/>
    </w:rPr>
  </w:style>
  <w:style w:type="character" w:customStyle="1" w:styleId="WW8Num8z0">
    <w:name w:val="WW8Num8z0"/>
    <w:rsid w:val="00C83AF7"/>
    <w:rPr>
      <w:rFonts w:ascii="Times New Roman" w:hAnsi="Times New Roman" w:cs="OpenSymbol"/>
    </w:rPr>
  </w:style>
  <w:style w:type="character" w:customStyle="1" w:styleId="WW8Num9z0">
    <w:name w:val="WW8Num9z0"/>
    <w:rsid w:val="00C83AF7"/>
    <w:rPr>
      <w:rFonts w:ascii="Symbol" w:hAnsi="Symbol" w:cs="OpenSymbol"/>
    </w:rPr>
  </w:style>
  <w:style w:type="character" w:customStyle="1" w:styleId="Absatz-Standardschriftart">
    <w:name w:val="Absatz-Standardschriftart"/>
    <w:rsid w:val="00C83AF7"/>
  </w:style>
  <w:style w:type="character" w:customStyle="1" w:styleId="WW-Absatz-Standardschriftart">
    <w:name w:val="WW-Absatz-Standardschriftart"/>
    <w:rsid w:val="00C83AF7"/>
  </w:style>
  <w:style w:type="character" w:customStyle="1" w:styleId="WW8Num10z0">
    <w:name w:val="WW8Num10z0"/>
    <w:rsid w:val="00C83AF7"/>
    <w:rPr>
      <w:rFonts w:ascii="Times New Roman" w:hAnsi="Times New Roman" w:cs="OpenSymbol"/>
    </w:rPr>
  </w:style>
  <w:style w:type="character" w:customStyle="1" w:styleId="WW-Absatz-Standardschriftart1">
    <w:name w:val="WW-Absatz-Standardschriftart1"/>
    <w:rsid w:val="00C83AF7"/>
  </w:style>
  <w:style w:type="character" w:customStyle="1" w:styleId="WW-Absatz-Standardschriftart11">
    <w:name w:val="WW-Absatz-Standardschriftart11"/>
    <w:rsid w:val="00C83AF7"/>
  </w:style>
  <w:style w:type="character" w:customStyle="1" w:styleId="WW8Num11z0">
    <w:name w:val="WW8Num11z0"/>
    <w:rsid w:val="00C83AF7"/>
    <w:rPr>
      <w:b w:val="0"/>
      <w:bCs w:val="0"/>
      <w:sz w:val="24"/>
      <w:szCs w:val="24"/>
    </w:rPr>
  </w:style>
  <w:style w:type="character" w:customStyle="1" w:styleId="3">
    <w:name w:val="Основной шрифт абзаца3"/>
    <w:rsid w:val="00C83AF7"/>
  </w:style>
  <w:style w:type="character" w:customStyle="1" w:styleId="WW-Absatz-Standardschriftart111">
    <w:name w:val="WW-Absatz-Standardschriftart111"/>
    <w:rsid w:val="00C83AF7"/>
  </w:style>
  <w:style w:type="character" w:customStyle="1" w:styleId="WW-Absatz-Standardschriftart1111">
    <w:name w:val="WW-Absatz-Standardschriftart1111"/>
    <w:rsid w:val="00C83AF7"/>
  </w:style>
  <w:style w:type="character" w:customStyle="1" w:styleId="WW8Num12z0">
    <w:name w:val="WW8Num12z0"/>
    <w:rsid w:val="00C83AF7"/>
    <w:rPr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C83AF7"/>
  </w:style>
  <w:style w:type="character" w:customStyle="1" w:styleId="WW-Absatz-Standardschriftart111111">
    <w:name w:val="WW-Absatz-Standardschriftart111111"/>
    <w:rsid w:val="00C83AF7"/>
  </w:style>
  <w:style w:type="character" w:customStyle="1" w:styleId="WW-Absatz-Standardschriftart1111111">
    <w:name w:val="WW-Absatz-Standardschriftart1111111"/>
    <w:rsid w:val="00C83AF7"/>
  </w:style>
  <w:style w:type="character" w:customStyle="1" w:styleId="WW-Absatz-Standardschriftart11111111">
    <w:name w:val="WW-Absatz-Standardschriftart11111111"/>
    <w:rsid w:val="00C83AF7"/>
  </w:style>
  <w:style w:type="character" w:customStyle="1" w:styleId="21">
    <w:name w:val="Основной шрифт абзаца2"/>
    <w:rsid w:val="00C83AF7"/>
  </w:style>
  <w:style w:type="character" w:customStyle="1" w:styleId="WW8Num15z0">
    <w:name w:val="WW8Num15z0"/>
    <w:rsid w:val="00C83AF7"/>
    <w:rPr>
      <w:rFonts w:ascii="Symbol" w:hAnsi="Symbol" w:cs="OpenSymbol"/>
    </w:rPr>
  </w:style>
  <w:style w:type="character" w:customStyle="1" w:styleId="WW8Num19z0">
    <w:name w:val="WW8Num19z0"/>
    <w:rsid w:val="00C83AF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C83AF7"/>
  </w:style>
  <w:style w:type="character" w:customStyle="1" w:styleId="WW8Num13z0">
    <w:name w:val="WW8Num13z0"/>
    <w:rsid w:val="00C83AF7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C83AF7"/>
  </w:style>
  <w:style w:type="character" w:customStyle="1" w:styleId="WW-Absatz-Standardschriftart11111111111">
    <w:name w:val="WW-Absatz-Standardschriftart11111111111"/>
    <w:rsid w:val="00C83AF7"/>
  </w:style>
  <w:style w:type="character" w:customStyle="1" w:styleId="WW-Absatz-Standardschriftart111111111111">
    <w:name w:val="WW-Absatz-Standardschriftart111111111111"/>
    <w:rsid w:val="00C83AF7"/>
  </w:style>
  <w:style w:type="character" w:customStyle="1" w:styleId="WW-Absatz-Standardschriftart1111111111111">
    <w:name w:val="WW-Absatz-Standardschriftart1111111111111"/>
    <w:rsid w:val="00C83AF7"/>
  </w:style>
  <w:style w:type="character" w:customStyle="1" w:styleId="WW-Absatz-Standardschriftart11111111111111">
    <w:name w:val="WW-Absatz-Standardschriftart11111111111111"/>
    <w:rsid w:val="00C83AF7"/>
  </w:style>
  <w:style w:type="character" w:customStyle="1" w:styleId="WW-Absatz-Standardschriftart111111111111111">
    <w:name w:val="WW-Absatz-Standardschriftart111111111111111"/>
    <w:rsid w:val="00C83AF7"/>
  </w:style>
  <w:style w:type="character" w:customStyle="1" w:styleId="WW-Absatz-Standardschriftart1111111111111111">
    <w:name w:val="WW-Absatz-Standardschriftart1111111111111111"/>
    <w:rsid w:val="00C83AF7"/>
  </w:style>
  <w:style w:type="character" w:customStyle="1" w:styleId="WW8Num3z1">
    <w:name w:val="WW8Num3z1"/>
    <w:rsid w:val="00C83AF7"/>
    <w:rPr>
      <w:rFonts w:ascii="Courier New" w:hAnsi="Courier New"/>
    </w:rPr>
  </w:style>
  <w:style w:type="character" w:customStyle="1" w:styleId="WW8Num3z2">
    <w:name w:val="WW8Num3z2"/>
    <w:rsid w:val="00C83AF7"/>
    <w:rPr>
      <w:rFonts w:ascii="Wingdings" w:hAnsi="Wingdings"/>
    </w:rPr>
  </w:style>
  <w:style w:type="character" w:customStyle="1" w:styleId="WW8Num3z3">
    <w:name w:val="WW8Num3z3"/>
    <w:rsid w:val="00C83AF7"/>
    <w:rPr>
      <w:rFonts w:ascii="Symbol" w:hAnsi="Symbol"/>
    </w:rPr>
  </w:style>
  <w:style w:type="character" w:customStyle="1" w:styleId="WW8Num16z0">
    <w:name w:val="WW8Num16z0"/>
    <w:rsid w:val="00C83AF7"/>
    <w:rPr>
      <w:rFonts w:ascii="Symbol" w:hAnsi="Symbol"/>
    </w:rPr>
  </w:style>
  <w:style w:type="character" w:customStyle="1" w:styleId="WW8Num16z1">
    <w:name w:val="WW8Num16z1"/>
    <w:rsid w:val="00C83AF7"/>
    <w:rPr>
      <w:rFonts w:ascii="Courier New" w:hAnsi="Courier New" w:cs="Courier New"/>
    </w:rPr>
  </w:style>
  <w:style w:type="character" w:customStyle="1" w:styleId="WW8Num16z2">
    <w:name w:val="WW8Num16z2"/>
    <w:rsid w:val="00C83AF7"/>
    <w:rPr>
      <w:rFonts w:ascii="Wingdings" w:hAnsi="Wingdings"/>
    </w:rPr>
  </w:style>
  <w:style w:type="character" w:customStyle="1" w:styleId="WW8Num17z0">
    <w:name w:val="WW8Num17z0"/>
    <w:rsid w:val="00C83AF7"/>
    <w:rPr>
      <w:rFonts w:ascii="Symbol" w:hAnsi="Symbol"/>
    </w:rPr>
  </w:style>
  <w:style w:type="character" w:customStyle="1" w:styleId="WW8Num17z1">
    <w:name w:val="WW8Num17z1"/>
    <w:rsid w:val="00C83AF7"/>
    <w:rPr>
      <w:rFonts w:ascii="Courier New" w:hAnsi="Courier New" w:cs="Courier New"/>
    </w:rPr>
  </w:style>
  <w:style w:type="character" w:customStyle="1" w:styleId="WW8Num17z2">
    <w:name w:val="WW8Num17z2"/>
    <w:rsid w:val="00C83AF7"/>
    <w:rPr>
      <w:rFonts w:ascii="Wingdings" w:hAnsi="Wingdings"/>
    </w:rPr>
  </w:style>
  <w:style w:type="character" w:customStyle="1" w:styleId="WW8Num26z0">
    <w:name w:val="WW8Num26z0"/>
    <w:rsid w:val="00C83AF7"/>
    <w:rPr>
      <w:rFonts w:ascii="Times New Roman" w:hAnsi="Times New Roman" w:cs="Times New Roman"/>
    </w:rPr>
  </w:style>
  <w:style w:type="character" w:customStyle="1" w:styleId="WW8Num28z0">
    <w:name w:val="WW8Num28z0"/>
    <w:rsid w:val="00C83AF7"/>
    <w:rPr>
      <w:rFonts w:ascii="Symbol" w:hAnsi="Symbol"/>
    </w:rPr>
  </w:style>
  <w:style w:type="character" w:customStyle="1" w:styleId="WW8Num28z1">
    <w:name w:val="WW8Num28z1"/>
    <w:rsid w:val="00C83AF7"/>
    <w:rPr>
      <w:rFonts w:ascii="Courier New" w:hAnsi="Courier New" w:cs="Courier New"/>
    </w:rPr>
  </w:style>
  <w:style w:type="character" w:customStyle="1" w:styleId="WW8Num28z2">
    <w:name w:val="WW8Num28z2"/>
    <w:rsid w:val="00C83AF7"/>
    <w:rPr>
      <w:rFonts w:ascii="Wingdings" w:hAnsi="Wingdings"/>
    </w:rPr>
  </w:style>
  <w:style w:type="character" w:customStyle="1" w:styleId="WW8Num29z0">
    <w:name w:val="WW8Num29z0"/>
    <w:rsid w:val="00C83AF7"/>
    <w:rPr>
      <w:rFonts w:ascii="Times New Roman" w:hAnsi="Times New Roman" w:cs="Times New Roman"/>
    </w:rPr>
  </w:style>
  <w:style w:type="character" w:customStyle="1" w:styleId="WW8Num34z0">
    <w:name w:val="WW8Num34z0"/>
    <w:rsid w:val="00C83AF7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83AF7"/>
    <w:rPr>
      <w:rFonts w:ascii="Courier New" w:hAnsi="Courier New"/>
    </w:rPr>
  </w:style>
  <w:style w:type="character" w:customStyle="1" w:styleId="WW8Num34z2">
    <w:name w:val="WW8Num34z2"/>
    <w:rsid w:val="00C83AF7"/>
    <w:rPr>
      <w:rFonts w:ascii="Wingdings" w:hAnsi="Wingdings"/>
    </w:rPr>
  </w:style>
  <w:style w:type="character" w:customStyle="1" w:styleId="WW8Num34z3">
    <w:name w:val="WW8Num34z3"/>
    <w:rsid w:val="00C83AF7"/>
    <w:rPr>
      <w:rFonts w:ascii="Symbol" w:hAnsi="Symbol"/>
    </w:rPr>
  </w:style>
  <w:style w:type="character" w:customStyle="1" w:styleId="WW8Num35z0">
    <w:name w:val="WW8Num35z0"/>
    <w:rsid w:val="00C83AF7"/>
    <w:rPr>
      <w:rFonts w:ascii="Symbol" w:hAnsi="Symbol"/>
    </w:rPr>
  </w:style>
  <w:style w:type="character" w:customStyle="1" w:styleId="WW8Num35z1">
    <w:name w:val="WW8Num35z1"/>
    <w:rsid w:val="00C83AF7"/>
    <w:rPr>
      <w:rFonts w:ascii="Courier New" w:hAnsi="Courier New" w:cs="Courier New"/>
    </w:rPr>
  </w:style>
  <w:style w:type="character" w:customStyle="1" w:styleId="WW8Num35z2">
    <w:name w:val="WW8Num35z2"/>
    <w:rsid w:val="00C83AF7"/>
    <w:rPr>
      <w:rFonts w:ascii="Wingdings" w:hAnsi="Wingdings"/>
    </w:rPr>
  </w:style>
  <w:style w:type="character" w:customStyle="1" w:styleId="WW8Num36z0">
    <w:name w:val="WW8Num36z0"/>
    <w:rsid w:val="00C83AF7"/>
    <w:rPr>
      <w:rFonts w:ascii="Symbol" w:hAnsi="Symbol"/>
    </w:rPr>
  </w:style>
  <w:style w:type="character" w:customStyle="1" w:styleId="WW8Num36z1">
    <w:name w:val="WW8Num36z1"/>
    <w:rsid w:val="00C83AF7"/>
    <w:rPr>
      <w:rFonts w:ascii="Courier New" w:hAnsi="Courier New" w:cs="Courier New"/>
    </w:rPr>
  </w:style>
  <w:style w:type="character" w:customStyle="1" w:styleId="WW8Num36z2">
    <w:name w:val="WW8Num36z2"/>
    <w:rsid w:val="00C83AF7"/>
    <w:rPr>
      <w:rFonts w:ascii="Wingdings" w:hAnsi="Wingdings"/>
    </w:rPr>
  </w:style>
  <w:style w:type="character" w:customStyle="1" w:styleId="12">
    <w:name w:val="Основной шрифт абзаца1"/>
    <w:rsid w:val="00C83AF7"/>
  </w:style>
  <w:style w:type="character" w:styleId="a8">
    <w:name w:val="page number"/>
    <w:basedOn w:val="12"/>
    <w:rsid w:val="00C83AF7"/>
  </w:style>
  <w:style w:type="character" w:styleId="a9">
    <w:name w:val="Strong"/>
    <w:qFormat/>
    <w:rsid w:val="00C83AF7"/>
    <w:rPr>
      <w:b/>
      <w:bCs/>
    </w:rPr>
  </w:style>
  <w:style w:type="character" w:customStyle="1" w:styleId="FontStyle13">
    <w:name w:val="Font Style13"/>
    <w:rsid w:val="00C83AF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83AF7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Название Знак"/>
    <w:rsid w:val="00C83AF7"/>
    <w:rPr>
      <w:sz w:val="28"/>
    </w:rPr>
  </w:style>
  <w:style w:type="character" w:customStyle="1" w:styleId="ab">
    <w:name w:val="Текст выноски Знак"/>
    <w:rsid w:val="00C83AF7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C83AF7"/>
    <w:rPr>
      <w:b w:val="0"/>
      <w:bCs w:val="0"/>
      <w:sz w:val="24"/>
      <w:szCs w:val="24"/>
    </w:rPr>
  </w:style>
  <w:style w:type="character" w:customStyle="1" w:styleId="ad">
    <w:name w:val="Маркеры списка"/>
    <w:rsid w:val="00C83AF7"/>
    <w:rPr>
      <w:rFonts w:ascii="OpenSymbol" w:eastAsia="OpenSymbol" w:hAnsi="OpenSymbol" w:cs="OpenSymbol"/>
    </w:rPr>
  </w:style>
  <w:style w:type="character" w:styleId="ae">
    <w:name w:val="Emphasis"/>
    <w:qFormat/>
    <w:rsid w:val="00C83AF7"/>
    <w:rPr>
      <w:i/>
      <w:iCs/>
    </w:rPr>
  </w:style>
  <w:style w:type="paragraph" w:customStyle="1" w:styleId="af">
    <w:name w:val="Заголовок"/>
    <w:basedOn w:val="a"/>
    <w:next w:val="af0"/>
    <w:rsid w:val="00C83AF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C83AF7"/>
    <w:pPr>
      <w:suppressAutoHyphens/>
      <w:jc w:val="both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C83A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List"/>
    <w:basedOn w:val="af0"/>
    <w:rsid w:val="00C83AF7"/>
    <w:rPr>
      <w:rFonts w:cs="Tahoma"/>
    </w:rPr>
  </w:style>
  <w:style w:type="paragraph" w:customStyle="1" w:styleId="30">
    <w:name w:val="Название3"/>
    <w:basedOn w:val="a"/>
    <w:rsid w:val="00C83A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rsid w:val="00C83AF7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C83A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C83AF7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C83AF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C83AF7"/>
    <w:pPr>
      <w:suppressLineNumbers/>
      <w:suppressAutoHyphens/>
    </w:pPr>
    <w:rPr>
      <w:rFonts w:cs="Tahoma"/>
      <w:lang w:eastAsia="ar-SA"/>
    </w:rPr>
  </w:style>
  <w:style w:type="paragraph" w:styleId="af3">
    <w:name w:val="Subtitle"/>
    <w:basedOn w:val="a"/>
    <w:next w:val="af0"/>
    <w:link w:val="af4"/>
    <w:qFormat/>
    <w:rsid w:val="00C83AF7"/>
    <w:pPr>
      <w:suppressAutoHyphens/>
      <w:spacing w:line="360" w:lineRule="auto"/>
      <w:ind w:left="-567"/>
      <w:jc w:val="center"/>
    </w:pPr>
    <w:rPr>
      <w:sz w:val="32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C83AF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5">
    <w:name w:val="Body Text Indent"/>
    <w:basedOn w:val="a"/>
    <w:link w:val="af6"/>
    <w:rsid w:val="00C83AF7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83AF7"/>
    <w:pPr>
      <w:suppressAutoHyphens/>
      <w:spacing w:before="120" w:line="288" w:lineRule="auto"/>
      <w:ind w:firstLine="720"/>
      <w:jc w:val="both"/>
    </w:pPr>
    <w:rPr>
      <w:sz w:val="28"/>
      <w:szCs w:val="28"/>
      <w:lang w:eastAsia="ar-SA"/>
    </w:rPr>
  </w:style>
  <w:style w:type="paragraph" w:styleId="af7">
    <w:name w:val="footnote text"/>
    <w:basedOn w:val="a"/>
    <w:link w:val="af8"/>
    <w:rsid w:val="00C83AF7"/>
    <w:pPr>
      <w:suppressAutoHyphens/>
      <w:ind w:firstLine="709"/>
      <w:jc w:val="both"/>
    </w:pPr>
    <w:rPr>
      <w:sz w:val="20"/>
      <w:lang w:eastAsia="ar-SA"/>
    </w:rPr>
  </w:style>
  <w:style w:type="character" w:customStyle="1" w:styleId="af8">
    <w:name w:val="Текст сноски Знак"/>
    <w:basedOn w:val="a0"/>
    <w:link w:val="af7"/>
    <w:rsid w:val="00C83AF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PlusNormal">
    <w:name w:val="ConsPlusNormal"/>
    <w:rsid w:val="00C83AF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C83A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C83AF7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rsid w:val="00C83AF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C83AF7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9">
    <w:name w:val="header"/>
    <w:basedOn w:val="a"/>
    <w:link w:val="afa"/>
    <w:rsid w:val="00C83AF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Верхний колонтитул Знак"/>
    <w:basedOn w:val="a0"/>
    <w:link w:val="af9"/>
    <w:rsid w:val="00C83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83A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5">
    <w:name w:val="Style5"/>
    <w:basedOn w:val="a"/>
    <w:rsid w:val="00C83AF7"/>
    <w:pPr>
      <w:widowControl w:val="0"/>
      <w:suppressAutoHyphens/>
      <w:autoSpaceDE w:val="0"/>
      <w:spacing w:line="284" w:lineRule="exact"/>
      <w:ind w:firstLine="566"/>
      <w:jc w:val="both"/>
    </w:pPr>
    <w:rPr>
      <w:lang w:eastAsia="ar-SA"/>
    </w:rPr>
  </w:style>
  <w:style w:type="paragraph" w:customStyle="1" w:styleId="Style6">
    <w:name w:val="Style6"/>
    <w:basedOn w:val="a"/>
    <w:rsid w:val="00C83AF7"/>
    <w:pPr>
      <w:widowControl w:val="0"/>
      <w:suppressAutoHyphens/>
      <w:autoSpaceDE w:val="0"/>
      <w:spacing w:line="283" w:lineRule="exact"/>
      <w:ind w:firstLine="533"/>
      <w:jc w:val="both"/>
    </w:pPr>
    <w:rPr>
      <w:lang w:eastAsia="ar-SA"/>
    </w:rPr>
  </w:style>
  <w:style w:type="paragraph" w:customStyle="1" w:styleId="Style3">
    <w:name w:val="Style3"/>
    <w:basedOn w:val="a"/>
    <w:rsid w:val="00C83AF7"/>
    <w:pPr>
      <w:widowControl w:val="0"/>
      <w:suppressAutoHyphens/>
      <w:autoSpaceDE w:val="0"/>
      <w:spacing w:line="288" w:lineRule="exact"/>
      <w:jc w:val="center"/>
    </w:pPr>
    <w:rPr>
      <w:lang w:eastAsia="ar-SA"/>
    </w:rPr>
  </w:style>
  <w:style w:type="paragraph" w:customStyle="1" w:styleId="Style4">
    <w:name w:val="Style4"/>
    <w:basedOn w:val="a"/>
    <w:rsid w:val="00C83AF7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customStyle="1" w:styleId="Style2">
    <w:name w:val="Style2"/>
    <w:basedOn w:val="a"/>
    <w:rsid w:val="00C83AF7"/>
    <w:pPr>
      <w:widowControl w:val="0"/>
      <w:suppressAutoHyphens/>
      <w:autoSpaceDE w:val="0"/>
      <w:spacing w:line="283" w:lineRule="exact"/>
      <w:ind w:hanging="936"/>
    </w:pPr>
    <w:rPr>
      <w:lang w:eastAsia="ar-SA"/>
    </w:rPr>
  </w:style>
  <w:style w:type="paragraph" w:styleId="afb">
    <w:name w:val="footer"/>
    <w:basedOn w:val="a"/>
    <w:link w:val="afc"/>
    <w:rsid w:val="00C83AF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Нижний колонтитул Знак"/>
    <w:basedOn w:val="a0"/>
    <w:link w:val="afb"/>
    <w:rsid w:val="00C83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C83AF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d">
    <w:name w:val="Title"/>
    <w:basedOn w:val="a"/>
    <w:next w:val="af3"/>
    <w:link w:val="15"/>
    <w:qFormat/>
    <w:rsid w:val="00C83AF7"/>
    <w:pPr>
      <w:suppressAutoHyphens/>
      <w:ind w:left="-567"/>
      <w:jc w:val="center"/>
    </w:pPr>
    <w:rPr>
      <w:sz w:val="28"/>
      <w:szCs w:val="20"/>
      <w:lang w:eastAsia="ar-SA"/>
    </w:rPr>
  </w:style>
  <w:style w:type="character" w:customStyle="1" w:styleId="15">
    <w:name w:val="Название Знак1"/>
    <w:basedOn w:val="a0"/>
    <w:link w:val="afd"/>
    <w:rsid w:val="00C83A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Balloon Text"/>
    <w:basedOn w:val="a"/>
    <w:link w:val="16"/>
    <w:rsid w:val="00C83AF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e"/>
    <w:rsid w:val="00C83A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C83AF7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C83AF7"/>
    <w:pPr>
      <w:suppressAutoHyphens/>
      <w:ind w:firstLine="715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83AF7"/>
    <w:pPr>
      <w:suppressAutoHyphens/>
    </w:pPr>
    <w:rPr>
      <w:sz w:val="28"/>
      <w:szCs w:val="20"/>
      <w:lang w:eastAsia="ar-SA"/>
    </w:rPr>
  </w:style>
  <w:style w:type="paragraph" w:styleId="HTML">
    <w:name w:val="HTML Preformatted"/>
    <w:basedOn w:val="a"/>
    <w:link w:val="HTML0"/>
    <w:rsid w:val="00C83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83AF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83A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83AF7"/>
    <w:pPr>
      <w:suppressAutoHyphens/>
      <w:spacing w:after="120" w:line="480" w:lineRule="auto"/>
    </w:pPr>
    <w:rPr>
      <w:lang w:eastAsia="ar-SA"/>
    </w:rPr>
  </w:style>
  <w:style w:type="paragraph" w:styleId="aff">
    <w:name w:val="Normal (Web)"/>
    <w:basedOn w:val="a"/>
    <w:rsid w:val="00C83AF7"/>
    <w:pPr>
      <w:suppressAutoHyphens/>
      <w:spacing w:after="89"/>
    </w:pPr>
    <w:rPr>
      <w:lang w:eastAsia="ar-SA"/>
    </w:rPr>
  </w:style>
  <w:style w:type="paragraph" w:customStyle="1" w:styleId="aff0">
    <w:name w:val="Содержимое таблицы"/>
    <w:basedOn w:val="a"/>
    <w:rsid w:val="00C83AF7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C83AF7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C83AF7"/>
  </w:style>
  <w:style w:type="paragraph" w:styleId="aff3">
    <w:name w:val="No Spacing"/>
    <w:qFormat/>
    <w:rsid w:val="00C83AF7"/>
    <w:pPr>
      <w:suppressAutoHyphens/>
      <w:spacing w:after="0" w:line="240" w:lineRule="auto"/>
    </w:pPr>
    <w:rPr>
      <w:rFonts w:ascii="Baltica" w:eastAsia="Arial" w:hAnsi="Baltica" w:cs="Times New Roman"/>
      <w:sz w:val="26"/>
      <w:szCs w:val="20"/>
      <w:lang w:eastAsia="ar-SA"/>
    </w:rPr>
  </w:style>
  <w:style w:type="paragraph" w:customStyle="1" w:styleId="221">
    <w:name w:val="Основной текст с отступом 22"/>
    <w:basedOn w:val="a"/>
    <w:rsid w:val="00C83AF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30">
    <w:name w:val="Основной текст с отступом 23"/>
    <w:basedOn w:val="a"/>
    <w:rsid w:val="00C83AF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4">
    <w:name w:val="Гипертекстовая ссылка"/>
    <w:rsid w:val="00C83AF7"/>
    <w:rPr>
      <w:rFonts w:cs="Times New Roman"/>
      <w:b/>
      <w:color w:val="008000"/>
    </w:rPr>
  </w:style>
  <w:style w:type="paragraph" w:customStyle="1" w:styleId="aff5">
    <w:name w:val="Прижатый влево"/>
    <w:basedOn w:val="a"/>
    <w:next w:val="a"/>
    <w:rsid w:val="00C83AF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Нормальный (таблица)"/>
    <w:basedOn w:val="a"/>
    <w:next w:val="a"/>
    <w:rsid w:val="00C83AF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33">
    <w:name w:val="Body Text 3"/>
    <w:basedOn w:val="a"/>
    <w:link w:val="34"/>
    <w:rsid w:val="00C83AF7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C83AF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7">
    <w:name w:val="Сетка таблицы1"/>
    <w:basedOn w:val="a1"/>
    <w:next w:val="a6"/>
    <w:rsid w:val="00C83A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C83A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0">
    <w:name w:val="Нет списка11"/>
    <w:next w:val="a2"/>
    <w:uiPriority w:val="99"/>
    <w:semiHidden/>
    <w:unhideWhenUsed/>
    <w:rsid w:val="00C83AF7"/>
  </w:style>
  <w:style w:type="paragraph" w:customStyle="1" w:styleId="ConsPlusCell">
    <w:name w:val="ConsPlusCell"/>
    <w:rsid w:val="00C83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21</cp:revision>
  <cp:lastPrinted>2020-11-06T08:13:00Z</cp:lastPrinted>
  <dcterms:created xsi:type="dcterms:W3CDTF">2020-08-19T11:03:00Z</dcterms:created>
  <dcterms:modified xsi:type="dcterms:W3CDTF">2021-03-22T12:13:00Z</dcterms:modified>
</cp:coreProperties>
</file>