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E95A0E">
      <w:pPr>
        <w:ind w:left="-284"/>
      </w:pPr>
      <w:r>
        <w:rPr>
          <w:noProof/>
        </w:rPr>
        <mc:AlternateContent>
          <mc:Choice Requires="wps">
            <w:drawing>
              <wp:anchor distT="0" distB="0" distL="114300" distR="114300" simplePos="0" relativeHeight="2" behindDoc="0" locked="0" layoutInCell="1" allowOverlap="1" wp14:anchorId="25D3DA94" wp14:editId="4B7517A9">
                <wp:simplePos x="0" y="0"/>
                <wp:positionH relativeFrom="column">
                  <wp:posOffset>4844415</wp:posOffset>
                </wp:positionH>
                <wp:positionV relativeFrom="paragraph">
                  <wp:posOffset>1619250</wp:posOffset>
                </wp:positionV>
                <wp:extent cx="1631950" cy="679450"/>
                <wp:effectExtent l="0" t="0" r="6350" b="6350"/>
                <wp:wrapNone/>
                <wp:docPr id="1" name="Надпись 2"/>
                <wp:cNvGraphicFramePr/>
                <a:graphic xmlns:a="http://schemas.openxmlformats.org/drawingml/2006/main">
                  <a:graphicData uri="http://schemas.microsoft.com/office/word/2010/wordprocessingShape">
                    <wps:wsp>
                      <wps:cNvSpPr/>
                      <wps:spPr>
                        <a:xfrm>
                          <a:off x="0" y="0"/>
                          <a:ext cx="1631950" cy="6794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pPr>
                            <w:r>
                              <w:rPr>
                                <w:color w:val="auto"/>
                                <w:sz w:val="96"/>
                                <w:szCs w:val="96"/>
                              </w:rPr>
                              <w:t>№ 4</w:t>
                            </w:r>
                            <w:r w:rsidR="001779B6">
                              <w:rPr>
                                <w:color w:val="auto"/>
                                <w:sz w:val="96"/>
                                <w:szCs w:val="96"/>
                              </w:rPr>
                              <w:t>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381.45pt;margin-top:127.5pt;width:128.5pt;height: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" stroked="f" strokeweight=".26mm">
                <v:textbox>
                  <w:txbxContent>
                    <w:p w:rsidR="006609D3" w:rsidRDefault="006609D3">
                      <w:pPr>
                        <w:pStyle w:val="aff0"/>
                      </w:pPr>
                      <w:r>
                        <w:rPr>
                          <w:color w:val="auto"/>
                          <w:sz w:val="96"/>
                          <w:szCs w:val="96"/>
                        </w:rPr>
                        <w:t>№ 4</w:t>
                      </w:r>
                      <w:r w:rsidR="001779B6">
                        <w:rPr>
                          <w:color w:val="auto"/>
                          <w:sz w:val="96"/>
                          <w:szCs w:val="96"/>
                        </w:rPr>
                        <w:t>9</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17B2FE72" wp14:editId="48D81CC0">
                <wp:simplePos x="0" y="0"/>
                <wp:positionH relativeFrom="column">
                  <wp:posOffset>-635</wp:posOffset>
                </wp:positionH>
                <wp:positionV relativeFrom="paragraph">
                  <wp:posOffset>1765300</wp:posOffset>
                </wp:positionV>
                <wp:extent cx="2222500" cy="53340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334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rPr>
                                <w:color w:val="auto"/>
                              </w:rPr>
                            </w:pPr>
                          </w:p>
                          <w:p w:rsidR="006609D3" w:rsidRPr="00ED4F81" w:rsidRDefault="001779B6">
                            <w:pPr>
                              <w:pStyle w:val="aff0"/>
                              <w:rPr>
                                <w:sz w:val="52"/>
                                <w:szCs w:val="52"/>
                              </w:rPr>
                            </w:pPr>
                            <w:r>
                              <w:rPr>
                                <w:color w:val="auto"/>
                                <w:sz w:val="52"/>
                                <w:szCs w:val="52"/>
                              </w:rPr>
                              <w:t>03</w:t>
                            </w:r>
                            <w:r w:rsidR="00A11AC8">
                              <w:rPr>
                                <w:color w:val="auto"/>
                                <w:sz w:val="52"/>
                                <w:szCs w:val="52"/>
                              </w:rPr>
                              <w:t>.1</w:t>
                            </w:r>
                            <w:r>
                              <w:rPr>
                                <w:color w:val="auto"/>
                                <w:sz w:val="52"/>
                                <w:szCs w:val="52"/>
                              </w:rPr>
                              <w:t>1</w:t>
                            </w:r>
                            <w:r w:rsidR="006609D3"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05pt;margin-top:139pt;width:175pt;height:4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" stroked="f" strokeweight=".26mm">
                <v:textbox>
                  <w:txbxContent>
                    <w:p w:rsidR="006609D3" w:rsidRDefault="006609D3">
                      <w:pPr>
                        <w:pStyle w:val="aff0"/>
                        <w:rPr>
                          <w:color w:val="auto"/>
                        </w:rPr>
                      </w:pPr>
                    </w:p>
                    <w:p w:rsidR="006609D3" w:rsidRPr="00ED4F81" w:rsidRDefault="001779B6">
                      <w:pPr>
                        <w:pStyle w:val="aff0"/>
                        <w:rPr>
                          <w:sz w:val="52"/>
                          <w:szCs w:val="52"/>
                        </w:rPr>
                      </w:pPr>
                      <w:r>
                        <w:rPr>
                          <w:color w:val="auto"/>
                          <w:sz w:val="52"/>
                          <w:szCs w:val="52"/>
                        </w:rPr>
                        <w:t>03</w:t>
                      </w:r>
                      <w:r w:rsidR="00A11AC8">
                        <w:rPr>
                          <w:color w:val="auto"/>
                          <w:sz w:val="52"/>
                          <w:szCs w:val="52"/>
                        </w:rPr>
                        <w:t>.1</w:t>
                      </w:r>
                      <w:r>
                        <w:rPr>
                          <w:color w:val="auto"/>
                          <w:sz w:val="52"/>
                          <w:szCs w:val="52"/>
                        </w:rPr>
                        <w:t>1</w:t>
                      </w:r>
                      <w:r w:rsidR="006609D3" w:rsidRPr="00ED4F81">
                        <w:rPr>
                          <w:color w:val="auto"/>
                          <w:sz w:val="52"/>
                          <w:szCs w:val="52"/>
                        </w:rPr>
                        <w:t>.2020 г.</w:t>
                      </w:r>
                    </w:p>
                  </w:txbxContent>
                </v:textbox>
              </v:rect>
            </w:pict>
          </mc:Fallback>
        </mc:AlternateContent>
      </w:r>
      <w:r w:rsidR="005420EB">
        <w:rPr>
          <w:noProof/>
        </w:rPr>
        <w:drawing>
          <wp:inline distT="0" distB="0" distL="0" distR="0" wp14:anchorId="074D6937" wp14:editId="3FCA1AF4">
            <wp:extent cx="6654800" cy="233536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673413" cy="2341895"/>
                    </a:xfrm>
                    <a:prstGeom prst="rect">
                      <a:avLst/>
                    </a:prstGeom>
                  </pic:spPr>
                </pic:pic>
              </a:graphicData>
            </a:graphic>
          </wp:inline>
        </w:drawing>
      </w:r>
    </w:p>
    <w:p w:rsidR="008222E8" w:rsidRDefault="008222E8" w:rsidP="001D16D9">
      <w:pPr>
        <w:jc w:val="both"/>
        <w:rPr>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E95A0E" w:rsidRDefault="00A326C9" w:rsidP="00913F64">
      <w:pPr>
        <w:jc w:val="center"/>
        <w:rPr>
          <w:b/>
          <w:kern w:val="0"/>
          <w:sz w:val="12"/>
          <w:szCs w:val="12"/>
          <w14:ligatures w14:val="none"/>
          <w14:cntxtAlts w14:val="0"/>
        </w:rPr>
      </w:pPr>
      <w:proofErr w:type="gramStart"/>
      <w:r>
        <w:rPr>
          <w:b/>
          <w:kern w:val="0"/>
          <w:sz w:val="12"/>
          <w:szCs w:val="12"/>
          <w14:ligatures w14:val="none"/>
          <w14:cntxtAlts w14:val="0"/>
        </w:rPr>
        <w:t xml:space="preserve">Постановление администрации </w:t>
      </w:r>
      <w:r w:rsidR="00C009A2">
        <w:rPr>
          <w:b/>
          <w:kern w:val="0"/>
          <w:sz w:val="12"/>
          <w:szCs w:val="12"/>
          <w14:ligatures w14:val="none"/>
          <w14:cntxtAlts w14:val="0"/>
        </w:rPr>
        <w:t xml:space="preserve"> </w:t>
      </w:r>
      <w:r w:rsidR="00FA1CA9">
        <w:rPr>
          <w:b/>
          <w:kern w:val="0"/>
          <w:sz w:val="12"/>
          <w:szCs w:val="12"/>
          <w14:ligatures w14:val="none"/>
          <w14:cntxtAlts w14:val="0"/>
        </w:rPr>
        <w:t xml:space="preserve"> </w:t>
      </w:r>
      <w:proofErr w:type="spellStart"/>
      <w:r w:rsidR="00FA1CA9">
        <w:rPr>
          <w:b/>
          <w:kern w:val="0"/>
          <w:sz w:val="12"/>
          <w:szCs w:val="12"/>
          <w14:ligatures w14:val="none"/>
          <w14:cntxtAlts w14:val="0"/>
        </w:rPr>
        <w:t>Нижнекумашкинского</w:t>
      </w:r>
      <w:proofErr w:type="spellEnd"/>
      <w:r w:rsidR="00FA1CA9">
        <w:rPr>
          <w:b/>
          <w:kern w:val="0"/>
          <w:sz w:val="12"/>
          <w:szCs w:val="12"/>
          <w14:ligatures w14:val="none"/>
          <w14:cntxtAlts w14:val="0"/>
        </w:rPr>
        <w:t xml:space="preserve"> сельского поселения </w:t>
      </w:r>
      <w:proofErr w:type="spellStart"/>
      <w:r w:rsidR="00FA1CA9">
        <w:rPr>
          <w:b/>
          <w:kern w:val="0"/>
          <w:sz w:val="12"/>
          <w:szCs w:val="12"/>
          <w14:ligatures w14:val="none"/>
          <w14:cntxtAlts w14:val="0"/>
        </w:rPr>
        <w:t>Шумерлинского</w:t>
      </w:r>
      <w:proofErr w:type="spellEnd"/>
      <w:r w:rsidR="00FA1CA9">
        <w:rPr>
          <w:b/>
          <w:kern w:val="0"/>
          <w:sz w:val="12"/>
          <w:szCs w:val="12"/>
          <w14:ligatures w14:val="none"/>
          <w14:cntxtAlts w14:val="0"/>
        </w:rPr>
        <w:t xml:space="preserve"> района Чувашской Республики </w:t>
      </w:r>
      <w:r w:rsidR="00FA1CA9" w:rsidRPr="00E95A0E">
        <w:rPr>
          <w:b/>
          <w:kern w:val="0"/>
          <w:sz w:val="12"/>
          <w:szCs w:val="12"/>
          <w14:ligatures w14:val="none"/>
          <w14:cntxtAlts w14:val="0"/>
        </w:rPr>
        <w:t xml:space="preserve"> </w:t>
      </w:r>
      <w:r w:rsidR="00E95A0E" w:rsidRPr="00E95A0E">
        <w:rPr>
          <w:b/>
          <w:kern w:val="0"/>
          <w:sz w:val="12"/>
          <w:szCs w:val="12"/>
          <w14:ligatures w14:val="none"/>
          <w14:cntxtAlts w14:val="0"/>
        </w:rPr>
        <w:t>«</w:t>
      </w:r>
      <w:r w:rsidR="00913F64" w:rsidRPr="00913F64">
        <w:rPr>
          <w:b/>
          <w:kern w:val="0"/>
          <w:sz w:val="12"/>
          <w:szCs w:val="12"/>
          <w14:ligatures w14:val="none"/>
          <w14:cntxtAlts w14:val="0"/>
        </w:rPr>
        <w:t xml:space="preserve">О внесении изменений в постановление администрации </w:t>
      </w:r>
      <w:proofErr w:type="spellStart"/>
      <w:r w:rsidR="00913F64" w:rsidRPr="00913F64">
        <w:rPr>
          <w:b/>
          <w:kern w:val="0"/>
          <w:sz w:val="12"/>
          <w:szCs w:val="12"/>
          <w14:ligatures w14:val="none"/>
          <w14:cntxtAlts w14:val="0"/>
        </w:rPr>
        <w:t>Нижнекумашкинского</w:t>
      </w:r>
      <w:proofErr w:type="spellEnd"/>
      <w:r w:rsidR="00913F64" w:rsidRPr="00913F64">
        <w:rPr>
          <w:b/>
          <w:kern w:val="0"/>
          <w:sz w:val="12"/>
          <w:szCs w:val="12"/>
          <w14:ligatures w14:val="none"/>
          <w14:cntxtAlts w14:val="0"/>
        </w:rPr>
        <w:t xml:space="preserve"> сельского поселения </w:t>
      </w:r>
      <w:proofErr w:type="spellStart"/>
      <w:r w:rsidR="00913F64" w:rsidRPr="00913F64">
        <w:rPr>
          <w:b/>
          <w:kern w:val="0"/>
          <w:sz w:val="12"/>
          <w:szCs w:val="12"/>
          <w14:ligatures w14:val="none"/>
          <w14:cntxtAlts w14:val="0"/>
        </w:rPr>
        <w:t>Шумерлинского</w:t>
      </w:r>
      <w:proofErr w:type="spellEnd"/>
      <w:r w:rsidR="00913F64" w:rsidRPr="00913F64">
        <w:rPr>
          <w:b/>
          <w:kern w:val="0"/>
          <w:sz w:val="12"/>
          <w:szCs w:val="12"/>
          <w14:ligatures w14:val="none"/>
          <w14:cntxtAlts w14:val="0"/>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13F64" w:rsidRPr="00913F64">
        <w:rPr>
          <w:b/>
          <w:kern w:val="0"/>
          <w:sz w:val="12"/>
          <w:szCs w:val="12"/>
          <w14:ligatures w14:val="none"/>
          <w14:cntxtAlts w14:val="0"/>
        </w:rPr>
        <w:t>Нижнекумашкинского</w:t>
      </w:r>
      <w:proofErr w:type="spellEnd"/>
      <w:r w:rsidR="00913F64" w:rsidRPr="00913F64">
        <w:rPr>
          <w:b/>
          <w:kern w:val="0"/>
          <w:sz w:val="12"/>
          <w:szCs w:val="12"/>
          <w14:ligatures w14:val="none"/>
          <w14:cntxtAlts w14:val="0"/>
        </w:rPr>
        <w:t xml:space="preserve"> сельского поселения </w:t>
      </w:r>
      <w:proofErr w:type="spellStart"/>
      <w:r w:rsidR="00913F64" w:rsidRPr="00913F64">
        <w:rPr>
          <w:b/>
          <w:kern w:val="0"/>
          <w:sz w:val="12"/>
          <w:szCs w:val="12"/>
          <w14:ligatures w14:val="none"/>
          <w14:cntxtAlts w14:val="0"/>
        </w:rPr>
        <w:t>Шумерлинского</w:t>
      </w:r>
      <w:proofErr w:type="spellEnd"/>
      <w:r w:rsidR="00913F64" w:rsidRPr="00913F64">
        <w:rPr>
          <w:b/>
          <w:kern w:val="0"/>
          <w:sz w:val="12"/>
          <w:szCs w:val="12"/>
          <w14:ligatures w14:val="none"/>
          <w14:cntxtAlts w14:val="0"/>
        </w:rPr>
        <w:t xml:space="preserve"> района, сведений о расходах, доходах, об имуществе и обязательствах имущественного характера, а также</w:t>
      </w:r>
      <w:proofErr w:type="gramEnd"/>
      <w:r w:rsidR="00913F64" w:rsidRPr="00913F64">
        <w:rPr>
          <w:b/>
          <w:kern w:val="0"/>
          <w:sz w:val="12"/>
          <w:szCs w:val="12"/>
          <w14:ligatures w14:val="none"/>
          <w14:cntxtAlts w14:val="0"/>
        </w:rPr>
        <w:t xml:space="preserve"> о расходах, доходах, об имуществе и обязательствах имущественного характера своих супруги (супруга) и несовершеннолетних детей»</w:t>
      </w:r>
      <w:r w:rsidR="00E95A0E" w:rsidRPr="00E95A0E">
        <w:rPr>
          <w:b/>
          <w:kern w:val="0"/>
          <w:sz w:val="12"/>
          <w:szCs w:val="12"/>
          <w14:ligatures w14:val="none"/>
          <w14:cntxtAlts w14:val="0"/>
        </w:rPr>
        <w:t>»</w:t>
      </w:r>
    </w:p>
    <w:p w:rsidR="00FA1CA9" w:rsidRDefault="00FA1CA9" w:rsidP="00E95A0E">
      <w:pPr>
        <w:jc w:val="center"/>
        <w:rPr>
          <w:b/>
          <w:kern w:val="0"/>
          <w:sz w:val="12"/>
          <w:szCs w:val="12"/>
          <w14:ligatures w14:val="none"/>
          <w14:cntxtAlts w14:val="0"/>
        </w:rPr>
      </w:pPr>
    </w:p>
    <w:p w:rsidR="00FA1CA9" w:rsidRDefault="00FA1CA9" w:rsidP="00E95A0E">
      <w:pPr>
        <w:jc w:val="center"/>
        <w:rPr>
          <w:b/>
          <w:kern w:val="0"/>
          <w:sz w:val="12"/>
          <w:szCs w:val="12"/>
          <w14:ligatures w14:val="none"/>
          <w14:cntxtAlts w14:val="0"/>
        </w:rPr>
      </w:pPr>
    </w:p>
    <w:p w:rsidR="00FA1CA9" w:rsidRDefault="00FA1CA9" w:rsidP="00FA1CA9">
      <w:pPr>
        <w:jc w:val="both"/>
        <w:rPr>
          <w:b/>
          <w:kern w:val="0"/>
          <w:sz w:val="12"/>
          <w:szCs w:val="12"/>
          <w14:ligatures w14:val="none"/>
          <w14:cntxtAlts w14:val="0"/>
        </w:rPr>
      </w:pPr>
      <w:r>
        <w:rPr>
          <w:b/>
          <w:kern w:val="0"/>
          <w:sz w:val="12"/>
          <w:szCs w:val="12"/>
          <w14:ligatures w14:val="none"/>
          <w14:cntxtAlts w14:val="0"/>
        </w:rPr>
        <w:t xml:space="preserve">От </w:t>
      </w:r>
      <w:r w:rsidR="00913F64">
        <w:rPr>
          <w:b/>
          <w:kern w:val="0"/>
          <w:sz w:val="12"/>
          <w:szCs w:val="12"/>
          <w14:ligatures w14:val="none"/>
          <w14:cntxtAlts w14:val="0"/>
        </w:rPr>
        <w:t>02</w:t>
      </w:r>
      <w:r w:rsidR="009C37E3" w:rsidRPr="009C37E3">
        <w:rPr>
          <w:b/>
          <w:kern w:val="0"/>
          <w:sz w:val="12"/>
          <w:szCs w:val="12"/>
          <w14:ligatures w14:val="none"/>
          <w14:cntxtAlts w14:val="0"/>
        </w:rPr>
        <w:t>.1</w:t>
      </w:r>
      <w:r w:rsidR="00913F64">
        <w:rPr>
          <w:b/>
          <w:kern w:val="0"/>
          <w:sz w:val="12"/>
          <w:szCs w:val="12"/>
          <w14:ligatures w14:val="none"/>
          <w14:cntxtAlts w14:val="0"/>
        </w:rPr>
        <w:t>1</w:t>
      </w:r>
      <w:r w:rsidR="009C37E3" w:rsidRPr="009C37E3">
        <w:rPr>
          <w:b/>
          <w:kern w:val="0"/>
          <w:sz w:val="12"/>
          <w:szCs w:val="12"/>
          <w14:ligatures w14:val="none"/>
          <w14:cntxtAlts w14:val="0"/>
        </w:rPr>
        <w:t xml:space="preserve">.2020   № </w:t>
      </w:r>
      <w:r w:rsidR="00913F64">
        <w:rPr>
          <w:b/>
          <w:kern w:val="0"/>
          <w:sz w:val="12"/>
          <w:szCs w:val="12"/>
          <w14:ligatures w14:val="none"/>
          <w14:cntxtAlts w14:val="0"/>
        </w:rPr>
        <w:t>72</w:t>
      </w:r>
    </w:p>
    <w:p w:rsidR="00A11AC8" w:rsidRPr="00A11AC8" w:rsidRDefault="00A11AC8" w:rsidP="00A11AC8">
      <w:pPr>
        <w:widowControl w:val="0"/>
        <w:autoSpaceDE w:val="0"/>
        <w:autoSpaceDN w:val="0"/>
        <w:jc w:val="both"/>
        <w:rPr>
          <w:color w:val="auto"/>
          <w:kern w:val="0"/>
          <w:sz w:val="12"/>
          <w:szCs w:val="12"/>
          <w14:ligatures w14:val="none"/>
          <w14:cntxtAlts w14:val="0"/>
        </w:rPr>
      </w:pPr>
    </w:p>
    <w:p w:rsidR="00913F64" w:rsidRPr="00913F64" w:rsidRDefault="00913F64" w:rsidP="00913F64">
      <w:pPr>
        <w:ind w:firstLine="540"/>
        <w:jc w:val="both"/>
        <w:rPr>
          <w:color w:val="auto"/>
          <w:kern w:val="0"/>
          <w:sz w:val="12"/>
          <w:szCs w:val="12"/>
          <w14:ligatures w14:val="none"/>
          <w14:cntxtAlts w14:val="0"/>
        </w:rPr>
      </w:pPr>
      <w:r w:rsidRPr="00913F64">
        <w:rPr>
          <w:color w:val="auto"/>
          <w:kern w:val="0"/>
          <w:sz w:val="12"/>
          <w:szCs w:val="12"/>
          <w14:ligatures w14:val="none"/>
          <w14:cntxtAlts w14:val="0"/>
        </w:rPr>
        <w:t xml:space="preserve">Администрация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w:t>
      </w:r>
      <w:proofErr w:type="gramStart"/>
      <w:r w:rsidRPr="00913F64">
        <w:rPr>
          <w:color w:val="auto"/>
          <w:kern w:val="0"/>
          <w:sz w:val="12"/>
          <w:szCs w:val="12"/>
          <w14:ligatures w14:val="none"/>
          <w14:cntxtAlts w14:val="0"/>
        </w:rPr>
        <w:t>п</w:t>
      </w:r>
      <w:proofErr w:type="gramEnd"/>
      <w:r w:rsidRPr="00913F64">
        <w:rPr>
          <w:color w:val="auto"/>
          <w:kern w:val="0"/>
          <w:sz w:val="12"/>
          <w:szCs w:val="12"/>
          <w14:ligatures w14:val="none"/>
          <w14:cntxtAlts w14:val="0"/>
        </w:rPr>
        <w:t xml:space="preserve"> о с т а н о в л я е т:</w:t>
      </w:r>
    </w:p>
    <w:p w:rsidR="00913F64" w:rsidRPr="00913F64" w:rsidRDefault="00913F64" w:rsidP="00913F64">
      <w:pPr>
        <w:jc w:val="both"/>
        <w:rPr>
          <w:color w:val="auto"/>
          <w:kern w:val="0"/>
          <w:sz w:val="12"/>
          <w:szCs w:val="12"/>
          <w14:ligatures w14:val="none"/>
          <w14:cntxtAlts w14:val="0"/>
        </w:rPr>
      </w:pPr>
    </w:p>
    <w:p w:rsidR="00913F64" w:rsidRPr="00913F64" w:rsidRDefault="00913F64" w:rsidP="00913F64">
      <w:pPr>
        <w:ind w:left="-142" w:firstLine="709"/>
        <w:jc w:val="both"/>
        <w:rPr>
          <w:color w:val="auto"/>
          <w:kern w:val="0"/>
          <w:sz w:val="12"/>
          <w:szCs w:val="12"/>
          <w14:ligatures w14:val="none"/>
          <w14:cntxtAlts w14:val="0"/>
        </w:rPr>
      </w:pPr>
      <w:r w:rsidRPr="00913F64">
        <w:rPr>
          <w:color w:val="auto"/>
          <w:kern w:val="0"/>
          <w:sz w:val="12"/>
          <w:szCs w:val="12"/>
          <w14:ligatures w14:val="none"/>
          <w14:cntxtAlts w14:val="0"/>
        </w:rPr>
        <w:t xml:space="preserve">1. </w:t>
      </w:r>
      <w:proofErr w:type="gramStart"/>
      <w:r w:rsidRPr="00913F64">
        <w:rPr>
          <w:color w:val="auto"/>
          <w:kern w:val="0"/>
          <w:sz w:val="12"/>
          <w:szCs w:val="12"/>
          <w14:ligatures w14:val="none"/>
          <w14:cntxtAlts w14:val="0"/>
        </w:rPr>
        <w:t xml:space="preserve">Внести в </w:t>
      </w:r>
      <w:hyperlink r:id="rId10" w:anchor="P38" w:history="1">
        <w:r w:rsidRPr="00913F64">
          <w:rPr>
            <w:kern w:val="0"/>
            <w:sz w:val="12"/>
            <w:szCs w:val="12"/>
            <w:u w:val="single"/>
            <w14:ligatures w14:val="none"/>
            <w14:cntxtAlts w14:val="0"/>
          </w:rPr>
          <w:t>Положение</w:t>
        </w:r>
      </w:hyperlink>
      <w:r w:rsidRPr="00913F64">
        <w:rPr>
          <w:kern w:val="0"/>
          <w:sz w:val="12"/>
          <w:szCs w:val="12"/>
          <w14:ligatures w14:val="none"/>
          <w14:cntxtAlts w14:val="0"/>
        </w:rPr>
        <w:t xml:space="preserve"> </w:t>
      </w:r>
      <w:r w:rsidRPr="00913F64">
        <w:rPr>
          <w:color w:val="auto"/>
          <w:kern w:val="0"/>
          <w:sz w:val="12"/>
          <w:szCs w:val="12"/>
          <w14:ligatures w14:val="none"/>
          <w14:cntxtAlts w14:val="0"/>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w:t>
      </w:r>
      <w:proofErr w:type="gramEnd"/>
      <w:r w:rsidRPr="00913F64">
        <w:rPr>
          <w:color w:val="auto"/>
          <w:kern w:val="0"/>
          <w:sz w:val="12"/>
          <w:szCs w:val="12"/>
          <w14:ligatures w14:val="none"/>
          <w14:cntxtAlts w14:val="0"/>
        </w:rPr>
        <w:t xml:space="preserve"> от 04.09.2012   №   81, следующие изменения:</w:t>
      </w:r>
    </w:p>
    <w:p w:rsidR="00913F64" w:rsidRPr="00913F64" w:rsidRDefault="00913F64" w:rsidP="00913F64">
      <w:pPr>
        <w:ind w:firstLine="709"/>
        <w:jc w:val="both"/>
        <w:rPr>
          <w:kern w:val="0"/>
          <w:sz w:val="12"/>
          <w:szCs w:val="12"/>
          <w14:ligatures w14:val="none"/>
          <w14:cntxtAlts w14:val="0"/>
        </w:rPr>
      </w:pPr>
      <w:proofErr w:type="gramStart"/>
      <w:r w:rsidRPr="00913F64">
        <w:rPr>
          <w:kern w:val="0"/>
          <w:sz w:val="12"/>
          <w:szCs w:val="12"/>
          <w14:ligatures w14:val="none"/>
          <w14:cntxtAlts w14:val="0"/>
        </w:rPr>
        <w:t xml:space="preserve">1.1 в абзацах 1 и 4 пункта 3 слова «предусмотренными </w:t>
      </w:r>
      <w:hyperlink r:id="rId11" w:history="1">
        <w:proofErr w:type="spellStart"/>
        <w:r w:rsidRPr="00913F64">
          <w:rPr>
            <w:kern w:val="0"/>
            <w:sz w:val="12"/>
            <w:szCs w:val="12"/>
            <w:u w:val="single"/>
            <w14:ligatures w14:val="none"/>
            <w14:cntxtAlts w14:val="0"/>
          </w:rPr>
          <w:t>пп</w:t>
        </w:r>
        <w:proofErr w:type="spellEnd"/>
        <w:r w:rsidRPr="00913F64">
          <w:rPr>
            <w:kern w:val="0"/>
            <w:sz w:val="12"/>
            <w:szCs w:val="12"/>
            <w:u w:val="single"/>
            <w14:ligatures w14:val="none"/>
            <w14:cntxtAlts w14:val="0"/>
          </w:rPr>
          <w:t>. "в" п. 17</w:t>
        </w:r>
      </w:hyperlink>
      <w:r w:rsidRPr="00913F64">
        <w:rPr>
          <w:kern w:val="0"/>
          <w:sz w:val="12"/>
          <w:szCs w:val="12"/>
          <w14:ligatures w14:val="none"/>
          <w14:cntxtAlts w14:val="0"/>
        </w:rPr>
        <w:t xml:space="preserve"> Национального плана противодействия коррупции на 2018 - 2020 годы, утвержденного Указом Президента Российской Федерации от 29 июня 2018 г. N 378» заменить словами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w:t>
      </w:r>
      <w:proofErr w:type="gramEnd"/>
      <w:r w:rsidRPr="00913F64">
        <w:rPr>
          <w:kern w:val="0"/>
          <w:sz w:val="12"/>
          <w:szCs w:val="12"/>
          <w14:ligatures w14:val="none"/>
          <w14:cntxtAlts w14:val="0"/>
        </w:rPr>
        <w:t xml:space="preserve"> информационно-телекоммуникационной сети "Интернет"</w:t>
      </w:r>
      <w:proofErr w:type="gramStart"/>
      <w:r w:rsidRPr="00913F64">
        <w:rPr>
          <w:kern w:val="0"/>
          <w:sz w:val="12"/>
          <w:szCs w:val="12"/>
          <w14:ligatures w14:val="none"/>
          <w14:cntxtAlts w14:val="0"/>
        </w:rPr>
        <w:t>:»</w:t>
      </w:r>
      <w:proofErr w:type="gramEnd"/>
      <w:r w:rsidRPr="00913F64">
        <w:rPr>
          <w:kern w:val="0"/>
          <w:sz w:val="12"/>
          <w:szCs w:val="12"/>
          <w14:ligatures w14:val="none"/>
          <w14:cntxtAlts w14:val="0"/>
        </w:rPr>
        <w:t>;</w:t>
      </w:r>
    </w:p>
    <w:p w:rsidR="00913F64" w:rsidRPr="00913F64" w:rsidRDefault="00913F64" w:rsidP="00913F64">
      <w:pPr>
        <w:ind w:firstLine="709"/>
        <w:jc w:val="both"/>
        <w:rPr>
          <w:kern w:val="0"/>
          <w:sz w:val="12"/>
          <w:szCs w:val="12"/>
          <w14:ligatures w14:val="none"/>
          <w14:cntxtAlts w14:val="0"/>
        </w:rPr>
      </w:pPr>
      <w:r w:rsidRPr="00913F64">
        <w:rPr>
          <w:kern w:val="0"/>
          <w:sz w:val="12"/>
          <w:szCs w:val="12"/>
          <w14:ligatures w14:val="none"/>
          <w14:cntxtAlts w14:val="0"/>
        </w:rPr>
        <w:t xml:space="preserve">2. Настоящее постановление вступает в силу после его опубликования в издании «Вестник </w:t>
      </w:r>
      <w:proofErr w:type="spellStart"/>
      <w:r w:rsidRPr="00913F64">
        <w:rPr>
          <w:kern w:val="0"/>
          <w:sz w:val="12"/>
          <w:szCs w:val="12"/>
          <w14:ligatures w14:val="none"/>
          <w14:cntxtAlts w14:val="0"/>
        </w:rPr>
        <w:t>Нижнекумашкинского</w:t>
      </w:r>
      <w:proofErr w:type="spellEnd"/>
      <w:r w:rsidRPr="00913F64">
        <w:rPr>
          <w:kern w:val="0"/>
          <w:sz w:val="12"/>
          <w:szCs w:val="12"/>
          <w14:ligatures w14:val="none"/>
          <w14:cntxtAlts w14:val="0"/>
        </w:rPr>
        <w:t xml:space="preserve"> сельского поселения </w:t>
      </w:r>
      <w:proofErr w:type="spellStart"/>
      <w:r w:rsidRPr="00913F64">
        <w:rPr>
          <w:kern w:val="0"/>
          <w:sz w:val="12"/>
          <w:szCs w:val="12"/>
          <w14:ligatures w14:val="none"/>
          <w14:cntxtAlts w14:val="0"/>
        </w:rPr>
        <w:t>Шумерлинского</w:t>
      </w:r>
      <w:proofErr w:type="spellEnd"/>
      <w:r w:rsidRPr="00913F64">
        <w:rPr>
          <w:kern w:val="0"/>
          <w:sz w:val="12"/>
          <w:szCs w:val="12"/>
          <w14:ligatures w14:val="none"/>
          <w14:cntxtAlts w14:val="0"/>
        </w:rPr>
        <w:t xml:space="preserve"> района» и подлежит размещению на официальном сайте </w:t>
      </w:r>
      <w:proofErr w:type="spellStart"/>
      <w:r w:rsidRPr="00913F64">
        <w:rPr>
          <w:kern w:val="0"/>
          <w:sz w:val="12"/>
          <w:szCs w:val="12"/>
          <w14:ligatures w14:val="none"/>
          <w14:cntxtAlts w14:val="0"/>
        </w:rPr>
        <w:t>Нижнекумашкинского</w:t>
      </w:r>
      <w:proofErr w:type="spellEnd"/>
      <w:r w:rsidRPr="00913F64">
        <w:rPr>
          <w:kern w:val="0"/>
          <w:sz w:val="12"/>
          <w:szCs w:val="12"/>
          <w14:ligatures w14:val="none"/>
          <w14:cntxtAlts w14:val="0"/>
        </w:rPr>
        <w:t xml:space="preserve"> сельского поселения </w:t>
      </w:r>
      <w:proofErr w:type="spellStart"/>
      <w:r w:rsidRPr="00913F64">
        <w:rPr>
          <w:kern w:val="0"/>
          <w:sz w:val="12"/>
          <w:szCs w:val="12"/>
          <w14:ligatures w14:val="none"/>
          <w14:cntxtAlts w14:val="0"/>
        </w:rPr>
        <w:t>Шумерлинского</w:t>
      </w:r>
      <w:proofErr w:type="spellEnd"/>
      <w:r w:rsidRPr="00913F64">
        <w:rPr>
          <w:kern w:val="0"/>
          <w:sz w:val="12"/>
          <w:szCs w:val="12"/>
          <w14:ligatures w14:val="none"/>
          <w14:cntxtAlts w14:val="0"/>
        </w:rPr>
        <w:t xml:space="preserve"> района в сети Интернет.</w:t>
      </w:r>
    </w:p>
    <w:p w:rsidR="00913F64" w:rsidRPr="00913F64" w:rsidRDefault="00913F64" w:rsidP="00913F64">
      <w:pPr>
        <w:ind w:firstLine="709"/>
        <w:jc w:val="both"/>
        <w:rPr>
          <w:color w:val="auto"/>
          <w:kern w:val="0"/>
          <w:sz w:val="12"/>
          <w:szCs w:val="12"/>
          <w14:ligatures w14:val="none"/>
          <w14:cntxtAlts w14:val="0"/>
        </w:rPr>
      </w:pPr>
    </w:p>
    <w:p w:rsidR="00913F64" w:rsidRPr="00913F64" w:rsidRDefault="00913F64" w:rsidP="00913F64">
      <w:pPr>
        <w:ind w:right="-5"/>
        <w:jc w:val="both"/>
        <w:rPr>
          <w:snapToGrid w:val="0"/>
          <w:color w:val="auto"/>
          <w:kern w:val="0"/>
          <w:sz w:val="12"/>
          <w:szCs w:val="12"/>
          <w14:ligatures w14:val="none"/>
          <w14:cntxtAlts w14:val="0"/>
        </w:rPr>
      </w:pPr>
      <w:r w:rsidRPr="00913F64">
        <w:rPr>
          <w:snapToGrid w:val="0"/>
          <w:color w:val="auto"/>
          <w:kern w:val="0"/>
          <w:sz w:val="12"/>
          <w:szCs w:val="12"/>
          <w14:ligatures w14:val="none"/>
          <w14:cntxtAlts w14:val="0"/>
        </w:rPr>
        <w:t xml:space="preserve">Глава </w:t>
      </w:r>
      <w:proofErr w:type="spellStart"/>
      <w:r w:rsidRPr="00913F64">
        <w:rPr>
          <w:snapToGrid w:val="0"/>
          <w:color w:val="auto"/>
          <w:kern w:val="0"/>
          <w:sz w:val="12"/>
          <w:szCs w:val="12"/>
          <w14:ligatures w14:val="none"/>
          <w14:cntxtAlts w14:val="0"/>
        </w:rPr>
        <w:t>Нижнекумашкинского</w:t>
      </w:r>
      <w:proofErr w:type="spellEnd"/>
      <w:r w:rsidRPr="00913F64">
        <w:rPr>
          <w:snapToGrid w:val="0"/>
          <w:color w:val="auto"/>
          <w:kern w:val="0"/>
          <w:sz w:val="12"/>
          <w:szCs w:val="12"/>
          <w14:ligatures w14:val="none"/>
          <w14:cntxtAlts w14:val="0"/>
        </w:rPr>
        <w:t xml:space="preserve"> сельского поселения</w:t>
      </w:r>
      <w:r>
        <w:rPr>
          <w:snapToGrid w:val="0"/>
          <w:color w:val="auto"/>
          <w:kern w:val="0"/>
          <w:sz w:val="12"/>
          <w:szCs w:val="12"/>
          <w14:ligatures w14:val="none"/>
          <w14:cntxtAlts w14:val="0"/>
        </w:rPr>
        <w:t xml:space="preserve">                                                                                                                      </w:t>
      </w:r>
      <w:r w:rsidRPr="00913F64">
        <w:rPr>
          <w:snapToGrid w:val="0"/>
          <w:color w:val="auto"/>
          <w:kern w:val="0"/>
          <w:sz w:val="12"/>
          <w:szCs w:val="12"/>
          <w14:ligatures w14:val="none"/>
          <w14:cntxtAlts w14:val="0"/>
        </w:rPr>
        <w:t xml:space="preserve">                                                                                 В.В. Губанова                      </w:t>
      </w:r>
      <w:r w:rsidRPr="00913F64">
        <w:rPr>
          <w:snapToGrid w:val="0"/>
          <w:color w:val="auto"/>
          <w:kern w:val="0"/>
          <w:sz w:val="12"/>
          <w:szCs w:val="12"/>
          <w14:ligatures w14:val="none"/>
          <w14:cntxtAlts w14:val="0"/>
        </w:rPr>
        <w:tab/>
        <w:t xml:space="preserve">                                  </w:t>
      </w:r>
    </w:p>
    <w:p w:rsidR="00B33E0A" w:rsidRDefault="00B33E0A" w:rsidP="009C37E3">
      <w:pPr>
        <w:spacing w:before="20"/>
        <w:jc w:val="both"/>
        <w:rPr>
          <w:color w:val="auto"/>
          <w:kern w:val="0"/>
          <w:sz w:val="12"/>
          <w:szCs w:val="12"/>
          <w14:ligatures w14:val="none"/>
          <w14:cntxtAlts w14:val="0"/>
        </w:rPr>
      </w:pPr>
    </w:p>
    <w:p w:rsidR="00B33E0A" w:rsidRPr="009C37E3" w:rsidRDefault="00B33E0A" w:rsidP="009C37E3">
      <w:pPr>
        <w:spacing w:before="20"/>
        <w:jc w:val="both"/>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r w:rsidRPr="009C37E3">
        <w:rPr>
          <w:color w:val="auto"/>
          <w:kern w:val="0"/>
          <w:sz w:val="12"/>
          <w:szCs w:val="12"/>
          <w14:ligatures w14:val="none"/>
          <w14:cntxtAlts w14:val="0"/>
        </w:rPr>
        <w:t xml:space="preserve">                                                                                      </w:t>
      </w:r>
    </w:p>
    <w:p w:rsidR="00B33E0A" w:rsidRDefault="00B33E0A" w:rsidP="00913F64">
      <w:pPr>
        <w:jc w:val="center"/>
        <w:rPr>
          <w:b/>
          <w:kern w:val="0"/>
          <w:sz w:val="12"/>
          <w:szCs w:val="12"/>
          <w14:ligatures w14:val="none"/>
          <w14:cntxtAlts w14:val="0"/>
        </w:rPr>
      </w:pPr>
      <w:proofErr w:type="gramStart"/>
      <w:r>
        <w:rPr>
          <w:b/>
          <w:kern w:val="0"/>
          <w:sz w:val="12"/>
          <w:szCs w:val="12"/>
          <w14:ligatures w14:val="none"/>
          <w14:cntxtAlts w14:val="0"/>
        </w:rPr>
        <w:t xml:space="preserve">Постановление администрации   </w:t>
      </w:r>
      <w:proofErr w:type="spellStart"/>
      <w:r>
        <w:rPr>
          <w:b/>
          <w:kern w:val="0"/>
          <w:sz w:val="12"/>
          <w:szCs w:val="12"/>
          <w14:ligatures w14:val="none"/>
          <w14:cntxtAlts w14:val="0"/>
        </w:rPr>
        <w:t>Нижнекумашкинского</w:t>
      </w:r>
      <w:proofErr w:type="spellEnd"/>
      <w:r>
        <w:rPr>
          <w:b/>
          <w:kern w:val="0"/>
          <w:sz w:val="12"/>
          <w:szCs w:val="12"/>
          <w14:ligatures w14:val="none"/>
          <w14:cntxtAlts w14:val="0"/>
        </w:rPr>
        <w:t xml:space="preserve"> сельского поселения </w:t>
      </w:r>
      <w:proofErr w:type="spellStart"/>
      <w:r>
        <w:rPr>
          <w:b/>
          <w:kern w:val="0"/>
          <w:sz w:val="12"/>
          <w:szCs w:val="12"/>
          <w14:ligatures w14:val="none"/>
          <w14:cntxtAlts w14:val="0"/>
        </w:rPr>
        <w:t>Шумерлинского</w:t>
      </w:r>
      <w:proofErr w:type="spellEnd"/>
      <w:r>
        <w:rPr>
          <w:b/>
          <w:kern w:val="0"/>
          <w:sz w:val="12"/>
          <w:szCs w:val="12"/>
          <w14:ligatures w14:val="none"/>
          <w14:cntxtAlts w14:val="0"/>
        </w:rPr>
        <w:t xml:space="preserve"> района Чувашской Республики </w:t>
      </w:r>
      <w:r w:rsidRPr="00E95A0E">
        <w:rPr>
          <w:b/>
          <w:kern w:val="0"/>
          <w:sz w:val="12"/>
          <w:szCs w:val="12"/>
          <w14:ligatures w14:val="none"/>
          <w14:cntxtAlts w14:val="0"/>
        </w:rPr>
        <w:t xml:space="preserve"> «</w:t>
      </w:r>
      <w:r w:rsidR="00913F64" w:rsidRPr="00913F64">
        <w:rPr>
          <w:b/>
          <w:kern w:val="0"/>
          <w:sz w:val="12"/>
          <w:szCs w:val="12"/>
          <w14:ligatures w14:val="none"/>
          <w14:cntxtAlts w14:val="0"/>
        </w:rPr>
        <w:t xml:space="preserve">О внесении изменения в постановление администрации </w:t>
      </w:r>
      <w:proofErr w:type="spellStart"/>
      <w:r w:rsidR="00913F64" w:rsidRPr="00913F64">
        <w:rPr>
          <w:b/>
          <w:kern w:val="0"/>
          <w:sz w:val="12"/>
          <w:szCs w:val="12"/>
          <w14:ligatures w14:val="none"/>
          <w14:cntxtAlts w14:val="0"/>
        </w:rPr>
        <w:t>Нижнекумашкинского</w:t>
      </w:r>
      <w:proofErr w:type="spellEnd"/>
      <w:r w:rsidR="00913F64" w:rsidRPr="00913F64">
        <w:rPr>
          <w:b/>
          <w:kern w:val="0"/>
          <w:sz w:val="12"/>
          <w:szCs w:val="12"/>
          <w14:ligatures w14:val="none"/>
          <w14:cntxtAlts w14:val="0"/>
        </w:rPr>
        <w:t xml:space="preserve"> сельского поселения </w:t>
      </w:r>
      <w:proofErr w:type="spellStart"/>
      <w:r w:rsidR="00913F64" w:rsidRPr="00913F64">
        <w:rPr>
          <w:b/>
          <w:kern w:val="0"/>
          <w:sz w:val="12"/>
          <w:szCs w:val="12"/>
          <w14:ligatures w14:val="none"/>
          <w14:cntxtAlts w14:val="0"/>
        </w:rPr>
        <w:t>Шумерлинского</w:t>
      </w:r>
      <w:proofErr w:type="spellEnd"/>
      <w:r w:rsidR="00913F64" w:rsidRPr="00913F64">
        <w:rPr>
          <w:b/>
          <w:kern w:val="0"/>
          <w:sz w:val="12"/>
          <w:szCs w:val="12"/>
          <w14:ligatures w14:val="none"/>
          <w14:cntxtAlts w14:val="0"/>
        </w:rPr>
        <w:t xml:space="preserve"> района от 30.08.2013   № 66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w:t>
      </w:r>
      <w:proofErr w:type="spellStart"/>
      <w:r w:rsidR="00913F64" w:rsidRPr="00913F64">
        <w:rPr>
          <w:b/>
          <w:kern w:val="0"/>
          <w:sz w:val="12"/>
          <w:szCs w:val="12"/>
          <w14:ligatures w14:val="none"/>
          <w14:cntxtAlts w14:val="0"/>
        </w:rPr>
        <w:t>Нижнекумашкинского</w:t>
      </w:r>
      <w:proofErr w:type="spellEnd"/>
      <w:r w:rsidR="00913F64" w:rsidRPr="00913F64">
        <w:rPr>
          <w:b/>
          <w:kern w:val="0"/>
          <w:sz w:val="12"/>
          <w:szCs w:val="12"/>
          <w14:ligatures w14:val="none"/>
          <w14:cntxtAlts w14:val="0"/>
        </w:rPr>
        <w:t xml:space="preserve"> сельского поселения </w:t>
      </w:r>
      <w:proofErr w:type="spellStart"/>
      <w:r w:rsidR="00913F64" w:rsidRPr="00913F64">
        <w:rPr>
          <w:b/>
          <w:kern w:val="0"/>
          <w:sz w:val="12"/>
          <w:szCs w:val="12"/>
          <w14:ligatures w14:val="none"/>
          <w14:cntxtAlts w14:val="0"/>
        </w:rPr>
        <w:t>Шумерлинского</w:t>
      </w:r>
      <w:proofErr w:type="spellEnd"/>
      <w:r w:rsidR="00913F64" w:rsidRPr="00913F64">
        <w:rPr>
          <w:b/>
          <w:kern w:val="0"/>
          <w:sz w:val="12"/>
          <w:szCs w:val="12"/>
          <w14:ligatures w14:val="none"/>
          <w14:cntxtAlts w14:val="0"/>
        </w:rPr>
        <w:t xml:space="preserve"> района, и членов их семей в сети интернет на официальном сайте </w:t>
      </w:r>
      <w:proofErr w:type="spellStart"/>
      <w:r w:rsidR="00913F64" w:rsidRPr="00913F64">
        <w:rPr>
          <w:b/>
          <w:kern w:val="0"/>
          <w:sz w:val="12"/>
          <w:szCs w:val="12"/>
          <w14:ligatures w14:val="none"/>
          <w14:cntxtAlts w14:val="0"/>
        </w:rPr>
        <w:t>Нижнекумашкинского</w:t>
      </w:r>
      <w:proofErr w:type="spellEnd"/>
      <w:proofErr w:type="gramEnd"/>
      <w:r w:rsidR="00913F64" w:rsidRPr="00913F64">
        <w:rPr>
          <w:b/>
          <w:kern w:val="0"/>
          <w:sz w:val="12"/>
          <w:szCs w:val="12"/>
          <w14:ligatures w14:val="none"/>
          <w14:cntxtAlts w14:val="0"/>
        </w:rPr>
        <w:t xml:space="preserve"> сельского поселения </w:t>
      </w:r>
      <w:proofErr w:type="spellStart"/>
      <w:r w:rsidR="00913F64" w:rsidRPr="00913F64">
        <w:rPr>
          <w:b/>
          <w:kern w:val="0"/>
          <w:sz w:val="12"/>
          <w:szCs w:val="12"/>
          <w14:ligatures w14:val="none"/>
          <w14:cntxtAlts w14:val="0"/>
        </w:rPr>
        <w:t>Шумерлинского</w:t>
      </w:r>
      <w:proofErr w:type="spellEnd"/>
      <w:r w:rsidR="00913F64" w:rsidRPr="00913F64">
        <w:rPr>
          <w:b/>
          <w:kern w:val="0"/>
          <w:sz w:val="12"/>
          <w:szCs w:val="12"/>
          <w14:ligatures w14:val="none"/>
          <w14:cntxtAlts w14:val="0"/>
        </w:rPr>
        <w:t xml:space="preserve"> района и предоставления этих сведений средствам массовой информации для опубликования»</w:t>
      </w:r>
      <w:r w:rsidRPr="00E95A0E">
        <w:rPr>
          <w:b/>
          <w:kern w:val="0"/>
          <w:sz w:val="12"/>
          <w:szCs w:val="12"/>
          <w14:ligatures w14:val="none"/>
          <w14:cntxtAlts w14:val="0"/>
        </w:rPr>
        <w:t>»</w:t>
      </w:r>
    </w:p>
    <w:p w:rsidR="00B33E0A" w:rsidRDefault="00B33E0A" w:rsidP="00B33E0A">
      <w:pPr>
        <w:jc w:val="center"/>
        <w:rPr>
          <w:b/>
          <w:kern w:val="0"/>
          <w:sz w:val="12"/>
          <w:szCs w:val="12"/>
          <w14:ligatures w14:val="none"/>
          <w14:cntxtAlts w14:val="0"/>
        </w:rPr>
      </w:pPr>
    </w:p>
    <w:p w:rsidR="00B33E0A" w:rsidRDefault="00B33E0A" w:rsidP="00B33E0A">
      <w:pPr>
        <w:jc w:val="center"/>
        <w:rPr>
          <w:b/>
          <w:kern w:val="0"/>
          <w:sz w:val="12"/>
          <w:szCs w:val="12"/>
          <w14:ligatures w14:val="none"/>
          <w14:cntxtAlts w14:val="0"/>
        </w:rPr>
      </w:pPr>
    </w:p>
    <w:p w:rsidR="00913F64" w:rsidRPr="00913F64" w:rsidRDefault="00B33E0A" w:rsidP="00913F64">
      <w:pPr>
        <w:jc w:val="both"/>
        <w:rPr>
          <w:color w:val="auto"/>
          <w:kern w:val="0"/>
          <w:sz w:val="12"/>
          <w:szCs w:val="12"/>
          <w14:ligatures w14:val="none"/>
          <w14:cntxtAlts w14:val="0"/>
        </w:rPr>
      </w:pPr>
      <w:r>
        <w:rPr>
          <w:b/>
          <w:kern w:val="0"/>
          <w:sz w:val="12"/>
          <w:szCs w:val="12"/>
          <w14:ligatures w14:val="none"/>
          <w14:cntxtAlts w14:val="0"/>
        </w:rPr>
        <w:t xml:space="preserve">От </w:t>
      </w:r>
      <w:r w:rsidR="00913F64">
        <w:rPr>
          <w:b/>
          <w:kern w:val="0"/>
          <w:sz w:val="12"/>
          <w:szCs w:val="12"/>
          <w14:ligatures w14:val="none"/>
          <w14:cntxtAlts w14:val="0"/>
        </w:rPr>
        <w:t>02</w:t>
      </w:r>
      <w:r w:rsidRPr="00B33E0A">
        <w:rPr>
          <w:b/>
          <w:kern w:val="0"/>
          <w:sz w:val="12"/>
          <w:szCs w:val="12"/>
          <w14:ligatures w14:val="none"/>
          <w14:cntxtAlts w14:val="0"/>
        </w:rPr>
        <w:t>.1</w:t>
      </w:r>
      <w:r w:rsidR="00913F64">
        <w:rPr>
          <w:b/>
          <w:kern w:val="0"/>
          <w:sz w:val="12"/>
          <w:szCs w:val="12"/>
          <w14:ligatures w14:val="none"/>
          <w14:cntxtAlts w14:val="0"/>
        </w:rPr>
        <w:t>1</w:t>
      </w:r>
      <w:r w:rsidRPr="00B33E0A">
        <w:rPr>
          <w:b/>
          <w:kern w:val="0"/>
          <w:sz w:val="12"/>
          <w:szCs w:val="12"/>
          <w14:ligatures w14:val="none"/>
          <w14:cntxtAlts w14:val="0"/>
        </w:rPr>
        <w:t>.2020   г.   №  7</w:t>
      </w:r>
      <w:r w:rsidR="00913F64">
        <w:rPr>
          <w:b/>
          <w:kern w:val="0"/>
          <w:sz w:val="12"/>
          <w:szCs w:val="12"/>
          <w14:ligatures w14:val="none"/>
          <w14:cntxtAlts w14:val="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913F64" w:rsidRPr="00913F64" w:rsidTr="007E4C68">
        <w:trPr>
          <w:trHeight w:val="401"/>
        </w:trPr>
        <w:tc>
          <w:tcPr>
            <w:tcW w:w="6026" w:type="dxa"/>
            <w:tcBorders>
              <w:top w:val="nil"/>
              <w:left w:val="nil"/>
              <w:bottom w:val="nil"/>
              <w:right w:val="nil"/>
            </w:tcBorders>
          </w:tcPr>
          <w:p w:rsidR="00913F64" w:rsidRPr="00913F64" w:rsidRDefault="00913F64" w:rsidP="00913F64">
            <w:pPr>
              <w:jc w:val="both"/>
              <w:rPr>
                <w:color w:val="auto"/>
                <w:kern w:val="0"/>
                <w:sz w:val="12"/>
                <w:szCs w:val="12"/>
                <w14:ligatures w14:val="none"/>
                <w14:cntxtAlts w14:val="0"/>
              </w:rPr>
            </w:pPr>
          </w:p>
        </w:tc>
      </w:tr>
    </w:tbl>
    <w:p w:rsidR="00913F64" w:rsidRPr="00913F64" w:rsidRDefault="00913F64" w:rsidP="00913F64">
      <w:pPr>
        <w:ind w:firstLine="540"/>
        <w:jc w:val="both"/>
        <w:rPr>
          <w:color w:val="auto"/>
          <w:kern w:val="0"/>
          <w:sz w:val="12"/>
          <w:szCs w:val="12"/>
          <w14:ligatures w14:val="none"/>
          <w14:cntxtAlts w14:val="0"/>
        </w:rPr>
      </w:pPr>
      <w:r w:rsidRPr="00913F64">
        <w:rPr>
          <w:color w:val="auto"/>
          <w:kern w:val="0"/>
          <w:sz w:val="12"/>
          <w:szCs w:val="12"/>
          <w14:ligatures w14:val="none"/>
          <w14:cntxtAlts w14:val="0"/>
        </w:rPr>
        <w:t>В соответствии Федеральным законом от 31.07.2020 N 259-ФЗ "О цифровых финансовых активах, цифровой валюте и о внесении изменений в отдельные законодательные акты Российской Федерации"</w:t>
      </w:r>
    </w:p>
    <w:p w:rsidR="00913F64" w:rsidRPr="00913F64" w:rsidRDefault="00913F64" w:rsidP="00913F64">
      <w:pPr>
        <w:ind w:firstLine="540"/>
        <w:jc w:val="both"/>
        <w:rPr>
          <w:color w:val="auto"/>
          <w:kern w:val="0"/>
          <w:sz w:val="12"/>
          <w:szCs w:val="12"/>
          <w14:ligatures w14:val="none"/>
          <w14:cntxtAlts w14:val="0"/>
        </w:rPr>
      </w:pPr>
    </w:p>
    <w:p w:rsidR="00913F64" w:rsidRPr="00913F64" w:rsidRDefault="00913F64" w:rsidP="00913F64">
      <w:pPr>
        <w:ind w:firstLine="540"/>
        <w:jc w:val="both"/>
        <w:rPr>
          <w:color w:val="auto"/>
          <w:kern w:val="0"/>
          <w:sz w:val="12"/>
          <w:szCs w:val="12"/>
          <w14:ligatures w14:val="none"/>
          <w14:cntxtAlts w14:val="0"/>
        </w:rPr>
      </w:pPr>
      <w:r w:rsidRPr="00913F64">
        <w:rPr>
          <w:color w:val="auto"/>
          <w:kern w:val="0"/>
          <w:sz w:val="12"/>
          <w:szCs w:val="12"/>
          <w14:ligatures w14:val="none"/>
          <w14:cntxtAlts w14:val="0"/>
        </w:rPr>
        <w:t xml:space="preserve">администрация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w:t>
      </w:r>
      <w:proofErr w:type="gramStart"/>
      <w:r w:rsidRPr="00913F64">
        <w:rPr>
          <w:color w:val="auto"/>
          <w:kern w:val="0"/>
          <w:sz w:val="12"/>
          <w:szCs w:val="12"/>
          <w14:ligatures w14:val="none"/>
          <w14:cntxtAlts w14:val="0"/>
        </w:rPr>
        <w:t>п</w:t>
      </w:r>
      <w:proofErr w:type="gramEnd"/>
      <w:r w:rsidRPr="00913F64">
        <w:rPr>
          <w:color w:val="auto"/>
          <w:kern w:val="0"/>
          <w:sz w:val="12"/>
          <w:szCs w:val="12"/>
          <w14:ligatures w14:val="none"/>
          <w14:cntxtAlts w14:val="0"/>
        </w:rPr>
        <w:t xml:space="preserve"> о с т а н о в л я е т:</w:t>
      </w:r>
    </w:p>
    <w:p w:rsidR="00913F64" w:rsidRPr="00913F64" w:rsidRDefault="00913F64" w:rsidP="00913F64">
      <w:pPr>
        <w:jc w:val="both"/>
        <w:rPr>
          <w:color w:val="auto"/>
          <w:kern w:val="0"/>
          <w:sz w:val="12"/>
          <w:szCs w:val="12"/>
          <w14:ligatures w14:val="none"/>
          <w14:cntxtAlts w14:val="0"/>
        </w:rPr>
      </w:pPr>
    </w:p>
    <w:p w:rsidR="00913F64" w:rsidRPr="00913F64" w:rsidRDefault="00913F64" w:rsidP="00913F64">
      <w:pPr>
        <w:ind w:left="-142" w:firstLine="709"/>
        <w:jc w:val="both"/>
        <w:rPr>
          <w:color w:val="auto"/>
          <w:kern w:val="0"/>
          <w:sz w:val="12"/>
          <w:szCs w:val="12"/>
          <w14:ligatures w14:val="none"/>
          <w14:cntxtAlts w14:val="0"/>
        </w:rPr>
      </w:pPr>
      <w:r w:rsidRPr="00913F64">
        <w:rPr>
          <w:color w:val="auto"/>
          <w:kern w:val="0"/>
          <w:sz w:val="12"/>
          <w:szCs w:val="12"/>
          <w14:ligatures w14:val="none"/>
          <w14:cntxtAlts w14:val="0"/>
        </w:rPr>
        <w:t xml:space="preserve">1. </w:t>
      </w:r>
      <w:proofErr w:type="gramStart"/>
      <w:r w:rsidRPr="00913F64">
        <w:rPr>
          <w:color w:val="auto"/>
          <w:kern w:val="0"/>
          <w:sz w:val="12"/>
          <w:szCs w:val="12"/>
          <w14:ligatures w14:val="none"/>
          <w14:cntxtAlts w14:val="0"/>
        </w:rPr>
        <w:t xml:space="preserve">Внести в Порядок размещения сведений о доходах, о расходах, об имуществе и обязательствах имущественного характера лиц, замещающих должности муниципальной службы в администрации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и членов их семей в сети Интернет на официальном сайте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и предоставления этих сведений средствам массовой информации для опубликования, утвержденный постановлением администрации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от</w:t>
      </w:r>
      <w:proofErr w:type="gramEnd"/>
      <w:r w:rsidRPr="00913F64">
        <w:rPr>
          <w:color w:val="auto"/>
          <w:kern w:val="0"/>
          <w:sz w:val="12"/>
          <w:szCs w:val="12"/>
          <w14:ligatures w14:val="none"/>
          <w14:cntxtAlts w14:val="0"/>
        </w:rPr>
        <w:t xml:space="preserve"> 30.08.2013   № 66  , следующее изменение:</w:t>
      </w:r>
    </w:p>
    <w:p w:rsidR="00913F64" w:rsidRPr="00913F64" w:rsidRDefault="00913F64" w:rsidP="00913F64">
      <w:pPr>
        <w:ind w:firstLine="709"/>
        <w:jc w:val="both"/>
        <w:rPr>
          <w:color w:val="auto"/>
          <w:kern w:val="0"/>
          <w:sz w:val="12"/>
          <w:szCs w:val="12"/>
          <w14:ligatures w14:val="none"/>
          <w14:cntxtAlts w14:val="0"/>
        </w:rPr>
      </w:pPr>
      <w:proofErr w:type="gramStart"/>
      <w:r w:rsidRPr="00913F64">
        <w:rPr>
          <w:color w:val="auto"/>
          <w:kern w:val="0"/>
          <w:sz w:val="12"/>
          <w:szCs w:val="12"/>
          <w14:ligatures w14:val="none"/>
          <w14:cntxtAlts w14:val="0"/>
        </w:rPr>
        <w:t>- подпункт «г» пункта 2 после слов "акций (долей участия, паев в уставных (складочных) капиталах организаций)" дополнить словами ", цифровых финансовых активов, цифровой валюты".</w:t>
      </w:r>
      <w:proofErr w:type="gramEnd"/>
    </w:p>
    <w:p w:rsidR="00913F64" w:rsidRPr="00913F64" w:rsidRDefault="00913F64" w:rsidP="00913F64">
      <w:pPr>
        <w:jc w:val="both"/>
        <w:rPr>
          <w:color w:val="auto"/>
          <w:kern w:val="0"/>
          <w:sz w:val="12"/>
          <w:szCs w:val="12"/>
          <w14:ligatures w14:val="none"/>
          <w14:cntxtAlts w14:val="0"/>
        </w:rPr>
      </w:pPr>
      <w:r w:rsidRPr="00913F64">
        <w:rPr>
          <w:color w:val="auto"/>
          <w:kern w:val="0"/>
          <w:sz w:val="12"/>
          <w:szCs w:val="12"/>
          <w14:ligatures w14:val="none"/>
          <w14:cntxtAlts w14:val="0"/>
        </w:rPr>
        <w:t xml:space="preserve">2. Настоящее постановление  вступает в силу после его официального опубликования в информационном издании «Вестник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но не ранее 01 января 2021 года, и подлежит размещению на официальном сайте </w:t>
      </w:r>
      <w:proofErr w:type="spellStart"/>
      <w:r w:rsidRPr="00913F64">
        <w:rPr>
          <w:color w:val="auto"/>
          <w:kern w:val="0"/>
          <w:sz w:val="12"/>
          <w:szCs w:val="12"/>
          <w14:ligatures w14:val="none"/>
          <w14:cntxtAlts w14:val="0"/>
        </w:rPr>
        <w:t>Нижнекумашкинского</w:t>
      </w:r>
      <w:proofErr w:type="spellEnd"/>
      <w:r w:rsidRPr="00913F64">
        <w:rPr>
          <w:color w:val="auto"/>
          <w:kern w:val="0"/>
          <w:sz w:val="12"/>
          <w:szCs w:val="12"/>
          <w14:ligatures w14:val="none"/>
          <w14:cntxtAlts w14:val="0"/>
        </w:rPr>
        <w:t xml:space="preserve"> сельского поселения </w:t>
      </w:r>
      <w:proofErr w:type="spellStart"/>
      <w:r w:rsidRPr="00913F64">
        <w:rPr>
          <w:color w:val="auto"/>
          <w:kern w:val="0"/>
          <w:sz w:val="12"/>
          <w:szCs w:val="12"/>
          <w14:ligatures w14:val="none"/>
          <w14:cntxtAlts w14:val="0"/>
        </w:rPr>
        <w:t>Шумерлинского</w:t>
      </w:r>
      <w:proofErr w:type="spellEnd"/>
      <w:r w:rsidRPr="00913F64">
        <w:rPr>
          <w:color w:val="auto"/>
          <w:kern w:val="0"/>
          <w:sz w:val="12"/>
          <w:szCs w:val="12"/>
          <w14:ligatures w14:val="none"/>
          <w14:cntxtAlts w14:val="0"/>
        </w:rPr>
        <w:t xml:space="preserve"> района в сети «Интернет».</w:t>
      </w:r>
    </w:p>
    <w:p w:rsidR="00913F64" w:rsidRPr="00913F64" w:rsidRDefault="00913F64" w:rsidP="00913F64">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r w:rsidRPr="00B33E0A">
        <w:rPr>
          <w:color w:val="auto"/>
          <w:kern w:val="0"/>
          <w:sz w:val="12"/>
          <w:szCs w:val="12"/>
          <w14:ligatures w14:val="none"/>
          <w14:cntxtAlts w14:val="0"/>
        </w:rPr>
        <w:t xml:space="preserve">Глава </w:t>
      </w:r>
      <w:proofErr w:type="spellStart"/>
      <w:r w:rsidRPr="00B33E0A">
        <w:rPr>
          <w:color w:val="auto"/>
          <w:kern w:val="0"/>
          <w:sz w:val="12"/>
          <w:szCs w:val="12"/>
          <w14:ligatures w14:val="none"/>
          <w14:cntxtAlts w14:val="0"/>
        </w:rPr>
        <w:t>Нижнекумашкинского</w:t>
      </w:r>
      <w:proofErr w:type="spellEnd"/>
      <w:r w:rsidRPr="00B33E0A">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В.В. Губанова</w:t>
      </w:r>
      <w:r w:rsidRPr="00B33E0A">
        <w:rPr>
          <w:color w:val="auto"/>
          <w:kern w:val="0"/>
          <w:sz w:val="12"/>
          <w:szCs w:val="12"/>
          <w14:ligatures w14:val="none"/>
          <w14:cntxtAlts w14:val="0"/>
        </w:rPr>
        <w:t xml:space="preserve">   </w:t>
      </w:r>
      <w:r w:rsidRPr="00B33E0A">
        <w:rPr>
          <w:color w:val="auto"/>
          <w:kern w:val="0"/>
          <w:sz w:val="12"/>
          <w:szCs w:val="12"/>
          <w14:ligatures w14:val="none"/>
          <w14:cntxtAlts w14:val="0"/>
        </w:rPr>
        <w:tab/>
      </w: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913F64" w:rsidRPr="00913F64" w:rsidRDefault="00913F64" w:rsidP="00913F64">
      <w:pPr>
        <w:suppressAutoHyphens/>
        <w:jc w:val="center"/>
        <w:rPr>
          <w:color w:val="auto"/>
          <w:kern w:val="0"/>
          <w:sz w:val="12"/>
          <w:szCs w:val="12"/>
          <w:lang w:eastAsia="zh-CN"/>
          <w14:ligatures w14:val="none"/>
          <w14:cntxtAlts w14:val="0"/>
        </w:rPr>
      </w:pPr>
      <w:proofErr w:type="gramStart"/>
      <w:r w:rsidRPr="00913F64">
        <w:rPr>
          <w:b/>
          <w:i/>
          <w:color w:val="auto"/>
          <w:kern w:val="0"/>
          <w:sz w:val="12"/>
          <w:szCs w:val="12"/>
          <w:lang w:eastAsia="zh-CN"/>
          <w14:ligatures w14:val="none"/>
          <w14:cntxtAlts w14:val="0"/>
        </w:rPr>
        <w:t>З</w:t>
      </w:r>
      <w:proofErr w:type="gramEnd"/>
      <w:r w:rsidRPr="00913F64">
        <w:rPr>
          <w:b/>
          <w:i/>
          <w:color w:val="auto"/>
          <w:kern w:val="0"/>
          <w:sz w:val="12"/>
          <w:szCs w:val="12"/>
          <w:lang w:eastAsia="zh-CN"/>
          <w14:ligatures w14:val="none"/>
          <w14:cntxtAlts w14:val="0"/>
        </w:rPr>
        <w:t xml:space="preserve"> А К Л Ю Ч Е Н И Е</w:t>
      </w:r>
    </w:p>
    <w:p w:rsidR="00913F64" w:rsidRPr="00913F64" w:rsidRDefault="00913F64" w:rsidP="00913F64">
      <w:pPr>
        <w:suppressAutoHyphens/>
        <w:jc w:val="center"/>
        <w:rPr>
          <w:color w:val="auto"/>
          <w:kern w:val="0"/>
          <w:sz w:val="12"/>
          <w:szCs w:val="12"/>
          <w:lang w:eastAsia="zh-CN"/>
          <w14:ligatures w14:val="none"/>
          <w14:cntxtAlts w14:val="0"/>
        </w:rPr>
      </w:pPr>
      <w:r w:rsidRPr="00913F64">
        <w:rPr>
          <w:b/>
          <w:i/>
          <w:color w:val="auto"/>
          <w:kern w:val="0"/>
          <w:sz w:val="12"/>
          <w:szCs w:val="12"/>
          <w:lang w:eastAsia="zh-CN"/>
          <w14:ligatures w14:val="none"/>
          <w14:cntxtAlts w14:val="0"/>
        </w:rPr>
        <w:t>комиссии по проведению</w:t>
      </w:r>
      <w:r>
        <w:rPr>
          <w:b/>
          <w:i/>
          <w:color w:val="auto"/>
          <w:kern w:val="0"/>
          <w:sz w:val="12"/>
          <w:szCs w:val="12"/>
          <w:lang w:eastAsia="zh-CN"/>
          <w14:ligatures w14:val="none"/>
          <w14:cntxtAlts w14:val="0"/>
        </w:rPr>
        <w:t xml:space="preserve"> </w:t>
      </w:r>
      <w:r w:rsidRPr="00913F64">
        <w:rPr>
          <w:b/>
          <w:i/>
          <w:color w:val="auto"/>
          <w:kern w:val="0"/>
          <w:sz w:val="12"/>
          <w:szCs w:val="12"/>
          <w:lang w:eastAsia="zh-CN"/>
          <w14:ligatures w14:val="none"/>
          <w14:cntxtAlts w14:val="0"/>
        </w:rPr>
        <w:t>публичных слушаний по проекту решения</w:t>
      </w:r>
    </w:p>
    <w:p w:rsidR="00913F64" w:rsidRPr="00913F64" w:rsidRDefault="00913F64" w:rsidP="00913F64">
      <w:pPr>
        <w:suppressAutoHyphens/>
        <w:jc w:val="center"/>
        <w:rPr>
          <w:color w:val="auto"/>
          <w:kern w:val="0"/>
          <w:sz w:val="12"/>
          <w:szCs w:val="12"/>
          <w:lang w:eastAsia="zh-CN"/>
          <w14:ligatures w14:val="none"/>
          <w14:cntxtAlts w14:val="0"/>
        </w:rPr>
      </w:pPr>
      <w:r w:rsidRPr="00913F64">
        <w:rPr>
          <w:b/>
          <w:i/>
          <w:color w:val="auto"/>
          <w:kern w:val="0"/>
          <w:sz w:val="12"/>
          <w:szCs w:val="12"/>
          <w:lang w:eastAsia="zh-CN"/>
          <w14:ligatures w14:val="none"/>
          <w14:cntxtAlts w14:val="0"/>
        </w:rPr>
        <w:t xml:space="preserve">О внесении изменений в Устав </w:t>
      </w:r>
      <w:proofErr w:type="spellStart"/>
      <w:r w:rsidRPr="00913F64">
        <w:rPr>
          <w:b/>
          <w:i/>
          <w:color w:val="auto"/>
          <w:kern w:val="0"/>
          <w:sz w:val="12"/>
          <w:szCs w:val="12"/>
          <w:lang w:eastAsia="zh-CN"/>
          <w14:ligatures w14:val="none"/>
          <w14:cntxtAlts w14:val="0"/>
        </w:rPr>
        <w:t>Нижнекумашкинского</w:t>
      </w:r>
      <w:proofErr w:type="spellEnd"/>
      <w:r w:rsidRPr="00913F64">
        <w:rPr>
          <w:b/>
          <w:i/>
          <w:color w:val="auto"/>
          <w:kern w:val="0"/>
          <w:sz w:val="12"/>
          <w:szCs w:val="12"/>
          <w:lang w:eastAsia="zh-CN"/>
          <w14:ligatures w14:val="none"/>
          <w14:cntxtAlts w14:val="0"/>
        </w:rPr>
        <w:t xml:space="preserve"> сельского поселения </w:t>
      </w:r>
      <w:proofErr w:type="spellStart"/>
      <w:r w:rsidRPr="00913F64">
        <w:rPr>
          <w:b/>
          <w:i/>
          <w:color w:val="auto"/>
          <w:kern w:val="0"/>
          <w:sz w:val="12"/>
          <w:szCs w:val="12"/>
          <w:lang w:eastAsia="zh-CN"/>
          <w14:ligatures w14:val="none"/>
          <w14:cntxtAlts w14:val="0"/>
        </w:rPr>
        <w:t>Шумерлинского</w:t>
      </w:r>
      <w:proofErr w:type="spellEnd"/>
      <w:r w:rsidRPr="00913F64">
        <w:rPr>
          <w:b/>
          <w:i/>
          <w:color w:val="auto"/>
          <w:kern w:val="0"/>
          <w:sz w:val="12"/>
          <w:szCs w:val="12"/>
          <w:lang w:eastAsia="zh-CN"/>
          <w14:ligatures w14:val="none"/>
          <w14:cntxtAlts w14:val="0"/>
        </w:rPr>
        <w:t xml:space="preserve"> района Чувашской Республики</w:t>
      </w:r>
    </w:p>
    <w:p w:rsidR="00913F64" w:rsidRPr="00913F64" w:rsidRDefault="00913F64" w:rsidP="00913F64">
      <w:pPr>
        <w:suppressAutoHyphens/>
        <w:jc w:val="center"/>
        <w:rPr>
          <w:b/>
          <w:i/>
          <w:color w:val="auto"/>
          <w:kern w:val="0"/>
          <w:sz w:val="12"/>
          <w:szCs w:val="12"/>
          <w:lang w:eastAsia="zh-CN"/>
          <w14:ligatures w14:val="none"/>
          <w14:cntxtAlts w14:val="0"/>
        </w:rPr>
      </w:pPr>
    </w:p>
    <w:p w:rsidR="00913F64" w:rsidRPr="00913F64" w:rsidRDefault="00913F64" w:rsidP="00913F64">
      <w:pPr>
        <w:suppressAutoHyphens/>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 xml:space="preserve">Администрация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w:t>
      </w:r>
      <w:proofErr w:type="gramStart"/>
      <w:r w:rsidRPr="00913F64">
        <w:rPr>
          <w:color w:val="auto"/>
          <w:kern w:val="0"/>
          <w:sz w:val="12"/>
          <w:szCs w:val="12"/>
          <w:lang w:eastAsia="zh-CN"/>
          <w14:ligatures w14:val="none"/>
          <w14:cntxtAlts w14:val="0"/>
        </w:rPr>
        <w:t>сельского</w:t>
      </w:r>
      <w:proofErr w:type="gramEnd"/>
    </w:p>
    <w:p w:rsidR="00913F64" w:rsidRPr="00913F64" w:rsidRDefault="00913F64" w:rsidP="00913F64">
      <w:pPr>
        <w:suppressAutoHyphens/>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 xml:space="preserve">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w:t>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t xml:space="preserve"> </w:t>
      </w:r>
      <w:r>
        <w:rPr>
          <w:color w:val="auto"/>
          <w:kern w:val="0"/>
          <w:sz w:val="12"/>
          <w:szCs w:val="12"/>
          <w:lang w:eastAsia="zh-CN"/>
          <w14:ligatures w14:val="none"/>
          <w14:cntxtAlts w14:val="0"/>
        </w:rPr>
        <w:t xml:space="preserve">                                                                                                                          </w:t>
      </w:r>
      <w:r w:rsidRPr="00913F64">
        <w:rPr>
          <w:color w:val="auto"/>
          <w:kern w:val="0"/>
          <w:sz w:val="12"/>
          <w:szCs w:val="12"/>
          <w:lang w:eastAsia="zh-CN"/>
          <w14:ligatures w14:val="none"/>
          <w14:cntxtAlts w14:val="0"/>
        </w:rPr>
        <w:t xml:space="preserve">    02 ноября  2020 г.</w:t>
      </w:r>
    </w:p>
    <w:p w:rsidR="00913F64" w:rsidRPr="00913F64" w:rsidRDefault="00913F64" w:rsidP="00913F64">
      <w:pPr>
        <w:suppressAutoHyphens/>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p>
    <w:p w:rsidR="00913F64" w:rsidRPr="00913F64" w:rsidRDefault="00913F64" w:rsidP="00913F64">
      <w:pPr>
        <w:widowControl w:val="0"/>
        <w:suppressAutoHyphens/>
        <w:jc w:val="both"/>
        <w:rPr>
          <w:color w:val="auto"/>
          <w:kern w:val="0"/>
          <w:sz w:val="12"/>
          <w:szCs w:val="12"/>
          <w:lang w:eastAsia="zh-CN"/>
          <w14:ligatures w14:val="none"/>
          <w14:cntxtAlts w14:val="0"/>
        </w:rPr>
      </w:pPr>
      <w:proofErr w:type="gramStart"/>
      <w:r w:rsidRPr="00913F64">
        <w:rPr>
          <w:color w:val="auto"/>
          <w:kern w:val="0"/>
          <w:sz w:val="12"/>
          <w:szCs w:val="12"/>
          <w:lang w:eastAsia="zh-CN"/>
          <w14:ligatures w14:val="none"/>
          <w14:cntxtAlts w14:val="0"/>
        </w:rPr>
        <w:t xml:space="preserve">Обсудив проект решения о внесении изменений в Устав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 предложенный главой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и опубликованный в издании «Вестник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от  09.01.2020 г. № 1, руководствуясь ст. 14 Федерального закона от 06.10.2003г. № 131-ФЗ «Об общих принципах организации местного самоуправления в Российской Федерации» с дополнениями и изменениями.</w:t>
      </w:r>
      <w:proofErr w:type="gramEnd"/>
    </w:p>
    <w:p w:rsidR="00913F64" w:rsidRPr="00913F64" w:rsidRDefault="00913F64" w:rsidP="00913F64">
      <w:pPr>
        <w:suppressAutoHyphens/>
        <w:ind w:firstLine="540"/>
        <w:rPr>
          <w:color w:val="auto"/>
          <w:kern w:val="0"/>
          <w:sz w:val="12"/>
          <w:szCs w:val="12"/>
          <w:lang w:eastAsia="zh-CN"/>
          <w14:ligatures w14:val="none"/>
          <w14:cntxtAlts w14:val="0"/>
        </w:rPr>
      </w:pPr>
    </w:p>
    <w:p w:rsidR="00913F64" w:rsidRPr="00913F64" w:rsidRDefault="00913F64" w:rsidP="00913F64">
      <w:pPr>
        <w:suppressAutoHyphens/>
        <w:ind w:firstLine="540"/>
        <w:jc w:val="center"/>
        <w:rPr>
          <w:color w:val="auto"/>
          <w:kern w:val="0"/>
          <w:sz w:val="12"/>
          <w:szCs w:val="12"/>
          <w:lang w:eastAsia="zh-CN"/>
          <w14:ligatures w14:val="none"/>
          <w14:cntxtAlts w14:val="0"/>
        </w:rPr>
      </w:pPr>
      <w:r w:rsidRPr="00913F64">
        <w:rPr>
          <w:b/>
          <w:i/>
          <w:color w:val="auto"/>
          <w:kern w:val="0"/>
          <w:sz w:val="12"/>
          <w:szCs w:val="12"/>
          <w:lang w:eastAsia="zh-CN"/>
          <w14:ligatures w14:val="none"/>
          <w14:cntxtAlts w14:val="0"/>
        </w:rPr>
        <w:t>комиссия</w:t>
      </w:r>
      <w:r w:rsidRPr="00913F64">
        <w:rPr>
          <w:b/>
          <w:color w:val="auto"/>
          <w:kern w:val="0"/>
          <w:sz w:val="12"/>
          <w:szCs w:val="12"/>
          <w:lang w:eastAsia="zh-CN"/>
          <w14:ligatures w14:val="none"/>
          <w14:cntxtAlts w14:val="0"/>
        </w:rPr>
        <w:t xml:space="preserve"> </w:t>
      </w:r>
      <w:r w:rsidRPr="00913F64">
        <w:rPr>
          <w:b/>
          <w:i/>
          <w:color w:val="auto"/>
          <w:kern w:val="0"/>
          <w:sz w:val="12"/>
          <w:szCs w:val="12"/>
          <w:lang w:eastAsia="zh-CN"/>
          <w14:ligatures w14:val="none"/>
          <w14:cntxtAlts w14:val="0"/>
        </w:rPr>
        <w:t>решила:</w:t>
      </w:r>
    </w:p>
    <w:p w:rsidR="00913F64" w:rsidRPr="00913F64" w:rsidRDefault="00913F64" w:rsidP="00913F64">
      <w:pPr>
        <w:suppressAutoHyphens/>
        <w:ind w:firstLine="540"/>
        <w:jc w:val="center"/>
        <w:rPr>
          <w:b/>
          <w:i/>
          <w:color w:val="auto"/>
          <w:kern w:val="0"/>
          <w:sz w:val="12"/>
          <w:szCs w:val="12"/>
          <w:lang w:eastAsia="zh-CN"/>
          <w14:ligatures w14:val="none"/>
          <w14:cntxtAlts w14:val="0"/>
        </w:rPr>
      </w:pPr>
    </w:p>
    <w:p w:rsidR="00913F64" w:rsidRPr="00913F64" w:rsidRDefault="00913F64" w:rsidP="00913F64">
      <w:pPr>
        <w:suppressAutoHyphens/>
        <w:ind w:firstLine="540"/>
        <w:jc w:val="both"/>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 xml:space="preserve">1. Проект решения о внесении изменений в Устав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 внести на рассмотрение Собрания депутатов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w:t>
      </w:r>
    </w:p>
    <w:p w:rsidR="00913F64" w:rsidRPr="00913F64" w:rsidRDefault="00913F64" w:rsidP="00913F64">
      <w:pPr>
        <w:suppressAutoHyphens/>
        <w:ind w:firstLine="540"/>
        <w:jc w:val="both"/>
        <w:rPr>
          <w:color w:val="auto"/>
          <w:kern w:val="0"/>
          <w:sz w:val="12"/>
          <w:szCs w:val="12"/>
          <w:lang w:eastAsia="zh-CN"/>
          <w14:ligatures w14:val="none"/>
          <w14:cntxtAlts w14:val="0"/>
        </w:rPr>
      </w:pPr>
    </w:p>
    <w:p w:rsidR="00913F64" w:rsidRPr="00913F64" w:rsidRDefault="00913F64" w:rsidP="00913F64">
      <w:pPr>
        <w:suppressAutoHyphens/>
        <w:ind w:firstLine="540"/>
        <w:jc w:val="both"/>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 xml:space="preserve">2. Настоящее заключение опубликовать в издании «Вестник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w:t>
      </w:r>
    </w:p>
    <w:p w:rsidR="00913F64" w:rsidRPr="00913F64" w:rsidRDefault="00913F64" w:rsidP="00913F64">
      <w:pPr>
        <w:suppressAutoHyphens/>
        <w:ind w:firstLine="540"/>
        <w:jc w:val="both"/>
        <w:rPr>
          <w:color w:val="auto"/>
          <w:kern w:val="0"/>
          <w:sz w:val="12"/>
          <w:szCs w:val="12"/>
          <w:lang w:eastAsia="zh-CN"/>
          <w14:ligatures w14:val="none"/>
          <w14:cntxtAlts w14:val="0"/>
        </w:rPr>
      </w:pPr>
    </w:p>
    <w:p w:rsidR="00913F64" w:rsidRPr="00913F64" w:rsidRDefault="00913F64" w:rsidP="00913F64">
      <w:pPr>
        <w:suppressAutoHyphens/>
        <w:ind w:firstLine="540"/>
        <w:jc w:val="both"/>
        <w:rPr>
          <w:color w:val="auto"/>
          <w:kern w:val="0"/>
          <w:sz w:val="12"/>
          <w:szCs w:val="12"/>
          <w:lang w:eastAsia="zh-CN"/>
          <w14:ligatures w14:val="none"/>
          <w14:cntxtAlts w14:val="0"/>
        </w:rPr>
      </w:pPr>
    </w:p>
    <w:p w:rsidR="00913F64" w:rsidRPr="00913F64" w:rsidRDefault="00913F64" w:rsidP="00913F64">
      <w:pPr>
        <w:suppressAutoHyphens/>
        <w:ind w:left="540"/>
        <w:jc w:val="both"/>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Проголосовали «за» - 14, «против» и «воздержавшихся» нет.</w:t>
      </w:r>
    </w:p>
    <w:p w:rsidR="00913F64" w:rsidRPr="00913F64" w:rsidRDefault="00913F64" w:rsidP="00913F64">
      <w:pPr>
        <w:suppressAutoHyphens/>
        <w:ind w:firstLine="540"/>
        <w:rPr>
          <w:color w:val="auto"/>
          <w:kern w:val="0"/>
          <w:sz w:val="12"/>
          <w:szCs w:val="12"/>
          <w:lang w:eastAsia="zh-CN"/>
          <w14:ligatures w14:val="none"/>
          <w14:cntxtAlts w14:val="0"/>
        </w:rPr>
      </w:pPr>
    </w:p>
    <w:p w:rsidR="00913F64" w:rsidRPr="00913F64" w:rsidRDefault="00913F64" w:rsidP="00913F64">
      <w:pPr>
        <w:suppressAutoHyphens/>
        <w:ind w:firstLine="540"/>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Председатель комиссии:</w:t>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t>В.В. Губанова</w:t>
      </w:r>
    </w:p>
    <w:p w:rsidR="00913F64" w:rsidRPr="00913F64" w:rsidRDefault="00913F64" w:rsidP="00913F64">
      <w:pPr>
        <w:suppressAutoHyphens/>
        <w:ind w:firstLine="540"/>
        <w:rPr>
          <w:color w:val="auto"/>
          <w:kern w:val="0"/>
          <w:sz w:val="12"/>
          <w:szCs w:val="12"/>
          <w:lang w:eastAsia="zh-CN"/>
          <w14:ligatures w14:val="none"/>
          <w14:cntxtAlts w14:val="0"/>
        </w:rPr>
      </w:pPr>
    </w:p>
    <w:p w:rsidR="00913F64" w:rsidRPr="00913F64" w:rsidRDefault="00913F64" w:rsidP="00913F64">
      <w:pPr>
        <w:suppressAutoHyphens/>
        <w:ind w:firstLine="540"/>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Секретарь комиссии:</w:t>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t xml:space="preserve">Л.А. Чашкина </w:t>
      </w:r>
    </w:p>
    <w:p w:rsidR="00913F64" w:rsidRPr="00913F64" w:rsidRDefault="00913F64" w:rsidP="00913F64">
      <w:pPr>
        <w:suppressAutoHyphens/>
        <w:ind w:firstLine="540"/>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lastRenderedPageBreak/>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t xml:space="preserve">                                                                               </w:t>
      </w:r>
    </w:p>
    <w:p w:rsidR="00913F64" w:rsidRPr="00913F64" w:rsidRDefault="00913F64" w:rsidP="00913F64">
      <w:pPr>
        <w:suppressAutoHyphens/>
        <w:ind w:firstLine="540"/>
        <w:rPr>
          <w:color w:val="auto"/>
          <w:kern w:val="0"/>
          <w:sz w:val="12"/>
          <w:szCs w:val="12"/>
          <w:lang w:eastAsia="zh-CN"/>
          <w14:ligatures w14:val="none"/>
          <w14:cntxtAlts w14:val="0"/>
        </w:rPr>
      </w:pPr>
      <w:r w:rsidRPr="00913F64">
        <w:rPr>
          <w:color w:val="auto"/>
          <w:kern w:val="0"/>
          <w:sz w:val="12"/>
          <w:szCs w:val="12"/>
          <w:lang w:eastAsia="zh-CN"/>
          <w14:ligatures w14:val="none"/>
          <w14:cntxtAlts w14:val="0"/>
        </w:rPr>
        <w:t>Члены комиссии:</w:t>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r>
      <w:r w:rsidRPr="00913F64">
        <w:rPr>
          <w:color w:val="auto"/>
          <w:kern w:val="0"/>
          <w:sz w:val="12"/>
          <w:szCs w:val="12"/>
          <w:lang w:eastAsia="zh-CN"/>
          <w14:ligatures w14:val="none"/>
          <w14:cntxtAlts w14:val="0"/>
        </w:rPr>
        <w:tab/>
        <w:t>Н.М. Архипова</w:t>
      </w:r>
    </w:p>
    <w:p w:rsidR="00913F64" w:rsidRPr="00913F64" w:rsidRDefault="00913F64" w:rsidP="00913F64">
      <w:pPr>
        <w:suppressAutoHyphens/>
        <w:ind w:firstLine="540"/>
        <w:jc w:val="right"/>
        <w:rPr>
          <w:color w:val="auto"/>
          <w:kern w:val="0"/>
          <w:sz w:val="12"/>
          <w:szCs w:val="12"/>
          <w:lang w:eastAsia="zh-CN"/>
          <w14:ligatures w14:val="none"/>
          <w14:cntxtAlts w14:val="0"/>
        </w:rPr>
      </w:pPr>
    </w:p>
    <w:p w:rsidR="00913F64" w:rsidRPr="00913F64" w:rsidRDefault="00913F64" w:rsidP="00913F64">
      <w:pPr>
        <w:suppressAutoHyphens/>
        <w:ind w:firstLine="540"/>
        <w:rPr>
          <w:color w:val="auto"/>
          <w:kern w:val="0"/>
          <w:sz w:val="12"/>
          <w:szCs w:val="12"/>
          <w:lang w:eastAsia="zh-CN"/>
          <w14:ligatures w14:val="none"/>
          <w14:cntxtAlts w14:val="0"/>
        </w:rPr>
      </w:pP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r>
      <w:r>
        <w:rPr>
          <w:color w:val="auto"/>
          <w:kern w:val="0"/>
          <w:sz w:val="12"/>
          <w:szCs w:val="12"/>
          <w:lang w:eastAsia="zh-CN"/>
          <w14:ligatures w14:val="none"/>
          <w14:cntxtAlts w14:val="0"/>
        </w:rPr>
        <w:tab/>
        <w:t xml:space="preserve">                       </w:t>
      </w:r>
      <w:r w:rsidRPr="00913F64">
        <w:rPr>
          <w:color w:val="auto"/>
          <w:kern w:val="0"/>
          <w:sz w:val="12"/>
          <w:szCs w:val="12"/>
          <w:lang w:eastAsia="zh-CN"/>
          <w14:ligatures w14:val="none"/>
          <w14:cntxtAlts w14:val="0"/>
        </w:rPr>
        <w:t xml:space="preserve"> Е.М. </w:t>
      </w:r>
      <w:proofErr w:type="spellStart"/>
      <w:r w:rsidRPr="00913F64">
        <w:rPr>
          <w:color w:val="auto"/>
          <w:kern w:val="0"/>
          <w:sz w:val="12"/>
          <w:szCs w:val="12"/>
          <w:lang w:eastAsia="zh-CN"/>
          <w14:ligatures w14:val="none"/>
          <w14:cntxtAlts w14:val="0"/>
        </w:rPr>
        <w:t>Маскина</w:t>
      </w:r>
      <w:proofErr w:type="spellEnd"/>
      <w:r w:rsidRPr="00913F64">
        <w:rPr>
          <w:color w:val="auto"/>
          <w:kern w:val="0"/>
          <w:sz w:val="12"/>
          <w:szCs w:val="12"/>
          <w:lang w:eastAsia="zh-CN"/>
          <w14:ligatures w14:val="none"/>
          <w14:cntxtAlts w14:val="0"/>
        </w:rPr>
        <w:tab/>
      </w:r>
    </w:p>
    <w:p w:rsidR="00913F64" w:rsidRPr="00913F64" w:rsidRDefault="00913F64" w:rsidP="00913F64">
      <w:pPr>
        <w:suppressAutoHyphens/>
        <w:ind w:firstLine="540"/>
        <w:rPr>
          <w:color w:val="auto"/>
          <w:kern w:val="0"/>
          <w:sz w:val="12"/>
          <w:szCs w:val="12"/>
          <w:lang w:eastAsia="zh-CN"/>
          <w14:ligatures w14:val="none"/>
          <w14:cntxtAlts w14:val="0"/>
        </w:rPr>
      </w:pPr>
      <w:r>
        <w:rPr>
          <w:color w:val="auto"/>
          <w:kern w:val="0"/>
          <w:sz w:val="12"/>
          <w:szCs w:val="12"/>
          <w:lang w:eastAsia="zh-CN"/>
          <w14:ligatures w14:val="none"/>
          <w14:cntxtAlts w14:val="0"/>
        </w:rPr>
        <w:tab/>
        <w:t xml:space="preserve">                                                                                                                                                                                              </w:t>
      </w:r>
      <w:r w:rsidRPr="00913F64">
        <w:rPr>
          <w:color w:val="auto"/>
          <w:kern w:val="0"/>
          <w:sz w:val="12"/>
          <w:szCs w:val="12"/>
          <w:lang w:eastAsia="zh-CN"/>
          <w14:ligatures w14:val="none"/>
          <w14:cntxtAlts w14:val="0"/>
        </w:rPr>
        <w:t xml:space="preserve">С.Н. </w:t>
      </w:r>
      <w:proofErr w:type="spellStart"/>
      <w:r w:rsidRPr="00913F64">
        <w:rPr>
          <w:color w:val="auto"/>
          <w:kern w:val="0"/>
          <w:sz w:val="12"/>
          <w:szCs w:val="12"/>
          <w:lang w:eastAsia="zh-CN"/>
          <w14:ligatures w14:val="none"/>
          <w14:cntxtAlts w14:val="0"/>
        </w:rPr>
        <w:t>Теников</w:t>
      </w:r>
      <w:proofErr w:type="spellEnd"/>
    </w:p>
    <w:p w:rsidR="00B33E0A" w:rsidRPr="00B33E0A" w:rsidRDefault="00B33E0A" w:rsidP="00B33E0A">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13F64" w:rsidRPr="00913F64" w:rsidRDefault="00913F64" w:rsidP="00913F64">
      <w:pPr>
        <w:widowControl w:val="0"/>
        <w:shd w:val="clear" w:color="auto" w:fill="FFFFFF"/>
        <w:suppressAutoHyphens/>
        <w:autoSpaceDE w:val="0"/>
        <w:ind w:left="1531" w:right="1694"/>
        <w:jc w:val="center"/>
        <w:rPr>
          <w:color w:val="auto"/>
          <w:kern w:val="0"/>
          <w:sz w:val="12"/>
          <w:szCs w:val="12"/>
          <w:lang w:eastAsia="zh-CN"/>
          <w14:ligatures w14:val="none"/>
          <w14:cntxtAlts w14:val="0"/>
        </w:rPr>
      </w:pPr>
      <w:r w:rsidRPr="00913F64">
        <w:rPr>
          <w:b/>
          <w:spacing w:val="2"/>
          <w:kern w:val="0"/>
          <w:sz w:val="12"/>
          <w:szCs w:val="12"/>
          <w:lang w:eastAsia="zh-CN"/>
          <w14:ligatures w14:val="none"/>
          <w14:cntxtAlts w14:val="0"/>
        </w:rPr>
        <w:t>ПРОТОКОЛ</w:t>
      </w:r>
    </w:p>
    <w:p w:rsidR="00913F64" w:rsidRDefault="00913F64" w:rsidP="00913F64">
      <w:pPr>
        <w:widowControl w:val="0"/>
        <w:shd w:val="clear" w:color="auto" w:fill="FFFFFF"/>
        <w:suppressAutoHyphens/>
        <w:autoSpaceDE w:val="0"/>
        <w:ind w:left="1531" w:right="1694"/>
        <w:jc w:val="center"/>
        <w:rPr>
          <w:b/>
          <w:color w:val="auto"/>
          <w:kern w:val="0"/>
          <w:sz w:val="12"/>
          <w:szCs w:val="12"/>
          <w:lang w:eastAsia="zh-CN"/>
          <w14:ligatures w14:val="none"/>
          <w14:cntxtAlts w14:val="0"/>
        </w:rPr>
      </w:pPr>
      <w:r w:rsidRPr="00913F64">
        <w:rPr>
          <w:b/>
          <w:spacing w:val="-1"/>
          <w:kern w:val="0"/>
          <w:sz w:val="12"/>
          <w:szCs w:val="12"/>
          <w:lang w:eastAsia="zh-CN"/>
          <w14:ligatures w14:val="none"/>
          <w14:cntxtAlts w14:val="0"/>
        </w:rPr>
        <w:t xml:space="preserve">публичного слушания по проекту решения Собрания депутатов </w:t>
      </w:r>
      <w:proofErr w:type="spellStart"/>
      <w:r w:rsidRPr="00913F64">
        <w:rPr>
          <w:b/>
          <w:spacing w:val="-1"/>
          <w:kern w:val="0"/>
          <w:sz w:val="12"/>
          <w:szCs w:val="12"/>
          <w:lang w:eastAsia="zh-CN"/>
          <w14:ligatures w14:val="none"/>
          <w14:cntxtAlts w14:val="0"/>
        </w:rPr>
        <w:t>Нижнекумашкинского</w:t>
      </w:r>
      <w:proofErr w:type="spellEnd"/>
      <w:r w:rsidRPr="00913F64">
        <w:rPr>
          <w:b/>
          <w:spacing w:val="-1"/>
          <w:kern w:val="0"/>
          <w:sz w:val="12"/>
          <w:szCs w:val="12"/>
          <w:lang w:eastAsia="zh-CN"/>
          <w14:ligatures w14:val="none"/>
          <w14:cntxtAlts w14:val="0"/>
        </w:rPr>
        <w:t xml:space="preserve"> сельского поселения </w:t>
      </w:r>
      <w:proofErr w:type="spellStart"/>
      <w:r w:rsidRPr="00913F64">
        <w:rPr>
          <w:b/>
          <w:spacing w:val="-1"/>
          <w:kern w:val="0"/>
          <w:sz w:val="12"/>
          <w:szCs w:val="12"/>
          <w:lang w:eastAsia="zh-CN"/>
          <w14:ligatures w14:val="none"/>
          <w14:cntxtAlts w14:val="0"/>
        </w:rPr>
        <w:t>Шумерлинского</w:t>
      </w:r>
      <w:proofErr w:type="spellEnd"/>
      <w:r w:rsidRPr="00913F64">
        <w:rPr>
          <w:b/>
          <w:spacing w:val="-1"/>
          <w:kern w:val="0"/>
          <w:sz w:val="12"/>
          <w:szCs w:val="12"/>
          <w:lang w:eastAsia="zh-CN"/>
          <w14:ligatures w14:val="none"/>
          <w14:cntxtAlts w14:val="0"/>
        </w:rPr>
        <w:t xml:space="preserve"> района «</w:t>
      </w:r>
      <w:r w:rsidRPr="00913F64">
        <w:rPr>
          <w:b/>
          <w:color w:val="auto"/>
          <w:kern w:val="0"/>
          <w:sz w:val="12"/>
          <w:szCs w:val="12"/>
          <w:lang w:eastAsia="zh-CN"/>
          <w14:ligatures w14:val="none"/>
          <w14:cntxtAlts w14:val="0"/>
        </w:rPr>
        <w:t xml:space="preserve">О внесении изменений в Устав </w:t>
      </w:r>
      <w:proofErr w:type="spellStart"/>
      <w:r w:rsidRPr="00913F64">
        <w:rPr>
          <w:b/>
          <w:color w:val="auto"/>
          <w:kern w:val="0"/>
          <w:sz w:val="12"/>
          <w:szCs w:val="12"/>
          <w:lang w:eastAsia="zh-CN"/>
          <w14:ligatures w14:val="none"/>
          <w14:cntxtAlts w14:val="0"/>
        </w:rPr>
        <w:t>Нижнекумашкинского</w:t>
      </w:r>
      <w:proofErr w:type="spellEnd"/>
      <w:r w:rsidRPr="00913F64">
        <w:rPr>
          <w:b/>
          <w:color w:val="auto"/>
          <w:kern w:val="0"/>
          <w:sz w:val="12"/>
          <w:szCs w:val="12"/>
          <w:lang w:eastAsia="zh-CN"/>
          <w14:ligatures w14:val="none"/>
          <w14:cntxtAlts w14:val="0"/>
        </w:rPr>
        <w:t xml:space="preserve"> сельского поселения </w:t>
      </w:r>
      <w:proofErr w:type="spellStart"/>
      <w:r w:rsidRPr="00913F64">
        <w:rPr>
          <w:b/>
          <w:color w:val="auto"/>
          <w:kern w:val="0"/>
          <w:sz w:val="12"/>
          <w:szCs w:val="12"/>
          <w:lang w:eastAsia="zh-CN"/>
          <w14:ligatures w14:val="none"/>
          <w14:cntxtAlts w14:val="0"/>
        </w:rPr>
        <w:t>Шумерлинского</w:t>
      </w:r>
      <w:proofErr w:type="spellEnd"/>
      <w:r w:rsidRPr="00913F64">
        <w:rPr>
          <w:b/>
          <w:color w:val="auto"/>
          <w:kern w:val="0"/>
          <w:sz w:val="12"/>
          <w:szCs w:val="12"/>
          <w:lang w:eastAsia="zh-CN"/>
          <w14:ligatures w14:val="none"/>
          <w14:cntxtAlts w14:val="0"/>
        </w:rPr>
        <w:t xml:space="preserve"> района </w:t>
      </w:r>
    </w:p>
    <w:p w:rsidR="00913F64" w:rsidRPr="00913F64" w:rsidRDefault="00913F64" w:rsidP="00913F64">
      <w:pPr>
        <w:widowControl w:val="0"/>
        <w:shd w:val="clear" w:color="auto" w:fill="FFFFFF"/>
        <w:suppressAutoHyphens/>
        <w:autoSpaceDE w:val="0"/>
        <w:ind w:left="1531" w:right="1694"/>
        <w:jc w:val="center"/>
        <w:rPr>
          <w:color w:val="auto"/>
          <w:kern w:val="0"/>
          <w:sz w:val="12"/>
          <w:szCs w:val="12"/>
          <w:lang w:eastAsia="zh-CN"/>
          <w14:ligatures w14:val="none"/>
          <w14:cntxtAlts w14:val="0"/>
        </w:rPr>
      </w:pPr>
      <w:r w:rsidRPr="00913F64">
        <w:rPr>
          <w:b/>
          <w:color w:val="auto"/>
          <w:kern w:val="0"/>
          <w:sz w:val="12"/>
          <w:szCs w:val="12"/>
          <w:lang w:eastAsia="zh-CN"/>
          <w14:ligatures w14:val="none"/>
          <w14:cntxtAlts w14:val="0"/>
        </w:rPr>
        <w:t>Чувашской Республики</w:t>
      </w:r>
      <w:r w:rsidRPr="00913F64">
        <w:rPr>
          <w:b/>
          <w:spacing w:val="1"/>
          <w:kern w:val="0"/>
          <w:sz w:val="12"/>
          <w:szCs w:val="12"/>
          <w:lang w:eastAsia="zh-CN"/>
          <w14:ligatures w14:val="none"/>
          <w14:cntxtAlts w14:val="0"/>
        </w:rPr>
        <w:t>»</w:t>
      </w:r>
    </w:p>
    <w:p w:rsidR="00913F64" w:rsidRPr="00913F64" w:rsidRDefault="00913F64" w:rsidP="00913F64">
      <w:pPr>
        <w:widowControl w:val="0"/>
        <w:shd w:val="clear" w:color="auto" w:fill="FFFFFF"/>
        <w:tabs>
          <w:tab w:val="left" w:pos="6379"/>
        </w:tabs>
        <w:suppressAutoHyphens/>
        <w:autoSpaceDE w:val="0"/>
        <w:spacing w:before="269"/>
        <w:ind w:left="10"/>
        <w:rPr>
          <w:color w:val="auto"/>
          <w:kern w:val="0"/>
          <w:sz w:val="12"/>
          <w:szCs w:val="12"/>
          <w:lang w:eastAsia="zh-CN"/>
          <w14:ligatures w14:val="none"/>
          <w14:cntxtAlts w14:val="0"/>
        </w:rPr>
      </w:pPr>
      <w:r w:rsidRPr="00913F64">
        <w:rPr>
          <w:kern w:val="0"/>
          <w:sz w:val="12"/>
          <w:szCs w:val="12"/>
          <w:lang w:eastAsia="zh-CN"/>
          <w14:ligatures w14:val="none"/>
          <w14:cntxtAlts w14:val="0"/>
        </w:rPr>
        <w:t xml:space="preserve">с. </w:t>
      </w:r>
      <w:proofErr w:type="gramStart"/>
      <w:r w:rsidRPr="00913F64">
        <w:rPr>
          <w:kern w:val="0"/>
          <w:sz w:val="12"/>
          <w:szCs w:val="12"/>
          <w:lang w:eastAsia="zh-CN"/>
          <w14:ligatures w14:val="none"/>
          <w14:cntxtAlts w14:val="0"/>
        </w:rPr>
        <w:t>Нижняя</w:t>
      </w:r>
      <w:proofErr w:type="gramEnd"/>
      <w:r w:rsidRPr="00913F64">
        <w:rPr>
          <w:kern w:val="0"/>
          <w:sz w:val="12"/>
          <w:szCs w:val="12"/>
          <w:lang w:eastAsia="zh-CN"/>
          <w14:ligatures w14:val="none"/>
          <w14:cntxtAlts w14:val="0"/>
        </w:rPr>
        <w:t xml:space="preserve"> </w:t>
      </w:r>
      <w:proofErr w:type="spellStart"/>
      <w:r w:rsidRPr="00913F64">
        <w:rPr>
          <w:kern w:val="0"/>
          <w:sz w:val="12"/>
          <w:szCs w:val="12"/>
          <w:lang w:eastAsia="zh-CN"/>
          <w14:ligatures w14:val="none"/>
          <w14:cntxtAlts w14:val="0"/>
        </w:rPr>
        <w:t>Кумашка</w:t>
      </w:r>
      <w:proofErr w:type="spellEnd"/>
      <w:r w:rsidRPr="00913F64">
        <w:rPr>
          <w:kern w:val="0"/>
          <w:sz w:val="12"/>
          <w:szCs w:val="12"/>
          <w:lang w:eastAsia="zh-CN"/>
          <w14:ligatures w14:val="none"/>
          <w14:cntxtAlts w14:val="0"/>
        </w:rPr>
        <w:tab/>
      </w:r>
      <w:r>
        <w:rPr>
          <w:kern w:val="0"/>
          <w:sz w:val="12"/>
          <w:szCs w:val="12"/>
          <w:lang w:eastAsia="zh-CN"/>
          <w14:ligatures w14:val="none"/>
          <w14:cntxtAlts w14:val="0"/>
        </w:rPr>
        <w:t xml:space="preserve">                                                                 </w:t>
      </w:r>
      <w:r w:rsidRPr="00913F64">
        <w:rPr>
          <w:kern w:val="0"/>
          <w:sz w:val="12"/>
          <w:szCs w:val="12"/>
          <w:lang w:eastAsia="zh-CN"/>
          <w14:ligatures w14:val="none"/>
          <w14:cntxtAlts w14:val="0"/>
        </w:rPr>
        <w:t xml:space="preserve">          02</w:t>
      </w:r>
      <w:r w:rsidRPr="00913F64">
        <w:rPr>
          <w:color w:val="auto"/>
          <w:kern w:val="0"/>
          <w:sz w:val="12"/>
          <w:szCs w:val="12"/>
          <w:lang w:eastAsia="zh-CN"/>
          <w14:ligatures w14:val="none"/>
          <w14:cntxtAlts w14:val="0"/>
        </w:rPr>
        <w:t xml:space="preserve"> ноября 2020 г.</w:t>
      </w:r>
    </w:p>
    <w:p w:rsidR="00913F64" w:rsidRPr="00913F64" w:rsidRDefault="00913F64" w:rsidP="00913F64">
      <w:pPr>
        <w:widowControl w:val="0"/>
        <w:shd w:val="clear" w:color="auto" w:fill="FFFFFF"/>
        <w:suppressAutoHyphens/>
        <w:autoSpaceDE w:val="0"/>
        <w:spacing w:before="274"/>
        <w:ind w:left="706"/>
        <w:rPr>
          <w:color w:val="auto"/>
          <w:kern w:val="0"/>
          <w:sz w:val="12"/>
          <w:szCs w:val="12"/>
          <w:lang w:eastAsia="zh-CN"/>
          <w14:ligatures w14:val="none"/>
          <w14:cntxtAlts w14:val="0"/>
        </w:rPr>
      </w:pPr>
      <w:r w:rsidRPr="00913F64">
        <w:rPr>
          <w:spacing w:val="1"/>
          <w:kern w:val="0"/>
          <w:sz w:val="12"/>
          <w:szCs w:val="12"/>
          <w:lang w:eastAsia="zh-CN"/>
          <w14:ligatures w14:val="none"/>
          <w14:cntxtAlts w14:val="0"/>
        </w:rPr>
        <w:t>Председательствующий: Губанова Валентина Витальевна</w:t>
      </w:r>
    </w:p>
    <w:p w:rsidR="00913F64" w:rsidRPr="00913F64" w:rsidRDefault="00913F64" w:rsidP="00913F64">
      <w:pPr>
        <w:widowControl w:val="0"/>
        <w:shd w:val="clear" w:color="auto" w:fill="FFFFFF"/>
        <w:suppressAutoHyphens/>
        <w:autoSpaceDE w:val="0"/>
        <w:ind w:left="710"/>
        <w:rPr>
          <w:color w:val="auto"/>
          <w:kern w:val="0"/>
          <w:sz w:val="12"/>
          <w:szCs w:val="12"/>
          <w:lang w:eastAsia="zh-CN"/>
          <w14:ligatures w14:val="none"/>
          <w14:cntxtAlts w14:val="0"/>
        </w:rPr>
      </w:pPr>
      <w:r w:rsidRPr="00913F64">
        <w:rPr>
          <w:spacing w:val="-1"/>
          <w:kern w:val="0"/>
          <w:sz w:val="12"/>
          <w:szCs w:val="12"/>
          <w:lang w:eastAsia="zh-CN"/>
          <w14:ligatures w14:val="none"/>
          <w14:cntxtAlts w14:val="0"/>
        </w:rPr>
        <w:t>Секретарь: Чашкина Лилия Аркадьевна</w:t>
      </w:r>
    </w:p>
    <w:p w:rsidR="00913F64" w:rsidRPr="00913F64" w:rsidRDefault="00913F64" w:rsidP="00913F64">
      <w:pPr>
        <w:widowControl w:val="0"/>
        <w:shd w:val="clear" w:color="auto" w:fill="FFFFFF"/>
        <w:suppressAutoHyphens/>
        <w:autoSpaceDE w:val="0"/>
        <w:spacing w:before="5"/>
        <w:ind w:left="710" w:right="196"/>
        <w:rPr>
          <w:color w:val="auto"/>
          <w:kern w:val="0"/>
          <w:sz w:val="12"/>
          <w:szCs w:val="12"/>
          <w:lang w:eastAsia="zh-CN"/>
          <w14:ligatures w14:val="none"/>
          <w14:cntxtAlts w14:val="0"/>
        </w:rPr>
      </w:pPr>
      <w:r w:rsidRPr="00913F64">
        <w:rPr>
          <w:kern w:val="0"/>
          <w:sz w:val="12"/>
          <w:szCs w:val="12"/>
          <w:lang w:eastAsia="zh-CN"/>
          <w14:ligatures w14:val="none"/>
          <w14:cntxtAlts w14:val="0"/>
        </w:rPr>
        <w:t xml:space="preserve">Присутствовало 12 граждан </w:t>
      </w:r>
      <w:proofErr w:type="spellStart"/>
      <w:r w:rsidRPr="00913F64">
        <w:rPr>
          <w:kern w:val="0"/>
          <w:sz w:val="12"/>
          <w:szCs w:val="12"/>
          <w:lang w:eastAsia="zh-CN"/>
          <w14:ligatures w14:val="none"/>
          <w14:cntxtAlts w14:val="0"/>
        </w:rPr>
        <w:t>Нижнекумашкинского</w:t>
      </w:r>
      <w:proofErr w:type="spellEnd"/>
      <w:r w:rsidRPr="00913F64">
        <w:rPr>
          <w:kern w:val="0"/>
          <w:sz w:val="12"/>
          <w:szCs w:val="12"/>
          <w:lang w:eastAsia="zh-CN"/>
          <w14:ligatures w14:val="none"/>
          <w14:cntxtAlts w14:val="0"/>
        </w:rPr>
        <w:t xml:space="preserve"> сельского поселения </w:t>
      </w:r>
      <w:proofErr w:type="spellStart"/>
      <w:r w:rsidRPr="00913F64">
        <w:rPr>
          <w:kern w:val="0"/>
          <w:sz w:val="12"/>
          <w:szCs w:val="12"/>
          <w:lang w:eastAsia="zh-CN"/>
          <w14:ligatures w14:val="none"/>
          <w14:cntxtAlts w14:val="0"/>
        </w:rPr>
        <w:t>Шумерлинского</w:t>
      </w:r>
      <w:proofErr w:type="spellEnd"/>
      <w:r w:rsidRPr="00913F64">
        <w:rPr>
          <w:kern w:val="0"/>
          <w:sz w:val="12"/>
          <w:szCs w:val="12"/>
          <w:lang w:eastAsia="zh-CN"/>
          <w14:ligatures w14:val="none"/>
          <w14:cntxtAlts w14:val="0"/>
        </w:rPr>
        <w:t xml:space="preserve"> района Чувашской Республики.</w:t>
      </w:r>
    </w:p>
    <w:p w:rsidR="00913F64" w:rsidRPr="00913F64" w:rsidRDefault="00913F64" w:rsidP="00913F64">
      <w:pPr>
        <w:widowControl w:val="0"/>
        <w:shd w:val="clear" w:color="auto" w:fill="FFFFFF"/>
        <w:suppressAutoHyphens/>
        <w:autoSpaceDE w:val="0"/>
        <w:spacing w:before="264" w:line="274" w:lineRule="exact"/>
        <w:ind w:left="706"/>
        <w:jc w:val="center"/>
        <w:rPr>
          <w:color w:val="auto"/>
          <w:kern w:val="0"/>
          <w:sz w:val="12"/>
          <w:szCs w:val="12"/>
          <w:lang w:eastAsia="zh-CN"/>
          <w14:ligatures w14:val="none"/>
          <w14:cntxtAlts w14:val="0"/>
        </w:rPr>
      </w:pPr>
      <w:r w:rsidRPr="00913F64">
        <w:rPr>
          <w:b/>
          <w:spacing w:val="-3"/>
          <w:kern w:val="0"/>
          <w:sz w:val="12"/>
          <w:szCs w:val="12"/>
          <w:lang w:eastAsia="zh-CN"/>
          <w14:ligatures w14:val="none"/>
          <w14:cntxtAlts w14:val="0"/>
        </w:rPr>
        <w:t>Повестка дня:</w:t>
      </w:r>
    </w:p>
    <w:p w:rsidR="00913F64" w:rsidRPr="00913F64" w:rsidRDefault="00913F64" w:rsidP="00913F64">
      <w:pPr>
        <w:widowControl w:val="0"/>
        <w:numPr>
          <w:ilvl w:val="0"/>
          <w:numId w:val="29"/>
        </w:numPr>
        <w:shd w:val="clear" w:color="auto" w:fill="FFFFFF"/>
        <w:tabs>
          <w:tab w:val="clear" w:pos="1005"/>
          <w:tab w:val="num" w:pos="1380"/>
        </w:tabs>
        <w:suppressAutoHyphens/>
        <w:autoSpaceDE w:val="0"/>
        <w:spacing w:line="274" w:lineRule="exact"/>
        <w:ind w:left="1380" w:right="-5" w:hanging="840"/>
        <w:jc w:val="both"/>
        <w:rPr>
          <w:color w:val="auto"/>
          <w:kern w:val="0"/>
          <w:sz w:val="12"/>
          <w:szCs w:val="12"/>
          <w:lang w:eastAsia="zh-CN"/>
          <w14:ligatures w14:val="none"/>
          <w14:cntxtAlts w14:val="0"/>
        </w:rPr>
      </w:pPr>
      <w:r w:rsidRPr="00913F64">
        <w:rPr>
          <w:kern w:val="0"/>
          <w:sz w:val="12"/>
          <w:szCs w:val="12"/>
          <w:lang w:eastAsia="zh-CN"/>
          <w14:ligatures w14:val="none"/>
          <w14:cntxtAlts w14:val="0"/>
        </w:rPr>
        <w:t xml:space="preserve">Обсуждение проекта </w:t>
      </w:r>
      <w:r w:rsidRPr="00913F64">
        <w:rPr>
          <w:spacing w:val="-1"/>
          <w:kern w:val="0"/>
          <w:sz w:val="12"/>
          <w:szCs w:val="12"/>
          <w:lang w:eastAsia="zh-CN"/>
          <w14:ligatures w14:val="none"/>
          <w14:cntxtAlts w14:val="0"/>
        </w:rPr>
        <w:t xml:space="preserve">решения Собрания депутатов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 </w:t>
      </w:r>
      <w:proofErr w:type="spellStart"/>
      <w:r w:rsidRPr="00913F64">
        <w:rPr>
          <w:spacing w:val="-1"/>
          <w:kern w:val="0"/>
          <w:sz w:val="12"/>
          <w:szCs w:val="12"/>
          <w:lang w:eastAsia="zh-CN"/>
          <w14:ligatures w14:val="none"/>
          <w14:cntxtAlts w14:val="0"/>
        </w:rPr>
        <w:t>Шумерлинского</w:t>
      </w:r>
      <w:proofErr w:type="spellEnd"/>
      <w:r w:rsidRPr="00913F64">
        <w:rPr>
          <w:spacing w:val="-1"/>
          <w:kern w:val="0"/>
          <w:sz w:val="12"/>
          <w:szCs w:val="12"/>
          <w:lang w:eastAsia="zh-CN"/>
          <w14:ligatures w14:val="none"/>
          <w14:cntxtAlts w14:val="0"/>
        </w:rPr>
        <w:t xml:space="preserve"> района </w:t>
      </w:r>
      <w:r w:rsidRPr="00913F64">
        <w:rPr>
          <w:color w:val="auto"/>
          <w:kern w:val="0"/>
          <w:sz w:val="12"/>
          <w:szCs w:val="12"/>
          <w:lang w:eastAsia="zh-CN"/>
          <w14:ligatures w14:val="none"/>
          <w14:cntxtAlts w14:val="0"/>
        </w:rPr>
        <w:t xml:space="preserve">«О внесении изменений в Устав </w:t>
      </w:r>
      <w:proofErr w:type="spellStart"/>
      <w:r w:rsidRPr="00913F64">
        <w:rPr>
          <w:color w:val="auto"/>
          <w:kern w:val="0"/>
          <w:sz w:val="12"/>
          <w:szCs w:val="12"/>
          <w:lang w:eastAsia="zh-CN"/>
          <w14:ligatures w14:val="none"/>
          <w14:cntxtAlts w14:val="0"/>
        </w:rPr>
        <w:t>Нижнекумашкинского</w:t>
      </w:r>
      <w:proofErr w:type="spellEnd"/>
      <w:r w:rsidRPr="00913F64">
        <w:rPr>
          <w:color w:val="auto"/>
          <w:kern w:val="0"/>
          <w:sz w:val="12"/>
          <w:szCs w:val="12"/>
          <w:lang w:eastAsia="zh-CN"/>
          <w14:ligatures w14:val="none"/>
          <w14:cntxtAlts w14:val="0"/>
        </w:rPr>
        <w:t xml:space="preserve"> сельского поселения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w:t>
      </w:r>
    </w:p>
    <w:p w:rsidR="00913F64" w:rsidRPr="00913F64" w:rsidRDefault="00913F64" w:rsidP="00913F64">
      <w:pPr>
        <w:widowControl w:val="0"/>
        <w:shd w:val="clear" w:color="auto" w:fill="FFFFFF"/>
        <w:suppressAutoHyphens/>
        <w:autoSpaceDE w:val="0"/>
        <w:spacing w:line="274" w:lineRule="exact"/>
        <w:ind w:left="540"/>
        <w:jc w:val="both"/>
        <w:rPr>
          <w:spacing w:val="1"/>
          <w:kern w:val="0"/>
          <w:sz w:val="12"/>
          <w:szCs w:val="12"/>
          <w:lang w:eastAsia="zh-CN"/>
          <w14:ligatures w14:val="none"/>
          <w14:cntxtAlts w14:val="0"/>
        </w:rPr>
      </w:pPr>
    </w:p>
    <w:p w:rsidR="00913F64" w:rsidRPr="00913F64" w:rsidRDefault="00913F64" w:rsidP="00913F64">
      <w:pPr>
        <w:widowControl w:val="0"/>
        <w:shd w:val="clear" w:color="auto" w:fill="FFFFFF"/>
        <w:suppressAutoHyphens/>
        <w:autoSpaceDE w:val="0"/>
        <w:rPr>
          <w:color w:val="auto"/>
          <w:kern w:val="0"/>
          <w:sz w:val="12"/>
          <w:szCs w:val="12"/>
          <w:lang w:eastAsia="zh-CN"/>
          <w14:ligatures w14:val="none"/>
          <w14:cntxtAlts w14:val="0"/>
        </w:rPr>
      </w:pPr>
      <w:r w:rsidRPr="00913F64">
        <w:rPr>
          <w:b/>
          <w:spacing w:val="1"/>
          <w:kern w:val="0"/>
          <w:sz w:val="12"/>
          <w:szCs w:val="12"/>
          <w:lang w:eastAsia="zh-CN"/>
          <w14:ligatures w14:val="none"/>
          <w14:cntxtAlts w14:val="0"/>
        </w:rPr>
        <w:t>По повестке дня проголосовало: за – 12; воздержались – нет; против – нет.</w:t>
      </w:r>
    </w:p>
    <w:p w:rsidR="00913F64" w:rsidRPr="00913F64" w:rsidRDefault="00913F64" w:rsidP="00913F64">
      <w:pPr>
        <w:widowControl w:val="0"/>
        <w:shd w:val="clear" w:color="auto" w:fill="FFFFFF"/>
        <w:suppressAutoHyphens/>
        <w:autoSpaceDE w:val="0"/>
        <w:spacing w:line="274" w:lineRule="exact"/>
        <w:ind w:left="5"/>
        <w:rPr>
          <w:color w:val="auto"/>
          <w:kern w:val="0"/>
          <w:sz w:val="12"/>
          <w:szCs w:val="12"/>
          <w:lang w:eastAsia="zh-CN"/>
          <w14:ligatures w14:val="none"/>
          <w14:cntxtAlts w14:val="0"/>
        </w:rPr>
      </w:pPr>
      <w:r w:rsidRPr="00913F64">
        <w:rPr>
          <w:b/>
          <w:spacing w:val="-4"/>
          <w:kern w:val="0"/>
          <w:sz w:val="12"/>
          <w:szCs w:val="12"/>
          <w:lang w:eastAsia="zh-CN"/>
          <w14:ligatures w14:val="none"/>
          <w14:cntxtAlts w14:val="0"/>
        </w:rPr>
        <w:t>Слушали:</w:t>
      </w:r>
    </w:p>
    <w:p w:rsidR="00913F64" w:rsidRPr="00913F64" w:rsidRDefault="00913F64" w:rsidP="00913F64">
      <w:pPr>
        <w:widowControl w:val="0"/>
        <w:suppressAutoHyphens/>
        <w:autoSpaceDE w:val="0"/>
        <w:ind w:firstLine="540"/>
        <w:jc w:val="both"/>
        <w:rPr>
          <w:color w:val="auto"/>
          <w:kern w:val="0"/>
          <w:sz w:val="12"/>
          <w:szCs w:val="12"/>
          <w:lang w:eastAsia="zh-CN"/>
          <w14:ligatures w14:val="none"/>
          <w14:cntxtAlts w14:val="0"/>
        </w:rPr>
      </w:pPr>
      <w:r w:rsidRPr="00913F64">
        <w:rPr>
          <w:kern w:val="0"/>
          <w:sz w:val="12"/>
          <w:szCs w:val="12"/>
          <w:lang w:eastAsia="zh-CN"/>
          <w14:ligatures w14:val="none"/>
          <w14:cntxtAlts w14:val="0"/>
        </w:rPr>
        <w:t xml:space="preserve">1. Председательствующего Губановой В.В., которая ознакомила с проектом </w:t>
      </w:r>
      <w:r w:rsidRPr="00913F64">
        <w:rPr>
          <w:spacing w:val="-1"/>
          <w:kern w:val="0"/>
          <w:sz w:val="12"/>
          <w:szCs w:val="12"/>
          <w:lang w:eastAsia="zh-CN"/>
          <w14:ligatures w14:val="none"/>
          <w14:cntxtAlts w14:val="0"/>
        </w:rPr>
        <w:t xml:space="preserve">решения Собрания депутатов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 </w:t>
      </w:r>
      <w:proofErr w:type="spellStart"/>
      <w:r w:rsidRPr="00913F64">
        <w:rPr>
          <w:spacing w:val="-1"/>
          <w:kern w:val="0"/>
          <w:sz w:val="12"/>
          <w:szCs w:val="12"/>
          <w:lang w:eastAsia="zh-CN"/>
          <w14:ligatures w14:val="none"/>
          <w14:cntxtAlts w14:val="0"/>
        </w:rPr>
        <w:t>Шумерлинского</w:t>
      </w:r>
      <w:proofErr w:type="spellEnd"/>
      <w:r w:rsidRPr="00913F64">
        <w:rPr>
          <w:spacing w:val="-1"/>
          <w:kern w:val="0"/>
          <w:sz w:val="12"/>
          <w:szCs w:val="12"/>
          <w:lang w:eastAsia="zh-CN"/>
          <w14:ligatures w14:val="none"/>
          <w14:cntxtAlts w14:val="0"/>
        </w:rPr>
        <w:t xml:space="preserve"> района </w:t>
      </w:r>
      <w:r w:rsidRPr="00913F64">
        <w:rPr>
          <w:color w:val="auto"/>
          <w:kern w:val="0"/>
          <w:sz w:val="12"/>
          <w:szCs w:val="12"/>
          <w:lang w:eastAsia="zh-CN"/>
          <w14:ligatures w14:val="none"/>
          <w14:cntxtAlts w14:val="0"/>
        </w:rPr>
        <w:t xml:space="preserve">«О внесении изменений в Устав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w:t>
      </w:r>
      <w:r w:rsidRPr="00913F64">
        <w:rPr>
          <w:color w:val="auto"/>
          <w:kern w:val="0"/>
          <w:sz w:val="12"/>
          <w:szCs w:val="12"/>
          <w:lang w:eastAsia="zh-CN"/>
          <w14:ligatures w14:val="none"/>
          <w14:cntxtAlts w14:val="0"/>
        </w:rPr>
        <w:t xml:space="preserve">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w:t>
      </w:r>
      <w:r w:rsidRPr="00913F64">
        <w:rPr>
          <w:spacing w:val="-1"/>
          <w:kern w:val="0"/>
          <w:sz w:val="12"/>
          <w:szCs w:val="12"/>
          <w:lang w:eastAsia="zh-CN"/>
          <w14:ligatures w14:val="none"/>
          <w14:cntxtAlts w14:val="0"/>
        </w:rPr>
        <w:t>,</w:t>
      </w:r>
      <w:r w:rsidRPr="00913F64">
        <w:rPr>
          <w:color w:val="auto"/>
          <w:kern w:val="0"/>
          <w:sz w:val="12"/>
          <w:szCs w:val="12"/>
          <w:lang w:eastAsia="zh-CN"/>
          <w14:ligatures w14:val="none"/>
          <w14:cntxtAlts w14:val="0"/>
        </w:rPr>
        <w:t xml:space="preserve"> опубликованного в издании «Вестник</w:t>
      </w:r>
      <w:r w:rsidRPr="00913F64">
        <w:rPr>
          <w:spacing w:val="-1"/>
          <w:kern w:val="0"/>
          <w:sz w:val="12"/>
          <w:szCs w:val="12"/>
          <w:lang w:eastAsia="zh-CN"/>
          <w14:ligatures w14:val="none"/>
          <w14:cntxtAlts w14:val="0"/>
        </w:rPr>
        <w:t xml:space="preserve">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w:t>
      </w:r>
      <w:r w:rsidRPr="00913F64">
        <w:rPr>
          <w:color w:val="auto"/>
          <w:kern w:val="0"/>
          <w:sz w:val="12"/>
          <w:szCs w:val="12"/>
          <w:lang w:eastAsia="zh-CN"/>
          <w14:ligatures w14:val="none"/>
          <w14:cntxtAlts w14:val="0"/>
        </w:rPr>
        <w:t xml:space="preserve">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 44 от 30.09.2020 г. </w:t>
      </w:r>
    </w:p>
    <w:p w:rsidR="00913F64" w:rsidRPr="00913F64" w:rsidRDefault="00913F64" w:rsidP="00913F64">
      <w:pPr>
        <w:widowControl w:val="0"/>
        <w:suppressAutoHyphens/>
        <w:autoSpaceDE w:val="0"/>
        <w:ind w:firstLine="540"/>
        <w:jc w:val="both"/>
        <w:rPr>
          <w:color w:val="auto"/>
          <w:kern w:val="0"/>
          <w:sz w:val="12"/>
          <w:szCs w:val="12"/>
          <w:lang w:eastAsia="zh-CN"/>
          <w14:ligatures w14:val="none"/>
          <w14:cntxtAlts w14:val="0"/>
        </w:rPr>
      </w:pPr>
    </w:p>
    <w:p w:rsidR="00913F64" w:rsidRPr="00913F64" w:rsidRDefault="00913F64" w:rsidP="00913F64">
      <w:pPr>
        <w:widowControl w:val="0"/>
        <w:suppressAutoHyphens/>
        <w:autoSpaceDE w:val="0"/>
        <w:ind w:firstLine="567"/>
        <w:jc w:val="both"/>
        <w:rPr>
          <w:color w:val="auto"/>
          <w:kern w:val="0"/>
          <w:sz w:val="12"/>
          <w:szCs w:val="12"/>
          <w:lang w:eastAsia="zh-CN"/>
          <w14:ligatures w14:val="none"/>
          <w14:cntxtAlts w14:val="0"/>
        </w:rPr>
      </w:pPr>
      <w:r w:rsidRPr="00913F64">
        <w:rPr>
          <w:b/>
          <w:spacing w:val="-4"/>
          <w:kern w:val="0"/>
          <w:sz w:val="12"/>
          <w:szCs w:val="12"/>
          <w:lang w:eastAsia="zh-CN"/>
          <w14:ligatures w14:val="none"/>
          <w14:cntxtAlts w14:val="0"/>
        </w:rPr>
        <w:t>Решили:</w:t>
      </w:r>
    </w:p>
    <w:p w:rsidR="00913F64" w:rsidRPr="00913F64" w:rsidRDefault="00913F64" w:rsidP="00913F64">
      <w:pPr>
        <w:widowControl w:val="0"/>
        <w:shd w:val="clear" w:color="auto" w:fill="FFFFFF"/>
        <w:tabs>
          <w:tab w:val="left" w:pos="888"/>
        </w:tabs>
        <w:suppressAutoHyphens/>
        <w:autoSpaceDE w:val="0"/>
        <w:spacing w:line="274" w:lineRule="exact"/>
        <w:ind w:firstLine="730"/>
        <w:jc w:val="both"/>
        <w:rPr>
          <w:color w:val="auto"/>
          <w:kern w:val="0"/>
          <w:sz w:val="12"/>
          <w:szCs w:val="12"/>
          <w:lang w:eastAsia="zh-CN"/>
          <w14:ligatures w14:val="none"/>
          <w14:cntxtAlts w14:val="0"/>
        </w:rPr>
      </w:pPr>
      <w:r w:rsidRPr="00913F64">
        <w:rPr>
          <w:spacing w:val="-26"/>
          <w:kern w:val="0"/>
          <w:sz w:val="12"/>
          <w:szCs w:val="12"/>
          <w:lang w:eastAsia="zh-CN"/>
          <w14:ligatures w14:val="none"/>
          <w14:cntxtAlts w14:val="0"/>
        </w:rPr>
        <w:t xml:space="preserve">1. </w:t>
      </w:r>
      <w:r w:rsidRPr="00913F64">
        <w:rPr>
          <w:spacing w:val="4"/>
          <w:kern w:val="0"/>
          <w:sz w:val="12"/>
          <w:szCs w:val="12"/>
          <w:lang w:eastAsia="zh-CN"/>
          <w14:ligatures w14:val="none"/>
          <w14:cntxtAlts w14:val="0"/>
        </w:rPr>
        <w:t xml:space="preserve">Одобрить </w:t>
      </w:r>
      <w:r w:rsidRPr="00913F64">
        <w:rPr>
          <w:kern w:val="0"/>
          <w:sz w:val="12"/>
          <w:szCs w:val="12"/>
          <w:lang w:eastAsia="zh-CN"/>
          <w14:ligatures w14:val="none"/>
          <w14:cntxtAlts w14:val="0"/>
        </w:rPr>
        <w:t xml:space="preserve">проект </w:t>
      </w:r>
      <w:r w:rsidRPr="00913F64">
        <w:rPr>
          <w:spacing w:val="-1"/>
          <w:kern w:val="0"/>
          <w:sz w:val="12"/>
          <w:szCs w:val="12"/>
          <w:lang w:eastAsia="zh-CN"/>
          <w14:ligatures w14:val="none"/>
          <w14:cntxtAlts w14:val="0"/>
        </w:rPr>
        <w:t xml:space="preserve">решения Собрания депутатов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 </w:t>
      </w:r>
      <w:proofErr w:type="spellStart"/>
      <w:r w:rsidRPr="00913F64">
        <w:rPr>
          <w:spacing w:val="-1"/>
          <w:kern w:val="0"/>
          <w:sz w:val="12"/>
          <w:szCs w:val="12"/>
          <w:lang w:eastAsia="zh-CN"/>
          <w14:ligatures w14:val="none"/>
          <w14:cntxtAlts w14:val="0"/>
        </w:rPr>
        <w:t>Шумерлинского</w:t>
      </w:r>
      <w:proofErr w:type="spellEnd"/>
      <w:r w:rsidRPr="00913F64">
        <w:rPr>
          <w:spacing w:val="-1"/>
          <w:kern w:val="0"/>
          <w:sz w:val="12"/>
          <w:szCs w:val="12"/>
          <w:lang w:eastAsia="zh-CN"/>
          <w14:ligatures w14:val="none"/>
          <w14:cntxtAlts w14:val="0"/>
        </w:rPr>
        <w:t xml:space="preserve"> района </w:t>
      </w:r>
      <w:r w:rsidRPr="00913F64">
        <w:rPr>
          <w:color w:val="auto"/>
          <w:kern w:val="0"/>
          <w:sz w:val="12"/>
          <w:szCs w:val="12"/>
          <w:lang w:eastAsia="zh-CN"/>
          <w14:ligatures w14:val="none"/>
          <w14:cntxtAlts w14:val="0"/>
        </w:rPr>
        <w:t xml:space="preserve">«О внесении изменений в Устав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w:t>
      </w:r>
      <w:r w:rsidRPr="00913F64">
        <w:rPr>
          <w:color w:val="auto"/>
          <w:kern w:val="0"/>
          <w:sz w:val="12"/>
          <w:szCs w:val="12"/>
          <w:lang w:eastAsia="zh-CN"/>
          <w14:ligatures w14:val="none"/>
          <w14:cntxtAlts w14:val="0"/>
        </w:rPr>
        <w:t xml:space="preserve">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w:t>
      </w:r>
      <w:r w:rsidRPr="00913F64">
        <w:rPr>
          <w:spacing w:val="1"/>
          <w:kern w:val="0"/>
          <w:sz w:val="12"/>
          <w:szCs w:val="12"/>
          <w:lang w:eastAsia="zh-CN"/>
          <w14:ligatures w14:val="none"/>
          <w14:cntxtAlts w14:val="0"/>
        </w:rPr>
        <w:t>.</w:t>
      </w:r>
    </w:p>
    <w:p w:rsidR="00913F64" w:rsidRPr="00913F64" w:rsidRDefault="00913F64" w:rsidP="00913F64">
      <w:pPr>
        <w:widowControl w:val="0"/>
        <w:shd w:val="clear" w:color="auto" w:fill="FFFFFF"/>
        <w:tabs>
          <w:tab w:val="left" w:pos="974"/>
        </w:tabs>
        <w:suppressAutoHyphens/>
        <w:autoSpaceDE w:val="0"/>
        <w:spacing w:line="274" w:lineRule="exact"/>
        <w:ind w:firstLine="701"/>
        <w:jc w:val="both"/>
        <w:rPr>
          <w:color w:val="auto"/>
          <w:kern w:val="0"/>
          <w:sz w:val="12"/>
          <w:szCs w:val="12"/>
          <w:lang w:eastAsia="zh-CN"/>
          <w14:ligatures w14:val="none"/>
          <w14:cntxtAlts w14:val="0"/>
        </w:rPr>
      </w:pPr>
      <w:r w:rsidRPr="00913F64">
        <w:rPr>
          <w:spacing w:val="-14"/>
          <w:kern w:val="0"/>
          <w:sz w:val="12"/>
          <w:szCs w:val="12"/>
          <w:lang w:eastAsia="zh-CN"/>
          <w14:ligatures w14:val="none"/>
          <w14:cntxtAlts w14:val="0"/>
        </w:rPr>
        <w:t xml:space="preserve">2. </w:t>
      </w:r>
      <w:r w:rsidRPr="00913F64">
        <w:rPr>
          <w:spacing w:val="2"/>
          <w:kern w:val="0"/>
          <w:sz w:val="12"/>
          <w:szCs w:val="12"/>
          <w:lang w:eastAsia="zh-CN"/>
          <w14:ligatures w14:val="none"/>
          <w14:cntxtAlts w14:val="0"/>
        </w:rPr>
        <w:t xml:space="preserve">Рекомендовать Собранию депутатов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w:t>
      </w:r>
      <w:r w:rsidRPr="00913F64">
        <w:rPr>
          <w:spacing w:val="2"/>
          <w:kern w:val="0"/>
          <w:sz w:val="12"/>
          <w:szCs w:val="12"/>
          <w:lang w:eastAsia="zh-CN"/>
          <w14:ligatures w14:val="none"/>
          <w14:cntxtAlts w14:val="0"/>
        </w:rPr>
        <w:t xml:space="preserve"> </w:t>
      </w:r>
      <w:proofErr w:type="spellStart"/>
      <w:r w:rsidRPr="00913F64">
        <w:rPr>
          <w:spacing w:val="2"/>
          <w:kern w:val="0"/>
          <w:sz w:val="12"/>
          <w:szCs w:val="12"/>
          <w:lang w:eastAsia="zh-CN"/>
          <w14:ligatures w14:val="none"/>
          <w14:cntxtAlts w14:val="0"/>
        </w:rPr>
        <w:t>Шумерлинского</w:t>
      </w:r>
      <w:proofErr w:type="spellEnd"/>
      <w:r w:rsidRPr="00913F64">
        <w:rPr>
          <w:spacing w:val="2"/>
          <w:kern w:val="0"/>
          <w:sz w:val="12"/>
          <w:szCs w:val="12"/>
          <w:lang w:eastAsia="zh-CN"/>
          <w14:ligatures w14:val="none"/>
          <w14:cntxtAlts w14:val="0"/>
        </w:rPr>
        <w:t xml:space="preserve"> </w:t>
      </w:r>
      <w:r w:rsidRPr="00913F64">
        <w:rPr>
          <w:spacing w:val="3"/>
          <w:kern w:val="0"/>
          <w:sz w:val="12"/>
          <w:szCs w:val="12"/>
          <w:lang w:eastAsia="zh-CN"/>
          <w14:ligatures w14:val="none"/>
          <w14:cntxtAlts w14:val="0"/>
        </w:rPr>
        <w:t xml:space="preserve">района Чувашской Республики рассмотреть и принять проект </w:t>
      </w:r>
      <w:r w:rsidRPr="00913F64">
        <w:rPr>
          <w:color w:val="auto"/>
          <w:kern w:val="0"/>
          <w:sz w:val="12"/>
          <w:szCs w:val="12"/>
          <w:lang w:eastAsia="zh-CN"/>
          <w14:ligatures w14:val="none"/>
          <w14:cntxtAlts w14:val="0"/>
        </w:rPr>
        <w:t xml:space="preserve">«О внесении изменений в Устав </w:t>
      </w:r>
      <w:proofErr w:type="spellStart"/>
      <w:r w:rsidRPr="00913F64">
        <w:rPr>
          <w:spacing w:val="-1"/>
          <w:kern w:val="0"/>
          <w:sz w:val="12"/>
          <w:szCs w:val="12"/>
          <w:lang w:eastAsia="zh-CN"/>
          <w14:ligatures w14:val="none"/>
          <w14:cntxtAlts w14:val="0"/>
        </w:rPr>
        <w:t>Нижнекумашкинского</w:t>
      </w:r>
      <w:proofErr w:type="spellEnd"/>
      <w:r w:rsidRPr="00913F64">
        <w:rPr>
          <w:spacing w:val="-1"/>
          <w:kern w:val="0"/>
          <w:sz w:val="12"/>
          <w:szCs w:val="12"/>
          <w:lang w:eastAsia="zh-CN"/>
          <w14:ligatures w14:val="none"/>
          <w14:cntxtAlts w14:val="0"/>
        </w:rPr>
        <w:t xml:space="preserve"> сельского поселения</w:t>
      </w:r>
      <w:r w:rsidRPr="00913F64">
        <w:rPr>
          <w:color w:val="auto"/>
          <w:kern w:val="0"/>
          <w:sz w:val="12"/>
          <w:szCs w:val="12"/>
          <w:lang w:eastAsia="zh-CN"/>
          <w14:ligatures w14:val="none"/>
          <w14:cntxtAlts w14:val="0"/>
        </w:rPr>
        <w:t xml:space="preserve"> </w:t>
      </w:r>
      <w:proofErr w:type="spellStart"/>
      <w:r w:rsidRPr="00913F64">
        <w:rPr>
          <w:color w:val="auto"/>
          <w:kern w:val="0"/>
          <w:sz w:val="12"/>
          <w:szCs w:val="12"/>
          <w:lang w:eastAsia="zh-CN"/>
          <w14:ligatures w14:val="none"/>
          <w14:cntxtAlts w14:val="0"/>
        </w:rPr>
        <w:t>Шумерлинского</w:t>
      </w:r>
      <w:proofErr w:type="spellEnd"/>
      <w:r w:rsidRPr="00913F64">
        <w:rPr>
          <w:color w:val="auto"/>
          <w:kern w:val="0"/>
          <w:sz w:val="12"/>
          <w:szCs w:val="12"/>
          <w:lang w:eastAsia="zh-CN"/>
          <w14:ligatures w14:val="none"/>
          <w14:cntxtAlts w14:val="0"/>
        </w:rPr>
        <w:t xml:space="preserve"> района Чувашской Республики»</w:t>
      </w:r>
      <w:r w:rsidRPr="00913F64">
        <w:rPr>
          <w:kern w:val="0"/>
          <w:sz w:val="12"/>
          <w:szCs w:val="12"/>
          <w:lang w:eastAsia="zh-CN"/>
          <w14:ligatures w14:val="none"/>
          <w14:cntxtAlts w14:val="0"/>
        </w:rPr>
        <w:t xml:space="preserve"> в предлагаемой редакции.</w:t>
      </w:r>
    </w:p>
    <w:p w:rsidR="00913F64" w:rsidRPr="00913F64" w:rsidRDefault="00913F64" w:rsidP="00913F64">
      <w:pPr>
        <w:widowControl w:val="0"/>
        <w:shd w:val="clear" w:color="auto" w:fill="FFFFFF"/>
        <w:tabs>
          <w:tab w:val="left" w:pos="5812"/>
          <w:tab w:val="left" w:pos="8931"/>
        </w:tabs>
        <w:suppressAutoHyphens/>
        <w:autoSpaceDE w:val="0"/>
        <w:spacing w:before="10" w:line="269" w:lineRule="exact"/>
        <w:ind w:left="2328" w:right="4023" w:hanging="1618"/>
        <w:rPr>
          <w:spacing w:val="1"/>
          <w:kern w:val="0"/>
          <w:sz w:val="12"/>
          <w:szCs w:val="12"/>
          <w:lang w:eastAsia="zh-CN"/>
          <w14:ligatures w14:val="none"/>
          <w14:cntxtAlts w14:val="0"/>
        </w:rPr>
      </w:pPr>
    </w:p>
    <w:p w:rsidR="00913F64" w:rsidRPr="00913F64" w:rsidRDefault="00913F64" w:rsidP="00913F64">
      <w:pPr>
        <w:widowControl w:val="0"/>
        <w:shd w:val="clear" w:color="auto" w:fill="FFFFFF"/>
        <w:suppressAutoHyphens/>
        <w:autoSpaceDE w:val="0"/>
        <w:rPr>
          <w:color w:val="auto"/>
          <w:kern w:val="0"/>
          <w:sz w:val="12"/>
          <w:szCs w:val="12"/>
          <w:lang w:eastAsia="zh-CN"/>
          <w14:ligatures w14:val="none"/>
          <w14:cntxtAlts w14:val="0"/>
        </w:rPr>
      </w:pPr>
      <w:r w:rsidRPr="00913F64">
        <w:rPr>
          <w:b/>
          <w:spacing w:val="1"/>
          <w:kern w:val="0"/>
          <w:sz w:val="12"/>
          <w:szCs w:val="12"/>
          <w:lang w:eastAsia="zh-CN"/>
          <w14:ligatures w14:val="none"/>
          <w14:cntxtAlts w14:val="0"/>
        </w:rPr>
        <w:t>По повестке дня проголосовало: за – 12; воздержались – нет; против – нет.</w:t>
      </w:r>
    </w:p>
    <w:p w:rsidR="00913F64" w:rsidRPr="00913F64" w:rsidRDefault="00913F64" w:rsidP="00913F64">
      <w:pPr>
        <w:widowControl w:val="0"/>
        <w:shd w:val="clear" w:color="auto" w:fill="FFFFFF"/>
        <w:suppressAutoHyphens/>
        <w:autoSpaceDE w:val="0"/>
        <w:rPr>
          <w:b/>
          <w:spacing w:val="1"/>
          <w:kern w:val="0"/>
          <w:sz w:val="12"/>
          <w:szCs w:val="12"/>
          <w:lang w:eastAsia="zh-CN"/>
          <w14:ligatures w14:val="none"/>
          <w14:cntxtAlts w14:val="0"/>
        </w:rPr>
      </w:pPr>
    </w:p>
    <w:p w:rsidR="00913F64" w:rsidRPr="00913F64" w:rsidRDefault="00913F64" w:rsidP="00913F64">
      <w:pPr>
        <w:widowControl w:val="0"/>
        <w:shd w:val="clear" w:color="auto" w:fill="FFFFFF"/>
        <w:suppressAutoHyphens/>
        <w:autoSpaceDE w:val="0"/>
        <w:rPr>
          <w:b/>
          <w:spacing w:val="1"/>
          <w:kern w:val="0"/>
          <w:sz w:val="12"/>
          <w:szCs w:val="12"/>
          <w:lang w:eastAsia="zh-CN"/>
          <w14:ligatures w14:val="none"/>
          <w14:cntxtAlts w14:val="0"/>
        </w:rPr>
      </w:pPr>
    </w:p>
    <w:p w:rsidR="00913F64" w:rsidRPr="00913F64" w:rsidRDefault="00913F64" w:rsidP="00913F64">
      <w:pPr>
        <w:widowControl w:val="0"/>
        <w:shd w:val="clear" w:color="auto" w:fill="FFFFFF"/>
        <w:tabs>
          <w:tab w:val="left" w:pos="6437"/>
          <w:tab w:val="left" w:pos="8340"/>
        </w:tabs>
        <w:suppressAutoHyphens/>
        <w:autoSpaceDE w:val="0"/>
        <w:spacing w:before="269"/>
        <w:rPr>
          <w:color w:val="auto"/>
          <w:kern w:val="0"/>
          <w:sz w:val="12"/>
          <w:szCs w:val="12"/>
          <w:lang w:eastAsia="zh-CN"/>
          <w14:ligatures w14:val="none"/>
          <w14:cntxtAlts w14:val="0"/>
        </w:rPr>
      </w:pPr>
      <w:r w:rsidRPr="00913F64">
        <w:rPr>
          <w:spacing w:val="-3"/>
          <w:kern w:val="0"/>
          <w:sz w:val="12"/>
          <w:szCs w:val="12"/>
          <w:lang w:eastAsia="zh-CN"/>
          <w14:ligatures w14:val="none"/>
          <w14:cntxtAlts w14:val="0"/>
        </w:rPr>
        <w:t xml:space="preserve">Председательствующий:           </w:t>
      </w:r>
      <w:r w:rsidRPr="00913F64">
        <w:rPr>
          <w:kern w:val="0"/>
          <w:sz w:val="12"/>
          <w:szCs w:val="12"/>
          <w:lang w:eastAsia="zh-CN"/>
          <w14:ligatures w14:val="none"/>
          <w14:cntxtAlts w14:val="0"/>
        </w:rPr>
        <w:t xml:space="preserve">                                                      </w:t>
      </w:r>
      <w:r>
        <w:rPr>
          <w:kern w:val="0"/>
          <w:sz w:val="12"/>
          <w:szCs w:val="12"/>
          <w:lang w:eastAsia="zh-CN"/>
          <w14:ligatures w14:val="none"/>
          <w14:cntxtAlts w14:val="0"/>
        </w:rPr>
        <w:t xml:space="preserve">                                                                                                                                                  </w:t>
      </w:r>
      <w:r w:rsidRPr="00913F64">
        <w:rPr>
          <w:kern w:val="0"/>
          <w:sz w:val="12"/>
          <w:szCs w:val="12"/>
          <w:lang w:eastAsia="zh-CN"/>
          <w14:ligatures w14:val="none"/>
          <w14:cntxtAlts w14:val="0"/>
        </w:rPr>
        <w:t xml:space="preserve">                       Губанова В.В.</w:t>
      </w:r>
    </w:p>
    <w:p w:rsidR="00913F64" w:rsidRPr="00913F64" w:rsidRDefault="00913F64" w:rsidP="00913F64">
      <w:pPr>
        <w:widowControl w:val="0"/>
        <w:shd w:val="clear" w:color="auto" w:fill="FFFFFF"/>
        <w:tabs>
          <w:tab w:val="left" w:pos="6403"/>
        </w:tabs>
        <w:suppressAutoHyphens/>
        <w:autoSpaceDE w:val="0"/>
        <w:spacing w:before="269"/>
        <w:rPr>
          <w:color w:val="auto"/>
          <w:kern w:val="0"/>
          <w:sz w:val="12"/>
          <w:szCs w:val="12"/>
          <w:lang w:eastAsia="zh-CN"/>
          <w14:ligatures w14:val="none"/>
          <w14:cntxtAlts w14:val="0"/>
        </w:rPr>
      </w:pPr>
      <w:r w:rsidRPr="00913F64">
        <w:rPr>
          <w:color w:val="auto"/>
          <w:spacing w:val="-6"/>
          <w:kern w:val="0"/>
          <w:sz w:val="12"/>
          <w:szCs w:val="12"/>
          <w:lang w:eastAsia="zh-CN"/>
          <w14:ligatures w14:val="none"/>
          <w14:cntxtAlts w14:val="0"/>
        </w:rPr>
        <w:t xml:space="preserve">Секретарь: </w:t>
      </w:r>
      <w:r w:rsidRPr="00913F64">
        <w:rPr>
          <w:color w:val="auto"/>
          <w:kern w:val="0"/>
          <w:sz w:val="12"/>
          <w:szCs w:val="12"/>
          <w:lang w:eastAsia="zh-CN"/>
          <w14:ligatures w14:val="none"/>
          <w14:cntxtAlts w14:val="0"/>
        </w:rPr>
        <w:t xml:space="preserve">                                                                                                          </w:t>
      </w:r>
      <w:r>
        <w:rPr>
          <w:color w:val="auto"/>
          <w:kern w:val="0"/>
          <w:sz w:val="12"/>
          <w:szCs w:val="12"/>
          <w:lang w:eastAsia="zh-CN"/>
          <w14:ligatures w14:val="none"/>
          <w14:cntxtAlts w14:val="0"/>
        </w:rPr>
        <w:t xml:space="preserve">                                                                                                                                               </w:t>
      </w:r>
      <w:r w:rsidRPr="00913F64">
        <w:rPr>
          <w:color w:val="auto"/>
          <w:kern w:val="0"/>
          <w:sz w:val="12"/>
          <w:szCs w:val="12"/>
          <w:lang w:eastAsia="zh-CN"/>
          <w14:ligatures w14:val="none"/>
          <w14:cntxtAlts w14:val="0"/>
        </w:rPr>
        <w:t xml:space="preserve">     Чашкина Л.А.</w:t>
      </w: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483B2E" w:rsidRPr="00FA1CA9" w:rsidRDefault="00483B2E" w:rsidP="00FA1CA9">
      <w:pPr>
        <w:autoSpaceDE w:val="0"/>
        <w:autoSpaceDN w:val="0"/>
        <w:adjustRightInd w:val="0"/>
        <w:ind w:firstLine="540"/>
        <w:jc w:val="both"/>
        <w:rPr>
          <w:color w:val="auto"/>
          <w:kern w:val="0"/>
          <w:sz w:val="12"/>
          <w:szCs w:val="12"/>
          <w14:ligatures w14:val="none"/>
          <w14:cntxtAlts w14:val="0"/>
        </w:rPr>
      </w:pPr>
    </w:p>
    <w:p w:rsidR="00FA1CA9" w:rsidRDefault="00FA1CA9"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Pr="00E95A0E" w:rsidRDefault="00913F64" w:rsidP="00E95A0E">
      <w:pPr>
        <w:jc w:val="center"/>
        <w:rPr>
          <w:b/>
          <w:kern w:val="0"/>
          <w:sz w:val="12"/>
          <w:szCs w:val="12"/>
          <w14:ligatures w14:val="none"/>
          <w14:cntxtAlts w14:val="0"/>
        </w:rPr>
      </w:pPr>
      <w:bookmarkStart w:id="0" w:name="_GoBack"/>
      <w:bookmarkEnd w:id="0"/>
    </w:p>
    <w:p w:rsidR="006E06E6" w:rsidRDefault="005420EB">
      <w:r>
        <w:rPr>
          <w:noProof/>
        </w:rPr>
        <w:drawing>
          <wp:inline distT="0" distB="0" distL="0" distR="0" wp14:anchorId="3A5E2D60" wp14:editId="49FF9B7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2"/>
                    <a:stretch>
                      <a:fillRect/>
                    </a:stretch>
                  </pic:blipFill>
                  <pic:spPr bwMode="auto">
                    <a:xfrm>
                      <a:off x="0" y="0"/>
                      <a:ext cx="6830060" cy="1731645"/>
                    </a:xfrm>
                    <a:prstGeom prst="rect">
                      <a:avLst/>
                    </a:prstGeom>
                  </pic:spPr>
                </pic:pic>
              </a:graphicData>
            </a:graphic>
          </wp:inline>
        </w:drawing>
      </w:r>
    </w:p>
    <w:sectPr w:rsidR="006E06E6" w:rsidSect="00FE4F0C">
      <w:footerReference w:type="even" r:id="rId13"/>
      <w:footerReference w:type="default" r:id="rId14"/>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43" w:rsidRDefault="00727A43">
      <w:r>
        <w:separator/>
      </w:r>
    </w:p>
  </w:endnote>
  <w:endnote w:type="continuationSeparator" w:id="0">
    <w:p w:rsidR="00727A43" w:rsidRDefault="0072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Journal Chv">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9D3" w:rsidRDefault="006609D3" w:rsidP="00F11ED9">
    <w:pPr>
      <w:pStyle w:val="af5"/>
      <w:ind w:right="360"/>
    </w:pPr>
  </w:p>
  <w:p w:rsidR="006609D3" w:rsidRDefault="00660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3F64">
      <w:rPr>
        <w:rStyle w:val="a5"/>
        <w:noProof/>
      </w:rPr>
      <w:t>2</w:t>
    </w:r>
    <w:r>
      <w:rPr>
        <w:rStyle w:val="a5"/>
      </w:rPr>
      <w:fldChar w:fldCharType="end"/>
    </w:r>
  </w:p>
  <w:p w:rsidR="006609D3" w:rsidRDefault="006609D3" w:rsidP="00F11ED9">
    <w:pPr>
      <w:pStyle w:val="af5"/>
      <w:ind w:right="360"/>
    </w:pPr>
  </w:p>
  <w:p w:rsidR="006609D3" w:rsidRDefault="00660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43" w:rsidRDefault="00727A43">
      <w:r>
        <w:separator/>
      </w:r>
    </w:p>
  </w:footnote>
  <w:footnote w:type="continuationSeparator" w:id="0">
    <w:p w:rsidR="00727A43" w:rsidRDefault="0072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E82305"/>
    <w:multiLevelType w:val="hybridMultilevel"/>
    <w:tmpl w:val="CFA8D7CE"/>
    <w:lvl w:ilvl="0" w:tplc="FFFFFFFF">
      <w:numFmt w:val="bullet"/>
      <w:lvlText w:val="-"/>
      <w:lvlJc w:val="left"/>
      <w:pPr>
        <w:tabs>
          <w:tab w:val="num" w:pos="1710"/>
        </w:tabs>
        <w:ind w:left="1710" w:hanging="9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AC4EF5"/>
    <w:multiLevelType w:val="hybridMultilevel"/>
    <w:tmpl w:val="16200944"/>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87C069B"/>
    <w:multiLevelType w:val="singleLevel"/>
    <w:tmpl w:val="32649494"/>
    <w:lvl w:ilvl="0">
      <w:start w:val="1"/>
      <w:numFmt w:val="decimal"/>
      <w:lvlText w:val="%1."/>
      <w:lvlJc w:val="left"/>
      <w:pPr>
        <w:tabs>
          <w:tab w:val="num" w:pos="1080"/>
        </w:tabs>
        <w:ind w:left="1080" w:hanging="360"/>
      </w:pPr>
      <w:rPr>
        <w:rFonts w:hint="default"/>
      </w:rPr>
    </w:lvl>
  </w:abstractNum>
  <w:abstractNum w:abstractNumId="7">
    <w:nsid w:val="18814562"/>
    <w:multiLevelType w:val="hybridMultilevel"/>
    <w:tmpl w:val="908A89AE"/>
    <w:lvl w:ilvl="0" w:tplc="FFFFFFFF">
      <w:start w:val="2"/>
      <w:numFmt w:val="decimal"/>
      <w:lvlText w:val="%1."/>
      <w:lvlJc w:val="left"/>
      <w:pPr>
        <w:tabs>
          <w:tab w:val="num" w:pos="1162"/>
        </w:tabs>
        <w:ind w:left="1162" w:hanging="360"/>
      </w:pPr>
      <w:rPr>
        <w:rFonts w:hint="default"/>
      </w:rPr>
    </w:lvl>
    <w:lvl w:ilvl="1" w:tplc="FFFFFFFF" w:tentative="1">
      <w:start w:val="1"/>
      <w:numFmt w:val="lowerLetter"/>
      <w:lvlText w:val="%2."/>
      <w:lvlJc w:val="left"/>
      <w:pPr>
        <w:tabs>
          <w:tab w:val="num" w:pos="1882"/>
        </w:tabs>
        <w:ind w:left="1882" w:hanging="360"/>
      </w:pPr>
    </w:lvl>
    <w:lvl w:ilvl="2" w:tplc="FFFFFFFF" w:tentative="1">
      <w:start w:val="1"/>
      <w:numFmt w:val="lowerRoman"/>
      <w:lvlText w:val="%3."/>
      <w:lvlJc w:val="right"/>
      <w:pPr>
        <w:tabs>
          <w:tab w:val="num" w:pos="2602"/>
        </w:tabs>
        <w:ind w:left="2602" w:hanging="180"/>
      </w:pPr>
    </w:lvl>
    <w:lvl w:ilvl="3" w:tplc="FFFFFFFF" w:tentative="1">
      <w:start w:val="1"/>
      <w:numFmt w:val="decimal"/>
      <w:lvlText w:val="%4."/>
      <w:lvlJc w:val="left"/>
      <w:pPr>
        <w:tabs>
          <w:tab w:val="num" w:pos="3322"/>
        </w:tabs>
        <w:ind w:left="3322" w:hanging="360"/>
      </w:pPr>
    </w:lvl>
    <w:lvl w:ilvl="4" w:tplc="FFFFFFFF" w:tentative="1">
      <w:start w:val="1"/>
      <w:numFmt w:val="lowerLetter"/>
      <w:lvlText w:val="%5."/>
      <w:lvlJc w:val="left"/>
      <w:pPr>
        <w:tabs>
          <w:tab w:val="num" w:pos="4042"/>
        </w:tabs>
        <w:ind w:left="4042" w:hanging="360"/>
      </w:pPr>
    </w:lvl>
    <w:lvl w:ilvl="5" w:tplc="FFFFFFFF" w:tentative="1">
      <w:start w:val="1"/>
      <w:numFmt w:val="lowerRoman"/>
      <w:lvlText w:val="%6."/>
      <w:lvlJc w:val="right"/>
      <w:pPr>
        <w:tabs>
          <w:tab w:val="num" w:pos="4762"/>
        </w:tabs>
        <w:ind w:left="4762" w:hanging="180"/>
      </w:pPr>
    </w:lvl>
    <w:lvl w:ilvl="6" w:tplc="FFFFFFFF" w:tentative="1">
      <w:start w:val="1"/>
      <w:numFmt w:val="decimal"/>
      <w:lvlText w:val="%7."/>
      <w:lvlJc w:val="left"/>
      <w:pPr>
        <w:tabs>
          <w:tab w:val="num" w:pos="5482"/>
        </w:tabs>
        <w:ind w:left="5482" w:hanging="360"/>
      </w:pPr>
    </w:lvl>
    <w:lvl w:ilvl="7" w:tplc="FFFFFFFF" w:tentative="1">
      <w:start w:val="1"/>
      <w:numFmt w:val="lowerLetter"/>
      <w:lvlText w:val="%8."/>
      <w:lvlJc w:val="left"/>
      <w:pPr>
        <w:tabs>
          <w:tab w:val="num" w:pos="6202"/>
        </w:tabs>
        <w:ind w:left="6202" w:hanging="360"/>
      </w:pPr>
    </w:lvl>
    <w:lvl w:ilvl="8" w:tplc="FFFFFFFF" w:tentative="1">
      <w:start w:val="1"/>
      <w:numFmt w:val="lowerRoman"/>
      <w:lvlText w:val="%9."/>
      <w:lvlJc w:val="right"/>
      <w:pPr>
        <w:tabs>
          <w:tab w:val="num" w:pos="6922"/>
        </w:tabs>
        <w:ind w:left="6922" w:hanging="180"/>
      </w:pPr>
    </w:lvl>
  </w:abstractNum>
  <w:abstractNum w:abstractNumId="8">
    <w:nsid w:val="191904EA"/>
    <w:multiLevelType w:val="hybridMultilevel"/>
    <w:tmpl w:val="E5CC5FA4"/>
    <w:lvl w:ilvl="0" w:tplc="62F232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D96A49"/>
    <w:multiLevelType w:val="singleLevel"/>
    <w:tmpl w:val="61D007E4"/>
    <w:lvl w:ilvl="0">
      <w:start w:val="31"/>
      <w:numFmt w:val="bullet"/>
      <w:lvlText w:val="-"/>
      <w:lvlJc w:val="left"/>
      <w:pPr>
        <w:tabs>
          <w:tab w:val="num" w:pos="1069"/>
        </w:tabs>
        <w:ind w:left="1069" w:hanging="360"/>
      </w:pPr>
      <w:rPr>
        <w:rFonts w:hint="default"/>
      </w:rPr>
    </w:lvl>
  </w:abstractNum>
  <w:abstractNum w:abstractNumId="12">
    <w:nsid w:val="27FE0443"/>
    <w:multiLevelType w:val="hybridMultilevel"/>
    <w:tmpl w:val="26784D98"/>
    <w:lvl w:ilvl="0" w:tplc="FFFFFFFF">
      <w:start w:val="2"/>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
    <w:nsid w:val="29206568"/>
    <w:multiLevelType w:val="hybridMultilevel"/>
    <w:tmpl w:val="16F8657E"/>
    <w:lvl w:ilvl="0" w:tplc="2BF23F1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C51AB7"/>
    <w:multiLevelType w:val="hybridMultilevel"/>
    <w:tmpl w:val="3ABE0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227CA5"/>
    <w:multiLevelType w:val="singleLevel"/>
    <w:tmpl w:val="42D69498"/>
    <w:lvl w:ilvl="0">
      <w:start w:val="1"/>
      <w:numFmt w:val="bullet"/>
      <w:lvlText w:val="-"/>
      <w:lvlJc w:val="left"/>
      <w:pPr>
        <w:tabs>
          <w:tab w:val="num" w:pos="927"/>
        </w:tabs>
        <w:ind w:left="927" w:hanging="360"/>
      </w:pPr>
      <w:rPr>
        <w:rFonts w:hint="default"/>
      </w:rPr>
    </w:lvl>
  </w:abstractNum>
  <w:abstractNum w:abstractNumId="16">
    <w:nsid w:val="34F02A6A"/>
    <w:multiLevelType w:val="hybridMultilevel"/>
    <w:tmpl w:val="D5D60F06"/>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7">
    <w:nsid w:val="355E267D"/>
    <w:multiLevelType w:val="hybridMultilevel"/>
    <w:tmpl w:val="ACF6F6A0"/>
    <w:lvl w:ilvl="0" w:tplc="47C81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9F1F2F"/>
    <w:multiLevelType w:val="hybridMultilevel"/>
    <w:tmpl w:val="0DC207DA"/>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9">
    <w:nsid w:val="3F667507"/>
    <w:multiLevelType w:val="singleLevel"/>
    <w:tmpl w:val="BDDE9636"/>
    <w:lvl w:ilvl="0">
      <w:start w:val="1"/>
      <w:numFmt w:val="decimal"/>
      <w:lvlText w:val="%1."/>
      <w:lvlJc w:val="left"/>
      <w:pPr>
        <w:tabs>
          <w:tab w:val="num" w:pos="927"/>
        </w:tabs>
        <w:ind w:left="927" w:hanging="360"/>
      </w:pPr>
      <w:rPr>
        <w:rFonts w:hint="default"/>
      </w:rPr>
    </w:lvl>
  </w:abstractNum>
  <w:abstractNum w:abstractNumId="20">
    <w:nsid w:val="476B1B5B"/>
    <w:multiLevelType w:val="hybridMultilevel"/>
    <w:tmpl w:val="74986E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D83C3B"/>
    <w:multiLevelType w:val="singleLevel"/>
    <w:tmpl w:val="D2D27BD0"/>
    <w:lvl w:ilvl="0">
      <w:start w:val="1"/>
      <w:numFmt w:val="decimal"/>
      <w:lvlText w:val="%1."/>
      <w:lvlJc w:val="left"/>
      <w:pPr>
        <w:tabs>
          <w:tab w:val="num" w:pos="1080"/>
        </w:tabs>
        <w:ind w:left="1080" w:hanging="360"/>
      </w:pPr>
      <w:rPr>
        <w:rFonts w:hint="default"/>
      </w:rPr>
    </w:lvl>
  </w:abstractNum>
  <w:abstractNum w:abstractNumId="23">
    <w:nsid w:val="5C3C2129"/>
    <w:multiLevelType w:val="hybridMultilevel"/>
    <w:tmpl w:val="BAE4340C"/>
    <w:lvl w:ilvl="0" w:tplc="FF4ED9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C3F390C"/>
    <w:multiLevelType w:val="hybridMultilevel"/>
    <w:tmpl w:val="C012F5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3CE3165"/>
    <w:multiLevelType w:val="hybridMultilevel"/>
    <w:tmpl w:val="60064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45FBD"/>
    <w:multiLevelType w:val="singleLevel"/>
    <w:tmpl w:val="1F2ADF80"/>
    <w:lvl w:ilvl="0">
      <w:start w:val="10"/>
      <w:numFmt w:val="decimal"/>
      <w:lvlText w:val="%1."/>
      <w:legacy w:legacy="1" w:legacySpace="0" w:legacyIndent="267"/>
      <w:lvlJc w:val="left"/>
      <w:rPr>
        <w:rFonts w:ascii="Times New Roman" w:hAnsi="Times New Roman" w:cs="Times New Roman" w:hint="default"/>
      </w:rPr>
    </w:lvl>
  </w:abstractNum>
  <w:abstractNum w:abstractNumId="27">
    <w:nsid w:val="69634E00"/>
    <w:multiLevelType w:val="hybridMultilevel"/>
    <w:tmpl w:val="84760BEC"/>
    <w:lvl w:ilvl="0" w:tplc="5C94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DCB2651"/>
    <w:multiLevelType w:val="singleLevel"/>
    <w:tmpl w:val="4448E7CA"/>
    <w:lvl w:ilvl="0">
      <w:start w:val="1"/>
      <w:numFmt w:val="decimal"/>
      <w:lvlText w:val="%1."/>
      <w:legacy w:legacy="1" w:legacySpace="0" w:legacyIndent="175"/>
      <w:lvlJc w:val="left"/>
      <w:rPr>
        <w:rFonts w:ascii="Times New Roman" w:hAnsi="Times New Roman" w:cs="Times New Roman" w:hint="default"/>
      </w:rPr>
    </w:lvl>
  </w:abstractNum>
  <w:abstractNum w:abstractNumId="29">
    <w:nsid w:val="7F0A705F"/>
    <w:multiLevelType w:val="singleLevel"/>
    <w:tmpl w:val="6374F4F8"/>
    <w:lvl w:ilvl="0">
      <w:start w:val="2"/>
      <w:numFmt w:val="bullet"/>
      <w:lvlText w:val="-"/>
      <w:lvlJc w:val="left"/>
      <w:pPr>
        <w:tabs>
          <w:tab w:val="num" w:pos="4695"/>
        </w:tabs>
        <w:ind w:left="4695" w:hanging="360"/>
      </w:pPr>
      <w:rPr>
        <w:rFonts w:ascii="Times New Roman" w:hAnsi="Times New Roman" w:hint="default"/>
      </w:rPr>
    </w:lvl>
  </w:abstractNum>
  <w:abstractNum w:abstractNumId="30">
    <w:nsid w:val="7F8D0B57"/>
    <w:multiLevelType w:val="hybridMultilevel"/>
    <w:tmpl w:val="6C847F94"/>
    <w:lvl w:ilvl="0" w:tplc="47EA52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27"/>
  </w:num>
  <w:num w:numId="4">
    <w:abstractNumId w:val="30"/>
  </w:num>
  <w:num w:numId="5">
    <w:abstractNumId w:val="25"/>
  </w:num>
  <w:num w:numId="6">
    <w:abstractNumId w:val="21"/>
  </w:num>
  <w:num w:numId="7">
    <w:abstractNumId w:val="17"/>
  </w:num>
  <w:num w:numId="8">
    <w:abstractNumId w:val="14"/>
  </w:num>
  <w:num w:numId="9">
    <w:abstractNumId w:val="20"/>
  </w:num>
  <w:num w:numId="10">
    <w:abstractNumId w:val="23"/>
  </w:num>
  <w:num w:numId="11">
    <w:abstractNumId w:val="8"/>
  </w:num>
  <w:num w:numId="12">
    <w:abstractNumId w:val="5"/>
  </w:num>
  <w:num w:numId="13">
    <w:abstractNumId w:val="13"/>
  </w:num>
  <w:num w:numId="14">
    <w:abstractNumId w:val="22"/>
  </w:num>
  <w:num w:numId="15">
    <w:abstractNumId w:val="11"/>
  </w:num>
  <w:num w:numId="16">
    <w:abstractNumId w:val="6"/>
  </w:num>
  <w:num w:numId="17">
    <w:abstractNumId w:val="16"/>
  </w:num>
  <w:num w:numId="18">
    <w:abstractNumId w:val="4"/>
  </w:num>
  <w:num w:numId="19">
    <w:abstractNumId w:val="29"/>
  </w:num>
  <w:num w:numId="20">
    <w:abstractNumId w:val="18"/>
  </w:num>
  <w:num w:numId="21">
    <w:abstractNumId w:val="12"/>
  </w:num>
  <w:num w:numId="22">
    <w:abstractNumId w:val="7"/>
  </w:num>
  <w:num w:numId="23">
    <w:abstractNumId w:val="24"/>
  </w:num>
  <w:num w:numId="24">
    <w:abstractNumId w:val="3"/>
  </w:num>
  <w:num w:numId="25">
    <w:abstractNumId w:val="19"/>
  </w:num>
  <w:num w:numId="26">
    <w:abstractNumId w:val="15"/>
  </w:num>
  <w:num w:numId="27">
    <w:abstractNumId w:val="28"/>
  </w:num>
  <w:num w:numId="28">
    <w:abstractNumId w:val="26"/>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02F5F"/>
    <w:rsid w:val="00035B18"/>
    <w:rsid w:val="00046721"/>
    <w:rsid w:val="000611A6"/>
    <w:rsid w:val="00063ACF"/>
    <w:rsid w:val="000F77D2"/>
    <w:rsid w:val="00104A16"/>
    <w:rsid w:val="0010706E"/>
    <w:rsid w:val="00115118"/>
    <w:rsid w:val="001534E8"/>
    <w:rsid w:val="00171064"/>
    <w:rsid w:val="001779B6"/>
    <w:rsid w:val="001A6DE4"/>
    <w:rsid w:val="001D16D9"/>
    <w:rsid w:val="001D6E82"/>
    <w:rsid w:val="001F5099"/>
    <w:rsid w:val="0022158D"/>
    <w:rsid w:val="00234AC0"/>
    <w:rsid w:val="00247C63"/>
    <w:rsid w:val="00256D35"/>
    <w:rsid w:val="00260360"/>
    <w:rsid w:val="002837A5"/>
    <w:rsid w:val="002A3F4A"/>
    <w:rsid w:val="002B0A5B"/>
    <w:rsid w:val="002C444E"/>
    <w:rsid w:val="002D56FB"/>
    <w:rsid w:val="002F608A"/>
    <w:rsid w:val="003103BF"/>
    <w:rsid w:val="00310C02"/>
    <w:rsid w:val="003112FB"/>
    <w:rsid w:val="00317AD5"/>
    <w:rsid w:val="00320731"/>
    <w:rsid w:val="00325300"/>
    <w:rsid w:val="0033514A"/>
    <w:rsid w:val="003353AB"/>
    <w:rsid w:val="00337802"/>
    <w:rsid w:val="003C664D"/>
    <w:rsid w:val="004037F7"/>
    <w:rsid w:val="00415845"/>
    <w:rsid w:val="00417081"/>
    <w:rsid w:val="00460C32"/>
    <w:rsid w:val="00461618"/>
    <w:rsid w:val="00483B2E"/>
    <w:rsid w:val="00490083"/>
    <w:rsid w:val="00494311"/>
    <w:rsid w:val="004C3230"/>
    <w:rsid w:val="004D5C16"/>
    <w:rsid w:val="004E0D3E"/>
    <w:rsid w:val="004E1BA0"/>
    <w:rsid w:val="00505243"/>
    <w:rsid w:val="00514F41"/>
    <w:rsid w:val="005420EB"/>
    <w:rsid w:val="00557617"/>
    <w:rsid w:val="0056645B"/>
    <w:rsid w:val="0059190F"/>
    <w:rsid w:val="005A1BF1"/>
    <w:rsid w:val="005A5DFD"/>
    <w:rsid w:val="005B2ADD"/>
    <w:rsid w:val="005E64A4"/>
    <w:rsid w:val="006008D5"/>
    <w:rsid w:val="006216A2"/>
    <w:rsid w:val="00654C0F"/>
    <w:rsid w:val="006609D3"/>
    <w:rsid w:val="006613BD"/>
    <w:rsid w:val="00681C6F"/>
    <w:rsid w:val="006A1FD8"/>
    <w:rsid w:val="006A2D78"/>
    <w:rsid w:val="006A34B3"/>
    <w:rsid w:val="006D672B"/>
    <w:rsid w:val="006E06E6"/>
    <w:rsid w:val="006F7D60"/>
    <w:rsid w:val="006F7E58"/>
    <w:rsid w:val="00707F11"/>
    <w:rsid w:val="00717114"/>
    <w:rsid w:val="00724CF8"/>
    <w:rsid w:val="00724ED1"/>
    <w:rsid w:val="00727A43"/>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A588B"/>
    <w:rsid w:val="008C0370"/>
    <w:rsid w:val="008C6E99"/>
    <w:rsid w:val="008E21F4"/>
    <w:rsid w:val="008F1F68"/>
    <w:rsid w:val="008F74E8"/>
    <w:rsid w:val="0090465F"/>
    <w:rsid w:val="00907A77"/>
    <w:rsid w:val="00913F64"/>
    <w:rsid w:val="009171B9"/>
    <w:rsid w:val="00935C9C"/>
    <w:rsid w:val="00937A9F"/>
    <w:rsid w:val="0095479E"/>
    <w:rsid w:val="009A6BD2"/>
    <w:rsid w:val="009C37E3"/>
    <w:rsid w:val="009D63BF"/>
    <w:rsid w:val="009F4122"/>
    <w:rsid w:val="00A11AC8"/>
    <w:rsid w:val="00A12946"/>
    <w:rsid w:val="00A14D7E"/>
    <w:rsid w:val="00A14DC9"/>
    <w:rsid w:val="00A24DD4"/>
    <w:rsid w:val="00A313D6"/>
    <w:rsid w:val="00A326C9"/>
    <w:rsid w:val="00A4790A"/>
    <w:rsid w:val="00A84333"/>
    <w:rsid w:val="00A91078"/>
    <w:rsid w:val="00AB0FAB"/>
    <w:rsid w:val="00AB47EF"/>
    <w:rsid w:val="00AB5CD9"/>
    <w:rsid w:val="00AC151D"/>
    <w:rsid w:val="00AC1DF0"/>
    <w:rsid w:val="00AE348C"/>
    <w:rsid w:val="00AE3599"/>
    <w:rsid w:val="00AE46EA"/>
    <w:rsid w:val="00AF77F5"/>
    <w:rsid w:val="00B155BD"/>
    <w:rsid w:val="00B26980"/>
    <w:rsid w:val="00B33E0A"/>
    <w:rsid w:val="00B35EE8"/>
    <w:rsid w:val="00B37C68"/>
    <w:rsid w:val="00B62E95"/>
    <w:rsid w:val="00B6715E"/>
    <w:rsid w:val="00B72FF2"/>
    <w:rsid w:val="00B86196"/>
    <w:rsid w:val="00B92CB5"/>
    <w:rsid w:val="00BB055F"/>
    <w:rsid w:val="00BC204B"/>
    <w:rsid w:val="00C009A2"/>
    <w:rsid w:val="00C14089"/>
    <w:rsid w:val="00C149F6"/>
    <w:rsid w:val="00C36E09"/>
    <w:rsid w:val="00C36E34"/>
    <w:rsid w:val="00C37B46"/>
    <w:rsid w:val="00C41FA3"/>
    <w:rsid w:val="00C579AB"/>
    <w:rsid w:val="00C624B3"/>
    <w:rsid w:val="00C80C55"/>
    <w:rsid w:val="00C90A54"/>
    <w:rsid w:val="00CA4A74"/>
    <w:rsid w:val="00CF70CD"/>
    <w:rsid w:val="00D1231B"/>
    <w:rsid w:val="00D16279"/>
    <w:rsid w:val="00D27CC6"/>
    <w:rsid w:val="00D33038"/>
    <w:rsid w:val="00D46144"/>
    <w:rsid w:val="00D5423A"/>
    <w:rsid w:val="00D60A7C"/>
    <w:rsid w:val="00D83073"/>
    <w:rsid w:val="00D83EB0"/>
    <w:rsid w:val="00DD2402"/>
    <w:rsid w:val="00DD3D8F"/>
    <w:rsid w:val="00DE1295"/>
    <w:rsid w:val="00DE5D2A"/>
    <w:rsid w:val="00DF08AB"/>
    <w:rsid w:val="00E45600"/>
    <w:rsid w:val="00E608B6"/>
    <w:rsid w:val="00E67CCF"/>
    <w:rsid w:val="00E757E1"/>
    <w:rsid w:val="00E95A0E"/>
    <w:rsid w:val="00ED4F81"/>
    <w:rsid w:val="00F00ADC"/>
    <w:rsid w:val="00F01617"/>
    <w:rsid w:val="00F11ED9"/>
    <w:rsid w:val="00F153CF"/>
    <w:rsid w:val="00F349E6"/>
    <w:rsid w:val="00F42C24"/>
    <w:rsid w:val="00F652C5"/>
    <w:rsid w:val="00F70275"/>
    <w:rsid w:val="00F72FB3"/>
    <w:rsid w:val="00F8034D"/>
    <w:rsid w:val="00F97DF3"/>
    <w:rsid w:val="00FA1CA9"/>
    <w:rsid w:val="00FA4C8F"/>
    <w:rsid w:val="00FD3304"/>
    <w:rsid w:val="00FE4F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C1CBA3D08E36A49F4251D78533F99EA81BCA306763BE9CB912DA86FC8BA1A65371463C45F80779EE1CD021A182FBB82CDCB9A4FDAA7238ECMA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pData/Local/Temp/Rar$DIa1260.46140/&#1080;&#1079;&#1084;&#1077;&#1085;&#1077;&#1085;&#1080;&#1077;%20&#1074;%20725%20%20&#1086;&#1090;31.12.201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BFFD-D357-462B-92B6-36AE1485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2</cp:revision>
  <cp:lastPrinted>2020-07-15T12:50:00Z</cp:lastPrinted>
  <dcterms:created xsi:type="dcterms:W3CDTF">2020-11-05T07:07:00Z</dcterms:created>
  <dcterms:modified xsi:type="dcterms:W3CDTF">2020-11-05T07:07:00Z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