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rPr>
                                <w:color w:val="auto"/>
                              </w:rPr>
                            </w:pPr>
                          </w:p>
                          <w:p w:rsidR="00D60A7C" w:rsidRPr="00ED4F81" w:rsidRDefault="00D16279">
                            <w:pPr>
                              <w:pStyle w:val="aff0"/>
                              <w:rPr>
                                <w:sz w:val="52"/>
                                <w:szCs w:val="52"/>
                              </w:rPr>
                            </w:pPr>
                            <w:r>
                              <w:rPr>
                                <w:color w:val="auto"/>
                                <w:sz w:val="52"/>
                                <w:szCs w:val="52"/>
                              </w:rPr>
                              <w:t>03</w:t>
                            </w:r>
                            <w:r w:rsidR="00D60A7C" w:rsidRPr="00ED4F81">
                              <w:rPr>
                                <w:color w:val="auto"/>
                                <w:sz w:val="52"/>
                                <w:szCs w:val="52"/>
                              </w:rPr>
                              <w:t>.0</w:t>
                            </w:r>
                            <w:r>
                              <w:rPr>
                                <w:color w:val="auto"/>
                                <w:sz w:val="52"/>
                                <w:szCs w:val="52"/>
                              </w:rPr>
                              <w:t>6</w:t>
                            </w:r>
                            <w:r w:rsidR="00D60A7C"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D60A7C" w:rsidRDefault="00D60A7C">
                      <w:pPr>
                        <w:pStyle w:val="aff0"/>
                        <w:rPr>
                          <w:color w:val="auto"/>
                        </w:rPr>
                      </w:pPr>
                    </w:p>
                    <w:p w:rsidR="00D60A7C" w:rsidRPr="00ED4F81" w:rsidRDefault="00D16279">
                      <w:pPr>
                        <w:pStyle w:val="aff0"/>
                        <w:rPr>
                          <w:sz w:val="52"/>
                          <w:szCs w:val="52"/>
                        </w:rPr>
                      </w:pPr>
                      <w:r>
                        <w:rPr>
                          <w:color w:val="auto"/>
                          <w:sz w:val="52"/>
                          <w:szCs w:val="52"/>
                        </w:rPr>
                        <w:t>03</w:t>
                      </w:r>
                      <w:r w:rsidR="00D60A7C" w:rsidRPr="00ED4F81">
                        <w:rPr>
                          <w:color w:val="auto"/>
                          <w:sz w:val="52"/>
                          <w:szCs w:val="52"/>
                        </w:rPr>
                        <w:t>.0</w:t>
                      </w:r>
                      <w:r>
                        <w:rPr>
                          <w:color w:val="auto"/>
                          <w:sz w:val="52"/>
                          <w:szCs w:val="52"/>
                        </w:rPr>
                        <w:t>6</w:t>
                      </w:r>
                      <w:r w:rsidR="00D60A7C"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pPr>
                            <w:r>
                              <w:rPr>
                                <w:color w:val="auto"/>
                                <w:sz w:val="96"/>
                                <w:szCs w:val="96"/>
                              </w:rPr>
                              <w:t xml:space="preserve">№ </w:t>
                            </w:r>
                            <w:r w:rsidR="00417081">
                              <w:rPr>
                                <w:color w:val="auto"/>
                                <w:sz w:val="96"/>
                                <w:szCs w:val="96"/>
                              </w:rPr>
                              <w:t>3</w:t>
                            </w:r>
                            <w:r w:rsidR="00D16279">
                              <w:rPr>
                                <w:color w:val="auto"/>
                                <w:sz w:val="96"/>
                                <w:szCs w:val="96"/>
                              </w:rPr>
                              <w:t>1</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D60A7C" w:rsidRDefault="00D60A7C">
                      <w:pPr>
                        <w:pStyle w:val="aff0"/>
                      </w:pPr>
                      <w:r>
                        <w:rPr>
                          <w:color w:val="auto"/>
                          <w:sz w:val="96"/>
                          <w:szCs w:val="96"/>
                        </w:rPr>
                        <w:t xml:space="preserve">№ </w:t>
                      </w:r>
                      <w:r w:rsidR="00417081">
                        <w:rPr>
                          <w:color w:val="auto"/>
                          <w:sz w:val="96"/>
                          <w:szCs w:val="96"/>
                        </w:rPr>
                        <w:t>3</w:t>
                      </w:r>
                      <w:r w:rsidR="00D16279">
                        <w:rPr>
                          <w:color w:val="auto"/>
                          <w:sz w:val="96"/>
                          <w:szCs w:val="96"/>
                        </w:rPr>
                        <w:t>1</w:t>
                      </w:r>
                    </w:p>
                  </w:txbxContent>
                </v:textbox>
              </v:rect>
            </w:pict>
          </mc:Fallback>
        </mc:AlternateContent>
      </w:r>
    </w:p>
    <w:p w:rsidR="008222E8" w:rsidRDefault="008222E8" w:rsidP="001D16D9">
      <w:pPr>
        <w:jc w:val="both"/>
        <w:rPr>
          <w:kern w:val="0"/>
          <w:sz w:val="12"/>
          <w:szCs w:val="12"/>
          <w14:ligatures w14:val="none"/>
          <w14:cntxtAlts w14:val="0"/>
        </w:rPr>
      </w:pPr>
    </w:p>
    <w:p w:rsidR="00A4790A" w:rsidRPr="00BC204B" w:rsidRDefault="00BC204B" w:rsidP="00BC204B">
      <w:pPr>
        <w:tabs>
          <w:tab w:val="left" w:pos="4870"/>
        </w:tabs>
        <w:suppressAutoHyphens/>
        <w:autoSpaceDE w:val="0"/>
        <w:autoSpaceDN w:val="0"/>
        <w:adjustRightInd w:val="0"/>
        <w:jc w:val="right"/>
        <w:rPr>
          <w:b/>
          <w:color w:val="auto"/>
          <w:kern w:val="0"/>
          <w:sz w:val="14"/>
          <w:szCs w:val="14"/>
          <w14:ligatures w14:val="none"/>
          <w14:cntxtAlts w14:val="0"/>
        </w:rPr>
      </w:pPr>
      <w:r w:rsidRPr="00BC204B">
        <w:rPr>
          <w:b/>
          <w:color w:val="auto"/>
          <w:kern w:val="0"/>
          <w:sz w:val="14"/>
          <w:szCs w:val="14"/>
          <w14:ligatures w14:val="none"/>
          <w14:cntxtAlts w14:val="0"/>
        </w:rPr>
        <w:t xml:space="preserve">Информация </w:t>
      </w:r>
      <w:proofErr w:type="spellStart"/>
      <w:r w:rsidRPr="00BC204B">
        <w:rPr>
          <w:b/>
          <w:color w:val="auto"/>
          <w:kern w:val="0"/>
          <w:sz w:val="14"/>
          <w:szCs w:val="14"/>
          <w14:ligatures w14:val="none"/>
          <w14:cntxtAlts w14:val="0"/>
        </w:rPr>
        <w:t>Шумерлинской</w:t>
      </w:r>
      <w:proofErr w:type="spellEnd"/>
      <w:r w:rsidRPr="00BC204B">
        <w:rPr>
          <w:b/>
          <w:color w:val="auto"/>
          <w:kern w:val="0"/>
          <w:sz w:val="14"/>
          <w:szCs w:val="14"/>
          <w14:ligatures w14:val="none"/>
          <w14:cntxtAlts w14:val="0"/>
        </w:rPr>
        <w:t xml:space="preserve"> межрайонной прокуратуры</w:t>
      </w:r>
    </w:p>
    <w:p w:rsidR="00BC204B" w:rsidRPr="00BC204B" w:rsidRDefault="00BC204B" w:rsidP="00BC204B">
      <w:pPr>
        <w:jc w:val="both"/>
        <w:rPr>
          <w:color w:val="auto"/>
          <w:kern w:val="0"/>
          <w:sz w:val="12"/>
          <w:szCs w:val="12"/>
          <w14:ligatures w14:val="none"/>
          <w14:cntxtAlts w14:val="0"/>
        </w:rPr>
      </w:pPr>
    </w:p>
    <w:p w:rsidR="00BC204B" w:rsidRPr="00BC204B" w:rsidRDefault="00BC204B" w:rsidP="00BC204B">
      <w:pPr>
        <w:ind w:firstLine="567"/>
        <w:jc w:val="both"/>
        <w:rPr>
          <w:b/>
          <w:color w:val="auto"/>
          <w:kern w:val="0"/>
          <w:sz w:val="12"/>
          <w:szCs w:val="12"/>
          <w14:ligatures w14:val="none"/>
          <w14:cntxtAlts w14:val="0"/>
        </w:rPr>
      </w:pPr>
      <w:r w:rsidRPr="00BC204B">
        <w:rPr>
          <w:b/>
          <w:color w:val="auto"/>
          <w:kern w:val="0"/>
          <w:sz w:val="12"/>
          <w:szCs w:val="12"/>
          <w14:ligatures w14:val="none"/>
          <w14:cntxtAlts w14:val="0"/>
        </w:rPr>
        <w:tab/>
      </w:r>
      <w:r w:rsidRPr="00BC204B">
        <w:rPr>
          <w:b/>
          <w:color w:val="auto"/>
          <w:kern w:val="0"/>
          <w:sz w:val="12"/>
          <w:szCs w:val="12"/>
          <w14:ligatures w14:val="none"/>
          <w14:cntxtAlts w14:val="0"/>
        </w:rPr>
        <w:tab/>
      </w:r>
      <w:r w:rsidRPr="00BC204B">
        <w:rPr>
          <w:b/>
          <w:color w:val="auto"/>
          <w:kern w:val="0"/>
          <w:sz w:val="12"/>
          <w:szCs w:val="12"/>
          <w14:ligatures w14:val="none"/>
          <w14:cntxtAlts w14:val="0"/>
        </w:rPr>
        <w:tab/>
      </w:r>
      <w:r w:rsidRPr="00BC204B">
        <w:rPr>
          <w:b/>
          <w:color w:val="auto"/>
          <w:kern w:val="0"/>
          <w:sz w:val="12"/>
          <w:szCs w:val="12"/>
          <w14:ligatures w14:val="none"/>
          <w14:cntxtAlts w14:val="0"/>
        </w:rPr>
        <w:tab/>
        <w:t>О выплатах детям до 3 лет</w:t>
      </w:r>
    </w:p>
    <w:p w:rsidR="00BC204B" w:rsidRPr="00BC204B" w:rsidRDefault="00BC204B" w:rsidP="00BC204B">
      <w:pPr>
        <w:ind w:firstLine="567"/>
        <w:jc w:val="both"/>
        <w:rPr>
          <w:b/>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Выплата в сумме 5 тысяч рублей положена на каждого ребенка, не достигшего трех лет до 30 июня 2020 года включительно. Если ребенку исполняется 3 года в мае, за апрель и май семья получит ежемесячную выплату 5 тыс. рублей (всего 10 тыс. рублей), а также единовременную выплату 10 тыс. рублей после 1 июня. Если ребенку исполняется 3 года в июне, семья может получить ежемесячную выплату 5 тыс. рублей за апрель, май и июнь (всего 15 тыс. рублей), а также единовременную выплату 10 тыс. рублей после 1 июня; Поддержка оказывается гражданам Российской Федерации, проживающим на ее территории. В заявлении нужно указать номер СНИЛС заявителя и номер банковского счета, на который поступит выплата. Никаких дополнительных документов представлять не нужно. 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 2020 года. </w:t>
      </w:r>
      <w:proofErr w:type="gramStart"/>
      <w:r w:rsidRPr="00BC204B">
        <w:rPr>
          <w:color w:val="auto"/>
          <w:kern w:val="0"/>
          <w:sz w:val="12"/>
          <w:szCs w:val="12"/>
          <w14:ligatures w14:val="none"/>
          <w14:cntxtAlts w14:val="0"/>
        </w:rPr>
        <w:t>Подать заявление можно до 1 октября 2020 года в личном кабинете на портале государственных услуг, в любую клиентскую службу ПФР или МФЦ; Все выплаты перечисляются на банковский счет заявителя, право на получение единовременной выплаты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roofErr w:type="gramEnd"/>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b/>
          <w:color w:val="auto"/>
          <w:kern w:val="0"/>
          <w:sz w:val="12"/>
          <w:szCs w:val="12"/>
          <w14:ligatures w14:val="none"/>
          <w14:cntxtAlts w14:val="0"/>
        </w:rPr>
      </w:pPr>
      <w:r w:rsidRPr="00BC204B">
        <w:rPr>
          <w:b/>
          <w:color w:val="auto"/>
          <w:kern w:val="0"/>
          <w:sz w:val="12"/>
          <w:szCs w:val="12"/>
          <w14:ligatures w14:val="none"/>
          <w14:cntxtAlts w14:val="0"/>
        </w:rPr>
        <w:tab/>
      </w:r>
      <w:r w:rsidRPr="00BC204B">
        <w:rPr>
          <w:b/>
          <w:color w:val="auto"/>
          <w:kern w:val="0"/>
          <w:sz w:val="12"/>
          <w:szCs w:val="12"/>
          <w14:ligatures w14:val="none"/>
          <w14:cntxtAlts w14:val="0"/>
        </w:rPr>
        <w:tab/>
      </w:r>
      <w:r w:rsidRPr="00BC204B">
        <w:rPr>
          <w:b/>
          <w:color w:val="auto"/>
          <w:kern w:val="0"/>
          <w:sz w:val="12"/>
          <w:szCs w:val="12"/>
          <w14:ligatures w14:val="none"/>
          <w14:cntxtAlts w14:val="0"/>
        </w:rPr>
        <w:tab/>
        <w:t>О выплатах детям от 3 до 16 лет</w:t>
      </w:r>
    </w:p>
    <w:p w:rsidR="00BC204B" w:rsidRPr="00BC204B" w:rsidRDefault="00BC204B" w:rsidP="00BC204B">
      <w:pPr>
        <w:ind w:firstLine="567"/>
        <w:jc w:val="both"/>
        <w:rPr>
          <w:b/>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Выплата детям от 3 до 16 лет в размере 10 000 руб. предоставляется разово с 1 июня 2020 года; Подать заявление можно до 1 октября 2020 года в личном кабинете на портале </w:t>
      </w:r>
      <w:proofErr w:type="spellStart"/>
      <w:r w:rsidRPr="00BC204B">
        <w:rPr>
          <w:color w:val="auto"/>
          <w:kern w:val="0"/>
          <w:sz w:val="12"/>
          <w:szCs w:val="12"/>
          <w14:ligatures w14:val="none"/>
          <w14:cntxtAlts w14:val="0"/>
        </w:rPr>
        <w:t>госуслуг</w:t>
      </w:r>
      <w:proofErr w:type="spellEnd"/>
      <w:r w:rsidRPr="00BC204B">
        <w:rPr>
          <w:color w:val="auto"/>
          <w:kern w:val="0"/>
          <w:sz w:val="12"/>
          <w:szCs w:val="12"/>
          <w14:ligatures w14:val="none"/>
          <w14:cntxtAlts w14:val="0"/>
        </w:rPr>
        <w:t>, в любую клиентскую службу ПФР или МФЦ. Если в семье двое и больше детей от 3 до 16 лет, для получения на каждого из них единовременной выплаты заполняется одно общее заявление. Если ребенку исполнилось 16 лет до 11 мая (до даты вступления в силу указа Президента РФ о выплате) права на получение выплаты нет.  Выплата полагается только на детей, которым либо не исполнилось 16 лет, либо исполнится с 11 мая по 30 июня 2020 года включительно;</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b/>
          <w:color w:val="auto"/>
          <w:kern w:val="0"/>
          <w:sz w:val="12"/>
          <w:szCs w:val="12"/>
          <w14:ligatures w14:val="none"/>
          <w14:cntxtAlts w14:val="0"/>
        </w:rPr>
      </w:pPr>
      <w:r w:rsidRPr="00BC204B">
        <w:rPr>
          <w:b/>
          <w:color w:val="auto"/>
          <w:kern w:val="0"/>
          <w:sz w:val="12"/>
          <w:szCs w:val="12"/>
          <w14:ligatures w14:val="none"/>
          <w14:cntxtAlts w14:val="0"/>
        </w:rPr>
        <w:t>О проверке школьников и студентов в целях раннего выявления незаконного употребления наркотиков</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gramStart"/>
      <w:r w:rsidRPr="00BC204B">
        <w:rPr>
          <w:color w:val="auto"/>
          <w:kern w:val="0"/>
          <w:sz w:val="12"/>
          <w:szCs w:val="12"/>
          <w14:ligatures w14:val="none"/>
          <w14:cntxtAlts w14:val="0"/>
        </w:rPr>
        <w:t xml:space="preserve">Приказом Министерства здравоохранения РФ от 23 марта </w:t>
      </w:r>
      <w:smartTag w:uri="urn:schemas-microsoft-com:office:smarttags" w:element="metricconverter">
        <w:smartTagPr>
          <w:attr w:name="ProductID" w:val="2020 г"/>
        </w:smartTagPr>
        <w:r w:rsidRPr="00BC204B">
          <w:rPr>
            <w:color w:val="auto"/>
            <w:kern w:val="0"/>
            <w:sz w:val="12"/>
            <w:szCs w:val="12"/>
            <w14:ligatures w14:val="none"/>
            <w14:cntxtAlts w14:val="0"/>
          </w:rPr>
          <w:t>2020 г</w:t>
        </w:r>
      </w:smartTag>
      <w:r w:rsidRPr="00BC204B">
        <w:rPr>
          <w:color w:val="auto"/>
          <w:kern w:val="0"/>
          <w:sz w:val="12"/>
          <w:szCs w:val="12"/>
          <w14:ligatures w14:val="none"/>
          <w14:cntxtAlts w14:val="0"/>
        </w:rPr>
        <w:t xml:space="preserve">. N 213н внесены изменения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w:t>
      </w:r>
      <w:smartTag w:uri="urn:schemas-microsoft-com:office:smarttags" w:element="metricconverter">
        <w:smartTagPr>
          <w:attr w:name="ProductID" w:val="2014 г"/>
        </w:smartTagPr>
        <w:r w:rsidRPr="00BC204B">
          <w:rPr>
            <w:color w:val="auto"/>
            <w:kern w:val="0"/>
            <w:sz w:val="12"/>
            <w:szCs w:val="12"/>
            <w14:ligatures w14:val="none"/>
            <w14:cntxtAlts w14:val="0"/>
          </w:rPr>
          <w:t>2014 г</w:t>
        </w:r>
      </w:smartTag>
      <w:r w:rsidRPr="00BC204B">
        <w:rPr>
          <w:color w:val="auto"/>
          <w:kern w:val="0"/>
          <w:sz w:val="12"/>
          <w:szCs w:val="12"/>
          <w14:ligatures w14:val="none"/>
          <w14:cntxtAlts w14:val="0"/>
        </w:rPr>
        <w:t>. N 581н".</w:t>
      </w:r>
      <w:proofErr w:type="gramEnd"/>
      <w:r w:rsidRPr="00BC204B">
        <w:rPr>
          <w:color w:val="auto"/>
          <w:kern w:val="0"/>
          <w:sz w:val="12"/>
          <w:szCs w:val="12"/>
          <w14:ligatures w14:val="none"/>
          <w14:cntxtAlts w14:val="0"/>
        </w:rPr>
        <w:t xml:space="preserve"> Минздрав скорректировал порядок проведения профилактических медосмотров обучающихся в школах, </w:t>
      </w:r>
      <w:proofErr w:type="spellStart"/>
      <w:r w:rsidRPr="00BC204B">
        <w:rPr>
          <w:color w:val="auto"/>
          <w:kern w:val="0"/>
          <w:sz w:val="12"/>
          <w:szCs w:val="12"/>
          <w14:ligatures w14:val="none"/>
          <w14:cntxtAlts w14:val="0"/>
        </w:rPr>
        <w:t>ссузах</w:t>
      </w:r>
      <w:proofErr w:type="spellEnd"/>
      <w:r w:rsidRPr="00BC204B">
        <w:rPr>
          <w:color w:val="auto"/>
          <w:kern w:val="0"/>
          <w:sz w:val="12"/>
          <w:szCs w:val="12"/>
          <w14:ligatures w14:val="none"/>
          <w14:cntxtAlts w14:val="0"/>
        </w:rPr>
        <w:t xml:space="preserve"> и вузах в целях раннего выявления незаконного употребления наркотиков. В частности, установлены химические вещества, включая их производные, метаболиты и аналоги, на которые в обязательном порядке проводятся предварительные химико-токсикологические исследования. Это опиаты, </w:t>
      </w:r>
      <w:proofErr w:type="spellStart"/>
      <w:r w:rsidRPr="00BC204B">
        <w:rPr>
          <w:color w:val="auto"/>
          <w:kern w:val="0"/>
          <w:sz w:val="12"/>
          <w:szCs w:val="12"/>
          <w14:ligatures w14:val="none"/>
          <w14:cntxtAlts w14:val="0"/>
        </w:rPr>
        <w:t>каннабиноиды</w:t>
      </w:r>
      <w:proofErr w:type="spellEnd"/>
      <w:r w:rsidRPr="00BC204B">
        <w:rPr>
          <w:color w:val="auto"/>
          <w:kern w:val="0"/>
          <w:sz w:val="12"/>
          <w:szCs w:val="12"/>
          <w14:ligatures w14:val="none"/>
          <w14:cntxtAlts w14:val="0"/>
        </w:rPr>
        <w:t xml:space="preserve">, </w:t>
      </w:r>
      <w:proofErr w:type="spellStart"/>
      <w:r w:rsidRPr="00BC204B">
        <w:rPr>
          <w:color w:val="auto"/>
          <w:kern w:val="0"/>
          <w:sz w:val="12"/>
          <w:szCs w:val="12"/>
          <w14:ligatures w14:val="none"/>
          <w14:cntxtAlts w14:val="0"/>
        </w:rPr>
        <w:t>фенилалкиламины</w:t>
      </w:r>
      <w:proofErr w:type="spellEnd"/>
      <w:r w:rsidRPr="00BC204B">
        <w:rPr>
          <w:color w:val="auto"/>
          <w:kern w:val="0"/>
          <w:sz w:val="12"/>
          <w:szCs w:val="12"/>
          <w14:ligatures w14:val="none"/>
          <w14:cntxtAlts w14:val="0"/>
        </w:rPr>
        <w:t xml:space="preserve"> (</w:t>
      </w:r>
      <w:proofErr w:type="spellStart"/>
      <w:r w:rsidRPr="00BC204B">
        <w:rPr>
          <w:color w:val="auto"/>
          <w:kern w:val="0"/>
          <w:sz w:val="12"/>
          <w:szCs w:val="12"/>
          <w14:ligatures w14:val="none"/>
          <w14:cntxtAlts w14:val="0"/>
        </w:rPr>
        <w:t>амфетамин</w:t>
      </w:r>
      <w:proofErr w:type="spellEnd"/>
      <w:r w:rsidRPr="00BC204B">
        <w:rPr>
          <w:color w:val="auto"/>
          <w:kern w:val="0"/>
          <w:sz w:val="12"/>
          <w:szCs w:val="12"/>
          <w14:ligatures w14:val="none"/>
          <w14:cntxtAlts w14:val="0"/>
        </w:rPr>
        <w:t xml:space="preserve">, </w:t>
      </w:r>
      <w:proofErr w:type="spellStart"/>
      <w:r w:rsidRPr="00BC204B">
        <w:rPr>
          <w:color w:val="auto"/>
          <w:kern w:val="0"/>
          <w:sz w:val="12"/>
          <w:szCs w:val="12"/>
          <w14:ligatures w14:val="none"/>
          <w14:cntxtAlts w14:val="0"/>
        </w:rPr>
        <w:t>метамфетамин</w:t>
      </w:r>
      <w:proofErr w:type="spellEnd"/>
      <w:r w:rsidRPr="00BC204B">
        <w:rPr>
          <w:color w:val="auto"/>
          <w:kern w:val="0"/>
          <w:sz w:val="12"/>
          <w:szCs w:val="12"/>
          <w14:ligatures w14:val="none"/>
          <w14:cntxtAlts w14:val="0"/>
        </w:rPr>
        <w:t xml:space="preserve">), синтетические </w:t>
      </w:r>
      <w:proofErr w:type="spellStart"/>
      <w:r w:rsidRPr="00BC204B">
        <w:rPr>
          <w:color w:val="auto"/>
          <w:kern w:val="0"/>
          <w:sz w:val="12"/>
          <w:szCs w:val="12"/>
          <w14:ligatures w14:val="none"/>
          <w14:cntxtAlts w14:val="0"/>
        </w:rPr>
        <w:t>катиноны</w:t>
      </w:r>
      <w:proofErr w:type="spellEnd"/>
      <w:r w:rsidRPr="00BC204B">
        <w:rPr>
          <w:color w:val="auto"/>
          <w:kern w:val="0"/>
          <w:sz w:val="12"/>
          <w:szCs w:val="12"/>
          <w14:ligatures w14:val="none"/>
          <w14:cntxtAlts w14:val="0"/>
        </w:rPr>
        <w:t xml:space="preserve">, кокаин, </w:t>
      </w:r>
      <w:proofErr w:type="spellStart"/>
      <w:r w:rsidRPr="00BC204B">
        <w:rPr>
          <w:color w:val="auto"/>
          <w:kern w:val="0"/>
          <w:sz w:val="12"/>
          <w:szCs w:val="12"/>
          <w14:ligatures w14:val="none"/>
          <w14:cntxtAlts w14:val="0"/>
        </w:rPr>
        <w:t>метадон</w:t>
      </w:r>
      <w:proofErr w:type="spellEnd"/>
      <w:r w:rsidRPr="00BC204B">
        <w:rPr>
          <w:color w:val="auto"/>
          <w:kern w:val="0"/>
          <w:sz w:val="12"/>
          <w:szCs w:val="12"/>
          <w14:ligatures w14:val="none"/>
          <w14:cntxtAlts w14:val="0"/>
        </w:rPr>
        <w:t xml:space="preserve">, </w:t>
      </w:r>
      <w:proofErr w:type="spellStart"/>
      <w:r w:rsidRPr="00BC204B">
        <w:rPr>
          <w:color w:val="auto"/>
          <w:kern w:val="0"/>
          <w:sz w:val="12"/>
          <w:szCs w:val="12"/>
          <w14:ligatures w14:val="none"/>
          <w14:cntxtAlts w14:val="0"/>
        </w:rPr>
        <w:t>бензодиазепины</w:t>
      </w:r>
      <w:proofErr w:type="spellEnd"/>
      <w:r w:rsidRPr="00BC204B">
        <w:rPr>
          <w:color w:val="auto"/>
          <w:kern w:val="0"/>
          <w:sz w:val="12"/>
          <w:szCs w:val="12"/>
          <w14:ligatures w14:val="none"/>
          <w14:cntxtAlts w14:val="0"/>
        </w:rPr>
        <w:t xml:space="preserve">, барбитураты и </w:t>
      </w:r>
      <w:proofErr w:type="spellStart"/>
      <w:r w:rsidRPr="00BC204B">
        <w:rPr>
          <w:color w:val="auto"/>
          <w:kern w:val="0"/>
          <w:sz w:val="12"/>
          <w:szCs w:val="12"/>
          <w14:ligatures w14:val="none"/>
          <w14:cntxtAlts w14:val="0"/>
        </w:rPr>
        <w:t>фенциклидин</w:t>
      </w:r>
      <w:proofErr w:type="spellEnd"/>
      <w:r w:rsidRPr="00BC204B">
        <w:rPr>
          <w:color w:val="auto"/>
          <w:kern w:val="0"/>
          <w:sz w:val="12"/>
          <w:szCs w:val="12"/>
          <w14:ligatures w14:val="none"/>
          <w14:cntxtAlts w14:val="0"/>
        </w:rPr>
        <w:t xml:space="preserve">. Такие исследования проводятся одновременно на все вещества не позднее 2 часов с момента отбора пробы. При этом используются анализаторы, обеспечивающие регистрацию и количественную оценку результатов путем их сравнения с калибровочной кривой. Перечислены клинические признаки, при наличии которых биологический объект (моча) направляется в химико-токсикологическую лабораторию для проведения подтверждающего исследования вне зависимости от полученных предварительных результатов. Уточнены сроки составления списка учебных заведений, участвующих в профилактических медосмотрах, и поименных списков. Приказ вступает в силу с 1 сентября </w:t>
      </w:r>
      <w:smartTag w:uri="urn:schemas-microsoft-com:office:smarttags" w:element="metricconverter">
        <w:smartTagPr>
          <w:attr w:name="ProductID" w:val="2020 г"/>
        </w:smartTagPr>
        <w:r w:rsidRPr="00BC204B">
          <w:rPr>
            <w:color w:val="auto"/>
            <w:kern w:val="0"/>
            <w:sz w:val="12"/>
            <w:szCs w:val="12"/>
            <w14:ligatures w14:val="none"/>
            <w14:cntxtAlts w14:val="0"/>
          </w:rPr>
          <w:t>2020 г</w:t>
        </w:r>
      </w:smartTag>
      <w:r w:rsidRPr="00BC204B">
        <w:rPr>
          <w:color w:val="auto"/>
          <w:kern w:val="0"/>
          <w:sz w:val="12"/>
          <w:szCs w:val="12"/>
          <w14:ligatures w14:val="none"/>
          <w14:cntxtAlts w14:val="0"/>
        </w:rPr>
        <w:t>.</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b/>
          <w:color w:val="auto"/>
          <w:kern w:val="0"/>
          <w:sz w:val="12"/>
          <w:szCs w:val="12"/>
          <w14:ligatures w14:val="none"/>
          <w14:cntxtAlts w14:val="0"/>
        </w:rPr>
      </w:pPr>
      <w:r w:rsidRPr="00BC204B">
        <w:rPr>
          <w:b/>
          <w:color w:val="auto"/>
          <w:kern w:val="0"/>
          <w:sz w:val="12"/>
          <w:szCs w:val="12"/>
          <w14:ligatures w14:val="none"/>
          <w14:cntxtAlts w14:val="0"/>
        </w:rPr>
        <w:t xml:space="preserve">О дополнениях в ст.37 Федерального закона "Об образовании в Российской Федерации" 1 марта </w:t>
      </w:r>
      <w:smartTag w:uri="urn:schemas-microsoft-com:office:smarttags" w:element="metricconverter">
        <w:smartTagPr>
          <w:attr w:name="ProductID" w:val="2020 г"/>
        </w:smartTagPr>
        <w:r w:rsidRPr="00BC204B">
          <w:rPr>
            <w:b/>
            <w:color w:val="auto"/>
            <w:kern w:val="0"/>
            <w:sz w:val="12"/>
            <w:szCs w:val="12"/>
            <w14:ligatures w14:val="none"/>
            <w14:cntxtAlts w14:val="0"/>
          </w:rPr>
          <w:t>2020 г</w:t>
        </w:r>
      </w:smartTag>
      <w:r w:rsidRPr="00BC204B">
        <w:rPr>
          <w:b/>
          <w:color w:val="auto"/>
          <w:kern w:val="0"/>
          <w:sz w:val="12"/>
          <w:szCs w:val="12"/>
          <w14:ligatures w14:val="none"/>
          <w14:cntxtAlts w14:val="0"/>
        </w:rPr>
        <w:t>.</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Федеральным законом №47-ФЗ внесены дополнения в закон «Об образовании в Российской Федерации». В частности, ст. 37 </w:t>
      </w:r>
      <w:proofErr w:type="gramStart"/>
      <w:r w:rsidRPr="00BC204B">
        <w:rPr>
          <w:color w:val="auto"/>
          <w:kern w:val="0"/>
          <w:sz w:val="12"/>
          <w:szCs w:val="12"/>
          <w14:ligatures w14:val="none"/>
          <w14:cntxtAlts w14:val="0"/>
        </w:rPr>
        <w:t>дополнена</w:t>
      </w:r>
      <w:proofErr w:type="gramEnd"/>
      <w:r w:rsidRPr="00BC204B">
        <w:rPr>
          <w:color w:val="auto"/>
          <w:kern w:val="0"/>
          <w:sz w:val="12"/>
          <w:szCs w:val="12"/>
          <w14:ligatures w14:val="none"/>
          <w14:cntxtAlts w14:val="0"/>
        </w:rPr>
        <w:t xml:space="preserve"> частью 2.1: </w:t>
      </w:r>
      <w:proofErr w:type="gramStart"/>
      <w:r w:rsidRPr="00BC204B">
        <w:rPr>
          <w:color w:val="auto"/>
          <w:kern w:val="0"/>
          <w:sz w:val="12"/>
          <w:szCs w:val="12"/>
          <w14:ligatures w14:val="none"/>
          <w14:cntxtAlts w14:val="0"/>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r w:rsidRPr="00BC204B">
        <w:rPr>
          <w:color w:val="auto"/>
          <w:kern w:val="0"/>
          <w:sz w:val="12"/>
          <w:szCs w:val="12"/>
          <w14:ligatures w14:val="none"/>
          <w14:cntxtAlts w14:val="0"/>
        </w:rPr>
        <w:t xml:space="preserve"> Дополнения вступают в силу 1 сентября 2020 года. Также ст.37 </w:t>
      </w:r>
      <w:proofErr w:type="gramStart"/>
      <w:r w:rsidRPr="00BC204B">
        <w:rPr>
          <w:color w:val="auto"/>
          <w:kern w:val="0"/>
          <w:sz w:val="12"/>
          <w:szCs w:val="12"/>
          <w14:ligatures w14:val="none"/>
          <w14:cntxtAlts w14:val="0"/>
        </w:rPr>
        <w:t>дополнена</w:t>
      </w:r>
      <w:proofErr w:type="gramEnd"/>
      <w:r w:rsidRPr="00BC204B">
        <w:rPr>
          <w:color w:val="auto"/>
          <w:kern w:val="0"/>
          <w:sz w:val="12"/>
          <w:szCs w:val="12"/>
          <w14:ligatures w14:val="none"/>
          <w14:cntxtAlts w14:val="0"/>
        </w:rPr>
        <w:t xml:space="preserve"> частью 5: Бюджетам субъектов Российской Федерации могут предоставляться субсидии из федерального бюджета на </w:t>
      </w:r>
      <w:proofErr w:type="spellStart"/>
      <w:r w:rsidRPr="00BC204B">
        <w:rPr>
          <w:color w:val="auto"/>
          <w:kern w:val="0"/>
          <w:sz w:val="12"/>
          <w:szCs w:val="12"/>
          <w14:ligatures w14:val="none"/>
          <w14:cntxtAlts w14:val="0"/>
        </w:rPr>
        <w:t>софинансирование</w:t>
      </w:r>
      <w:proofErr w:type="spellEnd"/>
      <w:r w:rsidRPr="00BC204B">
        <w:rPr>
          <w:color w:val="auto"/>
          <w:kern w:val="0"/>
          <w:sz w:val="12"/>
          <w:szCs w:val="12"/>
          <w14:ligatures w14:val="none"/>
          <w14:cntxtAlts w14:val="0"/>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Дополнения вступили в силу 1 мая 2020 года.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color w:val="auto"/>
          <w:kern w:val="0"/>
          <w:sz w:val="12"/>
          <w:szCs w:val="12"/>
          <w14:ligatures w14:val="none"/>
          <w14:cntxtAlts w14:val="0"/>
        </w:rPr>
      </w:pPr>
      <w:r w:rsidRPr="00BC204B">
        <w:rPr>
          <w:b/>
          <w:color w:val="auto"/>
          <w:kern w:val="0"/>
          <w:sz w:val="12"/>
          <w:szCs w:val="12"/>
          <w14:ligatures w14:val="none"/>
          <w14:cntxtAlts w14:val="0"/>
        </w:rPr>
        <w:t>Об административной ответственности за нарушения правил пользования жилыми помещениями</w:t>
      </w:r>
      <w:r w:rsidRPr="00BC204B">
        <w:rPr>
          <w:color w:val="auto"/>
          <w:kern w:val="0"/>
          <w:sz w:val="12"/>
          <w:szCs w:val="12"/>
          <w14:ligatures w14:val="none"/>
          <w14:cntxtAlts w14:val="0"/>
        </w:rPr>
        <w:t xml:space="preserve"> </w:t>
      </w:r>
    </w:p>
    <w:p w:rsidR="00BC204B" w:rsidRPr="00BC204B" w:rsidRDefault="00BC204B" w:rsidP="00BC204B">
      <w:pPr>
        <w:ind w:firstLine="567"/>
        <w:jc w:val="center"/>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С 5 мая 2020 вступил в силу Федеральный закон от 24.04.2020 № 133-ФЗ, которым внесены изменения в статью 7.21 Кодекса Российской Федерации об административных правонарушениях. Внесенными изменениями уточнены описания составов административных правонарушений в сфере правил пользования жилыми помещениями, переустройства и перепланировки и расширен круг лиц, которые могут быть привлечены к административной ответственности за совершение предусмотренных статьей 7.21 КоАП РФ административных правонарушений. </w:t>
      </w:r>
      <w:proofErr w:type="gramStart"/>
      <w:r w:rsidRPr="00BC204B">
        <w:rPr>
          <w:color w:val="auto"/>
          <w:kern w:val="0"/>
          <w:sz w:val="12"/>
          <w:szCs w:val="12"/>
          <w14:ligatures w14:val="none"/>
          <w14:cntxtAlts w14:val="0"/>
        </w:rPr>
        <w:t>Так, в настоящее время часть 1 статьи 7.21 КоАП РФ предусматривает административную ответственность за порчу жилых помещений или порчу их оборудования либо использование жилых помещений не по назначению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двух тысяч до трех тысяч рублей;</w:t>
      </w:r>
      <w:proofErr w:type="gramEnd"/>
      <w:r w:rsidRPr="00BC204B">
        <w:rPr>
          <w:color w:val="auto"/>
          <w:kern w:val="0"/>
          <w:sz w:val="12"/>
          <w:szCs w:val="12"/>
          <w14:ligatures w14:val="none"/>
          <w14:cntxtAlts w14:val="0"/>
        </w:rPr>
        <w:t xml:space="preserve"> на юридических лиц и лиц, осуществляющих предпринимательскую деятельность без образования юридического лица, – от двадцати тысяч до тридцати тысяч рублей. </w:t>
      </w:r>
      <w:proofErr w:type="gramStart"/>
      <w:r w:rsidRPr="00BC204B">
        <w:rPr>
          <w:color w:val="auto"/>
          <w:kern w:val="0"/>
          <w:sz w:val="12"/>
          <w:szCs w:val="12"/>
          <w14:ligatures w14:val="none"/>
          <w14:cntxtAlts w14:val="0"/>
        </w:rPr>
        <w:t>Часть 2 статьи 7.21 КоАП РФ с учетом внесенных изменений предусматривает административную ответственность за самовольные переустройство и (или) перепланировку помещения в многоквартирном доме в виде наложения административного штрафа на граждан в размере от двух тысяч до двух тысяч пятисот рублей; на должностных лиц – от четырех тысяч до пяти тысяч рублей;</w:t>
      </w:r>
      <w:proofErr w:type="gramEnd"/>
      <w:r w:rsidRPr="00BC204B">
        <w:rPr>
          <w:color w:val="auto"/>
          <w:kern w:val="0"/>
          <w:sz w:val="12"/>
          <w:szCs w:val="12"/>
          <w14:ligatures w14:val="none"/>
          <w14:cntxtAlts w14:val="0"/>
        </w:rPr>
        <w:t xml:space="preserve"> на юридических лиц и лиц, осуществляющих предпринимательскую деятельность без образования юридического лица, – от сорока тысяч до пятидесяти тысяч рублей. Напомним, что ранее статья 7.21 КоАП РФ предусматривала привлечение к административной ответственности только граждан.</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b/>
          <w:color w:val="auto"/>
          <w:kern w:val="0"/>
          <w:sz w:val="12"/>
          <w:szCs w:val="12"/>
          <w14:ligatures w14:val="none"/>
          <w14:cntxtAlts w14:val="0"/>
        </w:rPr>
      </w:pPr>
      <w:r w:rsidRPr="00BC204B">
        <w:rPr>
          <w:b/>
          <w:color w:val="auto"/>
          <w:kern w:val="0"/>
          <w:sz w:val="12"/>
          <w:szCs w:val="12"/>
          <w14:ligatures w14:val="none"/>
          <w14:cntxtAlts w14:val="0"/>
        </w:rPr>
        <w:t>Административная ответственность за реализацию лекарственных препаратов по завышенным ценам</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gramStart"/>
      <w:r w:rsidRPr="00BC204B">
        <w:rPr>
          <w:color w:val="auto"/>
          <w:kern w:val="0"/>
          <w:sz w:val="12"/>
          <w:szCs w:val="12"/>
          <w14:ligatures w14:val="none"/>
          <w14:cntxtAlts w14:val="0"/>
        </w:rPr>
        <w:t>Федеральным законом от 01.04.2020 № 99-ФЗ статья 14.4.2 КоАП РФ дополнена новой частью, предусматривающей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w:t>
      </w:r>
      <w:proofErr w:type="gramEnd"/>
      <w:r w:rsidRPr="00BC204B">
        <w:rPr>
          <w:color w:val="auto"/>
          <w:kern w:val="0"/>
          <w:sz w:val="12"/>
          <w:szCs w:val="12"/>
          <w14:ligatures w14:val="none"/>
          <w14:cntxtAlts w14:val="0"/>
        </w:rPr>
        <w:t xml:space="preserve"> лекарственные препараты.      </w:t>
      </w:r>
      <w:proofErr w:type="gramStart"/>
      <w:r w:rsidRPr="00BC204B">
        <w:rPr>
          <w:color w:val="auto"/>
          <w:kern w:val="0"/>
          <w:sz w:val="12"/>
          <w:szCs w:val="12"/>
          <w14:ligatures w14:val="none"/>
          <w14:cntxtAlts w14:val="0"/>
        </w:rPr>
        <w:t>За допущенные нарушения предусмотрена ответственность в виде штрафа: для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roofErr w:type="gramEnd"/>
      <w:r w:rsidRPr="00BC204B">
        <w:rPr>
          <w:color w:val="auto"/>
          <w:kern w:val="0"/>
          <w:sz w:val="12"/>
          <w:szCs w:val="12"/>
          <w14:ligatures w14:val="none"/>
          <w14:cntxtAlts w14:val="0"/>
        </w:rPr>
        <w:t xml:space="preserve">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b/>
          <w:color w:val="auto"/>
          <w:kern w:val="0"/>
          <w:sz w:val="12"/>
          <w:szCs w:val="12"/>
          <w14:ligatures w14:val="none"/>
          <w14:cntxtAlts w14:val="0"/>
        </w:rPr>
      </w:pPr>
      <w:r w:rsidRPr="00BC204B">
        <w:rPr>
          <w:b/>
          <w:color w:val="auto"/>
          <w:kern w:val="0"/>
          <w:sz w:val="12"/>
          <w:szCs w:val="12"/>
          <w14:ligatures w14:val="none"/>
          <w14:cntxtAlts w14:val="0"/>
        </w:rPr>
        <w:t xml:space="preserve">С 2021 года проценты по вкладам, превышающим 1 </w:t>
      </w:r>
      <w:proofErr w:type="gramStart"/>
      <w:r w:rsidRPr="00BC204B">
        <w:rPr>
          <w:b/>
          <w:color w:val="auto"/>
          <w:kern w:val="0"/>
          <w:sz w:val="12"/>
          <w:szCs w:val="12"/>
          <w14:ligatures w14:val="none"/>
          <w14:cntxtAlts w14:val="0"/>
        </w:rPr>
        <w:t>млн</w:t>
      </w:r>
      <w:proofErr w:type="gramEnd"/>
      <w:r w:rsidRPr="00BC204B">
        <w:rPr>
          <w:b/>
          <w:color w:val="auto"/>
          <w:kern w:val="0"/>
          <w:sz w:val="12"/>
          <w:szCs w:val="12"/>
          <w14:ligatures w14:val="none"/>
          <w14:cntxtAlts w14:val="0"/>
        </w:rPr>
        <w:t xml:space="preserve"> рублей, облагаются НДФЛ</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Федеральным законом от 1 апреля 2020 года №102-ФЗ в Налоговый Кодекс РФ внесены  изменения в части налогообложения с 2021 года доходов физлиц в виде процентов по вкладам (остаткам на счетах) в российских банках, превышающим необлагаемый процентный доход (1 </w:t>
      </w:r>
      <w:proofErr w:type="gramStart"/>
      <w:r w:rsidRPr="00BC204B">
        <w:rPr>
          <w:color w:val="auto"/>
          <w:kern w:val="0"/>
          <w:sz w:val="12"/>
          <w:szCs w:val="12"/>
          <w14:ligatures w14:val="none"/>
          <w14:cntxtAlts w14:val="0"/>
        </w:rPr>
        <w:t>млн</w:t>
      </w:r>
      <w:proofErr w:type="gramEnd"/>
      <w:r w:rsidRPr="00BC204B">
        <w:rPr>
          <w:color w:val="auto"/>
          <w:kern w:val="0"/>
          <w:sz w:val="12"/>
          <w:szCs w:val="12"/>
          <w14:ligatures w14:val="none"/>
          <w14:cntxtAlts w14:val="0"/>
        </w:rPr>
        <w:t xml:space="preserve"> рублей х ключевую ставку на 1 января). Налоговую базу по НДФЛ определит налоговый орган как превышение суммы доходов в виде процентов, полученных физлицом в течение года по всем вкладам (остаткам на счетах) в российских банках, над суммой процентов, рассчитанной как произведение 1 </w:t>
      </w:r>
      <w:proofErr w:type="gramStart"/>
      <w:r w:rsidRPr="00BC204B">
        <w:rPr>
          <w:color w:val="auto"/>
          <w:kern w:val="0"/>
          <w:sz w:val="12"/>
          <w:szCs w:val="12"/>
          <w14:ligatures w14:val="none"/>
          <w14:cntxtAlts w14:val="0"/>
        </w:rPr>
        <w:t>млн</w:t>
      </w:r>
      <w:proofErr w:type="gramEnd"/>
      <w:r w:rsidRPr="00BC204B">
        <w:rPr>
          <w:color w:val="auto"/>
          <w:kern w:val="0"/>
          <w:sz w:val="12"/>
          <w:szCs w:val="12"/>
          <w14:ligatures w14:val="none"/>
          <w14:cntxtAlts w14:val="0"/>
        </w:rPr>
        <w:t xml:space="preserve"> рублей и ключевой ставки ЦБ РФ, действующей на первое число налогового периода. При этом не будут учитывать доходы в виде процентов, полученных по вкладам (счетам), процентная ставка по которым в течение всего налогового периода не превышает 1% годовых, а также по счетам </w:t>
      </w:r>
      <w:proofErr w:type="spellStart"/>
      <w:r w:rsidRPr="00BC204B">
        <w:rPr>
          <w:color w:val="auto"/>
          <w:kern w:val="0"/>
          <w:sz w:val="12"/>
          <w:szCs w:val="12"/>
          <w14:ligatures w14:val="none"/>
          <w14:cntxtAlts w14:val="0"/>
        </w:rPr>
        <w:t>эскроу</w:t>
      </w:r>
      <w:proofErr w:type="spellEnd"/>
      <w:r w:rsidRPr="00BC204B">
        <w:rPr>
          <w:color w:val="auto"/>
          <w:kern w:val="0"/>
          <w:sz w:val="12"/>
          <w:szCs w:val="12"/>
          <w14:ligatures w14:val="none"/>
          <w14:cntxtAlts w14:val="0"/>
        </w:rPr>
        <w:t xml:space="preserve">. Если процентные доходы номинированы в иностранной валюте, их пересчитают в рубли по официальному курсу ЦБ РФ, установленному на дату фактического получения дохода (то есть процентов). Ставка НДФЛ по процентным доходам установлена в размере 13%, в том числе и для нерезидентов  РФ. Сведения о выплатах процентов по каждому физлицу банки будут предоставлять в налоговые органы не позднее 1 февраля года, следующего за </w:t>
      </w:r>
      <w:proofErr w:type="gramStart"/>
      <w:r w:rsidRPr="00BC204B">
        <w:rPr>
          <w:color w:val="auto"/>
          <w:kern w:val="0"/>
          <w:sz w:val="12"/>
          <w:szCs w:val="12"/>
          <w14:ligatures w14:val="none"/>
          <w14:cntxtAlts w14:val="0"/>
        </w:rPr>
        <w:t>отчетным</w:t>
      </w:r>
      <w:proofErr w:type="gramEnd"/>
      <w:r w:rsidRPr="00BC204B">
        <w:rPr>
          <w:color w:val="auto"/>
          <w:kern w:val="0"/>
          <w:sz w:val="12"/>
          <w:szCs w:val="12"/>
          <w14:ligatures w14:val="none"/>
          <w14:cntxtAlts w14:val="0"/>
        </w:rPr>
        <w:t xml:space="preserve">. Декларирование доходов гражданами или какое-либо иное дополнительное оформление не потребуется. Уплатить НДФЛ с процентов надо будет на основании уведомления налоговой службы не позднее 1 декабря года, следующего за годом получения дохода, то есть в том же порядке, который уже действует для имущественных налогов и НДФЛ. Таким образом, впервые налог с процентов придется уплатить в срок до 1 декабря 2022 года. Минфин также приводит пример расчета НДФЛ при наличии вкладов в нескольких банках. </w:t>
      </w:r>
      <w:proofErr w:type="gramStart"/>
      <w:r w:rsidRPr="00BC204B">
        <w:rPr>
          <w:color w:val="auto"/>
          <w:kern w:val="0"/>
          <w:sz w:val="12"/>
          <w:szCs w:val="12"/>
          <w14:ligatures w14:val="none"/>
          <w14:cntxtAlts w14:val="0"/>
        </w:rPr>
        <w:t>Кроме того, из Налогового Кодекса РФ исключены льготы по НДФЛ в отношении доходов в виде дисконта, получаемых при погашении обращающихся облигаций российских организаций, номинированных в рублях и эмитированных после 1 января 2017 года, а также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РФ, а также по облигациям и</w:t>
      </w:r>
      <w:proofErr w:type="gramEnd"/>
      <w:r w:rsidRPr="00BC204B">
        <w:rPr>
          <w:color w:val="auto"/>
          <w:kern w:val="0"/>
          <w:sz w:val="12"/>
          <w:szCs w:val="12"/>
          <w14:ligatures w14:val="none"/>
          <w14:cntxtAlts w14:val="0"/>
        </w:rPr>
        <w:t xml:space="preserve"> ценным бумагам, выпущенным по решению представительных органов местного самоуправления.</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center"/>
        <w:rPr>
          <w:b/>
          <w:color w:val="auto"/>
          <w:kern w:val="0"/>
          <w:sz w:val="12"/>
          <w:szCs w:val="12"/>
          <w14:ligatures w14:val="none"/>
          <w14:cntxtAlts w14:val="0"/>
        </w:rPr>
      </w:pPr>
      <w:r w:rsidRPr="00BC204B">
        <w:rPr>
          <w:b/>
          <w:color w:val="auto"/>
          <w:kern w:val="0"/>
          <w:sz w:val="12"/>
          <w:szCs w:val="12"/>
          <w14:ligatures w14:val="none"/>
          <w14:cntxtAlts w14:val="0"/>
        </w:rPr>
        <w:t>О мораториях на проверки предпринимателей 1 апреля 2020 года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r w:rsidRPr="00BC204B">
        <w:rPr>
          <w:color w:val="auto"/>
          <w:kern w:val="0"/>
          <w:sz w:val="12"/>
          <w:szCs w:val="12"/>
          <w14:ligatures w14:val="none"/>
          <w14:cntxtAlts w14:val="0"/>
        </w:rPr>
        <w:t xml:space="preserve">Федеральным законом № 98-ФЗ внесены изменения в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BC204B">
        <w:rPr>
          <w:color w:val="auto"/>
          <w:kern w:val="0"/>
          <w:sz w:val="12"/>
          <w:szCs w:val="12"/>
          <w14:ligatures w14:val="none"/>
          <w14:cntxtAlts w14:val="0"/>
        </w:rPr>
        <w:t>Так,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проверки не проводятся с 1 апреля по 31 декабря 2020 года включительно.</w:t>
      </w:r>
      <w:proofErr w:type="gramEnd"/>
      <w:r w:rsidRPr="00BC204B">
        <w:rPr>
          <w:color w:val="auto"/>
          <w:kern w:val="0"/>
          <w:sz w:val="12"/>
          <w:szCs w:val="12"/>
          <w14:ligatures w14:val="none"/>
          <w14:cntxtAlts w14:val="0"/>
        </w:rPr>
        <w:t xml:space="preserve">  Исключение составят проверки, </w:t>
      </w:r>
      <w:proofErr w:type="gramStart"/>
      <w:r w:rsidRPr="00BC204B">
        <w:rPr>
          <w:color w:val="auto"/>
          <w:kern w:val="0"/>
          <w:sz w:val="12"/>
          <w:szCs w:val="12"/>
          <w14:ligatures w14:val="none"/>
          <w14:cntxtAlts w14:val="0"/>
        </w:rPr>
        <w:t>основаниями</w:t>
      </w:r>
      <w:proofErr w:type="gramEnd"/>
      <w:r w:rsidRPr="00BC204B">
        <w:rPr>
          <w:color w:val="auto"/>
          <w:kern w:val="0"/>
          <w:sz w:val="12"/>
          <w:szCs w:val="12"/>
          <w14:ligatures w14:val="none"/>
          <w14:cntxtAlts w14:val="0"/>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C204B" w:rsidRPr="00BC204B" w:rsidRDefault="00BC204B" w:rsidP="00BC204B">
      <w:pPr>
        <w:ind w:firstLine="567"/>
        <w:jc w:val="both"/>
        <w:rPr>
          <w:color w:val="auto"/>
          <w:kern w:val="0"/>
          <w:sz w:val="12"/>
          <w:szCs w:val="12"/>
          <w14:ligatures w14:val="none"/>
          <w14:cntxtAlts w14:val="0"/>
        </w:rPr>
      </w:pPr>
    </w:p>
    <w:p w:rsidR="00BC204B" w:rsidRPr="00BC204B" w:rsidRDefault="00BC204B" w:rsidP="00BC204B">
      <w:pPr>
        <w:ind w:firstLine="567"/>
        <w:jc w:val="both"/>
        <w:rPr>
          <w:color w:val="auto"/>
          <w:kern w:val="0"/>
          <w:sz w:val="12"/>
          <w:szCs w:val="12"/>
          <w14:ligatures w14:val="none"/>
          <w14:cntxtAlts w14:val="0"/>
        </w:rPr>
      </w:pPr>
      <w:proofErr w:type="spellStart"/>
      <w:r w:rsidRPr="00BC204B">
        <w:rPr>
          <w:color w:val="auto"/>
          <w:kern w:val="0"/>
          <w:sz w:val="12"/>
          <w:szCs w:val="12"/>
          <w14:ligatures w14:val="none"/>
          <w14:cntxtAlts w14:val="0"/>
        </w:rPr>
        <w:t>Шумерлинская</w:t>
      </w:r>
      <w:proofErr w:type="spellEnd"/>
      <w:r w:rsidRPr="00BC204B">
        <w:rPr>
          <w:color w:val="auto"/>
          <w:kern w:val="0"/>
          <w:sz w:val="12"/>
          <w:szCs w:val="12"/>
          <w14:ligatures w14:val="none"/>
          <w14:cntxtAlts w14:val="0"/>
        </w:rPr>
        <w:t xml:space="preserve"> межрайонная прокуратура</w:t>
      </w:r>
    </w:p>
    <w:p w:rsidR="00BC204B" w:rsidRPr="00BC204B" w:rsidRDefault="00BC204B" w:rsidP="00BC204B">
      <w:pPr>
        <w:ind w:firstLine="567"/>
        <w:jc w:val="both"/>
        <w:rPr>
          <w:color w:val="auto"/>
          <w:kern w:val="0"/>
          <w:sz w:val="12"/>
          <w:szCs w:val="12"/>
          <w14:ligatures w14:val="none"/>
          <w14:cntxtAlts w14:val="0"/>
        </w:rPr>
      </w:pPr>
    </w:p>
    <w:p w:rsidR="00E608B6" w:rsidRPr="00E608B6" w:rsidRDefault="00E608B6" w:rsidP="00E608B6">
      <w:pPr>
        <w:tabs>
          <w:tab w:val="left" w:pos="4203"/>
        </w:tabs>
        <w:jc w:val="right"/>
        <w:rPr>
          <w:color w:val="auto"/>
          <w:kern w:val="0"/>
          <w:sz w:val="12"/>
          <w:szCs w:val="12"/>
          <w:lang w:eastAsia="x-none"/>
          <w14:ligatures w14:val="none"/>
          <w14:cntxtAlts w14:val="0"/>
        </w:rPr>
      </w:pPr>
    </w:p>
    <w:p w:rsidR="00B37C68" w:rsidRDefault="00B37C68"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Pr="00810C6F" w:rsidRDefault="00BC204B" w:rsidP="00810C6F">
      <w:pPr>
        <w:widowControl w:val="0"/>
        <w:suppressAutoHyphens/>
        <w:ind w:firstLine="567"/>
        <w:jc w:val="both"/>
        <w:rPr>
          <w:color w:val="auto"/>
          <w:kern w:val="0"/>
          <w:sz w:val="12"/>
          <w:szCs w:val="12"/>
          <w14:ligatures w14:val="none"/>
          <w14:cntxtAlts w14:val="0"/>
        </w:rPr>
      </w:pPr>
      <w:bookmarkStart w:id="0" w:name="_GoBack"/>
      <w:bookmarkEnd w:id="0"/>
    </w:p>
    <w:p w:rsidR="00D27CC6" w:rsidRPr="00D60A7C" w:rsidRDefault="00D27CC6" w:rsidP="00D60A7C">
      <w:pPr>
        <w:rPr>
          <w:sz w:val="12"/>
          <w:szCs w:val="12"/>
        </w:rPr>
      </w:pPr>
    </w:p>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59190F">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80" w:rsidRDefault="00B26980">
      <w:r>
        <w:separator/>
      </w:r>
    </w:p>
  </w:endnote>
  <w:endnote w:type="continuationSeparator" w:id="0">
    <w:p w:rsidR="00B26980" w:rsidRDefault="00B2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0A7C" w:rsidRDefault="00D60A7C"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204B">
      <w:rPr>
        <w:rStyle w:val="a5"/>
        <w:noProof/>
      </w:rPr>
      <w:t>2</w:t>
    </w:r>
    <w:r>
      <w:rPr>
        <w:rStyle w:val="a5"/>
      </w:rPr>
      <w:fldChar w:fldCharType="end"/>
    </w:r>
  </w:p>
  <w:p w:rsidR="00D60A7C" w:rsidRDefault="00D60A7C"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80" w:rsidRDefault="00B26980">
      <w:r>
        <w:separator/>
      </w:r>
    </w:p>
  </w:footnote>
  <w:footnote w:type="continuationSeparator" w:id="0">
    <w:p w:rsidR="00B26980" w:rsidRDefault="00B2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5">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7">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2">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4">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7">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0">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42">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6D3C86"/>
    <w:multiLevelType w:val="hybridMultilevel"/>
    <w:tmpl w:val="42C29FEE"/>
    <w:lvl w:ilvl="0" w:tplc="53008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4"/>
  </w:num>
  <w:num w:numId="2">
    <w:abstractNumId w:val="12"/>
  </w:num>
  <w:num w:numId="3">
    <w:abstractNumId w:val="26"/>
  </w:num>
  <w:num w:numId="4">
    <w:abstractNumId w:val="25"/>
  </w:num>
  <w:num w:numId="5">
    <w:abstractNumId w:val="17"/>
  </w:num>
  <w:num w:numId="6">
    <w:abstractNumId w:val="11"/>
  </w:num>
  <w:num w:numId="7">
    <w:abstractNumId w:val="8"/>
  </w:num>
  <w:num w:numId="8">
    <w:abstractNumId w:val="10"/>
  </w:num>
  <w:num w:numId="9">
    <w:abstractNumId w:val="32"/>
  </w:num>
  <w:num w:numId="10">
    <w:abstractNumId w:val="24"/>
  </w:num>
  <w:num w:numId="11">
    <w:abstractNumId w:val="27"/>
  </w:num>
  <w:num w:numId="12">
    <w:abstractNumId w:val="6"/>
  </w:num>
  <w:num w:numId="13">
    <w:abstractNumId w:val="23"/>
  </w:num>
  <w:num w:numId="14">
    <w:abstractNumId w:val="36"/>
  </w:num>
  <w:num w:numId="15">
    <w:abstractNumId w:val="41"/>
  </w:num>
  <w:num w:numId="16">
    <w:abstractNumId w:val="33"/>
  </w:num>
  <w:num w:numId="17">
    <w:abstractNumId w:val="21"/>
  </w:num>
  <w:num w:numId="18">
    <w:abstractNumId w:val="16"/>
  </w:num>
  <w:num w:numId="19">
    <w:abstractNumId w:val="15"/>
  </w:num>
  <w:num w:numId="20">
    <w:abstractNumId w:val="14"/>
  </w:num>
  <w:num w:numId="21">
    <w:abstractNumId w:val="19"/>
  </w:num>
  <w:num w:numId="22">
    <w:abstractNumId w:val="35"/>
  </w:num>
  <w:num w:numId="23">
    <w:abstractNumId w:val="39"/>
  </w:num>
  <w:num w:numId="24">
    <w:abstractNumId w:val="45"/>
  </w:num>
  <w:num w:numId="25">
    <w:abstractNumId w:val="34"/>
  </w:num>
  <w:num w:numId="26">
    <w:abstractNumId w:val="22"/>
  </w:num>
  <w:num w:numId="27">
    <w:abstractNumId w:val="29"/>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7"/>
  </w:num>
  <w:num w:numId="30">
    <w:abstractNumId w:val="1"/>
  </w:num>
  <w:num w:numId="31">
    <w:abstractNumId w:val="2"/>
  </w:num>
  <w:num w:numId="32">
    <w:abstractNumId w:val="3"/>
  </w:num>
  <w:num w:numId="33">
    <w:abstractNumId w:val="4"/>
  </w:num>
  <w:num w:numId="34">
    <w:abstractNumId w:val="9"/>
  </w:num>
  <w:num w:numId="35">
    <w:abstractNumId w:val="38"/>
  </w:num>
  <w:num w:numId="36">
    <w:abstractNumId w:val="13"/>
  </w:num>
  <w:num w:numId="37">
    <w:abstractNumId w:val="5"/>
  </w:num>
  <w:num w:numId="38">
    <w:abstractNumId w:val="28"/>
  </w:num>
  <w:num w:numId="39">
    <w:abstractNumId w:val="20"/>
  </w:num>
  <w:num w:numId="40">
    <w:abstractNumId w:val="18"/>
  </w:num>
  <w:num w:numId="41">
    <w:abstractNumId w:val="7"/>
  </w:num>
  <w:num w:numId="42">
    <w:abstractNumId w:val="40"/>
  </w:num>
  <w:num w:numId="43">
    <w:abstractNumId w:val="31"/>
  </w:num>
  <w:num w:numId="44">
    <w:abstractNumId w:val="42"/>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104A16"/>
    <w:rsid w:val="00115118"/>
    <w:rsid w:val="001534E8"/>
    <w:rsid w:val="00171064"/>
    <w:rsid w:val="001A6DE4"/>
    <w:rsid w:val="001D16D9"/>
    <w:rsid w:val="001F5099"/>
    <w:rsid w:val="00234AC0"/>
    <w:rsid w:val="00247C63"/>
    <w:rsid w:val="002837A5"/>
    <w:rsid w:val="002A3F4A"/>
    <w:rsid w:val="002B0A5B"/>
    <w:rsid w:val="002C444E"/>
    <w:rsid w:val="002F608A"/>
    <w:rsid w:val="003103BF"/>
    <w:rsid w:val="00310C02"/>
    <w:rsid w:val="00317AD5"/>
    <w:rsid w:val="00320731"/>
    <w:rsid w:val="00325300"/>
    <w:rsid w:val="003353AB"/>
    <w:rsid w:val="003C664D"/>
    <w:rsid w:val="004037F7"/>
    <w:rsid w:val="00417081"/>
    <w:rsid w:val="00460C32"/>
    <w:rsid w:val="00461618"/>
    <w:rsid w:val="00490083"/>
    <w:rsid w:val="00494311"/>
    <w:rsid w:val="004D5C16"/>
    <w:rsid w:val="004E0D3E"/>
    <w:rsid w:val="00505243"/>
    <w:rsid w:val="00514F41"/>
    <w:rsid w:val="005420EB"/>
    <w:rsid w:val="00557617"/>
    <w:rsid w:val="0059190F"/>
    <w:rsid w:val="005A1BF1"/>
    <w:rsid w:val="005B2ADD"/>
    <w:rsid w:val="006008D5"/>
    <w:rsid w:val="006216A2"/>
    <w:rsid w:val="006613BD"/>
    <w:rsid w:val="00681C6F"/>
    <w:rsid w:val="006A1FD8"/>
    <w:rsid w:val="006A2D78"/>
    <w:rsid w:val="006D672B"/>
    <w:rsid w:val="006E06E6"/>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E21F4"/>
    <w:rsid w:val="008F1F68"/>
    <w:rsid w:val="0090465F"/>
    <w:rsid w:val="00907A77"/>
    <w:rsid w:val="009171B9"/>
    <w:rsid w:val="00937A9F"/>
    <w:rsid w:val="0095479E"/>
    <w:rsid w:val="009F4122"/>
    <w:rsid w:val="00A14D7E"/>
    <w:rsid w:val="00A14DC9"/>
    <w:rsid w:val="00A24DD4"/>
    <w:rsid w:val="00A4790A"/>
    <w:rsid w:val="00A91078"/>
    <w:rsid w:val="00AB5CD9"/>
    <w:rsid w:val="00AC1DF0"/>
    <w:rsid w:val="00AE46EA"/>
    <w:rsid w:val="00AF77F5"/>
    <w:rsid w:val="00B155BD"/>
    <w:rsid w:val="00B26980"/>
    <w:rsid w:val="00B35EE8"/>
    <w:rsid w:val="00B37C68"/>
    <w:rsid w:val="00B86196"/>
    <w:rsid w:val="00B92CB5"/>
    <w:rsid w:val="00BB055F"/>
    <w:rsid w:val="00BC204B"/>
    <w:rsid w:val="00C149F6"/>
    <w:rsid w:val="00C36E09"/>
    <w:rsid w:val="00C36E34"/>
    <w:rsid w:val="00C37B46"/>
    <w:rsid w:val="00C579AB"/>
    <w:rsid w:val="00C624B3"/>
    <w:rsid w:val="00C80C55"/>
    <w:rsid w:val="00C90A54"/>
    <w:rsid w:val="00CA4A74"/>
    <w:rsid w:val="00CF70CD"/>
    <w:rsid w:val="00D1231B"/>
    <w:rsid w:val="00D16279"/>
    <w:rsid w:val="00D27CC6"/>
    <w:rsid w:val="00D33038"/>
    <w:rsid w:val="00D5423A"/>
    <w:rsid w:val="00D60A7C"/>
    <w:rsid w:val="00D83EB0"/>
    <w:rsid w:val="00DD3D8F"/>
    <w:rsid w:val="00DE1295"/>
    <w:rsid w:val="00DE5D2A"/>
    <w:rsid w:val="00DF08AB"/>
    <w:rsid w:val="00E45600"/>
    <w:rsid w:val="00E608B6"/>
    <w:rsid w:val="00E67CCF"/>
    <w:rsid w:val="00E757E1"/>
    <w:rsid w:val="00ED4F81"/>
    <w:rsid w:val="00F01617"/>
    <w:rsid w:val="00F11ED9"/>
    <w:rsid w:val="00F153CF"/>
    <w:rsid w:val="00F349E6"/>
    <w:rsid w:val="00F652C5"/>
    <w:rsid w:val="00F70275"/>
    <w:rsid w:val="00F72FB3"/>
    <w:rsid w:val="00F8034D"/>
    <w:rsid w:val="00F97DF3"/>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36F3-387B-4603-ABE2-FCFE8876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3</cp:revision>
  <cp:lastPrinted>2020-03-24T05:57:00Z</cp:lastPrinted>
  <dcterms:created xsi:type="dcterms:W3CDTF">2020-06-05T13:11:00Z</dcterms:created>
  <dcterms:modified xsi:type="dcterms:W3CDTF">2020-06-05T13:14:00Z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