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6E6" w:rsidRDefault="0090465F">
      <w:pPr>
        <w:ind w:left="-284"/>
      </w:pPr>
      <w:r>
        <w:rPr>
          <w:noProof/>
        </w:rPr>
        <mc:AlternateContent>
          <mc:Choice Requires="wps">
            <w:drawing>
              <wp:anchor distT="0" distB="0" distL="114300" distR="114300" simplePos="0" relativeHeight="3" behindDoc="0" locked="0" layoutInCell="1" allowOverlap="1" wp14:anchorId="108AC367" wp14:editId="36770B47">
                <wp:simplePos x="0" y="0"/>
                <wp:positionH relativeFrom="column">
                  <wp:posOffset>1271</wp:posOffset>
                </wp:positionH>
                <wp:positionV relativeFrom="paragraph">
                  <wp:posOffset>1764665</wp:posOffset>
                </wp:positionV>
                <wp:extent cx="2222500" cy="577850"/>
                <wp:effectExtent l="0" t="0" r="6350" b="0"/>
                <wp:wrapNone/>
                <wp:docPr id="3" name="Надпись 2"/>
                <wp:cNvGraphicFramePr/>
                <a:graphic xmlns:a="http://schemas.openxmlformats.org/drawingml/2006/main">
                  <a:graphicData uri="http://schemas.microsoft.com/office/word/2010/wordprocessingShape">
                    <wps:wsp>
                      <wps:cNvSpPr/>
                      <wps:spPr>
                        <a:xfrm>
                          <a:off x="0" y="0"/>
                          <a:ext cx="2222500" cy="577850"/>
                        </a:xfrm>
                        <a:prstGeom prst="rect">
                          <a:avLst/>
                        </a:prstGeom>
                        <a:solidFill>
                          <a:srgbClr val="FFFFFF"/>
                        </a:solidFill>
                        <a:ln w="9360">
                          <a:miter/>
                        </a:ln>
                      </wps:spPr>
                      <wps:style>
                        <a:lnRef idx="0">
                          <a:scrgbClr r="0" g="0" b="0"/>
                        </a:lnRef>
                        <a:fillRef idx="0">
                          <a:scrgbClr r="0" g="0" b="0"/>
                        </a:fillRef>
                        <a:effectRef idx="0">
                          <a:scrgbClr r="0" g="0" b="0"/>
                        </a:effectRef>
                        <a:fontRef idx="minor"/>
                      </wps:style>
                      <wps:txbx>
                        <w:txbxContent>
                          <w:p w:rsidR="007677B6" w:rsidRDefault="007677B6">
                            <w:pPr>
                              <w:pStyle w:val="aff0"/>
                              <w:rPr>
                                <w:color w:val="auto"/>
                              </w:rPr>
                            </w:pPr>
                          </w:p>
                          <w:p w:rsidR="007677B6" w:rsidRPr="00ED4F81" w:rsidRDefault="004D5C16">
                            <w:pPr>
                              <w:pStyle w:val="aff0"/>
                              <w:rPr>
                                <w:sz w:val="52"/>
                                <w:szCs w:val="52"/>
                              </w:rPr>
                            </w:pPr>
                            <w:r>
                              <w:rPr>
                                <w:color w:val="auto"/>
                                <w:sz w:val="52"/>
                                <w:szCs w:val="52"/>
                              </w:rPr>
                              <w:t>07</w:t>
                            </w:r>
                            <w:r w:rsidR="007677B6" w:rsidRPr="00ED4F81">
                              <w:rPr>
                                <w:color w:val="auto"/>
                                <w:sz w:val="52"/>
                                <w:szCs w:val="52"/>
                              </w:rPr>
                              <w:t>.0</w:t>
                            </w:r>
                            <w:r>
                              <w:rPr>
                                <w:color w:val="auto"/>
                                <w:sz w:val="52"/>
                                <w:szCs w:val="52"/>
                              </w:rPr>
                              <w:t>5</w:t>
                            </w:r>
                            <w:r w:rsidR="007677B6" w:rsidRPr="00ED4F81">
                              <w:rPr>
                                <w:color w:val="auto"/>
                                <w:sz w:val="52"/>
                                <w:szCs w:val="52"/>
                              </w:rPr>
                              <w:t>.2020 г.</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Надпись 2" o:spid="_x0000_s1026" style="position:absolute;left:0;text-align:left;margin-left:.1pt;margin-top:138.95pt;width:175pt;height:45.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" stroked="f" strokeweight=".26mm">
                <v:textbox>
                  <w:txbxContent>
                    <w:p w:rsidR="007677B6" w:rsidRDefault="007677B6">
                      <w:pPr>
                        <w:pStyle w:val="aff0"/>
                        <w:rPr>
                          <w:color w:val="auto"/>
                        </w:rPr>
                      </w:pPr>
                    </w:p>
                    <w:p w:rsidR="007677B6" w:rsidRPr="00ED4F81" w:rsidRDefault="004D5C16">
                      <w:pPr>
                        <w:pStyle w:val="aff0"/>
                        <w:rPr>
                          <w:sz w:val="52"/>
                          <w:szCs w:val="52"/>
                        </w:rPr>
                      </w:pPr>
                      <w:r>
                        <w:rPr>
                          <w:color w:val="auto"/>
                          <w:sz w:val="52"/>
                          <w:szCs w:val="52"/>
                        </w:rPr>
                        <w:t>07</w:t>
                      </w:r>
                      <w:r w:rsidR="007677B6" w:rsidRPr="00ED4F81">
                        <w:rPr>
                          <w:color w:val="auto"/>
                          <w:sz w:val="52"/>
                          <w:szCs w:val="52"/>
                        </w:rPr>
                        <w:t>.0</w:t>
                      </w:r>
                      <w:r>
                        <w:rPr>
                          <w:color w:val="auto"/>
                          <w:sz w:val="52"/>
                          <w:szCs w:val="52"/>
                        </w:rPr>
                        <w:t>5</w:t>
                      </w:r>
                      <w:r w:rsidR="007677B6" w:rsidRPr="00ED4F81">
                        <w:rPr>
                          <w:color w:val="auto"/>
                          <w:sz w:val="52"/>
                          <w:szCs w:val="52"/>
                        </w:rPr>
                        <w:t>.2020 г.</w:t>
                      </w:r>
                    </w:p>
                  </w:txbxContent>
                </v:textbox>
              </v:rect>
            </w:pict>
          </mc:Fallback>
        </mc:AlternateContent>
      </w:r>
      <w:r w:rsidR="005420EB">
        <w:rPr>
          <w:noProof/>
        </w:rPr>
        <w:drawing>
          <wp:inline distT="0" distB="0" distL="0" distR="0" wp14:anchorId="741ABA4B" wp14:editId="4069C0EA">
            <wp:extent cx="6783070" cy="25488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9"/>
                    <a:stretch>
                      <a:fillRect/>
                    </a:stretch>
                  </pic:blipFill>
                  <pic:spPr bwMode="auto">
                    <a:xfrm>
                      <a:off x="0" y="0"/>
                      <a:ext cx="6783070" cy="2548890"/>
                    </a:xfrm>
                    <a:prstGeom prst="rect">
                      <a:avLst/>
                    </a:prstGeom>
                  </pic:spPr>
                </pic:pic>
              </a:graphicData>
            </a:graphic>
          </wp:inline>
        </w:drawing>
      </w:r>
      <w:r w:rsidR="005420EB">
        <w:rPr>
          <w:noProof/>
        </w:rPr>
        <mc:AlternateContent>
          <mc:Choice Requires="wps">
            <w:drawing>
              <wp:anchor distT="0" distB="0" distL="114300" distR="114300" simplePos="0" relativeHeight="2" behindDoc="0" locked="0" layoutInCell="1" allowOverlap="1" wp14:anchorId="341A999D" wp14:editId="7B83F63F">
                <wp:simplePos x="0" y="0"/>
                <wp:positionH relativeFrom="column">
                  <wp:posOffset>4844415</wp:posOffset>
                </wp:positionH>
                <wp:positionV relativeFrom="paragraph">
                  <wp:posOffset>1746250</wp:posOffset>
                </wp:positionV>
                <wp:extent cx="1709420" cy="667385"/>
                <wp:effectExtent l="0" t="0" r="24765" b="19050"/>
                <wp:wrapNone/>
                <wp:docPr id="1" name="Надпись 2"/>
                <wp:cNvGraphicFramePr/>
                <a:graphic xmlns:a="http://schemas.openxmlformats.org/drawingml/2006/main">
                  <a:graphicData uri="http://schemas.microsoft.com/office/word/2010/wordprocessingShape">
                    <wps:wsp>
                      <wps:cNvSpPr/>
                      <wps:spPr>
                        <a:xfrm>
                          <a:off x="0" y="0"/>
                          <a:ext cx="1708920" cy="666720"/>
                        </a:xfrm>
                        <a:prstGeom prst="rect">
                          <a:avLst/>
                        </a:prstGeom>
                        <a:solidFill>
                          <a:srgbClr val="FFFFFF"/>
                        </a:solidFill>
                        <a:ln w="9360">
                          <a:miter/>
                        </a:ln>
                      </wps:spPr>
                      <wps:style>
                        <a:lnRef idx="0">
                          <a:scrgbClr r="0" g="0" b="0"/>
                        </a:lnRef>
                        <a:fillRef idx="0">
                          <a:scrgbClr r="0" g="0" b="0"/>
                        </a:fillRef>
                        <a:effectRef idx="0">
                          <a:scrgbClr r="0" g="0" b="0"/>
                        </a:effectRef>
                        <a:fontRef idx="minor"/>
                      </wps:style>
                      <wps:txbx>
                        <w:txbxContent>
                          <w:p w:rsidR="007677B6" w:rsidRDefault="007677B6">
                            <w:pPr>
                              <w:pStyle w:val="aff0"/>
                            </w:pPr>
                            <w:r>
                              <w:rPr>
                                <w:color w:val="auto"/>
                                <w:sz w:val="96"/>
                                <w:szCs w:val="96"/>
                              </w:rPr>
                              <w:t xml:space="preserve">№ </w:t>
                            </w:r>
                            <w:r w:rsidR="00C624B3">
                              <w:rPr>
                                <w:color w:val="auto"/>
                                <w:sz w:val="96"/>
                                <w:szCs w:val="96"/>
                              </w:rPr>
                              <w:t>2</w:t>
                            </w:r>
                            <w:r w:rsidR="004D5C16">
                              <w:rPr>
                                <w:color w:val="auto"/>
                                <w:sz w:val="96"/>
                                <w:szCs w:val="96"/>
                              </w:rPr>
                              <w:t>8</w:t>
                            </w:r>
                          </w:p>
                        </w:txbxContent>
                      </wps:txbx>
                      <wps:bodyPr>
                        <a:noAutofit/>
                      </wps:bodyPr>
                    </wps:wsp>
                  </a:graphicData>
                </a:graphic>
              </wp:anchor>
            </w:drawing>
          </mc:Choice>
          <mc:Fallback>
            <w:pict>
              <v:rect id="_x0000_s1027" style="position:absolute;left:0;text-align:left;margin-left:381.45pt;margin-top:137.5pt;width:134.6pt;height:52.5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" stroked="f" strokeweight=".26mm">
                <v:textbox>
                  <w:txbxContent>
                    <w:p w:rsidR="007677B6" w:rsidRDefault="007677B6">
                      <w:pPr>
                        <w:pStyle w:val="aff0"/>
                      </w:pPr>
                      <w:r>
                        <w:rPr>
                          <w:color w:val="auto"/>
                          <w:sz w:val="96"/>
                          <w:szCs w:val="96"/>
                        </w:rPr>
                        <w:t xml:space="preserve">№ </w:t>
                      </w:r>
                      <w:r w:rsidR="00C624B3">
                        <w:rPr>
                          <w:color w:val="auto"/>
                          <w:sz w:val="96"/>
                          <w:szCs w:val="96"/>
                        </w:rPr>
                        <w:t>2</w:t>
                      </w:r>
                      <w:r w:rsidR="004D5C16">
                        <w:rPr>
                          <w:color w:val="auto"/>
                          <w:sz w:val="96"/>
                          <w:szCs w:val="96"/>
                        </w:rPr>
                        <w:t>8</w:t>
                      </w:r>
                    </w:p>
                  </w:txbxContent>
                </v:textbox>
              </v:rect>
            </w:pict>
          </mc:Fallback>
        </mc:AlternateContent>
      </w:r>
    </w:p>
    <w:p w:rsidR="008222E8" w:rsidRDefault="008222E8" w:rsidP="001D16D9">
      <w:pPr>
        <w:jc w:val="both"/>
        <w:rPr>
          <w:kern w:val="0"/>
          <w:sz w:val="12"/>
          <w:szCs w:val="12"/>
          <w14:ligatures w14:val="none"/>
          <w14:cntxtAlts w14:val="0"/>
        </w:rPr>
      </w:pPr>
    </w:p>
    <w:p w:rsidR="00A4790A" w:rsidRPr="002B0A5B" w:rsidRDefault="00A4790A" w:rsidP="00A4790A">
      <w:pPr>
        <w:tabs>
          <w:tab w:val="left" w:pos="4870"/>
        </w:tabs>
        <w:suppressAutoHyphens/>
        <w:autoSpaceDE w:val="0"/>
        <w:autoSpaceDN w:val="0"/>
        <w:adjustRightInd w:val="0"/>
        <w:rPr>
          <w:b/>
          <w:color w:val="auto"/>
          <w:kern w:val="0"/>
          <w:sz w:val="12"/>
          <w:szCs w:val="12"/>
          <w14:ligatures w14:val="none"/>
          <w14:cntxtAlts w14:val="0"/>
        </w:rPr>
      </w:pPr>
    </w:p>
    <w:p w:rsidR="00D27CC6" w:rsidRDefault="00A4790A" w:rsidP="004D5C16">
      <w:pPr>
        <w:jc w:val="both"/>
        <w:rPr>
          <w:b/>
          <w:color w:val="auto"/>
          <w:kern w:val="0"/>
          <w:sz w:val="12"/>
          <w:szCs w:val="12"/>
          <w14:ligatures w14:val="none"/>
          <w14:cntxtAlts w14:val="0"/>
        </w:rPr>
      </w:pPr>
      <w:proofErr w:type="gramStart"/>
      <w:r w:rsidRPr="002B0A5B">
        <w:rPr>
          <w:b/>
          <w:color w:val="auto"/>
          <w:kern w:val="0"/>
          <w:sz w:val="12"/>
          <w:szCs w:val="12"/>
          <w14:ligatures w14:val="none"/>
          <w14:cntxtAlts w14:val="0"/>
        </w:rPr>
        <w:t>Постановление администрации Нижнекумашкинского сельского поселения Шумерлинского района Чувашской Республики «</w:t>
      </w:r>
      <w:r w:rsidR="004D5C16" w:rsidRPr="004D5C16">
        <w:rPr>
          <w:b/>
          <w:color w:val="auto"/>
          <w:kern w:val="0"/>
          <w:sz w:val="12"/>
          <w:szCs w:val="12"/>
          <w14:ligatures w14:val="none"/>
          <w14:cntxtAlts w14:val="0"/>
        </w:rPr>
        <w:t xml:space="preserve">О внесении изменений в постановление администрации </w:t>
      </w:r>
      <w:proofErr w:type="spellStart"/>
      <w:r w:rsidR="004D5C16" w:rsidRPr="004D5C16">
        <w:rPr>
          <w:b/>
          <w:color w:val="auto"/>
          <w:kern w:val="0"/>
          <w:sz w:val="12"/>
          <w:szCs w:val="12"/>
          <w14:ligatures w14:val="none"/>
          <w14:cntxtAlts w14:val="0"/>
        </w:rPr>
        <w:t>Нижнекумашкинского</w:t>
      </w:r>
      <w:proofErr w:type="spellEnd"/>
      <w:r w:rsidR="004D5C16" w:rsidRPr="004D5C16">
        <w:rPr>
          <w:b/>
          <w:color w:val="auto"/>
          <w:kern w:val="0"/>
          <w:sz w:val="12"/>
          <w:szCs w:val="12"/>
          <w14:ligatures w14:val="none"/>
          <w14:cntxtAlts w14:val="0"/>
        </w:rPr>
        <w:t xml:space="preserve"> сельского поселения </w:t>
      </w:r>
      <w:proofErr w:type="spellStart"/>
      <w:r w:rsidR="004D5C16" w:rsidRPr="004D5C16">
        <w:rPr>
          <w:b/>
          <w:color w:val="auto"/>
          <w:kern w:val="0"/>
          <w:sz w:val="12"/>
          <w:szCs w:val="12"/>
          <w14:ligatures w14:val="none"/>
          <w14:cntxtAlts w14:val="0"/>
        </w:rPr>
        <w:t>Шумерлинского</w:t>
      </w:r>
      <w:proofErr w:type="spellEnd"/>
      <w:r w:rsidR="004D5C16" w:rsidRPr="004D5C16">
        <w:rPr>
          <w:b/>
          <w:color w:val="auto"/>
          <w:kern w:val="0"/>
          <w:sz w:val="12"/>
          <w:szCs w:val="12"/>
          <w14:ligatures w14:val="none"/>
          <w14:cntxtAlts w14:val="0"/>
        </w:rPr>
        <w:t xml:space="preserve"> района от 12.12.2019   № 99 "О мерах по реализации решения Собрания депутатов </w:t>
      </w:r>
      <w:proofErr w:type="spellStart"/>
      <w:r w:rsidR="004D5C16" w:rsidRPr="004D5C16">
        <w:rPr>
          <w:b/>
          <w:color w:val="auto"/>
          <w:kern w:val="0"/>
          <w:sz w:val="12"/>
          <w:szCs w:val="12"/>
          <w14:ligatures w14:val="none"/>
          <w14:cntxtAlts w14:val="0"/>
        </w:rPr>
        <w:t>Нижнекумашкинского</w:t>
      </w:r>
      <w:proofErr w:type="spellEnd"/>
      <w:r w:rsidR="004D5C16" w:rsidRPr="004D5C16">
        <w:rPr>
          <w:b/>
          <w:color w:val="auto"/>
          <w:kern w:val="0"/>
          <w:sz w:val="12"/>
          <w:szCs w:val="12"/>
          <w14:ligatures w14:val="none"/>
          <w14:cntxtAlts w14:val="0"/>
        </w:rPr>
        <w:t xml:space="preserve"> сельского поселения </w:t>
      </w:r>
      <w:proofErr w:type="spellStart"/>
      <w:r w:rsidR="004D5C16" w:rsidRPr="004D5C16">
        <w:rPr>
          <w:b/>
          <w:color w:val="auto"/>
          <w:kern w:val="0"/>
          <w:sz w:val="12"/>
          <w:szCs w:val="12"/>
          <w14:ligatures w14:val="none"/>
          <w14:cntxtAlts w14:val="0"/>
        </w:rPr>
        <w:t>Шумерлинского</w:t>
      </w:r>
      <w:proofErr w:type="spellEnd"/>
      <w:r w:rsidR="004D5C16" w:rsidRPr="004D5C16">
        <w:rPr>
          <w:b/>
          <w:color w:val="auto"/>
          <w:kern w:val="0"/>
          <w:sz w:val="12"/>
          <w:szCs w:val="12"/>
          <w14:ligatures w14:val="none"/>
          <w14:cntxtAlts w14:val="0"/>
        </w:rPr>
        <w:t xml:space="preserve"> района "О бюджете </w:t>
      </w:r>
      <w:proofErr w:type="spellStart"/>
      <w:r w:rsidR="004D5C16" w:rsidRPr="004D5C16">
        <w:rPr>
          <w:b/>
          <w:color w:val="auto"/>
          <w:kern w:val="0"/>
          <w:sz w:val="12"/>
          <w:szCs w:val="12"/>
          <w14:ligatures w14:val="none"/>
          <w14:cntxtAlts w14:val="0"/>
        </w:rPr>
        <w:t>Нижнекумашкинского</w:t>
      </w:r>
      <w:proofErr w:type="spellEnd"/>
      <w:r w:rsidR="004D5C16" w:rsidRPr="004D5C16">
        <w:rPr>
          <w:b/>
          <w:color w:val="auto"/>
          <w:kern w:val="0"/>
          <w:sz w:val="12"/>
          <w:szCs w:val="12"/>
          <w14:ligatures w14:val="none"/>
          <w14:cntxtAlts w14:val="0"/>
        </w:rPr>
        <w:t xml:space="preserve"> сельского поселения </w:t>
      </w:r>
      <w:proofErr w:type="spellStart"/>
      <w:r w:rsidR="004D5C16" w:rsidRPr="004D5C16">
        <w:rPr>
          <w:b/>
          <w:color w:val="auto"/>
          <w:kern w:val="0"/>
          <w:sz w:val="12"/>
          <w:szCs w:val="12"/>
          <w14:ligatures w14:val="none"/>
          <w14:cntxtAlts w14:val="0"/>
        </w:rPr>
        <w:t>Шумерлинского</w:t>
      </w:r>
      <w:proofErr w:type="spellEnd"/>
      <w:r w:rsidR="004D5C16" w:rsidRPr="004D5C16">
        <w:rPr>
          <w:b/>
          <w:color w:val="auto"/>
          <w:kern w:val="0"/>
          <w:sz w:val="12"/>
          <w:szCs w:val="12"/>
          <w14:ligatures w14:val="none"/>
          <w14:cntxtAlts w14:val="0"/>
        </w:rPr>
        <w:t xml:space="preserve"> района Чувашской Республики на 2020 год и на плановый период 2021 и 2022 годов"</w:t>
      </w:r>
      <w:r w:rsidR="004D5C16">
        <w:rPr>
          <w:b/>
          <w:color w:val="auto"/>
          <w:kern w:val="0"/>
          <w:sz w:val="12"/>
          <w:szCs w:val="12"/>
          <w14:ligatures w14:val="none"/>
          <w14:cntxtAlts w14:val="0"/>
        </w:rPr>
        <w:t>»</w:t>
      </w:r>
      <w:proofErr w:type="gramEnd"/>
    </w:p>
    <w:p w:rsidR="004D5C16" w:rsidRPr="002B0A5B" w:rsidRDefault="004D5C16" w:rsidP="004D5C16">
      <w:pPr>
        <w:jc w:val="both"/>
        <w:rPr>
          <w:b/>
          <w:color w:val="auto"/>
          <w:kern w:val="0"/>
          <w:sz w:val="12"/>
          <w:szCs w:val="12"/>
          <w14:ligatures w14:val="none"/>
          <w14:cntxtAlts w14:val="0"/>
        </w:rPr>
      </w:pPr>
    </w:p>
    <w:p w:rsidR="00A4790A" w:rsidRDefault="00A4790A" w:rsidP="00A4790A">
      <w:pPr>
        <w:tabs>
          <w:tab w:val="left" w:pos="4870"/>
        </w:tabs>
        <w:suppressAutoHyphens/>
        <w:autoSpaceDE w:val="0"/>
        <w:autoSpaceDN w:val="0"/>
        <w:adjustRightInd w:val="0"/>
        <w:rPr>
          <w:color w:val="auto"/>
          <w:kern w:val="0"/>
          <w:sz w:val="12"/>
          <w:szCs w:val="12"/>
          <w14:ligatures w14:val="none"/>
          <w14:cntxtAlts w14:val="0"/>
        </w:rPr>
      </w:pPr>
      <w:r w:rsidRPr="002B0A5B">
        <w:rPr>
          <w:b/>
          <w:color w:val="auto"/>
          <w:kern w:val="0"/>
          <w:sz w:val="12"/>
          <w:szCs w:val="12"/>
          <w14:ligatures w14:val="none"/>
          <w14:cntxtAlts w14:val="0"/>
        </w:rPr>
        <w:t xml:space="preserve">От </w:t>
      </w:r>
      <w:r w:rsidR="004D5C16" w:rsidRPr="004D5C16">
        <w:rPr>
          <w:b/>
          <w:color w:val="auto"/>
          <w:kern w:val="0"/>
          <w:sz w:val="12"/>
          <w:szCs w:val="12"/>
          <w14:ligatures w14:val="none"/>
          <w14:cntxtAlts w14:val="0"/>
        </w:rPr>
        <w:t>07.05.2020 г.  № 40</w:t>
      </w:r>
    </w:p>
    <w:p w:rsidR="004D5C16" w:rsidRPr="004D5C16" w:rsidRDefault="004D5C16" w:rsidP="004D5C16">
      <w:pPr>
        <w:tabs>
          <w:tab w:val="left" w:pos="4870"/>
        </w:tabs>
        <w:suppressAutoHyphens/>
        <w:autoSpaceDE w:val="0"/>
        <w:autoSpaceDN w:val="0"/>
        <w:adjustRightInd w:val="0"/>
        <w:rPr>
          <w:color w:val="auto"/>
          <w:kern w:val="0"/>
          <w:sz w:val="12"/>
          <w:szCs w:val="12"/>
          <w14:ligatures w14:val="none"/>
          <w14:cntxtAlts w14:val="0"/>
        </w:rPr>
      </w:pPr>
    </w:p>
    <w:p w:rsidR="004D5C16" w:rsidRPr="004D5C16" w:rsidRDefault="004D5C16" w:rsidP="004D5C16">
      <w:pPr>
        <w:tabs>
          <w:tab w:val="left" w:pos="4870"/>
        </w:tabs>
        <w:suppressAutoHyphens/>
        <w:autoSpaceDE w:val="0"/>
        <w:autoSpaceDN w:val="0"/>
        <w:adjustRightInd w:val="0"/>
        <w:jc w:val="both"/>
        <w:rPr>
          <w:color w:val="auto"/>
          <w:kern w:val="0"/>
          <w:sz w:val="12"/>
          <w:szCs w:val="12"/>
          <w14:ligatures w14:val="none"/>
          <w14:cntxtAlts w14:val="0"/>
        </w:rPr>
      </w:pPr>
      <w:r w:rsidRPr="004D5C16">
        <w:rPr>
          <w:color w:val="auto"/>
          <w:kern w:val="0"/>
          <w:sz w:val="12"/>
          <w:szCs w:val="12"/>
          <w14:ligatures w14:val="none"/>
          <w14:cntxtAlts w14:val="0"/>
        </w:rPr>
        <w:t xml:space="preserve">В соответствии с постановлением Кабинета Министров Чувашской Республики от 20.04.2020 № 188 "О внесении изменений в постановление Кабинета Министров Чувашской Республики от 11 декабря 2019 № 539, </w:t>
      </w:r>
    </w:p>
    <w:p w:rsidR="004D5C16" w:rsidRPr="004D5C16" w:rsidRDefault="004D5C16" w:rsidP="004D5C16">
      <w:pPr>
        <w:tabs>
          <w:tab w:val="left" w:pos="4870"/>
        </w:tabs>
        <w:suppressAutoHyphens/>
        <w:autoSpaceDE w:val="0"/>
        <w:autoSpaceDN w:val="0"/>
        <w:adjustRightInd w:val="0"/>
        <w:jc w:val="both"/>
        <w:rPr>
          <w:color w:val="auto"/>
          <w:kern w:val="0"/>
          <w:sz w:val="12"/>
          <w:szCs w:val="12"/>
          <w14:ligatures w14:val="none"/>
          <w14:cntxtAlts w14:val="0"/>
        </w:rPr>
      </w:pPr>
    </w:p>
    <w:p w:rsidR="004D5C16" w:rsidRPr="004D5C16" w:rsidRDefault="004D5C16" w:rsidP="004D5C16">
      <w:pPr>
        <w:tabs>
          <w:tab w:val="left" w:pos="4870"/>
        </w:tabs>
        <w:suppressAutoHyphens/>
        <w:autoSpaceDE w:val="0"/>
        <w:autoSpaceDN w:val="0"/>
        <w:adjustRightInd w:val="0"/>
        <w:jc w:val="both"/>
        <w:rPr>
          <w:color w:val="auto"/>
          <w:kern w:val="0"/>
          <w:sz w:val="12"/>
          <w:szCs w:val="12"/>
          <w14:ligatures w14:val="none"/>
          <w14:cntxtAlts w14:val="0"/>
        </w:rPr>
      </w:pPr>
      <w:r w:rsidRPr="004D5C16">
        <w:rPr>
          <w:color w:val="auto"/>
          <w:kern w:val="0"/>
          <w:sz w:val="12"/>
          <w:szCs w:val="12"/>
          <w14:ligatures w14:val="none"/>
          <w14:cntxtAlts w14:val="0"/>
        </w:rPr>
        <w:t xml:space="preserve">администрация </w:t>
      </w:r>
      <w:proofErr w:type="spellStart"/>
      <w:r w:rsidRPr="004D5C16">
        <w:rPr>
          <w:color w:val="auto"/>
          <w:kern w:val="0"/>
          <w:sz w:val="12"/>
          <w:szCs w:val="12"/>
          <w14:ligatures w14:val="none"/>
          <w14:cntxtAlts w14:val="0"/>
        </w:rPr>
        <w:t>Нижнекумашкинского</w:t>
      </w:r>
      <w:proofErr w:type="spellEnd"/>
      <w:r w:rsidRPr="004D5C16">
        <w:rPr>
          <w:color w:val="auto"/>
          <w:kern w:val="0"/>
          <w:sz w:val="12"/>
          <w:szCs w:val="12"/>
          <w14:ligatures w14:val="none"/>
          <w14:cntxtAlts w14:val="0"/>
        </w:rPr>
        <w:t xml:space="preserve"> сельского поселения </w:t>
      </w:r>
      <w:proofErr w:type="spellStart"/>
      <w:r w:rsidRPr="004D5C16">
        <w:rPr>
          <w:color w:val="auto"/>
          <w:kern w:val="0"/>
          <w:sz w:val="12"/>
          <w:szCs w:val="12"/>
          <w14:ligatures w14:val="none"/>
          <w14:cntxtAlts w14:val="0"/>
        </w:rPr>
        <w:t>Шумерлинского</w:t>
      </w:r>
      <w:proofErr w:type="spellEnd"/>
      <w:r w:rsidRPr="004D5C16">
        <w:rPr>
          <w:color w:val="auto"/>
          <w:kern w:val="0"/>
          <w:sz w:val="12"/>
          <w:szCs w:val="12"/>
          <w14:ligatures w14:val="none"/>
          <w14:cntxtAlts w14:val="0"/>
        </w:rPr>
        <w:t xml:space="preserve"> района  постановляет:</w:t>
      </w:r>
    </w:p>
    <w:p w:rsidR="004D5C16" w:rsidRPr="004D5C16" w:rsidRDefault="004D5C16" w:rsidP="004D5C16">
      <w:pPr>
        <w:tabs>
          <w:tab w:val="left" w:pos="4870"/>
        </w:tabs>
        <w:suppressAutoHyphens/>
        <w:autoSpaceDE w:val="0"/>
        <w:autoSpaceDN w:val="0"/>
        <w:adjustRightInd w:val="0"/>
        <w:jc w:val="both"/>
        <w:rPr>
          <w:color w:val="auto"/>
          <w:kern w:val="0"/>
          <w:sz w:val="12"/>
          <w:szCs w:val="12"/>
          <w14:ligatures w14:val="none"/>
          <w14:cntxtAlts w14:val="0"/>
        </w:rPr>
      </w:pPr>
    </w:p>
    <w:p w:rsidR="004D5C16" w:rsidRPr="004D5C16" w:rsidRDefault="004D5C16" w:rsidP="004D5C16">
      <w:pPr>
        <w:tabs>
          <w:tab w:val="left" w:pos="4870"/>
        </w:tabs>
        <w:suppressAutoHyphens/>
        <w:autoSpaceDE w:val="0"/>
        <w:autoSpaceDN w:val="0"/>
        <w:adjustRightInd w:val="0"/>
        <w:jc w:val="both"/>
        <w:rPr>
          <w:color w:val="auto"/>
          <w:kern w:val="0"/>
          <w:sz w:val="12"/>
          <w:szCs w:val="12"/>
          <w14:ligatures w14:val="none"/>
          <w14:cntxtAlts w14:val="0"/>
        </w:rPr>
      </w:pPr>
      <w:r w:rsidRPr="004D5C16">
        <w:rPr>
          <w:color w:val="auto"/>
          <w:kern w:val="0"/>
          <w:sz w:val="12"/>
          <w:szCs w:val="12"/>
          <w14:ligatures w14:val="none"/>
          <w14:cntxtAlts w14:val="0"/>
        </w:rPr>
        <w:t xml:space="preserve">1. Внести в постановление администрации </w:t>
      </w:r>
      <w:proofErr w:type="spellStart"/>
      <w:r w:rsidRPr="004D5C16">
        <w:rPr>
          <w:color w:val="auto"/>
          <w:kern w:val="0"/>
          <w:sz w:val="12"/>
          <w:szCs w:val="12"/>
          <w14:ligatures w14:val="none"/>
          <w14:cntxtAlts w14:val="0"/>
        </w:rPr>
        <w:t>Нижнекумашкинского</w:t>
      </w:r>
      <w:proofErr w:type="spellEnd"/>
      <w:r w:rsidRPr="004D5C16">
        <w:rPr>
          <w:color w:val="auto"/>
          <w:kern w:val="0"/>
          <w:sz w:val="12"/>
          <w:szCs w:val="12"/>
          <w14:ligatures w14:val="none"/>
          <w14:cntxtAlts w14:val="0"/>
        </w:rPr>
        <w:t xml:space="preserve"> сельского поселения </w:t>
      </w:r>
      <w:proofErr w:type="spellStart"/>
      <w:r w:rsidRPr="004D5C16">
        <w:rPr>
          <w:color w:val="auto"/>
          <w:kern w:val="0"/>
          <w:sz w:val="12"/>
          <w:szCs w:val="12"/>
          <w14:ligatures w14:val="none"/>
          <w14:cntxtAlts w14:val="0"/>
        </w:rPr>
        <w:t>Шумерлинского</w:t>
      </w:r>
      <w:proofErr w:type="spellEnd"/>
      <w:r w:rsidRPr="004D5C16">
        <w:rPr>
          <w:color w:val="auto"/>
          <w:kern w:val="0"/>
          <w:sz w:val="12"/>
          <w:szCs w:val="12"/>
          <w14:ligatures w14:val="none"/>
          <w14:cntxtAlts w14:val="0"/>
        </w:rPr>
        <w:t xml:space="preserve"> района от 12.12.2019   № 99 "О мерах по реализации решения Собрания депутатов </w:t>
      </w:r>
      <w:proofErr w:type="spellStart"/>
      <w:r w:rsidRPr="004D5C16">
        <w:rPr>
          <w:color w:val="auto"/>
          <w:kern w:val="0"/>
          <w:sz w:val="12"/>
          <w:szCs w:val="12"/>
          <w14:ligatures w14:val="none"/>
          <w14:cntxtAlts w14:val="0"/>
        </w:rPr>
        <w:t>Нижнекумашкинского</w:t>
      </w:r>
      <w:proofErr w:type="spellEnd"/>
      <w:r w:rsidRPr="004D5C16">
        <w:rPr>
          <w:color w:val="auto"/>
          <w:kern w:val="0"/>
          <w:sz w:val="12"/>
          <w:szCs w:val="12"/>
          <w14:ligatures w14:val="none"/>
          <w14:cntxtAlts w14:val="0"/>
        </w:rPr>
        <w:t xml:space="preserve"> сельского поселения </w:t>
      </w:r>
      <w:proofErr w:type="spellStart"/>
      <w:r w:rsidRPr="004D5C16">
        <w:rPr>
          <w:color w:val="auto"/>
          <w:kern w:val="0"/>
          <w:sz w:val="12"/>
          <w:szCs w:val="12"/>
          <w14:ligatures w14:val="none"/>
          <w14:cntxtAlts w14:val="0"/>
        </w:rPr>
        <w:t>Шумерлинского</w:t>
      </w:r>
      <w:proofErr w:type="spellEnd"/>
      <w:r w:rsidRPr="004D5C16">
        <w:rPr>
          <w:color w:val="auto"/>
          <w:kern w:val="0"/>
          <w:sz w:val="12"/>
          <w:szCs w:val="12"/>
          <w14:ligatures w14:val="none"/>
          <w14:cntxtAlts w14:val="0"/>
        </w:rPr>
        <w:t xml:space="preserve"> района "О бюджете </w:t>
      </w:r>
      <w:proofErr w:type="spellStart"/>
      <w:r w:rsidRPr="004D5C16">
        <w:rPr>
          <w:color w:val="auto"/>
          <w:kern w:val="0"/>
          <w:sz w:val="12"/>
          <w:szCs w:val="12"/>
          <w14:ligatures w14:val="none"/>
          <w14:cntxtAlts w14:val="0"/>
        </w:rPr>
        <w:t>Нижнекумашкинского</w:t>
      </w:r>
      <w:proofErr w:type="spellEnd"/>
      <w:r w:rsidRPr="004D5C16">
        <w:rPr>
          <w:color w:val="auto"/>
          <w:kern w:val="0"/>
          <w:sz w:val="12"/>
          <w:szCs w:val="12"/>
          <w14:ligatures w14:val="none"/>
          <w14:cntxtAlts w14:val="0"/>
        </w:rPr>
        <w:t xml:space="preserve"> сельского поселения </w:t>
      </w:r>
      <w:proofErr w:type="spellStart"/>
      <w:r w:rsidRPr="004D5C16">
        <w:rPr>
          <w:color w:val="auto"/>
          <w:kern w:val="0"/>
          <w:sz w:val="12"/>
          <w:szCs w:val="12"/>
          <w14:ligatures w14:val="none"/>
          <w14:cntxtAlts w14:val="0"/>
        </w:rPr>
        <w:t>Шумерлинского</w:t>
      </w:r>
      <w:proofErr w:type="spellEnd"/>
      <w:r w:rsidRPr="004D5C16">
        <w:rPr>
          <w:color w:val="auto"/>
          <w:kern w:val="0"/>
          <w:sz w:val="12"/>
          <w:szCs w:val="12"/>
          <w14:ligatures w14:val="none"/>
          <w14:cntxtAlts w14:val="0"/>
        </w:rPr>
        <w:t xml:space="preserve"> района Чувашской Республики на 2020 год и на плановый период 2021 и 2022 годов" следующие изменения:</w:t>
      </w:r>
    </w:p>
    <w:p w:rsidR="004D5C16" w:rsidRPr="004D5C16" w:rsidRDefault="004D5C16" w:rsidP="004D5C16">
      <w:pPr>
        <w:tabs>
          <w:tab w:val="left" w:pos="4870"/>
        </w:tabs>
        <w:suppressAutoHyphens/>
        <w:autoSpaceDE w:val="0"/>
        <w:autoSpaceDN w:val="0"/>
        <w:adjustRightInd w:val="0"/>
        <w:jc w:val="both"/>
        <w:rPr>
          <w:color w:val="auto"/>
          <w:kern w:val="0"/>
          <w:sz w:val="12"/>
          <w:szCs w:val="12"/>
          <w14:ligatures w14:val="none"/>
          <w14:cntxtAlts w14:val="0"/>
        </w:rPr>
      </w:pPr>
      <w:r w:rsidRPr="004D5C16">
        <w:rPr>
          <w:color w:val="auto"/>
          <w:kern w:val="0"/>
          <w:sz w:val="12"/>
          <w:szCs w:val="12"/>
          <w14:ligatures w14:val="none"/>
          <w14:cntxtAlts w14:val="0"/>
        </w:rPr>
        <w:t>дополнить пунктом 3.1 следующего содержания:</w:t>
      </w:r>
    </w:p>
    <w:p w:rsidR="004D5C16" w:rsidRPr="004D5C16" w:rsidRDefault="004D5C16" w:rsidP="004D5C16">
      <w:pPr>
        <w:tabs>
          <w:tab w:val="left" w:pos="4870"/>
        </w:tabs>
        <w:suppressAutoHyphens/>
        <w:autoSpaceDE w:val="0"/>
        <w:autoSpaceDN w:val="0"/>
        <w:adjustRightInd w:val="0"/>
        <w:jc w:val="both"/>
        <w:rPr>
          <w:color w:val="auto"/>
          <w:kern w:val="0"/>
          <w:sz w:val="12"/>
          <w:szCs w:val="12"/>
          <w14:ligatures w14:val="none"/>
          <w14:cntxtAlts w14:val="0"/>
        </w:rPr>
      </w:pPr>
      <w:r w:rsidRPr="004D5C16">
        <w:rPr>
          <w:color w:val="auto"/>
          <w:kern w:val="0"/>
          <w:sz w:val="12"/>
          <w:szCs w:val="12"/>
          <w14:ligatures w14:val="none"/>
          <w14:cntxtAlts w14:val="0"/>
        </w:rPr>
        <w:t xml:space="preserve">"3.1. Главным распорядителям средств бюджета </w:t>
      </w:r>
      <w:proofErr w:type="spellStart"/>
      <w:r w:rsidRPr="004D5C16">
        <w:rPr>
          <w:color w:val="auto"/>
          <w:kern w:val="0"/>
          <w:sz w:val="12"/>
          <w:szCs w:val="12"/>
          <w14:ligatures w14:val="none"/>
          <w14:cntxtAlts w14:val="0"/>
        </w:rPr>
        <w:t>Нижнекумашкинского</w:t>
      </w:r>
      <w:proofErr w:type="spellEnd"/>
      <w:r w:rsidRPr="004D5C16">
        <w:rPr>
          <w:color w:val="auto"/>
          <w:kern w:val="0"/>
          <w:sz w:val="12"/>
          <w:szCs w:val="12"/>
          <w14:ligatures w14:val="none"/>
          <w14:cntxtAlts w14:val="0"/>
        </w:rPr>
        <w:t xml:space="preserve"> сельского поселения </w:t>
      </w:r>
      <w:proofErr w:type="spellStart"/>
      <w:r w:rsidRPr="004D5C16">
        <w:rPr>
          <w:color w:val="auto"/>
          <w:kern w:val="0"/>
          <w:sz w:val="12"/>
          <w:szCs w:val="12"/>
          <w14:ligatures w14:val="none"/>
          <w14:cntxtAlts w14:val="0"/>
        </w:rPr>
        <w:t>Шумерлинского</w:t>
      </w:r>
      <w:proofErr w:type="spellEnd"/>
      <w:r w:rsidRPr="004D5C16">
        <w:rPr>
          <w:color w:val="auto"/>
          <w:kern w:val="0"/>
          <w:sz w:val="12"/>
          <w:szCs w:val="12"/>
          <w14:ligatures w14:val="none"/>
          <w14:cntxtAlts w14:val="0"/>
        </w:rPr>
        <w:t xml:space="preserve"> района обеспечить:</w:t>
      </w:r>
    </w:p>
    <w:p w:rsidR="004D5C16" w:rsidRPr="004D5C16" w:rsidRDefault="004D5C16" w:rsidP="004D5C16">
      <w:pPr>
        <w:tabs>
          <w:tab w:val="left" w:pos="4870"/>
        </w:tabs>
        <w:suppressAutoHyphens/>
        <w:autoSpaceDE w:val="0"/>
        <w:autoSpaceDN w:val="0"/>
        <w:adjustRightInd w:val="0"/>
        <w:jc w:val="both"/>
        <w:rPr>
          <w:color w:val="auto"/>
          <w:kern w:val="0"/>
          <w:sz w:val="12"/>
          <w:szCs w:val="12"/>
          <w14:ligatures w14:val="none"/>
          <w14:cntxtAlts w14:val="0"/>
        </w:rPr>
      </w:pPr>
      <w:r w:rsidRPr="004D5C16">
        <w:rPr>
          <w:color w:val="auto"/>
          <w:kern w:val="0"/>
          <w:sz w:val="12"/>
          <w:szCs w:val="12"/>
          <w14:ligatures w14:val="none"/>
          <w14:cntxtAlts w14:val="0"/>
        </w:rPr>
        <w:t xml:space="preserve">уменьшение лимитов бюджетных обязательств получателю средств бюджета </w:t>
      </w:r>
      <w:proofErr w:type="spellStart"/>
      <w:r w:rsidRPr="004D5C16">
        <w:rPr>
          <w:color w:val="auto"/>
          <w:kern w:val="0"/>
          <w:sz w:val="12"/>
          <w:szCs w:val="12"/>
          <w14:ligatures w14:val="none"/>
          <w14:cntxtAlts w14:val="0"/>
        </w:rPr>
        <w:t>Нижнекумашкинского</w:t>
      </w:r>
      <w:proofErr w:type="spellEnd"/>
      <w:r w:rsidRPr="004D5C16">
        <w:rPr>
          <w:color w:val="auto"/>
          <w:kern w:val="0"/>
          <w:sz w:val="12"/>
          <w:szCs w:val="12"/>
          <w14:ligatures w14:val="none"/>
          <w14:cntxtAlts w14:val="0"/>
        </w:rPr>
        <w:t xml:space="preserve"> сельского поселения </w:t>
      </w:r>
      <w:proofErr w:type="spellStart"/>
      <w:r w:rsidRPr="004D5C16">
        <w:rPr>
          <w:color w:val="auto"/>
          <w:kern w:val="0"/>
          <w:sz w:val="12"/>
          <w:szCs w:val="12"/>
          <w14:ligatures w14:val="none"/>
          <w14:cntxtAlts w14:val="0"/>
        </w:rPr>
        <w:t>Шумерлинского</w:t>
      </w:r>
      <w:proofErr w:type="spellEnd"/>
      <w:r w:rsidRPr="004D5C16">
        <w:rPr>
          <w:color w:val="auto"/>
          <w:kern w:val="0"/>
          <w:sz w:val="12"/>
          <w:szCs w:val="12"/>
          <w14:ligatures w14:val="none"/>
          <w14:cntxtAlts w14:val="0"/>
        </w:rPr>
        <w:t xml:space="preserve"> района при наличии экономии по результатам заключения договоров (муниципальных контрактов) о поставке товаров, выполнении работ и оказании услуг на сумму разницы между ценой договора (муниципального контракта) и начальной (максимальной) ценой договора (муниципального контракта);</w:t>
      </w:r>
    </w:p>
    <w:p w:rsidR="004D5C16" w:rsidRPr="004D5C16" w:rsidRDefault="004D5C16" w:rsidP="004D5C16">
      <w:pPr>
        <w:tabs>
          <w:tab w:val="left" w:pos="4870"/>
        </w:tabs>
        <w:suppressAutoHyphens/>
        <w:autoSpaceDE w:val="0"/>
        <w:autoSpaceDN w:val="0"/>
        <w:adjustRightInd w:val="0"/>
        <w:jc w:val="both"/>
        <w:rPr>
          <w:color w:val="auto"/>
          <w:kern w:val="0"/>
          <w:sz w:val="12"/>
          <w:szCs w:val="12"/>
          <w14:ligatures w14:val="none"/>
          <w14:cntxtAlts w14:val="0"/>
        </w:rPr>
      </w:pPr>
      <w:r w:rsidRPr="004D5C16">
        <w:rPr>
          <w:color w:val="auto"/>
          <w:kern w:val="0"/>
          <w:sz w:val="12"/>
          <w:szCs w:val="12"/>
          <w14:ligatures w14:val="none"/>
          <w14:cntxtAlts w14:val="0"/>
        </w:rPr>
        <w:t xml:space="preserve">возврат в бюджет </w:t>
      </w:r>
      <w:proofErr w:type="spellStart"/>
      <w:r w:rsidRPr="004D5C16">
        <w:rPr>
          <w:color w:val="auto"/>
          <w:kern w:val="0"/>
          <w:sz w:val="12"/>
          <w:szCs w:val="12"/>
          <w14:ligatures w14:val="none"/>
          <w14:cntxtAlts w14:val="0"/>
        </w:rPr>
        <w:t>Нижнекумашкинского</w:t>
      </w:r>
      <w:proofErr w:type="spellEnd"/>
      <w:r w:rsidRPr="004D5C16">
        <w:rPr>
          <w:color w:val="auto"/>
          <w:kern w:val="0"/>
          <w:sz w:val="12"/>
          <w:szCs w:val="12"/>
          <w14:ligatures w14:val="none"/>
          <w14:cntxtAlts w14:val="0"/>
        </w:rPr>
        <w:t xml:space="preserve"> сельского поселения </w:t>
      </w:r>
      <w:proofErr w:type="spellStart"/>
      <w:r w:rsidRPr="004D5C16">
        <w:rPr>
          <w:color w:val="auto"/>
          <w:kern w:val="0"/>
          <w:sz w:val="12"/>
          <w:szCs w:val="12"/>
          <w14:ligatures w14:val="none"/>
          <w14:cntxtAlts w14:val="0"/>
        </w:rPr>
        <w:t>Шумерлинского</w:t>
      </w:r>
      <w:proofErr w:type="spellEnd"/>
      <w:r w:rsidRPr="004D5C16">
        <w:rPr>
          <w:color w:val="auto"/>
          <w:kern w:val="0"/>
          <w:sz w:val="12"/>
          <w:szCs w:val="12"/>
          <w14:ligatures w14:val="none"/>
          <w14:cntxtAlts w14:val="0"/>
        </w:rPr>
        <w:t xml:space="preserve"> района экономии бюджетных ассигнований, образовавшейся по подведомственным бюджетным и автономным учреждениям </w:t>
      </w:r>
      <w:proofErr w:type="spellStart"/>
      <w:r w:rsidRPr="004D5C16">
        <w:rPr>
          <w:color w:val="auto"/>
          <w:kern w:val="0"/>
          <w:sz w:val="12"/>
          <w:szCs w:val="12"/>
          <w14:ligatures w14:val="none"/>
          <w14:cntxtAlts w14:val="0"/>
        </w:rPr>
        <w:t>Нижнекумашкинского</w:t>
      </w:r>
      <w:proofErr w:type="spellEnd"/>
      <w:r w:rsidRPr="004D5C16">
        <w:rPr>
          <w:color w:val="auto"/>
          <w:kern w:val="0"/>
          <w:sz w:val="12"/>
          <w:szCs w:val="12"/>
          <w14:ligatures w14:val="none"/>
          <w14:cntxtAlts w14:val="0"/>
        </w:rPr>
        <w:t xml:space="preserve"> сельского поселения </w:t>
      </w:r>
      <w:proofErr w:type="spellStart"/>
      <w:r w:rsidRPr="004D5C16">
        <w:rPr>
          <w:color w:val="auto"/>
          <w:kern w:val="0"/>
          <w:sz w:val="12"/>
          <w:szCs w:val="12"/>
          <w14:ligatures w14:val="none"/>
          <w14:cntxtAlts w14:val="0"/>
        </w:rPr>
        <w:t>Шумерлинского</w:t>
      </w:r>
      <w:proofErr w:type="spellEnd"/>
      <w:r w:rsidRPr="004D5C16">
        <w:rPr>
          <w:color w:val="auto"/>
          <w:kern w:val="0"/>
          <w:sz w:val="12"/>
          <w:szCs w:val="12"/>
          <w14:ligatures w14:val="none"/>
          <w14:cntxtAlts w14:val="0"/>
        </w:rPr>
        <w:t xml:space="preserve"> района по результатам заключения договоров (муниципальных контрактов) о поставке товаров, выполнении работ и оказании услуг, уменьшения численности (контингента) получателей выплат и пособий;</w:t>
      </w:r>
    </w:p>
    <w:p w:rsidR="004D5C16" w:rsidRPr="004D5C16" w:rsidRDefault="004D5C16" w:rsidP="004D5C16">
      <w:pPr>
        <w:tabs>
          <w:tab w:val="left" w:pos="4870"/>
        </w:tabs>
        <w:suppressAutoHyphens/>
        <w:autoSpaceDE w:val="0"/>
        <w:autoSpaceDN w:val="0"/>
        <w:adjustRightInd w:val="0"/>
        <w:jc w:val="both"/>
        <w:rPr>
          <w:color w:val="auto"/>
          <w:kern w:val="0"/>
          <w:sz w:val="12"/>
          <w:szCs w:val="12"/>
          <w14:ligatures w14:val="none"/>
          <w14:cntxtAlts w14:val="0"/>
        </w:rPr>
      </w:pPr>
      <w:r w:rsidRPr="004D5C16">
        <w:rPr>
          <w:color w:val="auto"/>
          <w:kern w:val="0"/>
          <w:sz w:val="12"/>
          <w:szCs w:val="12"/>
          <w14:ligatures w14:val="none"/>
          <w14:cntxtAlts w14:val="0"/>
        </w:rPr>
        <w:t xml:space="preserve">представление ежемесячно до 5 числа месяца, следующего за отчетным, предложений в финансовый отдел администрации </w:t>
      </w:r>
      <w:proofErr w:type="spellStart"/>
      <w:r w:rsidRPr="004D5C16">
        <w:rPr>
          <w:color w:val="auto"/>
          <w:kern w:val="0"/>
          <w:sz w:val="12"/>
          <w:szCs w:val="12"/>
          <w14:ligatures w14:val="none"/>
          <w14:cntxtAlts w14:val="0"/>
        </w:rPr>
        <w:t>Шумерлинского</w:t>
      </w:r>
      <w:proofErr w:type="spellEnd"/>
      <w:r w:rsidRPr="004D5C16">
        <w:rPr>
          <w:color w:val="auto"/>
          <w:kern w:val="0"/>
          <w:sz w:val="12"/>
          <w:szCs w:val="12"/>
          <w14:ligatures w14:val="none"/>
          <w14:cntxtAlts w14:val="0"/>
        </w:rPr>
        <w:t xml:space="preserve"> района по уменьшению бюджетных ассигнований и доведенных лимитов бюджетных обязательств на 2020 год в размере полученной экономии в соответствии с абзацами вторым - третьим настоящего пункта.</w:t>
      </w:r>
    </w:p>
    <w:p w:rsidR="004D5C16" w:rsidRPr="004D5C16" w:rsidRDefault="004D5C16" w:rsidP="004D5C16">
      <w:pPr>
        <w:tabs>
          <w:tab w:val="left" w:pos="4870"/>
        </w:tabs>
        <w:suppressAutoHyphens/>
        <w:autoSpaceDE w:val="0"/>
        <w:autoSpaceDN w:val="0"/>
        <w:adjustRightInd w:val="0"/>
        <w:jc w:val="both"/>
        <w:rPr>
          <w:color w:val="auto"/>
          <w:kern w:val="0"/>
          <w:sz w:val="12"/>
          <w:szCs w:val="12"/>
          <w14:ligatures w14:val="none"/>
          <w14:cntxtAlts w14:val="0"/>
        </w:rPr>
      </w:pPr>
      <w:r w:rsidRPr="004D5C16">
        <w:rPr>
          <w:color w:val="auto"/>
          <w:kern w:val="0"/>
          <w:sz w:val="12"/>
          <w:szCs w:val="12"/>
          <w14:ligatures w14:val="none"/>
          <w14:cntxtAlts w14:val="0"/>
        </w:rPr>
        <w:t>Установить, что:</w:t>
      </w:r>
    </w:p>
    <w:p w:rsidR="004D5C16" w:rsidRPr="004D5C16" w:rsidRDefault="004D5C16" w:rsidP="004D5C16">
      <w:pPr>
        <w:tabs>
          <w:tab w:val="left" w:pos="4870"/>
        </w:tabs>
        <w:suppressAutoHyphens/>
        <w:autoSpaceDE w:val="0"/>
        <w:autoSpaceDN w:val="0"/>
        <w:adjustRightInd w:val="0"/>
        <w:jc w:val="both"/>
        <w:rPr>
          <w:color w:val="auto"/>
          <w:kern w:val="0"/>
          <w:sz w:val="12"/>
          <w:szCs w:val="12"/>
          <w14:ligatures w14:val="none"/>
          <w14:cntxtAlts w14:val="0"/>
        </w:rPr>
      </w:pPr>
      <w:r w:rsidRPr="004D5C16">
        <w:rPr>
          <w:color w:val="auto"/>
          <w:kern w:val="0"/>
          <w:sz w:val="12"/>
          <w:szCs w:val="12"/>
          <w14:ligatures w14:val="none"/>
          <w14:cntxtAlts w14:val="0"/>
        </w:rPr>
        <w:t xml:space="preserve">положения абзацев второго - третьего настоящего пункта не применяются в отношении средств межбюджетных трансфертов, предоставляемых из федерального бюджета, средств республиканского бюджета Чувашской Республики, средств бюджета </w:t>
      </w:r>
      <w:proofErr w:type="spellStart"/>
      <w:r w:rsidRPr="004D5C16">
        <w:rPr>
          <w:color w:val="auto"/>
          <w:kern w:val="0"/>
          <w:sz w:val="12"/>
          <w:szCs w:val="12"/>
          <w14:ligatures w14:val="none"/>
          <w14:cntxtAlts w14:val="0"/>
        </w:rPr>
        <w:t>Шумерлинского</w:t>
      </w:r>
      <w:proofErr w:type="spellEnd"/>
      <w:r w:rsidRPr="004D5C16">
        <w:rPr>
          <w:color w:val="auto"/>
          <w:kern w:val="0"/>
          <w:sz w:val="12"/>
          <w:szCs w:val="12"/>
          <w14:ligatures w14:val="none"/>
          <w14:cntxtAlts w14:val="0"/>
        </w:rPr>
        <w:t xml:space="preserve"> района, бюджета </w:t>
      </w:r>
      <w:proofErr w:type="spellStart"/>
      <w:r w:rsidRPr="004D5C16">
        <w:rPr>
          <w:color w:val="auto"/>
          <w:kern w:val="0"/>
          <w:sz w:val="12"/>
          <w:szCs w:val="12"/>
          <w14:ligatures w14:val="none"/>
          <w14:cntxtAlts w14:val="0"/>
        </w:rPr>
        <w:t>Нижнекумашкинского</w:t>
      </w:r>
      <w:proofErr w:type="spellEnd"/>
      <w:r w:rsidRPr="004D5C16">
        <w:rPr>
          <w:color w:val="auto"/>
          <w:kern w:val="0"/>
          <w:sz w:val="12"/>
          <w:szCs w:val="12"/>
          <w14:ligatures w14:val="none"/>
          <w14:cntxtAlts w14:val="0"/>
        </w:rPr>
        <w:t xml:space="preserve"> сельского поселения </w:t>
      </w:r>
      <w:proofErr w:type="spellStart"/>
      <w:r w:rsidRPr="004D5C16">
        <w:rPr>
          <w:color w:val="auto"/>
          <w:kern w:val="0"/>
          <w:sz w:val="12"/>
          <w:szCs w:val="12"/>
          <w14:ligatures w14:val="none"/>
          <w14:cntxtAlts w14:val="0"/>
        </w:rPr>
        <w:t>Шумерлинского</w:t>
      </w:r>
      <w:proofErr w:type="spellEnd"/>
      <w:r w:rsidRPr="004D5C16">
        <w:rPr>
          <w:color w:val="auto"/>
          <w:kern w:val="0"/>
          <w:sz w:val="12"/>
          <w:szCs w:val="12"/>
          <w14:ligatures w14:val="none"/>
          <w14:cntxtAlts w14:val="0"/>
        </w:rPr>
        <w:t xml:space="preserve"> района предусмотренных на реализацию региональных проектов, муниципальных проектов и средств </w:t>
      </w:r>
      <w:bookmarkStart w:id="0" w:name="_GoBack"/>
      <w:bookmarkEnd w:id="0"/>
      <w:r w:rsidRPr="004D5C16">
        <w:rPr>
          <w:color w:val="auto"/>
          <w:kern w:val="0"/>
          <w:sz w:val="12"/>
          <w:szCs w:val="12"/>
          <w14:ligatures w14:val="none"/>
          <w14:cntxtAlts w14:val="0"/>
        </w:rPr>
        <w:t xml:space="preserve">Дорожного фонда </w:t>
      </w:r>
      <w:proofErr w:type="spellStart"/>
      <w:r w:rsidRPr="004D5C16">
        <w:rPr>
          <w:color w:val="auto"/>
          <w:kern w:val="0"/>
          <w:sz w:val="12"/>
          <w:szCs w:val="12"/>
          <w14:ligatures w14:val="none"/>
          <w14:cntxtAlts w14:val="0"/>
        </w:rPr>
        <w:t>Нижнекумашкинского</w:t>
      </w:r>
      <w:proofErr w:type="spellEnd"/>
      <w:r w:rsidRPr="004D5C16">
        <w:rPr>
          <w:color w:val="auto"/>
          <w:kern w:val="0"/>
          <w:sz w:val="12"/>
          <w:szCs w:val="12"/>
          <w14:ligatures w14:val="none"/>
          <w14:cntxtAlts w14:val="0"/>
        </w:rPr>
        <w:t xml:space="preserve"> сельского поселения </w:t>
      </w:r>
      <w:proofErr w:type="spellStart"/>
      <w:r w:rsidRPr="004D5C16">
        <w:rPr>
          <w:color w:val="auto"/>
          <w:kern w:val="0"/>
          <w:sz w:val="12"/>
          <w:szCs w:val="12"/>
          <w14:ligatures w14:val="none"/>
          <w14:cntxtAlts w14:val="0"/>
        </w:rPr>
        <w:t>Шумерлинского</w:t>
      </w:r>
      <w:proofErr w:type="spellEnd"/>
      <w:r w:rsidRPr="004D5C16">
        <w:rPr>
          <w:color w:val="auto"/>
          <w:kern w:val="0"/>
          <w:sz w:val="12"/>
          <w:szCs w:val="12"/>
          <w14:ligatures w14:val="none"/>
          <w14:cntxtAlts w14:val="0"/>
        </w:rPr>
        <w:t xml:space="preserve"> района.</w:t>
      </w:r>
    </w:p>
    <w:p w:rsidR="004D5C16" w:rsidRPr="004D5C16" w:rsidRDefault="004D5C16" w:rsidP="004D5C16">
      <w:pPr>
        <w:tabs>
          <w:tab w:val="left" w:pos="4870"/>
        </w:tabs>
        <w:suppressAutoHyphens/>
        <w:autoSpaceDE w:val="0"/>
        <w:autoSpaceDN w:val="0"/>
        <w:adjustRightInd w:val="0"/>
        <w:jc w:val="both"/>
        <w:rPr>
          <w:color w:val="auto"/>
          <w:kern w:val="0"/>
          <w:sz w:val="12"/>
          <w:szCs w:val="12"/>
          <w14:ligatures w14:val="none"/>
          <w14:cntxtAlts w14:val="0"/>
        </w:rPr>
      </w:pPr>
      <w:r w:rsidRPr="004D5C16">
        <w:rPr>
          <w:color w:val="auto"/>
          <w:kern w:val="0"/>
          <w:sz w:val="12"/>
          <w:szCs w:val="12"/>
          <w14:ligatures w14:val="none"/>
          <w14:cntxtAlts w14:val="0"/>
        </w:rPr>
        <w:t>МБУ "</w:t>
      </w:r>
      <w:proofErr w:type="spellStart"/>
      <w:r w:rsidRPr="004D5C16">
        <w:rPr>
          <w:color w:val="auto"/>
          <w:kern w:val="0"/>
          <w:sz w:val="12"/>
          <w:szCs w:val="12"/>
          <w14:ligatures w14:val="none"/>
          <w14:cntxtAlts w14:val="0"/>
        </w:rPr>
        <w:t>Межпоселенческая</w:t>
      </w:r>
      <w:proofErr w:type="spellEnd"/>
      <w:r w:rsidRPr="004D5C16">
        <w:rPr>
          <w:color w:val="auto"/>
          <w:kern w:val="0"/>
          <w:sz w:val="12"/>
          <w:szCs w:val="12"/>
          <w14:ligatures w14:val="none"/>
          <w14:cntxtAlts w14:val="0"/>
        </w:rPr>
        <w:t xml:space="preserve"> централизованная бухгалтерия </w:t>
      </w:r>
      <w:proofErr w:type="spellStart"/>
      <w:r w:rsidRPr="004D5C16">
        <w:rPr>
          <w:color w:val="auto"/>
          <w:kern w:val="0"/>
          <w:sz w:val="12"/>
          <w:szCs w:val="12"/>
          <w14:ligatures w14:val="none"/>
          <w14:cntxtAlts w14:val="0"/>
        </w:rPr>
        <w:t>Шумерлинского</w:t>
      </w:r>
      <w:proofErr w:type="spellEnd"/>
      <w:r w:rsidRPr="004D5C16">
        <w:rPr>
          <w:color w:val="auto"/>
          <w:kern w:val="0"/>
          <w:sz w:val="12"/>
          <w:szCs w:val="12"/>
          <w14:ligatures w14:val="none"/>
          <w14:cntxtAlts w14:val="0"/>
        </w:rPr>
        <w:t xml:space="preserve"> района"  (по согласованию) еженедельно представлять в финансовый отдел администрации </w:t>
      </w:r>
      <w:proofErr w:type="spellStart"/>
      <w:r w:rsidRPr="004D5C16">
        <w:rPr>
          <w:color w:val="auto"/>
          <w:kern w:val="0"/>
          <w:sz w:val="12"/>
          <w:szCs w:val="12"/>
          <w14:ligatures w14:val="none"/>
          <w14:cntxtAlts w14:val="0"/>
        </w:rPr>
        <w:t>Шумерлинского</w:t>
      </w:r>
      <w:proofErr w:type="spellEnd"/>
      <w:r w:rsidRPr="004D5C16">
        <w:rPr>
          <w:color w:val="auto"/>
          <w:kern w:val="0"/>
          <w:sz w:val="12"/>
          <w:szCs w:val="12"/>
          <w14:ligatures w14:val="none"/>
          <w14:cntxtAlts w14:val="0"/>
        </w:rPr>
        <w:t xml:space="preserve"> района информацию об экономии, полученной муниципальными заказчиками </w:t>
      </w:r>
      <w:proofErr w:type="spellStart"/>
      <w:r w:rsidRPr="004D5C16">
        <w:rPr>
          <w:color w:val="auto"/>
          <w:kern w:val="0"/>
          <w:sz w:val="12"/>
          <w:szCs w:val="12"/>
          <w14:ligatures w14:val="none"/>
          <w14:cntxtAlts w14:val="0"/>
        </w:rPr>
        <w:t>Нижнекумашкинского</w:t>
      </w:r>
      <w:proofErr w:type="spellEnd"/>
      <w:r w:rsidRPr="004D5C16">
        <w:rPr>
          <w:color w:val="auto"/>
          <w:kern w:val="0"/>
          <w:sz w:val="12"/>
          <w:szCs w:val="12"/>
          <w14:ligatures w14:val="none"/>
          <w14:cntxtAlts w14:val="0"/>
        </w:rPr>
        <w:t xml:space="preserve"> сельского поселения </w:t>
      </w:r>
      <w:proofErr w:type="spellStart"/>
      <w:r w:rsidRPr="004D5C16">
        <w:rPr>
          <w:color w:val="auto"/>
          <w:kern w:val="0"/>
          <w:sz w:val="12"/>
          <w:szCs w:val="12"/>
          <w14:ligatures w14:val="none"/>
          <w14:cntxtAlts w14:val="0"/>
        </w:rPr>
        <w:t>Шумерлинского</w:t>
      </w:r>
      <w:proofErr w:type="spellEnd"/>
      <w:r w:rsidRPr="004D5C16">
        <w:rPr>
          <w:color w:val="auto"/>
          <w:kern w:val="0"/>
          <w:sz w:val="12"/>
          <w:szCs w:val="12"/>
          <w14:ligatures w14:val="none"/>
          <w14:cntxtAlts w14:val="0"/>
        </w:rPr>
        <w:t xml:space="preserve"> района при осуществлении закупок товаров, работ, услуг</w:t>
      </w:r>
      <w:proofErr w:type="gramStart"/>
      <w:r w:rsidRPr="004D5C16">
        <w:rPr>
          <w:color w:val="auto"/>
          <w:kern w:val="0"/>
          <w:sz w:val="12"/>
          <w:szCs w:val="12"/>
          <w14:ligatures w14:val="none"/>
          <w14:cntxtAlts w14:val="0"/>
        </w:rPr>
        <w:t>.";</w:t>
      </w:r>
      <w:proofErr w:type="gramEnd"/>
    </w:p>
    <w:p w:rsidR="004D5C16" w:rsidRPr="004D5C16" w:rsidRDefault="004D5C16" w:rsidP="004D5C16">
      <w:pPr>
        <w:tabs>
          <w:tab w:val="left" w:pos="4870"/>
        </w:tabs>
        <w:suppressAutoHyphens/>
        <w:autoSpaceDE w:val="0"/>
        <w:autoSpaceDN w:val="0"/>
        <w:adjustRightInd w:val="0"/>
        <w:jc w:val="both"/>
        <w:rPr>
          <w:color w:val="auto"/>
          <w:kern w:val="0"/>
          <w:sz w:val="12"/>
          <w:szCs w:val="12"/>
          <w14:ligatures w14:val="none"/>
          <w14:cntxtAlts w14:val="0"/>
        </w:rPr>
      </w:pPr>
      <w:r w:rsidRPr="004D5C16">
        <w:rPr>
          <w:color w:val="auto"/>
          <w:kern w:val="0"/>
          <w:sz w:val="12"/>
          <w:szCs w:val="12"/>
          <w14:ligatures w14:val="none"/>
          <w14:cntxtAlts w14:val="0"/>
        </w:rPr>
        <w:t>в пункте 5:</w:t>
      </w:r>
    </w:p>
    <w:p w:rsidR="004D5C16" w:rsidRPr="004D5C16" w:rsidRDefault="004D5C16" w:rsidP="004D5C16">
      <w:pPr>
        <w:tabs>
          <w:tab w:val="left" w:pos="4870"/>
        </w:tabs>
        <w:suppressAutoHyphens/>
        <w:autoSpaceDE w:val="0"/>
        <w:autoSpaceDN w:val="0"/>
        <w:adjustRightInd w:val="0"/>
        <w:jc w:val="both"/>
        <w:rPr>
          <w:color w:val="auto"/>
          <w:kern w:val="0"/>
          <w:sz w:val="12"/>
          <w:szCs w:val="12"/>
          <w14:ligatures w14:val="none"/>
          <w14:cntxtAlts w14:val="0"/>
        </w:rPr>
      </w:pPr>
      <w:r w:rsidRPr="004D5C16">
        <w:rPr>
          <w:color w:val="auto"/>
          <w:kern w:val="0"/>
          <w:sz w:val="12"/>
          <w:szCs w:val="12"/>
          <w14:ligatures w14:val="none"/>
          <w14:cntxtAlts w14:val="0"/>
        </w:rPr>
        <w:t>в подпункте 5.2:</w:t>
      </w:r>
    </w:p>
    <w:p w:rsidR="004D5C16" w:rsidRPr="004D5C16" w:rsidRDefault="004D5C16" w:rsidP="004D5C16">
      <w:pPr>
        <w:tabs>
          <w:tab w:val="left" w:pos="4870"/>
        </w:tabs>
        <w:suppressAutoHyphens/>
        <w:autoSpaceDE w:val="0"/>
        <w:autoSpaceDN w:val="0"/>
        <w:adjustRightInd w:val="0"/>
        <w:jc w:val="both"/>
        <w:rPr>
          <w:color w:val="auto"/>
          <w:kern w:val="0"/>
          <w:sz w:val="12"/>
          <w:szCs w:val="12"/>
          <w14:ligatures w14:val="none"/>
          <w14:cntxtAlts w14:val="0"/>
        </w:rPr>
      </w:pPr>
      <w:r w:rsidRPr="004D5C16">
        <w:rPr>
          <w:color w:val="auto"/>
          <w:kern w:val="0"/>
          <w:sz w:val="12"/>
          <w:szCs w:val="12"/>
          <w14:ligatures w14:val="none"/>
          <w14:cntxtAlts w14:val="0"/>
        </w:rPr>
        <w:t>дополнить новыми абзацами пятым и шестым следующего содержания:</w:t>
      </w:r>
    </w:p>
    <w:p w:rsidR="004D5C16" w:rsidRPr="004D5C16" w:rsidRDefault="004D5C16" w:rsidP="004D5C16">
      <w:pPr>
        <w:tabs>
          <w:tab w:val="left" w:pos="4870"/>
        </w:tabs>
        <w:suppressAutoHyphens/>
        <w:autoSpaceDE w:val="0"/>
        <w:autoSpaceDN w:val="0"/>
        <w:adjustRightInd w:val="0"/>
        <w:jc w:val="both"/>
        <w:rPr>
          <w:color w:val="auto"/>
          <w:kern w:val="0"/>
          <w:sz w:val="12"/>
          <w:szCs w:val="12"/>
          <w14:ligatures w14:val="none"/>
          <w14:cntxtAlts w14:val="0"/>
        </w:rPr>
      </w:pPr>
      <w:r w:rsidRPr="004D5C16">
        <w:rPr>
          <w:color w:val="auto"/>
          <w:kern w:val="0"/>
          <w:sz w:val="12"/>
          <w:szCs w:val="12"/>
          <w14:ligatures w14:val="none"/>
          <w14:cntxtAlts w14:val="0"/>
        </w:rPr>
        <w:t xml:space="preserve">"в размере до 100 процентов суммы расходного обязательства, но не более лимитов бюджетных обязательств, доведенных на 2020 год, по договорам (муниципальным контрактам) на поставку медицинских изделий и медицинского оборудования в рамках реализации мероприятий по недопущению завоза и распространения новой </w:t>
      </w:r>
      <w:proofErr w:type="spellStart"/>
      <w:r w:rsidRPr="004D5C16">
        <w:rPr>
          <w:color w:val="auto"/>
          <w:kern w:val="0"/>
          <w:sz w:val="12"/>
          <w:szCs w:val="12"/>
          <w14:ligatures w14:val="none"/>
          <w14:cntxtAlts w14:val="0"/>
        </w:rPr>
        <w:t>коронавирусной</w:t>
      </w:r>
      <w:proofErr w:type="spellEnd"/>
      <w:r w:rsidRPr="004D5C16">
        <w:rPr>
          <w:color w:val="auto"/>
          <w:kern w:val="0"/>
          <w:sz w:val="12"/>
          <w:szCs w:val="12"/>
          <w14:ligatures w14:val="none"/>
          <w14:cntxtAlts w14:val="0"/>
        </w:rPr>
        <w:t xml:space="preserve"> инфекции (COVID-19);</w:t>
      </w:r>
    </w:p>
    <w:p w:rsidR="004D5C16" w:rsidRPr="004D5C16" w:rsidRDefault="004D5C16" w:rsidP="004D5C16">
      <w:pPr>
        <w:tabs>
          <w:tab w:val="left" w:pos="4870"/>
        </w:tabs>
        <w:suppressAutoHyphens/>
        <w:autoSpaceDE w:val="0"/>
        <w:autoSpaceDN w:val="0"/>
        <w:adjustRightInd w:val="0"/>
        <w:jc w:val="both"/>
        <w:rPr>
          <w:color w:val="auto"/>
          <w:kern w:val="0"/>
          <w:sz w:val="12"/>
          <w:szCs w:val="12"/>
          <w14:ligatures w14:val="none"/>
          <w14:cntxtAlts w14:val="0"/>
        </w:rPr>
      </w:pPr>
      <w:proofErr w:type="gramStart"/>
      <w:r w:rsidRPr="004D5C16">
        <w:rPr>
          <w:color w:val="auto"/>
          <w:kern w:val="0"/>
          <w:sz w:val="12"/>
          <w:szCs w:val="12"/>
          <w14:ligatures w14:val="none"/>
          <w14:cntxtAlts w14:val="0"/>
        </w:rPr>
        <w:t>в размере до 30 процентов суммы договора (муниципального контракта), но не более 30 процентов лимитов бюджетных обязательств, доведенных на соответствующий финансовый год, если иное не предусмотрено законодательством Российской Федерации и законодательством Чувашской Республики, муниципальными правовыми актами по договорам (муниципальным контрактам) на поставку товаров, выполнение работ, оказание услуг по строительству и реконструкции, в том числе с элементами реставрации, или техническому перевооружению</w:t>
      </w:r>
      <w:proofErr w:type="gramEnd"/>
      <w:r w:rsidRPr="004D5C16">
        <w:rPr>
          <w:color w:val="auto"/>
          <w:kern w:val="0"/>
          <w:sz w:val="12"/>
          <w:szCs w:val="12"/>
          <w14:ligatures w14:val="none"/>
          <w14:cntxtAlts w14:val="0"/>
        </w:rPr>
        <w:t xml:space="preserve"> </w:t>
      </w:r>
      <w:proofErr w:type="gramStart"/>
      <w:r w:rsidRPr="004D5C16">
        <w:rPr>
          <w:color w:val="auto"/>
          <w:kern w:val="0"/>
          <w:sz w:val="12"/>
          <w:szCs w:val="12"/>
          <w14:ligatures w14:val="none"/>
          <w14:cntxtAlts w14:val="0"/>
        </w:rPr>
        <w:t xml:space="preserve">объектов капитального строительства, выполнение которых планируется осуществить полностью или частично за счет средств бюджета </w:t>
      </w:r>
      <w:proofErr w:type="spellStart"/>
      <w:r w:rsidRPr="004D5C16">
        <w:rPr>
          <w:color w:val="auto"/>
          <w:kern w:val="0"/>
          <w:sz w:val="12"/>
          <w:szCs w:val="12"/>
          <w14:ligatures w14:val="none"/>
          <w14:cntxtAlts w14:val="0"/>
        </w:rPr>
        <w:t>Нижнекумашкинского</w:t>
      </w:r>
      <w:proofErr w:type="spellEnd"/>
      <w:r w:rsidRPr="004D5C16">
        <w:rPr>
          <w:color w:val="auto"/>
          <w:kern w:val="0"/>
          <w:sz w:val="12"/>
          <w:szCs w:val="12"/>
          <w14:ligatures w14:val="none"/>
          <w14:cntxtAlts w14:val="0"/>
        </w:rPr>
        <w:t xml:space="preserve"> сельского поселения </w:t>
      </w:r>
      <w:proofErr w:type="spellStart"/>
      <w:r w:rsidRPr="004D5C16">
        <w:rPr>
          <w:color w:val="auto"/>
          <w:kern w:val="0"/>
          <w:sz w:val="12"/>
          <w:szCs w:val="12"/>
          <w14:ligatures w14:val="none"/>
          <w14:cntxtAlts w14:val="0"/>
        </w:rPr>
        <w:t>Шумерлинского</w:t>
      </w:r>
      <w:proofErr w:type="spellEnd"/>
      <w:r w:rsidRPr="004D5C16">
        <w:rPr>
          <w:color w:val="auto"/>
          <w:kern w:val="0"/>
          <w:sz w:val="12"/>
          <w:szCs w:val="12"/>
          <w14:ligatures w14:val="none"/>
          <w14:cntxtAlts w14:val="0"/>
        </w:rPr>
        <w:t xml:space="preserve"> района, и на приобретение объектов недвижимого имущества в муниципальную собственность </w:t>
      </w:r>
      <w:proofErr w:type="spellStart"/>
      <w:r w:rsidRPr="004D5C16">
        <w:rPr>
          <w:color w:val="auto"/>
          <w:kern w:val="0"/>
          <w:sz w:val="12"/>
          <w:szCs w:val="12"/>
          <w14:ligatures w14:val="none"/>
          <w14:cntxtAlts w14:val="0"/>
        </w:rPr>
        <w:t>Нижнекумашкинского</w:t>
      </w:r>
      <w:proofErr w:type="spellEnd"/>
      <w:r w:rsidRPr="004D5C16">
        <w:rPr>
          <w:color w:val="auto"/>
          <w:kern w:val="0"/>
          <w:sz w:val="12"/>
          <w:szCs w:val="12"/>
          <w14:ligatures w14:val="none"/>
          <w14:cntxtAlts w14:val="0"/>
        </w:rPr>
        <w:t xml:space="preserve"> сельского поселения </w:t>
      </w:r>
      <w:proofErr w:type="spellStart"/>
      <w:r w:rsidRPr="004D5C16">
        <w:rPr>
          <w:color w:val="auto"/>
          <w:kern w:val="0"/>
          <w:sz w:val="12"/>
          <w:szCs w:val="12"/>
          <w14:ligatures w14:val="none"/>
          <w14:cntxtAlts w14:val="0"/>
        </w:rPr>
        <w:t>Шумерлинского</w:t>
      </w:r>
      <w:proofErr w:type="spellEnd"/>
      <w:r w:rsidRPr="004D5C16">
        <w:rPr>
          <w:color w:val="auto"/>
          <w:kern w:val="0"/>
          <w:sz w:val="12"/>
          <w:szCs w:val="12"/>
          <w14:ligatures w14:val="none"/>
          <w14:cntxtAlts w14:val="0"/>
        </w:rPr>
        <w:t xml:space="preserve"> района, заключение которых запланировано главными распорядителями средств бюджета </w:t>
      </w:r>
      <w:proofErr w:type="spellStart"/>
      <w:r w:rsidRPr="004D5C16">
        <w:rPr>
          <w:color w:val="auto"/>
          <w:kern w:val="0"/>
          <w:sz w:val="12"/>
          <w:szCs w:val="12"/>
          <w14:ligatures w14:val="none"/>
          <w14:cntxtAlts w14:val="0"/>
        </w:rPr>
        <w:t>Нижнекумашкинского</w:t>
      </w:r>
      <w:proofErr w:type="spellEnd"/>
      <w:r w:rsidRPr="004D5C16">
        <w:rPr>
          <w:color w:val="auto"/>
          <w:kern w:val="0"/>
          <w:sz w:val="12"/>
          <w:szCs w:val="12"/>
          <w14:ligatures w14:val="none"/>
          <w14:cntxtAlts w14:val="0"/>
        </w:rPr>
        <w:t xml:space="preserve"> сельского поселения </w:t>
      </w:r>
      <w:proofErr w:type="spellStart"/>
      <w:r w:rsidRPr="004D5C16">
        <w:rPr>
          <w:color w:val="auto"/>
          <w:kern w:val="0"/>
          <w:sz w:val="12"/>
          <w:szCs w:val="12"/>
          <w14:ligatures w14:val="none"/>
          <w14:cntxtAlts w14:val="0"/>
        </w:rPr>
        <w:t>Шумерлинского</w:t>
      </w:r>
      <w:proofErr w:type="spellEnd"/>
      <w:r w:rsidRPr="004D5C16">
        <w:rPr>
          <w:color w:val="auto"/>
          <w:kern w:val="0"/>
          <w:sz w:val="12"/>
          <w:szCs w:val="12"/>
          <w14:ligatures w14:val="none"/>
          <w14:cntxtAlts w14:val="0"/>
        </w:rPr>
        <w:t xml:space="preserve"> района (муниципальными заказчиками объектов капитального строительства) в 2020 году и в отношении которых установлено казначейское сопровождение</w:t>
      </w:r>
      <w:proofErr w:type="gramEnd"/>
      <w:r w:rsidRPr="004D5C16">
        <w:rPr>
          <w:color w:val="auto"/>
          <w:kern w:val="0"/>
          <w:sz w:val="12"/>
          <w:szCs w:val="12"/>
          <w14:ligatures w14:val="none"/>
          <w14:cntxtAlts w14:val="0"/>
        </w:rPr>
        <w:t xml:space="preserve"> средств в соответствии с законодательством Российской Федерации и законодательством Чувашской Республики, муниципальными правовыми актами</w:t>
      </w:r>
      <w:proofErr w:type="gramStart"/>
      <w:r w:rsidRPr="004D5C16">
        <w:rPr>
          <w:color w:val="auto"/>
          <w:kern w:val="0"/>
          <w:sz w:val="12"/>
          <w:szCs w:val="12"/>
          <w14:ligatures w14:val="none"/>
          <w14:cntxtAlts w14:val="0"/>
        </w:rPr>
        <w:t>;"</w:t>
      </w:r>
      <w:proofErr w:type="gramEnd"/>
      <w:r w:rsidRPr="004D5C16">
        <w:rPr>
          <w:color w:val="auto"/>
          <w:kern w:val="0"/>
          <w:sz w:val="12"/>
          <w:szCs w:val="12"/>
          <w14:ligatures w14:val="none"/>
          <w14:cntxtAlts w14:val="0"/>
        </w:rPr>
        <w:t>;</w:t>
      </w:r>
    </w:p>
    <w:p w:rsidR="004D5C16" w:rsidRPr="004D5C16" w:rsidRDefault="004D5C16" w:rsidP="004D5C16">
      <w:pPr>
        <w:tabs>
          <w:tab w:val="left" w:pos="4870"/>
        </w:tabs>
        <w:suppressAutoHyphens/>
        <w:autoSpaceDE w:val="0"/>
        <w:autoSpaceDN w:val="0"/>
        <w:adjustRightInd w:val="0"/>
        <w:jc w:val="both"/>
        <w:rPr>
          <w:color w:val="auto"/>
          <w:kern w:val="0"/>
          <w:sz w:val="12"/>
          <w:szCs w:val="12"/>
          <w14:ligatures w14:val="none"/>
          <w14:cntxtAlts w14:val="0"/>
        </w:rPr>
      </w:pPr>
      <w:r w:rsidRPr="004D5C16">
        <w:rPr>
          <w:color w:val="auto"/>
          <w:kern w:val="0"/>
          <w:sz w:val="12"/>
          <w:szCs w:val="12"/>
          <w14:ligatures w14:val="none"/>
          <w14:cntxtAlts w14:val="0"/>
        </w:rPr>
        <w:t>абзацы пятый и шестой считать соответственно абзацами седьмым и восьмым;</w:t>
      </w:r>
    </w:p>
    <w:p w:rsidR="004D5C16" w:rsidRPr="004D5C16" w:rsidRDefault="004D5C16" w:rsidP="004D5C16">
      <w:pPr>
        <w:tabs>
          <w:tab w:val="left" w:pos="4870"/>
        </w:tabs>
        <w:suppressAutoHyphens/>
        <w:autoSpaceDE w:val="0"/>
        <w:autoSpaceDN w:val="0"/>
        <w:adjustRightInd w:val="0"/>
        <w:jc w:val="both"/>
        <w:rPr>
          <w:color w:val="auto"/>
          <w:kern w:val="0"/>
          <w:sz w:val="12"/>
          <w:szCs w:val="12"/>
          <w14:ligatures w14:val="none"/>
          <w14:cntxtAlts w14:val="0"/>
        </w:rPr>
      </w:pPr>
      <w:r w:rsidRPr="004D5C16">
        <w:rPr>
          <w:color w:val="auto"/>
          <w:kern w:val="0"/>
          <w:sz w:val="12"/>
          <w:szCs w:val="12"/>
          <w14:ligatures w14:val="none"/>
          <w14:cntxtAlts w14:val="0"/>
        </w:rPr>
        <w:t>подпункт 5.3 после слов "в 2020 году" дополнить словами "и в отношении которых не установлено казначейское сопровождение сре</w:t>
      </w:r>
      <w:proofErr w:type="gramStart"/>
      <w:r w:rsidRPr="004D5C16">
        <w:rPr>
          <w:color w:val="auto"/>
          <w:kern w:val="0"/>
          <w:sz w:val="12"/>
          <w:szCs w:val="12"/>
          <w14:ligatures w14:val="none"/>
          <w14:cntxtAlts w14:val="0"/>
        </w:rPr>
        <w:t>дств в с</w:t>
      </w:r>
      <w:proofErr w:type="gramEnd"/>
      <w:r w:rsidRPr="004D5C16">
        <w:rPr>
          <w:color w:val="auto"/>
          <w:kern w:val="0"/>
          <w:sz w:val="12"/>
          <w:szCs w:val="12"/>
          <w14:ligatures w14:val="none"/>
          <w14:cntxtAlts w14:val="0"/>
        </w:rPr>
        <w:t>оответствии с законодательством Российской Федерации и законодательством Чувашской Республики, муниципальными правовыми актами".</w:t>
      </w:r>
    </w:p>
    <w:p w:rsidR="004D5C16" w:rsidRPr="004D5C16" w:rsidRDefault="004D5C16" w:rsidP="004D5C16">
      <w:pPr>
        <w:tabs>
          <w:tab w:val="left" w:pos="4870"/>
        </w:tabs>
        <w:suppressAutoHyphens/>
        <w:autoSpaceDE w:val="0"/>
        <w:autoSpaceDN w:val="0"/>
        <w:adjustRightInd w:val="0"/>
        <w:jc w:val="both"/>
        <w:rPr>
          <w:color w:val="auto"/>
          <w:kern w:val="0"/>
          <w:sz w:val="12"/>
          <w:szCs w:val="12"/>
          <w14:ligatures w14:val="none"/>
          <w14:cntxtAlts w14:val="0"/>
        </w:rPr>
      </w:pPr>
    </w:p>
    <w:p w:rsidR="004D5C16" w:rsidRPr="004D5C16" w:rsidRDefault="004D5C16" w:rsidP="004D5C16">
      <w:pPr>
        <w:tabs>
          <w:tab w:val="left" w:pos="4870"/>
        </w:tabs>
        <w:suppressAutoHyphens/>
        <w:autoSpaceDE w:val="0"/>
        <w:autoSpaceDN w:val="0"/>
        <w:adjustRightInd w:val="0"/>
        <w:jc w:val="both"/>
        <w:rPr>
          <w:color w:val="auto"/>
          <w:kern w:val="0"/>
          <w:sz w:val="12"/>
          <w:szCs w:val="12"/>
          <w14:ligatures w14:val="none"/>
          <w14:cntxtAlts w14:val="0"/>
        </w:rPr>
      </w:pPr>
      <w:r w:rsidRPr="004D5C16">
        <w:rPr>
          <w:color w:val="auto"/>
          <w:kern w:val="0"/>
          <w:sz w:val="12"/>
          <w:szCs w:val="12"/>
          <w14:ligatures w14:val="none"/>
          <w14:cntxtAlts w14:val="0"/>
        </w:rPr>
        <w:t xml:space="preserve">Глава   </w:t>
      </w:r>
      <w:proofErr w:type="spellStart"/>
      <w:r w:rsidRPr="004D5C16">
        <w:rPr>
          <w:color w:val="auto"/>
          <w:kern w:val="0"/>
          <w:sz w:val="12"/>
          <w:szCs w:val="12"/>
          <w14:ligatures w14:val="none"/>
          <w14:cntxtAlts w14:val="0"/>
        </w:rPr>
        <w:t>Нижнекумашкинского</w:t>
      </w:r>
      <w:proofErr w:type="spellEnd"/>
      <w:r w:rsidRPr="004D5C16">
        <w:rPr>
          <w:color w:val="auto"/>
          <w:kern w:val="0"/>
          <w:sz w:val="12"/>
          <w:szCs w:val="12"/>
          <w14:ligatures w14:val="none"/>
          <w14:cntxtAlts w14:val="0"/>
        </w:rPr>
        <w:t xml:space="preserve"> сельского  поселения </w:t>
      </w:r>
      <w:proofErr w:type="spellStart"/>
      <w:r w:rsidRPr="004D5C16">
        <w:rPr>
          <w:color w:val="auto"/>
          <w:kern w:val="0"/>
          <w:sz w:val="12"/>
          <w:szCs w:val="12"/>
          <w14:ligatures w14:val="none"/>
          <w14:cntxtAlts w14:val="0"/>
        </w:rPr>
        <w:t>Шумерлинского</w:t>
      </w:r>
      <w:proofErr w:type="spellEnd"/>
      <w:r w:rsidRPr="004D5C16">
        <w:rPr>
          <w:color w:val="auto"/>
          <w:kern w:val="0"/>
          <w:sz w:val="12"/>
          <w:szCs w:val="12"/>
          <w14:ligatures w14:val="none"/>
          <w14:cntxtAlts w14:val="0"/>
        </w:rPr>
        <w:t xml:space="preserve"> района </w:t>
      </w:r>
      <w:r w:rsidRPr="004D5C16">
        <w:rPr>
          <w:color w:val="auto"/>
          <w:kern w:val="0"/>
          <w:sz w:val="12"/>
          <w:szCs w:val="12"/>
          <w14:ligatures w14:val="none"/>
          <w14:cntxtAlts w14:val="0"/>
        </w:rPr>
        <w:tab/>
      </w:r>
      <w:r w:rsidRPr="004D5C16">
        <w:rPr>
          <w:color w:val="auto"/>
          <w:kern w:val="0"/>
          <w:sz w:val="12"/>
          <w:szCs w:val="12"/>
          <w14:ligatures w14:val="none"/>
          <w14:cntxtAlts w14:val="0"/>
        </w:rPr>
        <w:tab/>
        <w:t xml:space="preserve">            </w:t>
      </w:r>
      <w:r>
        <w:rPr>
          <w:color w:val="auto"/>
          <w:kern w:val="0"/>
          <w:sz w:val="12"/>
          <w:szCs w:val="12"/>
          <w14:ligatures w14:val="none"/>
          <w14:cntxtAlts w14:val="0"/>
        </w:rPr>
        <w:t xml:space="preserve">                                                                                               </w:t>
      </w:r>
      <w:r w:rsidRPr="004D5C16">
        <w:rPr>
          <w:color w:val="auto"/>
          <w:kern w:val="0"/>
          <w:sz w:val="12"/>
          <w:szCs w:val="12"/>
          <w14:ligatures w14:val="none"/>
          <w14:cntxtAlts w14:val="0"/>
        </w:rPr>
        <w:t xml:space="preserve">          В.В. Губанова                                </w:t>
      </w:r>
    </w:p>
    <w:p w:rsidR="00494311" w:rsidRDefault="00494311" w:rsidP="004D5C16">
      <w:pPr>
        <w:tabs>
          <w:tab w:val="left" w:pos="4870"/>
        </w:tabs>
        <w:suppressAutoHyphens/>
        <w:autoSpaceDE w:val="0"/>
        <w:autoSpaceDN w:val="0"/>
        <w:adjustRightInd w:val="0"/>
        <w:jc w:val="both"/>
        <w:rPr>
          <w:color w:val="auto"/>
          <w:kern w:val="0"/>
          <w:sz w:val="12"/>
          <w:szCs w:val="12"/>
          <w14:ligatures w14:val="none"/>
          <w14:cntxtAlts w14:val="0"/>
        </w:rPr>
      </w:pPr>
    </w:p>
    <w:p w:rsidR="00494311" w:rsidRDefault="00494311" w:rsidP="004D5C16">
      <w:pPr>
        <w:tabs>
          <w:tab w:val="left" w:pos="4870"/>
        </w:tabs>
        <w:suppressAutoHyphens/>
        <w:autoSpaceDE w:val="0"/>
        <w:autoSpaceDN w:val="0"/>
        <w:adjustRightInd w:val="0"/>
        <w:jc w:val="both"/>
        <w:rPr>
          <w:color w:val="auto"/>
          <w:kern w:val="0"/>
          <w:sz w:val="12"/>
          <w:szCs w:val="12"/>
          <w14:ligatures w14:val="none"/>
          <w14:cntxtAlts w14:val="0"/>
        </w:rPr>
      </w:pPr>
    </w:p>
    <w:p w:rsidR="00494311" w:rsidRDefault="00494311" w:rsidP="00F70275">
      <w:pPr>
        <w:tabs>
          <w:tab w:val="left" w:pos="4870"/>
        </w:tabs>
        <w:suppressAutoHyphens/>
        <w:autoSpaceDE w:val="0"/>
        <w:autoSpaceDN w:val="0"/>
        <w:adjustRightInd w:val="0"/>
        <w:rPr>
          <w:color w:val="auto"/>
          <w:kern w:val="0"/>
          <w:sz w:val="12"/>
          <w:szCs w:val="12"/>
          <w14:ligatures w14:val="none"/>
          <w14:cntxtAlts w14:val="0"/>
        </w:rPr>
      </w:pPr>
    </w:p>
    <w:p w:rsidR="00D27CC6" w:rsidRDefault="00D27CC6" w:rsidP="00F70275">
      <w:pPr>
        <w:tabs>
          <w:tab w:val="left" w:pos="4870"/>
        </w:tabs>
        <w:suppressAutoHyphens/>
        <w:autoSpaceDE w:val="0"/>
        <w:autoSpaceDN w:val="0"/>
        <w:adjustRightInd w:val="0"/>
        <w:rPr>
          <w:color w:val="auto"/>
          <w:kern w:val="0"/>
          <w:sz w:val="12"/>
          <w:szCs w:val="12"/>
          <w14:ligatures w14:val="none"/>
          <w14:cntxtAlts w14:val="0"/>
        </w:rPr>
      </w:pPr>
    </w:p>
    <w:p w:rsidR="00D27CC6" w:rsidRDefault="00D27CC6" w:rsidP="00F70275">
      <w:pPr>
        <w:tabs>
          <w:tab w:val="left" w:pos="4870"/>
        </w:tabs>
        <w:suppressAutoHyphens/>
        <w:autoSpaceDE w:val="0"/>
        <w:autoSpaceDN w:val="0"/>
        <w:adjustRightInd w:val="0"/>
        <w:rPr>
          <w:color w:val="auto"/>
          <w:kern w:val="0"/>
          <w:sz w:val="12"/>
          <w:szCs w:val="12"/>
          <w14:ligatures w14:val="none"/>
          <w14:cntxtAlts w14:val="0"/>
        </w:rPr>
      </w:pPr>
    </w:p>
    <w:p w:rsidR="00D27CC6" w:rsidRDefault="00D27CC6" w:rsidP="00F70275">
      <w:pPr>
        <w:tabs>
          <w:tab w:val="left" w:pos="4870"/>
        </w:tabs>
        <w:suppressAutoHyphens/>
        <w:autoSpaceDE w:val="0"/>
        <w:autoSpaceDN w:val="0"/>
        <w:adjustRightInd w:val="0"/>
        <w:rPr>
          <w:color w:val="auto"/>
          <w:kern w:val="0"/>
          <w:sz w:val="12"/>
          <w:szCs w:val="12"/>
          <w14:ligatures w14:val="none"/>
          <w14:cntxtAlts w14:val="0"/>
        </w:rPr>
      </w:pPr>
    </w:p>
    <w:p w:rsidR="006E06E6" w:rsidRDefault="005420EB">
      <w:r>
        <w:rPr>
          <w:noProof/>
        </w:rPr>
        <w:drawing>
          <wp:inline distT="0" distB="0" distL="0" distR="0" wp14:anchorId="614BDAD1" wp14:editId="361664F5">
            <wp:extent cx="6830060" cy="1731645"/>
            <wp:effectExtent l="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8"/>
                    <pic:cNvPicPr>
                      <a:picLocks noChangeAspect="1" noChangeArrowheads="1"/>
                    </pic:cNvPicPr>
                  </pic:nvPicPr>
                  <pic:blipFill>
                    <a:blip r:embed="rId10"/>
                    <a:stretch>
                      <a:fillRect/>
                    </a:stretch>
                  </pic:blipFill>
                  <pic:spPr bwMode="auto">
                    <a:xfrm>
                      <a:off x="0" y="0"/>
                      <a:ext cx="6830060" cy="1731645"/>
                    </a:xfrm>
                    <a:prstGeom prst="rect">
                      <a:avLst/>
                    </a:prstGeom>
                  </pic:spPr>
                </pic:pic>
              </a:graphicData>
            </a:graphic>
          </wp:inline>
        </w:drawing>
      </w:r>
    </w:p>
    <w:sectPr w:rsidR="006E06E6" w:rsidSect="0059190F">
      <w:footerReference w:type="even" r:id="rId11"/>
      <w:footerReference w:type="default" r:id="rId12"/>
      <w:pgSz w:w="11906" w:h="16838"/>
      <w:pgMar w:top="510" w:right="851" w:bottom="851" w:left="851"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A9F" w:rsidRDefault="00937A9F">
      <w:r>
        <w:separator/>
      </w:r>
    </w:p>
  </w:endnote>
  <w:endnote w:type="continuationSeparator" w:id="0">
    <w:p w:rsidR="00937A9F" w:rsidRDefault="0093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ltica Chv">
    <w:altName w:val="Arial"/>
    <w:charset w:val="01"/>
    <w:family w:val="swiss"/>
    <w:pitch w:val="default"/>
  </w:font>
  <w:font w:name="TimesET">
    <w:altName w:val="Arial"/>
    <w:charset w:val="01"/>
    <w:family w:val="swiss"/>
    <w:pitch w:val="default"/>
  </w:font>
  <w:font w:name="PT Sans">
    <w:altName w:val="Arial"/>
    <w:charset w:val="01"/>
    <w:family w:val="swiss"/>
    <w:pitch w:val="default"/>
  </w:font>
  <w:font w:name="Noto Sans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7B6" w:rsidRDefault="007677B6" w:rsidP="00F11ED9">
    <w:pPr>
      <w:pStyle w:val="af5"/>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677B6" w:rsidRDefault="007677B6" w:rsidP="00F11ED9">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7B6" w:rsidRDefault="007677B6" w:rsidP="00F11ED9">
    <w:pPr>
      <w:pStyle w:val="af5"/>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D5C16">
      <w:rPr>
        <w:rStyle w:val="a5"/>
        <w:noProof/>
      </w:rPr>
      <w:t>1</w:t>
    </w:r>
    <w:r>
      <w:rPr>
        <w:rStyle w:val="a5"/>
      </w:rPr>
      <w:fldChar w:fldCharType="end"/>
    </w:r>
  </w:p>
  <w:p w:rsidR="007677B6" w:rsidRDefault="007677B6" w:rsidP="00F11ED9">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A9F" w:rsidRDefault="00937A9F">
      <w:r>
        <w:separator/>
      </w:r>
    </w:p>
  </w:footnote>
  <w:footnote w:type="continuationSeparator" w:id="0">
    <w:p w:rsidR="00937A9F" w:rsidRDefault="0093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4FEEF4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decimal"/>
      <w:lvlText w:val="%1."/>
      <w:lvlJc w:val="left"/>
      <w:pPr>
        <w:tabs>
          <w:tab w:val="num" w:pos="1005"/>
        </w:tabs>
        <w:ind w:left="1005" w:hanging="645"/>
      </w:pPr>
      <w:rPr>
        <w:rFonts w:ascii="Times New Roman" w:hAnsi="Times New Roman" w:cs="Times New Roman" w:hint="default"/>
        <w:b/>
        <w:bCs/>
        <w:szCs w:val="24"/>
      </w:rPr>
    </w:lvl>
    <w:lvl w:ilvl="1">
      <w:start w:val="2"/>
      <w:numFmt w:val="decimal"/>
      <w:lvlText w:val="%1.%2"/>
      <w:lvlJc w:val="left"/>
      <w:pPr>
        <w:tabs>
          <w:tab w:val="num" w:pos="0"/>
        </w:tabs>
        <w:ind w:left="720" w:hanging="360"/>
      </w:pPr>
      <w:rPr>
        <w:rFonts w:ascii="Times New Roman" w:hAnsi="Times New Roman" w:cs="Times New Roman" w:hint="default"/>
        <w:b/>
        <w:bCs/>
        <w:szCs w:val="24"/>
      </w:rPr>
    </w:lvl>
    <w:lvl w:ilvl="2">
      <w:start w:val="1"/>
      <w:numFmt w:val="decimal"/>
      <w:lvlText w:val="%1.%2.%3"/>
      <w:lvlJc w:val="left"/>
      <w:pPr>
        <w:tabs>
          <w:tab w:val="num" w:pos="0"/>
        </w:tabs>
        <w:ind w:left="1080" w:hanging="720"/>
      </w:pPr>
      <w:rPr>
        <w:rFonts w:ascii="Times New Roman" w:hAnsi="Times New Roman" w:cs="Times New Roman" w:hint="default"/>
        <w:b/>
        <w:bCs/>
        <w:szCs w:val="24"/>
      </w:rPr>
    </w:lvl>
    <w:lvl w:ilvl="3">
      <w:start w:val="1"/>
      <w:numFmt w:val="decimal"/>
      <w:lvlText w:val="%1.%2.%3.%4"/>
      <w:lvlJc w:val="left"/>
      <w:pPr>
        <w:tabs>
          <w:tab w:val="num" w:pos="0"/>
        </w:tabs>
        <w:ind w:left="1080" w:hanging="720"/>
      </w:pPr>
      <w:rPr>
        <w:rFonts w:ascii="Times New Roman" w:hAnsi="Times New Roman" w:cs="Times New Roman" w:hint="default"/>
        <w:b/>
        <w:bCs/>
        <w:szCs w:val="24"/>
      </w:rPr>
    </w:lvl>
    <w:lvl w:ilvl="4">
      <w:start w:val="1"/>
      <w:numFmt w:val="decimal"/>
      <w:lvlText w:val="%1.%2.%3.%4.%5"/>
      <w:lvlJc w:val="left"/>
      <w:pPr>
        <w:tabs>
          <w:tab w:val="num" w:pos="0"/>
        </w:tabs>
        <w:ind w:left="1440" w:hanging="1080"/>
      </w:pPr>
      <w:rPr>
        <w:rFonts w:ascii="Times New Roman" w:hAnsi="Times New Roman" w:cs="Times New Roman" w:hint="default"/>
        <w:b/>
        <w:bCs/>
        <w:szCs w:val="24"/>
      </w:rPr>
    </w:lvl>
    <w:lvl w:ilvl="5">
      <w:start w:val="1"/>
      <w:numFmt w:val="decimal"/>
      <w:lvlText w:val="%1.%2.%3.%4.%5.%6"/>
      <w:lvlJc w:val="left"/>
      <w:pPr>
        <w:tabs>
          <w:tab w:val="num" w:pos="0"/>
        </w:tabs>
        <w:ind w:left="1440" w:hanging="1080"/>
      </w:pPr>
      <w:rPr>
        <w:rFonts w:ascii="Times New Roman" w:hAnsi="Times New Roman" w:cs="Times New Roman" w:hint="default"/>
        <w:b/>
        <w:bCs/>
        <w:szCs w:val="24"/>
      </w:rPr>
    </w:lvl>
    <w:lvl w:ilvl="6">
      <w:start w:val="1"/>
      <w:numFmt w:val="decimal"/>
      <w:lvlText w:val="%1.%2.%3.%4.%5.%6.%7"/>
      <w:lvlJc w:val="left"/>
      <w:pPr>
        <w:tabs>
          <w:tab w:val="num" w:pos="0"/>
        </w:tabs>
        <w:ind w:left="1800" w:hanging="1440"/>
      </w:pPr>
      <w:rPr>
        <w:rFonts w:ascii="Times New Roman" w:hAnsi="Times New Roman" w:cs="Times New Roman" w:hint="default"/>
        <w:b/>
        <w:bCs/>
        <w:szCs w:val="24"/>
      </w:rPr>
    </w:lvl>
    <w:lvl w:ilvl="7">
      <w:start w:val="1"/>
      <w:numFmt w:val="decimal"/>
      <w:lvlText w:val="%1.%2.%3.%4.%5.%6.%7.%8"/>
      <w:lvlJc w:val="left"/>
      <w:pPr>
        <w:tabs>
          <w:tab w:val="num" w:pos="0"/>
        </w:tabs>
        <w:ind w:left="1800" w:hanging="1440"/>
      </w:pPr>
      <w:rPr>
        <w:rFonts w:ascii="Times New Roman" w:hAnsi="Times New Roman" w:cs="Times New Roman" w:hint="default"/>
        <w:b/>
        <w:bCs/>
        <w:szCs w:val="24"/>
      </w:rPr>
    </w:lvl>
    <w:lvl w:ilvl="8">
      <w:start w:val="1"/>
      <w:numFmt w:val="decimal"/>
      <w:lvlText w:val="%1.%2.%3.%4.%5.%6.%7.%8.%9"/>
      <w:lvlJc w:val="left"/>
      <w:pPr>
        <w:tabs>
          <w:tab w:val="num" w:pos="0"/>
        </w:tabs>
        <w:ind w:left="2160" w:hanging="1800"/>
      </w:pPr>
      <w:rPr>
        <w:rFonts w:ascii="Times New Roman" w:hAnsi="Times New Roman" w:cs="Times New Roman" w:hint="default"/>
        <w:b/>
        <w:bCs/>
        <w:szCs w:val="24"/>
      </w:rPr>
    </w:lvl>
  </w:abstractNum>
  <w:abstractNum w:abstractNumId="3">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24052D"/>
    <w:multiLevelType w:val="hybridMultilevel"/>
    <w:tmpl w:val="BAC00E5C"/>
    <w:lvl w:ilvl="0" w:tplc="3790D7A6">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56E7CBE"/>
    <w:multiLevelType w:val="hybridMultilevel"/>
    <w:tmpl w:val="A86CBCBA"/>
    <w:lvl w:ilvl="0" w:tplc="108C10AE">
      <w:start w:val="1"/>
      <w:numFmt w:val="bullet"/>
      <w:lvlText w:val=""/>
      <w:lvlJc w:val="left"/>
      <w:pPr>
        <w:tabs>
          <w:tab w:val="num" w:pos="720"/>
        </w:tabs>
        <w:ind w:left="720" w:hanging="360"/>
      </w:pPr>
      <w:rPr>
        <w:rFonts w:ascii="Symbol" w:hAnsi="Symbol" w:hint="default"/>
      </w:rPr>
    </w:lvl>
    <w:lvl w:ilvl="1" w:tplc="B1B2AAC0">
      <w:start w:val="10"/>
      <w:numFmt w:val="bullet"/>
      <w:lvlText w:val="-"/>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313DDB"/>
    <w:multiLevelType w:val="multilevel"/>
    <w:tmpl w:val="BB3A4E48"/>
    <w:lvl w:ilvl="0">
      <w:start w:val="1"/>
      <w:numFmt w:val="decimal"/>
      <w:lvlText w:val="%1."/>
      <w:lvlJc w:val="left"/>
      <w:pPr>
        <w:ind w:left="1654"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0A8C5A4A"/>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9">
    <w:nsid w:val="12946E9D"/>
    <w:multiLevelType w:val="multilevel"/>
    <w:tmpl w:val="076C3B22"/>
    <w:lvl w:ilvl="0">
      <w:start w:val="1"/>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
    <w:nsid w:val="15227C46"/>
    <w:multiLevelType w:val="hybridMultilevel"/>
    <w:tmpl w:val="A1CA58CA"/>
    <w:lvl w:ilvl="0" w:tplc="108C10A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5EF294C"/>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2">
    <w:nsid w:val="16BA114F"/>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3">
    <w:nsid w:val="17281A25"/>
    <w:multiLevelType w:val="multilevel"/>
    <w:tmpl w:val="F86617A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18220187"/>
    <w:multiLevelType w:val="singleLevel"/>
    <w:tmpl w:val="B1B2AAC0"/>
    <w:lvl w:ilvl="0">
      <w:start w:val="10"/>
      <w:numFmt w:val="bullet"/>
      <w:lvlText w:val="-"/>
      <w:lvlJc w:val="left"/>
      <w:pPr>
        <w:tabs>
          <w:tab w:val="num" w:pos="1080"/>
        </w:tabs>
        <w:ind w:left="1080" w:hanging="360"/>
      </w:pPr>
      <w:rPr>
        <w:rFonts w:hint="default"/>
      </w:rPr>
    </w:lvl>
  </w:abstractNum>
  <w:abstractNum w:abstractNumId="15">
    <w:nsid w:val="193835FD"/>
    <w:multiLevelType w:val="hybridMultilevel"/>
    <w:tmpl w:val="E3CCCB50"/>
    <w:lvl w:ilvl="0" w:tplc="108C10A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1AB54863"/>
    <w:multiLevelType w:val="singleLevel"/>
    <w:tmpl w:val="B1B2AAC0"/>
    <w:lvl w:ilvl="0">
      <w:start w:val="10"/>
      <w:numFmt w:val="bullet"/>
      <w:lvlText w:val="-"/>
      <w:lvlJc w:val="left"/>
      <w:pPr>
        <w:tabs>
          <w:tab w:val="num" w:pos="1080"/>
        </w:tabs>
        <w:ind w:left="1080" w:hanging="360"/>
      </w:pPr>
      <w:rPr>
        <w:rFonts w:hint="default"/>
      </w:rPr>
    </w:lvl>
  </w:abstractNum>
  <w:abstractNum w:abstractNumId="17">
    <w:nsid w:val="1B105C4E"/>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8">
    <w:nsid w:val="1CBD475D"/>
    <w:multiLevelType w:val="hybridMultilevel"/>
    <w:tmpl w:val="64E4D940"/>
    <w:lvl w:ilvl="0" w:tplc="075C9D8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1DA74748"/>
    <w:multiLevelType w:val="hybridMultilevel"/>
    <w:tmpl w:val="BA6AE306"/>
    <w:lvl w:ilvl="0" w:tplc="BA087C18">
      <w:start w:val="1"/>
      <w:numFmt w:val="bullet"/>
      <w:lvlText w:val=""/>
      <w:lvlJc w:val="left"/>
      <w:pPr>
        <w:tabs>
          <w:tab w:val="num" w:pos="757"/>
        </w:tabs>
        <w:ind w:left="73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EC36286"/>
    <w:multiLevelType w:val="multilevel"/>
    <w:tmpl w:val="CF80E1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FEB2961"/>
    <w:multiLevelType w:val="singleLevel"/>
    <w:tmpl w:val="B1B2AAC0"/>
    <w:lvl w:ilvl="0">
      <w:start w:val="10"/>
      <w:numFmt w:val="bullet"/>
      <w:lvlText w:val="-"/>
      <w:lvlJc w:val="left"/>
      <w:pPr>
        <w:tabs>
          <w:tab w:val="num" w:pos="1080"/>
        </w:tabs>
        <w:ind w:left="1080" w:hanging="360"/>
      </w:pPr>
      <w:rPr>
        <w:rFonts w:hint="default"/>
      </w:rPr>
    </w:lvl>
  </w:abstractNum>
  <w:abstractNum w:abstractNumId="22">
    <w:nsid w:val="24F17ADE"/>
    <w:multiLevelType w:val="hybridMultilevel"/>
    <w:tmpl w:val="C2EC89C0"/>
    <w:lvl w:ilvl="0" w:tplc="7988FBF4">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76F1351"/>
    <w:multiLevelType w:val="hybridMultilevel"/>
    <w:tmpl w:val="C31483FE"/>
    <w:lvl w:ilvl="0" w:tplc="108C10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4">
    <w:nsid w:val="279F447C"/>
    <w:multiLevelType w:val="multilevel"/>
    <w:tmpl w:val="60446AD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5">
    <w:nsid w:val="29461E69"/>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6">
    <w:nsid w:val="2D06791D"/>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7">
    <w:nsid w:val="31D16E69"/>
    <w:multiLevelType w:val="hybridMultilevel"/>
    <w:tmpl w:val="1B2E279C"/>
    <w:lvl w:ilvl="0" w:tplc="108C10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7EC06F0"/>
    <w:multiLevelType w:val="multilevel"/>
    <w:tmpl w:val="40101A60"/>
    <w:lvl w:ilvl="0">
      <w:start w:val="1"/>
      <w:numFmt w:val="decimal"/>
      <w:lvlText w:val="%1."/>
      <w:lvlJc w:val="left"/>
      <w:pPr>
        <w:ind w:left="1467" w:hanging="90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nsid w:val="380E2793"/>
    <w:multiLevelType w:val="multilevel"/>
    <w:tmpl w:val="3402AF38"/>
    <w:lvl w:ilvl="0">
      <w:start w:val="1"/>
      <w:numFmt w:val="decimal"/>
      <w:lvlText w:val="%1"/>
      <w:lvlJc w:val="left"/>
      <w:pPr>
        <w:ind w:left="420" w:hanging="420"/>
      </w:pPr>
      <w:rPr>
        <w:rFonts w:hint="default"/>
        <w:sz w:val="22"/>
      </w:rPr>
    </w:lvl>
    <w:lvl w:ilvl="1">
      <w:start w:val="33"/>
      <w:numFmt w:val="decimal"/>
      <w:lvlText w:val="%1.%2"/>
      <w:lvlJc w:val="left"/>
      <w:pPr>
        <w:ind w:left="420" w:hanging="42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0">
    <w:nsid w:val="46C5473D"/>
    <w:multiLevelType w:val="multilevel"/>
    <w:tmpl w:val="60446AD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31">
    <w:nsid w:val="4B6D68A5"/>
    <w:multiLevelType w:val="singleLevel"/>
    <w:tmpl w:val="B1B2AAC0"/>
    <w:lvl w:ilvl="0">
      <w:start w:val="10"/>
      <w:numFmt w:val="bullet"/>
      <w:lvlText w:val="-"/>
      <w:lvlJc w:val="left"/>
      <w:pPr>
        <w:tabs>
          <w:tab w:val="num" w:pos="1080"/>
        </w:tabs>
        <w:ind w:left="1080" w:hanging="360"/>
      </w:pPr>
      <w:rPr>
        <w:rFonts w:hint="default"/>
      </w:rPr>
    </w:lvl>
  </w:abstractNum>
  <w:abstractNum w:abstractNumId="32">
    <w:nsid w:val="51F56379"/>
    <w:multiLevelType w:val="hybridMultilevel"/>
    <w:tmpl w:val="64382292"/>
    <w:lvl w:ilvl="0" w:tplc="7988FBF4">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45922C7"/>
    <w:multiLevelType w:val="hybridMultilevel"/>
    <w:tmpl w:val="0FB60A7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2308"/>
        </w:tabs>
        <w:ind w:left="2308" w:hanging="360"/>
      </w:pPr>
      <w:rPr>
        <w:rFonts w:ascii="Courier New" w:hAnsi="Courier New" w:hint="default"/>
      </w:rPr>
    </w:lvl>
    <w:lvl w:ilvl="2" w:tplc="04190005" w:tentative="1">
      <w:start w:val="1"/>
      <w:numFmt w:val="bullet"/>
      <w:lvlText w:val=""/>
      <w:lvlJc w:val="left"/>
      <w:pPr>
        <w:tabs>
          <w:tab w:val="num" w:pos="3028"/>
        </w:tabs>
        <w:ind w:left="3028" w:hanging="360"/>
      </w:pPr>
      <w:rPr>
        <w:rFonts w:ascii="Wingdings" w:hAnsi="Wingdings" w:hint="default"/>
      </w:rPr>
    </w:lvl>
    <w:lvl w:ilvl="3" w:tplc="04190001" w:tentative="1">
      <w:start w:val="1"/>
      <w:numFmt w:val="bullet"/>
      <w:lvlText w:val=""/>
      <w:lvlJc w:val="left"/>
      <w:pPr>
        <w:tabs>
          <w:tab w:val="num" w:pos="3748"/>
        </w:tabs>
        <w:ind w:left="3748" w:hanging="360"/>
      </w:pPr>
      <w:rPr>
        <w:rFonts w:ascii="Symbol" w:hAnsi="Symbol" w:hint="default"/>
      </w:rPr>
    </w:lvl>
    <w:lvl w:ilvl="4" w:tplc="04190003" w:tentative="1">
      <w:start w:val="1"/>
      <w:numFmt w:val="bullet"/>
      <w:lvlText w:val="o"/>
      <w:lvlJc w:val="left"/>
      <w:pPr>
        <w:tabs>
          <w:tab w:val="num" w:pos="4468"/>
        </w:tabs>
        <w:ind w:left="4468" w:hanging="360"/>
      </w:pPr>
      <w:rPr>
        <w:rFonts w:ascii="Courier New" w:hAnsi="Courier New" w:hint="default"/>
      </w:rPr>
    </w:lvl>
    <w:lvl w:ilvl="5" w:tplc="04190005" w:tentative="1">
      <w:start w:val="1"/>
      <w:numFmt w:val="bullet"/>
      <w:lvlText w:val=""/>
      <w:lvlJc w:val="left"/>
      <w:pPr>
        <w:tabs>
          <w:tab w:val="num" w:pos="5188"/>
        </w:tabs>
        <w:ind w:left="5188" w:hanging="360"/>
      </w:pPr>
      <w:rPr>
        <w:rFonts w:ascii="Wingdings" w:hAnsi="Wingdings" w:hint="default"/>
      </w:rPr>
    </w:lvl>
    <w:lvl w:ilvl="6" w:tplc="04190001" w:tentative="1">
      <w:start w:val="1"/>
      <w:numFmt w:val="bullet"/>
      <w:lvlText w:val=""/>
      <w:lvlJc w:val="left"/>
      <w:pPr>
        <w:tabs>
          <w:tab w:val="num" w:pos="5908"/>
        </w:tabs>
        <w:ind w:left="5908" w:hanging="360"/>
      </w:pPr>
      <w:rPr>
        <w:rFonts w:ascii="Symbol" w:hAnsi="Symbol" w:hint="default"/>
      </w:rPr>
    </w:lvl>
    <w:lvl w:ilvl="7" w:tplc="04190003" w:tentative="1">
      <w:start w:val="1"/>
      <w:numFmt w:val="bullet"/>
      <w:lvlText w:val="o"/>
      <w:lvlJc w:val="left"/>
      <w:pPr>
        <w:tabs>
          <w:tab w:val="num" w:pos="6628"/>
        </w:tabs>
        <w:ind w:left="6628" w:hanging="360"/>
      </w:pPr>
      <w:rPr>
        <w:rFonts w:ascii="Courier New" w:hAnsi="Courier New" w:hint="default"/>
      </w:rPr>
    </w:lvl>
    <w:lvl w:ilvl="8" w:tplc="04190005" w:tentative="1">
      <w:start w:val="1"/>
      <w:numFmt w:val="bullet"/>
      <w:lvlText w:val=""/>
      <w:lvlJc w:val="left"/>
      <w:pPr>
        <w:tabs>
          <w:tab w:val="num" w:pos="7348"/>
        </w:tabs>
        <w:ind w:left="7348" w:hanging="360"/>
      </w:pPr>
      <w:rPr>
        <w:rFonts w:ascii="Wingdings" w:hAnsi="Wingdings" w:hint="default"/>
      </w:rPr>
    </w:lvl>
  </w:abstractNum>
  <w:abstractNum w:abstractNumId="34">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35">
    <w:nsid w:val="5835235C"/>
    <w:multiLevelType w:val="multilevel"/>
    <w:tmpl w:val="89A022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8881381"/>
    <w:multiLevelType w:val="multilevel"/>
    <w:tmpl w:val="E250DD76"/>
    <w:lvl w:ilvl="0">
      <w:start w:val="1"/>
      <w:numFmt w:val="decimal"/>
      <w:lvlText w:val="%1."/>
      <w:lvlJc w:val="left"/>
      <w:pPr>
        <w:ind w:left="360" w:hanging="360"/>
      </w:pPr>
      <w:rPr>
        <w:rFonts w:hint="default"/>
        <w:b/>
      </w:rPr>
    </w:lvl>
    <w:lvl w:ilvl="1">
      <w:start w:val="8"/>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7">
    <w:nsid w:val="588D7468"/>
    <w:multiLevelType w:val="hybridMultilevel"/>
    <w:tmpl w:val="719A9BF4"/>
    <w:lvl w:ilvl="0" w:tplc="BA087C18">
      <w:start w:val="1"/>
      <w:numFmt w:val="bullet"/>
      <w:lvlText w:val=""/>
      <w:lvlJc w:val="left"/>
      <w:pPr>
        <w:tabs>
          <w:tab w:val="num" w:pos="757"/>
        </w:tabs>
        <w:ind w:left="737" w:hanging="340"/>
      </w:pPr>
      <w:rPr>
        <w:rFonts w:ascii="Symbol" w:hAnsi="Symbol" w:hint="default"/>
      </w:rPr>
    </w:lvl>
    <w:lvl w:ilvl="1" w:tplc="BA087C18">
      <w:start w:val="1"/>
      <w:numFmt w:val="bullet"/>
      <w:lvlText w:val=""/>
      <w:lvlJc w:val="left"/>
      <w:pPr>
        <w:tabs>
          <w:tab w:val="num" w:pos="1925"/>
        </w:tabs>
        <w:ind w:left="1905" w:hanging="340"/>
      </w:pPr>
      <w:rPr>
        <w:rFonts w:ascii="Symbol" w:hAnsi="Symbol"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38">
    <w:nsid w:val="5EA404CC"/>
    <w:multiLevelType w:val="hybridMultilevel"/>
    <w:tmpl w:val="17880E0C"/>
    <w:lvl w:ilvl="0" w:tplc="D010739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63B2503"/>
    <w:multiLevelType w:val="hybridMultilevel"/>
    <w:tmpl w:val="2E04B604"/>
    <w:lvl w:ilvl="0" w:tplc="108C10AE">
      <w:start w:val="1"/>
      <w:numFmt w:val="bullet"/>
      <w:lvlText w:val=""/>
      <w:lvlJc w:val="left"/>
      <w:pPr>
        <w:tabs>
          <w:tab w:val="num" w:pos="763"/>
        </w:tabs>
        <w:ind w:left="763" w:hanging="360"/>
      </w:pPr>
      <w:rPr>
        <w:rFonts w:ascii="Symbol" w:hAnsi="Symbol" w:hint="default"/>
      </w:rPr>
    </w:lvl>
    <w:lvl w:ilvl="1" w:tplc="04190003" w:tentative="1">
      <w:start w:val="1"/>
      <w:numFmt w:val="bullet"/>
      <w:lvlText w:val="o"/>
      <w:lvlJc w:val="left"/>
      <w:pPr>
        <w:tabs>
          <w:tab w:val="num" w:pos="1483"/>
        </w:tabs>
        <w:ind w:left="1483" w:hanging="360"/>
      </w:pPr>
      <w:rPr>
        <w:rFonts w:ascii="Courier New" w:hAnsi="Courier New" w:hint="default"/>
      </w:rPr>
    </w:lvl>
    <w:lvl w:ilvl="2" w:tplc="04190005" w:tentative="1">
      <w:start w:val="1"/>
      <w:numFmt w:val="bullet"/>
      <w:lvlText w:val=""/>
      <w:lvlJc w:val="left"/>
      <w:pPr>
        <w:tabs>
          <w:tab w:val="num" w:pos="2203"/>
        </w:tabs>
        <w:ind w:left="2203" w:hanging="360"/>
      </w:pPr>
      <w:rPr>
        <w:rFonts w:ascii="Wingdings" w:hAnsi="Wingdings" w:hint="default"/>
      </w:rPr>
    </w:lvl>
    <w:lvl w:ilvl="3" w:tplc="04190001" w:tentative="1">
      <w:start w:val="1"/>
      <w:numFmt w:val="bullet"/>
      <w:lvlText w:val=""/>
      <w:lvlJc w:val="left"/>
      <w:pPr>
        <w:tabs>
          <w:tab w:val="num" w:pos="2923"/>
        </w:tabs>
        <w:ind w:left="2923" w:hanging="360"/>
      </w:pPr>
      <w:rPr>
        <w:rFonts w:ascii="Symbol" w:hAnsi="Symbol" w:hint="default"/>
      </w:rPr>
    </w:lvl>
    <w:lvl w:ilvl="4" w:tplc="04190003" w:tentative="1">
      <w:start w:val="1"/>
      <w:numFmt w:val="bullet"/>
      <w:lvlText w:val="o"/>
      <w:lvlJc w:val="left"/>
      <w:pPr>
        <w:tabs>
          <w:tab w:val="num" w:pos="3643"/>
        </w:tabs>
        <w:ind w:left="3643" w:hanging="360"/>
      </w:pPr>
      <w:rPr>
        <w:rFonts w:ascii="Courier New" w:hAnsi="Courier New" w:hint="default"/>
      </w:rPr>
    </w:lvl>
    <w:lvl w:ilvl="5" w:tplc="04190005" w:tentative="1">
      <w:start w:val="1"/>
      <w:numFmt w:val="bullet"/>
      <w:lvlText w:val=""/>
      <w:lvlJc w:val="left"/>
      <w:pPr>
        <w:tabs>
          <w:tab w:val="num" w:pos="4363"/>
        </w:tabs>
        <w:ind w:left="4363" w:hanging="360"/>
      </w:pPr>
      <w:rPr>
        <w:rFonts w:ascii="Wingdings" w:hAnsi="Wingdings" w:hint="default"/>
      </w:rPr>
    </w:lvl>
    <w:lvl w:ilvl="6" w:tplc="04190001" w:tentative="1">
      <w:start w:val="1"/>
      <w:numFmt w:val="bullet"/>
      <w:lvlText w:val=""/>
      <w:lvlJc w:val="left"/>
      <w:pPr>
        <w:tabs>
          <w:tab w:val="num" w:pos="5083"/>
        </w:tabs>
        <w:ind w:left="5083" w:hanging="360"/>
      </w:pPr>
      <w:rPr>
        <w:rFonts w:ascii="Symbol" w:hAnsi="Symbol" w:hint="default"/>
      </w:rPr>
    </w:lvl>
    <w:lvl w:ilvl="7" w:tplc="04190003" w:tentative="1">
      <w:start w:val="1"/>
      <w:numFmt w:val="bullet"/>
      <w:lvlText w:val="o"/>
      <w:lvlJc w:val="left"/>
      <w:pPr>
        <w:tabs>
          <w:tab w:val="num" w:pos="5803"/>
        </w:tabs>
        <w:ind w:left="5803" w:hanging="360"/>
      </w:pPr>
      <w:rPr>
        <w:rFonts w:ascii="Courier New" w:hAnsi="Courier New" w:hint="default"/>
      </w:rPr>
    </w:lvl>
    <w:lvl w:ilvl="8" w:tplc="04190005" w:tentative="1">
      <w:start w:val="1"/>
      <w:numFmt w:val="bullet"/>
      <w:lvlText w:val=""/>
      <w:lvlJc w:val="left"/>
      <w:pPr>
        <w:tabs>
          <w:tab w:val="num" w:pos="6523"/>
        </w:tabs>
        <w:ind w:left="6523" w:hanging="360"/>
      </w:pPr>
      <w:rPr>
        <w:rFonts w:ascii="Wingdings" w:hAnsi="Wingdings" w:hint="default"/>
      </w:rPr>
    </w:lvl>
  </w:abstractNum>
  <w:abstractNum w:abstractNumId="40">
    <w:nsid w:val="7DE87F2E"/>
    <w:multiLevelType w:val="multilevel"/>
    <w:tmpl w:val="A13C2748"/>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7FFE02A5"/>
    <w:multiLevelType w:val="hybridMultilevel"/>
    <w:tmpl w:val="3ABCC994"/>
    <w:lvl w:ilvl="0" w:tplc="BCB64024">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1749"/>
        </w:tabs>
        <w:ind w:left="1749" w:hanging="360"/>
      </w:pPr>
      <w:rPr>
        <w:rFonts w:ascii="Courier New" w:hAnsi="Courier New" w:hint="default"/>
      </w:rPr>
    </w:lvl>
    <w:lvl w:ilvl="2" w:tplc="04190005" w:tentative="1">
      <w:start w:val="1"/>
      <w:numFmt w:val="bullet"/>
      <w:lvlText w:val=""/>
      <w:lvlJc w:val="left"/>
      <w:pPr>
        <w:tabs>
          <w:tab w:val="num" w:pos="2469"/>
        </w:tabs>
        <w:ind w:left="2469" w:hanging="360"/>
      </w:pPr>
      <w:rPr>
        <w:rFonts w:ascii="Wingdings" w:hAnsi="Wingdings" w:hint="default"/>
      </w:rPr>
    </w:lvl>
    <w:lvl w:ilvl="3" w:tplc="04190001" w:tentative="1">
      <w:start w:val="1"/>
      <w:numFmt w:val="bullet"/>
      <w:lvlText w:val=""/>
      <w:lvlJc w:val="left"/>
      <w:pPr>
        <w:tabs>
          <w:tab w:val="num" w:pos="3189"/>
        </w:tabs>
        <w:ind w:left="3189" w:hanging="360"/>
      </w:pPr>
      <w:rPr>
        <w:rFonts w:ascii="Symbol" w:hAnsi="Symbol" w:hint="default"/>
      </w:rPr>
    </w:lvl>
    <w:lvl w:ilvl="4" w:tplc="04190003" w:tentative="1">
      <w:start w:val="1"/>
      <w:numFmt w:val="bullet"/>
      <w:lvlText w:val="o"/>
      <w:lvlJc w:val="left"/>
      <w:pPr>
        <w:tabs>
          <w:tab w:val="num" w:pos="3909"/>
        </w:tabs>
        <w:ind w:left="3909" w:hanging="360"/>
      </w:pPr>
      <w:rPr>
        <w:rFonts w:ascii="Courier New" w:hAnsi="Courier New" w:hint="default"/>
      </w:rPr>
    </w:lvl>
    <w:lvl w:ilvl="5" w:tplc="04190005" w:tentative="1">
      <w:start w:val="1"/>
      <w:numFmt w:val="bullet"/>
      <w:lvlText w:val=""/>
      <w:lvlJc w:val="left"/>
      <w:pPr>
        <w:tabs>
          <w:tab w:val="num" w:pos="4629"/>
        </w:tabs>
        <w:ind w:left="4629" w:hanging="360"/>
      </w:pPr>
      <w:rPr>
        <w:rFonts w:ascii="Wingdings" w:hAnsi="Wingdings" w:hint="default"/>
      </w:rPr>
    </w:lvl>
    <w:lvl w:ilvl="6" w:tplc="04190001" w:tentative="1">
      <w:start w:val="1"/>
      <w:numFmt w:val="bullet"/>
      <w:lvlText w:val=""/>
      <w:lvlJc w:val="left"/>
      <w:pPr>
        <w:tabs>
          <w:tab w:val="num" w:pos="5349"/>
        </w:tabs>
        <w:ind w:left="5349" w:hanging="360"/>
      </w:pPr>
      <w:rPr>
        <w:rFonts w:ascii="Symbol" w:hAnsi="Symbol" w:hint="default"/>
      </w:rPr>
    </w:lvl>
    <w:lvl w:ilvl="7" w:tplc="04190003" w:tentative="1">
      <w:start w:val="1"/>
      <w:numFmt w:val="bullet"/>
      <w:lvlText w:val="o"/>
      <w:lvlJc w:val="left"/>
      <w:pPr>
        <w:tabs>
          <w:tab w:val="num" w:pos="6069"/>
        </w:tabs>
        <w:ind w:left="6069" w:hanging="360"/>
      </w:pPr>
      <w:rPr>
        <w:rFonts w:ascii="Courier New" w:hAnsi="Courier New" w:hint="default"/>
      </w:rPr>
    </w:lvl>
    <w:lvl w:ilvl="8" w:tplc="04190005" w:tentative="1">
      <w:start w:val="1"/>
      <w:numFmt w:val="bullet"/>
      <w:lvlText w:val=""/>
      <w:lvlJc w:val="left"/>
      <w:pPr>
        <w:tabs>
          <w:tab w:val="num" w:pos="6789"/>
        </w:tabs>
        <w:ind w:left="6789" w:hanging="360"/>
      </w:pPr>
      <w:rPr>
        <w:rFonts w:ascii="Wingdings" w:hAnsi="Wingdings" w:hint="default"/>
      </w:rPr>
    </w:lvl>
  </w:abstractNum>
  <w:num w:numId="1">
    <w:abstractNumId w:val="40"/>
  </w:num>
  <w:num w:numId="2">
    <w:abstractNumId w:val="12"/>
  </w:num>
  <w:num w:numId="3">
    <w:abstractNumId w:val="26"/>
  </w:num>
  <w:num w:numId="4">
    <w:abstractNumId w:val="25"/>
  </w:num>
  <w:num w:numId="5">
    <w:abstractNumId w:val="17"/>
  </w:num>
  <w:num w:numId="6">
    <w:abstractNumId w:val="11"/>
  </w:num>
  <w:num w:numId="7">
    <w:abstractNumId w:val="8"/>
  </w:num>
  <w:num w:numId="8">
    <w:abstractNumId w:val="10"/>
  </w:num>
  <w:num w:numId="9">
    <w:abstractNumId w:val="30"/>
  </w:num>
  <w:num w:numId="10">
    <w:abstractNumId w:val="24"/>
  </w:num>
  <w:num w:numId="11">
    <w:abstractNumId w:val="27"/>
  </w:num>
  <w:num w:numId="12">
    <w:abstractNumId w:val="6"/>
  </w:num>
  <w:num w:numId="13">
    <w:abstractNumId w:val="23"/>
  </w:num>
  <w:num w:numId="14">
    <w:abstractNumId w:val="34"/>
  </w:num>
  <w:num w:numId="15">
    <w:abstractNumId w:val="39"/>
  </w:num>
  <w:num w:numId="16">
    <w:abstractNumId w:val="31"/>
  </w:num>
  <w:num w:numId="17">
    <w:abstractNumId w:val="21"/>
  </w:num>
  <w:num w:numId="18">
    <w:abstractNumId w:val="16"/>
  </w:num>
  <w:num w:numId="19">
    <w:abstractNumId w:val="15"/>
  </w:num>
  <w:num w:numId="20">
    <w:abstractNumId w:val="14"/>
  </w:num>
  <w:num w:numId="21">
    <w:abstractNumId w:val="19"/>
  </w:num>
  <w:num w:numId="22">
    <w:abstractNumId w:val="33"/>
  </w:num>
  <w:num w:numId="23">
    <w:abstractNumId w:val="37"/>
  </w:num>
  <w:num w:numId="24">
    <w:abstractNumId w:val="41"/>
  </w:num>
  <w:num w:numId="25">
    <w:abstractNumId w:val="32"/>
  </w:num>
  <w:num w:numId="26">
    <w:abstractNumId w:val="22"/>
  </w:num>
  <w:num w:numId="27">
    <w:abstractNumId w:val="29"/>
  </w:num>
  <w:num w:numId="28">
    <w:abstractNumId w:val="0"/>
    <w:lvlOverride w:ilvl="0">
      <w:lvl w:ilvl="0">
        <w:start w:val="1"/>
        <w:numFmt w:val="bullet"/>
        <w:lvlText w:val="?"/>
        <w:legacy w:legacy="1" w:legacySpace="0" w:legacyIndent="283"/>
        <w:lvlJc w:val="left"/>
        <w:pPr>
          <w:ind w:left="643" w:hanging="283"/>
        </w:pPr>
        <w:rPr>
          <w:rFonts w:ascii="Helvetica" w:hAnsi="Helvetica" w:hint="default"/>
        </w:rPr>
      </w:lvl>
    </w:lvlOverride>
  </w:num>
  <w:num w:numId="29">
    <w:abstractNumId w:val="35"/>
  </w:num>
  <w:num w:numId="30">
    <w:abstractNumId w:val="1"/>
  </w:num>
  <w:num w:numId="31">
    <w:abstractNumId w:val="2"/>
  </w:num>
  <w:num w:numId="32">
    <w:abstractNumId w:val="3"/>
  </w:num>
  <w:num w:numId="33">
    <w:abstractNumId w:val="4"/>
  </w:num>
  <w:num w:numId="34">
    <w:abstractNumId w:val="9"/>
  </w:num>
  <w:num w:numId="35">
    <w:abstractNumId w:val="36"/>
  </w:num>
  <w:num w:numId="36">
    <w:abstractNumId w:val="13"/>
  </w:num>
  <w:num w:numId="37">
    <w:abstractNumId w:val="5"/>
  </w:num>
  <w:num w:numId="38">
    <w:abstractNumId w:val="28"/>
  </w:num>
  <w:num w:numId="39">
    <w:abstractNumId w:val="20"/>
  </w:num>
  <w:num w:numId="40">
    <w:abstractNumId w:val="18"/>
  </w:num>
  <w:num w:numId="41">
    <w:abstractNumId w:val="7"/>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6E6"/>
    <w:rsid w:val="00046721"/>
    <w:rsid w:val="000611A6"/>
    <w:rsid w:val="00063ACF"/>
    <w:rsid w:val="00104A16"/>
    <w:rsid w:val="00115118"/>
    <w:rsid w:val="001534E8"/>
    <w:rsid w:val="00171064"/>
    <w:rsid w:val="001A6DE4"/>
    <w:rsid w:val="001D16D9"/>
    <w:rsid w:val="001F5099"/>
    <w:rsid w:val="00234AC0"/>
    <w:rsid w:val="00247C63"/>
    <w:rsid w:val="002837A5"/>
    <w:rsid w:val="002A3F4A"/>
    <w:rsid w:val="002B0A5B"/>
    <w:rsid w:val="002C444E"/>
    <w:rsid w:val="002F608A"/>
    <w:rsid w:val="003103BF"/>
    <w:rsid w:val="00310C02"/>
    <w:rsid w:val="00317AD5"/>
    <w:rsid w:val="00320731"/>
    <w:rsid w:val="00325300"/>
    <w:rsid w:val="003353AB"/>
    <w:rsid w:val="003C664D"/>
    <w:rsid w:val="004037F7"/>
    <w:rsid w:val="00460C32"/>
    <w:rsid w:val="00461618"/>
    <w:rsid w:val="00490083"/>
    <w:rsid w:val="00494311"/>
    <w:rsid w:val="004D5C16"/>
    <w:rsid w:val="004E0D3E"/>
    <w:rsid w:val="00505243"/>
    <w:rsid w:val="00514F41"/>
    <w:rsid w:val="005420EB"/>
    <w:rsid w:val="00557617"/>
    <w:rsid w:val="0059190F"/>
    <w:rsid w:val="005B2ADD"/>
    <w:rsid w:val="006008D5"/>
    <w:rsid w:val="006216A2"/>
    <w:rsid w:val="006613BD"/>
    <w:rsid w:val="00681C6F"/>
    <w:rsid w:val="006A1FD8"/>
    <w:rsid w:val="006A2D78"/>
    <w:rsid w:val="006D672B"/>
    <w:rsid w:val="006E06E6"/>
    <w:rsid w:val="00707F11"/>
    <w:rsid w:val="00717114"/>
    <w:rsid w:val="00724CF8"/>
    <w:rsid w:val="00724ED1"/>
    <w:rsid w:val="00733AA5"/>
    <w:rsid w:val="0075497A"/>
    <w:rsid w:val="00756B15"/>
    <w:rsid w:val="007677B6"/>
    <w:rsid w:val="0077026F"/>
    <w:rsid w:val="00793F71"/>
    <w:rsid w:val="007A13F1"/>
    <w:rsid w:val="007A2AAD"/>
    <w:rsid w:val="007B5E83"/>
    <w:rsid w:val="007D1CCD"/>
    <w:rsid w:val="007E418E"/>
    <w:rsid w:val="007E56D4"/>
    <w:rsid w:val="00813F17"/>
    <w:rsid w:val="0081427B"/>
    <w:rsid w:val="008222E8"/>
    <w:rsid w:val="008354CA"/>
    <w:rsid w:val="00874772"/>
    <w:rsid w:val="0088044C"/>
    <w:rsid w:val="008E21F4"/>
    <w:rsid w:val="008F1F68"/>
    <w:rsid w:val="0090465F"/>
    <w:rsid w:val="00907A77"/>
    <w:rsid w:val="009171B9"/>
    <w:rsid w:val="00937A9F"/>
    <w:rsid w:val="0095479E"/>
    <w:rsid w:val="009F4122"/>
    <w:rsid w:val="00A14D7E"/>
    <w:rsid w:val="00A14DC9"/>
    <w:rsid w:val="00A24DD4"/>
    <w:rsid w:val="00A4790A"/>
    <w:rsid w:val="00A91078"/>
    <w:rsid w:val="00AB5CD9"/>
    <w:rsid w:val="00AC1DF0"/>
    <w:rsid w:val="00AE46EA"/>
    <w:rsid w:val="00AF77F5"/>
    <w:rsid w:val="00B35EE8"/>
    <w:rsid w:val="00B86196"/>
    <w:rsid w:val="00B92CB5"/>
    <w:rsid w:val="00BB055F"/>
    <w:rsid w:val="00C149F6"/>
    <w:rsid w:val="00C36E09"/>
    <w:rsid w:val="00C36E34"/>
    <w:rsid w:val="00C37B46"/>
    <w:rsid w:val="00C579AB"/>
    <w:rsid w:val="00C624B3"/>
    <w:rsid w:val="00C80C55"/>
    <w:rsid w:val="00C90A54"/>
    <w:rsid w:val="00CA4A74"/>
    <w:rsid w:val="00CF70CD"/>
    <w:rsid w:val="00D1231B"/>
    <w:rsid w:val="00D27CC6"/>
    <w:rsid w:val="00D33038"/>
    <w:rsid w:val="00D5423A"/>
    <w:rsid w:val="00D83EB0"/>
    <w:rsid w:val="00DD3D8F"/>
    <w:rsid w:val="00DE1295"/>
    <w:rsid w:val="00DE5D2A"/>
    <w:rsid w:val="00E45600"/>
    <w:rsid w:val="00E67CCF"/>
    <w:rsid w:val="00E757E1"/>
    <w:rsid w:val="00ED4F81"/>
    <w:rsid w:val="00F01617"/>
    <w:rsid w:val="00F11ED9"/>
    <w:rsid w:val="00F153CF"/>
    <w:rsid w:val="00F349E6"/>
    <w:rsid w:val="00F652C5"/>
    <w:rsid w:val="00F70275"/>
    <w:rsid w:val="00F72FB3"/>
    <w:rsid w:val="00F8034D"/>
    <w:rsid w:val="00F97DF3"/>
    <w:rsid w:val="00FA4C8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275"/>
    <w:rPr>
      <w:rFonts w:ascii="Times New Roman" w:eastAsia="Times New Roman" w:hAnsi="Times New Roman" w:cs="Times New Roman"/>
      <w:color w:val="000000"/>
      <w:kern w:val="2"/>
      <w:szCs w:val="20"/>
      <w:lang w:eastAsia="ru-RU"/>
      <w14:ligatures w14:val="standard"/>
      <w14:cntxtAlts/>
    </w:rPr>
  </w:style>
  <w:style w:type="paragraph" w:styleId="1">
    <w:name w:val="heading 1"/>
    <w:basedOn w:val="a"/>
    <w:link w:val="10"/>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
    <w:link w:val="21"/>
    <w:qFormat/>
    <w:rsid w:val="00676BDC"/>
    <w:pPr>
      <w:keepNext/>
      <w:widowControl w:val="0"/>
      <w:tabs>
        <w:tab w:val="left" w:pos="0"/>
      </w:tabs>
      <w:suppressAutoHyphens/>
      <w:spacing w:line="360" w:lineRule="auto"/>
      <w:ind w:firstLine="709"/>
      <w:jc w:val="center"/>
      <w:outlineLvl w:val="1"/>
    </w:pPr>
    <w:rPr>
      <w:rFonts w:eastAsia="Lucida Sans Unicode" w:cs="Tahoma"/>
      <w:color w:val="auto"/>
      <w:sz w:val="28"/>
      <w:szCs w:val="24"/>
      <w14:ligatures w14:val="none"/>
      <w14:cntxtAlts w14:val="0"/>
    </w:rPr>
  </w:style>
  <w:style w:type="paragraph" w:styleId="3">
    <w:name w:val="heading 3"/>
    <w:basedOn w:val="a"/>
    <w:link w:val="30"/>
    <w:qFormat/>
    <w:rsid w:val="00676BDC"/>
    <w:pPr>
      <w:keepNext/>
      <w:widowControl w:val="0"/>
      <w:tabs>
        <w:tab w:val="left" w:pos="0"/>
      </w:tabs>
      <w:suppressAutoHyphens/>
      <w:ind w:left="317"/>
      <w:jc w:val="center"/>
      <w:outlineLvl w:val="2"/>
    </w:pPr>
    <w:rPr>
      <w:rFonts w:eastAsia="Lucida Sans Unicode" w:cs="Tahoma"/>
      <w:b/>
      <w:color w:val="auto"/>
      <w:sz w:val="22"/>
      <w14:ligatures w14:val="none"/>
      <w14:cntxtAlts w14:val="0"/>
    </w:rPr>
  </w:style>
  <w:style w:type="paragraph" w:styleId="4">
    <w:name w:val="heading 4"/>
    <w:basedOn w:val="a"/>
    <w:link w:val="40"/>
    <w:qFormat/>
    <w:rsid w:val="00676BDC"/>
    <w:pPr>
      <w:keepNext/>
      <w:widowControl w:val="0"/>
      <w:tabs>
        <w:tab w:val="left" w:pos="0"/>
      </w:tabs>
      <w:suppressAutoHyphens/>
      <w:ind w:left="864" w:hanging="864"/>
      <w:jc w:val="center"/>
      <w:outlineLvl w:val="3"/>
    </w:pPr>
    <w:rPr>
      <w:rFonts w:ascii="Baltica Chv" w:eastAsia="Lucida Sans Unicode" w:hAnsi="Baltica Chv" w:cs="Tahoma"/>
      <w:b/>
      <w:caps/>
      <w:color w:val="auto"/>
      <w:spacing w:val="40"/>
      <w:sz w:val="22"/>
      <w14:ligatures w14:val="none"/>
      <w14:cntxtAlts w14:val="0"/>
    </w:rPr>
  </w:style>
  <w:style w:type="paragraph" w:styleId="5">
    <w:name w:val="heading 5"/>
    <w:basedOn w:val="a"/>
    <w:next w:val="a"/>
    <w:link w:val="50"/>
    <w:qFormat/>
    <w:rsid w:val="00F11ED9"/>
    <w:pPr>
      <w:keepNext/>
      <w:widowControl w:val="0"/>
      <w:spacing w:before="80" w:after="80"/>
      <w:ind w:firstLine="709"/>
      <w:jc w:val="both"/>
      <w:outlineLvl w:val="4"/>
    </w:pPr>
    <w:rPr>
      <w:b/>
      <w:color w:val="auto"/>
      <w:kern w:val="0"/>
      <w:sz w:val="36"/>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sid w:val="006B194F"/>
    <w:rPr>
      <w:rFonts w:ascii="Tahoma" w:eastAsia="Times New Roman" w:hAnsi="Tahoma" w:cs="Tahoma"/>
      <w:color w:val="000000"/>
      <w:kern w:val="2"/>
      <w:sz w:val="16"/>
      <w:szCs w:val="16"/>
      <w:lang w:eastAsia="ru-RU"/>
      <w14:ligatures w14:val="standard"/>
      <w14:cntxtAlts/>
    </w:rPr>
  </w:style>
  <w:style w:type="character" w:customStyle="1" w:styleId="10">
    <w:name w:val="Заголовок 1 Знак"/>
    <w:basedOn w:val="a0"/>
    <w:link w:val="1"/>
    <w:qFormat/>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10">
    <w:name w:val="Основной текст с отступом 2 Знак1"/>
    <w:basedOn w:val="a0"/>
    <w:link w:val="20"/>
    <w:qFormat/>
    <w:rsid w:val="00676BDC"/>
    <w:rPr>
      <w:rFonts w:ascii="Times New Roman" w:eastAsia="Lucida Sans Unicode" w:hAnsi="Times New Roman" w:cs="Tahoma"/>
      <w:kern w:val="2"/>
      <w:sz w:val="28"/>
      <w:szCs w:val="24"/>
      <w:lang w:eastAsia="ru-RU"/>
    </w:rPr>
  </w:style>
  <w:style w:type="character" w:customStyle="1" w:styleId="32">
    <w:name w:val="Основной текст с отступом 3 Знак2"/>
    <w:basedOn w:val="a0"/>
    <w:link w:val="31"/>
    <w:qFormat/>
    <w:rsid w:val="00676BDC"/>
    <w:rPr>
      <w:rFonts w:ascii="Times New Roman" w:eastAsia="Lucida Sans Unicode" w:hAnsi="Times New Roman" w:cs="Tahoma"/>
      <w:b/>
      <w:kern w:val="2"/>
      <w:szCs w:val="20"/>
      <w:lang w:eastAsia="ru-RU"/>
    </w:rPr>
  </w:style>
  <w:style w:type="character" w:customStyle="1" w:styleId="40">
    <w:name w:val="Заголовок 4 Знак"/>
    <w:basedOn w:val="a0"/>
    <w:link w:val="4"/>
    <w:qFormat/>
    <w:rsid w:val="00676BDC"/>
    <w:rPr>
      <w:rFonts w:ascii="Baltica Chv" w:eastAsia="Lucida Sans Unicode" w:hAnsi="Baltica Chv" w:cs="Tahoma"/>
      <w:b/>
      <w:caps/>
      <w:spacing w:val="40"/>
      <w:kern w:val="2"/>
      <w:szCs w:val="20"/>
      <w:lang w:eastAsia="ru-RU"/>
    </w:rPr>
  </w:style>
  <w:style w:type="character" w:customStyle="1" w:styleId="a4">
    <w:name w:val="Нижний колонтитул Знак"/>
    <w:basedOn w:val="a0"/>
    <w:qFormat/>
    <w:rsid w:val="00676BDC"/>
    <w:rPr>
      <w:rFonts w:ascii="Calibri" w:eastAsia="Times New Roman" w:hAnsi="Calibri" w:cs="Times New Roman"/>
      <w:lang w:eastAsia="ru-RU"/>
    </w:rPr>
  </w:style>
  <w:style w:type="character" w:styleId="a5">
    <w:name w:val="page number"/>
    <w:qFormat/>
    <w:rsid w:val="00676BDC"/>
    <w:rPr>
      <w:rFonts w:ascii="Times New Roman" w:hAnsi="Times New Roman" w:cs="Times New Roman"/>
    </w:rPr>
  </w:style>
  <w:style w:type="character" w:customStyle="1" w:styleId="a6">
    <w:name w:val="Верхний колонтитул Знак"/>
    <w:basedOn w:val="a0"/>
    <w:qFormat/>
    <w:rsid w:val="00676BDC"/>
    <w:rPr>
      <w:rFonts w:ascii="Calibri" w:eastAsia="Times New Roman" w:hAnsi="Calibri" w:cs="Times New Roman"/>
      <w:lang w:eastAsia="ru-RU"/>
    </w:rPr>
  </w:style>
  <w:style w:type="character" w:customStyle="1" w:styleId="33">
    <w:name w:val="Основной текст с отступом 3 Знак"/>
    <w:basedOn w:val="a0"/>
    <w:link w:val="33"/>
    <w:qFormat/>
    <w:rsid w:val="00676BDC"/>
    <w:rPr>
      <w:rFonts w:ascii="Times New Roman" w:eastAsia="Times New Roman" w:hAnsi="Times New Roman" w:cs="Times New Roman"/>
      <w:sz w:val="28"/>
      <w:szCs w:val="28"/>
      <w:lang w:eastAsia="ru-RU"/>
    </w:rPr>
  </w:style>
  <w:style w:type="character" w:customStyle="1" w:styleId="310">
    <w:name w:val="Основной текст с отступом 3 Знак1"/>
    <w:basedOn w:val="a0"/>
    <w:uiPriority w:val="99"/>
    <w:semiHidden/>
    <w:qFormat/>
    <w:rsid w:val="00676BDC"/>
    <w:rPr>
      <w:rFonts w:ascii="Times New Roman" w:eastAsia="Times New Roman" w:hAnsi="Times New Roman" w:cs="Times New Roman"/>
      <w:color w:val="000000"/>
      <w:kern w:val="2"/>
      <w:sz w:val="16"/>
      <w:szCs w:val="16"/>
      <w:lang w:eastAsia="ru-RU"/>
      <w14:ligatures w14:val="standard"/>
      <w14:cntxtAlts/>
    </w:rPr>
  </w:style>
  <w:style w:type="character" w:customStyle="1" w:styleId="-">
    <w:name w:val="Интернет-ссылка"/>
    <w:basedOn w:val="a0"/>
    <w:uiPriority w:val="99"/>
    <w:rsid w:val="00676BDC"/>
    <w:rPr>
      <w:rFonts w:cs="Times New Roman"/>
      <w:color w:val="0000FF"/>
      <w:u w:val="single"/>
    </w:rPr>
  </w:style>
  <w:style w:type="character" w:customStyle="1" w:styleId="a7">
    <w:name w:val="Цветовое выделение"/>
    <w:qFormat/>
    <w:rsid w:val="00676BDC"/>
    <w:rPr>
      <w:b/>
      <w:bCs/>
      <w:color w:val="26282F"/>
    </w:rPr>
  </w:style>
  <w:style w:type="character" w:customStyle="1" w:styleId="a8">
    <w:name w:val="Гипертекстовая ссылка"/>
    <w:basedOn w:val="a0"/>
    <w:uiPriority w:val="99"/>
    <w:qFormat/>
    <w:rsid w:val="00676BDC"/>
    <w:rPr>
      <w:color w:val="106BBE"/>
    </w:rPr>
  </w:style>
  <w:style w:type="character" w:customStyle="1" w:styleId="a9">
    <w:name w:val="Продолжение ссылки"/>
    <w:basedOn w:val="a8"/>
    <w:uiPriority w:val="99"/>
    <w:qFormat/>
    <w:rsid w:val="00676BDC"/>
    <w:rPr>
      <w:color w:val="106BBE"/>
    </w:rPr>
  </w:style>
  <w:style w:type="character" w:customStyle="1" w:styleId="aa">
    <w:name w:val="Основной текст с отступом Знак"/>
    <w:aliases w:val="Основной текст 1 Знак1,Нумерованный список !! Знак1,Надин стиль Знак1,Body Text Indent Знак1"/>
    <w:basedOn w:val="a0"/>
    <w:qFormat/>
    <w:rsid w:val="00676BDC"/>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2"/>
    <w:qFormat/>
    <w:rsid w:val="00676BDC"/>
    <w:rPr>
      <w:rFonts w:ascii="Times New Roman" w:eastAsia="Times New Roman" w:hAnsi="Times New Roman" w:cs="Times New Roman"/>
      <w:sz w:val="28"/>
      <w:szCs w:val="24"/>
      <w:lang w:eastAsia="ru-RU"/>
    </w:rPr>
  </w:style>
  <w:style w:type="character" w:customStyle="1" w:styleId="34">
    <w:name w:val="Основной текст 3 Знак"/>
    <w:basedOn w:val="a0"/>
    <w:link w:val="34"/>
    <w:qFormat/>
    <w:rsid w:val="00676BDC"/>
    <w:rPr>
      <w:rFonts w:ascii="Times New Roman" w:eastAsia="Times New Roman" w:hAnsi="Times New Roman" w:cs="Times New Roman"/>
      <w:sz w:val="16"/>
      <w:szCs w:val="16"/>
      <w:lang w:eastAsia="ru-RU"/>
    </w:rPr>
  </w:style>
  <w:style w:type="character" w:customStyle="1" w:styleId="ab">
    <w:name w:val="Основной текст Знак"/>
    <w:basedOn w:val="a0"/>
    <w:qFormat/>
    <w:rsid w:val="00676BDC"/>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676BDC"/>
  </w:style>
  <w:style w:type="character" w:customStyle="1" w:styleId="23">
    <w:name w:val="Оглавление 2 Знак"/>
    <w:basedOn w:val="a0"/>
    <w:link w:val="24"/>
    <w:uiPriority w:val="99"/>
    <w:semiHidden/>
    <w:qFormat/>
    <w:rsid w:val="00A73CDA"/>
    <w:rPr>
      <w:rFonts w:ascii="Times New Roman" w:eastAsia="Times New Roman" w:hAnsi="Times New Roman" w:cs="Times New Roman"/>
      <w:color w:val="000000"/>
      <w:kern w:val="2"/>
      <w:sz w:val="20"/>
      <w:szCs w:val="20"/>
      <w:lang w:eastAsia="ru-RU"/>
      <w14:ligatures w14:val="standard"/>
      <w14:cntxtAlts/>
    </w:rPr>
  </w:style>
  <w:style w:type="character" w:customStyle="1" w:styleId="ac">
    <w:name w:val="Название Знак"/>
    <w:basedOn w:val="a0"/>
    <w:qFormat/>
    <w:rsid w:val="0007326C"/>
    <w:rPr>
      <w:rFonts w:ascii="TimesET" w:eastAsia="Times New Roman" w:hAnsi="TimesET" w:cs="Times New Roman"/>
      <w:sz w:val="24"/>
      <w:szCs w:val="20"/>
      <w:lang w:eastAsia="ru-RU"/>
    </w:rPr>
  </w:style>
  <w:style w:type="character" w:customStyle="1" w:styleId="ad">
    <w:name w:val="Красная строка Знак"/>
    <w:basedOn w:val="ab"/>
    <w:qFormat/>
    <w:rsid w:val="0007326C"/>
    <w:rPr>
      <w:rFonts w:ascii="Times New Roman" w:eastAsia="Times New Roman" w:hAnsi="Times New Roman" w:cs="Times New Roman"/>
      <w:sz w:val="20"/>
      <w:szCs w:val="20"/>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b w:val="0"/>
    </w:rPr>
  </w:style>
  <w:style w:type="character" w:customStyle="1" w:styleId="ListLabel14">
    <w:name w:val="ListLabel 14"/>
    <w:qFormat/>
    <w:rPr>
      <w:rFonts w:eastAsiaTheme="minorHAnsi"/>
      <w:color w:val="0000FF"/>
      <w:sz w:val="12"/>
      <w:szCs w:val="12"/>
      <w:lang w:eastAsia="en-US"/>
    </w:rPr>
  </w:style>
  <w:style w:type="character" w:customStyle="1" w:styleId="ListLabel15">
    <w:name w:val="ListLabel 15"/>
    <w:qFormat/>
    <w:rPr>
      <w:color w:val="0000FF"/>
      <w:sz w:val="12"/>
      <w:szCs w:val="12"/>
    </w:rPr>
  </w:style>
  <w:style w:type="character" w:customStyle="1" w:styleId="ae">
    <w:name w:val="Текст Знак"/>
    <w:basedOn w:val="a0"/>
    <w:qFormat/>
    <w:rsid w:val="005D22FB"/>
    <w:rPr>
      <w:rFonts w:ascii="Courier New" w:eastAsia="Times New Roman" w:hAnsi="Courier New" w:cs="Times New Roman"/>
      <w:szCs w:val="20"/>
      <w:lang w:eastAsia="ru-RU"/>
    </w:rPr>
  </w:style>
  <w:style w:type="paragraph" w:customStyle="1" w:styleId="af">
    <w:name w:val="Заголовок"/>
    <w:basedOn w:val="a"/>
    <w:next w:val="af0"/>
    <w:qFormat/>
    <w:pPr>
      <w:keepNext/>
      <w:spacing w:before="240" w:after="120"/>
    </w:pPr>
    <w:rPr>
      <w:rFonts w:ascii="PT Sans" w:eastAsia="Tahoma" w:hAnsi="PT Sans" w:cs="Noto Sans Devanagari"/>
      <w:sz w:val="28"/>
      <w:szCs w:val="28"/>
    </w:rPr>
  </w:style>
  <w:style w:type="paragraph" w:styleId="af0">
    <w:name w:val="Body Text"/>
    <w:basedOn w:val="a"/>
    <w:link w:val="11"/>
    <w:rsid w:val="00676BDC"/>
    <w:pPr>
      <w:spacing w:after="120"/>
    </w:pPr>
    <w:rPr>
      <w:color w:val="auto"/>
      <w:kern w:val="0"/>
      <w:sz w:val="24"/>
      <w:szCs w:val="24"/>
      <w14:ligatures w14:val="none"/>
      <w14:cntxtAlts w14:val="0"/>
    </w:rPr>
  </w:style>
  <w:style w:type="paragraph" w:styleId="af1">
    <w:name w:val="List"/>
    <w:basedOn w:val="af0"/>
    <w:rPr>
      <w:rFonts w:ascii="PT Sans" w:hAnsi="PT Sans" w:cs="Noto Sans Devanagari"/>
    </w:rPr>
  </w:style>
  <w:style w:type="paragraph" w:styleId="af2">
    <w:name w:val="caption"/>
    <w:basedOn w:val="a"/>
    <w:unhideWhenUsed/>
    <w:qFormat/>
    <w:rsid w:val="00C5732C"/>
    <w:pPr>
      <w:spacing w:after="200"/>
    </w:pPr>
    <w:rPr>
      <w:b/>
      <w:bCs/>
      <w:color w:val="4F81BD" w:themeColor="accent1"/>
      <w:sz w:val="18"/>
      <w:szCs w:val="18"/>
    </w:rPr>
  </w:style>
  <w:style w:type="paragraph" w:styleId="af3">
    <w:name w:val="index heading"/>
    <w:basedOn w:val="a"/>
    <w:qFormat/>
    <w:pPr>
      <w:suppressLineNumbers/>
    </w:pPr>
    <w:rPr>
      <w:rFonts w:ascii="PT Sans" w:hAnsi="PT Sans" w:cs="Noto Sans Devanagari"/>
    </w:rPr>
  </w:style>
  <w:style w:type="paragraph" w:styleId="af4">
    <w:name w:val="Balloon Text"/>
    <w:basedOn w:val="a"/>
    <w:unhideWhenUsed/>
    <w:qFormat/>
    <w:rsid w:val="006B194F"/>
    <w:rPr>
      <w:rFonts w:ascii="Tahoma" w:hAnsi="Tahoma" w:cs="Tahoma"/>
      <w:sz w:val="16"/>
      <w:szCs w:val="16"/>
    </w:rPr>
  </w:style>
  <w:style w:type="paragraph" w:styleId="af5">
    <w:name w:val="footer"/>
    <w:basedOn w:val="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af6">
    <w:name w:val="header"/>
    <w:basedOn w:val="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31">
    <w:name w:val="Body Text Indent 3"/>
    <w:basedOn w:val="a"/>
    <w:link w:val="32"/>
    <w:qFormat/>
    <w:rsid w:val="00676BDC"/>
    <w:pPr>
      <w:spacing w:line="360" w:lineRule="auto"/>
      <w:ind w:firstLine="900"/>
      <w:jc w:val="both"/>
    </w:pPr>
    <w:rPr>
      <w:color w:val="auto"/>
      <w:kern w:val="0"/>
      <w:sz w:val="28"/>
      <w:szCs w:val="28"/>
      <w14:ligatures w14:val="none"/>
      <w14:cntxtAlts w14:val="0"/>
    </w:rPr>
  </w:style>
  <w:style w:type="paragraph" w:styleId="af7">
    <w:name w:val="List Paragraph"/>
    <w:basedOn w:val="a"/>
    <w:uiPriority w:val="34"/>
    <w:qFormat/>
    <w:rsid w:val="00676BDC"/>
    <w:pPr>
      <w:ind w:left="720"/>
      <w:contextualSpacing/>
    </w:pPr>
    <w:rPr>
      <w:color w:val="auto"/>
      <w:kern w:val="0"/>
      <w:sz w:val="24"/>
      <w:szCs w:val="24"/>
      <w14:ligatures w14:val="none"/>
      <w14:cntxtAlts w14:val="0"/>
    </w:rPr>
  </w:style>
  <w:style w:type="paragraph" w:customStyle="1" w:styleId="ConsPlusNormal">
    <w:name w:val="ConsPlusNormal"/>
    <w:qFormat/>
    <w:rsid w:val="00676BDC"/>
    <w:pPr>
      <w:widowControl w:val="0"/>
    </w:pPr>
    <w:rPr>
      <w:rFonts w:eastAsia="Times New Roman" w:cs="Calibri"/>
      <w:szCs w:val="20"/>
      <w:lang w:eastAsia="ru-RU"/>
    </w:rPr>
  </w:style>
  <w:style w:type="paragraph" w:styleId="af8">
    <w:name w:val="Body Text Indent"/>
    <w:aliases w:val="Основной текст 1,Нумерованный список !!,Надин стиль,Body Text Indent"/>
    <w:basedOn w:val="af0"/>
    <w:qFormat/>
    <w:rsid w:val="0007326C"/>
    <w:pPr>
      <w:ind w:firstLine="210"/>
    </w:pPr>
    <w:rPr>
      <w:sz w:val="20"/>
      <w:szCs w:val="20"/>
    </w:rPr>
  </w:style>
  <w:style w:type="paragraph" w:customStyle="1" w:styleId="af9">
    <w:name w:val="Нормальный (таблица)"/>
    <w:basedOn w:val="a"/>
    <w:qFormat/>
    <w:rsid w:val="00676BDC"/>
    <w:pPr>
      <w:widowControl w:val="0"/>
      <w:jc w:val="both"/>
    </w:pPr>
    <w:rPr>
      <w:rFonts w:ascii="Arial" w:eastAsiaTheme="minorEastAsia" w:hAnsi="Arial" w:cs="Arial"/>
      <w:color w:val="auto"/>
      <w:kern w:val="0"/>
      <w:sz w:val="24"/>
      <w:szCs w:val="24"/>
      <w14:ligatures w14:val="none"/>
      <w14:cntxtAlts w14:val="0"/>
    </w:rPr>
  </w:style>
  <w:style w:type="paragraph" w:customStyle="1" w:styleId="afa">
    <w:name w:val="Таблицы (моноширинный)"/>
    <w:basedOn w:val="a"/>
    <w:qFormat/>
    <w:rsid w:val="00676BDC"/>
    <w:pPr>
      <w:widowControl w:val="0"/>
    </w:pPr>
    <w:rPr>
      <w:rFonts w:ascii="Courier New" w:eastAsiaTheme="minorEastAsia" w:hAnsi="Courier New" w:cs="Courier New"/>
      <w:color w:val="auto"/>
      <w:kern w:val="0"/>
      <w:sz w:val="24"/>
      <w:szCs w:val="24"/>
      <w14:ligatures w14:val="none"/>
      <w14:cntxtAlts w14:val="0"/>
    </w:rPr>
  </w:style>
  <w:style w:type="paragraph" w:customStyle="1" w:styleId="afb">
    <w:name w:val="Прижатый влево"/>
    <w:basedOn w:val="a"/>
    <w:qFormat/>
    <w:rsid w:val="00676BDC"/>
    <w:pPr>
      <w:widowControl w:val="0"/>
    </w:pPr>
    <w:rPr>
      <w:rFonts w:ascii="Arial" w:eastAsiaTheme="minorEastAsia" w:hAnsi="Arial" w:cs="Arial"/>
      <w:color w:val="auto"/>
      <w:kern w:val="0"/>
      <w:sz w:val="24"/>
      <w:szCs w:val="24"/>
      <w14:ligatures w14:val="none"/>
      <w14:cntxtAlts w14:val="0"/>
    </w:rPr>
  </w:style>
  <w:style w:type="paragraph" w:customStyle="1" w:styleId="FR2">
    <w:name w:val="FR2"/>
    <w:qFormat/>
    <w:rsid w:val="00676BDC"/>
    <w:pPr>
      <w:widowControl w:val="0"/>
      <w:jc w:val="both"/>
    </w:pPr>
    <w:rPr>
      <w:rFonts w:ascii="Arial" w:eastAsia="Times New Roman" w:hAnsi="Arial" w:cs="Arial"/>
      <w:sz w:val="16"/>
      <w:szCs w:val="16"/>
      <w:lang w:eastAsia="ru-RU"/>
    </w:rPr>
  </w:style>
  <w:style w:type="paragraph" w:styleId="20">
    <w:name w:val="Body Text Indent 2"/>
    <w:basedOn w:val="a"/>
    <w:link w:val="210"/>
    <w:qFormat/>
    <w:rsid w:val="00676BDC"/>
    <w:pPr>
      <w:spacing w:line="324" w:lineRule="auto"/>
      <w:ind w:firstLine="709"/>
      <w:jc w:val="both"/>
    </w:pPr>
    <w:rPr>
      <w:color w:val="auto"/>
      <w:kern w:val="0"/>
      <w:sz w:val="28"/>
      <w:szCs w:val="24"/>
      <w14:ligatures w14:val="none"/>
      <w14:cntxtAlts w14:val="0"/>
    </w:rPr>
  </w:style>
  <w:style w:type="paragraph" w:customStyle="1" w:styleId="afc">
    <w:name w:val="Заголовки Ответить/Переслать"/>
    <w:basedOn w:val="a"/>
    <w:qFormat/>
    <w:rsid w:val="00676BDC"/>
    <w:pPr>
      <w:pBdr>
        <w:left w:val="single" w:sz="18" w:space="1" w:color="000000"/>
      </w:pBdr>
      <w:shd w:val="pct10" w:color="auto" w:fill="auto"/>
    </w:pPr>
    <w:rPr>
      <w:rFonts w:ascii="Arial" w:hAnsi="Arial"/>
      <w:b/>
      <w:color w:val="auto"/>
      <w:kern w:val="0"/>
      <w14:ligatures w14:val="none"/>
      <w14:cntxtAlts w14:val="0"/>
    </w:rPr>
  </w:style>
  <w:style w:type="paragraph" w:styleId="35">
    <w:name w:val="Body Text 3"/>
    <w:basedOn w:val="a"/>
    <w:qFormat/>
    <w:rsid w:val="00676BDC"/>
    <w:pPr>
      <w:spacing w:after="120"/>
    </w:pPr>
    <w:rPr>
      <w:color w:val="auto"/>
      <w:kern w:val="0"/>
      <w:sz w:val="16"/>
      <w:szCs w:val="16"/>
      <w14:ligatures w14:val="none"/>
      <w14:cntxtAlts w14:val="0"/>
    </w:rPr>
  </w:style>
  <w:style w:type="paragraph" w:customStyle="1" w:styleId="ConsPlusNonformat">
    <w:name w:val="ConsPlusNonformat"/>
    <w:qFormat/>
    <w:rsid w:val="00676BDC"/>
    <w:pPr>
      <w:widowControl w:val="0"/>
    </w:pPr>
    <w:rPr>
      <w:rFonts w:ascii="Courier New" w:eastAsia="Times New Roman" w:hAnsi="Courier New" w:cs="Courier New"/>
      <w:szCs w:val="20"/>
      <w:lang w:eastAsia="ru-RU"/>
    </w:rPr>
  </w:style>
  <w:style w:type="paragraph" w:customStyle="1" w:styleId="12">
    <w:name w:val="Обычный1"/>
    <w:qFormat/>
    <w:rsid w:val="00676BDC"/>
    <w:rPr>
      <w:rFonts w:ascii="Times New Roman" w:eastAsia="Times New Roman" w:hAnsi="Times New Roman" w:cs="Times New Roman"/>
      <w:sz w:val="24"/>
      <w:szCs w:val="20"/>
      <w:lang w:eastAsia="ru-RU"/>
    </w:rPr>
  </w:style>
  <w:style w:type="paragraph" w:customStyle="1" w:styleId="ConsPlusCell">
    <w:name w:val="ConsPlusCell"/>
    <w:qFormat/>
    <w:rsid w:val="00676BDC"/>
    <w:pPr>
      <w:widowControl w:val="0"/>
    </w:pPr>
    <w:rPr>
      <w:rFonts w:ascii="Arial" w:eastAsia="Times New Roman" w:hAnsi="Arial" w:cs="Arial"/>
      <w:szCs w:val="20"/>
      <w:lang w:eastAsia="ru-RU"/>
    </w:rPr>
  </w:style>
  <w:style w:type="paragraph" w:customStyle="1" w:styleId="s1">
    <w:name w:val="s_1"/>
    <w:basedOn w:val="a"/>
    <w:uiPriority w:val="99"/>
    <w:qFormat/>
    <w:rsid w:val="00676BDC"/>
    <w:pPr>
      <w:spacing w:beforeAutospacing="1" w:afterAutospacing="1"/>
    </w:pPr>
    <w:rPr>
      <w:color w:val="auto"/>
      <w:kern w:val="0"/>
      <w:sz w:val="24"/>
      <w:szCs w:val="24"/>
      <w14:ligatures w14:val="none"/>
      <w14:cntxtAlts w14:val="0"/>
    </w:rPr>
  </w:style>
  <w:style w:type="paragraph" w:styleId="24">
    <w:name w:val="toc 2"/>
    <w:basedOn w:val="a"/>
    <w:link w:val="23"/>
    <w:autoRedefine/>
    <w:uiPriority w:val="39"/>
    <w:unhideWhenUsed/>
    <w:rsid w:val="00676BDC"/>
    <w:pPr>
      <w:spacing w:after="100"/>
      <w:ind w:left="240"/>
    </w:pPr>
    <w:rPr>
      <w:color w:val="auto"/>
      <w:kern w:val="0"/>
      <w:sz w:val="24"/>
      <w:szCs w:val="24"/>
      <w14:ligatures w14:val="none"/>
      <w14:cntxtAlts w14:val="0"/>
    </w:rPr>
  </w:style>
  <w:style w:type="paragraph" w:styleId="36">
    <w:name w:val="toc 3"/>
    <w:aliases w:val="Оглавление 3 Знак,Оглавление 3 Знак Знак,Оглавление 3 Знак Знак Знак,Оглавление 3 Знак Знак Знак Знак,Оглавление 3 Знак Знак Знак Знак Знак,Оглавление 3 Знак Знак Знак Знак Знак Знак,Оглавление 3 Знак Знак Знак Знак Знак Знак Знак"/>
    <w:basedOn w:val="a"/>
    <w:link w:val="36"/>
    <w:autoRedefine/>
    <w:uiPriority w:val="39"/>
    <w:unhideWhenUsed/>
    <w:rsid w:val="00676BDC"/>
    <w:pPr>
      <w:spacing w:after="100"/>
      <w:ind w:left="480"/>
    </w:pPr>
    <w:rPr>
      <w:color w:val="auto"/>
      <w:kern w:val="0"/>
      <w:sz w:val="24"/>
      <w:szCs w:val="24"/>
      <w14:ligatures w14:val="none"/>
      <w14:cntxtAlts w14:val="0"/>
    </w:rPr>
  </w:style>
  <w:style w:type="paragraph" w:styleId="25">
    <w:name w:val="Body Text 2"/>
    <w:basedOn w:val="a"/>
    <w:link w:val="26"/>
    <w:unhideWhenUsed/>
    <w:qFormat/>
    <w:rsid w:val="00A73CDA"/>
    <w:pPr>
      <w:spacing w:after="120" w:line="480" w:lineRule="auto"/>
    </w:pPr>
  </w:style>
  <w:style w:type="paragraph" w:customStyle="1" w:styleId="110">
    <w:name w:val="Заголовок 1 Знак1"/>
    <w:basedOn w:val="a"/>
    <w:qFormat/>
    <w:rsid w:val="00A73CDA"/>
    <w:rPr>
      <w:rFonts w:ascii="Verdana" w:hAnsi="Verdana" w:cs="Verdana"/>
      <w:color w:val="auto"/>
      <w:kern w:val="0"/>
      <w:lang w:val="en-US" w:eastAsia="en-US"/>
      <w14:ligatures w14:val="none"/>
      <w14:cntxtAlts w14:val="0"/>
    </w:rPr>
  </w:style>
  <w:style w:type="paragraph" w:customStyle="1" w:styleId="afd">
    <w:name w:val="Знак Знак Знак Знак"/>
    <w:basedOn w:val="a"/>
    <w:qFormat/>
    <w:rsid w:val="00ED5776"/>
    <w:pPr>
      <w:widowControl w:val="0"/>
      <w:spacing w:after="160" w:line="240" w:lineRule="exact"/>
      <w:jc w:val="right"/>
    </w:pPr>
    <w:rPr>
      <w:color w:val="auto"/>
      <w:kern w:val="0"/>
      <w:lang w:val="en-GB" w:eastAsia="en-US"/>
      <w14:ligatures w14:val="none"/>
      <w14:cntxtAlts w14:val="0"/>
    </w:rPr>
  </w:style>
  <w:style w:type="paragraph" w:styleId="afe">
    <w:name w:val="Title"/>
    <w:basedOn w:val="a"/>
    <w:qFormat/>
    <w:rsid w:val="0007326C"/>
    <w:pPr>
      <w:jc w:val="center"/>
    </w:pPr>
    <w:rPr>
      <w:rFonts w:ascii="TimesET" w:hAnsi="TimesET"/>
      <w:color w:val="auto"/>
      <w:kern w:val="0"/>
      <w:sz w:val="24"/>
      <w14:ligatures w14:val="none"/>
      <w14:cntxtAlts w14:val="0"/>
    </w:rPr>
  </w:style>
  <w:style w:type="paragraph" w:customStyle="1" w:styleId="aff">
    <w:name w:val="Заголовок статьи"/>
    <w:basedOn w:val="a"/>
    <w:qFormat/>
    <w:rsid w:val="0007326C"/>
    <w:pPr>
      <w:widowControl w:val="0"/>
      <w:ind w:left="1612" w:hanging="892"/>
      <w:jc w:val="both"/>
    </w:pPr>
    <w:rPr>
      <w:rFonts w:ascii="Arial" w:hAnsi="Arial" w:cs="Arial"/>
      <w:color w:val="auto"/>
      <w:kern w:val="0"/>
      <w14:ligatures w14:val="none"/>
      <w14:cntxtAlts w14:val="0"/>
    </w:rPr>
  </w:style>
  <w:style w:type="paragraph" w:customStyle="1" w:styleId="aff0">
    <w:name w:val="Содержимое врезки"/>
    <w:basedOn w:val="a"/>
    <w:qFormat/>
  </w:style>
  <w:style w:type="paragraph" w:styleId="aff1">
    <w:name w:val="Plain Text"/>
    <w:basedOn w:val="a"/>
    <w:qFormat/>
    <w:rsid w:val="005D22FB"/>
    <w:rPr>
      <w:rFonts w:ascii="Courier New" w:hAnsi="Courier New"/>
      <w:color w:val="auto"/>
      <w:kern w:val="0"/>
      <w14:ligatures w14:val="none"/>
      <w14:cntxtAlts w14:val="0"/>
    </w:rPr>
  </w:style>
  <w:style w:type="numbering" w:customStyle="1" w:styleId="13">
    <w:name w:val="Нет списка1"/>
    <w:semiHidden/>
    <w:qFormat/>
    <w:rsid w:val="0007326C"/>
  </w:style>
  <w:style w:type="table" w:styleId="aff2">
    <w:name w:val="Table Grid"/>
    <w:basedOn w:val="a1"/>
    <w:rsid w:val="00676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rsid w:val="0007326C"/>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_"/>
    <w:link w:val="28"/>
    <w:locked/>
    <w:rsid w:val="00C37B46"/>
    <w:rPr>
      <w:b/>
      <w:bCs/>
      <w:sz w:val="27"/>
      <w:szCs w:val="27"/>
      <w:shd w:val="clear" w:color="auto" w:fill="FFFFFF"/>
    </w:rPr>
  </w:style>
  <w:style w:type="paragraph" w:customStyle="1" w:styleId="28">
    <w:name w:val="Основной текст (2)"/>
    <w:basedOn w:val="a"/>
    <w:link w:val="27"/>
    <w:rsid w:val="00C37B46"/>
    <w:pPr>
      <w:widowControl w:val="0"/>
      <w:shd w:val="clear" w:color="auto" w:fill="FFFFFF"/>
      <w:spacing w:after="300" w:line="320" w:lineRule="exact"/>
      <w:jc w:val="center"/>
    </w:pPr>
    <w:rPr>
      <w:rFonts w:asciiTheme="minorHAnsi" w:eastAsiaTheme="minorHAnsi" w:hAnsiTheme="minorHAnsi" w:cstheme="minorBidi"/>
      <w:b/>
      <w:bCs/>
      <w:color w:val="auto"/>
      <w:kern w:val="0"/>
      <w:sz w:val="27"/>
      <w:szCs w:val="27"/>
      <w:lang w:eastAsia="en-US"/>
      <w14:ligatures w14:val="none"/>
      <w14:cntxtAlts w14:val="0"/>
    </w:rPr>
  </w:style>
  <w:style w:type="character" w:styleId="aff3">
    <w:name w:val="Hyperlink"/>
    <w:basedOn w:val="a0"/>
    <w:unhideWhenUsed/>
    <w:rsid w:val="00C37B46"/>
    <w:rPr>
      <w:color w:val="0000FF"/>
      <w:u w:val="single"/>
    </w:rPr>
  </w:style>
  <w:style w:type="character" w:customStyle="1" w:styleId="50">
    <w:name w:val="Заголовок 5 Знак"/>
    <w:basedOn w:val="a0"/>
    <w:link w:val="5"/>
    <w:rsid w:val="00F11ED9"/>
    <w:rPr>
      <w:rFonts w:ascii="Times New Roman" w:eastAsia="Times New Roman" w:hAnsi="Times New Roman" w:cs="Times New Roman"/>
      <w:b/>
      <w:sz w:val="36"/>
      <w:szCs w:val="20"/>
      <w:lang w:eastAsia="ru-RU"/>
    </w:rPr>
  </w:style>
  <w:style w:type="numbering" w:customStyle="1" w:styleId="29">
    <w:name w:val="Нет списка2"/>
    <w:next w:val="a2"/>
    <w:semiHidden/>
    <w:unhideWhenUsed/>
    <w:rsid w:val="00F11ED9"/>
  </w:style>
  <w:style w:type="character" w:customStyle="1" w:styleId="2a">
    <w:name w:val="Заголовок 2 Знак"/>
    <w:basedOn w:val="a0"/>
    <w:uiPriority w:val="9"/>
    <w:semiHidden/>
    <w:rsid w:val="00F11E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11ED9"/>
    <w:rPr>
      <w:rFonts w:ascii="Times New Roman" w:eastAsia="Lucida Sans Unicode" w:hAnsi="Times New Roman" w:cs="Tahoma"/>
      <w:b/>
      <w:kern w:val="2"/>
      <w:sz w:val="22"/>
      <w:szCs w:val="20"/>
      <w:lang w:eastAsia="ru-RU"/>
    </w:rPr>
  </w:style>
  <w:style w:type="character" w:customStyle="1" w:styleId="21">
    <w:name w:val="Заголовок 2 Знак1"/>
    <w:link w:val="2"/>
    <w:locked/>
    <w:rsid w:val="00F11ED9"/>
    <w:rPr>
      <w:rFonts w:ascii="Times New Roman" w:eastAsia="Lucida Sans Unicode" w:hAnsi="Times New Roman" w:cs="Tahoma"/>
      <w:kern w:val="2"/>
      <w:sz w:val="28"/>
      <w:szCs w:val="24"/>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F11ED9"/>
    <w:rPr>
      <w:color w:val="auto"/>
      <w:kern w:val="0"/>
      <w:sz w:val="28"/>
      <w14:ligatures w14:val="none"/>
      <w14:cntxtAlts w14:val="0"/>
    </w:rPr>
  </w:style>
  <w:style w:type="paragraph" w:customStyle="1" w:styleId="311">
    <w:name w:val="Основной текст с отступом 31"/>
    <w:basedOn w:val="a"/>
    <w:rsid w:val="00F11ED9"/>
    <w:pPr>
      <w:tabs>
        <w:tab w:val="left" w:pos="709"/>
      </w:tabs>
      <w:ind w:firstLine="709"/>
      <w:jc w:val="both"/>
    </w:pPr>
    <w:rPr>
      <w:rFonts w:ascii="TimesET" w:eastAsia="TimesET" w:hAnsi="TimesET"/>
      <w:color w:val="auto"/>
      <w:kern w:val="0"/>
      <w:sz w:val="24"/>
      <w14:ligatures w14:val="none"/>
      <w14:cntxtAlts w14:val="0"/>
    </w:rPr>
  </w:style>
  <w:style w:type="character" w:customStyle="1" w:styleId="26">
    <w:name w:val="Основной текст 2 Знак"/>
    <w:basedOn w:val="a0"/>
    <w:link w:val="25"/>
    <w:rsid w:val="00F11ED9"/>
    <w:rPr>
      <w:rFonts w:ascii="Times New Roman" w:eastAsia="Times New Roman" w:hAnsi="Times New Roman" w:cs="Times New Roman"/>
      <w:color w:val="000000"/>
      <w:kern w:val="2"/>
      <w:szCs w:val="20"/>
      <w:lang w:eastAsia="ru-RU"/>
      <w14:ligatures w14:val="standard"/>
      <w14:cntxtAlts/>
    </w:rPr>
  </w:style>
  <w:style w:type="paragraph" w:customStyle="1" w:styleId="aff4">
    <w:name w:val="Готовый"/>
    <w:basedOn w:val="a"/>
    <w:rsid w:val="00F11E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color w:val="auto"/>
      <w:kern w:val="0"/>
      <w14:ligatures w14:val="none"/>
      <w14:cntxtAlts w14:val="0"/>
    </w:rPr>
  </w:style>
  <w:style w:type="paragraph" w:styleId="aff5">
    <w:name w:val="footnote text"/>
    <w:basedOn w:val="a"/>
    <w:link w:val="aff6"/>
    <w:rsid w:val="00F11ED9"/>
    <w:pPr>
      <w:ind w:firstLine="709"/>
      <w:jc w:val="both"/>
    </w:pPr>
    <w:rPr>
      <w:color w:val="auto"/>
      <w:kern w:val="0"/>
      <w14:ligatures w14:val="none"/>
      <w14:cntxtAlts w14:val="0"/>
    </w:rPr>
  </w:style>
  <w:style w:type="character" w:customStyle="1" w:styleId="aff6">
    <w:name w:val="Текст сноски Знак"/>
    <w:basedOn w:val="a0"/>
    <w:link w:val="aff5"/>
    <w:rsid w:val="00F11ED9"/>
    <w:rPr>
      <w:rFonts w:ascii="Times New Roman" w:eastAsia="Times New Roman" w:hAnsi="Times New Roman" w:cs="Times New Roman"/>
      <w:szCs w:val="20"/>
      <w:lang w:eastAsia="ru-RU"/>
    </w:rPr>
  </w:style>
  <w:style w:type="paragraph" w:customStyle="1" w:styleId="ConsNormal">
    <w:name w:val="ConsNormal"/>
    <w:rsid w:val="00F11ED9"/>
    <w:pPr>
      <w:widowControl w:val="0"/>
      <w:autoSpaceDE w:val="0"/>
      <w:autoSpaceDN w:val="0"/>
      <w:adjustRightInd w:val="0"/>
      <w:ind w:right="19772" w:firstLine="720"/>
    </w:pPr>
    <w:rPr>
      <w:rFonts w:ascii="Arial" w:eastAsia="Times New Roman" w:hAnsi="Arial" w:cs="Arial"/>
      <w:szCs w:val="20"/>
      <w:lang w:eastAsia="ru-RU"/>
    </w:rPr>
  </w:style>
  <w:style w:type="paragraph" w:customStyle="1" w:styleId="ConsTitle">
    <w:name w:val="ConsTitle"/>
    <w:rsid w:val="00F11ED9"/>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15">
    <w:name w:val="Основной текст1"/>
    <w:basedOn w:val="a"/>
    <w:rsid w:val="00F11ED9"/>
    <w:pPr>
      <w:widowControl w:val="0"/>
      <w:ind w:firstLine="709"/>
      <w:jc w:val="both"/>
    </w:pPr>
    <w:rPr>
      <w:color w:val="auto"/>
      <w:kern w:val="0"/>
      <w:sz w:val="24"/>
      <w14:ligatures w14:val="none"/>
      <w14:cntxtAlts w14:val="0"/>
    </w:rPr>
  </w:style>
  <w:style w:type="paragraph" w:customStyle="1" w:styleId="0">
    <w:name w:val="Заголовок 0"/>
    <w:basedOn w:val="1"/>
    <w:rsid w:val="00F11ED9"/>
    <w:pPr>
      <w:keepLines w:val="0"/>
      <w:spacing w:before="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F11ED9"/>
    <w:pPr>
      <w:widowControl w:val="0"/>
    </w:pPr>
    <w:rPr>
      <w:rFonts w:ascii="Times New Roman" w:eastAsia="Times New Roman" w:hAnsi="Times New Roman" w:cs="Times New Roman"/>
      <w:szCs w:val="20"/>
      <w:lang w:val="en-US" w:eastAsia="ru-RU"/>
    </w:rPr>
  </w:style>
  <w:style w:type="paragraph" w:customStyle="1" w:styleId="aff7">
    <w:name w:val="Ñòèëü"/>
    <w:rsid w:val="00F11ED9"/>
    <w:pPr>
      <w:widowControl w:val="0"/>
    </w:pPr>
    <w:rPr>
      <w:rFonts w:ascii="Times New Roman" w:eastAsia="Times New Roman" w:hAnsi="Times New Roman" w:cs="Times New Roman"/>
      <w:spacing w:val="-1"/>
      <w:kern w:val="65535"/>
      <w:position w:val="-1"/>
      <w:sz w:val="24"/>
      <w:szCs w:val="20"/>
      <w:lang w:val="en-US" w:eastAsia="ru-RU"/>
    </w:rPr>
  </w:style>
  <w:style w:type="paragraph" w:customStyle="1" w:styleId="aff8">
    <w:name w:val="Îáû÷íûé"/>
    <w:rsid w:val="00F11ED9"/>
    <w:pPr>
      <w:widowControl w:val="0"/>
    </w:pPr>
    <w:rPr>
      <w:rFonts w:ascii="Times New Roman" w:eastAsia="Times New Roman" w:hAnsi="Times New Roman" w:cs="Times New Roman"/>
      <w:sz w:val="28"/>
      <w:szCs w:val="20"/>
      <w:lang w:eastAsia="ru-RU"/>
    </w:rPr>
  </w:style>
  <w:style w:type="paragraph" w:customStyle="1" w:styleId="Iauiue">
    <w:name w:val="Iau?iue"/>
    <w:rsid w:val="00F11ED9"/>
    <w:pPr>
      <w:widowControl w:val="0"/>
    </w:pPr>
    <w:rPr>
      <w:rFonts w:ascii="Times New Roman" w:eastAsia="Times New Roman" w:hAnsi="Times New Roman" w:cs="Times New Roman"/>
      <w:szCs w:val="20"/>
      <w:lang w:eastAsia="ru-RU"/>
    </w:rPr>
  </w:style>
  <w:style w:type="paragraph" w:customStyle="1" w:styleId="2b">
    <w:name w:val="Îñíîâíîé òåêñò 2"/>
    <w:basedOn w:val="aff8"/>
    <w:rsid w:val="00F11ED9"/>
    <w:pPr>
      <w:ind w:firstLine="720"/>
      <w:jc w:val="both"/>
    </w:pPr>
    <w:rPr>
      <w:b/>
      <w:color w:val="000000"/>
      <w:sz w:val="24"/>
      <w:lang w:val="en-US"/>
    </w:rPr>
  </w:style>
  <w:style w:type="paragraph" w:customStyle="1" w:styleId="2c">
    <w:name w:val="Îñíîâíîé òåêñò ñ îòñòóïîì 2"/>
    <w:basedOn w:val="aff8"/>
    <w:rsid w:val="00F11ED9"/>
    <w:pPr>
      <w:ind w:left="720"/>
      <w:jc w:val="both"/>
    </w:pPr>
    <w:rPr>
      <w:color w:val="000000"/>
      <w:sz w:val="24"/>
      <w:lang w:val="en-US"/>
    </w:rPr>
  </w:style>
  <w:style w:type="paragraph" w:customStyle="1" w:styleId="16">
    <w:name w:val="çàãîëîâîê 1"/>
    <w:basedOn w:val="aff8"/>
    <w:next w:val="aff8"/>
    <w:rsid w:val="00F11ED9"/>
    <w:pPr>
      <w:keepNext/>
    </w:pPr>
  </w:style>
  <w:style w:type="paragraph" w:customStyle="1" w:styleId="37">
    <w:name w:val="Îñíîâíîé òåêñò ñ îòñòóïîì 3"/>
    <w:basedOn w:val="aff8"/>
    <w:rsid w:val="00F11ED9"/>
    <w:pPr>
      <w:ind w:firstLine="567"/>
      <w:jc w:val="both"/>
    </w:pPr>
    <w:rPr>
      <w:rFonts w:ascii="Peterburg" w:hAnsi="Peterburg"/>
      <w:b/>
      <w:i/>
      <w:sz w:val="24"/>
    </w:rPr>
  </w:style>
  <w:style w:type="paragraph" w:customStyle="1" w:styleId="Iniiaiieoaeno">
    <w:name w:val="Iniiaiie oaeno"/>
    <w:basedOn w:val="Iauiue"/>
    <w:rsid w:val="00F11ED9"/>
    <w:pPr>
      <w:widowControl/>
      <w:jc w:val="both"/>
    </w:pPr>
    <w:rPr>
      <w:rFonts w:ascii="Peterburg" w:hAnsi="Peterburg"/>
    </w:rPr>
  </w:style>
  <w:style w:type="paragraph" w:customStyle="1" w:styleId="Iniiaiieoaenonionooiii2">
    <w:name w:val="Iniiaiie oaeno n ionooiii 2"/>
    <w:basedOn w:val="Iauiue"/>
    <w:rsid w:val="00F11ED9"/>
    <w:pPr>
      <w:widowControl/>
      <w:ind w:firstLine="284"/>
      <w:jc w:val="both"/>
    </w:pPr>
    <w:rPr>
      <w:rFonts w:ascii="Peterburg" w:hAnsi="Peterburg"/>
    </w:rPr>
  </w:style>
  <w:style w:type="paragraph" w:customStyle="1" w:styleId="aff9">
    <w:name w:val="основной"/>
    <w:basedOn w:val="a"/>
    <w:rsid w:val="00F11ED9"/>
    <w:pPr>
      <w:keepNext/>
    </w:pPr>
    <w:rPr>
      <w:color w:val="auto"/>
      <w:kern w:val="0"/>
      <w:sz w:val="24"/>
      <w14:ligatures w14:val="none"/>
      <w14:cntxtAlts w14:val="0"/>
    </w:rPr>
  </w:style>
  <w:style w:type="paragraph" w:customStyle="1" w:styleId="nienie">
    <w:name w:val="nienie"/>
    <w:basedOn w:val="Iauiue"/>
    <w:rsid w:val="00F11ED9"/>
    <w:pPr>
      <w:keepLines/>
      <w:ind w:left="709" w:hanging="284"/>
      <w:jc w:val="both"/>
    </w:pPr>
    <w:rPr>
      <w:rFonts w:ascii="Peterburg" w:hAnsi="Peterburg"/>
      <w:sz w:val="24"/>
    </w:rPr>
  </w:style>
  <w:style w:type="paragraph" w:customStyle="1" w:styleId="Iniiaiieoaeno2">
    <w:name w:val="Iniiaiie oaeno 2"/>
    <w:basedOn w:val="a"/>
    <w:rsid w:val="00F11ED9"/>
    <w:pPr>
      <w:widowControl w:val="0"/>
      <w:ind w:firstLine="567"/>
      <w:jc w:val="both"/>
    </w:pPr>
    <w:rPr>
      <w:b/>
      <w:kern w:val="0"/>
      <w:sz w:val="24"/>
      <w14:ligatures w14:val="none"/>
      <w14:cntxtAlts w14:val="0"/>
    </w:rPr>
  </w:style>
  <w:style w:type="paragraph" w:customStyle="1" w:styleId="affa">
    <w:name w:val="Îñíîâíîé òåêñò"/>
    <w:basedOn w:val="aff8"/>
    <w:rsid w:val="00F11ED9"/>
    <w:pPr>
      <w:tabs>
        <w:tab w:val="left" w:leader="dot" w:pos="9072"/>
      </w:tabs>
      <w:jc w:val="both"/>
    </w:pPr>
    <w:rPr>
      <w:b/>
      <w:sz w:val="24"/>
    </w:rPr>
  </w:style>
  <w:style w:type="paragraph" w:customStyle="1" w:styleId="caaieiaie2">
    <w:name w:val="caaieiaie 2"/>
    <w:basedOn w:val="Iauiue"/>
    <w:next w:val="Iauiue"/>
    <w:rsid w:val="00F11ED9"/>
    <w:pPr>
      <w:keepNext/>
      <w:keepLines/>
      <w:spacing w:before="240" w:after="60"/>
      <w:jc w:val="center"/>
    </w:pPr>
    <w:rPr>
      <w:rFonts w:ascii="Peterburg" w:hAnsi="Peterburg"/>
      <w:b/>
      <w:sz w:val="24"/>
    </w:rPr>
  </w:style>
  <w:style w:type="table" w:customStyle="1" w:styleId="2d">
    <w:name w:val="Сетка таблицы2"/>
    <w:basedOn w:val="a1"/>
    <w:next w:val="aff2"/>
    <w:rsid w:val="00F11ED9"/>
    <w:pPr>
      <w:ind w:firstLine="709"/>
      <w:jc w:val="both"/>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Normal (Web)"/>
    <w:basedOn w:val="a"/>
    <w:rsid w:val="00F11ED9"/>
    <w:pPr>
      <w:spacing w:before="100" w:beforeAutospacing="1" w:after="100" w:afterAutospacing="1"/>
    </w:pPr>
    <w:rPr>
      <w:color w:val="auto"/>
      <w:kern w:val="0"/>
      <w:sz w:val="24"/>
      <w:szCs w:val="24"/>
      <w14:ligatures w14:val="none"/>
      <w14:cntxtAlts w14:val="0"/>
    </w:rPr>
  </w:style>
  <w:style w:type="paragraph" w:customStyle="1" w:styleId="u">
    <w:name w:val="u"/>
    <w:basedOn w:val="a"/>
    <w:rsid w:val="00F11ED9"/>
    <w:pPr>
      <w:spacing w:before="100" w:beforeAutospacing="1" w:after="100" w:afterAutospacing="1"/>
    </w:pPr>
    <w:rPr>
      <w:color w:val="auto"/>
      <w:kern w:val="0"/>
      <w:sz w:val="24"/>
      <w:szCs w:val="24"/>
      <w14:ligatures w14:val="none"/>
      <w14:cntxtAlts w14:val="0"/>
    </w:rPr>
  </w:style>
  <w:style w:type="paragraph" w:styleId="HTML">
    <w:name w:val="HTML Preformatted"/>
    <w:basedOn w:val="a"/>
    <w:link w:val="HTML0"/>
    <w:rsid w:val="00F1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14:ligatures w14:val="none"/>
      <w14:cntxtAlts w14:val="0"/>
    </w:rPr>
  </w:style>
  <w:style w:type="character" w:customStyle="1" w:styleId="HTML0">
    <w:name w:val="Стандартный HTML Знак"/>
    <w:basedOn w:val="a0"/>
    <w:link w:val="HTML"/>
    <w:rsid w:val="00F11ED9"/>
    <w:rPr>
      <w:rFonts w:ascii="Courier New" w:eastAsia="Times New Roman" w:hAnsi="Courier New" w:cs="Courier New"/>
      <w:szCs w:val="20"/>
      <w:lang w:eastAsia="ru-RU"/>
    </w:rPr>
  </w:style>
  <w:style w:type="paragraph" w:customStyle="1" w:styleId="msonormalcxsplast">
    <w:name w:val="msonormalcxsplast"/>
    <w:basedOn w:val="a"/>
    <w:rsid w:val="00F11ED9"/>
    <w:pPr>
      <w:spacing w:before="100" w:beforeAutospacing="1" w:after="100" w:afterAutospacing="1"/>
    </w:pPr>
    <w:rPr>
      <w:color w:val="auto"/>
      <w:kern w:val="0"/>
      <w:sz w:val="24"/>
      <w:szCs w:val="24"/>
      <w14:ligatures w14:val="none"/>
      <w14:cntxtAlts w14:val="0"/>
    </w:rPr>
  </w:style>
  <w:style w:type="paragraph" w:customStyle="1" w:styleId="msonormalcxspmiddle">
    <w:name w:val="msonormalcxspmiddle"/>
    <w:basedOn w:val="a"/>
    <w:rsid w:val="00F11ED9"/>
    <w:pPr>
      <w:spacing w:before="100" w:beforeAutospacing="1" w:after="100" w:afterAutospacing="1"/>
    </w:pPr>
    <w:rPr>
      <w:color w:val="auto"/>
      <w:kern w:val="0"/>
      <w:sz w:val="24"/>
      <w:szCs w:val="24"/>
      <w14:ligatures w14:val="none"/>
      <w14:cntxtAlts w14:val="0"/>
    </w:rPr>
  </w:style>
  <w:style w:type="character" w:styleId="affc">
    <w:name w:val="Strong"/>
    <w:qFormat/>
    <w:rsid w:val="00F11ED9"/>
    <w:rPr>
      <w:b/>
      <w:bCs/>
    </w:rPr>
  </w:style>
  <w:style w:type="numbering" w:customStyle="1" w:styleId="112">
    <w:name w:val="Нет списка11"/>
    <w:next w:val="a2"/>
    <w:uiPriority w:val="99"/>
    <w:semiHidden/>
    <w:unhideWhenUsed/>
    <w:rsid w:val="00F11ED9"/>
  </w:style>
  <w:style w:type="character" w:customStyle="1" w:styleId="WW8Num1z0">
    <w:name w:val="WW8Num1z0"/>
    <w:rsid w:val="00F11ED9"/>
  </w:style>
  <w:style w:type="character" w:customStyle="1" w:styleId="WW8Num1z1">
    <w:name w:val="WW8Num1z1"/>
    <w:rsid w:val="00F11ED9"/>
  </w:style>
  <w:style w:type="character" w:customStyle="1" w:styleId="WW8Num1z2">
    <w:name w:val="WW8Num1z2"/>
    <w:rsid w:val="00F11ED9"/>
  </w:style>
  <w:style w:type="character" w:customStyle="1" w:styleId="WW8Num1z3">
    <w:name w:val="WW8Num1z3"/>
    <w:rsid w:val="00F11ED9"/>
  </w:style>
  <w:style w:type="character" w:customStyle="1" w:styleId="WW8Num1z4">
    <w:name w:val="WW8Num1z4"/>
    <w:rsid w:val="00F11ED9"/>
  </w:style>
  <w:style w:type="character" w:customStyle="1" w:styleId="WW8Num1z5">
    <w:name w:val="WW8Num1z5"/>
    <w:rsid w:val="00F11ED9"/>
  </w:style>
  <w:style w:type="character" w:customStyle="1" w:styleId="WW8Num1z6">
    <w:name w:val="WW8Num1z6"/>
    <w:rsid w:val="00F11ED9"/>
  </w:style>
  <w:style w:type="character" w:customStyle="1" w:styleId="WW8Num1z7">
    <w:name w:val="WW8Num1z7"/>
    <w:rsid w:val="00F11ED9"/>
  </w:style>
  <w:style w:type="character" w:customStyle="1" w:styleId="WW8Num1z8">
    <w:name w:val="WW8Num1z8"/>
    <w:rsid w:val="00F11ED9"/>
  </w:style>
  <w:style w:type="character" w:customStyle="1" w:styleId="WW8Num2z0">
    <w:name w:val="WW8Num2z0"/>
    <w:rsid w:val="00F11ED9"/>
    <w:rPr>
      <w:rFonts w:ascii="Times New Roman" w:hAnsi="Times New Roman" w:cs="Times New Roman" w:hint="default"/>
      <w:b/>
      <w:bCs/>
      <w:szCs w:val="24"/>
    </w:rPr>
  </w:style>
  <w:style w:type="character" w:customStyle="1" w:styleId="WW8Num3z0">
    <w:name w:val="WW8Num3z0"/>
    <w:rsid w:val="00F11ED9"/>
  </w:style>
  <w:style w:type="character" w:customStyle="1" w:styleId="WW8Num3z1">
    <w:name w:val="WW8Num3z1"/>
    <w:rsid w:val="00F11ED9"/>
  </w:style>
  <w:style w:type="character" w:customStyle="1" w:styleId="WW8Num3z2">
    <w:name w:val="WW8Num3z2"/>
    <w:rsid w:val="00F11ED9"/>
  </w:style>
  <w:style w:type="character" w:customStyle="1" w:styleId="WW8Num3z3">
    <w:name w:val="WW8Num3z3"/>
    <w:rsid w:val="00F11ED9"/>
  </w:style>
  <w:style w:type="character" w:customStyle="1" w:styleId="WW8Num3z4">
    <w:name w:val="WW8Num3z4"/>
    <w:rsid w:val="00F11ED9"/>
  </w:style>
  <w:style w:type="character" w:customStyle="1" w:styleId="WW8Num3z5">
    <w:name w:val="WW8Num3z5"/>
    <w:rsid w:val="00F11ED9"/>
  </w:style>
  <w:style w:type="character" w:customStyle="1" w:styleId="WW8Num3z6">
    <w:name w:val="WW8Num3z6"/>
    <w:rsid w:val="00F11ED9"/>
  </w:style>
  <w:style w:type="character" w:customStyle="1" w:styleId="WW8Num3z7">
    <w:name w:val="WW8Num3z7"/>
    <w:rsid w:val="00F11ED9"/>
  </w:style>
  <w:style w:type="character" w:customStyle="1" w:styleId="WW8Num3z8">
    <w:name w:val="WW8Num3z8"/>
    <w:rsid w:val="00F11ED9"/>
  </w:style>
  <w:style w:type="character" w:customStyle="1" w:styleId="WW8Num4z0">
    <w:name w:val="WW8Num4z0"/>
    <w:rsid w:val="00F11ED9"/>
  </w:style>
  <w:style w:type="character" w:customStyle="1" w:styleId="WW8Num4z1">
    <w:name w:val="WW8Num4z1"/>
    <w:rsid w:val="00F11ED9"/>
  </w:style>
  <w:style w:type="character" w:customStyle="1" w:styleId="WW8Num4z2">
    <w:name w:val="WW8Num4z2"/>
    <w:rsid w:val="00F11ED9"/>
  </w:style>
  <w:style w:type="character" w:customStyle="1" w:styleId="WW8Num4z3">
    <w:name w:val="WW8Num4z3"/>
    <w:rsid w:val="00F11ED9"/>
  </w:style>
  <w:style w:type="character" w:customStyle="1" w:styleId="WW8Num4z4">
    <w:name w:val="WW8Num4z4"/>
    <w:rsid w:val="00F11ED9"/>
  </w:style>
  <w:style w:type="character" w:customStyle="1" w:styleId="WW8Num4z5">
    <w:name w:val="WW8Num4z5"/>
    <w:rsid w:val="00F11ED9"/>
  </w:style>
  <w:style w:type="character" w:customStyle="1" w:styleId="WW8Num4z6">
    <w:name w:val="WW8Num4z6"/>
    <w:rsid w:val="00F11ED9"/>
  </w:style>
  <w:style w:type="character" w:customStyle="1" w:styleId="WW8Num4z7">
    <w:name w:val="WW8Num4z7"/>
    <w:rsid w:val="00F11ED9"/>
  </w:style>
  <w:style w:type="character" w:customStyle="1" w:styleId="WW8Num4z8">
    <w:name w:val="WW8Num4z8"/>
    <w:rsid w:val="00F11ED9"/>
  </w:style>
  <w:style w:type="character" w:customStyle="1" w:styleId="WW8Num2z1">
    <w:name w:val="WW8Num2z1"/>
    <w:rsid w:val="00F11ED9"/>
    <w:rPr>
      <w:rFonts w:ascii="Symbol" w:hAnsi="Symbol" w:cs="Symbol" w:hint="default"/>
    </w:rPr>
  </w:style>
  <w:style w:type="character" w:customStyle="1" w:styleId="WW8Num2z2">
    <w:name w:val="WW8Num2z2"/>
    <w:rsid w:val="00F11ED9"/>
    <w:rPr>
      <w:rFonts w:ascii="Wingdings" w:hAnsi="Wingdings" w:cs="Wingdings" w:hint="default"/>
    </w:rPr>
  </w:style>
  <w:style w:type="character" w:customStyle="1" w:styleId="WW8Num2z4">
    <w:name w:val="WW8Num2z4"/>
    <w:rsid w:val="00F11ED9"/>
    <w:rPr>
      <w:rFonts w:ascii="Courier New" w:hAnsi="Courier New" w:cs="Courier New" w:hint="default"/>
    </w:rPr>
  </w:style>
  <w:style w:type="character" w:customStyle="1" w:styleId="WW8Num5z0">
    <w:name w:val="WW8Num5z0"/>
    <w:rsid w:val="00F11ED9"/>
    <w:rPr>
      <w:rFonts w:ascii="Times New Roman" w:eastAsia="Times New Roman" w:hAnsi="Times New Roman" w:cs="Times New Roman" w:hint="default"/>
    </w:rPr>
  </w:style>
  <w:style w:type="character" w:customStyle="1" w:styleId="WW8Num5z1">
    <w:name w:val="WW8Num5z1"/>
    <w:rsid w:val="00F11ED9"/>
    <w:rPr>
      <w:rFonts w:ascii="Symbol" w:hAnsi="Symbol" w:cs="Symbol" w:hint="default"/>
    </w:rPr>
  </w:style>
  <w:style w:type="character" w:customStyle="1" w:styleId="WW8Num5z2">
    <w:name w:val="WW8Num5z2"/>
    <w:rsid w:val="00F11ED9"/>
    <w:rPr>
      <w:rFonts w:ascii="Wingdings" w:hAnsi="Wingdings" w:cs="Wingdings" w:hint="default"/>
    </w:rPr>
  </w:style>
  <w:style w:type="character" w:customStyle="1" w:styleId="WW8Num5z4">
    <w:name w:val="WW8Num5z4"/>
    <w:rsid w:val="00F11ED9"/>
    <w:rPr>
      <w:rFonts w:ascii="Courier New" w:hAnsi="Courier New" w:cs="Courier New" w:hint="default"/>
    </w:rPr>
  </w:style>
  <w:style w:type="character" w:customStyle="1" w:styleId="WW8Num6z0">
    <w:name w:val="WW8Num6z0"/>
    <w:rsid w:val="00F11ED9"/>
    <w:rPr>
      <w:rFonts w:hint="default"/>
    </w:rPr>
  </w:style>
  <w:style w:type="character" w:customStyle="1" w:styleId="WW8Num7z0">
    <w:name w:val="WW8Num7z0"/>
    <w:rsid w:val="00F11ED9"/>
    <w:rPr>
      <w:rFonts w:ascii="Symbol" w:hAnsi="Symbol" w:cs="Symbol" w:hint="default"/>
    </w:rPr>
  </w:style>
  <w:style w:type="character" w:customStyle="1" w:styleId="WW8Num7z1">
    <w:name w:val="WW8Num7z1"/>
    <w:rsid w:val="00F11ED9"/>
    <w:rPr>
      <w:rFonts w:ascii="Courier New" w:hAnsi="Courier New" w:cs="Courier New" w:hint="default"/>
    </w:rPr>
  </w:style>
  <w:style w:type="character" w:customStyle="1" w:styleId="WW8Num7z2">
    <w:name w:val="WW8Num7z2"/>
    <w:rsid w:val="00F11ED9"/>
    <w:rPr>
      <w:rFonts w:ascii="Wingdings" w:hAnsi="Wingdings" w:cs="Wingdings" w:hint="default"/>
    </w:rPr>
  </w:style>
  <w:style w:type="character" w:customStyle="1" w:styleId="WW8Num8z0">
    <w:name w:val="WW8Num8z0"/>
    <w:rsid w:val="00F11ED9"/>
    <w:rPr>
      <w:rFonts w:hint="default"/>
    </w:rPr>
  </w:style>
  <w:style w:type="character" w:customStyle="1" w:styleId="WW8Num9z0">
    <w:name w:val="WW8Num9z0"/>
    <w:rsid w:val="00F11ED9"/>
    <w:rPr>
      <w:rFonts w:ascii="Times New Roman" w:eastAsia="Times New Roman" w:hAnsi="Times New Roman" w:cs="Times New Roman" w:hint="default"/>
    </w:rPr>
  </w:style>
  <w:style w:type="character" w:customStyle="1" w:styleId="WW8Num9z1">
    <w:name w:val="WW8Num9z1"/>
    <w:rsid w:val="00F11ED9"/>
    <w:rPr>
      <w:rFonts w:ascii="Symbol" w:hAnsi="Symbol" w:cs="Symbol" w:hint="default"/>
    </w:rPr>
  </w:style>
  <w:style w:type="character" w:customStyle="1" w:styleId="WW8Num9z2">
    <w:name w:val="WW8Num9z2"/>
    <w:rsid w:val="00F11ED9"/>
    <w:rPr>
      <w:rFonts w:ascii="Wingdings" w:hAnsi="Wingdings" w:cs="Wingdings" w:hint="default"/>
    </w:rPr>
  </w:style>
  <w:style w:type="character" w:customStyle="1" w:styleId="WW8Num9z4">
    <w:name w:val="WW8Num9z4"/>
    <w:rsid w:val="00F11ED9"/>
    <w:rPr>
      <w:rFonts w:ascii="Courier New" w:hAnsi="Courier New" w:cs="Courier New" w:hint="default"/>
    </w:rPr>
  </w:style>
  <w:style w:type="character" w:customStyle="1" w:styleId="WW8Num10z0">
    <w:name w:val="WW8Num10z0"/>
    <w:rsid w:val="00F11ED9"/>
    <w:rPr>
      <w:rFonts w:ascii="Symbol" w:hAnsi="Symbol" w:cs="Symbol" w:hint="default"/>
    </w:rPr>
  </w:style>
  <w:style w:type="character" w:customStyle="1" w:styleId="WW8Num10z1">
    <w:name w:val="WW8Num10z1"/>
    <w:rsid w:val="00F11ED9"/>
    <w:rPr>
      <w:rFonts w:ascii="Courier New" w:hAnsi="Courier New" w:cs="Courier New" w:hint="default"/>
    </w:rPr>
  </w:style>
  <w:style w:type="character" w:customStyle="1" w:styleId="WW8Num10z2">
    <w:name w:val="WW8Num10z2"/>
    <w:rsid w:val="00F11ED9"/>
    <w:rPr>
      <w:rFonts w:ascii="Wingdings" w:hAnsi="Wingdings" w:cs="Wingdings" w:hint="default"/>
    </w:rPr>
  </w:style>
  <w:style w:type="character" w:customStyle="1" w:styleId="WW8Num11z0">
    <w:name w:val="WW8Num11z0"/>
    <w:rsid w:val="00F11ED9"/>
    <w:rPr>
      <w:rFonts w:hint="default"/>
    </w:rPr>
  </w:style>
  <w:style w:type="character" w:customStyle="1" w:styleId="WW8Num12z0">
    <w:name w:val="WW8Num12z0"/>
    <w:rsid w:val="00F11ED9"/>
    <w:rPr>
      <w:rFonts w:hint="default"/>
    </w:rPr>
  </w:style>
  <w:style w:type="character" w:customStyle="1" w:styleId="WW8Num13z0">
    <w:name w:val="WW8Num13z0"/>
    <w:rsid w:val="00F11ED9"/>
    <w:rPr>
      <w:rFonts w:ascii="Symbol" w:hAnsi="Symbol" w:cs="Symbol" w:hint="default"/>
    </w:rPr>
  </w:style>
  <w:style w:type="character" w:customStyle="1" w:styleId="WW8Num13z1">
    <w:name w:val="WW8Num13z1"/>
    <w:rsid w:val="00F11ED9"/>
    <w:rPr>
      <w:rFonts w:ascii="Courier New" w:hAnsi="Courier New" w:cs="Courier New" w:hint="default"/>
    </w:rPr>
  </w:style>
  <w:style w:type="character" w:customStyle="1" w:styleId="WW8Num13z2">
    <w:name w:val="WW8Num13z2"/>
    <w:rsid w:val="00F11ED9"/>
    <w:rPr>
      <w:rFonts w:ascii="Wingdings" w:hAnsi="Wingdings" w:cs="Wingdings" w:hint="default"/>
    </w:rPr>
  </w:style>
  <w:style w:type="character" w:customStyle="1" w:styleId="WW8Num14z0">
    <w:name w:val="WW8Num14z0"/>
    <w:rsid w:val="00F11ED9"/>
    <w:rPr>
      <w:rFonts w:ascii="Symbol" w:hAnsi="Symbol" w:cs="Symbol" w:hint="default"/>
    </w:rPr>
  </w:style>
  <w:style w:type="character" w:customStyle="1" w:styleId="WW8Num14z2">
    <w:name w:val="WW8Num14z2"/>
    <w:rsid w:val="00F11ED9"/>
    <w:rPr>
      <w:rFonts w:ascii="Wingdings" w:hAnsi="Wingdings" w:cs="Wingdings" w:hint="default"/>
    </w:rPr>
  </w:style>
  <w:style w:type="character" w:customStyle="1" w:styleId="WW8Num14z4">
    <w:name w:val="WW8Num14z4"/>
    <w:rsid w:val="00F11ED9"/>
    <w:rPr>
      <w:rFonts w:ascii="Courier New" w:hAnsi="Courier New" w:cs="Courier New" w:hint="default"/>
    </w:rPr>
  </w:style>
  <w:style w:type="character" w:customStyle="1" w:styleId="WW8Num15z0">
    <w:name w:val="WW8Num15z0"/>
    <w:rsid w:val="00F11ED9"/>
    <w:rPr>
      <w:rFonts w:ascii="Times New Roman" w:eastAsia="Times New Roman" w:hAnsi="Times New Roman" w:cs="Times New Roman" w:hint="default"/>
    </w:rPr>
  </w:style>
  <w:style w:type="character" w:customStyle="1" w:styleId="WW8Num15z1">
    <w:name w:val="WW8Num15z1"/>
    <w:rsid w:val="00F11ED9"/>
    <w:rPr>
      <w:rFonts w:ascii="Symbol" w:hAnsi="Symbol" w:cs="Symbol" w:hint="default"/>
    </w:rPr>
  </w:style>
  <w:style w:type="character" w:customStyle="1" w:styleId="WW8Num15z2">
    <w:name w:val="WW8Num15z2"/>
    <w:rsid w:val="00F11ED9"/>
    <w:rPr>
      <w:rFonts w:ascii="Wingdings" w:hAnsi="Wingdings" w:cs="Wingdings" w:hint="default"/>
    </w:rPr>
  </w:style>
  <w:style w:type="character" w:customStyle="1" w:styleId="WW8Num15z4">
    <w:name w:val="WW8Num15z4"/>
    <w:rsid w:val="00F11ED9"/>
    <w:rPr>
      <w:rFonts w:ascii="Courier New" w:hAnsi="Courier New" w:cs="Courier New" w:hint="default"/>
    </w:rPr>
  </w:style>
  <w:style w:type="character" w:customStyle="1" w:styleId="WW8Num16z0">
    <w:name w:val="WW8Num16z0"/>
    <w:rsid w:val="00F11ED9"/>
    <w:rPr>
      <w:rFonts w:ascii="Times New Roman" w:eastAsia="Times New Roman" w:hAnsi="Times New Roman" w:cs="Times New Roman" w:hint="default"/>
    </w:rPr>
  </w:style>
  <w:style w:type="character" w:customStyle="1" w:styleId="WW8Num16z1">
    <w:name w:val="WW8Num16z1"/>
    <w:rsid w:val="00F11ED9"/>
    <w:rPr>
      <w:rFonts w:ascii="Symbol" w:hAnsi="Symbol" w:cs="Symbol" w:hint="default"/>
    </w:rPr>
  </w:style>
  <w:style w:type="character" w:customStyle="1" w:styleId="WW8Num16z2">
    <w:name w:val="WW8Num16z2"/>
    <w:rsid w:val="00F11ED9"/>
    <w:rPr>
      <w:rFonts w:ascii="Wingdings" w:hAnsi="Wingdings" w:cs="Wingdings" w:hint="default"/>
    </w:rPr>
  </w:style>
  <w:style w:type="character" w:customStyle="1" w:styleId="WW8Num16z4">
    <w:name w:val="WW8Num16z4"/>
    <w:rsid w:val="00F11ED9"/>
    <w:rPr>
      <w:rFonts w:ascii="Courier New" w:hAnsi="Courier New" w:cs="Courier New" w:hint="default"/>
    </w:rPr>
  </w:style>
  <w:style w:type="character" w:customStyle="1" w:styleId="WW8Num17z0">
    <w:name w:val="WW8Num17z0"/>
    <w:rsid w:val="00F11ED9"/>
    <w:rPr>
      <w:rFonts w:ascii="Symbol" w:hAnsi="Symbol" w:cs="Symbol" w:hint="default"/>
    </w:rPr>
  </w:style>
  <w:style w:type="character" w:customStyle="1" w:styleId="WW8Num17z1">
    <w:name w:val="WW8Num17z1"/>
    <w:rsid w:val="00F11ED9"/>
    <w:rPr>
      <w:rFonts w:ascii="Courier New" w:hAnsi="Courier New" w:cs="Courier New" w:hint="default"/>
    </w:rPr>
  </w:style>
  <w:style w:type="character" w:customStyle="1" w:styleId="WW8Num17z2">
    <w:name w:val="WW8Num17z2"/>
    <w:rsid w:val="00F11ED9"/>
    <w:rPr>
      <w:rFonts w:ascii="Wingdings" w:hAnsi="Wingdings" w:cs="Wingdings" w:hint="default"/>
    </w:rPr>
  </w:style>
  <w:style w:type="character" w:customStyle="1" w:styleId="WW8Num18z0">
    <w:name w:val="WW8Num18z0"/>
    <w:rsid w:val="00F11ED9"/>
    <w:rPr>
      <w:rFonts w:hint="default"/>
      <w:sz w:val="22"/>
    </w:rPr>
  </w:style>
  <w:style w:type="character" w:customStyle="1" w:styleId="WW8Num18z1">
    <w:name w:val="WW8Num18z1"/>
    <w:rsid w:val="00F11ED9"/>
    <w:rPr>
      <w:rFonts w:hint="default"/>
      <w:b/>
      <w:sz w:val="22"/>
    </w:rPr>
  </w:style>
  <w:style w:type="character" w:customStyle="1" w:styleId="WW8Num19z0">
    <w:name w:val="WW8Num19z0"/>
    <w:rsid w:val="00F11ED9"/>
    <w:rPr>
      <w:rFonts w:ascii="Symbol" w:hAnsi="Symbol" w:cs="Symbol" w:hint="default"/>
    </w:rPr>
  </w:style>
  <w:style w:type="character" w:customStyle="1" w:styleId="WW8Num19z2">
    <w:name w:val="WW8Num19z2"/>
    <w:rsid w:val="00F11ED9"/>
    <w:rPr>
      <w:rFonts w:ascii="Wingdings" w:hAnsi="Wingdings" w:cs="Wingdings" w:hint="default"/>
    </w:rPr>
  </w:style>
  <w:style w:type="character" w:customStyle="1" w:styleId="WW8Num19z4">
    <w:name w:val="WW8Num19z4"/>
    <w:rsid w:val="00F11ED9"/>
    <w:rPr>
      <w:rFonts w:ascii="Courier New" w:hAnsi="Courier New" w:cs="Courier New" w:hint="default"/>
    </w:rPr>
  </w:style>
  <w:style w:type="character" w:customStyle="1" w:styleId="WW8Num20z0">
    <w:name w:val="WW8Num20z0"/>
    <w:rsid w:val="00F11ED9"/>
    <w:rPr>
      <w:rFonts w:hint="default"/>
    </w:rPr>
  </w:style>
  <w:style w:type="character" w:customStyle="1" w:styleId="WW8Num21z0">
    <w:name w:val="WW8Num21z0"/>
    <w:rsid w:val="00F11ED9"/>
    <w:rPr>
      <w:rFonts w:hint="default"/>
    </w:rPr>
  </w:style>
  <w:style w:type="character" w:customStyle="1" w:styleId="WW8Num21z1">
    <w:name w:val="WW8Num21z1"/>
    <w:rsid w:val="00F11ED9"/>
  </w:style>
  <w:style w:type="character" w:customStyle="1" w:styleId="WW8Num21z2">
    <w:name w:val="WW8Num21z2"/>
    <w:rsid w:val="00F11ED9"/>
  </w:style>
  <w:style w:type="character" w:customStyle="1" w:styleId="WW8Num21z3">
    <w:name w:val="WW8Num21z3"/>
    <w:rsid w:val="00F11ED9"/>
  </w:style>
  <w:style w:type="character" w:customStyle="1" w:styleId="WW8Num21z4">
    <w:name w:val="WW8Num21z4"/>
    <w:rsid w:val="00F11ED9"/>
  </w:style>
  <w:style w:type="character" w:customStyle="1" w:styleId="WW8Num21z5">
    <w:name w:val="WW8Num21z5"/>
    <w:rsid w:val="00F11ED9"/>
  </w:style>
  <w:style w:type="character" w:customStyle="1" w:styleId="WW8Num21z6">
    <w:name w:val="WW8Num21z6"/>
    <w:rsid w:val="00F11ED9"/>
  </w:style>
  <w:style w:type="character" w:customStyle="1" w:styleId="WW8Num21z7">
    <w:name w:val="WW8Num21z7"/>
    <w:rsid w:val="00F11ED9"/>
  </w:style>
  <w:style w:type="character" w:customStyle="1" w:styleId="WW8Num21z8">
    <w:name w:val="WW8Num21z8"/>
    <w:rsid w:val="00F11ED9"/>
  </w:style>
  <w:style w:type="character" w:customStyle="1" w:styleId="WW8Num22z0">
    <w:name w:val="WW8Num22z0"/>
    <w:rsid w:val="00F11ED9"/>
    <w:rPr>
      <w:rFonts w:ascii="Symbol" w:hAnsi="Symbol" w:cs="Symbol" w:hint="default"/>
    </w:rPr>
  </w:style>
  <w:style w:type="character" w:customStyle="1" w:styleId="WW8Num22z1">
    <w:name w:val="WW8Num22z1"/>
    <w:rsid w:val="00F11ED9"/>
    <w:rPr>
      <w:rFonts w:ascii="Courier New" w:hAnsi="Courier New" w:cs="Courier New" w:hint="default"/>
    </w:rPr>
  </w:style>
  <w:style w:type="character" w:customStyle="1" w:styleId="WW8Num22z2">
    <w:name w:val="WW8Num22z2"/>
    <w:rsid w:val="00F11ED9"/>
    <w:rPr>
      <w:rFonts w:ascii="Wingdings" w:hAnsi="Wingdings" w:cs="Wingdings" w:hint="default"/>
    </w:rPr>
  </w:style>
  <w:style w:type="character" w:customStyle="1" w:styleId="WW8Num23z0">
    <w:name w:val="WW8Num23z0"/>
    <w:rsid w:val="00F11ED9"/>
    <w:rPr>
      <w:rFonts w:ascii="Times New Roman" w:eastAsia="Times New Roman" w:hAnsi="Times New Roman" w:cs="Times New Roman" w:hint="default"/>
    </w:rPr>
  </w:style>
  <w:style w:type="character" w:customStyle="1" w:styleId="WW8Num23z1">
    <w:name w:val="WW8Num23z1"/>
    <w:rsid w:val="00F11ED9"/>
    <w:rPr>
      <w:rFonts w:ascii="Symbol" w:hAnsi="Symbol" w:cs="Symbol" w:hint="default"/>
    </w:rPr>
  </w:style>
  <w:style w:type="character" w:customStyle="1" w:styleId="WW8Num23z2">
    <w:name w:val="WW8Num23z2"/>
    <w:rsid w:val="00F11ED9"/>
    <w:rPr>
      <w:rFonts w:ascii="Wingdings" w:hAnsi="Wingdings" w:cs="Wingdings" w:hint="default"/>
    </w:rPr>
  </w:style>
  <w:style w:type="character" w:customStyle="1" w:styleId="WW8Num23z4">
    <w:name w:val="WW8Num23z4"/>
    <w:rsid w:val="00F11ED9"/>
    <w:rPr>
      <w:rFonts w:ascii="Courier New" w:hAnsi="Courier New" w:cs="Courier New" w:hint="default"/>
    </w:rPr>
  </w:style>
  <w:style w:type="character" w:customStyle="1" w:styleId="WW8Num24z0">
    <w:name w:val="WW8Num24z0"/>
    <w:rsid w:val="00F11ED9"/>
    <w:rPr>
      <w:rFonts w:ascii="Symbol" w:hAnsi="Symbol" w:cs="Symbol" w:hint="default"/>
    </w:rPr>
  </w:style>
  <w:style w:type="character" w:customStyle="1" w:styleId="WW8Num24z2">
    <w:name w:val="WW8Num24z2"/>
    <w:rsid w:val="00F11ED9"/>
    <w:rPr>
      <w:rFonts w:ascii="Wingdings" w:hAnsi="Wingdings" w:cs="Wingdings" w:hint="default"/>
    </w:rPr>
  </w:style>
  <w:style w:type="character" w:customStyle="1" w:styleId="WW8Num24z4">
    <w:name w:val="WW8Num24z4"/>
    <w:rsid w:val="00F11ED9"/>
    <w:rPr>
      <w:rFonts w:ascii="Courier New" w:hAnsi="Courier New" w:cs="Courier New" w:hint="default"/>
    </w:rPr>
  </w:style>
  <w:style w:type="character" w:customStyle="1" w:styleId="WW8Num25z0">
    <w:name w:val="WW8Num25z0"/>
    <w:rsid w:val="00F11ED9"/>
    <w:rPr>
      <w:rFonts w:ascii="Symbol" w:hAnsi="Symbol" w:cs="Symbol" w:hint="default"/>
    </w:rPr>
  </w:style>
  <w:style w:type="character" w:customStyle="1" w:styleId="WW8Num25z1">
    <w:name w:val="WW8Num25z1"/>
    <w:rsid w:val="00F11ED9"/>
    <w:rPr>
      <w:rFonts w:ascii="Courier New" w:hAnsi="Courier New" w:cs="Courier New" w:hint="default"/>
    </w:rPr>
  </w:style>
  <w:style w:type="character" w:customStyle="1" w:styleId="WW8Num25z2">
    <w:name w:val="WW8Num25z2"/>
    <w:rsid w:val="00F11ED9"/>
    <w:rPr>
      <w:rFonts w:ascii="Wingdings" w:hAnsi="Wingdings" w:cs="Wingdings" w:hint="default"/>
    </w:rPr>
  </w:style>
  <w:style w:type="character" w:customStyle="1" w:styleId="WW8Num26z0">
    <w:name w:val="WW8Num26z0"/>
    <w:rsid w:val="00F11ED9"/>
    <w:rPr>
      <w:rFonts w:ascii="Symbol" w:hAnsi="Symbol" w:cs="Symbol" w:hint="default"/>
    </w:rPr>
  </w:style>
  <w:style w:type="character" w:customStyle="1" w:styleId="WW8Num26z1">
    <w:name w:val="WW8Num26z1"/>
    <w:rsid w:val="00F11ED9"/>
    <w:rPr>
      <w:rFonts w:ascii="Courier New" w:hAnsi="Courier New" w:cs="Courier New" w:hint="default"/>
    </w:rPr>
  </w:style>
  <w:style w:type="character" w:customStyle="1" w:styleId="WW8Num26z2">
    <w:name w:val="WW8Num26z2"/>
    <w:rsid w:val="00F11ED9"/>
    <w:rPr>
      <w:rFonts w:ascii="Wingdings" w:hAnsi="Wingdings" w:cs="Wingdings" w:hint="default"/>
    </w:rPr>
  </w:style>
  <w:style w:type="character" w:customStyle="1" w:styleId="17">
    <w:name w:val="Основной шрифт абзаца1"/>
    <w:rsid w:val="00F11ED9"/>
  </w:style>
  <w:style w:type="character" w:customStyle="1" w:styleId="affd">
    <w:name w:val="Символ сноски"/>
    <w:rsid w:val="00F11ED9"/>
    <w:rPr>
      <w:vertAlign w:val="superscript"/>
    </w:rPr>
  </w:style>
  <w:style w:type="paragraph" w:customStyle="1" w:styleId="18">
    <w:name w:val="Указатель1"/>
    <w:basedOn w:val="a"/>
    <w:rsid w:val="00F11ED9"/>
    <w:pPr>
      <w:suppressLineNumbers/>
      <w:suppressAutoHyphens/>
    </w:pPr>
    <w:rPr>
      <w:rFonts w:ascii="PT Sans" w:hAnsi="PT Sans" w:cs="Noto Sans Devanagari"/>
      <w:color w:val="auto"/>
      <w:kern w:val="0"/>
      <w:sz w:val="24"/>
      <w:szCs w:val="24"/>
      <w:lang w:eastAsia="zh-CN"/>
      <w14:ligatures w14:val="none"/>
      <w14:cntxtAlts w14:val="0"/>
    </w:rPr>
  </w:style>
  <w:style w:type="paragraph" w:customStyle="1" w:styleId="211">
    <w:name w:val="Основной текст 21"/>
    <w:basedOn w:val="a"/>
    <w:rsid w:val="00F11ED9"/>
    <w:pPr>
      <w:tabs>
        <w:tab w:val="left" w:pos="709"/>
      </w:tabs>
      <w:suppressAutoHyphens/>
      <w:ind w:firstLine="709"/>
      <w:jc w:val="center"/>
    </w:pPr>
    <w:rPr>
      <w:rFonts w:ascii="TimesET" w:eastAsia="TimesET" w:hAnsi="TimesET" w:cs="TimesET"/>
      <w:b/>
      <w:color w:val="auto"/>
      <w:kern w:val="0"/>
      <w:sz w:val="24"/>
      <w:lang w:eastAsia="zh-CN"/>
      <w14:ligatures w14:val="none"/>
      <w14:cntxtAlts w14:val="0"/>
    </w:rPr>
  </w:style>
  <w:style w:type="paragraph" w:customStyle="1" w:styleId="212">
    <w:name w:val="Основной текст с отступом 21"/>
    <w:basedOn w:val="a"/>
    <w:rsid w:val="00F11ED9"/>
    <w:pPr>
      <w:suppressAutoHyphens/>
      <w:ind w:left="540" w:hanging="540"/>
      <w:jc w:val="both"/>
    </w:pPr>
    <w:rPr>
      <w:b/>
      <w:bCs/>
      <w:color w:val="auto"/>
      <w:kern w:val="0"/>
      <w:sz w:val="24"/>
      <w:lang w:eastAsia="zh-CN"/>
      <w14:ligatures w14:val="none"/>
      <w14:cntxtAlts w14:val="0"/>
    </w:rPr>
  </w:style>
  <w:style w:type="paragraph" w:customStyle="1" w:styleId="312">
    <w:name w:val="Основной текст с отступом 31"/>
    <w:basedOn w:val="a"/>
    <w:rsid w:val="00F11ED9"/>
    <w:pPr>
      <w:suppressAutoHyphens/>
      <w:ind w:left="360" w:hanging="360"/>
      <w:jc w:val="both"/>
    </w:pPr>
    <w:rPr>
      <w:b/>
      <w:bCs/>
      <w:color w:val="auto"/>
      <w:kern w:val="0"/>
      <w:sz w:val="28"/>
      <w:szCs w:val="24"/>
      <w:lang w:eastAsia="zh-CN"/>
      <w14:ligatures w14:val="none"/>
      <w14:cntxtAlts w14:val="0"/>
    </w:rPr>
  </w:style>
  <w:style w:type="paragraph" w:customStyle="1" w:styleId="19">
    <w:name w:val="Текст1"/>
    <w:basedOn w:val="a"/>
    <w:rsid w:val="00F11ED9"/>
    <w:pPr>
      <w:suppressAutoHyphens/>
    </w:pPr>
    <w:rPr>
      <w:rFonts w:ascii="Courier New" w:hAnsi="Courier New" w:cs="Courier New"/>
      <w:color w:val="auto"/>
      <w:kern w:val="0"/>
      <w:lang w:eastAsia="zh-CN"/>
      <w14:ligatures w14:val="none"/>
      <w14:cntxtAlts w14:val="0"/>
    </w:rPr>
  </w:style>
  <w:style w:type="paragraph" w:customStyle="1" w:styleId="affe">
    <w:name w:val="Содержимое таблицы"/>
    <w:basedOn w:val="a"/>
    <w:rsid w:val="00F11ED9"/>
    <w:pPr>
      <w:suppressLineNumbers/>
      <w:suppressAutoHyphens/>
    </w:pPr>
    <w:rPr>
      <w:color w:val="auto"/>
      <w:kern w:val="0"/>
      <w:sz w:val="24"/>
      <w:szCs w:val="24"/>
      <w:lang w:eastAsia="zh-CN"/>
      <w14:ligatures w14:val="none"/>
      <w14:cntxtAlts w14:val="0"/>
    </w:rPr>
  </w:style>
  <w:style w:type="paragraph" w:customStyle="1" w:styleId="afff">
    <w:name w:val="Заголовок таблицы"/>
    <w:basedOn w:val="affe"/>
    <w:rsid w:val="00F11ED9"/>
    <w:pPr>
      <w:jc w:val="center"/>
    </w:pPr>
    <w:rPr>
      <w:b/>
      <w:bCs/>
    </w:rPr>
  </w:style>
  <w:style w:type="paragraph" w:customStyle="1" w:styleId="1a">
    <w:name w:val="Абзац списка1"/>
    <w:basedOn w:val="a"/>
    <w:rsid w:val="00F11ED9"/>
    <w:pPr>
      <w:suppressAutoHyphens/>
      <w:spacing w:after="200"/>
      <w:ind w:left="720"/>
      <w:contextualSpacing/>
    </w:pPr>
    <w:rPr>
      <w:color w:val="auto"/>
      <w:kern w:val="0"/>
      <w:sz w:val="24"/>
      <w:szCs w:val="24"/>
      <w:lang w:eastAsia="zh-CN"/>
      <w14:ligatures w14:val="none"/>
      <w14:cntxtAlts w14:val="0"/>
    </w:rPr>
  </w:style>
  <w:style w:type="numbering" w:customStyle="1" w:styleId="38">
    <w:name w:val="Нет списка3"/>
    <w:next w:val="a2"/>
    <w:semiHidden/>
    <w:rsid w:val="00DE1295"/>
  </w:style>
  <w:style w:type="paragraph" w:styleId="afff0">
    <w:name w:val="Body Text First Indent"/>
    <w:basedOn w:val="af0"/>
    <w:link w:val="1b"/>
    <w:rsid w:val="00DE1295"/>
    <w:pPr>
      <w:ind w:firstLine="210"/>
    </w:pPr>
    <w:rPr>
      <w:sz w:val="20"/>
      <w:szCs w:val="20"/>
    </w:rPr>
  </w:style>
  <w:style w:type="character" w:customStyle="1" w:styleId="11">
    <w:name w:val="Основной текст Знак1"/>
    <w:basedOn w:val="a0"/>
    <w:link w:val="af0"/>
    <w:rsid w:val="00DE1295"/>
    <w:rPr>
      <w:rFonts w:ascii="Times New Roman" w:eastAsia="Times New Roman" w:hAnsi="Times New Roman" w:cs="Times New Roman"/>
      <w:sz w:val="24"/>
      <w:szCs w:val="24"/>
      <w:lang w:eastAsia="ru-RU"/>
    </w:rPr>
  </w:style>
  <w:style w:type="character" w:customStyle="1" w:styleId="1b">
    <w:name w:val="Красная строка Знак1"/>
    <w:basedOn w:val="11"/>
    <w:link w:val="afff0"/>
    <w:rsid w:val="00DE1295"/>
    <w:rPr>
      <w:rFonts w:ascii="Times New Roman" w:eastAsia="Times New Roman" w:hAnsi="Times New Roman" w:cs="Times New Roman"/>
      <w:sz w:val="24"/>
      <w:szCs w:val="20"/>
      <w:lang w:eastAsia="ru-RU"/>
    </w:rPr>
  </w:style>
  <w:style w:type="table" w:customStyle="1" w:styleId="39">
    <w:name w:val="Сетка таблицы3"/>
    <w:basedOn w:val="a1"/>
    <w:next w:val="aff2"/>
    <w:rsid w:val="00DE1295"/>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Знак10"/>
    <w:basedOn w:val="a"/>
    <w:rsid w:val="002C444E"/>
    <w:rPr>
      <w:rFonts w:ascii="Verdana" w:hAnsi="Verdana" w:cs="Verdana"/>
      <w:color w:val="auto"/>
      <w:kern w:val="0"/>
      <w:lang w:val="en-US" w:eastAsia="en-US"/>
      <w14:ligatures w14:val="none"/>
      <w14:cntxtAlts w14:val="0"/>
    </w:rPr>
  </w:style>
  <w:style w:type="numbering" w:customStyle="1" w:styleId="41">
    <w:name w:val="Нет списка4"/>
    <w:next w:val="a2"/>
    <w:semiHidden/>
    <w:rsid w:val="00BB055F"/>
  </w:style>
  <w:style w:type="table" w:customStyle="1" w:styleId="42">
    <w:name w:val="Сетка таблицы4"/>
    <w:basedOn w:val="a1"/>
    <w:next w:val="aff2"/>
    <w:rsid w:val="00BB055F"/>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BB05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275"/>
    <w:rPr>
      <w:rFonts w:ascii="Times New Roman" w:eastAsia="Times New Roman" w:hAnsi="Times New Roman" w:cs="Times New Roman"/>
      <w:color w:val="000000"/>
      <w:kern w:val="2"/>
      <w:szCs w:val="20"/>
      <w:lang w:eastAsia="ru-RU"/>
      <w14:ligatures w14:val="standard"/>
      <w14:cntxtAlts/>
    </w:rPr>
  </w:style>
  <w:style w:type="paragraph" w:styleId="1">
    <w:name w:val="heading 1"/>
    <w:basedOn w:val="a"/>
    <w:link w:val="10"/>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
    <w:link w:val="21"/>
    <w:qFormat/>
    <w:rsid w:val="00676BDC"/>
    <w:pPr>
      <w:keepNext/>
      <w:widowControl w:val="0"/>
      <w:tabs>
        <w:tab w:val="left" w:pos="0"/>
      </w:tabs>
      <w:suppressAutoHyphens/>
      <w:spacing w:line="360" w:lineRule="auto"/>
      <w:ind w:firstLine="709"/>
      <w:jc w:val="center"/>
      <w:outlineLvl w:val="1"/>
    </w:pPr>
    <w:rPr>
      <w:rFonts w:eastAsia="Lucida Sans Unicode" w:cs="Tahoma"/>
      <w:color w:val="auto"/>
      <w:sz w:val="28"/>
      <w:szCs w:val="24"/>
      <w14:ligatures w14:val="none"/>
      <w14:cntxtAlts w14:val="0"/>
    </w:rPr>
  </w:style>
  <w:style w:type="paragraph" w:styleId="3">
    <w:name w:val="heading 3"/>
    <w:basedOn w:val="a"/>
    <w:link w:val="30"/>
    <w:qFormat/>
    <w:rsid w:val="00676BDC"/>
    <w:pPr>
      <w:keepNext/>
      <w:widowControl w:val="0"/>
      <w:tabs>
        <w:tab w:val="left" w:pos="0"/>
      </w:tabs>
      <w:suppressAutoHyphens/>
      <w:ind w:left="317"/>
      <w:jc w:val="center"/>
      <w:outlineLvl w:val="2"/>
    </w:pPr>
    <w:rPr>
      <w:rFonts w:eastAsia="Lucida Sans Unicode" w:cs="Tahoma"/>
      <w:b/>
      <w:color w:val="auto"/>
      <w:sz w:val="22"/>
      <w14:ligatures w14:val="none"/>
      <w14:cntxtAlts w14:val="0"/>
    </w:rPr>
  </w:style>
  <w:style w:type="paragraph" w:styleId="4">
    <w:name w:val="heading 4"/>
    <w:basedOn w:val="a"/>
    <w:link w:val="40"/>
    <w:qFormat/>
    <w:rsid w:val="00676BDC"/>
    <w:pPr>
      <w:keepNext/>
      <w:widowControl w:val="0"/>
      <w:tabs>
        <w:tab w:val="left" w:pos="0"/>
      </w:tabs>
      <w:suppressAutoHyphens/>
      <w:ind w:left="864" w:hanging="864"/>
      <w:jc w:val="center"/>
      <w:outlineLvl w:val="3"/>
    </w:pPr>
    <w:rPr>
      <w:rFonts w:ascii="Baltica Chv" w:eastAsia="Lucida Sans Unicode" w:hAnsi="Baltica Chv" w:cs="Tahoma"/>
      <w:b/>
      <w:caps/>
      <w:color w:val="auto"/>
      <w:spacing w:val="40"/>
      <w:sz w:val="22"/>
      <w14:ligatures w14:val="none"/>
      <w14:cntxtAlts w14:val="0"/>
    </w:rPr>
  </w:style>
  <w:style w:type="paragraph" w:styleId="5">
    <w:name w:val="heading 5"/>
    <w:basedOn w:val="a"/>
    <w:next w:val="a"/>
    <w:link w:val="50"/>
    <w:qFormat/>
    <w:rsid w:val="00F11ED9"/>
    <w:pPr>
      <w:keepNext/>
      <w:widowControl w:val="0"/>
      <w:spacing w:before="80" w:after="80"/>
      <w:ind w:firstLine="709"/>
      <w:jc w:val="both"/>
      <w:outlineLvl w:val="4"/>
    </w:pPr>
    <w:rPr>
      <w:b/>
      <w:color w:val="auto"/>
      <w:kern w:val="0"/>
      <w:sz w:val="36"/>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sid w:val="006B194F"/>
    <w:rPr>
      <w:rFonts w:ascii="Tahoma" w:eastAsia="Times New Roman" w:hAnsi="Tahoma" w:cs="Tahoma"/>
      <w:color w:val="000000"/>
      <w:kern w:val="2"/>
      <w:sz w:val="16"/>
      <w:szCs w:val="16"/>
      <w:lang w:eastAsia="ru-RU"/>
      <w14:ligatures w14:val="standard"/>
      <w14:cntxtAlts/>
    </w:rPr>
  </w:style>
  <w:style w:type="character" w:customStyle="1" w:styleId="10">
    <w:name w:val="Заголовок 1 Знак"/>
    <w:basedOn w:val="a0"/>
    <w:link w:val="1"/>
    <w:qFormat/>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10">
    <w:name w:val="Основной текст с отступом 2 Знак1"/>
    <w:basedOn w:val="a0"/>
    <w:link w:val="20"/>
    <w:qFormat/>
    <w:rsid w:val="00676BDC"/>
    <w:rPr>
      <w:rFonts w:ascii="Times New Roman" w:eastAsia="Lucida Sans Unicode" w:hAnsi="Times New Roman" w:cs="Tahoma"/>
      <w:kern w:val="2"/>
      <w:sz w:val="28"/>
      <w:szCs w:val="24"/>
      <w:lang w:eastAsia="ru-RU"/>
    </w:rPr>
  </w:style>
  <w:style w:type="character" w:customStyle="1" w:styleId="32">
    <w:name w:val="Основной текст с отступом 3 Знак2"/>
    <w:basedOn w:val="a0"/>
    <w:link w:val="31"/>
    <w:qFormat/>
    <w:rsid w:val="00676BDC"/>
    <w:rPr>
      <w:rFonts w:ascii="Times New Roman" w:eastAsia="Lucida Sans Unicode" w:hAnsi="Times New Roman" w:cs="Tahoma"/>
      <w:b/>
      <w:kern w:val="2"/>
      <w:szCs w:val="20"/>
      <w:lang w:eastAsia="ru-RU"/>
    </w:rPr>
  </w:style>
  <w:style w:type="character" w:customStyle="1" w:styleId="40">
    <w:name w:val="Заголовок 4 Знак"/>
    <w:basedOn w:val="a0"/>
    <w:link w:val="4"/>
    <w:qFormat/>
    <w:rsid w:val="00676BDC"/>
    <w:rPr>
      <w:rFonts w:ascii="Baltica Chv" w:eastAsia="Lucida Sans Unicode" w:hAnsi="Baltica Chv" w:cs="Tahoma"/>
      <w:b/>
      <w:caps/>
      <w:spacing w:val="40"/>
      <w:kern w:val="2"/>
      <w:szCs w:val="20"/>
      <w:lang w:eastAsia="ru-RU"/>
    </w:rPr>
  </w:style>
  <w:style w:type="character" w:customStyle="1" w:styleId="a4">
    <w:name w:val="Нижний колонтитул Знак"/>
    <w:basedOn w:val="a0"/>
    <w:qFormat/>
    <w:rsid w:val="00676BDC"/>
    <w:rPr>
      <w:rFonts w:ascii="Calibri" w:eastAsia="Times New Roman" w:hAnsi="Calibri" w:cs="Times New Roman"/>
      <w:lang w:eastAsia="ru-RU"/>
    </w:rPr>
  </w:style>
  <w:style w:type="character" w:styleId="a5">
    <w:name w:val="page number"/>
    <w:qFormat/>
    <w:rsid w:val="00676BDC"/>
    <w:rPr>
      <w:rFonts w:ascii="Times New Roman" w:hAnsi="Times New Roman" w:cs="Times New Roman"/>
    </w:rPr>
  </w:style>
  <w:style w:type="character" w:customStyle="1" w:styleId="a6">
    <w:name w:val="Верхний колонтитул Знак"/>
    <w:basedOn w:val="a0"/>
    <w:qFormat/>
    <w:rsid w:val="00676BDC"/>
    <w:rPr>
      <w:rFonts w:ascii="Calibri" w:eastAsia="Times New Roman" w:hAnsi="Calibri" w:cs="Times New Roman"/>
      <w:lang w:eastAsia="ru-RU"/>
    </w:rPr>
  </w:style>
  <w:style w:type="character" w:customStyle="1" w:styleId="33">
    <w:name w:val="Основной текст с отступом 3 Знак"/>
    <w:basedOn w:val="a0"/>
    <w:link w:val="33"/>
    <w:qFormat/>
    <w:rsid w:val="00676BDC"/>
    <w:rPr>
      <w:rFonts w:ascii="Times New Roman" w:eastAsia="Times New Roman" w:hAnsi="Times New Roman" w:cs="Times New Roman"/>
      <w:sz w:val="28"/>
      <w:szCs w:val="28"/>
      <w:lang w:eastAsia="ru-RU"/>
    </w:rPr>
  </w:style>
  <w:style w:type="character" w:customStyle="1" w:styleId="310">
    <w:name w:val="Основной текст с отступом 3 Знак1"/>
    <w:basedOn w:val="a0"/>
    <w:uiPriority w:val="99"/>
    <w:semiHidden/>
    <w:qFormat/>
    <w:rsid w:val="00676BDC"/>
    <w:rPr>
      <w:rFonts w:ascii="Times New Roman" w:eastAsia="Times New Roman" w:hAnsi="Times New Roman" w:cs="Times New Roman"/>
      <w:color w:val="000000"/>
      <w:kern w:val="2"/>
      <w:sz w:val="16"/>
      <w:szCs w:val="16"/>
      <w:lang w:eastAsia="ru-RU"/>
      <w14:ligatures w14:val="standard"/>
      <w14:cntxtAlts/>
    </w:rPr>
  </w:style>
  <w:style w:type="character" w:customStyle="1" w:styleId="-">
    <w:name w:val="Интернет-ссылка"/>
    <w:basedOn w:val="a0"/>
    <w:uiPriority w:val="99"/>
    <w:rsid w:val="00676BDC"/>
    <w:rPr>
      <w:rFonts w:cs="Times New Roman"/>
      <w:color w:val="0000FF"/>
      <w:u w:val="single"/>
    </w:rPr>
  </w:style>
  <w:style w:type="character" w:customStyle="1" w:styleId="a7">
    <w:name w:val="Цветовое выделение"/>
    <w:qFormat/>
    <w:rsid w:val="00676BDC"/>
    <w:rPr>
      <w:b/>
      <w:bCs/>
      <w:color w:val="26282F"/>
    </w:rPr>
  </w:style>
  <w:style w:type="character" w:customStyle="1" w:styleId="a8">
    <w:name w:val="Гипертекстовая ссылка"/>
    <w:basedOn w:val="a0"/>
    <w:uiPriority w:val="99"/>
    <w:qFormat/>
    <w:rsid w:val="00676BDC"/>
    <w:rPr>
      <w:color w:val="106BBE"/>
    </w:rPr>
  </w:style>
  <w:style w:type="character" w:customStyle="1" w:styleId="a9">
    <w:name w:val="Продолжение ссылки"/>
    <w:basedOn w:val="a8"/>
    <w:uiPriority w:val="99"/>
    <w:qFormat/>
    <w:rsid w:val="00676BDC"/>
    <w:rPr>
      <w:color w:val="106BBE"/>
    </w:rPr>
  </w:style>
  <w:style w:type="character" w:customStyle="1" w:styleId="aa">
    <w:name w:val="Основной текст с отступом Знак"/>
    <w:aliases w:val="Основной текст 1 Знак1,Нумерованный список !! Знак1,Надин стиль Знак1,Body Text Indent Знак1"/>
    <w:basedOn w:val="a0"/>
    <w:qFormat/>
    <w:rsid w:val="00676BDC"/>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2"/>
    <w:qFormat/>
    <w:rsid w:val="00676BDC"/>
    <w:rPr>
      <w:rFonts w:ascii="Times New Roman" w:eastAsia="Times New Roman" w:hAnsi="Times New Roman" w:cs="Times New Roman"/>
      <w:sz w:val="28"/>
      <w:szCs w:val="24"/>
      <w:lang w:eastAsia="ru-RU"/>
    </w:rPr>
  </w:style>
  <w:style w:type="character" w:customStyle="1" w:styleId="34">
    <w:name w:val="Основной текст 3 Знак"/>
    <w:basedOn w:val="a0"/>
    <w:link w:val="34"/>
    <w:qFormat/>
    <w:rsid w:val="00676BDC"/>
    <w:rPr>
      <w:rFonts w:ascii="Times New Roman" w:eastAsia="Times New Roman" w:hAnsi="Times New Roman" w:cs="Times New Roman"/>
      <w:sz w:val="16"/>
      <w:szCs w:val="16"/>
      <w:lang w:eastAsia="ru-RU"/>
    </w:rPr>
  </w:style>
  <w:style w:type="character" w:customStyle="1" w:styleId="ab">
    <w:name w:val="Основной текст Знак"/>
    <w:basedOn w:val="a0"/>
    <w:qFormat/>
    <w:rsid w:val="00676BDC"/>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676BDC"/>
  </w:style>
  <w:style w:type="character" w:customStyle="1" w:styleId="23">
    <w:name w:val="Оглавление 2 Знак"/>
    <w:basedOn w:val="a0"/>
    <w:link w:val="24"/>
    <w:uiPriority w:val="99"/>
    <w:semiHidden/>
    <w:qFormat/>
    <w:rsid w:val="00A73CDA"/>
    <w:rPr>
      <w:rFonts w:ascii="Times New Roman" w:eastAsia="Times New Roman" w:hAnsi="Times New Roman" w:cs="Times New Roman"/>
      <w:color w:val="000000"/>
      <w:kern w:val="2"/>
      <w:sz w:val="20"/>
      <w:szCs w:val="20"/>
      <w:lang w:eastAsia="ru-RU"/>
      <w14:ligatures w14:val="standard"/>
      <w14:cntxtAlts/>
    </w:rPr>
  </w:style>
  <w:style w:type="character" w:customStyle="1" w:styleId="ac">
    <w:name w:val="Название Знак"/>
    <w:basedOn w:val="a0"/>
    <w:qFormat/>
    <w:rsid w:val="0007326C"/>
    <w:rPr>
      <w:rFonts w:ascii="TimesET" w:eastAsia="Times New Roman" w:hAnsi="TimesET" w:cs="Times New Roman"/>
      <w:sz w:val="24"/>
      <w:szCs w:val="20"/>
      <w:lang w:eastAsia="ru-RU"/>
    </w:rPr>
  </w:style>
  <w:style w:type="character" w:customStyle="1" w:styleId="ad">
    <w:name w:val="Красная строка Знак"/>
    <w:basedOn w:val="ab"/>
    <w:qFormat/>
    <w:rsid w:val="0007326C"/>
    <w:rPr>
      <w:rFonts w:ascii="Times New Roman" w:eastAsia="Times New Roman" w:hAnsi="Times New Roman" w:cs="Times New Roman"/>
      <w:sz w:val="20"/>
      <w:szCs w:val="20"/>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b w:val="0"/>
    </w:rPr>
  </w:style>
  <w:style w:type="character" w:customStyle="1" w:styleId="ListLabel14">
    <w:name w:val="ListLabel 14"/>
    <w:qFormat/>
    <w:rPr>
      <w:rFonts w:eastAsiaTheme="minorHAnsi"/>
      <w:color w:val="0000FF"/>
      <w:sz w:val="12"/>
      <w:szCs w:val="12"/>
      <w:lang w:eastAsia="en-US"/>
    </w:rPr>
  </w:style>
  <w:style w:type="character" w:customStyle="1" w:styleId="ListLabel15">
    <w:name w:val="ListLabel 15"/>
    <w:qFormat/>
    <w:rPr>
      <w:color w:val="0000FF"/>
      <w:sz w:val="12"/>
      <w:szCs w:val="12"/>
    </w:rPr>
  </w:style>
  <w:style w:type="character" w:customStyle="1" w:styleId="ae">
    <w:name w:val="Текст Знак"/>
    <w:basedOn w:val="a0"/>
    <w:qFormat/>
    <w:rsid w:val="005D22FB"/>
    <w:rPr>
      <w:rFonts w:ascii="Courier New" w:eastAsia="Times New Roman" w:hAnsi="Courier New" w:cs="Times New Roman"/>
      <w:szCs w:val="20"/>
      <w:lang w:eastAsia="ru-RU"/>
    </w:rPr>
  </w:style>
  <w:style w:type="paragraph" w:customStyle="1" w:styleId="af">
    <w:name w:val="Заголовок"/>
    <w:basedOn w:val="a"/>
    <w:next w:val="af0"/>
    <w:qFormat/>
    <w:pPr>
      <w:keepNext/>
      <w:spacing w:before="240" w:after="120"/>
    </w:pPr>
    <w:rPr>
      <w:rFonts w:ascii="PT Sans" w:eastAsia="Tahoma" w:hAnsi="PT Sans" w:cs="Noto Sans Devanagari"/>
      <w:sz w:val="28"/>
      <w:szCs w:val="28"/>
    </w:rPr>
  </w:style>
  <w:style w:type="paragraph" w:styleId="af0">
    <w:name w:val="Body Text"/>
    <w:basedOn w:val="a"/>
    <w:link w:val="11"/>
    <w:rsid w:val="00676BDC"/>
    <w:pPr>
      <w:spacing w:after="120"/>
    </w:pPr>
    <w:rPr>
      <w:color w:val="auto"/>
      <w:kern w:val="0"/>
      <w:sz w:val="24"/>
      <w:szCs w:val="24"/>
      <w14:ligatures w14:val="none"/>
      <w14:cntxtAlts w14:val="0"/>
    </w:rPr>
  </w:style>
  <w:style w:type="paragraph" w:styleId="af1">
    <w:name w:val="List"/>
    <w:basedOn w:val="af0"/>
    <w:rPr>
      <w:rFonts w:ascii="PT Sans" w:hAnsi="PT Sans" w:cs="Noto Sans Devanagari"/>
    </w:rPr>
  </w:style>
  <w:style w:type="paragraph" w:styleId="af2">
    <w:name w:val="caption"/>
    <w:basedOn w:val="a"/>
    <w:unhideWhenUsed/>
    <w:qFormat/>
    <w:rsid w:val="00C5732C"/>
    <w:pPr>
      <w:spacing w:after="200"/>
    </w:pPr>
    <w:rPr>
      <w:b/>
      <w:bCs/>
      <w:color w:val="4F81BD" w:themeColor="accent1"/>
      <w:sz w:val="18"/>
      <w:szCs w:val="18"/>
    </w:rPr>
  </w:style>
  <w:style w:type="paragraph" w:styleId="af3">
    <w:name w:val="index heading"/>
    <w:basedOn w:val="a"/>
    <w:qFormat/>
    <w:pPr>
      <w:suppressLineNumbers/>
    </w:pPr>
    <w:rPr>
      <w:rFonts w:ascii="PT Sans" w:hAnsi="PT Sans" w:cs="Noto Sans Devanagari"/>
    </w:rPr>
  </w:style>
  <w:style w:type="paragraph" w:styleId="af4">
    <w:name w:val="Balloon Text"/>
    <w:basedOn w:val="a"/>
    <w:unhideWhenUsed/>
    <w:qFormat/>
    <w:rsid w:val="006B194F"/>
    <w:rPr>
      <w:rFonts w:ascii="Tahoma" w:hAnsi="Tahoma" w:cs="Tahoma"/>
      <w:sz w:val="16"/>
      <w:szCs w:val="16"/>
    </w:rPr>
  </w:style>
  <w:style w:type="paragraph" w:styleId="af5">
    <w:name w:val="footer"/>
    <w:basedOn w:val="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af6">
    <w:name w:val="header"/>
    <w:basedOn w:val="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31">
    <w:name w:val="Body Text Indent 3"/>
    <w:basedOn w:val="a"/>
    <w:link w:val="32"/>
    <w:qFormat/>
    <w:rsid w:val="00676BDC"/>
    <w:pPr>
      <w:spacing w:line="360" w:lineRule="auto"/>
      <w:ind w:firstLine="900"/>
      <w:jc w:val="both"/>
    </w:pPr>
    <w:rPr>
      <w:color w:val="auto"/>
      <w:kern w:val="0"/>
      <w:sz w:val="28"/>
      <w:szCs w:val="28"/>
      <w14:ligatures w14:val="none"/>
      <w14:cntxtAlts w14:val="0"/>
    </w:rPr>
  </w:style>
  <w:style w:type="paragraph" w:styleId="af7">
    <w:name w:val="List Paragraph"/>
    <w:basedOn w:val="a"/>
    <w:uiPriority w:val="34"/>
    <w:qFormat/>
    <w:rsid w:val="00676BDC"/>
    <w:pPr>
      <w:ind w:left="720"/>
      <w:contextualSpacing/>
    </w:pPr>
    <w:rPr>
      <w:color w:val="auto"/>
      <w:kern w:val="0"/>
      <w:sz w:val="24"/>
      <w:szCs w:val="24"/>
      <w14:ligatures w14:val="none"/>
      <w14:cntxtAlts w14:val="0"/>
    </w:rPr>
  </w:style>
  <w:style w:type="paragraph" w:customStyle="1" w:styleId="ConsPlusNormal">
    <w:name w:val="ConsPlusNormal"/>
    <w:qFormat/>
    <w:rsid w:val="00676BDC"/>
    <w:pPr>
      <w:widowControl w:val="0"/>
    </w:pPr>
    <w:rPr>
      <w:rFonts w:eastAsia="Times New Roman" w:cs="Calibri"/>
      <w:szCs w:val="20"/>
      <w:lang w:eastAsia="ru-RU"/>
    </w:rPr>
  </w:style>
  <w:style w:type="paragraph" w:styleId="af8">
    <w:name w:val="Body Text Indent"/>
    <w:aliases w:val="Основной текст 1,Нумерованный список !!,Надин стиль,Body Text Indent"/>
    <w:basedOn w:val="af0"/>
    <w:qFormat/>
    <w:rsid w:val="0007326C"/>
    <w:pPr>
      <w:ind w:firstLine="210"/>
    </w:pPr>
    <w:rPr>
      <w:sz w:val="20"/>
      <w:szCs w:val="20"/>
    </w:rPr>
  </w:style>
  <w:style w:type="paragraph" w:customStyle="1" w:styleId="af9">
    <w:name w:val="Нормальный (таблица)"/>
    <w:basedOn w:val="a"/>
    <w:qFormat/>
    <w:rsid w:val="00676BDC"/>
    <w:pPr>
      <w:widowControl w:val="0"/>
      <w:jc w:val="both"/>
    </w:pPr>
    <w:rPr>
      <w:rFonts w:ascii="Arial" w:eastAsiaTheme="minorEastAsia" w:hAnsi="Arial" w:cs="Arial"/>
      <w:color w:val="auto"/>
      <w:kern w:val="0"/>
      <w:sz w:val="24"/>
      <w:szCs w:val="24"/>
      <w14:ligatures w14:val="none"/>
      <w14:cntxtAlts w14:val="0"/>
    </w:rPr>
  </w:style>
  <w:style w:type="paragraph" w:customStyle="1" w:styleId="afa">
    <w:name w:val="Таблицы (моноширинный)"/>
    <w:basedOn w:val="a"/>
    <w:qFormat/>
    <w:rsid w:val="00676BDC"/>
    <w:pPr>
      <w:widowControl w:val="0"/>
    </w:pPr>
    <w:rPr>
      <w:rFonts w:ascii="Courier New" w:eastAsiaTheme="minorEastAsia" w:hAnsi="Courier New" w:cs="Courier New"/>
      <w:color w:val="auto"/>
      <w:kern w:val="0"/>
      <w:sz w:val="24"/>
      <w:szCs w:val="24"/>
      <w14:ligatures w14:val="none"/>
      <w14:cntxtAlts w14:val="0"/>
    </w:rPr>
  </w:style>
  <w:style w:type="paragraph" w:customStyle="1" w:styleId="afb">
    <w:name w:val="Прижатый влево"/>
    <w:basedOn w:val="a"/>
    <w:qFormat/>
    <w:rsid w:val="00676BDC"/>
    <w:pPr>
      <w:widowControl w:val="0"/>
    </w:pPr>
    <w:rPr>
      <w:rFonts w:ascii="Arial" w:eastAsiaTheme="minorEastAsia" w:hAnsi="Arial" w:cs="Arial"/>
      <w:color w:val="auto"/>
      <w:kern w:val="0"/>
      <w:sz w:val="24"/>
      <w:szCs w:val="24"/>
      <w14:ligatures w14:val="none"/>
      <w14:cntxtAlts w14:val="0"/>
    </w:rPr>
  </w:style>
  <w:style w:type="paragraph" w:customStyle="1" w:styleId="FR2">
    <w:name w:val="FR2"/>
    <w:qFormat/>
    <w:rsid w:val="00676BDC"/>
    <w:pPr>
      <w:widowControl w:val="0"/>
      <w:jc w:val="both"/>
    </w:pPr>
    <w:rPr>
      <w:rFonts w:ascii="Arial" w:eastAsia="Times New Roman" w:hAnsi="Arial" w:cs="Arial"/>
      <w:sz w:val="16"/>
      <w:szCs w:val="16"/>
      <w:lang w:eastAsia="ru-RU"/>
    </w:rPr>
  </w:style>
  <w:style w:type="paragraph" w:styleId="20">
    <w:name w:val="Body Text Indent 2"/>
    <w:basedOn w:val="a"/>
    <w:link w:val="210"/>
    <w:qFormat/>
    <w:rsid w:val="00676BDC"/>
    <w:pPr>
      <w:spacing w:line="324" w:lineRule="auto"/>
      <w:ind w:firstLine="709"/>
      <w:jc w:val="both"/>
    </w:pPr>
    <w:rPr>
      <w:color w:val="auto"/>
      <w:kern w:val="0"/>
      <w:sz w:val="28"/>
      <w:szCs w:val="24"/>
      <w14:ligatures w14:val="none"/>
      <w14:cntxtAlts w14:val="0"/>
    </w:rPr>
  </w:style>
  <w:style w:type="paragraph" w:customStyle="1" w:styleId="afc">
    <w:name w:val="Заголовки Ответить/Переслать"/>
    <w:basedOn w:val="a"/>
    <w:qFormat/>
    <w:rsid w:val="00676BDC"/>
    <w:pPr>
      <w:pBdr>
        <w:left w:val="single" w:sz="18" w:space="1" w:color="000000"/>
      </w:pBdr>
      <w:shd w:val="pct10" w:color="auto" w:fill="auto"/>
    </w:pPr>
    <w:rPr>
      <w:rFonts w:ascii="Arial" w:hAnsi="Arial"/>
      <w:b/>
      <w:color w:val="auto"/>
      <w:kern w:val="0"/>
      <w14:ligatures w14:val="none"/>
      <w14:cntxtAlts w14:val="0"/>
    </w:rPr>
  </w:style>
  <w:style w:type="paragraph" w:styleId="35">
    <w:name w:val="Body Text 3"/>
    <w:basedOn w:val="a"/>
    <w:qFormat/>
    <w:rsid w:val="00676BDC"/>
    <w:pPr>
      <w:spacing w:after="120"/>
    </w:pPr>
    <w:rPr>
      <w:color w:val="auto"/>
      <w:kern w:val="0"/>
      <w:sz w:val="16"/>
      <w:szCs w:val="16"/>
      <w14:ligatures w14:val="none"/>
      <w14:cntxtAlts w14:val="0"/>
    </w:rPr>
  </w:style>
  <w:style w:type="paragraph" w:customStyle="1" w:styleId="ConsPlusNonformat">
    <w:name w:val="ConsPlusNonformat"/>
    <w:qFormat/>
    <w:rsid w:val="00676BDC"/>
    <w:pPr>
      <w:widowControl w:val="0"/>
    </w:pPr>
    <w:rPr>
      <w:rFonts w:ascii="Courier New" w:eastAsia="Times New Roman" w:hAnsi="Courier New" w:cs="Courier New"/>
      <w:szCs w:val="20"/>
      <w:lang w:eastAsia="ru-RU"/>
    </w:rPr>
  </w:style>
  <w:style w:type="paragraph" w:customStyle="1" w:styleId="12">
    <w:name w:val="Обычный1"/>
    <w:qFormat/>
    <w:rsid w:val="00676BDC"/>
    <w:rPr>
      <w:rFonts w:ascii="Times New Roman" w:eastAsia="Times New Roman" w:hAnsi="Times New Roman" w:cs="Times New Roman"/>
      <w:sz w:val="24"/>
      <w:szCs w:val="20"/>
      <w:lang w:eastAsia="ru-RU"/>
    </w:rPr>
  </w:style>
  <w:style w:type="paragraph" w:customStyle="1" w:styleId="ConsPlusCell">
    <w:name w:val="ConsPlusCell"/>
    <w:qFormat/>
    <w:rsid w:val="00676BDC"/>
    <w:pPr>
      <w:widowControl w:val="0"/>
    </w:pPr>
    <w:rPr>
      <w:rFonts w:ascii="Arial" w:eastAsia="Times New Roman" w:hAnsi="Arial" w:cs="Arial"/>
      <w:szCs w:val="20"/>
      <w:lang w:eastAsia="ru-RU"/>
    </w:rPr>
  </w:style>
  <w:style w:type="paragraph" w:customStyle="1" w:styleId="s1">
    <w:name w:val="s_1"/>
    <w:basedOn w:val="a"/>
    <w:uiPriority w:val="99"/>
    <w:qFormat/>
    <w:rsid w:val="00676BDC"/>
    <w:pPr>
      <w:spacing w:beforeAutospacing="1" w:afterAutospacing="1"/>
    </w:pPr>
    <w:rPr>
      <w:color w:val="auto"/>
      <w:kern w:val="0"/>
      <w:sz w:val="24"/>
      <w:szCs w:val="24"/>
      <w14:ligatures w14:val="none"/>
      <w14:cntxtAlts w14:val="0"/>
    </w:rPr>
  </w:style>
  <w:style w:type="paragraph" w:styleId="24">
    <w:name w:val="toc 2"/>
    <w:basedOn w:val="a"/>
    <w:link w:val="23"/>
    <w:autoRedefine/>
    <w:uiPriority w:val="39"/>
    <w:unhideWhenUsed/>
    <w:rsid w:val="00676BDC"/>
    <w:pPr>
      <w:spacing w:after="100"/>
      <w:ind w:left="240"/>
    </w:pPr>
    <w:rPr>
      <w:color w:val="auto"/>
      <w:kern w:val="0"/>
      <w:sz w:val="24"/>
      <w:szCs w:val="24"/>
      <w14:ligatures w14:val="none"/>
      <w14:cntxtAlts w14:val="0"/>
    </w:rPr>
  </w:style>
  <w:style w:type="paragraph" w:styleId="36">
    <w:name w:val="toc 3"/>
    <w:aliases w:val="Оглавление 3 Знак,Оглавление 3 Знак Знак,Оглавление 3 Знак Знак Знак,Оглавление 3 Знак Знак Знак Знак,Оглавление 3 Знак Знак Знак Знак Знак,Оглавление 3 Знак Знак Знак Знак Знак Знак,Оглавление 3 Знак Знак Знак Знак Знак Знак Знак"/>
    <w:basedOn w:val="a"/>
    <w:link w:val="36"/>
    <w:autoRedefine/>
    <w:uiPriority w:val="39"/>
    <w:unhideWhenUsed/>
    <w:rsid w:val="00676BDC"/>
    <w:pPr>
      <w:spacing w:after="100"/>
      <w:ind w:left="480"/>
    </w:pPr>
    <w:rPr>
      <w:color w:val="auto"/>
      <w:kern w:val="0"/>
      <w:sz w:val="24"/>
      <w:szCs w:val="24"/>
      <w14:ligatures w14:val="none"/>
      <w14:cntxtAlts w14:val="0"/>
    </w:rPr>
  </w:style>
  <w:style w:type="paragraph" w:styleId="25">
    <w:name w:val="Body Text 2"/>
    <w:basedOn w:val="a"/>
    <w:link w:val="26"/>
    <w:unhideWhenUsed/>
    <w:qFormat/>
    <w:rsid w:val="00A73CDA"/>
    <w:pPr>
      <w:spacing w:after="120" w:line="480" w:lineRule="auto"/>
    </w:pPr>
  </w:style>
  <w:style w:type="paragraph" w:customStyle="1" w:styleId="110">
    <w:name w:val="Заголовок 1 Знак1"/>
    <w:basedOn w:val="a"/>
    <w:qFormat/>
    <w:rsid w:val="00A73CDA"/>
    <w:rPr>
      <w:rFonts w:ascii="Verdana" w:hAnsi="Verdana" w:cs="Verdana"/>
      <w:color w:val="auto"/>
      <w:kern w:val="0"/>
      <w:lang w:val="en-US" w:eastAsia="en-US"/>
      <w14:ligatures w14:val="none"/>
      <w14:cntxtAlts w14:val="0"/>
    </w:rPr>
  </w:style>
  <w:style w:type="paragraph" w:customStyle="1" w:styleId="afd">
    <w:name w:val="Знак Знак Знак Знак"/>
    <w:basedOn w:val="a"/>
    <w:qFormat/>
    <w:rsid w:val="00ED5776"/>
    <w:pPr>
      <w:widowControl w:val="0"/>
      <w:spacing w:after="160" w:line="240" w:lineRule="exact"/>
      <w:jc w:val="right"/>
    </w:pPr>
    <w:rPr>
      <w:color w:val="auto"/>
      <w:kern w:val="0"/>
      <w:lang w:val="en-GB" w:eastAsia="en-US"/>
      <w14:ligatures w14:val="none"/>
      <w14:cntxtAlts w14:val="0"/>
    </w:rPr>
  </w:style>
  <w:style w:type="paragraph" w:styleId="afe">
    <w:name w:val="Title"/>
    <w:basedOn w:val="a"/>
    <w:qFormat/>
    <w:rsid w:val="0007326C"/>
    <w:pPr>
      <w:jc w:val="center"/>
    </w:pPr>
    <w:rPr>
      <w:rFonts w:ascii="TimesET" w:hAnsi="TimesET"/>
      <w:color w:val="auto"/>
      <w:kern w:val="0"/>
      <w:sz w:val="24"/>
      <w14:ligatures w14:val="none"/>
      <w14:cntxtAlts w14:val="0"/>
    </w:rPr>
  </w:style>
  <w:style w:type="paragraph" w:customStyle="1" w:styleId="aff">
    <w:name w:val="Заголовок статьи"/>
    <w:basedOn w:val="a"/>
    <w:qFormat/>
    <w:rsid w:val="0007326C"/>
    <w:pPr>
      <w:widowControl w:val="0"/>
      <w:ind w:left="1612" w:hanging="892"/>
      <w:jc w:val="both"/>
    </w:pPr>
    <w:rPr>
      <w:rFonts w:ascii="Arial" w:hAnsi="Arial" w:cs="Arial"/>
      <w:color w:val="auto"/>
      <w:kern w:val="0"/>
      <w14:ligatures w14:val="none"/>
      <w14:cntxtAlts w14:val="0"/>
    </w:rPr>
  </w:style>
  <w:style w:type="paragraph" w:customStyle="1" w:styleId="aff0">
    <w:name w:val="Содержимое врезки"/>
    <w:basedOn w:val="a"/>
    <w:qFormat/>
  </w:style>
  <w:style w:type="paragraph" w:styleId="aff1">
    <w:name w:val="Plain Text"/>
    <w:basedOn w:val="a"/>
    <w:qFormat/>
    <w:rsid w:val="005D22FB"/>
    <w:rPr>
      <w:rFonts w:ascii="Courier New" w:hAnsi="Courier New"/>
      <w:color w:val="auto"/>
      <w:kern w:val="0"/>
      <w14:ligatures w14:val="none"/>
      <w14:cntxtAlts w14:val="0"/>
    </w:rPr>
  </w:style>
  <w:style w:type="numbering" w:customStyle="1" w:styleId="13">
    <w:name w:val="Нет списка1"/>
    <w:semiHidden/>
    <w:qFormat/>
    <w:rsid w:val="0007326C"/>
  </w:style>
  <w:style w:type="table" w:styleId="aff2">
    <w:name w:val="Table Grid"/>
    <w:basedOn w:val="a1"/>
    <w:rsid w:val="00676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rsid w:val="0007326C"/>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_"/>
    <w:link w:val="28"/>
    <w:locked/>
    <w:rsid w:val="00C37B46"/>
    <w:rPr>
      <w:b/>
      <w:bCs/>
      <w:sz w:val="27"/>
      <w:szCs w:val="27"/>
      <w:shd w:val="clear" w:color="auto" w:fill="FFFFFF"/>
    </w:rPr>
  </w:style>
  <w:style w:type="paragraph" w:customStyle="1" w:styleId="28">
    <w:name w:val="Основной текст (2)"/>
    <w:basedOn w:val="a"/>
    <w:link w:val="27"/>
    <w:rsid w:val="00C37B46"/>
    <w:pPr>
      <w:widowControl w:val="0"/>
      <w:shd w:val="clear" w:color="auto" w:fill="FFFFFF"/>
      <w:spacing w:after="300" w:line="320" w:lineRule="exact"/>
      <w:jc w:val="center"/>
    </w:pPr>
    <w:rPr>
      <w:rFonts w:asciiTheme="minorHAnsi" w:eastAsiaTheme="minorHAnsi" w:hAnsiTheme="minorHAnsi" w:cstheme="minorBidi"/>
      <w:b/>
      <w:bCs/>
      <w:color w:val="auto"/>
      <w:kern w:val="0"/>
      <w:sz w:val="27"/>
      <w:szCs w:val="27"/>
      <w:lang w:eastAsia="en-US"/>
      <w14:ligatures w14:val="none"/>
      <w14:cntxtAlts w14:val="0"/>
    </w:rPr>
  </w:style>
  <w:style w:type="character" w:styleId="aff3">
    <w:name w:val="Hyperlink"/>
    <w:basedOn w:val="a0"/>
    <w:unhideWhenUsed/>
    <w:rsid w:val="00C37B46"/>
    <w:rPr>
      <w:color w:val="0000FF"/>
      <w:u w:val="single"/>
    </w:rPr>
  </w:style>
  <w:style w:type="character" w:customStyle="1" w:styleId="50">
    <w:name w:val="Заголовок 5 Знак"/>
    <w:basedOn w:val="a0"/>
    <w:link w:val="5"/>
    <w:rsid w:val="00F11ED9"/>
    <w:rPr>
      <w:rFonts w:ascii="Times New Roman" w:eastAsia="Times New Roman" w:hAnsi="Times New Roman" w:cs="Times New Roman"/>
      <w:b/>
      <w:sz w:val="36"/>
      <w:szCs w:val="20"/>
      <w:lang w:eastAsia="ru-RU"/>
    </w:rPr>
  </w:style>
  <w:style w:type="numbering" w:customStyle="1" w:styleId="29">
    <w:name w:val="Нет списка2"/>
    <w:next w:val="a2"/>
    <w:semiHidden/>
    <w:unhideWhenUsed/>
    <w:rsid w:val="00F11ED9"/>
  </w:style>
  <w:style w:type="character" w:customStyle="1" w:styleId="2a">
    <w:name w:val="Заголовок 2 Знак"/>
    <w:basedOn w:val="a0"/>
    <w:uiPriority w:val="9"/>
    <w:semiHidden/>
    <w:rsid w:val="00F11E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11ED9"/>
    <w:rPr>
      <w:rFonts w:ascii="Times New Roman" w:eastAsia="Lucida Sans Unicode" w:hAnsi="Times New Roman" w:cs="Tahoma"/>
      <w:b/>
      <w:kern w:val="2"/>
      <w:sz w:val="22"/>
      <w:szCs w:val="20"/>
      <w:lang w:eastAsia="ru-RU"/>
    </w:rPr>
  </w:style>
  <w:style w:type="character" w:customStyle="1" w:styleId="21">
    <w:name w:val="Заголовок 2 Знак1"/>
    <w:link w:val="2"/>
    <w:locked/>
    <w:rsid w:val="00F11ED9"/>
    <w:rPr>
      <w:rFonts w:ascii="Times New Roman" w:eastAsia="Lucida Sans Unicode" w:hAnsi="Times New Roman" w:cs="Tahoma"/>
      <w:kern w:val="2"/>
      <w:sz w:val="28"/>
      <w:szCs w:val="24"/>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F11ED9"/>
    <w:rPr>
      <w:color w:val="auto"/>
      <w:kern w:val="0"/>
      <w:sz w:val="28"/>
      <w14:ligatures w14:val="none"/>
      <w14:cntxtAlts w14:val="0"/>
    </w:rPr>
  </w:style>
  <w:style w:type="paragraph" w:customStyle="1" w:styleId="311">
    <w:name w:val="Основной текст с отступом 31"/>
    <w:basedOn w:val="a"/>
    <w:rsid w:val="00F11ED9"/>
    <w:pPr>
      <w:tabs>
        <w:tab w:val="left" w:pos="709"/>
      </w:tabs>
      <w:ind w:firstLine="709"/>
      <w:jc w:val="both"/>
    </w:pPr>
    <w:rPr>
      <w:rFonts w:ascii="TimesET" w:eastAsia="TimesET" w:hAnsi="TimesET"/>
      <w:color w:val="auto"/>
      <w:kern w:val="0"/>
      <w:sz w:val="24"/>
      <w14:ligatures w14:val="none"/>
      <w14:cntxtAlts w14:val="0"/>
    </w:rPr>
  </w:style>
  <w:style w:type="character" w:customStyle="1" w:styleId="26">
    <w:name w:val="Основной текст 2 Знак"/>
    <w:basedOn w:val="a0"/>
    <w:link w:val="25"/>
    <w:rsid w:val="00F11ED9"/>
    <w:rPr>
      <w:rFonts w:ascii="Times New Roman" w:eastAsia="Times New Roman" w:hAnsi="Times New Roman" w:cs="Times New Roman"/>
      <w:color w:val="000000"/>
      <w:kern w:val="2"/>
      <w:szCs w:val="20"/>
      <w:lang w:eastAsia="ru-RU"/>
      <w14:ligatures w14:val="standard"/>
      <w14:cntxtAlts/>
    </w:rPr>
  </w:style>
  <w:style w:type="paragraph" w:customStyle="1" w:styleId="aff4">
    <w:name w:val="Готовый"/>
    <w:basedOn w:val="a"/>
    <w:rsid w:val="00F11E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color w:val="auto"/>
      <w:kern w:val="0"/>
      <w14:ligatures w14:val="none"/>
      <w14:cntxtAlts w14:val="0"/>
    </w:rPr>
  </w:style>
  <w:style w:type="paragraph" w:styleId="aff5">
    <w:name w:val="footnote text"/>
    <w:basedOn w:val="a"/>
    <w:link w:val="aff6"/>
    <w:rsid w:val="00F11ED9"/>
    <w:pPr>
      <w:ind w:firstLine="709"/>
      <w:jc w:val="both"/>
    </w:pPr>
    <w:rPr>
      <w:color w:val="auto"/>
      <w:kern w:val="0"/>
      <w14:ligatures w14:val="none"/>
      <w14:cntxtAlts w14:val="0"/>
    </w:rPr>
  </w:style>
  <w:style w:type="character" w:customStyle="1" w:styleId="aff6">
    <w:name w:val="Текст сноски Знак"/>
    <w:basedOn w:val="a0"/>
    <w:link w:val="aff5"/>
    <w:rsid w:val="00F11ED9"/>
    <w:rPr>
      <w:rFonts w:ascii="Times New Roman" w:eastAsia="Times New Roman" w:hAnsi="Times New Roman" w:cs="Times New Roman"/>
      <w:szCs w:val="20"/>
      <w:lang w:eastAsia="ru-RU"/>
    </w:rPr>
  </w:style>
  <w:style w:type="paragraph" w:customStyle="1" w:styleId="ConsNormal">
    <w:name w:val="ConsNormal"/>
    <w:rsid w:val="00F11ED9"/>
    <w:pPr>
      <w:widowControl w:val="0"/>
      <w:autoSpaceDE w:val="0"/>
      <w:autoSpaceDN w:val="0"/>
      <w:adjustRightInd w:val="0"/>
      <w:ind w:right="19772" w:firstLine="720"/>
    </w:pPr>
    <w:rPr>
      <w:rFonts w:ascii="Arial" w:eastAsia="Times New Roman" w:hAnsi="Arial" w:cs="Arial"/>
      <w:szCs w:val="20"/>
      <w:lang w:eastAsia="ru-RU"/>
    </w:rPr>
  </w:style>
  <w:style w:type="paragraph" w:customStyle="1" w:styleId="ConsTitle">
    <w:name w:val="ConsTitle"/>
    <w:rsid w:val="00F11ED9"/>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15">
    <w:name w:val="Основной текст1"/>
    <w:basedOn w:val="a"/>
    <w:rsid w:val="00F11ED9"/>
    <w:pPr>
      <w:widowControl w:val="0"/>
      <w:ind w:firstLine="709"/>
      <w:jc w:val="both"/>
    </w:pPr>
    <w:rPr>
      <w:color w:val="auto"/>
      <w:kern w:val="0"/>
      <w:sz w:val="24"/>
      <w14:ligatures w14:val="none"/>
      <w14:cntxtAlts w14:val="0"/>
    </w:rPr>
  </w:style>
  <w:style w:type="paragraph" w:customStyle="1" w:styleId="0">
    <w:name w:val="Заголовок 0"/>
    <w:basedOn w:val="1"/>
    <w:rsid w:val="00F11ED9"/>
    <w:pPr>
      <w:keepLines w:val="0"/>
      <w:spacing w:before="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F11ED9"/>
    <w:pPr>
      <w:widowControl w:val="0"/>
    </w:pPr>
    <w:rPr>
      <w:rFonts w:ascii="Times New Roman" w:eastAsia="Times New Roman" w:hAnsi="Times New Roman" w:cs="Times New Roman"/>
      <w:szCs w:val="20"/>
      <w:lang w:val="en-US" w:eastAsia="ru-RU"/>
    </w:rPr>
  </w:style>
  <w:style w:type="paragraph" w:customStyle="1" w:styleId="aff7">
    <w:name w:val="Ñòèëü"/>
    <w:rsid w:val="00F11ED9"/>
    <w:pPr>
      <w:widowControl w:val="0"/>
    </w:pPr>
    <w:rPr>
      <w:rFonts w:ascii="Times New Roman" w:eastAsia="Times New Roman" w:hAnsi="Times New Roman" w:cs="Times New Roman"/>
      <w:spacing w:val="-1"/>
      <w:kern w:val="65535"/>
      <w:position w:val="-1"/>
      <w:sz w:val="24"/>
      <w:szCs w:val="20"/>
      <w:lang w:val="en-US" w:eastAsia="ru-RU"/>
    </w:rPr>
  </w:style>
  <w:style w:type="paragraph" w:customStyle="1" w:styleId="aff8">
    <w:name w:val="Îáû÷íûé"/>
    <w:rsid w:val="00F11ED9"/>
    <w:pPr>
      <w:widowControl w:val="0"/>
    </w:pPr>
    <w:rPr>
      <w:rFonts w:ascii="Times New Roman" w:eastAsia="Times New Roman" w:hAnsi="Times New Roman" w:cs="Times New Roman"/>
      <w:sz w:val="28"/>
      <w:szCs w:val="20"/>
      <w:lang w:eastAsia="ru-RU"/>
    </w:rPr>
  </w:style>
  <w:style w:type="paragraph" w:customStyle="1" w:styleId="Iauiue">
    <w:name w:val="Iau?iue"/>
    <w:rsid w:val="00F11ED9"/>
    <w:pPr>
      <w:widowControl w:val="0"/>
    </w:pPr>
    <w:rPr>
      <w:rFonts w:ascii="Times New Roman" w:eastAsia="Times New Roman" w:hAnsi="Times New Roman" w:cs="Times New Roman"/>
      <w:szCs w:val="20"/>
      <w:lang w:eastAsia="ru-RU"/>
    </w:rPr>
  </w:style>
  <w:style w:type="paragraph" w:customStyle="1" w:styleId="2b">
    <w:name w:val="Îñíîâíîé òåêñò 2"/>
    <w:basedOn w:val="aff8"/>
    <w:rsid w:val="00F11ED9"/>
    <w:pPr>
      <w:ind w:firstLine="720"/>
      <w:jc w:val="both"/>
    </w:pPr>
    <w:rPr>
      <w:b/>
      <w:color w:val="000000"/>
      <w:sz w:val="24"/>
      <w:lang w:val="en-US"/>
    </w:rPr>
  </w:style>
  <w:style w:type="paragraph" w:customStyle="1" w:styleId="2c">
    <w:name w:val="Îñíîâíîé òåêñò ñ îòñòóïîì 2"/>
    <w:basedOn w:val="aff8"/>
    <w:rsid w:val="00F11ED9"/>
    <w:pPr>
      <w:ind w:left="720"/>
      <w:jc w:val="both"/>
    </w:pPr>
    <w:rPr>
      <w:color w:val="000000"/>
      <w:sz w:val="24"/>
      <w:lang w:val="en-US"/>
    </w:rPr>
  </w:style>
  <w:style w:type="paragraph" w:customStyle="1" w:styleId="16">
    <w:name w:val="çàãîëîâîê 1"/>
    <w:basedOn w:val="aff8"/>
    <w:next w:val="aff8"/>
    <w:rsid w:val="00F11ED9"/>
    <w:pPr>
      <w:keepNext/>
    </w:pPr>
  </w:style>
  <w:style w:type="paragraph" w:customStyle="1" w:styleId="37">
    <w:name w:val="Îñíîâíîé òåêñò ñ îòñòóïîì 3"/>
    <w:basedOn w:val="aff8"/>
    <w:rsid w:val="00F11ED9"/>
    <w:pPr>
      <w:ind w:firstLine="567"/>
      <w:jc w:val="both"/>
    </w:pPr>
    <w:rPr>
      <w:rFonts w:ascii="Peterburg" w:hAnsi="Peterburg"/>
      <w:b/>
      <w:i/>
      <w:sz w:val="24"/>
    </w:rPr>
  </w:style>
  <w:style w:type="paragraph" w:customStyle="1" w:styleId="Iniiaiieoaeno">
    <w:name w:val="Iniiaiie oaeno"/>
    <w:basedOn w:val="Iauiue"/>
    <w:rsid w:val="00F11ED9"/>
    <w:pPr>
      <w:widowControl/>
      <w:jc w:val="both"/>
    </w:pPr>
    <w:rPr>
      <w:rFonts w:ascii="Peterburg" w:hAnsi="Peterburg"/>
    </w:rPr>
  </w:style>
  <w:style w:type="paragraph" w:customStyle="1" w:styleId="Iniiaiieoaenonionooiii2">
    <w:name w:val="Iniiaiie oaeno n ionooiii 2"/>
    <w:basedOn w:val="Iauiue"/>
    <w:rsid w:val="00F11ED9"/>
    <w:pPr>
      <w:widowControl/>
      <w:ind w:firstLine="284"/>
      <w:jc w:val="both"/>
    </w:pPr>
    <w:rPr>
      <w:rFonts w:ascii="Peterburg" w:hAnsi="Peterburg"/>
    </w:rPr>
  </w:style>
  <w:style w:type="paragraph" w:customStyle="1" w:styleId="aff9">
    <w:name w:val="основной"/>
    <w:basedOn w:val="a"/>
    <w:rsid w:val="00F11ED9"/>
    <w:pPr>
      <w:keepNext/>
    </w:pPr>
    <w:rPr>
      <w:color w:val="auto"/>
      <w:kern w:val="0"/>
      <w:sz w:val="24"/>
      <w14:ligatures w14:val="none"/>
      <w14:cntxtAlts w14:val="0"/>
    </w:rPr>
  </w:style>
  <w:style w:type="paragraph" w:customStyle="1" w:styleId="nienie">
    <w:name w:val="nienie"/>
    <w:basedOn w:val="Iauiue"/>
    <w:rsid w:val="00F11ED9"/>
    <w:pPr>
      <w:keepLines/>
      <w:ind w:left="709" w:hanging="284"/>
      <w:jc w:val="both"/>
    </w:pPr>
    <w:rPr>
      <w:rFonts w:ascii="Peterburg" w:hAnsi="Peterburg"/>
      <w:sz w:val="24"/>
    </w:rPr>
  </w:style>
  <w:style w:type="paragraph" w:customStyle="1" w:styleId="Iniiaiieoaeno2">
    <w:name w:val="Iniiaiie oaeno 2"/>
    <w:basedOn w:val="a"/>
    <w:rsid w:val="00F11ED9"/>
    <w:pPr>
      <w:widowControl w:val="0"/>
      <w:ind w:firstLine="567"/>
      <w:jc w:val="both"/>
    </w:pPr>
    <w:rPr>
      <w:b/>
      <w:kern w:val="0"/>
      <w:sz w:val="24"/>
      <w14:ligatures w14:val="none"/>
      <w14:cntxtAlts w14:val="0"/>
    </w:rPr>
  </w:style>
  <w:style w:type="paragraph" w:customStyle="1" w:styleId="affa">
    <w:name w:val="Îñíîâíîé òåêñò"/>
    <w:basedOn w:val="aff8"/>
    <w:rsid w:val="00F11ED9"/>
    <w:pPr>
      <w:tabs>
        <w:tab w:val="left" w:leader="dot" w:pos="9072"/>
      </w:tabs>
      <w:jc w:val="both"/>
    </w:pPr>
    <w:rPr>
      <w:b/>
      <w:sz w:val="24"/>
    </w:rPr>
  </w:style>
  <w:style w:type="paragraph" w:customStyle="1" w:styleId="caaieiaie2">
    <w:name w:val="caaieiaie 2"/>
    <w:basedOn w:val="Iauiue"/>
    <w:next w:val="Iauiue"/>
    <w:rsid w:val="00F11ED9"/>
    <w:pPr>
      <w:keepNext/>
      <w:keepLines/>
      <w:spacing w:before="240" w:after="60"/>
      <w:jc w:val="center"/>
    </w:pPr>
    <w:rPr>
      <w:rFonts w:ascii="Peterburg" w:hAnsi="Peterburg"/>
      <w:b/>
      <w:sz w:val="24"/>
    </w:rPr>
  </w:style>
  <w:style w:type="table" w:customStyle="1" w:styleId="2d">
    <w:name w:val="Сетка таблицы2"/>
    <w:basedOn w:val="a1"/>
    <w:next w:val="aff2"/>
    <w:rsid w:val="00F11ED9"/>
    <w:pPr>
      <w:ind w:firstLine="709"/>
      <w:jc w:val="both"/>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Normal (Web)"/>
    <w:basedOn w:val="a"/>
    <w:rsid w:val="00F11ED9"/>
    <w:pPr>
      <w:spacing w:before="100" w:beforeAutospacing="1" w:after="100" w:afterAutospacing="1"/>
    </w:pPr>
    <w:rPr>
      <w:color w:val="auto"/>
      <w:kern w:val="0"/>
      <w:sz w:val="24"/>
      <w:szCs w:val="24"/>
      <w14:ligatures w14:val="none"/>
      <w14:cntxtAlts w14:val="0"/>
    </w:rPr>
  </w:style>
  <w:style w:type="paragraph" w:customStyle="1" w:styleId="u">
    <w:name w:val="u"/>
    <w:basedOn w:val="a"/>
    <w:rsid w:val="00F11ED9"/>
    <w:pPr>
      <w:spacing w:before="100" w:beforeAutospacing="1" w:after="100" w:afterAutospacing="1"/>
    </w:pPr>
    <w:rPr>
      <w:color w:val="auto"/>
      <w:kern w:val="0"/>
      <w:sz w:val="24"/>
      <w:szCs w:val="24"/>
      <w14:ligatures w14:val="none"/>
      <w14:cntxtAlts w14:val="0"/>
    </w:rPr>
  </w:style>
  <w:style w:type="paragraph" w:styleId="HTML">
    <w:name w:val="HTML Preformatted"/>
    <w:basedOn w:val="a"/>
    <w:link w:val="HTML0"/>
    <w:rsid w:val="00F1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14:ligatures w14:val="none"/>
      <w14:cntxtAlts w14:val="0"/>
    </w:rPr>
  </w:style>
  <w:style w:type="character" w:customStyle="1" w:styleId="HTML0">
    <w:name w:val="Стандартный HTML Знак"/>
    <w:basedOn w:val="a0"/>
    <w:link w:val="HTML"/>
    <w:rsid w:val="00F11ED9"/>
    <w:rPr>
      <w:rFonts w:ascii="Courier New" w:eastAsia="Times New Roman" w:hAnsi="Courier New" w:cs="Courier New"/>
      <w:szCs w:val="20"/>
      <w:lang w:eastAsia="ru-RU"/>
    </w:rPr>
  </w:style>
  <w:style w:type="paragraph" w:customStyle="1" w:styleId="msonormalcxsplast">
    <w:name w:val="msonormalcxsplast"/>
    <w:basedOn w:val="a"/>
    <w:rsid w:val="00F11ED9"/>
    <w:pPr>
      <w:spacing w:before="100" w:beforeAutospacing="1" w:after="100" w:afterAutospacing="1"/>
    </w:pPr>
    <w:rPr>
      <w:color w:val="auto"/>
      <w:kern w:val="0"/>
      <w:sz w:val="24"/>
      <w:szCs w:val="24"/>
      <w14:ligatures w14:val="none"/>
      <w14:cntxtAlts w14:val="0"/>
    </w:rPr>
  </w:style>
  <w:style w:type="paragraph" w:customStyle="1" w:styleId="msonormalcxspmiddle">
    <w:name w:val="msonormalcxspmiddle"/>
    <w:basedOn w:val="a"/>
    <w:rsid w:val="00F11ED9"/>
    <w:pPr>
      <w:spacing w:before="100" w:beforeAutospacing="1" w:after="100" w:afterAutospacing="1"/>
    </w:pPr>
    <w:rPr>
      <w:color w:val="auto"/>
      <w:kern w:val="0"/>
      <w:sz w:val="24"/>
      <w:szCs w:val="24"/>
      <w14:ligatures w14:val="none"/>
      <w14:cntxtAlts w14:val="0"/>
    </w:rPr>
  </w:style>
  <w:style w:type="character" w:styleId="affc">
    <w:name w:val="Strong"/>
    <w:qFormat/>
    <w:rsid w:val="00F11ED9"/>
    <w:rPr>
      <w:b/>
      <w:bCs/>
    </w:rPr>
  </w:style>
  <w:style w:type="numbering" w:customStyle="1" w:styleId="112">
    <w:name w:val="Нет списка11"/>
    <w:next w:val="a2"/>
    <w:uiPriority w:val="99"/>
    <w:semiHidden/>
    <w:unhideWhenUsed/>
    <w:rsid w:val="00F11ED9"/>
  </w:style>
  <w:style w:type="character" w:customStyle="1" w:styleId="WW8Num1z0">
    <w:name w:val="WW8Num1z0"/>
    <w:rsid w:val="00F11ED9"/>
  </w:style>
  <w:style w:type="character" w:customStyle="1" w:styleId="WW8Num1z1">
    <w:name w:val="WW8Num1z1"/>
    <w:rsid w:val="00F11ED9"/>
  </w:style>
  <w:style w:type="character" w:customStyle="1" w:styleId="WW8Num1z2">
    <w:name w:val="WW8Num1z2"/>
    <w:rsid w:val="00F11ED9"/>
  </w:style>
  <w:style w:type="character" w:customStyle="1" w:styleId="WW8Num1z3">
    <w:name w:val="WW8Num1z3"/>
    <w:rsid w:val="00F11ED9"/>
  </w:style>
  <w:style w:type="character" w:customStyle="1" w:styleId="WW8Num1z4">
    <w:name w:val="WW8Num1z4"/>
    <w:rsid w:val="00F11ED9"/>
  </w:style>
  <w:style w:type="character" w:customStyle="1" w:styleId="WW8Num1z5">
    <w:name w:val="WW8Num1z5"/>
    <w:rsid w:val="00F11ED9"/>
  </w:style>
  <w:style w:type="character" w:customStyle="1" w:styleId="WW8Num1z6">
    <w:name w:val="WW8Num1z6"/>
    <w:rsid w:val="00F11ED9"/>
  </w:style>
  <w:style w:type="character" w:customStyle="1" w:styleId="WW8Num1z7">
    <w:name w:val="WW8Num1z7"/>
    <w:rsid w:val="00F11ED9"/>
  </w:style>
  <w:style w:type="character" w:customStyle="1" w:styleId="WW8Num1z8">
    <w:name w:val="WW8Num1z8"/>
    <w:rsid w:val="00F11ED9"/>
  </w:style>
  <w:style w:type="character" w:customStyle="1" w:styleId="WW8Num2z0">
    <w:name w:val="WW8Num2z0"/>
    <w:rsid w:val="00F11ED9"/>
    <w:rPr>
      <w:rFonts w:ascii="Times New Roman" w:hAnsi="Times New Roman" w:cs="Times New Roman" w:hint="default"/>
      <w:b/>
      <w:bCs/>
      <w:szCs w:val="24"/>
    </w:rPr>
  </w:style>
  <w:style w:type="character" w:customStyle="1" w:styleId="WW8Num3z0">
    <w:name w:val="WW8Num3z0"/>
    <w:rsid w:val="00F11ED9"/>
  </w:style>
  <w:style w:type="character" w:customStyle="1" w:styleId="WW8Num3z1">
    <w:name w:val="WW8Num3z1"/>
    <w:rsid w:val="00F11ED9"/>
  </w:style>
  <w:style w:type="character" w:customStyle="1" w:styleId="WW8Num3z2">
    <w:name w:val="WW8Num3z2"/>
    <w:rsid w:val="00F11ED9"/>
  </w:style>
  <w:style w:type="character" w:customStyle="1" w:styleId="WW8Num3z3">
    <w:name w:val="WW8Num3z3"/>
    <w:rsid w:val="00F11ED9"/>
  </w:style>
  <w:style w:type="character" w:customStyle="1" w:styleId="WW8Num3z4">
    <w:name w:val="WW8Num3z4"/>
    <w:rsid w:val="00F11ED9"/>
  </w:style>
  <w:style w:type="character" w:customStyle="1" w:styleId="WW8Num3z5">
    <w:name w:val="WW8Num3z5"/>
    <w:rsid w:val="00F11ED9"/>
  </w:style>
  <w:style w:type="character" w:customStyle="1" w:styleId="WW8Num3z6">
    <w:name w:val="WW8Num3z6"/>
    <w:rsid w:val="00F11ED9"/>
  </w:style>
  <w:style w:type="character" w:customStyle="1" w:styleId="WW8Num3z7">
    <w:name w:val="WW8Num3z7"/>
    <w:rsid w:val="00F11ED9"/>
  </w:style>
  <w:style w:type="character" w:customStyle="1" w:styleId="WW8Num3z8">
    <w:name w:val="WW8Num3z8"/>
    <w:rsid w:val="00F11ED9"/>
  </w:style>
  <w:style w:type="character" w:customStyle="1" w:styleId="WW8Num4z0">
    <w:name w:val="WW8Num4z0"/>
    <w:rsid w:val="00F11ED9"/>
  </w:style>
  <w:style w:type="character" w:customStyle="1" w:styleId="WW8Num4z1">
    <w:name w:val="WW8Num4z1"/>
    <w:rsid w:val="00F11ED9"/>
  </w:style>
  <w:style w:type="character" w:customStyle="1" w:styleId="WW8Num4z2">
    <w:name w:val="WW8Num4z2"/>
    <w:rsid w:val="00F11ED9"/>
  </w:style>
  <w:style w:type="character" w:customStyle="1" w:styleId="WW8Num4z3">
    <w:name w:val="WW8Num4z3"/>
    <w:rsid w:val="00F11ED9"/>
  </w:style>
  <w:style w:type="character" w:customStyle="1" w:styleId="WW8Num4z4">
    <w:name w:val="WW8Num4z4"/>
    <w:rsid w:val="00F11ED9"/>
  </w:style>
  <w:style w:type="character" w:customStyle="1" w:styleId="WW8Num4z5">
    <w:name w:val="WW8Num4z5"/>
    <w:rsid w:val="00F11ED9"/>
  </w:style>
  <w:style w:type="character" w:customStyle="1" w:styleId="WW8Num4z6">
    <w:name w:val="WW8Num4z6"/>
    <w:rsid w:val="00F11ED9"/>
  </w:style>
  <w:style w:type="character" w:customStyle="1" w:styleId="WW8Num4z7">
    <w:name w:val="WW8Num4z7"/>
    <w:rsid w:val="00F11ED9"/>
  </w:style>
  <w:style w:type="character" w:customStyle="1" w:styleId="WW8Num4z8">
    <w:name w:val="WW8Num4z8"/>
    <w:rsid w:val="00F11ED9"/>
  </w:style>
  <w:style w:type="character" w:customStyle="1" w:styleId="WW8Num2z1">
    <w:name w:val="WW8Num2z1"/>
    <w:rsid w:val="00F11ED9"/>
    <w:rPr>
      <w:rFonts w:ascii="Symbol" w:hAnsi="Symbol" w:cs="Symbol" w:hint="default"/>
    </w:rPr>
  </w:style>
  <w:style w:type="character" w:customStyle="1" w:styleId="WW8Num2z2">
    <w:name w:val="WW8Num2z2"/>
    <w:rsid w:val="00F11ED9"/>
    <w:rPr>
      <w:rFonts w:ascii="Wingdings" w:hAnsi="Wingdings" w:cs="Wingdings" w:hint="default"/>
    </w:rPr>
  </w:style>
  <w:style w:type="character" w:customStyle="1" w:styleId="WW8Num2z4">
    <w:name w:val="WW8Num2z4"/>
    <w:rsid w:val="00F11ED9"/>
    <w:rPr>
      <w:rFonts w:ascii="Courier New" w:hAnsi="Courier New" w:cs="Courier New" w:hint="default"/>
    </w:rPr>
  </w:style>
  <w:style w:type="character" w:customStyle="1" w:styleId="WW8Num5z0">
    <w:name w:val="WW8Num5z0"/>
    <w:rsid w:val="00F11ED9"/>
    <w:rPr>
      <w:rFonts w:ascii="Times New Roman" w:eastAsia="Times New Roman" w:hAnsi="Times New Roman" w:cs="Times New Roman" w:hint="default"/>
    </w:rPr>
  </w:style>
  <w:style w:type="character" w:customStyle="1" w:styleId="WW8Num5z1">
    <w:name w:val="WW8Num5z1"/>
    <w:rsid w:val="00F11ED9"/>
    <w:rPr>
      <w:rFonts w:ascii="Symbol" w:hAnsi="Symbol" w:cs="Symbol" w:hint="default"/>
    </w:rPr>
  </w:style>
  <w:style w:type="character" w:customStyle="1" w:styleId="WW8Num5z2">
    <w:name w:val="WW8Num5z2"/>
    <w:rsid w:val="00F11ED9"/>
    <w:rPr>
      <w:rFonts w:ascii="Wingdings" w:hAnsi="Wingdings" w:cs="Wingdings" w:hint="default"/>
    </w:rPr>
  </w:style>
  <w:style w:type="character" w:customStyle="1" w:styleId="WW8Num5z4">
    <w:name w:val="WW8Num5z4"/>
    <w:rsid w:val="00F11ED9"/>
    <w:rPr>
      <w:rFonts w:ascii="Courier New" w:hAnsi="Courier New" w:cs="Courier New" w:hint="default"/>
    </w:rPr>
  </w:style>
  <w:style w:type="character" w:customStyle="1" w:styleId="WW8Num6z0">
    <w:name w:val="WW8Num6z0"/>
    <w:rsid w:val="00F11ED9"/>
    <w:rPr>
      <w:rFonts w:hint="default"/>
    </w:rPr>
  </w:style>
  <w:style w:type="character" w:customStyle="1" w:styleId="WW8Num7z0">
    <w:name w:val="WW8Num7z0"/>
    <w:rsid w:val="00F11ED9"/>
    <w:rPr>
      <w:rFonts w:ascii="Symbol" w:hAnsi="Symbol" w:cs="Symbol" w:hint="default"/>
    </w:rPr>
  </w:style>
  <w:style w:type="character" w:customStyle="1" w:styleId="WW8Num7z1">
    <w:name w:val="WW8Num7z1"/>
    <w:rsid w:val="00F11ED9"/>
    <w:rPr>
      <w:rFonts w:ascii="Courier New" w:hAnsi="Courier New" w:cs="Courier New" w:hint="default"/>
    </w:rPr>
  </w:style>
  <w:style w:type="character" w:customStyle="1" w:styleId="WW8Num7z2">
    <w:name w:val="WW8Num7z2"/>
    <w:rsid w:val="00F11ED9"/>
    <w:rPr>
      <w:rFonts w:ascii="Wingdings" w:hAnsi="Wingdings" w:cs="Wingdings" w:hint="default"/>
    </w:rPr>
  </w:style>
  <w:style w:type="character" w:customStyle="1" w:styleId="WW8Num8z0">
    <w:name w:val="WW8Num8z0"/>
    <w:rsid w:val="00F11ED9"/>
    <w:rPr>
      <w:rFonts w:hint="default"/>
    </w:rPr>
  </w:style>
  <w:style w:type="character" w:customStyle="1" w:styleId="WW8Num9z0">
    <w:name w:val="WW8Num9z0"/>
    <w:rsid w:val="00F11ED9"/>
    <w:rPr>
      <w:rFonts w:ascii="Times New Roman" w:eastAsia="Times New Roman" w:hAnsi="Times New Roman" w:cs="Times New Roman" w:hint="default"/>
    </w:rPr>
  </w:style>
  <w:style w:type="character" w:customStyle="1" w:styleId="WW8Num9z1">
    <w:name w:val="WW8Num9z1"/>
    <w:rsid w:val="00F11ED9"/>
    <w:rPr>
      <w:rFonts w:ascii="Symbol" w:hAnsi="Symbol" w:cs="Symbol" w:hint="default"/>
    </w:rPr>
  </w:style>
  <w:style w:type="character" w:customStyle="1" w:styleId="WW8Num9z2">
    <w:name w:val="WW8Num9z2"/>
    <w:rsid w:val="00F11ED9"/>
    <w:rPr>
      <w:rFonts w:ascii="Wingdings" w:hAnsi="Wingdings" w:cs="Wingdings" w:hint="default"/>
    </w:rPr>
  </w:style>
  <w:style w:type="character" w:customStyle="1" w:styleId="WW8Num9z4">
    <w:name w:val="WW8Num9z4"/>
    <w:rsid w:val="00F11ED9"/>
    <w:rPr>
      <w:rFonts w:ascii="Courier New" w:hAnsi="Courier New" w:cs="Courier New" w:hint="default"/>
    </w:rPr>
  </w:style>
  <w:style w:type="character" w:customStyle="1" w:styleId="WW8Num10z0">
    <w:name w:val="WW8Num10z0"/>
    <w:rsid w:val="00F11ED9"/>
    <w:rPr>
      <w:rFonts w:ascii="Symbol" w:hAnsi="Symbol" w:cs="Symbol" w:hint="default"/>
    </w:rPr>
  </w:style>
  <w:style w:type="character" w:customStyle="1" w:styleId="WW8Num10z1">
    <w:name w:val="WW8Num10z1"/>
    <w:rsid w:val="00F11ED9"/>
    <w:rPr>
      <w:rFonts w:ascii="Courier New" w:hAnsi="Courier New" w:cs="Courier New" w:hint="default"/>
    </w:rPr>
  </w:style>
  <w:style w:type="character" w:customStyle="1" w:styleId="WW8Num10z2">
    <w:name w:val="WW8Num10z2"/>
    <w:rsid w:val="00F11ED9"/>
    <w:rPr>
      <w:rFonts w:ascii="Wingdings" w:hAnsi="Wingdings" w:cs="Wingdings" w:hint="default"/>
    </w:rPr>
  </w:style>
  <w:style w:type="character" w:customStyle="1" w:styleId="WW8Num11z0">
    <w:name w:val="WW8Num11z0"/>
    <w:rsid w:val="00F11ED9"/>
    <w:rPr>
      <w:rFonts w:hint="default"/>
    </w:rPr>
  </w:style>
  <w:style w:type="character" w:customStyle="1" w:styleId="WW8Num12z0">
    <w:name w:val="WW8Num12z0"/>
    <w:rsid w:val="00F11ED9"/>
    <w:rPr>
      <w:rFonts w:hint="default"/>
    </w:rPr>
  </w:style>
  <w:style w:type="character" w:customStyle="1" w:styleId="WW8Num13z0">
    <w:name w:val="WW8Num13z0"/>
    <w:rsid w:val="00F11ED9"/>
    <w:rPr>
      <w:rFonts w:ascii="Symbol" w:hAnsi="Symbol" w:cs="Symbol" w:hint="default"/>
    </w:rPr>
  </w:style>
  <w:style w:type="character" w:customStyle="1" w:styleId="WW8Num13z1">
    <w:name w:val="WW8Num13z1"/>
    <w:rsid w:val="00F11ED9"/>
    <w:rPr>
      <w:rFonts w:ascii="Courier New" w:hAnsi="Courier New" w:cs="Courier New" w:hint="default"/>
    </w:rPr>
  </w:style>
  <w:style w:type="character" w:customStyle="1" w:styleId="WW8Num13z2">
    <w:name w:val="WW8Num13z2"/>
    <w:rsid w:val="00F11ED9"/>
    <w:rPr>
      <w:rFonts w:ascii="Wingdings" w:hAnsi="Wingdings" w:cs="Wingdings" w:hint="default"/>
    </w:rPr>
  </w:style>
  <w:style w:type="character" w:customStyle="1" w:styleId="WW8Num14z0">
    <w:name w:val="WW8Num14z0"/>
    <w:rsid w:val="00F11ED9"/>
    <w:rPr>
      <w:rFonts w:ascii="Symbol" w:hAnsi="Symbol" w:cs="Symbol" w:hint="default"/>
    </w:rPr>
  </w:style>
  <w:style w:type="character" w:customStyle="1" w:styleId="WW8Num14z2">
    <w:name w:val="WW8Num14z2"/>
    <w:rsid w:val="00F11ED9"/>
    <w:rPr>
      <w:rFonts w:ascii="Wingdings" w:hAnsi="Wingdings" w:cs="Wingdings" w:hint="default"/>
    </w:rPr>
  </w:style>
  <w:style w:type="character" w:customStyle="1" w:styleId="WW8Num14z4">
    <w:name w:val="WW8Num14z4"/>
    <w:rsid w:val="00F11ED9"/>
    <w:rPr>
      <w:rFonts w:ascii="Courier New" w:hAnsi="Courier New" w:cs="Courier New" w:hint="default"/>
    </w:rPr>
  </w:style>
  <w:style w:type="character" w:customStyle="1" w:styleId="WW8Num15z0">
    <w:name w:val="WW8Num15z0"/>
    <w:rsid w:val="00F11ED9"/>
    <w:rPr>
      <w:rFonts w:ascii="Times New Roman" w:eastAsia="Times New Roman" w:hAnsi="Times New Roman" w:cs="Times New Roman" w:hint="default"/>
    </w:rPr>
  </w:style>
  <w:style w:type="character" w:customStyle="1" w:styleId="WW8Num15z1">
    <w:name w:val="WW8Num15z1"/>
    <w:rsid w:val="00F11ED9"/>
    <w:rPr>
      <w:rFonts w:ascii="Symbol" w:hAnsi="Symbol" w:cs="Symbol" w:hint="default"/>
    </w:rPr>
  </w:style>
  <w:style w:type="character" w:customStyle="1" w:styleId="WW8Num15z2">
    <w:name w:val="WW8Num15z2"/>
    <w:rsid w:val="00F11ED9"/>
    <w:rPr>
      <w:rFonts w:ascii="Wingdings" w:hAnsi="Wingdings" w:cs="Wingdings" w:hint="default"/>
    </w:rPr>
  </w:style>
  <w:style w:type="character" w:customStyle="1" w:styleId="WW8Num15z4">
    <w:name w:val="WW8Num15z4"/>
    <w:rsid w:val="00F11ED9"/>
    <w:rPr>
      <w:rFonts w:ascii="Courier New" w:hAnsi="Courier New" w:cs="Courier New" w:hint="default"/>
    </w:rPr>
  </w:style>
  <w:style w:type="character" w:customStyle="1" w:styleId="WW8Num16z0">
    <w:name w:val="WW8Num16z0"/>
    <w:rsid w:val="00F11ED9"/>
    <w:rPr>
      <w:rFonts w:ascii="Times New Roman" w:eastAsia="Times New Roman" w:hAnsi="Times New Roman" w:cs="Times New Roman" w:hint="default"/>
    </w:rPr>
  </w:style>
  <w:style w:type="character" w:customStyle="1" w:styleId="WW8Num16z1">
    <w:name w:val="WW8Num16z1"/>
    <w:rsid w:val="00F11ED9"/>
    <w:rPr>
      <w:rFonts w:ascii="Symbol" w:hAnsi="Symbol" w:cs="Symbol" w:hint="default"/>
    </w:rPr>
  </w:style>
  <w:style w:type="character" w:customStyle="1" w:styleId="WW8Num16z2">
    <w:name w:val="WW8Num16z2"/>
    <w:rsid w:val="00F11ED9"/>
    <w:rPr>
      <w:rFonts w:ascii="Wingdings" w:hAnsi="Wingdings" w:cs="Wingdings" w:hint="default"/>
    </w:rPr>
  </w:style>
  <w:style w:type="character" w:customStyle="1" w:styleId="WW8Num16z4">
    <w:name w:val="WW8Num16z4"/>
    <w:rsid w:val="00F11ED9"/>
    <w:rPr>
      <w:rFonts w:ascii="Courier New" w:hAnsi="Courier New" w:cs="Courier New" w:hint="default"/>
    </w:rPr>
  </w:style>
  <w:style w:type="character" w:customStyle="1" w:styleId="WW8Num17z0">
    <w:name w:val="WW8Num17z0"/>
    <w:rsid w:val="00F11ED9"/>
    <w:rPr>
      <w:rFonts w:ascii="Symbol" w:hAnsi="Symbol" w:cs="Symbol" w:hint="default"/>
    </w:rPr>
  </w:style>
  <w:style w:type="character" w:customStyle="1" w:styleId="WW8Num17z1">
    <w:name w:val="WW8Num17z1"/>
    <w:rsid w:val="00F11ED9"/>
    <w:rPr>
      <w:rFonts w:ascii="Courier New" w:hAnsi="Courier New" w:cs="Courier New" w:hint="default"/>
    </w:rPr>
  </w:style>
  <w:style w:type="character" w:customStyle="1" w:styleId="WW8Num17z2">
    <w:name w:val="WW8Num17z2"/>
    <w:rsid w:val="00F11ED9"/>
    <w:rPr>
      <w:rFonts w:ascii="Wingdings" w:hAnsi="Wingdings" w:cs="Wingdings" w:hint="default"/>
    </w:rPr>
  </w:style>
  <w:style w:type="character" w:customStyle="1" w:styleId="WW8Num18z0">
    <w:name w:val="WW8Num18z0"/>
    <w:rsid w:val="00F11ED9"/>
    <w:rPr>
      <w:rFonts w:hint="default"/>
      <w:sz w:val="22"/>
    </w:rPr>
  </w:style>
  <w:style w:type="character" w:customStyle="1" w:styleId="WW8Num18z1">
    <w:name w:val="WW8Num18z1"/>
    <w:rsid w:val="00F11ED9"/>
    <w:rPr>
      <w:rFonts w:hint="default"/>
      <w:b/>
      <w:sz w:val="22"/>
    </w:rPr>
  </w:style>
  <w:style w:type="character" w:customStyle="1" w:styleId="WW8Num19z0">
    <w:name w:val="WW8Num19z0"/>
    <w:rsid w:val="00F11ED9"/>
    <w:rPr>
      <w:rFonts w:ascii="Symbol" w:hAnsi="Symbol" w:cs="Symbol" w:hint="default"/>
    </w:rPr>
  </w:style>
  <w:style w:type="character" w:customStyle="1" w:styleId="WW8Num19z2">
    <w:name w:val="WW8Num19z2"/>
    <w:rsid w:val="00F11ED9"/>
    <w:rPr>
      <w:rFonts w:ascii="Wingdings" w:hAnsi="Wingdings" w:cs="Wingdings" w:hint="default"/>
    </w:rPr>
  </w:style>
  <w:style w:type="character" w:customStyle="1" w:styleId="WW8Num19z4">
    <w:name w:val="WW8Num19z4"/>
    <w:rsid w:val="00F11ED9"/>
    <w:rPr>
      <w:rFonts w:ascii="Courier New" w:hAnsi="Courier New" w:cs="Courier New" w:hint="default"/>
    </w:rPr>
  </w:style>
  <w:style w:type="character" w:customStyle="1" w:styleId="WW8Num20z0">
    <w:name w:val="WW8Num20z0"/>
    <w:rsid w:val="00F11ED9"/>
    <w:rPr>
      <w:rFonts w:hint="default"/>
    </w:rPr>
  </w:style>
  <w:style w:type="character" w:customStyle="1" w:styleId="WW8Num21z0">
    <w:name w:val="WW8Num21z0"/>
    <w:rsid w:val="00F11ED9"/>
    <w:rPr>
      <w:rFonts w:hint="default"/>
    </w:rPr>
  </w:style>
  <w:style w:type="character" w:customStyle="1" w:styleId="WW8Num21z1">
    <w:name w:val="WW8Num21z1"/>
    <w:rsid w:val="00F11ED9"/>
  </w:style>
  <w:style w:type="character" w:customStyle="1" w:styleId="WW8Num21z2">
    <w:name w:val="WW8Num21z2"/>
    <w:rsid w:val="00F11ED9"/>
  </w:style>
  <w:style w:type="character" w:customStyle="1" w:styleId="WW8Num21z3">
    <w:name w:val="WW8Num21z3"/>
    <w:rsid w:val="00F11ED9"/>
  </w:style>
  <w:style w:type="character" w:customStyle="1" w:styleId="WW8Num21z4">
    <w:name w:val="WW8Num21z4"/>
    <w:rsid w:val="00F11ED9"/>
  </w:style>
  <w:style w:type="character" w:customStyle="1" w:styleId="WW8Num21z5">
    <w:name w:val="WW8Num21z5"/>
    <w:rsid w:val="00F11ED9"/>
  </w:style>
  <w:style w:type="character" w:customStyle="1" w:styleId="WW8Num21z6">
    <w:name w:val="WW8Num21z6"/>
    <w:rsid w:val="00F11ED9"/>
  </w:style>
  <w:style w:type="character" w:customStyle="1" w:styleId="WW8Num21z7">
    <w:name w:val="WW8Num21z7"/>
    <w:rsid w:val="00F11ED9"/>
  </w:style>
  <w:style w:type="character" w:customStyle="1" w:styleId="WW8Num21z8">
    <w:name w:val="WW8Num21z8"/>
    <w:rsid w:val="00F11ED9"/>
  </w:style>
  <w:style w:type="character" w:customStyle="1" w:styleId="WW8Num22z0">
    <w:name w:val="WW8Num22z0"/>
    <w:rsid w:val="00F11ED9"/>
    <w:rPr>
      <w:rFonts w:ascii="Symbol" w:hAnsi="Symbol" w:cs="Symbol" w:hint="default"/>
    </w:rPr>
  </w:style>
  <w:style w:type="character" w:customStyle="1" w:styleId="WW8Num22z1">
    <w:name w:val="WW8Num22z1"/>
    <w:rsid w:val="00F11ED9"/>
    <w:rPr>
      <w:rFonts w:ascii="Courier New" w:hAnsi="Courier New" w:cs="Courier New" w:hint="default"/>
    </w:rPr>
  </w:style>
  <w:style w:type="character" w:customStyle="1" w:styleId="WW8Num22z2">
    <w:name w:val="WW8Num22z2"/>
    <w:rsid w:val="00F11ED9"/>
    <w:rPr>
      <w:rFonts w:ascii="Wingdings" w:hAnsi="Wingdings" w:cs="Wingdings" w:hint="default"/>
    </w:rPr>
  </w:style>
  <w:style w:type="character" w:customStyle="1" w:styleId="WW8Num23z0">
    <w:name w:val="WW8Num23z0"/>
    <w:rsid w:val="00F11ED9"/>
    <w:rPr>
      <w:rFonts w:ascii="Times New Roman" w:eastAsia="Times New Roman" w:hAnsi="Times New Roman" w:cs="Times New Roman" w:hint="default"/>
    </w:rPr>
  </w:style>
  <w:style w:type="character" w:customStyle="1" w:styleId="WW8Num23z1">
    <w:name w:val="WW8Num23z1"/>
    <w:rsid w:val="00F11ED9"/>
    <w:rPr>
      <w:rFonts w:ascii="Symbol" w:hAnsi="Symbol" w:cs="Symbol" w:hint="default"/>
    </w:rPr>
  </w:style>
  <w:style w:type="character" w:customStyle="1" w:styleId="WW8Num23z2">
    <w:name w:val="WW8Num23z2"/>
    <w:rsid w:val="00F11ED9"/>
    <w:rPr>
      <w:rFonts w:ascii="Wingdings" w:hAnsi="Wingdings" w:cs="Wingdings" w:hint="default"/>
    </w:rPr>
  </w:style>
  <w:style w:type="character" w:customStyle="1" w:styleId="WW8Num23z4">
    <w:name w:val="WW8Num23z4"/>
    <w:rsid w:val="00F11ED9"/>
    <w:rPr>
      <w:rFonts w:ascii="Courier New" w:hAnsi="Courier New" w:cs="Courier New" w:hint="default"/>
    </w:rPr>
  </w:style>
  <w:style w:type="character" w:customStyle="1" w:styleId="WW8Num24z0">
    <w:name w:val="WW8Num24z0"/>
    <w:rsid w:val="00F11ED9"/>
    <w:rPr>
      <w:rFonts w:ascii="Symbol" w:hAnsi="Symbol" w:cs="Symbol" w:hint="default"/>
    </w:rPr>
  </w:style>
  <w:style w:type="character" w:customStyle="1" w:styleId="WW8Num24z2">
    <w:name w:val="WW8Num24z2"/>
    <w:rsid w:val="00F11ED9"/>
    <w:rPr>
      <w:rFonts w:ascii="Wingdings" w:hAnsi="Wingdings" w:cs="Wingdings" w:hint="default"/>
    </w:rPr>
  </w:style>
  <w:style w:type="character" w:customStyle="1" w:styleId="WW8Num24z4">
    <w:name w:val="WW8Num24z4"/>
    <w:rsid w:val="00F11ED9"/>
    <w:rPr>
      <w:rFonts w:ascii="Courier New" w:hAnsi="Courier New" w:cs="Courier New" w:hint="default"/>
    </w:rPr>
  </w:style>
  <w:style w:type="character" w:customStyle="1" w:styleId="WW8Num25z0">
    <w:name w:val="WW8Num25z0"/>
    <w:rsid w:val="00F11ED9"/>
    <w:rPr>
      <w:rFonts w:ascii="Symbol" w:hAnsi="Symbol" w:cs="Symbol" w:hint="default"/>
    </w:rPr>
  </w:style>
  <w:style w:type="character" w:customStyle="1" w:styleId="WW8Num25z1">
    <w:name w:val="WW8Num25z1"/>
    <w:rsid w:val="00F11ED9"/>
    <w:rPr>
      <w:rFonts w:ascii="Courier New" w:hAnsi="Courier New" w:cs="Courier New" w:hint="default"/>
    </w:rPr>
  </w:style>
  <w:style w:type="character" w:customStyle="1" w:styleId="WW8Num25z2">
    <w:name w:val="WW8Num25z2"/>
    <w:rsid w:val="00F11ED9"/>
    <w:rPr>
      <w:rFonts w:ascii="Wingdings" w:hAnsi="Wingdings" w:cs="Wingdings" w:hint="default"/>
    </w:rPr>
  </w:style>
  <w:style w:type="character" w:customStyle="1" w:styleId="WW8Num26z0">
    <w:name w:val="WW8Num26z0"/>
    <w:rsid w:val="00F11ED9"/>
    <w:rPr>
      <w:rFonts w:ascii="Symbol" w:hAnsi="Symbol" w:cs="Symbol" w:hint="default"/>
    </w:rPr>
  </w:style>
  <w:style w:type="character" w:customStyle="1" w:styleId="WW8Num26z1">
    <w:name w:val="WW8Num26z1"/>
    <w:rsid w:val="00F11ED9"/>
    <w:rPr>
      <w:rFonts w:ascii="Courier New" w:hAnsi="Courier New" w:cs="Courier New" w:hint="default"/>
    </w:rPr>
  </w:style>
  <w:style w:type="character" w:customStyle="1" w:styleId="WW8Num26z2">
    <w:name w:val="WW8Num26z2"/>
    <w:rsid w:val="00F11ED9"/>
    <w:rPr>
      <w:rFonts w:ascii="Wingdings" w:hAnsi="Wingdings" w:cs="Wingdings" w:hint="default"/>
    </w:rPr>
  </w:style>
  <w:style w:type="character" w:customStyle="1" w:styleId="17">
    <w:name w:val="Основной шрифт абзаца1"/>
    <w:rsid w:val="00F11ED9"/>
  </w:style>
  <w:style w:type="character" w:customStyle="1" w:styleId="affd">
    <w:name w:val="Символ сноски"/>
    <w:rsid w:val="00F11ED9"/>
    <w:rPr>
      <w:vertAlign w:val="superscript"/>
    </w:rPr>
  </w:style>
  <w:style w:type="paragraph" w:customStyle="1" w:styleId="18">
    <w:name w:val="Указатель1"/>
    <w:basedOn w:val="a"/>
    <w:rsid w:val="00F11ED9"/>
    <w:pPr>
      <w:suppressLineNumbers/>
      <w:suppressAutoHyphens/>
    </w:pPr>
    <w:rPr>
      <w:rFonts w:ascii="PT Sans" w:hAnsi="PT Sans" w:cs="Noto Sans Devanagari"/>
      <w:color w:val="auto"/>
      <w:kern w:val="0"/>
      <w:sz w:val="24"/>
      <w:szCs w:val="24"/>
      <w:lang w:eastAsia="zh-CN"/>
      <w14:ligatures w14:val="none"/>
      <w14:cntxtAlts w14:val="0"/>
    </w:rPr>
  </w:style>
  <w:style w:type="paragraph" w:customStyle="1" w:styleId="211">
    <w:name w:val="Основной текст 21"/>
    <w:basedOn w:val="a"/>
    <w:rsid w:val="00F11ED9"/>
    <w:pPr>
      <w:tabs>
        <w:tab w:val="left" w:pos="709"/>
      </w:tabs>
      <w:suppressAutoHyphens/>
      <w:ind w:firstLine="709"/>
      <w:jc w:val="center"/>
    </w:pPr>
    <w:rPr>
      <w:rFonts w:ascii="TimesET" w:eastAsia="TimesET" w:hAnsi="TimesET" w:cs="TimesET"/>
      <w:b/>
      <w:color w:val="auto"/>
      <w:kern w:val="0"/>
      <w:sz w:val="24"/>
      <w:lang w:eastAsia="zh-CN"/>
      <w14:ligatures w14:val="none"/>
      <w14:cntxtAlts w14:val="0"/>
    </w:rPr>
  </w:style>
  <w:style w:type="paragraph" w:customStyle="1" w:styleId="212">
    <w:name w:val="Основной текст с отступом 21"/>
    <w:basedOn w:val="a"/>
    <w:rsid w:val="00F11ED9"/>
    <w:pPr>
      <w:suppressAutoHyphens/>
      <w:ind w:left="540" w:hanging="540"/>
      <w:jc w:val="both"/>
    </w:pPr>
    <w:rPr>
      <w:b/>
      <w:bCs/>
      <w:color w:val="auto"/>
      <w:kern w:val="0"/>
      <w:sz w:val="24"/>
      <w:lang w:eastAsia="zh-CN"/>
      <w14:ligatures w14:val="none"/>
      <w14:cntxtAlts w14:val="0"/>
    </w:rPr>
  </w:style>
  <w:style w:type="paragraph" w:customStyle="1" w:styleId="312">
    <w:name w:val="Основной текст с отступом 31"/>
    <w:basedOn w:val="a"/>
    <w:rsid w:val="00F11ED9"/>
    <w:pPr>
      <w:suppressAutoHyphens/>
      <w:ind w:left="360" w:hanging="360"/>
      <w:jc w:val="both"/>
    </w:pPr>
    <w:rPr>
      <w:b/>
      <w:bCs/>
      <w:color w:val="auto"/>
      <w:kern w:val="0"/>
      <w:sz w:val="28"/>
      <w:szCs w:val="24"/>
      <w:lang w:eastAsia="zh-CN"/>
      <w14:ligatures w14:val="none"/>
      <w14:cntxtAlts w14:val="0"/>
    </w:rPr>
  </w:style>
  <w:style w:type="paragraph" w:customStyle="1" w:styleId="19">
    <w:name w:val="Текст1"/>
    <w:basedOn w:val="a"/>
    <w:rsid w:val="00F11ED9"/>
    <w:pPr>
      <w:suppressAutoHyphens/>
    </w:pPr>
    <w:rPr>
      <w:rFonts w:ascii="Courier New" w:hAnsi="Courier New" w:cs="Courier New"/>
      <w:color w:val="auto"/>
      <w:kern w:val="0"/>
      <w:lang w:eastAsia="zh-CN"/>
      <w14:ligatures w14:val="none"/>
      <w14:cntxtAlts w14:val="0"/>
    </w:rPr>
  </w:style>
  <w:style w:type="paragraph" w:customStyle="1" w:styleId="affe">
    <w:name w:val="Содержимое таблицы"/>
    <w:basedOn w:val="a"/>
    <w:rsid w:val="00F11ED9"/>
    <w:pPr>
      <w:suppressLineNumbers/>
      <w:suppressAutoHyphens/>
    </w:pPr>
    <w:rPr>
      <w:color w:val="auto"/>
      <w:kern w:val="0"/>
      <w:sz w:val="24"/>
      <w:szCs w:val="24"/>
      <w:lang w:eastAsia="zh-CN"/>
      <w14:ligatures w14:val="none"/>
      <w14:cntxtAlts w14:val="0"/>
    </w:rPr>
  </w:style>
  <w:style w:type="paragraph" w:customStyle="1" w:styleId="afff">
    <w:name w:val="Заголовок таблицы"/>
    <w:basedOn w:val="affe"/>
    <w:rsid w:val="00F11ED9"/>
    <w:pPr>
      <w:jc w:val="center"/>
    </w:pPr>
    <w:rPr>
      <w:b/>
      <w:bCs/>
    </w:rPr>
  </w:style>
  <w:style w:type="paragraph" w:customStyle="1" w:styleId="1a">
    <w:name w:val="Абзац списка1"/>
    <w:basedOn w:val="a"/>
    <w:rsid w:val="00F11ED9"/>
    <w:pPr>
      <w:suppressAutoHyphens/>
      <w:spacing w:after="200"/>
      <w:ind w:left="720"/>
      <w:contextualSpacing/>
    </w:pPr>
    <w:rPr>
      <w:color w:val="auto"/>
      <w:kern w:val="0"/>
      <w:sz w:val="24"/>
      <w:szCs w:val="24"/>
      <w:lang w:eastAsia="zh-CN"/>
      <w14:ligatures w14:val="none"/>
      <w14:cntxtAlts w14:val="0"/>
    </w:rPr>
  </w:style>
  <w:style w:type="numbering" w:customStyle="1" w:styleId="38">
    <w:name w:val="Нет списка3"/>
    <w:next w:val="a2"/>
    <w:semiHidden/>
    <w:rsid w:val="00DE1295"/>
  </w:style>
  <w:style w:type="paragraph" w:styleId="afff0">
    <w:name w:val="Body Text First Indent"/>
    <w:basedOn w:val="af0"/>
    <w:link w:val="1b"/>
    <w:rsid w:val="00DE1295"/>
    <w:pPr>
      <w:ind w:firstLine="210"/>
    </w:pPr>
    <w:rPr>
      <w:sz w:val="20"/>
      <w:szCs w:val="20"/>
    </w:rPr>
  </w:style>
  <w:style w:type="character" w:customStyle="1" w:styleId="11">
    <w:name w:val="Основной текст Знак1"/>
    <w:basedOn w:val="a0"/>
    <w:link w:val="af0"/>
    <w:rsid w:val="00DE1295"/>
    <w:rPr>
      <w:rFonts w:ascii="Times New Roman" w:eastAsia="Times New Roman" w:hAnsi="Times New Roman" w:cs="Times New Roman"/>
      <w:sz w:val="24"/>
      <w:szCs w:val="24"/>
      <w:lang w:eastAsia="ru-RU"/>
    </w:rPr>
  </w:style>
  <w:style w:type="character" w:customStyle="1" w:styleId="1b">
    <w:name w:val="Красная строка Знак1"/>
    <w:basedOn w:val="11"/>
    <w:link w:val="afff0"/>
    <w:rsid w:val="00DE1295"/>
    <w:rPr>
      <w:rFonts w:ascii="Times New Roman" w:eastAsia="Times New Roman" w:hAnsi="Times New Roman" w:cs="Times New Roman"/>
      <w:sz w:val="24"/>
      <w:szCs w:val="20"/>
      <w:lang w:eastAsia="ru-RU"/>
    </w:rPr>
  </w:style>
  <w:style w:type="table" w:customStyle="1" w:styleId="39">
    <w:name w:val="Сетка таблицы3"/>
    <w:basedOn w:val="a1"/>
    <w:next w:val="aff2"/>
    <w:rsid w:val="00DE1295"/>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Знак10"/>
    <w:basedOn w:val="a"/>
    <w:rsid w:val="002C444E"/>
    <w:rPr>
      <w:rFonts w:ascii="Verdana" w:hAnsi="Verdana" w:cs="Verdana"/>
      <w:color w:val="auto"/>
      <w:kern w:val="0"/>
      <w:lang w:val="en-US" w:eastAsia="en-US"/>
      <w14:ligatures w14:val="none"/>
      <w14:cntxtAlts w14:val="0"/>
    </w:rPr>
  </w:style>
  <w:style w:type="numbering" w:customStyle="1" w:styleId="41">
    <w:name w:val="Нет списка4"/>
    <w:next w:val="a2"/>
    <w:semiHidden/>
    <w:rsid w:val="00BB055F"/>
  </w:style>
  <w:style w:type="table" w:customStyle="1" w:styleId="42">
    <w:name w:val="Сетка таблицы4"/>
    <w:basedOn w:val="a1"/>
    <w:next w:val="aff2"/>
    <w:rsid w:val="00BB055F"/>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BB0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3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066A7-6489-493D-B3D9-EA34FE293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839</Words>
  <Characters>4786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sao-nizh</dc:creator>
  <cp:lastModifiedBy>shumsao-nizn</cp:lastModifiedBy>
  <cp:revision>4</cp:revision>
  <cp:lastPrinted>2020-03-24T05:57:00Z</cp:lastPrinted>
  <dcterms:created xsi:type="dcterms:W3CDTF">2020-05-12T06:42:00Z</dcterms:created>
  <dcterms:modified xsi:type="dcterms:W3CDTF">2020-05-12T06:50:00Z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