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24" w:type="dxa"/>
        <w:tblInd w:w="1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6724"/>
        <w:gridCol w:w="360"/>
        <w:gridCol w:w="3240"/>
      </w:tblGrid>
      <w:tr w:rsidR="00424FF3" w:rsidTr="00AD5DD8">
        <w:trPr>
          <w:trHeight w:val="4548"/>
        </w:trPr>
        <w:tc>
          <w:tcPr>
            <w:tcW w:w="6724" w:type="dxa"/>
          </w:tcPr>
          <w:p w:rsidR="00424FF3" w:rsidRDefault="004C4B4A">
            <w:pPr>
              <w:pStyle w:val="TableParagraph"/>
              <w:spacing w:before="69" w:line="1844" w:lineRule="exact"/>
              <w:ind w:left="205"/>
              <w:rPr>
                <w:rFonts w:ascii="Arial Black" w:hAnsi="Arial Black"/>
                <w:b/>
                <w:i/>
                <w:sz w:val="106"/>
              </w:rPr>
            </w:pPr>
            <w:r>
              <w:rPr>
                <w:position w:val="1"/>
                <w:sz w:val="20"/>
              </w:rPr>
              <w:t xml:space="preserve">     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 w:rsidR="00FB3F3A">
              <w:rPr>
                <w:noProof/>
                <w:lang w:bidi="ar-SA"/>
              </w:rPr>
              <w:pict>
                <v:shape id="image1.png" o:spid="_x0000_i1025" type="#_x0000_t75" style="width:76.2pt;height:76.2pt;visibility:visible;mso-wrap-style:square" o:bullet="t">
                  <v:imagedata r:id="rId5" o:title=""/>
                </v:shape>
              </w:pict>
            </w:r>
            <w:r>
              <w:rPr>
                <w:rFonts w:ascii="Arial Black" w:hAnsi="Arial Black"/>
                <w:b/>
                <w:i/>
                <w:emboss/>
                <w:position w:val="1"/>
                <w:sz w:val="106"/>
              </w:rPr>
              <w:t>ВЕСТИ</w:t>
            </w:r>
          </w:p>
          <w:p w:rsidR="00424FF3" w:rsidRDefault="004C4B4A">
            <w:pPr>
              <w:pStyle w:val="TableParagraph"/>
              <w:ind w:left="609" w:right="555"/>
              <w:jc w:val="center"/>
              <w:rPr>
                <w:rFonts w:ascii="Arial" w:hAnsi="Arial"/>
                <w:b/>
                <w:i/>
                <w:sz w:val="56"/>
              </w:rPr>
            </w:pPr>
            <w:r>
              <w:rPr>
                <w:rFonts w:ascii="Arial" w:hAnsi="Arial"/>
                <w:b/>
                <w:i/>
                <w:emboss/>
                <w:w w:val="90"/>
                <w:sz w:val="56"/>
              </w:rPr>
              <w:t>МАЛОБУЯНОВСКОГО</w:t>
            </w:r>
            <w:r>
              <w:rPr>
                <w:rFonts w:ascii="Arial" w:hAnsi="Arial"/>
                <w:b/>
                <w:i/>
                <w:w w:val="90"/>
                <w:sz w:val="56"/>
              </w:rPr>
              <w:t xml:space="preserve"> </w:t>
            </w:r>
            <w:r>
              <w:rPr>
                <w:rFonts w:ascii="Arial" w:hAnsi="Arial"/>
                <w:b/>
                <w:i/>
                <w:emboss/>
                <w:sz w:val="56"/>
              </w:rPr>
              <w:t>СЕЛЬСКОГО</w:t>
            </w:r>
            <w:r>
              <w:rPr>
                <w:rFonts w:ascii="Arial" w:hAnsi="Arial"/>
                <w:b/>
                <w:i/>
                <w:sz w:val="56"/>
              </w:rPr>
              <w:t xml:space="preserve"> </w:t>
            </w:r>
            <w:r>
              <w:rPr>
                <w:rFonts w:ascii="Arial" w:hAnsi="Arial"/>
                <w:b/>
                <w:i/>
                <w:emboss/>
                <w:sz w:val="56"/>
              </w:rPr>
              <w:t>ПОСЕЛЕНИЯ</w:t>
            </w:r>
          </w:p>
          <w:p w:rsidR="00424FF3" w:rsidRDefault="004C4B4A" w:rsidP="001A0420">
            <w:pPr>
              <w:pStyle w:val="TableParagraph"/>
              <w:spacing w:before="216"/>
              <w:ind w:left="23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Выпуск №1</w:t>
            </w:r>
            <w:r w:rsidR="001A0420">
              <w:rPr>
                <w:b/>
                <w:i/>
                <w:sz w:val="14"/>
              </w:rPr>
              <w:t>6</w:t>
            </w:r>
            <w:r>
              <w:rPr>
                <w:b/>
                <w:i/>
                <w:sz w:val="14"/>
              </w:rPr>
              <w:t xml:space="preserve"> от </w:t>
            </w:r>
            <w:r w:rsidR="001A0420">
              <w:rPr>
                <w:b/>
                <w:i/>
                <w:sz w:val="14"/>
              </w:rPr>
              <w:t>05</w:t>
            </w:r>
            <w:r w:rsidR="008A200D">
              <w:rPr>
                <w:b/>
                <w:i/>
                <w:sz w:val="14"/>
              </w:rPr>
              <w:t xml:space="preserve"> </w:t>
            </w:r>
            <w:r w:rsidR="001A0420">
              <w:rPr>
                <w:b/>
                <w:i/>
                <w:sz w:val="14"/>
              </w:rPr>
              <w:t>дека</w:t>
            </w:r>
            <w:r>
              <w:rPr>
                <w:b/>
                <w:i/>
                <w:sz w:val="14"/>
              </w:rPr>
              <w:t>бря 2019 года</w:t>
            </w:r>
          </w:p>
        </w:tc>
        <w:tc>
          <w:tcPr>
            <w:tcW w:w="360" w:type="dxa"/>
            <w:tcBorders>
              <w:top w:val="nil"/>
              <w:left w:val="thinThickMediumGap" w:sz="6" w:space="0" w:color="000000"/>
              <w:bottom w:val="nil"/>
            </w:tcBorders>
          </w:tcPr>
          <w:p w:rsidR="00424FF3" w:rsidRDefault="00424FF3">
            <w:pPr>
              <w:pStyle w:val="TableParagraph"/>
              <w:ind w:left="0"/>
            </w:pPr>
          </w:p>
        </w:tc>
        <w:tc>
          <w:tcPr>
            <w:tcW w:w="3240" w:type="dxa"/>
            <w:tcBorders>
              <w:left w:val="thinThickMediumGap" w:sz="6" w:space="0" w:color="000000"/>
            </w:tcBorders>
          </w:tcPr>
          <w:p w:rsidR="00424FF3" w:rsidRDefault="00424FF3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424FF3" w:rsidRDefault="004C4B4A">
            <w:pPr>
              <w:pStyle w:val="TableParagraph"/>
              <w:ind w:left="232" w:right="135"/>
              <w:jc w:val="center"/>
              <w:rPr>
                <w:rFonts w:ascii="Arial" w:hAnsi="Arial"/>
                <w:b/>
                <w:i/>
                <w:sz w:val="30"/>
              </w:rPr>
            </w:pPr>
            <w:r>
              <w:rPr>
                <w:rFonts w:ascii="Arial" w:hAnsi="Arial"/>
                <w:b/>
                <w:i/>
                <w:sz w:val="30"/>
              </w:rPr>
              <w:t>Газета органов местного самоуправления Малобуяновского сельского поселения Шемуршинского района Чувашской Республики</w:t>
            </w:r>
          </w:p>
          <w:p w:rsidR="00424FF3" w:rsidRDefault="00424FF3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424FF3" w:rsidRDefault="004C4B4A">
            <w:pPr>
              <w:pStyle w:val="TableParagraph"/>
              <w:ind w:left="232" w:right="134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Издается с 2 апреля 2007 года</w:t>
            </w:r>
          </w:p>
        </w:tc>
      </w:tr>
    </w:tbl>
    <w:p w:rsidR="00424FF3" w:rsidRDefault="00424FF3">
      <w:pPr>
        <w:pStyle w:val="a3"/>
        <w:spacing w:before="2"/>
        <w:ind w:left="0"/>
        <w:jc w:val="left"/>
        <w:rPr>
          <w:sz w:val="17"/>
        </w:rPr>
      </w:pPr>
    </w:p>
    <w:p w:rsidR="006156CB" w:rsidRDefault="006156CB" w:rsidP="006156CB">
      <w:pPr>
        <w:pStyle w:val="Heading1"/>
        <w:spacing w:before="69"/>
      </w:pPr>
      <w:r>
        <w:t>Решение собрания депутатов Малобуяновского сельского поселения</w:t>
      </w:r>
    </w:p>
    <w:p w:rsidR="006156CB" w:rsidRDefault="006156CB" w:rsidP="006156CB">
      <w:pPr>
        <w:pStyle w:val="Heading1"/>
        <w:spacing w:before="69"/>
      </w:pPr>
      <w:r>
        <w:t>от 5 декабря 2019 года N 1</w:t>
      </w:r>
    </w:p>
    <w:p w:rsidR="005919B9" w:rsidRDefault="00CD4447" w:rsidP="001A0420">
      <w:pPr>
        <w:jc w:val="center"/>
        <w:rPr>
          <w:sz w:val="20"/>
        </w:rPr>
      </w:pPr>
      <w:r>
        <w:t xml:space="preserve"> </w:t>
      </w:r>
      <w:r w:rsidR="001A0420">
        <w:rPr>
          <w:b/>
          <w:i/>
        </w:rPr>
        <w:t xml:space="preserve"> </w:t>
      </w:r>
    </w:p>
    <w:p w:rsidR="005919B9" w:rsidRPr="00D03902" w:rsidRDefault="005919B9" w:rsidP="005919B9">
      <w:pPr>
        <w:rPr>
          <w:sz w:val="24"/>
          <w:szCs w:val="24"/>
        </w:rPr>
      </w:pPr>
    </w:p>
    <w:p w:rsidR="006156CB" w:rsidRDefault="006156CB" w:rsidP="006156CB">
      <w:pPr>
        <w:pStyle w:val="afa"/>
        <w:tabs>
          <w:tab w:val="left" w:pos="450"/>
        </w:tabs>
        <w:jc w:val="both"/>
      </w:pPr>
      <w:r>
        <w:t xml:space="preserve">О прогнозе </w:t>
      </w:r>
      <w:proofErr w:type="gramStart"/>
      <w:r>
        <w:t>социально-экономического</w:t>
      </w:r>
      <w:proofErr w:type="gramEnd"/>
    </w:p>
    <w:p w:rsidR="006156CB" w:rsidRDefault="006156CB" w:rsidP="006156CB">
      <w:pPr>
        <w:pStyle w:val="afa"/>
        <w:tabs>
          <w:tab w:val="left" w:pos="450"/>
        </w:tabs>
        <w:jc w:val="both"/>
      </w:pPr>
      <w:r>
        <w:t>развития Малобуяновского сельского</w:t>
      </w:r>
    </w:p>
    <w:p w:rsidR="006156CB" w:rsidRDefault="006156CB" w:rsidP="006156CB">
      <w:pPr>
        <w:pStyle w:val="afa"/>
        <w:tabs>
          <w:tab w:val="left" w:pos="450"/>
        </w:tabs>
        <w:jc w:val="both"/>
      </w:pPr>
      <w:r>
        <w:t xml:space="preserve">поселения Шемуршинского района </w:t>
      </w:r>
    </w:p>
    <w:p w:rsidR="006156CB" w:rsidRDefault="006156CB" w:rsidP="006156CB">
      <w:pPr>
        <w:pStyle w:val="afa"/>
        <w:tabs>
          <w:tab w:val="left" w:pos="450"/>
        </w:tabs>
        <w:jc w:val="both"/>
      </w:pPr>
      <w:r>
        <w:t>Чувашской Республики на 2020-2022 годы</w:t>
      </w:r>
    </w:p>
    <w:p w:rsidR="006156CB" w:rsidRDefault="006156CB" w:rsidP="006156CB">
      <w:pPr>
        <w:pStyle w:val="afa"/>
        <w:tabs>
          <w:tab w:val="left" w:pos="450"/>
        </w:tabs>
        <w:jc w:val="both"/>
      </w:pPr>
    </w:p>
    <w:p w:rsidR="006156CB" w:rsidRDefault="006156CB" w:rsidP="006156CB">
      <w:pPr>
        <w:pStyle w:val="afa"/>
        <w:tabs>
          <w:tab w:val="left" w:pos="450"/>
        </w:tabs>
        <w:ind w:firstLine="1080"/>
        <w:jc w:val="both"/>
      </w:pPr>
    </w:p>
    <w:p w:rsidR="006156CB" w:rsidRDefault="006156CB" w:rsidP="006156CB">
      <w:pPr>
        <w:pStyle w:val="afa"/>
        <w:tabs>
          <w:tab w:val="left" w:pos="450"/>
        </w:tabs>
        <w:ind w:firstLine="1080"/>
        <w:jc w:val="both"/>
      </w:pPr>
      <w:r>
        <w:t xml:space="preserve">В целях динамичного развития экономики сельского поселения, направленное на повышение уровня жизни населения Собрание депутатов Малобуяновского сельского поселения </w:t>
      </w:r>
    </w:p>
    <w:p w:rsidR="006156CB" w:rsidRDefault="006156CB" w:rsidP="006156CB">
      <w:pPr>
        <w:pStyle w:val="afa"/>
        <w:tabs>
          <w:tab w:val="left" w:pos="450"/>
        </w:tabs>
        <w:ind w:firstLine="1080"/>
        <w:jc w:val="both"/>
      </w:pPr>
    </w:p>
    <w:p w:rsidR="006156CB" w:rsidRDefault="006156CB" w:rsidP="006156CB">
      <w:pPr>
        <w:pStyle w:val="afa"/>
        <w:tabs>
          <w:tab w:val="left" w:pos="450"/>
        </w:tabs>
        <w:ind w:firstLine="1080"/>
        <w:jc w:val="center"/>
      </w:pPr>
      <w:r>
        <w:t>РЕШИЛО:</w:t>
      </w:r>
    </w:p>
    <w:p w:rsidR="006156CB" w:rsidRDefault="006156CB" w:rsidP="006156CB">
      <w:pPr>
        <w:pStyle w:val="afa"/>
        <w:tabs>
          <w:tab w:val="left" w:pos="450"/>
        </w:tabs>
        <w:ind w:firstLine="1080"/>
        <w:jc w:val="both"/>
      </w:pPr>
    </w:p>
    <w:p w:rsidR="006156CB" w:rsidRDefault="006156CB" w:rsidP="006156CB">
      <w:pPr>
        <w:pStyle w:val="afa"/>
        <w:tabs>
          <w:tab w:val="left" w:pos="450"/>
        </w:tabs>
      </w:pPr>
      <w:r>
        <w:t xml:space="preserve">Одобрить  прилагаемый прогноз социально-экономического развития Малобуяновского сельского поселения Шемуршинского района Чувашской Республики на 2020 - 2022 годы. </w:t>
      </w:r>
    </w:p>
    <w:p w:rsidR="006156CB" w:rsidRDefault="006156CB" w:rsidP="006156CB">
      <w:pPr>
        <w:adjustRightInd w:val="0"/>
        <w:jc w:val="both"/>
      </w:pPr>
    </w:p>
    <w:p w:rsidR="006156CB" w:rsidRDefault="006156CB" w:rsidP="006156CB">
      <w:pPr>
        <w:adjustRightInd w:val="0"/>
        <w:jc w:val="both"/>
      </w:pPr>
    </w:p>
    <w:p w:rsidR="006156CB" w:rsidRDefault="006156CB" w:rsidP="006156CB">
      <w:pPr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Председатель Собрания депутатов</w:t>
      </w:r>
    </w:p>
    <w:p w:rsidR="006156CB" w:rsidRDefault="006156CB" w:rsidP="006156CB">
      <w:pPr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Малобуяновского сельского</w:t>
      </w:r>
    </w:p>
    <w:p w:rsidR="006156CB" w:rsidRDefault="006156CB" w:rsidP="006156CB">
      <w:pPr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поселения Шемуршинского района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     </w:t>
      </w:r>
      <w:r w:rsidR="00F3471E">
        <w:rPr>
          <w:rFonts w:ascii="Times New Roman CYR" w:hAnsi="Times New Roman CYR" w:cs="Times New Roman CYR"/>
          <w:color w:val="000000"/>
        </w:rPr>
        <w:t xml:space="preserve">       </w:t>
      </w:r>
      <w:r>
        <w:rPr>
          <w:rFonts w:ascii="Times New Roman CYR" w:hAnsi="Times New Roman CYR" w:cs="Times New Roman CYR"/>
          <w:color w:val="000000"/>
        </w:rPr>
        <w:t>Л. К. Егорова</w:t>
      </w:r>
    </w:p>
    <w:p w:rsidR="006156CB" w:rsidRDefault="006156CB" w:rsidP="006156CB">
      <w:pPr>
        <w:adjustRightInd w:val="0"/>
        <w:jc w:val="both"/>
        <w:rPr>
          <w:color w:val="000000"/>
        </w:rPr>
      </w:pPr>
    </w:p>
    <w:p w:rsidR="006156CB" w:rsidRDefault="006156CB" w:rsidP="006156CB">
      <w:pPr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Глава Малобуяновского </w:t>
      </w:r>
      <w:proofErr w:type="gramStart"/>
      <w:r>
        <w:rPr>
          <w:rFonts w:ascii="Times New Roman CYR" w:hAnsi="Times New Roman CYR" w:cs="Times New Roman CYR"/>
          <w:color w:val="000000"/>
        </w:rPr>
        <w:t>сельского</w:t>
      </w:r>
      <w:proofErr w:type="gramEnd"/>
    </w:p>
    <w:p w:rsidR="006156CB" w:rsidRDefault="006156CB" w:rsidP="006156CB">
      <w:pPr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поселения Шемуршинского района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    </w:t>
      </w:r>
    </w:p>
    <w:p w:rsidR="006156CB" w:rsidRDefault="006156CB" w:rsidP="006156CB">
      <w:pPr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Чувашской Республики                                                                  А.Н. </w:t>
      </w:r>
      <w:proofErr w:type="spellStart"/>
      <w:r>
        <w:rPr>
          <w:rFonts w:ascii="Times New Roman CYR" w:hAnsi="Times New Roman CYR" w:cs="Times New Roman CYR"/>
          <w:color w:val="000000"/>
        </w:rPr>
        <w:t>Казеев</w:t>
      </w:r>
      <w:proofErr w:type="spellEnd"/>
    </w:p>
    <w:p w:rsidR="006156CB" w:rsidRPr="00E65FC4" w:rsidRDefault="006156CB" w:rsidP="006156CB">
      <w:pPr>
        <w:adjustRightInd w:val="0"/>
        <w:ind w:firstLine="708"/>
        <w:jc w:val="both"/>
        <w:rPr>
          <w:color w:val="000000"/>
        </w:rPr>
      </w:pPr>
    </w:p>
    <w:p w:rsidR="006156CB" w:rsidRPr="00E65FC4" w:rsidRDefault="006156CB" w:rsidP="006156CB">
      <w:pPr>
        <w:adjustRightInd w:val="0"/>
        <w:jc w:val="both"/>
      </w:pPr>
    </w:p>
    <w:p w:rsidR="006156CB" w:rsidRDefault="006156CB" w:rsidP="006156CB">
      <w:pPr>
        <w:jc w:val="center"/>
        <w:rPr>
          <w:b/>
        </w:rPr>
      </w:pPr>
    </w:p>
    <w:p w:rsidR="006156CB" w:rsidRDefault="006156CB" w:rsidP="006156CB">
      <w:pPr>
        <w:jc w:val="center"/>
        <w:rPr>
          <w:b/>
        </w:rPr>
      </w:pPr>
    </w:p>
    <w:p w:rsidR="006156CB" w:rsidRDefault="006156CB" w:rsidP="006156CB">
      <w:pPr>
        <w:jc w:val="center"/>
        <w:rPr>
          <w:b/>
        </w:rPr>
      </w:pPr>
    </w:p>
    <w:p w:rsidR="006156CB" w:rsidRDefault="006156CB" w:rsidP="006156CB">
      <w:pPr>
        <w:jc w:val="center"/>
        <w:rPr>
          <w:b/>
        </w:rPr>
      </w:pPr>
    </w:p>
    <w:p w:rsidR="006156CB" w:rsidRDefault="006156CB" w:rsidP="006156CB">
      <w:pPr>
        <w:jc w:val="center"/>
        <w:rPr>
          <w:b/>
        </w:rPr>
      </w:pPr>
    </w:p>
    <w:p w:rsidR="006156CB" w:rsidRDefault="006156CB" w:rsidP="006156CB">
      <w:pPr>
        <w:jc w:val="center"/>
        <w:rPr>
          <w:b/>
        </w:rPr>
      </w:pPr>
    </w:p>
    <w:p w:rsidR="006156CB" w:rsidRDefault="006156CB" w:rsidP="006156CB">
      <w:pPr>
        <w:jc w:val="center"/>
        <w:rPr>
          <w:b/>
        </w:rPr>
      </w:pPr>
    </w:p>
    <w:p w:rsidR="006156CB" w:rsidRDefault="006156CB" w:rsidP="006156CB">
      <w:pPr>
        <w:jc w:val="center"/>
        <w:rPr>
          <w:b/>
        </w:rPr>
      </w:pPr>
    </w:p>
    <w:p w:rsidR="006156CB" w:rsidRDefault="00F3471E" w:rsidP="00F3471E">
      <w:pPr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6156CB">
        <w:rPr>
          <w:b/>
        </w:rPr>
        <w:t>О п</w:t>
      </w:r>
      <w:r w:rsidR="006156CB" w:rsidRPr="00CE1769">
        <w:rPr>
          <w:b/>
        </w:rPr>
        <w:t>рогноз</w:t>
      </w:r>
      <w:r w:rsidR="006156CB">
        <w:rPr>
          <w:b/>
        </w:rPr>
        <w:t>е</w:t>
      </w:r>
      <w:r w:rsidR="006156CB" w:rsidRPr="00CE1769">
        <w:rPr>
          <w:b/>
        </w:rPr>
        <w:t xml:space="preserve"> социально- экономического развития</w:t>
      </w:r>
    </w:p>
    <w:p w:rsidR="006156CB" w:rsidRDefault="006156CB" w:rsidP="006156CB">
      <w:pPr>
        <w:jc w:val="center"/>
        <w:rPr>
          <w:b/>
        </w:rPr>
      </w:pPr>
      <w:r>
        <w:rPr>
          <w:b/>
        </w:rPr>
        <w:t xml:space="preserve">Малобуяновского </w:t>
      </w:r>
      <w:r w:rsidRPr="00CE1769">
        <w:rPr>
          <w:b/>
        </w:rPr>
        <w:t xml:space="preserve"> сельского поселения Шемуршинского района</w:t>
      </w:r>
    </w:p>
    <w:p w:rsidR="006156CB" w:rsidRPr="00CE1769" w:rsidRDefault="006156CB" w:rsidP="006156CB">
      <w:pPr>
        <w:jc w:val="center"/>
      </w:pPr>
      <w:r w:rsidRPr="00CE1769">
        <w:rPr>
          <w:b/>
        </w:rPr>
        <w:t xml:space="preserve">Чувашской Республики на </w:t>
      </w:r>
      <w:r>
        <w:rPr>
          <w:b/>
        </w:rPr>
        <w:t>2020-2022 годы</w:t>
      </w:r>
    </w:p>
    <w:p w:rsidR="006156CB" w:rsidRDefault="006156CB" w:rsidP="006156CB">
      <w:pPr>
        <w:pStyle w:val="ab"/>
        <w:ind w:firstLine="720"/>
        <w:jc w:val="center"/>
      </w:pPr>
    </w:p>
    <w:p w:rsidR="006156CB" w:rsidRDefault="006156CB" w:rsidP="006156CB">
      <w:pPr>
        <w:pStyle w:val="a3"/>
      </w:pPr>
    </w:p>
    <w:p w:rsidR="006156CB" w:rsidRPr="00C62650" w:rsidRDefault="006156CB" w:rsidP="006156CB">
      <w:pPr>
        <w:pStyle w:val="a3"/>
      </w:pPr>
      <w:r>
        <w:t xml:space="preserve">        </w:t>
      </w:r>
      <w:r w:rsidRPr="00C62650">
        <w:t xml:space="preserve">Основные параметры макроэкономического прогноза определены, исходя </w:t>
      </w:r>
      <w:r>
        <w:t xml:space="preserve">из </w:t>
      </w:r>
      <w:r w:rsidRPr="00C62650">
        <w:t>анализа социально-экономического развития</w:t>
      </w:r>
      <w:r w:rsidRPr="007320D9">
        <w:t xml:space="preserve"> </w:t>
      </w:r>
      <w:r>
        <w:t xml:space="preserve">Малобуяновского </w:t>
      </w:r>
      <w:r w:rsidRPr="007320D9">
        <w:t>сельского поселения</w:t>
      </w:r>
      <w:r w:rsidRPr="00C62650">
        <w:t xml:space="preserve"> Шемуршинског</w:t>
      </w:r>
      <w:r>
        <w:t>о района  в предшествующие годы и</w:t>
      </w:r>
      <w:r w:rsidRPr="00C62650">
        <w:t xml:space="preserve"> наметившихся тенденций в текущем году</w:t>
      </w:r>
      <w:r>
        <w:t>.</w:t>
      </w:r>
    </w:p>
    <w:p w:rsidR="006156CB" w:rsidRPr="00C62650" w:rsidRDefault="006156CB" w:rsidP="006156CB">
      <w:pPr>
        <w:ind w:firstLine="567"/>
        <w:jc w:val="both"/>
      </w:pPr>
      <w:r w:rsidRPr="00C62650">
        <w:t xml:space="preserve">Прогноз является ориентиром социально-экономического развития </w:t>
      </w:r>
      <w:r>
        <w:t>Малобуяновского</w:t>
      </w:r>
      <w:r w:rsidRPr="007320D9">
        <w:t xml:space="preserve"> сельского поселения Шемуршинского района Чувашской Республики н</w:t>
      </w:r>
      <w:r w:rsidRPr="00C62650">
        <w:t>а прогнозируемый период для органов местного самоуправления Шемуршинского района, хозяйств</w:t>
      </w:r>
      <w:r>
        <w:t>ующих субъектов экономики поселения</w:t>
      </w:r>
      <w:r w:rsidRPr="00C62650">
        <w:t xml:space="preserve"> и принятия конкретных решений в развитии экономики района.</w:t>
      </w:r>
    </w:p>
    <w:p w:rsidR="006156CB" w:rsidRPr="00C62650" w:rsidRDefault="006156CB" w:rsidP="006156CB">
      <w:pPr>
        <w:pStyle w:val="ab"/>
      </w:pPr>
      <w:r>
        <w:t xml:space="preserve"> </w:t>
      </w:r>
      <w:r w:rsidRPr="00C62650">
        <w:t xml:space="preserve">Основными целями социально-экономического развития </w:t>
      </w:r>
      <w:r>
        <w:t>Малобуяновского</w:t>
      </w:r>
      <w:r w:rsidRPr="007320D9">
        <w:t xml:space="preserve"> сельского поселения </w:t>
      </w:r>
      <w:r w:rsidRPr="00C62650">
        <w:t>Шемуршинского района в среднесрочной перспективе являются:</w:t>
      </w:r>
    </w:p>
    <w:p w:rsidR="006156CB" w:rsidRPr="00C62650" w:rsidRDefault="006156CB" w:rsidP="006156CB">
      <w:pPr>
        <w:pStyle w:val="ab"/>
        <w:ind w:firstLine="567"/>
        <w:rPr>
          <w:bCs/>
          <w:i/>
        </w:rPr>
      </w:pPr>
      <w:r>
        <w:t xml:space="preserve"> </w:t>
      </w:r>
      <w:r w:rsidRPr="00C62650">
        <w:t xml:space="preserve">поддержание устойчивого экономического  роста; </w:t>
      </w:r>
      <w:r w:rsidRPr="00C62650">
        <w:rPr>
          <w:bCs/>
          <w:i/>
        </w:rPr>
        <w:t xml:space="preserve"> </w:t>
      </w:r>
    </w:p>
    <w:p w:rsidR="006156CB" w:rsidRPr="00C62650" w:rsidRDefault="006156CB" w:rsidP="006156CB">
      <w:pPr>
        <w:pStyle w:val="ab"/>
        <w:ind w:firstLine="567"/>
      </w:pPr>
      <w:r>
        <w:t xml:space="preserve"> </w:t>
      </w:r>
      <w:r w:rsidRPr="00C62650">
        <w:t>стимулирование инвестиционной деятельности с целью модернизации производства и инфраструктуры;</w:t>
      </w:r>
    </w:p>
    <w:p w:rsidR="006156CB" w:rsidRPr="00C62650" w:rsidRDefault="006156CB" w:rsidP="006156CB">
      <w:pPr>
        <w:pStyle w:val="ab"/>
        <w:ind w:firstLine="567"/>
      </w:pPr>
      <w:r>
        <w:t xml:space="preserve"> </w:t>
      </w:r>
      <w:r w:rsidRPr="00C62650">
        <w:t>создание условий для развития малого и среднего предпринимательства;</w:t>
      </w:r>
    </w:p>
    <w:p w:rsidR="006156CB" w:rsidRPr="00C62650" w:rsidRDefault="006156CB" w:rsidP="006156CB">
      <w:pPr>
        <w:pStyle w:val="32"/>
        <w:spacing w:after="0"/>
        <w:ind w:left="0"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2650">
        <w:rPr>
          <w:sz w:val="24"/>
          <w:szCs w:val="24"/>
        </w:rPr>
        <w:t>развитие и модернизацию систем инженерной, транспортной и социальной инфраструктуры района;</w:t>
      </w:r>
    </w:p>
    <w:p w:rsidR="006156CB" w:rsidRPr="00C62650" w:rsidRDefault="006156CB" w:rsidP="006156CB">
      <w:pPr>
        <w:ind w:firstLine="567"/>
        <w:jc w:val="both"/>
      </w:pPr>
      <w:r>
        <w:t xml:space="preserve"> </w:t>
      </w:r>
      <w:r w:rsidRPr="00C62650">
        <w:t>рост производства продукции, товаров и услуг за счет привлечения инвестиций в основной капитал;</w:t>
      </w:r>
    </w:p>
    <w:p w:rsidR="006156CB" w:rsidRPr="00C62650" w:rsidRDefault="006156CB" w:rsidP="006156CB">
      <w:pPr>
        <w:pStyle w:val="ab"/>
        <w:ind w:firstLine="567"/>
      </w:pPr>
      <w:r>
        <w:t xml:space="preserve"> </w:t>
      </w:r>
      <w:r w:rsidRPr="00C62650">
        <w:t>повышение качества жизни населения;</w:t>
      </w:r>
    </w:p>
    <w:p w:rsidR="006156CB" w:rsidRPr="00C62650" w:rsidRDefault="006156CB" w:rsidP="006156CB">
      <w:pPr>
        <w:pStyle w:val="32"/>
        <w:spacing w:after="0"/>
        <w:ind w:lef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C62650">
        <w:rPr>
          <w:iCs/>
          <w:sz w:val="24"/>
          <w:szCs w:val="24"/>
        </w:rPr>
        <w:t>повышение инновационной восприимчивости и модернизация всех сфер экономики.</w:t>
      </w:r>
    </w:p>
    <w:p w:rsidR="006156CB" w:rsidRDefault="006156CB" w:rsidP="006156CB">
      <w:pPr>
        <w:pStyle w:val="a3"/>
        <w:ind w:firstLine="360"/>
        <w:rPr>
          <w:b/>
        </w:rPr>
      </w:pPr>
    </w:p>
    <w:p w:rsidR="006156CB" w:rsidRDefault="006156CB" w:rsidP="006156CB">
      <w:pPr>
        <w:ind w:firstLine="567"/>
        <w:jc w:val="both"/>
      </w:pPr>
      <w:r>
        <w:rPr>
          <w:b/>
        </w:rPr>
        <w:t>Сельское хозяйство.</w:t>
      </w:r>
      <w:r w:rsidRPr="007877C4">
        <w:t xml:space="preserve"> </w:t>
      </w:r>
      <w:r>
        <w:t>Показатели прогноза развития сельского хозяйства определены исходя из реализаций мероприятий, предусмотренных м</w:t>
      </w:r>
      <w:r w:rsidRPr="00524241">
        <w:t>униципальн</w:t>
      </w:r>
      <w:r>
        <w:t>ой программой</w:t>
      </w:r>
      <w:r w:rsidRPr="00524241">
        <w:t xml:space="preserve"> Шемуршинского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  <w:r>
        <w:t xml:space="preserve"> и наметившихся тенденций в области сельского хозяйства</w:t>
      </w:r>
      <w:r w:rsidRPr="00202B8B">
        <w:t xml:space="preserve"> </w:t>
      </w:r>
      <w:r>
        <w:t>в 2019г.</w:t>
      </w:r>
    </w:p>
    <w:p w:rsidR="006156CB" w:rsidRDefault="006156CB" w:rsidP="006156CB">
      <w:pPr>
        <w:pStyle w:val="a3"/>
        <w:ind w:firstLine="709"/>
      </w:pPr>
      <w:r>
        <w:t>Объем сельскохозяйственной продукции полученный в хозяйствах всех категорий по прогнозу в 2022 г. составит для продукции растениеводства 51,4 млн. руб. по сравнению с 2019 годом  это  составляет  107 %.  Продукция животноводства в 2022 г. составит 50,8  млн. руб. -106% к итогам 2019 года.</w:t>
      </w:r>
    </w:p>
    <w:p w:rsidR="006156CB" w:rsidRDefault="006156CB" w:rsidP="006156CB">
      <w:pPr>
        <w:ind w:firstLine="567"/>
        <w:jc w:val="both"/>
      </w:pPr>
      <w:r>
        <w:t xml:space="preserve">Доля объема производства продукции растениеводства в общем объеме производства продукции сельского хозяйства в 2022 году составит – 50 %, животноводства – 50 %.                                     </w:t>
      </w:r>
    </w:p>
    <w:p w:rsidR="006156CB" w:rsidRDefault="006156CB" w:rsidP="006156CB">
      <w:pPr>
        <w:ind w:firstLine="540"/>
        <w:jc w:val="both"/>
      </w:pPr>
      <w:r w:rsidRPr="00BD78AC">
        <w:t xml:space="preserve">Основными производителями сельскохозяйственной продукции в </w:t>
      </w:r>
      <w:r>
        <w:t xml:space="preserve">районе </w:t>
      </w:r>
      <w:r w:rsidRPr="00BD78AC">
        <w:t>являются личные подсобные хоз</w:t>
      </w:r>
      <w:r>
        <w:t>яйства, ОО</w:t>
      </w:r>
      <w:r w:rsidRPr="00F31B5E">
        <w:t xml:space="preserve">О «Агрофирма Колос», </w:t>
      </w:r>
      <w:r>
        <w:t>ЗАО «Победа»</w:t>
      </w:r>
      <w:r w:rsidRPr="00F31B5E">
        <w:t xml:space="preserve"> и </w:t>
      </w:r>
      <w:r>
        <w:t>7</w:t>
      </w:r>
      <w:r w:rsidRPr="00F31B5E">
        <w:t xml:space="preserve"> крестьянских</w:t>
      </w:r>
      <w:r>
        <w:t xml:space="preserve"> (фермерских) хозяйств.</w:t>
      </w:r>
    </w:p>
    <w:p w:rsidR="006156CB" w:rsidRDefault="006156CB" w:rsidP="006156CB">
      <w:pPr>
        <w:ind w:firstLine="540"/>
        <w:jc w:val="both"/>
      </w:pPr>
    </w:p>
    <w:p w:rsidR="006156CB" w:rsidRDefault="006156CB" w:rsidP="006156CB">
      <w:pPr>
        <w:ind w:firstLine="567"/>
        <w:jc w:val="both"/>
      </w:pPr>
      <w:r w:rsidRPr="009867CF">
        <w:rPr>
          <w:b/>
        </w:rPr>
        <w:t>Малое предпринимательство.</w:t>
      </w:r>
      <w:r w:rsidRPr="00555776">
        <w:rPr>
          <w:b/>
        </w:rPr>
        <w:t xml:space="preserve"> </w:t>
      </w:r>
      <w:r>
        <w:t>Развитие малого предпринимательства в сельском поселении в течение 2020-2022 гг. предполагает:</w:t>
      </w:r>
    </w:p>
    <w:p w:rsidR="006156CB" w:rsidRDefault="006156CB" w:rsidP="006156CB">
      <w:pPr>
        <w:widowControl/>
        <w:numPr>
          <w:ilvl w:val="0"/>
          <w:numId w:val="45"/>
        </w:numPr>
        <w:autoSpaceDE/>
        <w:autoSpaceDN/>
        <w:jc w:val="both"/>
      </w:pPr>
      <w:r>
        <w:t>увеличение общего количества малых предприятий;</w:t>
      </w:r>
    </w:p>
    <w:p w:rsidR="006156CB" w:rsidRDefault="006156CB" w:rsidP="006156CB">
      <w:pPr>
        <w:widowControl/>
        <w:numPr>
          <w:ilvl w:val="0"/>
          <w:numId w:val="45"/>
        </w:numPr>
        <w:autoSpaceDE/>
        <w:autoSpaceDN/>
        <w:jc w:val="both"/>
      </w:pPr>
      <w:r>
        <w:t>создание новых рабочих мест</w:t>
      </w:r>
    </w:p>
    <w:p w:rsidR="006156CB" w:rsidRDefault="006156CB" w:rsidP="006156CB">
      <w:pPr>
        <w:widowControl/>
        <w:numPr>
          <w:ilvl w:val="0"/>
          <w:numId w:val="45"/>
        </w:numPr>
        <w:autoSpaceDE/>
        <w:autoSpaceDN/>
        <w:jc w:val="both"/>
      </w:pPr>
      <w:proofErr w:type="gramStart"/>
      <w:r>
        <w:t>обеспечение устойчивого развития малого предпринимательства в сельскохозяйственной и иных сферах экономики;</w:t>
      </w:r>
      <w:proofErr w:type="gramEnd"/>
    </w:p>
    <w:p w:rsidR="006156CB" w:rsidRDefault="006156CB" w:rsidP="006156CB">
      <w:pPr>
        <w:widowControl/>
        <w:numPr>
          <w:ilvl w:val="0"/>
          <w:numId w:val="45"/>
        </w:numPr>
        <w:autoSpaceDE/>
        <w:autoSpaceDN/>
        <w:jc w:val="both"/>
      </w:pPr>
      <w:r>
        <w:t>насыщение товарного рынка сельского поселения конкурентоспособными отечественными товарами и услугами;</w:t>
      </w:r>
    </w:p>
    <w:p w:rsidR="006156CB" w:rsidRDefault="006156CB" w:rsidP="006156CB">
      <w:pPr>
        <w:widowControl/>
        <w:numPr>
          <w:ilvl w:val="0"/>
          <w:numId w:val="45"/>
        </w:numPr>
        <w:autoSpaceDE/>
        <w:autoSpaceDN/>
        <w:jc w:val="both"/>
      </w:pPr>
      <w:r>
        <w:t>сохранение, возрождение и развитие народных промыслов и ремесел;</w:t>
      </w:r>
    </w:p>
    <w:p w:rsidR="006156CB" w:rsidRDefault="006156CB" w:rsidP="006156CB">
      <w:pPr>
        <w:widowControl/>
        <w:numPr>
          <w:ilvl w:val="0"/>
          <w:numId w:val="45"/>
        </w:numPr>
        <w:autoSpaceDE/>
        <w:autoSpaceDN/>
        <w:jc w:val="both"/>
      </w:pPr>
      <w:r>
        <w:t>поиск современных технологий и инноваций для создания новых производств.</w:t>
      </w:r>
    </w:p>
    <w:p w:rsidR="006156CB" w:rsidRDefault="006156CB" w:rsidP="006156CB">
      <w:pPr>
        <w:ind w:firstLine="709"/>
        <w:jc w:val="both"/>
      </w:pPr>
      <w:r>
        <w:t xml:space="preserve">В 2019 году общее количество индивидуальных предпринимателей на территории сельского поселения составило  19 единиц, по оценке к 2022 году останется на уровне.           </w:t>
      </w:r>
    </w:p>
    <w:p w:rsidR="006156CB" w:rsidRDefault="006156CB" w:rsidP="006156CB">
      <w:pPr>
        <w:ind w:firstLine="709"/>
        <w:jc w:val="both"/>
      </w:pPr>
      <w:r w:rsidRPr="009867CF">
        <w:rPr>
          <w:b/>
        </w:rPr>
        <w:lastRenderedPageBreak/>
        <w:t>Потребительский рынок</w:t>
      </w:r>
      <w:r>
        <w:t xml:space="preserve">. 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   Оборот розничной торговли за 2022 год увеличится, по оценке, на  10 %. </w:t>
      </w:r>
    </w:p>
    <w:p w:rsidR="006156CB" w:rsidRDefault="006156CB" w:rsidP="006156CB">
      <w:pPr>
        <w:ind w:firstLine="567"/>
        <w:jc w:val="both"/>
      </w:pPr>
      <w:r>
        <w:t xml:space="preserve">На рынке платных услуг населению за 2022 год прирост объемов оказанных услуг составит 2,5%. </w:t>
      </w:r>
    </w:p>
    <w:p w:rsidR="006156CB" w:rsidRPr="005E51F6" w:rsidRDefault="006156CB" w:rsidP="006156CB">
      <w:pPr>
        <w:ind w:firstLine="567"/>
        <w:jc w:val="both"/>
      </w:pPr>
      <w:r w:rsidRPr="005E51F6">
        <w:t>В 201</w:t>
      </w:r>
      <w:r>
        <w:t>9</w:t>
      </w:r>
      <w:r w:rsidRPr="005E51F6">
        <w:t xml:space="preserve"> году общее количество предприятий розничной торговли в </w:t>
      </w:r>
      <w:r>
        <w:t xml:space="preserve">сельском поселении </w:t>
      </w:r>
      <w:r w:rsidRPr="005E51F6">
        <w:t xml:space="preserve">составило </w:t>
      </w:r>
      <w:r w:rsidRPr="004B6D8A">
        <w:t>8</w:t>
      </w:r>
      <w:r w:rsidRPr="005E51F6">
        <w:t xml:space="preserve"> единиц. </w:t>
      </w:r>
      <w:r>
        <w:t>В 2019</w:t>
      </w:r>
      <w:r w:rsidRPr="00392B9A">
        <w:t>-20</w:t>
      </w:r>
      <w:r>
        <w:t>22</w:t>
      </w:r>
      <w:r w:rsidRPr="00392B9A">
        <w:t xml:space="preserve"> годах будет продолжена работа по развитию сети предприятий </w:t>
      </w:r>
      <w:r>
        <w:t xml:space="preserve"> </w:t>
      </w:r>
      <w:r w:rsidRPr="00392B9A">
        <w:t xml:space="preserve">розничной торговли, общественного питания и </w:t>
      </w:r>
      <w:r>
        <w:t>бытового обслуживания населения.</w:t>
      </w:r>
    </w:p>
    <w:p w:rsidR="006156CB" w:rsidRPr="00631064" w:rsidRDefault="006156CB" w:rsidP="006156CB">
      <w:pPr>
        <w:ind w:firstLine="540"/>
        <w:jc w:val="both"/>
      </w:pPr>
      <w:r w:rsidRPr="00E04F1E">
        <w:rPr>
          <w:b/>
        </w:rPr>
        <w:t>Демографические показатели</w:t>
      </w:r>
      <w:r w:rsidRPr="00E83B9F">
        <w:t>.</w:t>
      </w:r>
      <w:r>
        <w:t xml:space="preserve"> </w:t>
      </w:r>
      <w:r w:rsidRPr="005E51F6">
        <w:t xml:space="preserve">Численность постоянного населения </w:t>
      </w:r>
      <w:r>
        <w:t>Шемуршинского района</w:t>
      </w:r>
      <w:r w:rsidRPr="005E51F6">
        <w:t xml:space="preserve"> по состоянию на 1 января 201</w:t>
      </w:r>
      <w:r>
        <w:t>9</w:t>
      </w:r>
      <w:r w:rsidRPr="005E51F6">
        <w:t xml:space="preserve"> года составляет </w:t>
      </w:r>
      <w:r>
        <w:t xml:space="preserve">1159 </w:t>
      </w:r>
      <w:r w:rsidRPr="005E51F6">
        <w:t xml:space="preserve"> человек. </w:t>
      </w:r>
      <w:r>
        <w:t xml:space="preserve">За январь-сентябрь 2019 года родилось 2 </w:t>
      </w:r>
      <w:r w:rsidRPr="00A66D99">
        <w:t xml:space="preserve">чел., умерло </w:t>
      </w:r>
      <w:r>
        <w:t>10</w:t>
      </w:r>
      <w:r w:rsidRPr="00A66D99">
        <w:t xml:space="preserve"> чел.,</w:t>
      </w:r>
      <w:r>
        <w:t xml:space="preserve"> естественная убыль составила- 8 чел.</w:t>
      </w:r>
    </w:p>
    <w:p w:rsidR="006156CB" w:rsidRPr="00A213F8" w:rsidRDefault="006156CB" w:rsidP="006156CB">
      <w:pPr>
        <w:ind w:firstLine="540"/>
        <w:jc w:val="both"/>
      </w:pPr>
      <w:r>
        <w:t xml:space="preserve"> </w:t>
      </w:r>
      <w:r w:rsidRPr="00EE67AF">
        <w:t>По прогнозу к 20</w:t>
      </w:r>
      <w:r>
        <w:t xml:space="preserve">20 </w:t>
      </w:r>
      <w:r w:rsidRPr="00EE67AF">
        <w:t xml:space="preserve">году ожидаемая численность населения в </w:t>
      </w:r>
      <w:r>
        <w:t>районе</w:t>
      </w:r>
      <w:r w:rsidRPr="00EE67AF">
        <w:t xml:space="preserve"> составит  </w:t>
      </w:r>
      <w:r w:rsidRPr="00F35F7B">
        <w:t>11</w:t>
      </w:r>
      <w:r>
        <w:t>27</w:t>
      </w:r>
      <w:r w:rsidRPr="00F35F7B">
        <w:t xml:space="preserve"> человек и уменьшится  по сравнению с 201</w:t>
      </w:r>
      <w:r>
        <w:t>9</w:t>
      </w:r>
      <w:r w:rsidRPr="00F35F7B">
        <w:t xml:space="preserve"> годом на </w:t>
      </w:r>
      <w:r>
        <w:t>32</w:t>
      </w:r>
      <w:r w:rsidRPr="00F35F7B">
        <w:t xml:space="preserve"> человек</w:t>
      </w:r>
      <w:r>
        <w:t>а</w:t>
      </w:r>
      <w:r w:rsidRPr="00F35F7B">
        <w:t>.</w:t>
      </w:r>
    </w:p>
    <w:p w:rsidR="006156CB" w:rsidRDefault="006156CB" w:rsidP="006156CB">
      <w:pPr>
        <w:jc w:val="both"/>
        <w:rPr>
          <w:b/>
        </w:rPr>
      </w:pPr>
    </w:p>
    <w:p w:rsidR="006156CB" w:rsidRDefault="006156CB" w:rsidP="006156CB">
      <w:pPr>
        <w:jc w:val="both"/>
        <w:rPr>
          <w:b/>
        </w:rPr>
      </w:pPr>
    </w:p>
    <w:p w:rsidR="005527E4" w:rsidRDefault="005527E4" w:rsidP="006156CB">
      <w:pPr>
        <w:jc w:val="both"/>
      </w:pPr>
    </w:p>
    <w:tbl>
      <w:tblPr>
        <w:tblW w:w="9828" w:type="dxa"/>
        <w:tblLayout w:type="fixed"/>
        <w:tblLook w:val="01E0"/>
      </w:tblPr>
      <w:tblGrid>
        <w:gridCol w:w="9828"/>
      </w:tblGrid>
      <w:tr w:rsidR="005527E4" w:rsidRPr="00E34BE6" w:rsidTr="007149C0">
        <w:trPr>
          <w:trHeight w:val="34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7E4" w:rsidRPr="00E34BE6" w:rsidRDefault="005527E4" w:rsidP="0071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</w:t>
            </w:r>
            <w:r w:rsidRPr="00E34B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месте и порядке ознакомления с проектом межевания</w:t>
            </w:r>
          </w:p>
        </w:tc>
      </w:tr>
      <w:tr w:rsidR="005527E4" w:rsidRPr="005B4876" w:rsidTr="007149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503"/>
        </w:trPr>
        <w:tc>
          <w:tcPr>
            <w:tcW w:w="9828" w:type="dxa"/>
          </w:tcPr>
          <w:p w:rsidR="005527E4" w:rsidRDefault="005527E4" w:rsidP="007149C0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инженер</w:t>
            </w:r>
            <w:r w:rsidRPr="0030108A">
              <w:rPr>
                <w:sz w:val="20"/>
                <w:szCs w:val="20"/>
              </w:rPr>
              <w:t xml:space="preserve"> Михайлов А.Н. номер аттестата 21-12-50</w:t>
            </w:r>
            <w:r>
              <w:rPr>
                <w:sz w:val="20"/>
                <w:szCs w:val="20"/>
              </w:rPr>
              <w:t>, извещает всех участников долевой собственности на земельные участки с кадастровыми номерами: 21:22:070201:182 о проведении согласования с проектом межевания земельного участка, выделяемого в счёт земельных долей</w:t>
            </w:r>
            <w:r w:rsidRPr="003010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Предметом согласования являю</w:t>
            </w:r>
            <w:r w:rsidRPr="0030108A">
              <w:rPr>
                <w:sz w:val="20"/>
                <w:szCs w:val="20"/>
              </w:rPr>
              <w:t xml:space="preserve">тся размер и местоположение границ </w:t>
            </w:r>
            <w:proofErr w:type="spellStart"/>
            <w:r w:rsidRPr="0030108A">
              <w:rPr>
                <w:sz w:val="20"/>
                <w:szCs w:val="20"/>
              </w:rPr>
              <w:t>выделяем</w:t>
            </w:r>
            <w:r>
              <w:rPr>
                <w:sz w:val="20"/>
                <w:szCs w:val="20"/>
              </w:rPr>
              <w:t>ых</w:t>
            </w:r>
            <w:r w:rsidRPr="0030108A">
              <w:rPr>
                <w:sz w:val="20"/>
                <w:szCs w:val="20"/>
              </w:rPr>
              <w:t>о</w:t>
            </w:r>
            <w:proofErr w:type="spellEnd"/>
            <w:r w:rsidRPr="0030108A">
              <w:rPr>
                <w:sz w:val="20"/>
                <w:szCs w:val="20"/>
              </w:rPr>
              <w:t xml:space="preserve"> земельн</w:t>
            </w:r>
            <w:r>
              <w:rPr>
                <w:sz w:val="20"/>
                <w:szCs w:val="20"/>
              </w:rPr>
              <w:t>ых участков</w:t>
            </w:r>
            <w:r w:rsidRPr="003010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Заказчиком проекта межевания является</w:t>
            </w:r>
            <w:r w:rsidRPr="003010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Ефимов С.Н.. </w:t>
            </w:r>
            <w:r w:rsidRPr="00D34E50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377F31">
              <w:rPr>
                <w:color w:val="262626"/>
                <w:sz w:val="20"/>
                <w:szCs w:val="20"/>
                <w:shd w:val="clear" w:color="auto" w:fill="FFFFFF"/>
              </w:rPr>
              <w:t xml:space="preserve">429173, Чувашская Республика, Шемуршинский район, </w:t>
            </w:r>
            <w:r>
              <w:rPr>
                <w:color w:val="262626"/>
                <w:sz w:val="20"/>
                <w:szCs w:val="20"/>
                <w:shd w:val="clear" w:color="auto" w:fill="FFFFFF"/>
              </w:rPr>
              <w:t xml:space="preserve">д. </w:t>
            </w:r>
            <w:proofErr w:type="spellStart"/>
            <w:r>
              <w:rPr>
                <w:color w:val="262626"/>
                <w:sz w:val="20"/>
                <w:szCs w:val="20"/>
                <w:shd w:val="clear" w:color="auto" w:fill="FFFFFF"/>
              </w:rPr>
              <w:t>Боьшое</w:t>
            </w:r>
            <w:proofErr w:type="spellEnd"/>
            <w:r>
              <w:rPr>
                <w:color w:val="262626"/>
                <w:sz w:val="20"/>
                <w:szCs w:val="20"/>
                <w:shd w:val="clear" w:color="auto" w:fill="FFFFFF"/>
              </w:rPr>
              <w:t xml:space="preserve"> Буяново, ул. Октябрьская, 5</w:t>
            </w:r>
            <w:r>
              <w:rPr>
                <w:sz w:val="20"/>
                <w:szCs w:val="20"/>
              </w:rPr>
              <w:t xml:space="preserve"> (тел </w:t>
            </w:r>
            <w:r>
              <w:rPr>
                <w:color w:val="262626"/>
                <w:sz w:val="20"/>
                <w:szCs w:val="20"/>
                <w:shd w:val="clear" w:color="auto" w:fill="FFFFFF"/>
              </w:rPr>
              <w:t>89774445750)</w:t>
            </w:r>
          </w:p>
          <w:p w:rsidR="005527E4" w:rsidRPr="0030108A" w:rsidRDefault="005527E4" w:rsidP="007149C0">
            <w:pPr>
              <w:spacing w:before="120"/>
              <w:ind w:firstLine="284"/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>Проект межевания земельного участка подготовлен кадастровым инженером Михайлов</w:t>
            </w:r>
            <w:r>
              <w:rPr>
                <w:sz w:val="20"/>
                <w:szCs w:val="20"/>
              </w:rPr>
              <w:t>ым</w:t>
            </w:r>
            <w:r w:rsidRPr="0030108A">
              <w:rPr>
                <w:sz w:val="20"/>
                <w:szCs w:val="20"/>
              </w:rPr>
              <w:t xml:space="preserve"> А.Н. номер аттестата 21-12-50, почтовый адрес: Чувашская Республика-Чувашия, р-н Шемуршинский, с</w:t>
            </w:r>
            <w:proofErr w:type="gramStart"/>
            <w:r w:rsidRPr="0030108A">
              <w:rPr>
                <w:sz w:val="20"/>
                <w:szCs w:val="20"/>
              </w:rPr>
              <w:t>.Ш</w:t>
            </w:r>
            <w:proofErr w:type="gramEnd"/>
            <w:r w:rsidRPr="0030108A">
              <w:rPr>
                <w:sz w:val="20"/>
                <w:szCs w:val="20"/>
              </w:rPr>
              <w:t xml:space="preserve">емурша, ул. Дружбы, д.27, </w:t>
            </w:r>
            <w:hyperlink r:id="rId6" w:history="1">
              <w:r w:rsidRPr="006B743E">
                <w:rPr>
                  <w:rStyle w:val="a8"/>
                  <w:sz w:val="20"/>
                  <w:szCs w:val="20"/>
                </w:rPr>
                <w:t>bti-shemur@mail.ru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30108A">
              <w:rPr>
                <w:sz w:val="20"/>
                <w:szCs w:val="20"/>
              </w:rPr>
              <w:t xml:space="preserve">тел.8-927-857-40-27 </w:t>
            </w:r>
          </w:p>
          <w:p w:rsidR="005527E4" w:rsidRPr="0030108A" w:rsidRDefault="005527E4" w:rsidP="007149C0">
            <w:pPr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 xml:space="preserve">  Кадастровы</w:t>
            </w:r>
            <w:r>
              <w:rPr>
                <w:sz w:val="20"/>
                <w:szCs w:val="20"/>
              </w:rPr>
              <w:t>й</w:t>
            </w:r>
            <w:r w:rsidRPr="0030108A">
              <w:rPr>
                <w:sz w:val="20"/>
                <w:szCs w:val="20"/>
              </w:rPr>
              <w:t xml:space="preserve"> номер исходн</w:t>
            </w:r>
            <w:r>
              <w:rPr>
                <w:sz w:val="20"/>
                <w:szCs w:val="20"/>
              </w:rPr>
              <w:t>ого</w:t>
            </w:r>
            <w:r w:rsidRPr="0030108A">
              <w:rPr>
                <w:sz w:val="20"/>
                <w:szCs w:val="20"/>
              </w:rPr>
              <w:t xml:space="preserve"> земельн</w:t>
            </w:r>
            <w:r>
              <w:rPr>
                <w:sz w:val="20"/>
                <w:szCs w:val="20"/>
              </w:rPr>
              <w:t>ого</w:t>
            </w:r>
            <w:r w:rsidRPr="0030108A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а: 21:22:070201:182</w:t>
            </w:r>
            <w:r w:rsidRPr="003010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расположен по адресу: ЧР Шемуршинский р-н  с/</w:t>
            </w: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Малобуяновское (СХПК Правда)</w:t>
            </w:r>
          </w:p>
          <w:p w:rsidR="005527E4" w:rsidRPr="0030108A" w:rsidRDefault="005527E4" w:rsidP="007149C0">
            <w:pPr>
              <w:jc w:val="both"/>
              <w:rPr>
                <w:sz w:val="20"/>
                <w:szCs w:val="20"/>
              </w:rPr>
            </w:pPr>
            <w:r w:rsidRPr="0030108A">
              <w:rPr>
                <w:sz w:val="20"/>
                <w:szCs w:val="20"/>
              </w:rPr>
              <w:t xml:space="preserve">  С проектом межевания земельного участка можно ознакомит</w:t>
            </w:r>
            <w:r>
              <w:rPr>
                <w:sz w:val="20"/>
                <w:szCs w:val="20"/>
              </w:rPr>
              <w:t>ь</w:t>
            </w:r>
            <w:r w:rsidRPr="0030108A">
              <w:rPr>
                <w:sz w:val="20"/>
                <w:szCs w:val="20"/>
              </w:rPr>
              <w:t xml:space="preserve">ся по адресу: </w:t>
            </w:r>
            <w:r>
              <w:rPr>
                <w:sz w:val="20"/>
                <w:szCs w:val="20"/>
              </w:rPr>
              <w:t>ЧР, Шемуршинский р-</w:t>
            </w:r>
            <w:r w:rsidRPr="0030108A">
              <w:rPr>
                <w:sz w:val="20"/>
                <w:szCs w:val="20"/>
              </w:rPr>
              <w:t xml:space="preserve">н, </w:t>
            </w:r>
            <w:proofErr w:type="gramStart"/>
            <w:r w:rsidRPr="0030108A">
              <w:rPr>
                <w:sz w:val="20"/>
                <w:szCs w:val="20"/>
              </w:rPr>
              <w:t>с</w:t>
            </w:r>
            <w:proofErr w:type="gramEnd"/>
            <w:r w:rsidRPr="0030108A">
              <w:rPr>
                <w:sz w:val="20"/>
                <w:szCs w:val="20"/>
              </w:rPr>
              <w:t xml:space="preserve">. Шемурша, ул. </w:t>
            </w:r>
            <w:proofErr w:type="spellStart"/>
            <w:r w:rsidRPr="0030108A">
              <w:rPr>
                <w:sz w:val="20"/>
                <w:szCs w:val="20"/>
              </w:rPr>
              <w:t>Урукова</w:t>
            </w:r>
            <w:proofErr w:type="spellEnd"/>
            <w:r w:rsidRPr="0030108A">
              <w:rPr>
                <w:sz w:val="20"/>
                <w:szCs w:val="20"/>
              </w:rPr>
              <w:t xml:space="preserve">, </w:t>
            </w:r>
            <w:proofErr w:type="spellStart"/>
            <w:r w:rsidRPr="0030108A">
              <w:rPr>
                <w:sz w:val="20"/>
                <w:szCs w:val="20"/>
              </w:rPr>
              <w:t>д</w:t>
            </w:r>
            <w:proofErr w:type="spellEnd"/>
            <w:r w:rsidRPr="0030108A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.</w:t>
            </w:r>
          </w:p>
          <w:p w:rsidR="005527E4" w:rsidRPr="005B4876" w:rsidRDefault="005527E4" w:rsidP="007149C0">
            <w:pPr>
              <w:jc w:val="both"/>
            </w:pPr>
            <w:r w:rsidRPr="0030108A">
              <w:rPr>
                <w:sz w:val="20"/>
                <w:szCs w:val="20"/>
              </w:rPr>
              <w:t xml:space="preserve">  Обоснованные возражения после ознакомления с проектом межевания относительно размера и местоположения границ земельного участка принимаю</w:t>
            </w:r>
            <w:r>
              <w:rPr>
                <w:sz w:val="20"/>
                <w:szCs w:val="20"/>
              </w:rPr>
              <w:t>тся в письменной форме в течение</w:t>
            </w:r>
            <w:r w:rsidRPr="0030108A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 </w:t>
            </w:r>
            <w:r w:rsidRPr="0030108A">
              <w:rPr>
                <w:sz w:val="20"/>
                <w:szCs w:val="20"/>
              </w:rPr>
              <w:t>дней со дня опубликования данного извещения по адресу: Чу</w:t>
            </w:r>
            <w:r>
              <w:rPr>
                <w:sz w:val="20"/>
                <w:szCs w:val="20"/>
              </w:rPr>
              <w:t>в</w:t>
            </w:r>
            <w:r w:rsidRPr="0030108A">
              <w:rPr>
                <w:sz w:val="20"/>
                <w:szCs w:val="20"/>
              </w:rPr>
              <w:t xml:space="preserve">ашская Республика-Чувашия, Шемуршинский </w:t>
            </w:r>
            <w:proofErr w:type="spellStart"/>
            <w:r w:rsidRPr="0030108A">
              <w:rPr>
                <w:sz w:val="20"/>
                <w:szCs w:val="20"/>
              </w:rPr>
              <w:t>р-он</w:t>
            </w:r>
            <w:proofErr w:type="spellEnd"/>
            <w:r w:rsidRPr="0030108A">
              <w:rPr>
                <w:sz w:val="20"/>
                <w:szCs w:val="20"/>
              </w:rPr>
              <w:t xml:space="preserve">, с. Шемурша, ул. </w:t>
            </w:r>
            <w:proofErr w:type="spellStart"/>
            <w:r w:rsidRPr="0030108A">
              <w:rPr>
                <w:sz w:val="20"/>
                <w:szCs w:val="20"/>
              </w:rPr>
              <w:t>Урукова</w:t>
            </w:r>
            <w:proofErr w:type="spellEnd"/>
            <w:r w:rsidRPr="0030108A">
              <w:rPr>
                <w:sz w:val="20"/>
                <w:szCs w:val="20"/>
              </w:rPr>
              <w:t xml:space="preserve">, </w:t>
            </w:r>
            <w:proofErr w:type="spellStart"/>
            <w:r w:rsidRPr="0030108A">
              <w:rPr>
                <w:sz w:val="20"/>
                <w:szCs w:val="20"/>
              </w:rPr>
              <w:t>д</w:t>
            </w:r>
            <w:proofErr w:type="spellEnd"/>
            <w:r w:rsidRPr="0030108A">
              <w:rPr>
                <w:sz w:val="20"/>
                <w:szCs w:val="20"/>
              </w:rPr>
              <w:t xml:space="preserve"> 3 и ФГБУ "Федеральная кадастровая палата </w:t>
            </w:r>
            <w:proofErr w:type="spellStart"/>
            <w:r w:rsidRPr="0030108A">
              <w:rPr>
                <w:sz w:val="20"/>
                <w:szCs w:val="20"/>
              </w:rPr>
              <w:t>Росреестра</w:t>
            </w:r>
            <w:proofErr w:type="spellEnd"/>
            <w:r w:rsidRPr="0030108A">
              <w:rPr>
                <w:sz w:val="20"/>
                <w:szCs w:val="20"/>
              </w:rPr>
              <w:t xml:space="preserve">" по </w:t>
            </w:r>
            <w:proofErr w:type="gramStart"/>
            <w:r w:rsidRPr="0030108A">
              <w:rPr>
                <w:sz w:val="20"/>
                <w:szCs w:val="20"/>
              </w:rPr>
              <w:t>Чувашской</w:t>
            </w:r>
            <w:proofErr w:type="gramEnd"/>
            <w:r w:rsidRPr="0030108A">
              <w:rPr>
                <w:sz w:val="20"/>
                <w:szCs w:val="20"/>
              </w:rPr>
              <w:t xml:space="preserve"> </w:t>
            </w:r>
            <w:proofErr w:type="spellStart"/>
            <w:r w:rsidRPr="0030108A">
              <w:rPr>
                <w:sz w:val="20"/>
                <w:szCs w:val="20"/>
              </w:rPr>
              <w:t>Республике-Чувашия</w:t>
            </w:r>
            <w:proofErr w:type="spellEnd"/>
            <w:r w:rsidRPr="0030108A">
              <w:rPr>
                <w:sz w:val="20"/>
                <w:szCs w:val="20"/>
              </w:rPr>
              <w:t>, отдел кадастрового учёта, г.</w:t>
            </w:r>
            <w:r>
              <w:rPr>
                <w:sz w:val="20"/>
                <w:szCs w:val="20"/>
              </w:rPr>
              <w:t xml:space="preserve"> </w:t>
            </w:r>
            <w:r w:rsidRPr="0030108A">
              <w:rPr>
                <w:sz w:val="20"/>
                <w:szCs w:val="20"/>
              </w:rPr>
              <w:t xml:space="preserve">Чебоксары, Московский проспект, </w:t>
            </w:r>
            <w:proofErr w:type="spellStart"/>
            <w:r w:rsidRPr="0030108A">
              <w:rPr>
                <w:sz w:val="20"/>
                <w:szCs w:val="20"/>
              </w:rPr>
              <w:t>д</w:t>
            </w:r>
            <w:proofErr w:type="spellEnd"/>
            <w:r w:rsidRPr="0030108A">
              <w:rPr>
                <w:sz w:val="20"/>
                <w:szCs w:val="20"/>
              </w:rPr>
              <w:t xml:space="preserve"> 37.</w:t>
            </w:r>
          </w:p>
        </w:tc>
      </w:tr>
    </w:tbl>
    <w:p w:rsidR="005527E4" w:rsidRDefault="005527E4" w:rsidP="006156CB">
      <w:pPr>
        <w:jc w:val="both"/>
      </w:pPr>
    </w:p>
    <w:p w:rsidR="005527E4" w:rsidRDefault="005527E4" w:rsidP="006156CB">
      <w:pPr>
        <w:jc w:val="both"/>
      </w:pPr>
    </w:p>
    <w:p w:rsidR="005527E4" w:rsidRDefault="005527E4" w:rsidP="006156CB">
      <w:pPr>
        <w:jc w:val="both"/>
      </w:pPr>
    </w:p>
    <w:p w:rsidR="005527E4" w:rsidRDefault="005527E4" w:rsidP="006156CB">
      <w:pPr>
        <w:jc w:val="both"/>
      </w:pPr>
    </w:p>
    <w:p w:rsidR="006156CB" w:rsidRPr="006722E4" w:rsidRDefault="006156CB" w:rsidP="006156CB">
      <w:pPr>
        <w:jc w:val="both"/>
      </w:pPr>
      <w:r>
        <w:t xml:space="preserve"> </w:t>
      </w:r>
    </w:p>
    <w:p w:rsidR="006156CB" w:rsidRDefault="006156CB" w:rsidP="006156CB">
      <w:pPr>
        <w:jc w:val="both"/>
      </w:pPr>
    </w:p>
    <w:p w:rsidR="006156CB" w:rsidRDefault="006156CB" w:rsidP="006156CB">
      <w:pPr>
        <w:jc w:val="both"/>
      </w:pPr>
    </w:p>
    <w:p w:rsidR="005919B9" w:rsidRPr="00D03902" w:rsidRDefault="005919B9" w:rsidP="005919B9">
      <w:pPr>
        <w:jc w:val="right"/>
        <w:rPr>
          <w:sz w:val="24"/>
          <w:szCs w:val="24"/>
        </w:rPr>
      </w:pPr>
    </w:p>
    <w:p w:rsidR="005919B9" w:rsidRPr="00D03902" w:rsidRDefault="005919B9" w:rsidP="005919B9">
      <w:pPr>
        <w:jc w:val="right"/>
        <w:rPr>
          <w:sz w:val="24"/>
          <w:szCs w:val="24"/>
        </w:rPr>
      </w:pPr>
    </w:p>
    <w:p w:rsidR="005919B9" w:rsidRPr="00D03902" w:rsidRDefault="005919B9" w:rsidP="005919B9">
      <w:pPr>
        <w:jc w:val="right"/>
        <w:rPr>
          <w:sz w:val="24"/>
          <w:szCs w:val="24"/>
        </w:rPr>
      </w:pPr>
    </w:p>
    <w:p w:rsidR="0022316F" w:rsidRPr="004953F5" w:rsidRDefault="0022316F" w:rsidP="0022316F">
      <w:pPr>
        <w:pStyle w:val="a3"/>
        <w:ind w:left="0"/>
        <w:jc w:val="left"/>
      </w:pPr>
    </w:p>
    <w:p w:rsidR="0022316F" w:rsidRPr="004953F5" w:rsidRDefault="0022316F" w:rsidP="0022316F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1"/>
        <w:gridCol w:w="283"/>
        <w:gridCol w:w="2638"/>
      </w:tblGrid>
      <w:tr w:rsidR="0022316F" w:rsidRPr="004953F5" w:rsidTr="0022316F">
        <w:trPr>
          <w:trHeight w:val="1937"/>
        </w:trPr>
        <w:tc>
          <w:tcPr>
            <w:tcW w:w="6971" w:type="dxa"/>
          </w:tcPr>
          <w:p w:rsidR="0022316F" w:rsidRPr="004953F5" w:rsidRDefault="0022316F" w:rsidP="007F5137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22316F" w:rsidRPr="004953F5" w:rsidRDefault="0022316F" w:rsidP="007F5137">
            <w:pPr>
              <w:pStyle w:val="TableParagraph"/>
              <w:spacing w:line="242" w:lineRule="auto"/>
              <w:ind w:left="112" w:right="1502"/>
              <w:rPr>
                <w:sz w:val="20"/>
                <w:szCs w:val="20"/>
              </w:rPr>
            </w:pPr>
            <w:r w:rsidRPr="004953F5">
              <w:rPr>
                <w:b/>
                <w:sz w:val="20"/>
                <w:szCs w:val="20"/>
              </w:rPr>
              <w:t>УЧРЕДИТЕЛЬ</w:t>
            </w:r>
            <w:r w:rsidRPr="004953F5">
              <w:rPr>
                <w:sz w:val="20"/>
                <w:szCs w:val="20"/>
              </w:rPr>
              <w:t>: Администрация Малобуяновского сельского поселения Шемуршинского района Чувашской Республики</w:t>
            </w:r>
          </w:p>
          <w:p w:rsidR="0022316F" w:rsidRPr="004953F5" w:rsidRDefault="0022316F" w:rsidP="007F5137">
            <w:pPr>
              <w:pStyle w:val="TableParagraph"/>
              <w:spacing w:before="6" w:line="184" w:lineRule="auto"/>
              <w:ind w:left="112"/>
              <w:rPr>
                <w:sz w:val="20"/>
                <w:szCs w:val="20"/>
              </w:rPr>
            </w:pPr>
            <w:r w:rsidRPr="004953F5">
              <w:rPr>
                <w:b/>
                <w:sz w:val="20"/>
                <w:szCs w:val="20"/>
              </w:rPr>
              <w:t>АДРЕС</w:t>
            </w:r>
            <w:r w:rsidRPr="004953F5">
              <w:rPr>
                <w:sz w:val="20"/>
                <w:szCs w:val="20"/>
              </w:rPr>
              <w:t>: 429174, Чувашская Республика, д. Малое Буяново, ул. Карла Маркса, д.32</w:t>
            </w:r>
          </w:p>
          <w:p w:rsidR="0022316F" w:rsidRPr="004953F5" w:rsidRDefault="0022316F" w:rsidP="007F5137">
            <w:pPr>
              <w:pStyle w:val="TableParagraph"/>
              <w:spacing w:line="244" w:lineRule="auto"/>
              <w:ind w:left="112" w:right="2828"/>
              <w:rPr>
                <w:sz w:val="20"/>
                <w:szCs w:val="20"/>
              </w:rPr>
            </w:pPr>
            <w:r w:rsidRPr="004953F5">
              <w:rPr>
                <w:b/>
                <w:sz w:val="20"/>
                <w:szCs w:val="20"/>
              </w:rPr>
              <w:t xml:space="preserve">Электронная версия </w:t>
            </w:r>
            <w:r w:rsidRPr="004953F5">
              <w:rPr>
                <w:sz w:val="20"/>
                <w:szCs w:val="20"/>
              </w:rPr>
              <w:t xml:space="preserve">на сайте администрации Малобуяновского сельского поселения: </w:t>
            </w:r>
            <w:hyperlink r:id="rId7">
              <w:r w:rsidRPr="004953F5">
                <w:rPr>
                  <w:sz w:val="20"/>
                  <w:szCs w:val="20"/>
                  <w:u w:val="single" w:color="0000FF"/>
                </w:rPr>
                <w:t>http://gov.cap.ru/default.aspx?gov_id=500</w:t>
              </w:r>
            </w:hyperlink>
          </w:p>
          <w:p w:rsidR="0022316F" w:rsidRPr="004953F5" w:rsidRDefault="0022316F" w:rsidP="007F5137">
            <w:pPr>
              <w:pStyle w:val="TableParagraph"/>
              <w:spacing w:line="164" w:lineRule="exact"/>
              <w:ind w:left="112"/>
              <w:rPr>
                <w:sz w:val="20"/>
                <w:szCs w:val="20"/>
              </w:rPr>
            </w:pPr>
            <w:r w:rsidRPr="004953F5">
              <w:rPr>
                <w:b/>
                <w:sz w:val="20"/>
                <w:szCs w:val="20"/>
              </w:rPr>
              <w:t xml:space="preserve">Главный редактор </w:t>
            </w:r>
            <w:r w:rsidRPr="004953F5">
              <w:rPr>
                <w:sz w:val="20"/>
                <w:szCs w:val="20"/>
              </w:rPr>
              <w:t>И.А.Андреева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316F" w:rsidRPr="004953F5" w:rsidRDefault="0022316F" w:rsidP="007F513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2316F" w:rsidRPr="004953F5" w:rsidRDefault="0022316F" w:rsidP="007F513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22316F" w:rsidRPr="004953F5" w:rsidRDefault="0022316F" w:rsidP="007F5137">
            <w:pPr>
              <w:pStyle w:val="TableParagraph"/>
              <w:ind w:left="112"/>
              <w:rPr>
                <w:sz w:val="20"/>
                <w:szCs w:val="20"/>
              </w:rPr>
            </w:pPr>
            <w:r w:rsidRPr="004953F5">
              <w:rPr>
                <w:sz w:val="20"/>
                <w:szCs w:val="20"/>
              </w:rPr>
              <w:t>Распространяется на территории</w:t>
            </w:r>
          </w:p>
          <w:p w:rsidR="0022316F" w:rsidRPr="004953F5" w:rsidRDefault="0022316F" w:rsidP="007F5137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4953F5">
              <w:rPr>
                <w:sz w:val="20"/>
                <w:szCs w:val="20"/>
              </w:rPr>
              <w:t>Малобуяновского сельского поселения.</w:t>
            </w:r>
          </w:p>
          <w:p w:rsidR="0022316F" w:rsidRPr="004953F5" w:rsidRDefault="0022316F" w:rsidP="007F5137">
            <w:pPr>
              <w:pStyle w:val="TableParagraph"/>
              <w:spacing w:line="189" w:lineRule="exact"/>
              <w:ind w:left="112"/>
              <w:rPr>
                <w:b/>
                <w:sz w:val="20"/>
                <w:szCs w:val="20"/>
              </w:rPr>
            </w:pPr>
            <w:r w:rsidRPr="004953F5">
              <w:rPr>
                <w:b/>
                <w:sz w:val="20"/>
                <w:szCs w:val="20"/>
              </w:rPr>
              <w:t>БЕСПЛАТНО</w:t>
            </w:r>
          </w:p>
          <w:p w:rsidR="0022316F" w:rsidRPr="004953F5" w:rsidRDefault="0022316F" w:rsidP="007F5137">
            <w:pPr>
              <w:pStyle w:val="TableParagraph"/>
              <w:spacing w:line="227" w:lineRule="exact"/>
              <w:ind w:left="112"/>
              <w:rPr>
                <w:sz w:val="20"/>
                <w:szCs w:val="20"/>
              </w:rPr>
            </w:pPr>
            <w:r w:rsidRPr="004953F5">
              <w:rPr>
                <w:sz w:val="20"/>
                <w:szCs w:val="20"/>
              </w:rPr>
              <w:t>Тираж – 5 экз.</w:t>
            </w:r>
          </w:p>
        </w:tc>
      </w:tr>
    </w:tbl>
    <w:p w:rsidR="0022316F" w:rsidRPr="004953F5" w:rsidRDefault="0022316F" w:rsidP="0022316F">
      <w:pPr>
        <w:rPr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</w:pPr>
    </w:p>
    <w:p w:rsidR="00AD5DD8" w:rsidRPr="004953F5" w:rsidRDefault="00AD5DD8" w:rsidP="00AD5DD8">
      <w:pPr>
        <w:adjustRightInd w:val="0"/>
        <w:rPr>
          <w:b/>
          <w:sz w:val="20"/>
          <w:szCs w:val="20"/>
        </w:rPr>
        <w:sectPr w:rsidR="00AD5DD8" w:rsidRPr="004953F5" w:rsidSect="000E4060">
          <w:pgSz w:w="11906" w:h="16838" w:code="9"/>
          <w:pgMar w:top="1418" w:right="709" w:bottom="709" w:left="1276" w:header="720" w:footer="720" w:gutter="0"/>
          <w:cols w:space="720"/>
          <w:docGrid w:linePitch="272"/>
        </w:sectPr>
      </w:pPr>
    </w:p>
    <w:p w:rsidR="004C4B4A" w:rsidRPr="004953F5" w:rsidRDefault="0022316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sectPr w:rsidR="004C4B4A" w:rsidRPr="004953F5" w:rsidSect="00424FF3">
      <w:pgSz w:w="11920" w:h="16850"/>
      <w:pgMar w:top="780" w:right="3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0.2pt;height:159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4E33310"/>
    <w:multiLevelType w:val="multilevel"/>
    <w:tmpl w:val="40729FF2"/>
    <w:lvl w:ilvl="0">
      <w:start w:val="1"/>
      <w:numFmt w:val="decimal"/>
      <w:lvlText w:val="%1."/>
      <w:lvlJc w:val="left"/>
      <w:pPr>
        <w:ind w:left="719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93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993" w:hanging="75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26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7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0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4" w:hanging="753"/>
      </w:pPr>
      <w:rPr>
        <w:rFonts w:hint="default"/>
        <w:lang w:val="ru-RU" w:eastAsia="ru-RU" w:bidi="ru-RU"/>
      </w:rPr>
    </w:lvl>
  </w:abstractNum>
  <w:abstractNum w:abstractNumId="5">
    <w:nsid w:val="0CBA7F2B"/>
    <w:multiLevelType w:val="hybridMultilevel"/>
    <w:tmpl w:val="DBAE3702"/>
    <w:lvl w:ilvl="0" w:tplc="D572EDF0">
      <w:start w:val="1"/>
      <w:numFmt w:val="decimal"/>
      <w:lvlText w:val="%1."/>
      <w:lvlJc w:val="left"/>
      <w:pPr>
        <w:ind w:left="993" w:hanging="38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C14E756A">
      <w:numFmt w:val="bullet"/>
      <w:lvlText w:val="•"/>
      <w:lvlJc w:val="left"/>
      <w:pPr>
        <w:ind w:left="2047" w:hanging="384"/>
      </w:pPr>
      <w:rPr>
        <w:rFonts w:hint="default"/>
        <w:lang w:val="ru-RU" w:eastAsia="ru-RU" w:bidi="ru-RU"/>
      </w:rPr>
    </w:lvl>
    <w:lvl w:ilvl="2" w:tplc="D534D342">
      <w:numFmt w:val="bullet"/>
      <w:lvlText w:val="•"/>
      <w:lvlJc w:val="left"/>
      <w:pPr>
        <w:ind w:left="3094" w:hanging="384"/>
      </w:pPr>
      <w:rPr>
        <w:rFonts w:hint="default"/>
        <w:lang w:val="ru-RU" w:eastAsia="ru-RU" w:bidi="ru-RU"/>
      </w:rPr>
    </w:lvl>
    <w:lvl w:ilvl="3" w:tplc="37CC0D04">
      <w:numFmt w:val="bullet"/>
      <w:lvlText w:val="•"/>
      <w:lvlJc w:val="left"/>
      <w:pPr>
        <w:ind w:left="4141" w:hanging="384"/>
      </w:pPr>
      <w:rPr>
        <w:rFonts w:hint="default"/>
        <w:lang w:val="ru-RU" w:eastAsia="ru-RU" w:bidi="ru-RU"/>
      </w:rPr>
    </w:lvl>
    <w:lvl w:ilvl="4" w:tplc="C9F8AB46">
      <w:numFmt w:val="bullet"/>
      <w:lvlText w:val="•"/>
      <w:lvlJc w:val="left"/>
      <w:pPr>
        <w:ind w:left="5188" w:hanging="384"/>
      </w:pPr>
      <w:rPr>
        <w:rFonts w:hint="default"/>
        <w:lang w:val="ru-RU" w:eastAsia="ru-RU" w:bidi="ru-RU"/>
      </w:rPr>
    </w:lvl>
    <w:lvl w:ilvl="5" w:tplc="2AF42AF0">
      <w:numFmt w:val="bullet"/>
      <w:lvlText w:val="•"/>
      <w:lvlJc w:val="left"/>
      <w:pPr>
        <w:ind w:left="6235" w:hanging="384"/>
      </w:pPr>
      <w:rPr>
        <w:rFonts w:hint="default"/>
        <w:lang w:val="ru-RU" w:eastAsia="ru-RU" w:bidi="ru-RU"/>
      </w:rPr>
    </w:lvl>
    <w:lvl w:ilvl="6" w:tplc="A16C5984">
      <w:numFmt w:val="bullet"/>
      <w:lvlText w:val="•"/>
      <w:lvlJc w:val="left"/>
      <w:pPr>
        <w:ind w:left="7282" w:hanging="384"/>
      </w:pPr>
      <w:rPr>
        <w:rFonts w:hint="default"/>
        <w:lang w:val="ru-RU" w:eastAsia="ru-RU" w:bidi="ru-RU"/>
      </w:rPr>
    </w:lvl>
    <w:lvl w:ilvl="7" w:tplc="80B064E2">
      <w:numFmt w:val="bullet"/>
      <w:lvlText w:val="•"/>
      <w:lvlJc w:val="left"/>
      <w:pPr>
        <w:ind w:left="8329" w:hanging="384"/>
      </w:pPr>
      <w:rPr>
        <w:rFonts w:hint="default"/>
        <w:lang w:val="ru-RU" w:eastAsia="ru-RU" w:bidi="ru-RU"/>
      </w:rPr>
    </w:lvl>
    <w:lvl w:ilvl="8" w:tplc="88D866BA">
      <w:numFmt w:val="bullet"/>
      <w:lvlText w:val="•"/>
      <w:lvlJc w:val="left"/>
      <w:pPr>
        <w:ind w:left="9376" w:hanging="384"/>
      </w:pPr>
      <w:rPr>
        <w:rFonts w:hint="default"/>
        <w:lang w:val="ru-RU" w:eastAsia="ru-RU" w:bidi="ru-RU"/>
      </w:rPr>
    </w:lvl>
  </w:abstractNum>
  <w:abstractNum w:abstractNumId="6">
    <w:nsid w:val="0CBE1789"/>
    <w:multiLevelType w:val="hybridMultilevel"/>
    <w:tmpl w:val="3C4A418E"/>
    <w:lvl w:ilvl="0" w:tplc="47DE75E8">
      <w:start w:val="1"/>
      <w:numFmt w:val="decimal"/>
      <w:lvlText w:val="%1)"/>
      <w:lvlJc w:val="left"/>
      <w:pPr>
        <w:ind w:left="993" w:hanging="2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E2D6B82E">
      <w:numFmt w:val="bullet"/>
      <w:lvlText w:val="•"/>
      <w:lvlJc w:val="left"/>
      <w:pPr>
        <w:ind w:left="2047" w:hanging="262"/>
      </w:pPr>
      <w:rPr>
        <w:rFonts w:hint="default"/>
        <w:lang w:val="ru-RU" w:eastAsia="ru-RU" w:bidi="ru-RU"/>
      </w:rPr>
    </w:lvl>
    <w:lvl w:ilvl="2" w:tplc="42A63454">
      <w:numFmt w:val="bullet"/>
      <w:lvlText w:val="•"/>
      <w:lvlJc w:val="left"/>
      <w:pPr>
        <w:ind w:left="3094" w:hanging="262"/>
      </w:pPr>
      <w:rPr>
        <w:rFonts w:hint="default"/>
        <w:lang w:val="ru-RU" w:eastAsia="ru-RU" w:bidi="ru-RU"/>
      </w:rPr>
    </w:lvl>
    <w:lvl w:ilvl="3" w:tplc="CC2069DE">
      <w:numFmt w:val="bullet"/>
      <w:lvlText w:val="•"/>
      <w:lvlJc w:val="left"/>
      <w:pPr>
        <w:ind w:left="4141" w:hanging="262"/>
      </w:pPr>
      <w:rPr>
        <w:rFonts w:hint="default"/>
        <w:lang w:val="ru-RU" w:eastAsia="ru-RU" w:bidi="ru-RU"/>
      </w:rPr>
    </w:lvl>
    <w:lvl w:ilvl="4" w:tplc="E65CF502">
      <w:numFmt w:val="bullet"/>
      <w:lvlText w:val="•"/>
      <w:lvlJc w:val="left"/>
      <w:pPr>
        <w:ind w:left="5188" w:hanging="262"/>
      </w:pPr>
      <w:rPr>
        <w:rFonts w:hint="default"/>
        <w:lang w:val="ru-RU" w:eastAsia="ru-RU" w:bidi="ru-RU"/>
      </w:rPr>
    </w:lvl>
    <w:lvl w:ilvl="5" w:tplc="0940484A">
      <w:numFmt w:val="bullet"/>
      <w:lvlText w:val="•"/>
      <w:lvlJc w:val="left"/>
      <w:pPr>
        <w:ind w:left="6235" w:hanging="262"/>
      </w:pPr>
      <w:rPr>
        <w:rFonts w:hint="default"/>
        <w:lang w:val="ru-RU" w:eastAsia="ru-RU" w:bidi="ru-RU"/>
      </w:rPr>
    </w:lvl>
    <w:lvl w:ilvl="6" w:tplc="8FF88B82">
      <w:numFmt w:val="bullet"/>
      <w:lvlText w:val="•"/>
      <w:lvlJc w:val="left"/>
      <w:pPr>
        <w:ind w:left="7282" w:hanging="262"/>
      </w:pPr>
      <w:rPr>
        <w:rFonts w:hint="default"/>
        <w:lang w:val="ru-RU" w:eastAsia="ru-RU" w:bidi="ru-RU"/>
      </w:rPr>
    </w:lvl>
    <w:lvl w:ilvl="7" w:tplc="9A703DA0">
      <w:numFmt w:val="bullet"/>
      <w:lvlText w:val="•"/>
      <w:lvlJc w:val="left"/>
      <w:pPr>
        <w:ind w:left="8329" w:hanging="262"/>
      </w:pPr>
      <w:rPr>
        <w:rFonts w:hint="default"/>
        <w:lang w:val="ru-RU" w:eastAsia="ru-RU" w:bidi="ru-RU"/>
      </w:rPr>
    </w:lvl>
    <w:lvl w:ilvl="8" w:tplc="95E6482C">
      <w:numFmt w:val="bullet"/>
      <w:lvlText w:val="•"/>
      <w:lvlJc w:val="left"/>
      <w:pPr>
        <w:ind w:left="9376" w:hanging="262"/>
      </w:pPr>
      <w:rPr>
        <w:rFonts w:hint="default"/>
        <w:lang w:val="ru-RU" w:eastAsia="ru-RU" w:bidi="ru-RU"/>
      </w:rPr>
    </w:lvl>
  </w:abstractNum>
  <w:abstractNum w:abstractNumId="7">
    <w:nsid w:val="10124215"/>
    <w:multiLevelType w:val="hybridMultilevel"/>
    <w:tmpl w:val="A64415CE"/>
    <w:lvl w:ilvl="0" w:tplc="CEE0DE38">
      <w:start w:val="1"/>
      <w:numFmt w:val="decimal"/>
      <w:lvlText w:val="%1."/>
      <w:lvlJc w:val="left"/>
      <w:pPr>
        <w:ind w:left="993" w:hanging="31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9900084A">
      <w:numFmt w:val="bullet"/>
      <w:lvlText w:val="•"/>
      <w:lvlJc w:val="left"/>
      <w:pPr>
        <w:ind w:left="2047" w:hanging="314"/>
      </w:pPr>
      <w:rPr>
        <w:rFonts w:hint="default"/>
        <w:lang w:val="ru-RU" w:eastAsia="ru-RU" w:bidi="ru-RU"/>
      </w:rPr>
    </w:lvl>
    <w:lvl w:ilvl="2" w:tplc="44B6912A">
      <w:numFmt w:val="bullet"/>
      <w:lvlText w:val="•"/>
      <w:lvlJc w:val="left"/>
      <w:pPr>
        <w:ind w:left="3094" w:hanging="314"/>
      </w:pPr>
      <w:rPr>
        <w:rFonts w:hint="default"/>
        <w:lang w:val="ru-RU" w:eastAsia="ru-RU" w:bidi="ru-RU"/>
      </w:rPr>
    </w:lvl>
    <w:lvl w:ilvl="3" w:tplc="5E925C02">
      <w:numFmt w:val="bullet"/>
      <w:lvlText w:val="•"/>
      <w:lvlJc w:val="left"/>
      <w:pPr>
        <w:ind w:left="4141" w:hanging="314"/>
      </w:pPr>
      <w:rPr>
        <w:rFonts w:hint="default"/>
        <w:lang w:val="ru-RU" w:eastAsia="ru-RU" w:bidi="ru-RU"/>
      </w:rPr>
    </w:lvl>
    <w:lvl w:ilvl="4" w:tplc="4912A170">
      <w:numFmt w:val="bullet"/>
      <w:lvlText w:val="•"/>
      <w:lvlJc w:val="left"/>
      <w:pPr>
        <w:ind w:left="5188" w:hanging="314"/>
      </w:pPr>
      <w:rPr>
        <w:rFonts w:hint="default"/>
        <w:lang w:val="ru-RU" w:eastAsia="ru-RU" w:bidi="ru-RU"/>
      </w:rPr>
    </w:lvl>
    <w:lvl w:ilvl="5" w:tplc="F694483E">
      <w:numFmt w:val="bullet"/>
      <w:lvlText w:val="•"/>
      <w:lvlJc w:val="left"/>
      <w:pPr>
        <w:ind w:left="6235" w:hanging="314"/>
      </w:pPr>
      <w:rPr>
        <w:rFonts w:hint="default"/>
        <w:lang w:val="ru-RU" w:eastAsia="ru-RU" w:bidi="ru-RU"/>
      </w:rPr>
    </w:lvl>
    <w:lvl w:ilvl="6" w:tplc="F51271BA">
      <w:numFmt w:val="bullet"/>
      <w:lvlText w:val="•"/>
      <w:lvlJc w:val="left"/>
      <w:pPr>
        <w:ind w:left="7282" w:hanging="314"/>
      </w:pPr>
      <w:rPr>
        <w:rFonts w:hint="default"/>
        <w:lang w:val="ru-RU" w:eastAsia="ru-RU" w:bidi="ru-RU"/>
      </w:rPr>
    </w:lvl>
    <w:lvl w:ilvl="7" w:tplc="7DC2DDD6">
      <w:numFmt w:val="bullet"/>
      <w:lvlText w:val="•"/>
      <w:lvlJc w:val="left"/>
      <w:pPr>
        <w:ind w:left="8329" w:hanging="314"/>
      </w:pPr>
      <w:rPr>
        <w:rFonts w:hint="default"/>
        <w:lang w:val="ru-RU" w:eastAsia="ru-RU" w:bidi="ru-RU"/>
      </w:rPr>
    </w:lvl>
    <w:lvl w:ilvl="8" w:tplc="EFCC01E2">
      <w:numFmt w:val="bullet"/>
      <w:lvlText w:val="•"/>
      <w:lvlJc w:val="left"/>
      <w:pPr>
        <w:ind w:left="9376" w:hanging="314"/>
      </w:pPr>
      <w:rPr>
        <w:rFonts w:hint="default"/>
        <w:lang w:val="ru-RU" w:eastAsia="ru-RU" w:bidi="ru-RU"/>
      </w:rPr>
    </w:lvl>
  </w:abstractNum>
  <w:abstractNum w:abstractNumId="8">
    <w:nsid w:val="13590078"/>
    <w:multiLevelType w:val="hybridMultilevel"/>
    <w:tmpl w:val="74F68AD2"/>
    <w:lvl w:ilvl="0" w:tplc="368E5290">
      <w:numFmt w:val="bullet"/>
      <w:lvlText w:val="о"/>
      <w:lvlJc w:val="left"/>
      <w:pPr>
        <w:ind w:left="110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E402CE34">
      <w:numFmt w:val="bullet"/>
      <w:lvlText w:val="-"/>
      <w:lvlJc w:val="left"/>
      <w:pPr>
        <w:ind w:left="99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5C409BAC">
      <w:numFmt w:val="bullet"/>
      <w:lvlText w:val="•"/>
      <w:lvlJc w:val="left"/>
      <w:pPr>
        <w:ind w:left="2252" w:hanging="159"/>
      </w:pPr>
      <w:rPr>
        <w:rFonts w:hint="default"/>
        <w:lang w:val="ru-RU" w:eastAsia="ru-RU" w:bidi="ru-RU"/>
      </w:rPr>
    </w:lvl>
    <w:lvl w:ilvl="3" w:tplc="9FE458E2">
      <w:numFmt w:val="bullet"/>
      <w:lvlText w:val="•"/>
      <w:lvlJc w:val="left"/>
      <w:pPr>
        <w:ind w:left="3404" w:hanging="159"/>
      </w:pPr>
      <w:rPr>
        <w:rFonts w:hint="default"/>
        <w:lang w:val="ru-RU" w:eastAsia="ru-RU" w:bidi="ru-RU"/>
      </w:rPr>
    </w:lvl>
    <w:lvl w:ilvl="4" w:tplc="558E883A">
      <w:numFmt w:val="bullet"/>
      <w:lvlText w:val="•"/>
      <w:lvlJc w:val="left"/>
      <w:pPr>
        <w:ind w:left="4557" w:hanging="159"/>
      </w:pPr>
      <w:rPr>
        <w:rFonts w:hint="default"/>
        <w:lang w:val="ru-RU" w:eastAsia="ru-RU" w:bidi="ru-RU"/>
      </w:rPr>
    </w:lvl>
    <w:lvl w:ilvl="5" w:tplc="8D2EB1D8">
      <w:numFmt w:val="bullet"/>
      <w:lvlText w:val="•"/>
      <w:lvlJc w:val="left"/>
      <w:pPr>
        <w:ind w:left="5709" w:hanging="159"/>
      </w:pPr>
      <w:rPr>
        <w:rFonts w:hint="default"/>
        <w:lang w:val="ru-RU" w:eastAsia="ru-RU" w:bidi="ru-RU"/>
      </w:rPr>
    </w:lvl>
    <w:lvl w:ilvl="6" w:tplc="56625F92">
      <w:numFmt w:val="bullet"/>
      <w:lvlText w:val="•"/>
      <w:lvlJc w:val="left"/>
      <w:pPr>
        <w:ind w:left="6861" w:hanging="159"/>
      </w:pPr>
      <w:rPr>
        <w:rFonts w:hint="default"/>
        <w:lang w:val="ru-RU" w:eastAsia="ru-RU" w:bidi="ru-RU"/>
      </w:rPr>
    </w:lvl>
    <w:lvl w:ilvl="7" w:tplc="F4F89560">
      <w:numFmt w:val="bullet"/>
      <w:lvlText w:val="•"/>
      <w:lvlJc w:val="left"/>
      <w:pPr>
        <w:ind w:left="8014" w:hanging="159"/>
      </w:pPr>
      <w:rPr>
        <w:rFonts w:hint="default"/>
        <w:lang w:val="ru-RU" w:eastAsia="ru-RU" w:bidi="ru-RU"/>
      </w:rPr>
    </w:lvl>
    <w:lvl w:ilvl="8" w:tplc="EDC8C672">
      <w:numFmt w:val="bullet"/>
      <w:lvlText w:val="•"/>
      <w:lvlJc w:val="left"/>
      <w:pPr>
        <w:ind w:left="9166" w:hanging="159"/>
      </w:pPr>
      <w:rPr>
        <w:rFonts w:hint="default"/>
        <w:lang w:val="ru-RU" w:eastAsia="ru-RU" w:bidi="ru-RU"/>
      </w:rPr>
    </w:lvl>
  </w:abstractNum>
  <w:abstractNum w:abstractNumId="9">
    <w:nsid w:val="14330F08"/>
    <w:multiLevelType w:val="singleLevel"/>
    <w:tmpl w:val="AF0850C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69458C"/>
    <w:multiLevelType w:val="hybridMultilevel"/>
    <w:tmpl w:val="AAA4CA80"/>
    <w:lvl w:ilvl="0" w:tplc="4520459C">
      <w:start w:val="1"/>
      <w:numFmt w:val="decimal"/>
      <w:lvlText w:val="%1)"/>
      <w:lvlJc w:val="left"/>
      <w:pPr>
        <w:ind w:left="1763" w:hanging="4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F509C44">
      <w:numFmt w:val="bullet"/>
      <w:lvlText w:val="•"/>
      <w:lvlJc w:val="left"/>
      <w:pPr>
        <w:ind w:left="2731" w:hanging="411"/>
      </w:pPr>
      <w:rPr>
        <w:rFonts w:hint="default"/>
        <w:lang w:val="ru-RU" w:eastAsia="ru-RU" w:bidi="ru-RU"/>
      </w:rPr>
    </w:lvl>
    <w:lvl w:ilvl="2" w:tplc="49AEF274">
      <w:numFmt w:val="bullet"/>
      <w:lvlText w:val="•"/>
      <w:lvlJc w:val="left"/>
      <w:pPr>
        <w:ind w:left="3702" w:hanging="411"/>
      </w:pPr>
      <w:rPr>
        <w:rFonts w:hint="default"/>
        <w:lang w:val="ru-RU" w:eastAsia="ru-RU" w:bidi="ru-RU"/>
      </w:rPr>
    </w:lvl>
    <w:lvl w:ilvl="3" w:tplc="EE4EC432">
      <w:numFmt w:val="bullet"/>
      <w:lvlText w:val="•"/>
      <w:lvlJc w:val="left"/>
      <w:pPr>
        <w:ind w:left="4673" w:hanging="411"/>
      </w:pPr>
      <w:rPr>
        <w:rFonts w:hint="default"/>
        <w:lang w:val="ru-RU" w:eastAsia="ru-RU" w:bidi="ru-RU"/>
      </w:rPr>
    </w:lvl>
    <w:lvl w:ilvl="4" w:tplc="39B8D154">
      <w:numFmt w:val="bullet"/>
      <w:lvlText w:val="•"/>
      <w:lvlJc w:val="left"/>
      <w:pPr>
        <w:ind w:left="5644" w:hanging="411"/>
      </w:pPr>
      <w:rPr>
        <w:rFonts w:hint="default"/>
        <w:lang w:val="ru-RU" w:eastAsia="ru-RU" w:bidi="ru-RU"/>
      </w:rPr>
    </w:lvl>
    <w:lvl w:ilvl="5" w:tplc="1A4639E6">
      <w:numFmt w:val="bullet"/>
      <w:lvlText w:val="•"/>
      <w:lvlJc w:val="left"/>
      <w:pPr>
        <w:ind w:left="6615" w:hanging="411"/>
      </w:pPr>
      <w:rPr>
        <w:rFonts w:hint="default"/>
        <w:lang w:val="ru-RU" w:eastAsia="ru-RU" w:bidi="ru-RU"/>
      </w:rPr>
    </w:lvl>
    <w:lvl w:ilvl="6" w:tplc="93CC790E">
      <w:numFmt w:val="bullet"/>
      <w:lvlText w:val="•"/>
      <w:lvlJc w:val="left"/>
      <w:pPr>
        <w:ind w:left="7586" w:hanging="411"/>
      </w:pPr>
      <w:rPr>
        <w:rFonts w:hint="default"/>
        <w:lang w:val="ru-RU" w:eastAsia="ru-RU" w:bidi="ru-RU"/>
      </w:rPr>
    </w:lvl>
    <w:lvl w:ilvl="7" w:tplc="79345116">
      <w:numFmt w:val="bullet"/>
      <w:lvlText w:val="•"/>
      <w:lvlJc w:val="left"/>
      <w:pPr>
        <w:ind w:left="8557" w:hanging="411"/>
      </w:pPr>
      <w:rPr>
        <w:rFonts w:hint="default"/>
        <w:lang w:val="ru-RU" w:eastAsia="ru-RU" w:bidi="ru-RU"/>
      </w:rPr>
    </w:lvl>
    <w:lvl w:ilvl="8" w:tplc="38B25F56">
      <w:numFmt w:val="bullet"/>
      <w:lvlText w:val="•"/>
      <w:lvlJc w:val="left"/>
      <w:pPr>
        <w:ind w:left="9528" w:hanging="411"/>
      </w:pPr>
      <w:rPr>
        <w:rFonts w:hint="default"/>
        <w:lang w:val="ru-RU" w:eastAsia="ru-RU" w:bidi="ru-RU"/>
      </w:rPr>
    </w:lvl>
  </w:abstractNum>
  <w:abstractNum w:abstractNumId="11">
    <w:nsid w:val="1A60163A"/>
    <w:multiLevelType w:val="hybridMultilevel"/>
    <w:tmpl w:val="BBE022E4"/>
    <w:lvl w:ilvl="0" w:tplc="8EF25308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1E8227DA"/>
    <w:multiLevelType w:val="hybridMultilevel"/>
    <w:tmpl w:val="3FC4C7D8"/>
    <w:lvl w:ilvl="0" w:tplc="1C36AAD8">
      <w:start w:val="1"/>
      <w:numFmt w:val="decimal"/>
      <w:lvlText w:val="%1."/>
      <w:lvlJc w:val="left"/>
      <w:pPr>
        <w:ind w:left="993" w:hanging="38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8CD07DA6">
      <w:numFmt w:val="bullet"/>
      <w:lvlText w:val="•"/>
      <w:lvlJc w:val="left"/>
      <w:pPr>
        <w:ind w:left="2047" w:hanging="382"/>
      </w:pPr>
      <w:rPr>
        <w:rFonts w:hint="default"/>
        <w:lang w:val="ru-RU" w:eastAsia="ru-RU" w:bidi="ru-RU"/>
      </w:rPr>
    </w:lvl>
    <w:lvl w:ilvl="2" w:tplc="B61A719C">
      <w:numFmt w:val="bullet"/>
      <w:lvlText w:val="•"/>
      <w:lvlJc w:val="left"/>
      <w:pPr>
        <w:ind w:left="3094" w:hanging="382"/>
      </w:pPr>
      <w:rPr>
        <w:rFonts w:hint="default"/>
        <w:lang w:val="ru-RU" w:eastAsia="ru-RU" w:bidi="ru-RU"/>
      </w:rPr>
    </w:lvl>
    <w:lvl w:ilvl="3" w:tplc="CCB247A2">
      <w:numFmt w:val="bullet"/>
      <w:lvlText w:val="•"/>
      <w:lvlJc w:val="left"/>
      <w:pPr>
        <w:ind w:left="4141" w:hanging="382"/>
      </w:pPr>
      <w:rPr>
        <w:rFonts w:hint="default"/>
        <w:lang w:val="ru-RU" w:eastAsia="ru-RU" w:bidi="ru-RU"/>
      </w:rPr>
    </w:lvl>
    <w:lvl w:ilvl="4" w:tplc="8806AF7C">
      <w:numFmt w:val="bullet"/>
      <w:lvlText w:val="•"/>
      <w:lvlJc w:val="left"/>
      <w:pPr>
        <w:ind w:left="5188" w:hanging="382"/>
      </w:pPr>
      <w:rPr>
        <w:rFonts w:hint="default"/>
        <w:lang w:val="ru-RU" w:eastAsia="ru-RU" w:bidi="ru-RU"/>
      </w:rPr>
    </w:lvl>
    <w:lvl w:ilvl="5" w:tplc="B4B4FFC8">
      <w:numFmt w:val="bullet"/>
      <w:lvlText w:val="•"/>
      <w:lvlJc w:val="left"/>
      <w:pPr>
        <w:ind w:left="6235" w:hanging="382"/>
      </w:pPr>
      <w:rPr>
        <w:rFonts w:hint="default"/>
        <w:lang w:val="ru-RU" w:eastAsia="ru-RU" w:bidi="ru-RU"/>
      </w:rPr>
    </w:lvl>
    <w:lvl w:ilvl="6" w:tplc="1E72872C">
      <w:numFmt w:val="bullet"/>
      <w:lvlText w:val="•"/>
      <w:lvlJc w:val="left"/>
      <w:pPr>
        <w:ind w:left="7282" w:hanging="382"/>
      </w:pPr>
      <w:rPr>
        <w:rFonts w:hint="default"/>
        <w:lang w:val="ru-RU" w:eastAsia="ru-RU" w:bidi="ru-RU"/>
      </w:rPr>
    </w:lvl>
    <w:lvl w:ilvl="7" w:tplc="347268AA">
      <w:numFmt w:val="bullet"/>
      <w:lvlText w:val="•"/>
      <w:lvlJc w:val="left"/>
      <w:pPr>
        <w:ind w:left="8329" w:hanging="382"/>
      </w:pPr>
      <w:rPr>
        <w:rFonts w:hint="default"/>
        <w:lang w:val="ru-RU" w:eastAsia="ru-RU" w:bidi="ru-RU"/>
      </w:rPr>
    </w:lvl>
    <w:lvl w:ilvl="8" w:tplc="D1125812">
      <w:numFmt w:val="bullet"/>
      <w:lvlText w:val="•"/>
      <w:lvlJc w:val="left"/>
      <w:pPr>
        <w:ind w:left="9376" w:hanging="382"/>
      </w:pPr>
      <w:rPr>
        <w:rFonts w:hint="default"/>
        <w:lang w:val="ru-RU" w:eastAsia="ru-RU" w:bidi="ru-RU"/>
      </w:rPr>
    </w:lvl>
  </w:abstractNum>
  <w:abstractNum w:abstractNumId="13">
    <w:nsid w:val="1F314E8D"/>
    <w:multiLevelType w:val="hybridMultilevel"/>
    <w:tmpl w:val="79BC9FBC"/>
    <w:lvl w:ilvl="0" w:tplc="7A5EFB20">
      <w:start w:val="1"/>
      <w:numFmt w:val="decimal"/>
      <w:lvlText w:val="%1."/>
      <w:lvlJc w:val="left"/>
      <w:pPr>
        <w:ind w:left="9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4F0F1AA">
      <w:numFmt w:val="bullet"/>
      <w:lvlText w:val="•"/>
      <w:lvlJc w:val="left"/>
      <w:pPr>
        <w:ind w:left="2047" w:hanging="286"/>
      </w:pPr>
      <w:rPr>
        <w:rFonts w:hint="default"/>
        <w:lang w:val="ru-RU" w:eastAsia="ru-RU" w:bidi="ru-RU"/>
      </w:rPr>
    </w:lvl>
    <w:lvl w:ilvl="2" w:tplc="A0AA421E">
      <w:numFmt w:val="bullet"/>
      <w:lvlText w:val="•"/>
      <w:lvlJc w:val="left"/>
      <w:pPr>
        <w:ind w:left="3094" w:hanging="286"/>
      </w:pPr>
      <w:rPr>
        <w:rFonts w:hint="default"/>
        <w:lang w:val="ru-RU" w:eastAsia="ru-RU" w:bidi="ru-RU"/>
      </w:rPr>
    </w:lvl>
    <w:lvl w:ilvl="3" w:tplc="01B26B92">
      <w:numFmt w:val="bullet"/>
      <w:lvlText w:val="•"/>
      <w:lvlJc w:val="left"/>
      <w:pPr>
        <w:ind w:left="4141" w:hanging="286"/>
      </w:pPr>
      <w:rPr>
        <w:rFonts w:hint="default"/>
        <w:lang w:val="ru-RU" w:eastAsia="ru-RU" w:bidi="ru-RU"/>
      </w:rPr>
    </w:lvl>
    <w:lvl w:ilvl="4" w:tplc="49EAE4DA">
      <w:numFmt w:val="bullet"/>
      <w:lvlText w:val="•"/>
      <w:lvlJc w:val="left"/>
      <w:pPr>
        <w:ind w:left="5188" w:hanging="286"/>
      </w:pPr>
      <w:rPr>
        <w:rFonts w:hint="default"/>
        <w:lang w:val="ru-RU" w:eastAsia="ru-RU" w:bidi="ru-RU"/>
      </w:rPr>
    </w:lvl>
    <w:lvl w:ilvl="5" w:tplc="0BDAF858">
      <w:numFmt w:val="bullet"/>
      <w:lvlText w:val="•"/>
      <w:lvlJc w:val="left"/>
      <w:pPr>
        <w:ind w:left="6235" w:hanging="286"/>
      </w:pPr>
      <w:rPr>
        <w:rFonts w:hint="default"/>
        <w:lang w:val="ru-RU" w:eastAsia="ru-RU" w:bidi="ru-RU"/>
      </w:rPr>
    </w:lvl>
    <w:lvl w:ilvl="6" w:tplc="05DC2122">
      <w:numFmt w:val="bullet"/>
      <w:lvlText w:val="•"/>
      <w:lvlJc w:val="left"/>
      <w:pPr>
        <w:ind w:left="7282" w:hanging="286"/>
      </w:pPr>
      <w:rPr>
        <w:rFonts w:hint="default"/>
        <w:lang w:val="ru-RU" w:eastAsia="ru-RU" w:bidi="ru-RU"/>
      </w:rPr>
    </w:lvl>
    <w:lvl w:ilvl="7" w:tplc="6DB42078">
      <w:numFmt w:val="bullet"/>
      <w:lvlText w:val="•"/>
      <w:lvlJc w:val="left"/>
      <w:pPr>
        <w:ind w:left="8329" w:hanging="286"/>
      </w:pPr>
      <w:rPr>
        <w:rFonts w:hint="default"/>
        <w:lang w:val="ru-RU" w:eastAsia="ru-RU" w:bidi="ru-RU"/>
      </w:rPr>
    </w:lvl>
    <w:lvl w:ilvl="8" w:tplc="FE942062">
      <w:numFmt w:val="bullet"/>
      <w:lvlText w:val="•"/>
      <w:lvlJc w:val="left"/>
      <w:pPr>
        <w:ind w:left="9376" w:hanging="286"/>
      </w:pPr>
      <w:rPr>
        <w:rFonts w:hint="default"/>
        <w:lang w:val="ru-RU" w:eastAsia="ru-RU" w:bidi="ru-RU"/>
      </w:rPr>
    </w:lvl>
  </w:abstractNum>
  <w:abstractNum w:abstractNumId="14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10E6C"/>
    <w:multiLevelType w:val="hybridMultilevel"/>
    <w:tmpl w:val="DD0A5F4A"/>
    <w:lvl w:ilvl="0" w:tplc="32DC7004">
      <w:start w:val="1"/>
      <w:numFmt w:val="decimal"/>
      <w:lvlText w:val="%1."/>
      <w:lvlJc w:val="left"/>
      <w:pPr>
        <w:ind w:left="993" w:hanging="21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C2C8045A">
      <w:numFmt w:val="bullet"/>
      <w:lvlText w:val="•"/>
      <w:lvlJc w:val="left"/>
      <w:pPr>
        <w:ind w:left="2047" w:hanging="218"/>
      </w:pPr>
      <w:rPr>
        <w:rFonts w:hint="default"/>
        <w:lang w:val="ru-RU" w:eastAsia="ru-RU" w:bidi="ru-RU"/>
      </w:rPr>
    </w:lvl>
    <w:lvl w:ilvl="2" w:tplc="2F726FB6">
      <w:numFmt w:val="bullet"/>
      <w:lvlText w:val="•"/>
      <w:lvlJc w:val="left"/>
      <w:pPr>
        <w:ind w:left="3094" w:hanging="218"/>
      </w:pPr>
      <w:rPr>
        <w:rFonts w:hint="default"/>
        <w:lang w:val="ru-RU" w:eastAsia="ru-RU" w:bidi="ru-RU"/>
      </w:rPr>
    </w:lvl>
    <w:lvl w:ilvl="3" w:tplc="1FB4C6FC">
      <w:numFmt w:val="bullet"/>
      <w:lvlText w:val="•"/>
      <w:lvlJc w:val="left"/>
      <w:pPr>
        <w:ind w:left="4141" w:hanging="218"/>
      </w:pPr>
      <w:rPr>
        <w:rFonts w:hint="default"/>
        <w:lang w:val="ru-RU" w:eastAsia="ru-RU" w:bidi="ru-RU"/>
      </w:rPr>
    </w:lvl>
    <w:lvl w:ilvl="4" w:tplc="51C67BFE">
      <w:numFmt w:val="bullet"/>
      <w:lvlText w:val="•"/>
      <w:lvlJc w:val="left"/>
      <w:pPr>
        <w:ind w:left="5188" w:hanging="218"/>
      </w:pPr>
      <w:rPr>
        <w:rFonts w:hint="default"/>
        <w:lang w:val="ru-RU" w:eastAsia="ru-RU" w:bidi="ru-RU"/>
      </w:rPr>
    </w:lvl>
    <w:lvl w:ilvl="5" w:tplc="59906C96">
      <w:numFmt w:val="bullet"/>
      <w:lvlText w:val="•"/>
      <w:lvlJc w:val="left"/>
      <w:pPr>
        <w:ind w:left="6235" w:hanging="218"/>
      </w:pPr>
      <w:rPr>
        <w:rFonts w:hint="default"/>
        <w:lang w:val="ru-RU" w:eastAsia="ru-RU" w:bidi="ru-RU"/>
      </w:rPr>
    </w:lvl>
    <w:lvl w:ilvl="6" w:tplc="400C83F4">
      <w:numFmt w:val="bullet"/>
      <w:lvlText w:val="•"/>
      <w:lvlJc w:val="left"/>
      <w:pPr>
        <w:ind w:left="7282" w:hanging="218"/>
      </w:pPr>
      <w:rPr>
        <w:rFonts w:hint="default"/>
        <w:lang w:val="ru-RU" w:eastAsia="ru-RU" w:bidi="ru-RU"/>
      </w:rPr>
    </w:lvl>
    <w:lvl w:ilvl="7" w:tplc="B876FA96">
      <w:numFmt w:val="bullet"/>
      <w:lvlText w:val="•"/>
      <w:lvlJc w:val="left"/>
      <w:pPr>
        <w:ind w:left="8329" w:hanging="218"/>
      </w:pPr>
      <w:rPr>
        <w:rFonts w:hint="default"/>
        <w:lang w:val="ru-RU" w:eastAsia="ru-RU" w:bidi="ru-RU"/>
      </w:rPr>
    </w:lvl>
    <w:lvl w:ilvl="8" w:tplc="101092AE">
      <w:numFmt w:val="bullet"/>
      <w:lvlText w:val="•"/>
      <w:lvlJc w:val="left"/>
      <w:pPr>
        <w:ind w:left="9376" w:hanging="218"/>
      </w:pPr>
      <w:rPr>
        <w:rFonts w:hint="default"/>
        <w:lang w:val="ru-RU" w:eastAsia="ru-RU" w:bidi="ru-RU"/>
      </w:rPr>
    </w:lvl>
  </w:abstractNum>
  <w:abstractNum w:abstractNumId="16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366CD"/>
    <w:multiLevelType w:val="hybridMultilevel"/>
    <w:tmpl w:val="0E2CEA90"/>
    <w:lvl w:ilvl="0" w:tplc="1314632E">
      <w:start w:val="1"/>
      <w:numFmt w:val="decimal"/>
      <w:lvlText w:val="%1."/>
      <w:lvlJc w:val="left"/>
      <w:pPr>
        <w:ind w:left="993" w:hanging="21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CACB4C0">
      <w:numFmt w:val="bullet"/>
      <w:lvlText w:val="•"/>
      <w:lvlJc w:val="left"/>
      <w:pPr>
        <w:ind w:left="2047" w:hanging="213"/>
      </w:pPr>
      <w:rPr>
        <w:rFonts w:hint="default"/>
        <w:lang w:val="ru-RU" w:eastAsia="ru-RU" w:bidi="ru-RU"/>
      </w:rPr>
    </w:lvl>
    <w:lvl w:ilvl="2" w:tplc="CF823BA0">
      <w:numFmt w:val="bullet"/>
      <w:lvlText w:val="•"/>
      <w:lvlJc w:val="left"/>
      <w:pPr>
        <w:ind w:left="3094" w:hanging="213"/>
      </w:pPr>
      <w:rPr>
        <w:rFonts w:hint="default"/>
        <w:lang w:val="ru-RU" w:eastAsia="ru-RU" w:bidi="ru-RU"/>
      </w:rPr>
    </w:lvl>
    <w:lvl w:ilvl="3" w:tplc="CD2CAB64">
      <w:numFmt w:val="bullet"/>
      <w:lvlText w:val="•"/>
      <w:lvlJc w:val="left"/>
      <w:pPr>
        <w:ind w:left="4141" w:hanging="213"/>
      </w:pPr>
      <w:rPr>
        <w:rFonts w:hint="default"/>
        <w:lang w:val="ru-RU" w:eastAsia="ru-RU" w:bidi="ru-RU"/>
      </w:rPr>
    </w:lvl>
    <w:lvl w:ilvl="4" w:tplc="BD0E3C4C">
      <w:numFmt w:val="bullet"/>
      <w:lvlText w:val="•"/>
      <w:lvlJc w:val="left"/>
      <w:pPr>
        <w:ind w:left="5188" w:hanging="213"/>
      </w:pPr>
      <w:rPr>
        <w:rFonts w:hint="default"/>
        <w:lang w:val="ru-RU" w:eastAsia="ru-RU" w:bidi="ru-RU"/>
      </w:rPr>
    </w:lvl>
    <w:lvl w:ilvl="5" w:tplc="BD7CBA0A">
      <w:numFmt w:val="bullet"/>
      <w:lvlText w:val="•"/>
      <w:lvlJc w:val="left"/>
      <w:pPr>
        <w:ind w:left="6235" w:hanging="213"/>
      </w:pPr>
      <w:rPr>
        <w:rFonts w:hint="default"/>
        <w:lang w:val="ru-RU" w:eastAsia="ru-RU" w:bidi="ru-RU"/>
      </w:rPr>
    </w:lvl>
    <w:lvl w:ilvl="6" w:tplc="C31A58D8">
      <w:numFmt w:val="bullet"/>
      <w:lvlText w:val="•"/>
      <w:lvlJc w:val="left"/>
      <w:pPr>
        <w:ind w:left="7282" w:hanging="213"/>
      </w:pPr>
      <w:rPr>
        <w:rFonts w:hint="default"/>
        <w:lang w:val="ru-RU" w:eastAsia="ru-RU" w:bidi="ru-RU"/>
      </w:rPr>
    </w:lvl>
    <w:lvl w:ilvl="7" w:tplc="D8DC2982">
      <w:numFmt w:val="bullet"/>
      <w:lvlText w:val="•"/>
      <w:lvlJc w:val="left"/>
      <w:pPr>
        <w:ind w:left="8329" w:hanging="213"/>
      </w:pPr>
      <w:rPr>
        <w:rFonts w:hint="default"/>
        <w:lang w:val="ru-RU" w:eastAsia="ru-RU" w:bidi="ru-RU"/>
      </w:rPr>
    </w:lvl>
    <w:lvl w:ilvl="8" w:tplc="DE1C6DF2">
      <w:numFmt w:val="bullet"/>
      <w:lvlText w:val="•"/>
      <w:lvlJc w:val="left"/>
      <w:pPr>
        <w:ind w:left="9376" w:hanging="213"/>
      </w:pPr>
      <w:rPr>
        <w:rFonts w:hint="default"/>
        <w:lang w:val="ru-RU" w:eastAsia="ru-RU" w:bidi="ru-RU"/>
      </w:rPr>
    </w:lvl>
  </w:abstractNum>
  <w:abstractNum w:abstractNumId="19">
    <w:nsid w:val="34061531"/>
    <w:multiLevelType w:val="hybridMultilevel"/>
    <w:tmpl w:val="34ACF7A4"/>
    <w:lvl w:ilvl="0" w:tplc="E9B4420C">
      <w:start w:val="1"/>
      <w:numFmt w:val="decimal"/>
      <w:lvlText w:val="%1."/>
      <w:lvlJc w:val="left"/>
      <w:pPr>
        <w:ind w:left="993" w:hanging="25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1D56B4DA">
      <w:numFmt w:val="bullet"/>
      <w:lvlText w:val="•"/>
      <w:lvlJc w:val="left"/>
      <w:pPr>
        <w:ind w:left="2047" w:hanging="254"/>
      </w:pPr>
      <w:rPr>
        <w:rFonts w:hint="default"/>
        <w:lang w:val="ru-RU" w:eastAsia="ru-RU" w:bidi="ru-RU"/>
      </w:rPr>
    </w:lvl>
    <w:lvl w:ilvl="2" w:tplc="7BA00FC6">
      <w:numFmt w:val="bullet"/>
      <w:lvlText w:val="•"/>
      <w:lvlJc w:val="left"/>
      <w:pPr>
        <w:ind w:left="3094" w:hanging="254"/>
      </w:pPr>
      <w:rPr>
        <w:rFonts w:hint="default"/>
        <w:lang w:val="ru-RU" w:eastAsia="ru-RU" w:bidi="ru-RU"/>
      </w:rPr>
    </w:lvl>
    <w:lvl w:ilvl="3" w:tplc="645211F4">
      <w:numFmt w:val="bullet"/>
      <w:lvlText w:val="•"/>
      <w:lvlJc w:val="left"/>
      <w:pPr>
        <w:ind w:left="4141" w:hanging="254"/>
      </w:pPr>
      <w:rPr>
        <w:rFonts w:hint="default"/>
        <w:lang w:val="ru-RU" w:eastAsia="ru-RU" w:bidi="ru-RU"/>
      </w:rPr>
    </w:lvl>
    <w:lvl w:ilvl="4" w:tplc="15CC75DE">
      <w:numFmt w:val="bullet"/>
      <w:lvlText w:val="•"/>
      <w:lvlJc w:val="left"/>
      <w:pPr>
        <w:ind w:left="5188" w:hanging="254"/>
      </w:pPr>
      <w:rPr>
        <w:rFonts w:hint="default"/>
        <w:lang w:val="ru-RU" w:eastAsia="ru-RU" w:bidi="ru-RU"/>
      </w:rPr>
    </w:lvl>
    <w:lvl w:ilvl="5" w:tplc="1F627B14">
      <w:numFmt w:val="bullet"/>
      <w:lvlText w:val="•"/>
      <w:lvlJc w:val="left"/>
      <w:pPr>
        <w:ind w:left="6235" w:hanging="254"/>
      </w:pPr>
      <w:rPr>
        <w:rFonts w:hint="default"/>
        <w:lang w:val="ru-RU" w:eastAsia="ru-RU" w:bidi="ru-RU"/>
      </w:rPr>
    </w:lvl>
    <w:lvl w:ilvl="6" w:tplc="30B4F5DE">
      <w:numFmt w:val="bullet"/>
      <w:lvlText w:val="•"/>
      <w:lvlJc w:val="left"/>
      <w:pPr>
        <w:ind w:left="7282" w:hanging="254"/>
      </w:pPr>
      <w:rPr>
        <w:rFonts w:hint="default"/>
        <w:lang w:val="ru-RU" w:eastAsia="ru-RU" w:bidi="ru-RU"/>
      </w:rPr>
    </w:lvl>
    <w:lvl w:ilvl="7" w:tplc="D94CF732">
      <w:numFmt w:val="bullet"/>
      <w:lvlText w:val="•"/>
      <w:lvlJc w:val="left"/>
      <w:pPr>
        <w:ind w:left="8329" w:hanging="254"/>
      </w:pPr>
      <w:rPr>
        <w:rFonts w:hint="default"/>
        <w:lang w:val="ru-RU" w:eastAsia="ru-RU" w:bidi="ru-RU"/>
      </w:rPr>
    </w:lvl>
    <w:lvl w:ilvl="8" w:tplc="E0689990">
      <w:numFmt w:val="bullet"/>
      <w:lvlText w:val="•"/>
      <w:lvlJc w:val="left"/>
      <w:pPr>
        <w:ind w:left="9376" w:hanging="254"/>
      </w:pPr>
      <w:rPr>
        <w:rFonts w:hint="default"/>
        <w:lang w:val="ru-RU" w:eastAsia="ru-RU" w:bidi="ru-RU"/>
      </w:rPr>
    </w:lvl>
  </w:abstractNum>
  <w:abstractNum w:abstractNumId="20">
    <w:nsid w:val="34607468"/>
    <w:multiLevelType w:val="hybridMultilevel"/>
    <w:tmpl w:val="AC92FDB4"/>
    <w:lvl w:ilvl="0" w:tplc="86AE3EE2">
      <w:start w:val="1"/>
      <w:numFmt w:val="decimal"/>
      <w:lvlText w:val="%1."/>
      <w:lvlJc w:val="left"/>
      <w:pPr>
        <w:ind w:left="99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BEAED92">
      <w:numFmt w:val="bullet"/>
      <w:lvlText w:val="•"/>
      <w:lvlJc w:val="left"/>
      <w:pPr>
        <w:ind w:left="2047" w:hanging="202"/>
      </w:pPr>
      <w:rPr>
        <w:rFonts w:hint="default"/>
        <w:lang w:val="ru-RU" w:eastAsia="ru-RU" w:bidi="ru-RU"/>
      </w:rPr>
    </w:lvl>
    <w:lvl w:ilvl="2" w:tplc="9F02A11C">
      <w:numFmt w:val="bullet"/>
      <w:lvlText w:val="•"/>
      <w:lvlJc w:val="left"/>
      <w:pPr>
        <w:ind w:left="3094" w:hanging="202"/>
      </w:pPr>
      <w:rPr>
        <w:rFonts w:hint="default"/>
        <w:lang w:val="ru-RU" w:eastAsia="ru-RU" w:bidi="ru-RU"/>
      </w:rPr>
    </w:lvl>
    <w:lvl w:ilvl="3" w:tplc="421C9B70">
      <w:numFmt w:val="bullet"/>
      <w:lvlText w:val="•"/>
      <w:lvlJc w:val="left"/>
      <w:pPr>
        <w:ind w:left="4141" w:hanging="202"/>
      </w:pPr>
      <w:rPr>
        <w:rFonts w:hint="default"/>
        <w:lang w:val="ru-RU" w:eastAsia="ru-RU" w:bidi="ru-RU"/>
      </w:rPr>
    </w:lvl>
    <w:lvl w:ilvl="4" w:tplc="83746C74">
      <w:numFmt w:val="bullet"/>
      <w:lvlText w:val="•"/>
      <w:lvlJc w:val="left"/>
      <w:pPr>
        <w:ind w:left="5188" w:hanging="202"/>
      </w:pPr>
      <w:rPr>
        <w:rFonts w:hint="default"/>
        <w:lang w:val="ru-RU" w:eastAsia="ru-RU" w:bidi="ru-RU"/>
      </w:rPr>
    </w:lvl>
    <w:lvl w:ilvl="5" w:tplc="FA845C54">
      <w:numFmt w:val="bullet"/>
      <w:lvlText w:val="•"/>
      <w:lvlJc w:val="left"/>
      <w:pPr>
        <w:ind w:left="6235" w:hanging="202"/>
      </w:pPr>
      <w:rPr>
        <w:rFonts w:hint="default"/>
        <w:lang w:val="ru-RU" w:eastAsia="ru-RU" w:bidi="ru-RU"/>
      </w:rPr>
    </w:lvl>
    <w:lvl w:ilvl="6" w:tplc="6CE05EE4">
      <w:numFmt w:val="bullet"/>
      <w:lvlText w:val="•"/>
      <w:lvlJc w:val="left"/>
      <w:pPr>
        <w:ind w:left="7282" w:hanging="202"/>
      </w:pPr>
      <w:rPr>
        <w:rFonts w:hint="default"/>
        <w:lang w:val="ru-RU" w:eastAsia="ru-RU" w:bidi="ru-RU"/>
      </w:rPr>
    </w:lvl>
    <w:lvl w:ilvl="7" w:tplc="C9F433FE">
      <w:numFmt w:val="bullet"/>
      <w:lvlText w:val="•"/>
      <w:lvlJc w:val="left"/>
      <w:pPr>
        <w:ind w:left="8329" w:hanging="202"/>
      </w:pPr>
      <w:rPr>
        <w:rFonts w:hint="default"/>
        <w:lang w:val="ru-RU" w:eastAsia="ru-RU" w:bidi="ru-RU"/>
      </w:rPr>
    </w:lvl>
    <w:lvl w:ilvl="8" w:tplc="DD023B6C">
      <w:numFmt w:val="bullet"/>
      <w:lvlText w:val="•"/>
      <w:lvlJc w:val="left"/>
      <w:pPr>
        <w:ind w:left="9376" w:hanging="202"/>
      </w:pPr>
      <w:rPr>
        <w:rFonts w:hint="default"/>
        <w:lang w:val="ru-RU" w:eastAsia="ru-RU" w:bidi="ru-RU"/>
      </w:rPr>
    </w:lvl>
  </w:abstractNum>
  <w:abstractNum w:abstractNumId="21">
    <w:nsid w:val="3A0E637A"/>
    <w:multiLevelType w:val="hybridMultilevel"/>
    <w:tmpl w:val="3140BFA4"/>
    <w:lvl w:ilvl="0" w:tplc="9336283A">
      <w:start w:val="1"/>
      <w:numFmt w:val="decimal"/>
      <w:lvlText w:val="%1."/>
      <w:lvlJc w:val="left"/>
      <w:pPr>
        <w:ind w:left="993" w:hanging="22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99828ECC">
      <w:start w:val="1"/>
      <w:numFmt w:val="decimal"/>
      <w:lvlText w:val="%2."/>
      <w:lvlJc w:val="left"/>
      <w:pPr>
        <w:ind w:left="993" w:hanging="23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 w:tplc="AFD4F350">
      <w:numFmt w:val="bullet"/>
      <w:lvlText w:val="•"/>
      <w:lvlJc w:val="left"/>
      <w:pPr>
        <w:ind w:left="3094" w:hanging="233"/>
      </w:pPr>
      <w:rPr>
        <w:rFonts w:hint="default"/>
        <w:lang w:val="ru-RU" w:eastAsia="ru-RU" w:bidi="ru-RU"/>
      </w:rPr>
    </w:lvl>
    <w:lvl w:ilvl="3" w:tplc="091CBCFC">
      <w:numFmt w:val="bullet"/>
      <w:lvlText w:val="•"/>
      <w:lvlJc w:val="left"/>
      <w:pPr>
        <w:ind w:left="4141" w:hanging="233"/>
      </w:pPr>
      <w:rPr>
        <w:rFonts w:hint="default"/>
        <w:lang w:val="ru-RU" w:eastAsia="ru-RU" w:bidi="ru-RU"/>
      </w:rPr>
    </w:lvl>
    <w:lvl w:ilvl="4" w:tplc="B6AC81AA">
      <w:numFmt w:val="bullet"/>
      <w:lvlText w:val="•"/>
      <w:lvlJc w:val="left"/>
      <w:pPr>
        <w:ind w:left="5188" w:hanging="233"/>
      </w:pPr>
      <w:rPr>
        <w:rFonts w:hint="default"/>
        <w:lang w:val="ru-RU" w:eastAsia="ru-RU" w:bidi="ru-RU"/>
      </w:rPr>
    </w:lvl>
    <w:lvl w:ilvl="5" w:tplc="E8828108">
      <w:numFmt w:val="bullet"/>
      <w:lvlText w:val="•"/>
      <w:lvlJc w:val="left"/>
      <w:pPr>
        <w:ind w:left="6235" w:hanging="233"/>
      </w:pPr>
      <w:rPr>
        <w:rFonts w:hint="default"/>
        <w:lang w:val="ru-RU" w:eastAsia="ru-RU" w:bidi="ru-RU"/>
      </w:rPr>
    </w:lvl>
    <w:lvl w:ilvl="6" w:tplc="6EFAE82E">
      <w:numFmt w:val="bullet"/>
      <w:lvlText w:val="•"/>
      <w:lvlJc w:val="left"/>
      <w:pPr>
        <w:ind w:left="7282" w:hanging="233"/>
      </w:pPr>
      <w:rPr>
        <w:rFonts w:hint="default"/>
        <w:lang w:val="ru-RU" w:eastAsia="ru-RU" w:bidi="ru-RU"/>
      </w:rPr>
    </w:lvl>
    <w:lvl w:ilvl="7" w:tplc="BDBECAB8">
      <w:numFmt w:val="bullet"/>
      <w:lvlText w:val="•"/>
      <w:lvlJc w:val="left"/>
      <w:pPr>
        <w:ind w:left="8329" w:hanging="233"/>
      </w:pPr>
      <w:rPr>
        <w:rFonts w:hint="default"/>
        <w:lang w:val="ru-RU" w:eastAsia="ru-RU" w:bidi="ru-RU"/>
      </w:rPr>
    </w:lvl>
    <w:lvl w:ilvl="8" w:tplc="8524470C">
      <w:numFmt w:val="bullet"/>
      <w:lvlText w:val="•"/>
      <w:lvlJc w:val="left"/>
      <w:pPr>
        <w:ind w:left="9376" w:hanging="233"/>
      </w:pPr>
      <w:rPr>
        <w:rFonts w:hint="default"/>
        <w:lang w:val="ru-RU" w:eastAsia="ru-RU" w:bidi="ru-RU"/>
      </w:rPr>
    </w:lvl>
  </w:abstractNum>
  <w:abstractNum w:abstractNumId="22">
    <w:nsid w:val="3C793CF5"/>
    <w:multiLevelType w:val="hybridMultilevel"/>
    <w:tmpl w:val="A176D0E8"/>
    <w:lvl w:ilvl="0" w:tplc="D9648068">
      <w:start w:val="1"/>
      <w:numFmt w:val="decimal"/>
      <w:lvlText w:val="%1)"/>
      <w:lvlJc w:val="left"/>
      <w:pPr>
        <w:ind w:left="1561" w:hanging="26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0FC7B3E">
      <w:numFmt w:val="bullet"/>
      <w:lvlText w:val="•"/>
      <w:lvlJc w:val="left"/>
      <w:pPr>
        <w:ind w:left="2551" w:hanging="268"/>
      </w:pPr>
      <w:rPr>
        <w:rFonts w:hint="default"/>
        <w:lang w:val="ru-RU" w:eastAsia="ru-RU" w:bidi="ru-RU"/>
      </w:rPr>
    </w:lvl>
    <w:lvl w:ilvl="2" w:tplc="5B3EE6F2">
      <w:numFmt w:val="bullet"/>
      <w:lvlText w:val="•"/>
      <w:lvlJc w:val="left"/>
      <w:pPr>
        <w:ind w:left="3542" w:hanging="268"/>
      </w:pPr>
      <w:rPr>
        <w:rFonts w:hint="default"/>
        <w:lang w:val="ru-RU" w:eastAsia="ru-RU" w:bidi="ru-RU"/>
      </w:rPr>
    </w:lvl>
    <w:lvl w:ilvl="3" w:tplc="87DEDEE4">
      <w:numFmt w:val="bullet"/>
      <w:lvlText w:val="•"/>
      <w:lvlJc w:val="left"/>
      <w:pPr>
        <w:ind w:left="4533" w:hanging="268"/>
      </w:pPr>
      <w:rPr>
        <w:rFonts w:hint="default"/>
        <w:lang w:val="ru-RU" w:eastAsia="ru-RU" w:bidi="ru-RU"/>
      </w:rPr>
    </w:lvl>
    <w:lvl w:ilvl="4" w:tplc="88EC287C">
      <w:numFmt w:val="bullet"/>
      <w:lvlText w:val="•"/>
      <w:lvlJc w:val="left"/>
      <w:pPr>
        <w:ind w:left="5524" w:hanging="268"/>
      </w:pPr>
      <w:rPr>
        <w:rFonts w:hint="default"/>
        <w:lang w:val="ru-RU" w:eastAsia="ru-RU" w:bidi="ru-RU"/>
      </w:rPr>
    </w:lvl>
    <w:lvl w:ilvl="5" w:tplc="9808EDB8">
      <w:numFmt w:val="bullet"/>
      <w:lvlText w:val="•"/>
      <w:lvlJc w:val="left"/>
      <w:pPr>
        <w:ind w:left="6515" w:hanging="268"/>
      </w:pPr>
      <w:rPr>
        <w:rFonts w:hint="default"/>
        <w:lang w:val="ru-RU" w:eastAsia="ru-RU" w:bidi="ru-RU"/>
      </w:rPr>
    </w:lvl>
    <w:lvl w:ilvl="6" w:tplc="4E3A5A3E">
      <w:numFmt w:val="bullet"/>
      <w:lvlText w:val="•"/>
      <w:lvlJc w:val="left"/>
      <w:pPr>
        <w:ind w:left="7506" w:hanging="268"/>
      </w:pPr>
      <w:rPr>
        <w:rFonts w:hint="default"/>
        <w:lang w:val="ru-RU" w:eastAsia="ru-RU" w:bidi="ru-RU"/>
      </w:rPr>
    </w:lvl>
    <w:lvl w:ilvl="7" w:tplc="8250B190">
      <w:numFmt w:val="bullet"/>
      <w:lvlText w:val="•"/>
      <w:lvlJc w:val="left"/>
      <w:pPr>
        <w:ind w:left="8497" w:hanging="268"/>
      </w:pPr>
      <w:rPr>
        <w:rFonts w:hint="default"/>
        <w:lang w:val="ru-RU" w:eastAsia="ru-RU" w:bidi="ru-RU"/>
      </w:rPr>
    </w:lvl>
    <w:lvl w:ilvl="8" w:tplc="67BACADC">
      <w:numFmt w:val="bullet"/>
      <w:lvlText w:val="•"/>
      <w:lvlJc w:val="left"/>
      <w:pPr>
        <w:ind w:left="9488" w:hanging="268"/>
      </w:pPr>
      <w:rPr>
        <w:rFonts w:hint="default"/>
        <w:lang w:val="ru-RU" w:eastAsia="ru-RU" w:bidi="ru-RU"/>
      </w:rPr>
    </w:lvl>
  </w:abstractNum>
  <w:abstractNum w:abstractNumId="23">
    <w:nsid w:val="3CF124B7"/>
    <w:multiLevelType w:val="hybridMultilevel"/>
    <w:tmpl w:val="F2E49E6C"/>
    <w:lvl w:ilvl="0" w:tplc="3DCAEAD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302868"/>
    <w:multiLevelType w:val="hybridMultilevel"/>
    <w:tmpl w:val="37C6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2571A"/>
    <w:multiLevelType w:val="hybridMultilevel"/>
    <w:tmpl w:val="7CFA27B0"/>
    <w:lvl w:ilvl="0" w:tplc="19A65820">
      <w:start w:val="1"/>
      <w:numFmt w:val="decimal"/>
      <w:lvlText w:val="%1."/>
      <w:lvlJc w:val="left"/>
      <w:pPr>
        <w:ind w:left="993" w:hanging="23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292272AE">
      <w:numFmt w:val="bullet"/>
      <w:lvlText w:val="•"/>
      <w:lvlJc w:val="left"/>
      <w:pPr>
        <w:ind w:left="2047" w:hanging="231"/>
      </w:pPr>
      <w:rPr>
        <w:rFonts w:hint="default"/>
        <w:lang w:val="ru-RU" w:eastAsia="ru-RU" w:bidi="ru-RU"/>
      </w:rPr>
    </w:lvl>
    <w:lvl w:ilvl="2" w:tplc="F496B780">
      <w:numFmt w:val="bullet"/>
      <w:lvlText w:val="•"/>
      <w:lvlJc w:val="left"/>
      <w:pPr>
        <w:ind w:left="3094" w:hanging="231"/>
      </w:pPr>
      <w:rPr>
        <w:rFonts w:hint="default"/>
        <w:lang w:val="ru-RU" w:eastAsia="ru-RU" w:bidi="ru-RU"/>
      </w:rPr>
    </w:lvl>
    <w:lvl w:ilvl="3" w:tplc="4E9C0AB0">
      <w:numFmt w:val="bullet"/>
      <w:lvlText w:val="•"/>
      <w:lvlJc w:val="left"/>
      <w:pPr>
        <w:ind w:left="4141" w:hanging="231"/>
      </w:pPr>
      <w:rPr>
        <w:rFonts w:hint="default"/>
        <w:lang w:val="ru-RU" w:eastAsia="ru-RU" w:bidi="ru-RU"/>
      </w:rPr>
    </w:lvl>
    <w:lvl w:ilvl="4" w:tplc="734C8C56">
      <w:numFmt w:val="bullet"/>
      <w:lvlText w:val="•"/>
      <w:lvlJc w:val="left"/>
      <w:pPr>
        <w:ind w:left="5188" w:hanging="231"/>
      </w:pPr>
      <w:rPr>
        <w:rFonts w:hint="default"/>
        <w:lang w:val="ru-RU" w:eastAsia="ru-RU" w:bidi="ru-RU"/>
      </w:rPr>
    </w:lvl>
    <w:lvl w:ilvl="5" w:tplc="51F0BC94">
      <w:numFmt w:val="bullet"/>
      <w:lvlText w:val="•"/>
      <w:lvlJc w:val="left"/>
      <w:pPr>
        <w:ind w:left="6235" w:hanging="231"/>
      </w:pPr>
      <w:rPr>
        <w:rFonts w:hint="default"/>
        <w:lang w:val="ru-RU" w:eastAsia="ru-RU" w:bidi="ru-RU"/>
      </w:rPr>
    </w:lvl>
    <w:lvl w:ilvl="6" w:tplc="170C859A">
      <w:numFmt w:val="bullet"/>
      <w:lvlText w:val="•"/>
      <w:lvlJc w:val="left"/>
      <w:pPr>
        <w:ind w:left="7282" w:hanging="231"/>
      </w:pPr>
      <w:rPr>
        <w:rFonts w:hint="default"/>
        <w:lang w:val="ru-RU" w:eastAsia="ru-RU" w:bidi="ru-RU"/>
      </w:rPr>
    </w:lvl>
    <w:lvl w:ilvl="7" w:tplc="FA24EE6A">
      <w:numFmt w:val="bullet"/>
      <w:lvlText w:val="•"/>
      <w:lvlJc w:val="left"/>
      <w:pPr>
        <w:ind w:left="8329" w:hanging="231"/>
      </w:pPr>
      <w:rPr>
        <w:rFonts w:hint="default"/>
        <w:lang w:val="ru-RU" w:eastAsia="ru-RU" w:bidi="ru-RU"/>
      </w:rPr>
    </w:lvl>
    <w:lvl w:ilvl="8" w:tplc="F94808E0">
      <w:numFmt w:val="bullet"/>
      <w:lvlText w:val="•"/>
      <w:lvlJc w:val="left"/>
      <w:pPr>
        <w:ind w:left="9376" w:hanging="231"/>
      </w:pPr>
      <w:rPr>
        <w:rFonts w:hint="default"/>
        <w:lang w:val="ru-RU" w:eastAsia="ru-RU" w:bidi="ru-RU"/>
      </w:rPr>
    </w:lvl>
  </w:abstractNum>
  <w:abstractNum w:abstractNumId="26">
    <w:nsid w:val="41424447"/>
    <w:multiLevelType w:val="hybridMultilevel"/>
    <w:tmpl w:val="11BCCFEE"/>
    <w:lvl w:ilvl="0" w:tplc="603E9D58">
      <w:start w:val="1"/>
      <w:numFmt w:val="decimal"/>
      <w:lvlText w:val="%1."/>
      <w:lvlJc w:val="left"/>
      <w:pPr>
        <w:ind w:left="993" w:hanging="25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D6DAFCB2">
      <w:start w:val="1"/>
      <w:numFmt w:val="decimal"/>
      <w:lvlText w:val="%2)"/>
      <w:lvlJc w:val="left"/>
      <w:pPr>
        <w:ind w:left="1751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FFC0FB20">
      <w:numFmt w:val="bullet"/>
      <w:lvlText w:val="•"/>
      <w:lvlJc w:val="left"/>
      <w:pPr>
        <w:ind w:left="2839" w:hanging="218"/>
      </w:pPr>
      <w:rPr>
        <w:rFonts w:hint="default"/>
        <w:lang w:val="ru-RU" w:eastAsia="ru-RU" w:bidi="ru-RU"/>
      </w:rPr>
    </w:lvl>
    <w:lvl w:ilvl="3" w:tplc="A50C2E34">
      <w:numFmt w:val="bullet"/>
      <w:lvlText w:val="•"/>
      <w:lvlJc w:val="left"/>
      <w:pPr>
        <w:ind w:left="3918" w:hanging="218"/>
      </w:pPr>
      <w:rPr>
        <w:rFonts w:hint="default"/>
        <w:lang w:val="ru-RU" w:eastAsia="ru-RU" w:bidi="ru-RU"/>
      </w:rPr>
    </w:lvl>
    <w:lvl w:ilvl="4" w:tplc="FFAAD6BE">
      <w:numFmt w:val="bullet"/>
      <w:lvlText w:val="•"/>
      <w:lvlJc w:val="left"/>
      <w:pPr>
        <w:ind w:left="4997" w:hanging="218"/>
      </w:pPr>
      <w:rPr>
        <w:rFonts w:hint="default"/>
        <w:lang w:val="ru-RU" w:eastAsia="ru-RU" w:bidi="ru-RU"/>
      </w:rPr>
    </w:lvl>
    <w:lvl w:ilvl="5" w:tplc="E4FE9828">
      <w:numFmt w:val="bullet"/>
      <w:lvlText w:val="•"/>
      <w:lvlJc w:val="left"/>
      <w:pPr>
        <w:ind w:left="6076" w:hanging="218"/>
      </w:pPr>
      <w:rPr>
        <w:rFonts w:hint="default"/>
        <w:lang w:val="ru-RU" w:eastAsia="ru-RU" w:bidi="ru-RU"/>
      </w:rPr>
    </w:lvl>
    <w:lvl w:ilvl="6" w:tplc="E668D48E">
      <w:numFmt w:val="bullet"/>
      <w:lvlText w:val="•"/>
      <w:lvlJc w:val="left"/>
      <w:pPr>
        <w:ind w:left="7155" w:hanging="218"/>
      </w:pPr>
      <w:rPr>
        <w:rFonts w:hint="default"/>
        <w:lang w:val="ru-RU" w:eastAsia="ru-RU" w:bidi="ru-RU"/>
      </w:rPr>
    </w:lvl>
    <w:lvl w:ilvl="7" w:tplc="F5D81F60">
      <w:numFmt w:val="bullet"/>
      <w:lvlText w:val="•"/>
      <w:lvlJc w:val="left"/>
      <w:pPr>
        <w:ind w:left="8234" w:hanging="218"/>
      </w:pPr>
      <w:rPr>
        <w:rFonts w:hint="default"/>
        <w:lang w:val="ru-RU" w:eastAsia="ru-RU" w:bidi="ru-RU"/>
      </w:rPr>
    </w:lvl>
    <w:lvl w:ilvl="8" w:tplc="2222C1AC">
      <w:numFmt w:val="bullet"/>
      <w:lvlText w:val="•"/>
      <w:lvlJc w:val="left"/>
      <w:pPr>
        <w:ind w:left="9313" w:hanging="218"/>
      </w:pPr>
      <w:rPr>
        <w:rFonts w:hint="default"/>
        <w:lang w:val="ru-RU" w:eastAsia="ru-RU" w:bidi="ru-RU"/>
      </w:rPr>
    </w:lvl>
  </w:abstractNum>
  <w:abstractNum w:abstractNumId="27">
    <w:nsid w:val="445A7DC3"/>
    <w:multiLevelType w:val="hybridMultilevel"/>
    <w:tmpl w:val="DEF028AC"/>
    <w:lvl w:ilvl="0" w:tplc="C812EC18">
      <w:start w:val="1"/>
      <w:numFmt w:val="decimal"/>
      <w:lvlText w:val="%1."/>
      <w:lvlJc w:val="left"/>
      <w:pPr>
        <w:ind w:left="993" w:hanging="24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F6D4BD60">
      <w:numFmt w:val="bullet"/>
      <w:lvlText w:val="•"/>
      <w:lvlJc w:val="left"/>
      <w:pPr>
        <w:ind w:left="2047" w:hanging="243"/>
      </w:pPr>
      <w:rPr>
        <w:rFonts w:hint="default"/>
        <w:lang w:val="ru-RU" w:eastAsia="ru-RU" w:bidi="ru-RU"/>
      </w:rPr>
    </w:lvl>
    <w:lvl w:ilvl="2" w:tplc="9FC25C8E">
      <w:numFmt w:val="bullet"/>
      <w:lvlText w:val="•"/>
      <w:lvlJc w:val="left"/>
      <w:pPr>
        <w:ind w:left="3094" w:hanging="243"/>
      </w:pPr>
      <w:rPr>
        <w:rFonts w:hint="default"/>
        <w:lang w:val="ru-RU" w:eastAsia="ru-RU" w:bidi="ru-RU"/>
      </w:rPr>
    </w:lvl>
    <w:lvl w:ilvl="3" w:tplc="1EE23B64">
      <w:numFmt w:val="bullet"/>
      <w:lvlText w:val="•"/>
      <w:lvlJc w:val="left"/>
      <w:pPr>
        <w:ind w:left="4141" w:hanging="243"/>
      </w:pPr>
      <w:rPr>
        <w:rFonts w:hint="default"/>
        <w:lang w:val="ru-RU" w:eastAsia="ru-RU" w:bidi="ru-RU"/>
      </w:rPr>
    </w:lvl>
    <w:lvl w:ilvl="4" w:tplc="BBD6A538">
      <w:numFmt w:val="bullet"/>
      <w:lvlText w:val="•"/>
      <w:lvlJc w:val="left"/>
      <w:pPr>
        <w:ind w:left="5188" w:hanging="243"/>
      </w:pPr>
      <w:rPr>
        <w:rFonts w:hint="default"/>
        <w:lang w:val="ru-RU" w:eastAsia="ru-RU" w:bidi="ru-RU"/>
      </w:rPr>
    </w:lvl>
    <w:lvl w:ilvl="5" w:tplc="FFB8B974">
      <w:numFmt w:val="bullet"/>
      <w:lvlText w:val="•"/>
      <w:lvlJc w:val="left"/>
      <w:pPr>
        <w:ind w:left="6235" w:hanging="243"/>
      </w:pPr>
      <w:rPr>
        <w:rFonts w:hint="default"/>
        <w:lang w:val="ru-RU" w:eastAsia="ru-RU" w:bidi="ru-RU"/>
      </w:rPr>
    </w:lvl>
    <w:lvl w:ilvl="6" w:tplc="10D4D434">
      <w:numFmt w:val="bullet"/>
      <w:lvlText w:val="•"/>
      <w:lvlJc w:val="left"/>
      <w:pPr>
        <w:ind w:left="7282" w:hanging="243"/>
      </w:pPr>
      <w:rPr>
        <w:rFonts w:hint="default"/>
        <w:lang w:val="ru-RU" w:eastAsia="ru-RU" w:bidi="ru-RU"/>
      </w:rPr>
    </w:lvl>
    <w:lvl w:ilvl="7" w:tplc="6A7A5684">
      <w:numFmt w:val="bullet"/>
      <w:lvlText w:val="•"/>
      <w:lvlJc w:val="left"/>
      <w:pPr>
        <w:ind w:left="8329" w:hanging="243"/>
      </w:pPr>
      <w:rPr>
        <w:rFonts w:hint="default"/>
        <w:lang w:val="ru-RU" w:eastAsia="ru-RU" w:bidi="ru-RU"/>
      </w:rPr>
    </w:lvl>
    <w:lvl w:ilvl="8" w:tplc="9BB60DC6">
      <w:numFmt w:val="bullet"/>
      <w:lvlText w:val="•"/>
      <w:lvlJc w:val="left"/>
      <w:pPr>
        <w:ind w:left="9376" w:hanging="243"/>
      </w:pPr>
      <w:rPr>
        <w:rFonts w:hint="default"/>
        <w:lang w:val="ru-RU" w:eastAsia="ru-RU" w:bidi="ru-RU"/>
      </w:rPr>
    </w:lvl>
  </w:abstractNum>
  <w:abstractNum w:abstractNumId="28">
    <w:nsid w:val="4A531194"/>
    <w:multiLevelType w:val="hybridMultilevel"/>
    <w:tmpl w:val="FE1C1620"/>
    <w:lvl w:ilvl="0" w:tplc="501A53BE">
      <w:numFmt w:val="bullet"/>
      <w:lvlText w:val="-"/>
      <w:lvlJc w:val="left"/>
      <w:pPr>
        <w:ind w:left="993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FCAB2EA">
      <w:numFmt w:val="bullet"/>
      <w:lvlText w:val="•"/>
      <w:lvlJc w:val="left"/>
      <w:pPr>
        <w:ind w:left="2047" w:hanging="219"/>
      </w:pPr>
      <w:rPr>
        <w:rFonts w:hint="default"/>
        <w:lang w:val="ru-RU" w:eastAsia="ru-RU" w:bidi="ru-RU"/>
      </w:rPr>
    </w:lvl>
    <w:lvl w:ilvl="2" w:tplc="2E1A0EE4">
      <w:numFmt w:val="bullet"/>
      <w:lvlText w:val="•"/>
      <w:lvlJc w:val="left"/>
      <w:pPr>
        <w:ind w:left="3094" w:hanging="219"/>
      </w:pPr>
      <w:rPr>
        <w:rFonts w:hint="default"/>
        <w:lang w:val="ru-RU" w:eastAsia="ru-RU" w:bidi="ru-RU"/>
      </w:rPr>
    </w:lvl>
    <w:lvl w:ilvl="3" w:tplc="94A62B44">
      <w:numFmt w:val="bullet"/>
      <w:lvlText w:val="•"/>
      <w:lvlJc w:val="left"/>
      <w:pPr>
        <w:ind w:left="4141" w:hanging="219"/>
      </w:pPr>
      <w:rPr>
        <w:rFonts w:hint="default"/>
        <w:lang w:val="ru-RU" w:eastAsia="ru-RU" w:bidi="ru-RU"/>
      </w:rPr>
    </w:lvl>
    <w:lvl w:ilvl="4" w:tplc="479A380A">
      <w:numFmt w:val="bullet"/>
      <w:lvlText w:val="•"/>
      <w:lvlJc w:val="left"/>
      <w:pPr>
        <w:ind w:left="5188" w:hanging="219"/>
      </w:pPr>
      <w:rPr>
        <w:rFonts w:hint="default"/>
        <w:lang w:val="ru-RU" w:eastAsia="ru-RU" w:bidi="ru-RU"/>
      </w:rPr>
    </w:lvl>
    <w:lvl w:ilvl="5" w:tplc="59EAFF26">
      <w:numFmt w:val="bullet"/>
      <w:lvlText w:val="•"/>
      <w:lvlJc w:val="left"/>
      <w:pPr>
        <w:ind w:left="6235" w:hanging="219"/>
      </w:pPr>
      <w:rPr>
        <w:rFonts w:hint="default"/>
        <w:lang w:val="ru-RU" w:eastAsia="ru-RU" w:bidi="ru-RU"/>
      </w:rPr>
    </w:lvl>
    <w:lvl w:ilvl="6" w:tplc="FA7C12EC">
      <w:numFmt w:val="bullet"/>
      <w:lvlText w:val="•"/>
      <w:lvlJc w:val="left"/>
      <w:pPr>
        <w:ind w:left="7282" w:hanging="219"/>
      </w:pPr>
      <w:rPr>
        <w:rFonts w:hint="default"/>
        <w:lang w:val="ru-RU" w:eastAsia="ru-RU" w:bidi="ru-RU"/>
      </w:rPr>
    </w:lvl>
    <w:lvl w:ilvl="7" w:tplc="34C0F096">
      <w:numFmt w:val="bullet"/>
      <w:lvlText w:val="•"/>
      <w:lvlJc w:val="left"/>
      <w:pPr>
        <w:ind w:left="8329" w:hanging="219"/>
      </w:pPr>
      <w:rPr>
        <w:rFonts w:hint="default"/>
        <w:lang w:val="ru-RU" w:eastAsia="ru-RU" w:bidi="ru-RU"/>
      </w:rPr>
    </w:lvl>
    <w:lvl w:ilvl="8" w:tplc="71BE0074">
      <w:numFmt w:val="bullet"/>
      <w:lvlText w:val="•"/>
      <w:lvlJc w:val="left"/>
      <w:pPr>
        <w:ind w:left="9376" w:hanging="219"/>
      </w:pPr>
      <w:rPr>
        <w:rFonts w:hint="default"/>
        <w:lang w:val="ru-RU" w:eastAsia="ru-RU" w:bidi="ru-RU"/>
      </w:rPr>
    </w:lvl>
  </w:abstractNum>
  <w:abstractNum w:abstractNumId="29">
    <w:nsid w:val="4A7403A9"/>
    <w:multiLevelType w:val="hybridMultilevel"/>
    <w:tmpl w:val="4EDCAF7C"/>
    <w:lvl w:ilvl="0" w:tplc="A9024EC4">
      <w:start w:val="1"/>
      <w:numFmt w:val="decimal"/>
      <w:lvlText w:val="%1."/>
      <w:lvlJc w:val="left"/>
      <w:pPr>
        <w:ind w:left="993" w:hanging="27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3CA044A8">
      <w:numFmt w:val="bullet"/>
      <w:lvlText w:val="•"/>
      <w:lvlJc w:val="left"/>
      <w:pPr>
        <w:ind w:left="2047" w:hanging="276"/>
      </w:pPr>
      <w:rPr>
        <w:rFonts w:hint="default"/>
        <w:lang w:val="ru-RU" w:eastAsia="ru-RU" w:bidi="ru-RU"/>
      </w:rPr>
    </w:lvl>
    <w:lvl w:ilvl="2" w:tplc="6B62F5CC">
      <w:numFmt w:val="bullet"/>
      <w:lvlText w:val="•"/>
      <w:lvlJc w:val="left"/>
      <w:pPr>
        <w:ind w:left="3094" w:hanging="276"/>
      </w:pPr>
      <w:rPr>
        <w:rFonts w:hint="default"/>
        <w:lang w:val="ru-RU" w:eastAsia="ru-RU" w:bidi="ru-RU"/>
      </w:rPr>
    </w:lvl>
    <w:lvl w:ilvl="3" w:tplc="1F8238C2">
      <w:numFmt w:val="bullet"/>
      <w:lvlText w:val="•"/>
      <w:lvlJc w:val="left"/>
      <w:pPr>
        <w:ind w:left="4141" w:hanging="276"/>
      </w:pPr>
      <w:rPr>
        <w:rFonts w:hint="default"/>
        <w:lang w:val="ru-RU" w:eastAsia="ru-RU" w:bidi="ru-RU"/>
      </w:rPr>
    </w:lvl>
    <w:lvl w:ilvl="4" w:tplc="B22E22B4">
      <w:numFmt w:val="bullet"/>
      <w:lvlText w:val="•"/>
      <w:lvlJc w:val="left"/>
      <w:pPr>
        <w:ind w:left="5188" w:hanging="276"/>
      </w:pPr>
      <w:rPr>
        <w:rFonts w:hint="default"/>
        <w:lang w:val="ru-RU" w:eastAsia="ru-RU" w:bidi="ru-RU"/>
      </w:rPr>
    </w:lvl>
    <w:lvl w:ilvl="5" w:tplc="ACA4BD62">
      <w:numFmt w:val="bullet"/>
      <w:lvlText w:val="•"/>
      <w:lvlJc w:val="left"/>
      <w:pPr>
        <w:ind w:left="6235" w:hanging="276"/>
      </w:pPr>
      <w:rPr>
        <w:rFonts w:hint="default"/>
        <w:lang w:val="ru-RU" w:eastAsia="ru-RU" w:bidi="ru-RU"/>
      </w:rPr>
    </w:lvl>
    <w:lvl w:ilvl="6" w:tplc="DEA4EB84">
      <w:numFmt w:val="bullet"/>
      <w:lvlText w:val="•"/>
      <w:lvlJc w:val="left"/>
      <w:pPr>
        <w:ind w:left="7282" w:hanging="276"/>
      </w:pPr>
      <w:rPr>
        <w:rFonts w:hint="default"/>
        <w:lang w:val="ru-RU" w:eastAsia="ru-RU" w:bidi="ru-RU"/>
      </w:rPr>
    </w:lvl>
    <w:lvl w:ilvl="7" w:tplc="D556E62A">
      <w:numFmt w:val="bullet"/>
      <w:lvlText w:val="•"/>
      <w:lvlJc w:val="left"/>
      <w:pPr>
        <w:ind w:left="8329" w:hanging="276"/>
      </w:pPr>
      <w:rPr>
        <w:rFonts w:hint="default"/>
        <w:lang w:val="ru-RU" w:eastAsia="ru-RU" w:bidi="ru-RU"/>
      </w:rPr>
    </w:lvl>
    <w:lvl w:ilvl="8" w:tplc="837C9EB0">
      <w:numFmt w:val="bullet"/>
      <w:lvlText w:val="•"/>
      <w:lvlJc w:val="left"/>
      <w:pPr>
        <w:ind w:left="9376" w:hanging="276"/>
      </w:pPr>
      <w:rPr>
        <w:rFonts w:hint="default"/>
        <w:lang w:val="ru-RU" w:eastAsia="ru-RU" w:bidi="ru-RU"/>
      </w:rPr>
    </w:lvl>
  </w:abstractNum>
  <w:abstractNum w:abstractNumId="30">
    <w:nsid w:val="4D2E11C8"/>
    <w:multiLevelType w:val="hybridMultilevel"/>
    <w:tmpl w:val="CF185762"/>
    <w:lvl w:ilvl="0" w:tplc="CCC63B78">
      <w:start w:val="1"/>
      <w:numFmt w:val="decimal"/>
      <w:lvlText w:val="%1)"/>
      <w:lvlJc w:val="left"/>
      <w:pPr>
        <w:ind w:left="993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11473CE">
      <w:numFmt w:val="bullet"/>
      <w:lvlText w:val="•"/>
      <w:lvlJc w:val="left"/>
      <w:pPr>
        <w:ind w:left="2047" w:hanging="273"/>
      </w:pPr>
      <w:rPr>
        <w:rFonts w:hint="default"/>
        <w:lang w:val="ru-RU" w:eastAsia="ru-RU" w:bidi="ru-RU"/>
      </w:rPr>
    </w:lvl>
    <w:lvl w:ilvl="2" w:tplc="340E73AA">
      <w:numFmt w:val="bullet"/>
      <w:lvlText w:val="•"/>
      <w:lvlJc w:val="left"/>
      <w:pPr>
        <w:ind w:left="3094" w:hanging="273"/>
      </w:pPr>
      <w:rPr>
        <w:rFonts w:hint="default"/>
        <w:lang w:val="ru-RU" w:eastAsia="ru-RU" w:bidi="ru-RU"/>
      </w:rPr>
    </w:lvl>
    <w:lvl w:ilvl="3" w:tplc="A99438AE">
      <w:numFmt w:val="bullet"/>
      <w:lvlText w:val="•"/>
      <w:lvlJc w:val="left"/>
      <w:pPr>
        <w:ind w:left="4141" w:hanging="273"/>
      </w:pPr>
      <w:rPr>
        <w:rFonts w:hint="default"/>
        <w:lang w:val="ru-RU" w:eastAsia="ru-RU" w:bidi="ru-RU"/>
      </w:rPr>
    </w:lvl>
    <w:lvl w:ilvl="4" w:tplc="D5EEA9D4">
      <w:numFmt w:val="bullet"/>
      <w:lvlText w:val="•"/>
      <w:lvlJc w:val="left"/>
      <w:pPr>
        <w:ind w:left="5188" w:hanging="273"/>
      </w:pPr>
      <w:rPr>
        <w:rFonts w:hint="default"/>
        <w:lang w:val="ru-RU" w:eastAsia="ru-RU" w:bidi="ru-RU"/>
      </w:rPr>
    </w:lvl>
    <w:lvl w:ilvl="5" w:tplc="BB509954">
      <w:numFmt w:val="bullet"/>
      <w:lvlText w:val="•"/>
      <w:lvlJc w:val="left"/>
      <w:pPr>
        <w:ind w:left="6235" w:hanging="273"/>
      </w:pPr>
      <w:rPr>
        <w:rFonts w:hint="default"/>
        <w:lang w:val="ru-RU" w:eastAsia="ru-RU" w:bidi="ru-RU"/>
      </w:rPr>
    </w:lvl>
    <w:lvl w:ilvl="6" w:tplc="CC28AF58">
      <w:numFmt w:val="bullet"/>
      <w:lvlText w:val="•"/>
      <w:lvlJc w:val="left"/>
      <w:pPr>
        <w:ind w:left="7282" w:hanging="273"/>
      </w:pPr>
      <w:rPr>
        <w:rFonts w:hint="default"/>
        <w:lang w:val="ru-RU" w:eastAsia="ru-RU" w:bidi="ru-RU"/>
      </w:rPr>
    </w:lvl>
    <w:lvl w:ilvl="7" w:tplc="39106878">
      <w:numFmt w:val="bullet"/>
      <w:lvlText w:val="•"/>
      <w:lvlJc w:val="left"/>
      <w:pPr>
        <w:ind w:left="8329" w:hanging="273"/>
      </w:pPr>
      <w:rPr>
        <w:rFonts w:hint="default"/>
        <w:lang w:val="ru-RU" w:eastAsia="ru-RU" w:bidi="ru-RU"/>
      </w:rPr>
    </w:lvl>
    <w:lvl w:ilvl="8" w:tplc="42FA0402">
      <w:numFmt w:val="bullet"/>
      <w:lvlText w:val="•"/>
      <w:lvlJc w:val="left"/>
      <w:pPr>
        <w:ind w:left="9376" w:hanging="273"/>
      </w:pPr>
      <w:rPr>
        <w:rFonts w:hint="default"/>
        <w:lang w:val="ru-RU" w:eastAsia="ru-RU" w:bidi="ru-RU"/>
      </w:rPr>
    </w:lvl>
  </w:abstractNum>
  <w:abstractNum w:abstractNumId="31">
    <w:nsid w:val="4F485289"/>
    <w:multiLevelType w:val="hybridMultilevel"/>
    <w:tmpl w:val="E1C85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B4B9C"/>
    <w:multiLevelType w:val="hybridMultilevel"/>
    <w:tmpl w:val="B0C635A8"/>
    <w:lvl w:ilvl="0" w:tplc="F3C6BD02">
      <w:start w:val="1"/>
      <w:numFmt w:val="decimal"/>
      <w:lvlText w:val="%1)"/>
      <w:lvlJc w:val="left"/>
      <w:pPr>
        <w:ind w:left="993" w:hanging="2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8130AD4C">
      <w:numFmt w:val="bullet"/>
      <w:lvlText w:val="•"/>
      <w:lvlJc w:val="left"/>
      <w:pPr>
        <w:ind w:left="2047" w:hanging="278"/>
      </w:pPr>
      <w:rPr>
        <w:rFonts w:hint="default"/>
        <w:lang w:val="ru-RU" w:eastAsia="ru-RU" w:bidi="ru-RU"/>
      </w:rPr>
    </w:lvl>
    <w:lvl w:ilvl="2" w:tplc="D5024FA4">
      <w:numFmt w:val="bullet"/>
      <w:lvlText w:val="•"/>
      <w:lvlJc w:val="left"/>
      <w:pPr>
        <w:ind w:left="3094" w:hanging="278"/>
      </w:pPr>
      <w:rPr>
        <w:rFonts w:hint="default"/>
        <w:lang w:val="ru-RU" w:eastAsia="ru-RU" w:bidi="ru-RU"/>
      </w:rPr>
    </w:lvl>
    <w:lvl w:ilvl="3" w:tplc="B37C338C">
      <w:numFmt w:val="bullet"/>
      <w:lvlText w:val="•"/>
      <w:lvlJc w:val="left"/>
      <w:pPr>
        <w:ind w:left="4141" w:hanging="278"/>
      </w:pPr>
      <w:rPr>
        <w:rFonts w:hint="default"/>
        <w:lang w:val="ru-RU" w:eastAsia="ru-RU" w:bidi="ru-RU"/>
      </w:rPr>
    </w:lvl>
    <w:lvl w:ilvl="4" w:tplc="D018CEEC">
      <w:numFmt w:val="bullet"/>
      <w:lvlText w:val="•"/>
      <w:lvlJc w:val="left"/>
      <w:pPr>
        <w:ind w:left="5188" w:hanging="278"/>
      </w:pPr>
      <w:rPr>
        <w:rFonts w:hint="default"/>
        <w:lang w:val="ru-RU" w:eastAsia="ru-RU" w:bidi="ru-RU"/>
      </w:rPr>
    </w:lvl>
    <w:lvl w:ilvl="5" w:tplc="B5E6A5E2">
      <w:numFmt w:val="bullet"/>
      <w:lvlText w:val="•"/>
      <w:lvlJc w:val="left"/>
      <w:pPr>
        <w:ind w:left="6235" w:hanging="278"/>
      </w:pPr>
      <w:rPr>
        <w:rFonts w:hint="default"/>
        <w:lang w:val="ru-RU" w:eastAsia="ru-RU" w:bidi="ru-RU"/>
      </w:rPr>
    </w:lvl>
    <w:lvl w:ilvl="6" w:tplc="6B3C69B6">
      <w:numFmt w:val="bullet"/>
      <w:lvlText w:val="•"/>
      <w:lvlJc w:val="left"/>
      <w:pPr>
        <w:ind w:left="7282" w:hanging="278"/>
      </w:pPr>
      <w:rPr>
        <w:rFonts w:hint="default"/>
        <w:lang w:val="ru-RU" w:eastAsia="ru-RU" w:bidi="ru-RU"/>
      </w:rPr>
    </w:lvl>
    <w:lvl w:ilvl="7" w:tplc="FA4869B8">
      <w:numFmt w:val="bullet"/>
      <w:lvlText w:val="•"/>
      <w:lvlJc w:val="left"/>
      <w:pPr>
        <w:ind w:left="8329" w:hanging="278"/>
      </w:pPr>
      <w:rPr>
        <w:rFonts w:hint="default"/>
        <w:lang w:val="ru-RU" w:eastAsia="ru-RU" w:bidi="ru-RU"/>
      </w:rPr>
    </w:lvl>
    <w:lvl w:ilvl="8" w:tplc="1CAA2D9C">
      <w:numFmt w:val="bullet"/>
      <w:lvlText w:val="•"/>
      <w:lvlJc w:val="left"/>
      <w:pPr>
        <w:ind w:left="9376" w:hanging="278"/>
      </w:pPr>
      <w:rPr>
        <w:rFonts w:hint="default"/>
        <w:lang w:val="ru-RU" w:eastAsia="ru-RU" w:bidi="ru-RU"/>
      </w:rPr>
    </w:lvl>
  </w:abstractNum>
  <w:abstractNum w:abstractNumId="33">
    <w:nsid w:val="5A01271D"/>
    <w:multiLevelType w:val="hybridMultilevel"/>
    <w:tmpl w:val="5526212A"/>
    <w:lvl w:ilvl="0" w:tplc="95346768">
      <w:start w:val="1"/>
      <w:numFmt w:val="decimal"/>
      <w:lvlText w:val="%1."/>
      <w:lvlJc w:val="left"/>
      <w:pPr>
        <w:ind w:left="993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FBAB4AC">
      <w:numFmt w:val="bullet"/>
      <w:lvlText w:val="•"/>
      <w:lvlJc w:val="left"/>
      <w:pPr>
        <w:ind w:left="2047" w:hanging="249"/>
      </w:pPr>
      <w:rPr>
        <w:rFonts w:hint="default"/>
        <w:lang w:val="ru-RU" w:eastAsia="ru-RU" w:bidi="ru-RU"/>
      </w:rPr>
    </w:lvl>
    <w:lvl w:ilvl="2" w:tplc="9ED042D6">
      <w:numFmt w:val="bullet"/>
      <w:lvlText w:val="•"/>
      <w:lvlJc w:val="left"/>
      <w:pPr>
        <w:ind w:left="3094" w:hanging="249"/>
      </w:pPr>
      <w:rPr>
        <w:rFonts w:hint="default"/>
        <w:lang w:val="ru-RU" w:eastAsia="ru-RU" w:bidi="ru-RU"/>
      </w:rPr>
    </w:lvl>
    <w:lvl w:ilvl="3" w:tplc="580AE326">
      <w:numFmt w:val="bullet"/>
      <w:lvlText w:val="•"/>
      <w:lvlJc w:val="left"/>
      <w:pPr>
        <w:ind w:left="4141" w:hanging="249"/>
      </w:pPr>
      <w:rPr>
        <w:rFonts w:hint="default"/>
        <w:lang w:val="ru-RU" w:eastAsia="ru-RU" w:bidi="ru-RU"/>
      </w:rPr>
    </w:lvl>
    <w:lvl w:ilvl="4" w:tplc="DA4C4514">
      <w:numFmt w:val="bullet"/>
      <w:lvlText w:val="•"/>
      <w:lvlJc w:val="left"/>
      <w:pPr>
        <w:ind w:left="5188" w:hanging="249"/>
      </w:pPr>
      <w:rPr>
        <w:rFonts w:hint="default"/>
        <w:lang w:val="ru-RU" w:eastAsia="ru-RU" w:bidi="ru-RU"/>
      </w:rPr>
    </w:lvl>
    <w:lvl w:ilvl="5" w:tplc="9410D522">
      <w:numFmt w:val="bullet"/>
      <w:lvlText w:val="•"/>
      <w:lvlJc w:val="left"/>
      <w:pPr>
        <w:ind w:left="6235" w:hanging="249"/>
      </w:pPr>
      <w:rPr>
        <w:rFonts w:hint="default"/>
        <w:lang w:val="ru-RU" w:eastAsia="ru-RU" w:bidi="ru-RU"/>
      </w:rPr>
    </w:lvl>
    <w:lvl w:ilvl="6" w:tplc="1EE218B2">
      <w:numFmt w:val="bullet"/>
      <w:lvlText w:val="•"/>
      <w:lvlJc w:val="left"/>
      <w:pPr>
        <w:ind w:left="7282" w:hanging="249"/>
      </w:pPr>
      <w:rPr>
        <w:rFonts w:hint="default"/>
        <w:lang w:val="ru-RU" w:eastAsia="ru-RU" w:bidi="ru-RU"/>
      </w:rPr>
    </w:lvl>
    <w:lvl w:ilvl="7" w:tplc="B236632C">
      <w:numFmt w:val="bullet"/>
      <w:lvlText w:val="•"/>
      <w:lvlJc w:val="left"/>
      <w:pPr>
        <w:ind w:left="8329" w:hanging="249"/>
      </w:pPr>
      <w:rPr>
        <w:rFonts w:hint="default"/>
        <w:lang w:val="ru-RU" w:eastAsia="ru-RU" w:bidi="ru-RU"/>
      </w:rPr>
    </w:lvl>
    <w:lvl w:ilvl="8" w:tplc="EA30BB22">
      <w:numFmt w:val="bullet"/>
      <w:lvlText w:val="•"/>
      <w:lvlJc w:val="left"/>
      <w:pPr>
        <w:ind w:left="9376" w:hanging="249"/>
      </w:pPr>
      <w:rPr>
        <w:rFonts w:hint="default"/>
        <w:lang w:val="ru-RU" w:eastAsia="ru-RU" w:bidi="ru-RU"/>
      </w:rPr>
    </w:lvl>
  </w:abstractNum>
  <w:abstractNum w:abstractNumId="34">
    <w:nsid w:val="5F2975DA"/>
    <w:multiLevelType w:val="hybridMultilevel"/>
    <w:tmpl w:val="4350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E36291"/>
    <w:multiLevelType w:val="hybridMultilevel"/>
    <w:tmpl w:val="58BC9E00"/>
    <w:lvl w:ilvl="0" w:tplc="5D26EF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0DD58C0"/>
    <w:multiLevelType w:val="hybridMultilevel"/>
    <w:tmpl w:val="F1A255DC"/>
    <w:lvl w:ilvl="0" w:tplc="2D881940">
      <w:start w:val="1"/>
      <w:numFmt w:val="decimal"/>
      <w:lvlText w:val="%1)"/>
      <w:lvlJc w:val="left"/>
      <w:pPr>
        <w:ind w:left="993" w:hanging="25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F082492E">
      <w:numFmt w:val="bullet"/>
      <w:lvlText w:val="•"/>
      <w:lvlJc w:val="left"/>
      <w:pPr>
        <w:ind w:left="2047" w:hanging="254"/>
      </w:pPr>
      <w:rPr>
        <w:rFonts w:hint="default"/>
        <w:lang w:val="ru-RU" w:eastAsia="ru-RU" w:bidi="ru-RU"/>
      </w:rPr>
    </w:lvl>
    <w:lvl w:ilvl="2" w:tplc="EE4C6188">
      <w:numFmt w:val="bullet"/>
      <w:lvlText w:val="•"/>
      <w:lvlJc w:val="left"/>
      <w:pPr>
        <w:ind w:left="3094" w:hanging="254"/>
      </w:pPr>
      <w:rPr>
        <w:rFonts w:hint="default"/>
        <w:lang w:val="ru-RU" w:eastAsia="ru-RU" w:bidi="ru-RU"/>
      </w:rPr>
    </w:lvl>
    <w:lvl w:ilvl="3" w:tplc="F4FAA9D6">
      <w:numFmt w:val="bullet"/>
      <w:lvlText w:val="•"/>
      <w:lvlJc w:val="left"/>
      <w:pPr>
        <w:ind w:left="4141" w:hanging="254"/>
      </w:pPr>
      <w:rPr>
        <w:rFonts w:hint="default"/>
        <w:lang w:val="ru-RU" w:eastAsia="ru-RU" w:bidi="ru-RU"/>
      </w:rPr>
    </w:lvl>
    <w:lvl w:ilvl="4" w:tplc="F00CB2E0">
      <w:numFmt w:val="bullet"/>
      <w:lvlText w:val="•"/>
      <w:lvlJc w:val="left"/>
      <w:pPr>
        <w:ind w:left="5188" w:hanging="254"/>
      </w:pPr>
      <w:rPr>
        <w:rFonts w:hint="default"/>
        <w:lang w:val="ru-RU" w:eastAsia="ru-RU" w:bidi="ru-RU"/>
      </w:rPr>
    </w:lvl>
    <w:lvl w:ilvl="5" w:tplc="A82048F2">
      <w:numFmt w:val="bullet"/>
      <w:lvlText w:val="•"/>
      <w:lvlJc w:val="left"/>
      <w:pPr>
        <w:ind w:left="6235" w:hanging="254"/>
      </w:pPr>
      <w:rPr>
        <w:rFonts w:hint="default"/>
        <w:lang w:val="ru-RU" w:eastAsia="ru-RU" w:bidi="ru-RU"/>
      </w:rPr>
    </w:lvl>
    <w:lvl w:ilvl="6" w:tplc="BD201420">
      <w:numFmt w:val="bullet"/>
      <w:lvlText w:val="•"/>
      <w:lvlJc w:val="left"/>
      <w:pPr>
        <w:ind w:left="7282" w:hanging="254"/>
      </w:pPr>
      <w:rPr>
        <w:rFonts w:hint="default"/>
        <w:lang w:val="ru-RU" w:eastAsia="ru-RU" w:bidi="ru-RU"/>
      </w:rPr>
    </w:lvl>
    <w:lvl w:ilvl="7" w:tplc="5BD43736">
      <w:numFmt w:val="bullet"/>
      <w:lvlText w:val="•"/>
      <w:lvlJc w:val="left"/>
      <w:pPr>
        <w:ind w:left="8329" w:hanging="254"/>
      </w:pPr>
      <w:rPr>
        <w:rFonts w:hint="default"/>
        <w:lang w:val="ru-RU" w:eastAsia="ru-RU" w:bidi="ru-RU"/>
      </w:rPr>
    </w:lvl>
    <w:lvl w:ilvl="8" w:tplc="82D6F3CC">
      <w:numFmt w:val="bullet"/>
      <w:lvlText w:val="•"/>
      <w:lvlJc w:val="left"/>
      <w:pPr>
        <w:ind w:left="9376" w:hanging="254"/>
      </w:pPr>
      <w:rPr>
        <w:rFonts w:hint="default"/>
        <w:lang w:val="ru-RU" w:eastAsia="ru-RU" w:bidi="ru-RU"/>
      </w:rPr>
    </w:lvl>
  </w:abstractNum>
  <w:abstractNum w:abstractNumId="37">
    <w:nsid w:val="61901FE1"/>
    <w:multiLevelType w:val="hybridMultilevel"/>
    <w:tmpl w:val="863C3E38"/>
    <w:lvl w:ilvl="0" w:tplc="5704BAFE">
      <w:start w:val="1"/>
      <w:numFmt w:val="decimal"/>
      <w:lvlText w:val="%1."/>
      <w:lvlJc w:val="left"/>
      <w:pPr>
        <w:ind w:left="993" w:hanging="21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2CD8AC8E">
      <w:numFmt w:val="bullet"/>
      <w:lvlText w:val="•"/>
      <w:lvlJc w:val="left"/>
      <w:pPr>
        <w:ind w:left="2047" w:hanging="211"/>
      </w:pPr>
      <w:rPr>
        <w:rFonts w:hint="default"/>
        <w:lang w:val="ru-RU" w:eastAsia="ru-RU" w:bidi="ru-RU"/>
      </w:rPr>
    </w:lvl>
    <w:lvl w:ilvl="2" w:tplc="780827C8">
      <w:numFmt w:val="bullet"/>
      <w:lvlText w:val="•"/>
      <w:lvlJc w:val="left"/>
      <w:pPr>
        <w:ind w:left="3094" w:hanging="211"/>
      </w:pPr>
      <w:rPr>
        <w:rFonts w:hint="default"/>
        <w:lang w:val="ru-RU" w:eastAsia="ru-RU" w:bidi="ru-RU"/>
      </w:rPr>
    </w:lvl>
    <w:lvl w:ilvl="3" w:tplc="989C21F2">
      <w:numFmt w:val="bullet"/>
      <w:lvlText w:val="•"/>
      <w:lvlJc w:val="left"/>
      <w:pPr>
        <w:ind w:left="4141" w:hanging="211"/>
      </w:pPr>
      <w:rPr>
        <w:rFonts w:hint="default"/>
        <w:lang w:val="ru-RU" w:eastAsia="ru-RU" w:bidi="ru-RU"/>
      </w:rPr>
    </w:lvl>
    <w:lvl w:ilvl="4" w:tplc="AF5CEAAE">
      <w:numFmt w:val="bullet"/>
      <w:lvlText w:val="•"/>
      <w:lvlJc w:val="left"/>
      <w:pPr>
        <w:ind w:left="5188" w:hanging="211"/>
      </w:pPr>
      <w:rPr>
        <w:rFonts w:hint="default"/>
        <w:lang w:val="ru-RU" w:eastAsia="ru-RU" w:bidi="ru-RU"/>
      </w:rPr>
    </w:lvl>
    <w:lvl w:ilvl="5" w:tplc="A1BAE246">
      <w:numFmt w:val="bullet"/>
      <w:lvlText w:val="•"/>
      <w:lvlJc w:val="left"/>
      <w:pPr>
        <w:ind w:left="6235" w:hanging="211"/>
      </w:pPr>
      <w:rPr>
        <w:rFonts w:hint="default"/>
        <w:lang w:val="ru-RU" w:eastAsia="ru-RU" w:bidi="ru-RU"/>
      </w:rPr>
    </w:lvl>
    <w:lvl w:ilvl="6" w:tplc="50FC2F32">
      <w:numFmt w:val="bullet"/>
      <w:lvlText w:val="•"/>
      <w:lvlJc w:val="left"/>
      <w:pPr>
        <w:ind w:left="7282" w:hanging="211"/>
      </w:pPr>
      <w:rPr>
        <w:rFonts w:hint="default"/>
        <w:lang w:val="ru-RU" w:eastAsia="ru-RU" w:bidi="ru-RU"/>
      </w:rPr>
    </w:lvl>
    <w:lvl w:ilvl="7" w:tplc="04603B5C">
      <w:numFmt w:val="bullet"/>
      <w:lvlText w:val="•"/>
      <w:lvlJc w:val="left"/>
      <w:pPr>
        <w:ind w:left="8329" w:hanging="211"/>
      </w:pPr>
      <w:rPr>
        <w:rFonts w:hint="default"/>
        <w:lang w:val="ru-RU" w:eastAsia="ru-RU" w:bidi="ru-RU"/>
      </w:rPr>
    </w:lvl>
    <w:lvl w:ilvl="8" w:tplc="B818F182">
      <w:numFmt w:val="bullet"/>
      <w:lvlText w:val="•"/>
      <w:lvlJc w:val="left"/>
      <w:pPr>
        <w:ind w:left="9376" w:hanging="211"/>
      </w:pPr>
      <w:rPr>
        <w:rFonts w:hint="default"/>
        <w:lang w:val="ru-RU" w:eastAsia="ru-RU" w:bidi="ru-RU"/>
      </w:rPr>
    </w:lvl>
  </w:abstractNum>
  <w:abstractNum w:abstractNumId="38">
    <w:nsid w:val="663D0376"/>
    <w:multiLevelType w:val="hybridMultilevel"/>
    <w:tmpl w:val="DF44E2D8"/>
    <w:lvl w:ilvl="0" w:tplc="F6BACB78">
      <w:start w:val="1"/>
      <w:numFmt w:val="decimal"/>
      <w:lvlText w:val="%1)"/>
      <w:lvlJc w:val="left"/>
      <w:pPr>
        <w:ind w:left="993" w:hanging="26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318C1E18">
      <w:numFmt w:val="bullet"/>
      <w:lvlText w:val="•"/>
      <w:lvlJc w:val="left"/>
      <w:pPr>
        <w:ind w:left="2047" w:hanging="264"/>
      </w:pPr>
      <w:rPr>
        <w:rFonts w:hint="default"/>
        <w:lang w:val="ru-RU" w:eastAsia="ru-RU" w:bidi="ru-RU"/>
      </w:rPr>
    </w:lvl>
    <w:lvl w:ilvl="2" w:tplc="FA146070">
      <w:numFmt w:val="bullet"/>
      <w:lvlText w:val="•"/>
      <w:lvlJc w:val="left"/>
      <w:pPr>
        <w:ind w:left="3094" w:hanging="264"/>
      </w:pPr>
      <w:rPr>
        <w:rFonts w:hint="default"/>
        <w:lang w:val="ru-RU" w:eastAsia="ru-RU" w:bidi="ru-RU"/>
      </w:rPr>
    </w:lvl>
    <w:lvl w:ilvl="3" w:tplc="24A66B20">
      <w:numFmt w:val="bullet"/>
      <w:lvlText w:val="•"/>
      <w:lvlJc w:val="left"/>
      <w:pPr>
        <w:ind w:left="4141" w:hanging="264"/>
      </w:pPr>
      <w:rPr>
        <w:rFonts w:hint="default"/>
        <w:lang w:val="ru-RU" w:eastAsia="ru-RU" w:bidi="ru-RU"/>
      </w:rPr>
    </w:lvl>
    <w:lvl w:ilvl="4" w:tplc="44FAA12A">
      <w:numFmt w:val="bullet"/>
      <w:lvlText w:val="•"/>
      <w:lvlJc w:val="left"/>
      <w:pPr>
        <w:ind w:left="5188" w:hanging="264"/>
      </w:pPr>
      <w:rPr>
        <w:rFonts w:hint="default"/>
        <w:lang w:val="ru-RU" w:eastAsia="ru-RU" w:bidi="ru-RU"/>
      </w:rPr>
    </w:lvl>
    <w:lvl w:ilvl="5" w:tplc="46EADB2C">
      <w:numFmt w:val="bullet"/>
      <w:lvlText w:val="•"/>
      <w:lvlJc w:val="left"/>
      <w:pPr>
        <w:ind w:left="6235" w:hanging="264"/>
      </w:pPr>
      <w:rPr>
        <w:rFonts w:hint="default"/>
        <w:lang w:val="ru-RU" w:eastAsia="ru-RU" w:bidi="ru-RU"/>
      </w:rPr>
    </w:lvl>
    <w:lvl w:ilvl="6" w:tplc="A50C4588">
      <w:numFmt w:val="bullet"/>
      <w:lvlText w:val="•"/>
      <w:lvlJc w:val="left"/>
      <w:pPr>
        <w:ind w:left="7282" w:hanging="264"/>
      </w:pPr>
      <w:rPr>
        <w:rFonts w:hint="default"/>
        <w:lang w:val="ru-RU" w:eastAsia="ru-RU" w:bidi="ru-RU"/>
      </w:rPr>
    </w:lvl>
    <w:lvl w:ilvl="7" w:tplc="EB8E3E68">
      <w:numFmt w:val="bullet"/>
      <w:lvlText w:val="•"/>
      <w:lvlJc w:val="left"/>
      <w:pPr>
        <w:ind w:left="8329" w:hanging="264"/>
      </w:pPr>
      <w:rPr>
        <w:rFonts w:hint="default"/>
        <w:lang w:val="ru-RU" w:eastAsia="ru-RU" w:bidi="ru-RU"/>
      </w:rPr>
    </w:lvl>
    <w:lvl w:ilvl="8" w:tplc="68BA1EDE">
      <w:numFmt w:val="bullet"/>
      <w:lvlText w:val="•"/>
      <w:lvlJc w:val="left"/>
      <w:pPr>
        <w:ind w:left="9376" w:hanging="264"/>
      </w:pPr>
      <w:rPr>
        <w:rFonts w:hint="default"/>
        <w:lang w:val="ru-RU" w:eastAsia="ru-RU" w:bidi="ru-RU"/>
      </w:rPr>
    </w:lvl>
  </w:abstractNum>
  <w:abstractNum w:abstractNumId="39">
    <w:nsid w:val="6B5B5532"/>
    <w:multiLevelType w:val="singleLevel"/>
    <w:tmpl w:val="528403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0">
    <w:nsid w:val="6CEC6D7F"/>
    <w:multiLevelType w:val="hybridMultilevel"/>
    <w:tmpl w:val="C43843FE"/>
    <w:lvl w:ilvl="0" w:tplc="C436EE28">
      <w:start w:val="1"/>
      <w:numFmt w:val="decimal"/>
      <w:lvlText w:val="%1."/>
      <w:lvlJc w:val="left"/>
      <w:pPr>
        <w:ind w:left="993" w:hanging="33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3A88C158">
      <w:numFmt w:val="bullet"/>
      <w:lvlText w:val="•"/>
      <w:lvlJc w:val="left"/>
      <w:pPr>
        <w:ind w:left="2047" w:hanging="334"/>
      </w:pPr>
      <w:rPr>
        <w:rFonts w:hint="default"/>
        <w:lang w:val="ru-RU" w:eastAsia="ru-RU" w:bidi="ru-RU"/>
      </w:rPr>
    </w:lvl>
    <w:lvl w:ilvl="2" w:tplc="EA28BF58">
      <w:numFmt w:val="bullet"/>
      <w:lvlText w:val="•"/>
      <w:lvlJc w:val="left"/>
      <w:pPr>
        <w:ind w:left="3094" w:hanging="334"/>
      </w:pPr>
      <w:rPr>
        <w:rFonts w:hint="default"/>
        <w:lang w:val="ru-RU" w:eastAsia="ru-RU" w:bidi="ru-RU"/>
      </w:rPr>
    </w:lvl>
    <w:lvl w:ilvl="3" w:tplc="219E149A">
      <w:numFmt w:val="bullet"/>
      <w:lvlText w:val="•"/>
      <w:lvlJc w:val="left"/>
      <w:pPr>
        <w:ind w:left="4141" w:hanging="334"/>
      </w:pPr>
      <w:rPr>
        <w:rFonts w:hint="default"/>
        <w:lang w:val="ru-RU" w:eastAsia="ru-RU" w:bidi="ru-RU"/>
      </w:rPr>
    </w:lvl>
    <w:lvl w:ilvl="4" w:tplc="C8560F1E">
      <w:numFmt w:val="bullet"/>
      <w:lvlText w:val="•"/>
      <w:lvlJc w:val="left"/>
      <w:pPr>
        <w:ind w:left="5188" w:hanging="334"/>
      </w:pPr>
      <w:rPr>
        <w:rFonts w:hint="default"/>
        <w:lang w:val="ru-RU" w:eastAsia="ru-RU" w:bidi="ru-RU"/>
      </w:rPr>
    </w:lvl>
    <w:lvl w:ilvl="5" w:tplc="5EA200F6">
      <w:numFmt w:val="bullet"/>
      <w:lvlText w:val="•"/>
      <w:lvlJc w:val="left"/>
      <w:pPr>
        <w:ind w:left="6235" w:hanging="334"/>
      </w:pPr>
      <w:rPr>
        <w:rFonts w:hint="default"/>
        <w:lang w:val="ru-RU" w:eastAsia="ru-RU" w:bidi="ru-RU"/>
      </w:rPr>
    </w:lvl>
    <w:lvl w:ilvl="6" w:tplc="55A8984E">
      <w:numFmt w:val="bullet"/>
      <w:lvlText w:val="•"/>
      <w:lvlJc w:val="left"/>
      <w:pPr>
        <w:ind w:left="7282" w:hanging="334"/>
      </w:pPr>
      <w:rPr>
        <w:rFonts w:hint="default"/>
        <w:lang w:val="ru-RU" w:eastAsia="ru-RU" w:bidi="ru-RU"/>
      </w:rPr>
    </w:lvl>
    <w:lvl w:ilvl="7" w:tplc="71D43108">
      <w:numFmt w:val="bullet"/>
      <w:lvlText w:val="•"/>
      <w:lvlJc w:val="left"/>
      <w:pPr>
        <w:ind w:left="8329" w:hanging="334"/>
      </w:pPr>
      <w:rPr>
        <w:rFonts w:hint="default"/>
        <w:lang w:val="ru-RU" w:eastAsia="ru-RU" w:bidi="ru-RU"/>
      </w:rPr>
    </w:lvl>
    <w:lvl w:ilvl="8" w:tplc="5AEA28AE">
      <w:numFmt w:val="bullet"/>
      <w:lvlText w:val="•"/>
      <w:lvlJc w:val="left"/>
      <w:pPr>
        <w:ind w:left="9376" w:hanging="334"/>
      </w:pPr>
      <w:rPr>
        <w:rFonts w:hint="default"/>
        <w:lang w:val="ru-RU" w:eastAsia="ru-RU" w:bidi="ru-RU"/>
      </w:rPr>
    </w:lvl>
  </w:abstractNum>
  <w:abstractNum w:abstractNumId="41">
    <w:nsid w:val="72294FB6"/>
    <w:multiLevelType w:val="hybridMultilevel"/>
    <w:tmpl w:val="6726BE82"/>
    <w:lvl w:ilvl="0" w:tplc="129C7164">
      <w:start w:val="1"/>
      <w:numFmt w:val="decimal"/>
      <w:lvlText w:val="%1)"/>
      <w:lvlJc w:val="left"/>
      <w:pPr>
        <w:ind w:left="993" w:hanging="28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8DAEB69E">
      <w:numFmt w:val="bullet"/>
      <w:lvlText w:val="•"/>
      <w:lvlJc w:val="left"/>
      <w:pPr>
        <w:ind w:left="2047" w:hanging="286"/>
      </w:pPr>
      <w:rPr>
        <w:rFonts w:hint="default"/>
        <w:lang w:val="ru-RU" w:eastAsia="ru-RU" w:bidi="ru-RU"/>
      </w:rPr>
    </w:lvl>
    <w:lvl w:ilvl="2" w:tplc="6A605B6A">
      <w:numFmt w:val="bullet"/>
      <w:lvlText w:val="•"/>
      <w:lvlJc w:val="left"/>
      <w:pPr>
        <w:ind w:left="3094" w:hanging="286"/>
      </w:pPr>
      <w:rPr>
        <w:rFonts w:hint="default"/>
        <w:lang w:val="ru-RU" w:eastAsia="ru-RU" w:bidi="ru-RU"/>
      </w:rPr>
    </w:lvl>
    <w:lvl w:ilvl="3" w:tplc="59A439C2">
      <w:numFmt w:val="bullet"/>
      <w:lvlText w:val="•"/>
      <w:lvlJc w:val="left"/>
      <w:pPr>
        <w:ind w:left="4141" w:hanging="286"/>
      </w:pPr>
      <w:rPr>
        <w:rFonts w:hint="default"/>
        <w:lang w:val="ru-RU" w:eastAsia="ru-RU" w:bidi="ru-RU"/>
      </w:rPr>
    </w:lvl>
    <w:lvl w:ilvl="4" w:tplc="358EF2C2">
      <w:numFmt w:val="bullet"/>
      <w:lvlText w:val="•"/>
      <w:lvlJc w:val="left"/>
      <w:pPr>
        <w:ind w:left="5188" w:hanging="286"/>
      </w:pPr>
      <w:rPr>
        <w:rFonts w:hint="default"/>
        <w:lang w:val="ru-RU" w:eastAsia="ru-RU" w:bidi="ru-RU"/>
      </w:rPr>
    </w:lvl>
    <w:lvl w:ilvl="5" w:tplc="A0AA0998">
      <w:numFmt w:val="bullet"/>
      <w:lvlText w:val="•"/>
      <w:lvlJc w:val="left"/>
      <w:pPr>
        <w:ind w:left="6235" w:hanging="286"/>
      </w:pPr>
      <w:rPr>
        <w:rFonts w:hint="default"/>
        <w:lang w:val="ru-RU" w:eastAsia="ru-RU" w:bidi="ru-RU"/>
      </w:rPr>
    </w:lvl>
    <w:lvl w:ilvl="6" w:tplc="80CA5008">
      <w:numFmt w:val="bullet"/>
      <w:lvlText w:val="•"/>
      <w:lvlJc w:val="left"/>
      <w:pPr>
        <w:ind w:left="7282" w:hanging="286"/>
      </w:pPr>
      <w:rPr>
        <w:rFonts w:hint="default"/>
        <w:lang w:val="ru-RU" w:eastAsia="ru-RU" w:bidi="ru-RU"/>
      </w:rPr>
    </w:lvl>
    <w:lvl w:ilvl="7" w:tplc="DAFEE6A2">
      <w:numFmt w:val="bullet"/>
      <w:lvlText w:val="•"/>
      <w:lvlJc w:val="left"/>
      <w:pPr>
        <w:ind w:left="8329" w:hanging="286"/>
      </w:pPr>
      <w:rPr>
        <w:rFonts w:hint="default"/>
        <w:lang w:val="ru-RU" w:eastAsia="ru-RU" w:bidi="ru-RU"/>
      </w:rPr>
    </w:lvl>
    <w:lvl w:ilvl="8" w:tplc="5D5C2B4A">
      <w:numFmt w:val="bullet"/>
      <w:lvlText w:val="•"/>
      <w:lvlJc w:val="left"/>
      <w:pPr>
        <w:ind w:left="9376" w:hanging="286"/>
      </w:pPr>
      <w:rPr>
        <w:rFonts w:hint="default"/>
        <w:lang w:val="ru-RU" w:eastAsia="ru-RU" w:bidi="ru-RU"/>
      </w:rPr>
    </w:lvl>
  </w:abstractNum>
  <w:abstractNum w:abstractNumId="42">
    <w:nsid w:val="74FB1DC1"/>
    <w:multiLevelType w:val="hybridMultilevel"/>
    <w:tmpl w:val="54D4B3D8"/>
    <w:lvl w:ilvl="0" w:tplc="FA8C9190">
      <w:start w:val="1"/>
      <w:numFmt w:val="decimal"/>
      <w:lvlText w:val="%1)"/>
      <w:lvlJc w:val="left"/>
      <w:pPr>
        <w:ind w:left="993" w:hanging="23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AF668FA6">
      <w:numFmt w:val="bullet"/>
      <w:lvlText w:val="•"/>
      <w:lvlJc w:val="left"/>
      <w:pPr>
        <w:ind w:left="2047" w:hanging="230"/>
      </w:pPr>
      <w:rPr>
        <w:rFonts w:hint="default"/>
        <w:lang w:val="ru-RU" w:eastAsia="ru-RU" w:bidi="ru-RU"/>
      </w:rPr>
    </w:lvl>
    <w:lvl w:ilvl="2" w:tplc="6DB2E0F2">
      <w:numFmt w:val="bullet"/>
      <w:lvlText w:val="•"/>
      <w:lvlJc w:val="left"/>
      <w:pPr>
        <w:ind w:left="3094" w:hanging="230"/>
      </w:pPr>
      <w:rPr>
        <w:rFonts w:hint="default"/>
        <w:lang w:val="ru-RU" w:eastAsia="ru-RU" w:bidi="ru-RU"/>
      </w:rPr>
    </w:lvl>
    <w:lvl w:ilvl="3" w:tplc="4BEC242A">
      <w:numFmt w:val="bullet"/>
      <w:lvlText w:val="•"/>
      <w:lvlJc w:val="left"/>
      <w:pPr>
        <w:ind w:left="4141" w:hanging="230"/>
      </w:pPr>
      <w:rPr>
        <w:rFonts w:hint="default"/>
        <w:lang w:val="ru-RU" w:eastAsia="ru-RU" w:bidi="ru-RU"/>
      </w:rPr>
    </w:lvl>
    <w:lvl w:ilvl="4" w:tplc="AA368548">
      <w:numFmt w:val="bullet"/>
      <w:lvlText w:val="•"/>
      <w:lvlJc w:val="left"/>
      <w:pPr>
        <w:ind w:left="5188" w:hanging="230"/>
      </w:pPr>
      <w:rPr>
        <w:rFonts w:hint="default"/>
        <w:lang w:val="ru-RU" w:eastAsia="ru-RU" w:bidi="ru-RU"/>
      </w:rPr>
    </w:lvl>
    <w:lvl w:ilvl="5" w:tplc="9732DCE6">
      <w:numFmt w:val="bullet"/>
      <w:lvlText w:val="•"/>
      <w:lvlJc w:val="left"/>
      <w:pPr>
        <w:ind w:left="6235" w:hanging="230"/>
      </w:pPr>
      <w:rPr>
        <w:rFonts w:hint="default"/>
        <w:lang w:val="ru-RU" w:eastAsia="ru-RU" w:bidi="ru-RU"/>
      </w:rPr>
    </w:lvl>
    <w:lvl w:ilvl="6" w:tplc="F072C402">
      <w:numFmt w:val="bullet"/>
      <w:lvlText w:val="•"/>
      <w:lvlJc w:val="left"/>
      <w:pPr>
        <w:ind w:left="7282" w:hanging="230"/>
      </w:pPr>
      <w:rPr>
        <w:rFonts w:hint="default"/>
        <w:lang w:val="ru-RU" w:eastAsia="ru-RU" w:bidi="ru-RU"/>
      </w:rPr>
    </w:lvl>
    <w:lvl w:ilvl="7" w:tplc="0584E88E">
      <w:numFmt w:val="bullet"/>
      <w:lvlText w:val="•"/>
      <w:lvlJc w:val="left"/>
      <w:pPr>
        <w:ind w:left="8329" w:hanging="230"/>
      </w:pPr>
      <w:rPr>
        <w:rFonts w:hint="default"/>
        <w:lang w:val="ru-RU" w:eastAsia="ru-RU" w:bidi="ru-RU"/>
      </w:rPr>
    </w:lvl>
    <w:lvl w:ilvl="8" w:tplc="2A847F08">
      <w:numFmt w:val="bullet"/>
      <w:lvlText w:val="•"/>
      <w:lvlJc w:val="left"/>
      <w:pPr>
        <w:ind w:left="9376" w:hanging="230"/>
      </w:pPr>
      <w:rPr>
        <w:rFonts w:hint="default"/>
        <w:lang w:val="ru-RU" w:eastAsia="ru-RU" w:bidi="ru-RU"/>
      </w:rPr>
    </w:lvl>
  </w:abstractNum>
  <w:abstractNum w:abstractNumId="43">
    <w:nsid w:val="78F76E9C"/>
    <w:multiLevelType w:val="hybridMultilevel"/>
    <w:tmpl w:val="58E0195E"/>
    <w:lvl w:ilvl="0" w:tplc="6D2C90B4">
      <w:start w:val="1"/>
      <w:numFmt w:val="decimal"/>
      <w:lvlText w:val="%1."/>
      <w:lvlJc w:val="left"/>
      <w:pPr>
        <w:ind w:left="1544" w:hanging="19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C70C90AC">
      <w:numFmt w:val="bullet"/>
      <w:lvlText w:val="•"/>
      <w:lvlJc w:val="left"/>
      <w:pPr>
        <w:ind w:left="2533" w:hanging="199"/>
      </w:pPr>
      <w:rPr>
        <w:rFonts w:hint="default"/>
        <w:lang w:val="ru-RU" w:eastAsia="ru-RU" w:bidi="ru-RU"/>
      </w:rPr>
    </w:lvl>
    <w:lvl w:ilvl="2" w:tplc="797282F2">
      <w:numFmt w:val="bullet"/>
      <w:lvlText w:val="•"/>
      <w:lvlJc w:val="left"/>
      <w:pPr>
        <w:ind w:left="3526" w:hanging="199"/>
      </w:pPr>
      <w:rPr>
        <w:rFonts w:hint="default"/>
        <w:lang w:val="ru-RU" w:eastAsia="ru-RU" w:bidi="ru-RU"/>
      </w:rPr>
    </w:lvl>
    <w:lvl w:ilvl="3" w:tplc="06BEF904">
      <w:numFmt w:val="bullet"/>
      <w:lvlText w:val="•"/>
      <w:lvlJc w:val="left"/>
      <w:pPr>
        <w:ind w:left="4519" w:hanging="199"/>
      </w:pPr>
      <w:rPr>
        <w:rFonts w:hint="default"/>
        <w:lang w:val="ru-RU" w:eastAsia="ru-RU" w:bidi="ru-RU"/>
      </w:rPr>
    </w:lvl>
    <w:lvl w:ilvl="4" w:tplc="CE54FF74">
      <w:numFmt w:val="bullet"/>
      <w:lvlText w:val="•"/>
      <w:lvlJc w:val="left"/>
      <w:pPr>
        <w:ind w:left="5512" w:hanging="199"/>
      </w:pPr>
      <w:rPr>
        <w:rFonts w:hint="default"/>
        <w:lang w:val="ru-RU" w:eastAsia="ru-RU" w:bidi="ru-RU"/>
      </w:rPr>
    </w:lvl>
    <w:lvl w:ilvl="5" w:tplc="BF62C65A">
      <w:numFmt w:val="bullet"/>
      <w:lvlText w:val="•"/>
      <w:lvlJc w:val="left"/>
      <w:pPr>
        <w:ind w:left="6505" w:hanging="199"/>
      </w:pPr>
      <w:rPr>
        <w:rFonts w:hint="default"/>
        <w:lang w:val="ru-RU" w:eastAsia="ru-RU" w:bidi="ru-RU"/>
      </w:rPr>
    </w:lvl>
    <w:lvl w:ilvl="6" w:tplc="E7EA982A">
      <w:numFmt w:val="bullet"/>
      <w:lvlText w:val="•"/>
      <w:lvlJc w:val="left"/>
      <w:pPr>
        <w:ind w:left="7498" w:hanging="199"/>
      </w:pPr>
      <w:rPr>
        <w:rFonts w:hint="default"/>
        <w:lang w:val="ru-RU" w:eastAsia="ru-RU" w:bidi="ru-RU"/>
      </w:rPr>
    </w:lvl>
    <w:lvl w:ilvl="7" w:tplc="EF92344E">
      <w:numFmt w:val="bullet"/>
      <w:lvlText w:val="•"/>
      <w:lvlJc w:val="left"/>
      <w:pPr>
        <w:ind w:left="8491" w:hanging="199"/>
      </w:pPr>
      <w:rPr>
        <w:rFonts w:hint="default"/>
        <w:lang w:val="ru-RU" w:eastAsia="ru-RU" w:bidi="ru-RU"/>
      </w:rPr>
    </w:lvl>
    <w:lvl w:ilvl="8" w:tplc="1826BBFE">
      <w:numFmt w:val="bullet"/>
      <w:lvlText w:val="•"/>
      <w:lvlJc w:val="left"/>
      <w:pPr>
        <w:ind w:left="9484" w:hanging="199"/>
      </w:pPr>
      <w:rPr>
        <w:rFonts w:hint="default"/>
        <w:lang w:val="ru-RU" w:eastAsia="ru-RU" w:bidi="ru-RU"/>
      </w:rPr>
    </w:lvl>
  </w:abstractNum>
  <w:abstractNum w:abstractNumId="44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6"/>
  </w:num>
  <w:num w:numId="4">
    <w:abstractNumId w:val="29"/>
  </w:num>
  <w:num w:numId="5">
    <w:abstractNumId w:val="15"/>
  </w:num>
  <w:num w:numId="6">
    <w:abstractNumId w:val="32"/>
  </w:num>
  <w:num w:numId="7">
    <w:abstractNumId w:val="10"/>
  </w:num>
  <w:num w:numId="8">
    <w:abstractNumId w:val="41"/>
  </w:num>
  <w:num w:numId="9">
    <w:abstractNumId w:val="5"/>
  </w:num>
  <w:num w:numId="10">
    <w:abstractNumId w:val="19"/>
  </w:num>
  <w:num w:numId="11">
    <w:abstractNumId w:val="36"/>
  </w:num>
  <w:num w:numId="12">
    <w:abstractNumId w:val="18"/>
  </w:num>
  <w:num w:numId="13">
    <w:abstractNumId w:val="21"/>
  </w:num>
  <w:num w:numId="14">
    <w:abstractNumId w:val="7"/>
  </w:num>
  <w:num w:numId="15">
    <w:abstractNumId w:val="27"/>
  </w:num>
  <w:num w:numId="16">
    <w:abstractNumId w:val="42"/>
  </w:num>
  <w:num w:numId="17">
    <w:abstractNumId w:val="38"/>
  </w:num>
  <w:num w:numId="18">
    <w:abstractNumId w:val="25"/>
  </w:num>
  <w:num w:numId="19">
    <w:abstractNumId w:val="40"/>
  </w:num>
  <w:num w:numId="20">
    <w:abstractNumId w:val="6"/>
  </w:num>
  <w:num w:numId="21">
    <w:abstractNumId w:val="12"/>
  </w:num>
  <w:num w:numId="22">
    <w:abstractNumId w:val="8"/>
  </w:num>
  <w:num w:numId="23">
    <w:abstractNumId w:val="28"/>
  </w:num>
  <w:num w:numId="24">
    <w:abstractNumId w:val="37"/>
  </w:num>
  <w:num w:numId="25">
    <w:abstractNumId w:val="30"/>
  </w:num>
  <w:num w:numId="26">
    <w:abstractNumId w:val="13"/>
  </w:num>
  <w:num w:numId="27">
    <w:abstractNumId w:val="33"/>
  </w:num>
  <w:num w:numId="28">
    <w:abstractNumId w:val="22"/>
  </w:num>
  <w:num w:numId="29">
    <w:abstractNumId w:val="4"/>
  </w:num>
  <w:num w:numId="30">
    <w:abstractNumId w:val="11"/>
  </w:num>
  <w:num w:numId="31">
    <w:abstractNumId w:val="9"/>
  </w:num>
  <w:num w:numId="32">
    <w:abstractNumId w:val="39"/>
  </w:num>
  <w:num w:numId="33">
    <w:abstractNumId w:val="34"/>
  </w:num>
  <w:num w:numId="34">
    <w:abstractNumId w:val="31"/>
  </w:num>
  <w:num w:numId="35">
    <w:abstractNumId w:val="23"/>
  </w:num>
  <w:num w:numId="36">
    <w:abstractNumId w:val="24"/>
  </w:num>
  <w:num w:numId="37">
    <w:abstractNumId w:val="14"/>
  </w:num>
  <w:num w:numId="38">
    <w:abstractNumId w:val="3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4FF3"/>
    <w:rsid w:val="000E3164"/>
    <w:rsid w:val="001A0420"/>
    <w:rsid w:val="0022316F"/>
    <w:rsid w:val="002466BA"/>
    <w:rsid w:val="00261DA7"/>
    <w:rsid w:val="002A1B12"/>
    <w:rsid w:val="003528BE"/>
    <w:rsid w:val="0036320B"/>
    <w:rsid w:val="003B334A"/>
    <w:rsid w:val="00424FF3"/>
    <w:rsid w:val="004953F5"/>
    <w:rsid w:val="004C4B4A"/>
    <w:rsid w:val="005527E4"/>
    <w:rsid w:val="0057652E"/>
    <w:rsid w:val="00583DF5"/>
    <w:rsid w:val="005919B9"/>
    <w:rsid w:val="006156CB"/>
    <w:rsid w:val="00742F4B"/>
    <w:rsid w:val="0086087F"/>
    <w:rsid w:val="008A200D"/>
    <w:rsid w:val="009E0412"/>
    <w:rsid w:val="00A42E9B"/>
    <w:rsid w:val="00AA39BD"/>
    <w:rsid w:val="00AD5DD8"/>
    <w:rsid w:val="00B10E0D"/>
    <w:rsid w:val="00C14795"/>
    <w:rsid w:val="00CD4447"/>
    <w:rsid w:val="00DD5356"/>
    <w:rsid w:val="00E869EC"/>
    <w:rsid w:val="00F3471E"/>
    <w:rsid w:val="00FA3959"/>
    <w:rsid w:val="00FB3F3A"/>
    <w:rsid w:val="00FC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F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AD5DD8"/>
    <w:pPr>
      <w:keepNext/>
      <w:widowControl/>
      <w:autoSpaceDE/>
      <w:autoSpaceDN/>
      <w:jc w:val="both"/>
      <w:outlineLvl w:val="0"/>
    </w:pPr>
    <w:rPr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D5DD8"/>
    <w:pPr>
      <w:keepNext/>
      <w:widowControl/>
      <w:autoSpaceDE/>
      <w:autoSpaceDN/>
      <w:jc w:val="center"/>
      <w:outlineLvl w:val="1"/>
    </w:pPr>
    <w:rPr>
      <w:sz w:val="24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D5DD8"/>
    <w:pPr>
      <w:keepNext/>
      <w:widowControl/>
      <w:autoSpaceDE/>
      <w:autoSpaceDN/>
      <w:outlineLvl w:val="2"/>
    </w:pPr>
    <w:rPr>
      <w:b/>
      <w:sz w:val="24"/>
      <w:szCs w:val="20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D5DD8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424FF3"/>
    <w:pPr>
      <w:ind w:left="993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24FF3"/>
    <w:pPr>
      <w:ind w:left="270" w:right="1328"/>
      <w:jc w:val="center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424FF3"/>
    <w:pPr>
      <w:ind w:left="993" w:firstLine="352"/>
      <w:jc w:val="both"/>
    </w:pPr>
  </w:style>
  <w:style w:type="paragraph" w:customStyle="1" w:styleId="TableParagraph">
    <w:name w:val="Table Paragraph"/>
    <w:basedOn w:val="a"/>
    <w:uiPriority w:val="1"/>
    <w:qFormat/>
    <w:rsid w:val="00424FF3"/>
    <w:pPr>
      <w:ind w:left="71"/>
    </w:pPr>
  </w:style>
  <w:style w:type="paragraph" w:styleId="a6">
    <w:name w:val="Balloon Text"/>
    <w:basedOn w:val="a"/>
    <w:link w:val="a7"/>
    <w:unhideWhenUsed/>
    <w:rsid w:val="009E0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41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rsid w:val="009E041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A39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39B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D5D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D5D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D5D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D5DD8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AD5DD8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a">
    <w:name w:val="Текст Знак"/>
    <w:basedOn w:val="a0"/>
    <w:link w:val="a9"/>
    <w:rsid w:val="00AD5DD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D5DD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Body Text Indent"/>
    <w:basedOn w:val="a"/>
    <w:link w:val="ac"/>
    <w:rsid w:val="00AD5DD8"/>
    <w:pPr>
      <w:widowControl/>
      <w:autoSpaceDE/>
      <w:autoSpaceDN/>
      <w:ind w:left="5245"/>
    </w:pPr>
    <w:rPr>
      <w:sz w:val="24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AD5D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Document Map"/>
    <w:basedOn w:val="a"/>
    <w:link w:val="ae"/>
    <w:semiHidden/>
    <w:rsid w:val="00AD5DD8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bidi="ar-SA"/>
    </w:rPr>
  </w:style>
  <w:style w:type="character" w:customStyle="1" w:styleId="ae">
    <w:name w:val="Схема документа Знак"/>
    <w:basedOn w:val="a0"/>
    <w:link w:val="ad"/>
    <w:semiHidden/>
    <w:rsid w:val="00AD5DD8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">
    <w:name w:val="Table Grid"/>
    <w:basedOn w:val="a1"/>
    <w:rsid w:val="00AD5D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AD5DD8"/>
    <w:pPr>
      <w:widowControl/>
      <w:adjustRightInd w:val="0"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af1">
    <w:name w:val="Цветовое выделение"/>
    <w:rsid w:val="00AD5DD8"/>
    <w:rPr>
      <w:b/>
      <w:bCs/>
      <w:color w:val="000080"/>
    </w:rPr>
  </w:style>
  <w:style w:type="paragraph" w:customStyle="1" w:styleId="11">
    <w:name w:val="Без интервала1"/>
    <w:rsid w:val="00AD5DD8"/>
    <w:pPr>
      <w:adjustRightInd w:val="0"/>
    </w:pPr>
    <w:rPr>
      <w:rFonts w:ascii="Arial" w:eastAsia="Calibri" w:hAnsi="Arial" w:cs="Times New Roman"/>
      <w:sz w:val="26"/>
      <w:szCs w:val="26"/>
      <w:lang w:val="ru-RU" w:eastAsia="ru-RU"/>
    </w:rPr>
  </w:style>
  <w:style w:type="paragraph" w:customStyle="1" w:styleId="ConsPlusNormal">
    <w:name w:val="ConsPlusNormal"/>
    <w:rsid w:val="00AD5DD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AD5DD8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WW8Num1z0">
    <w:name w:val="WW8Num1z0"/>
    <w:rsid w:val="0086087F"/>
  </w:style>
  <w:style w:type="character" w:customStyle="1" w:styleId="WW8Num1z1">
    <w:name w:val="WW8Num1z1"/>
    <w:rsid w:val="0086087F"/>
  </w:style>
  <w:style w:type="character" w:customStyle="1" w:styleId="WW8Num1z2">
    <w:name w:val="WW8Num1z2"/>
    <w:rsid w:val="0086087F"/>
  </w:style>
  <w:style w:type="character" w:customStyle="1" w:styleId="WW8Num1z3">
    <w:name w:val="WW8Num1z3"/>
    <w:rsid w:val="0086087F"/>
  </w:style>
  <w:style w:type="character" w:customStyle="1" w:styleId="WW8Num1z4">
    <w:name w:val="WW8Num1z4"/>
    <w:rsid w:val="0086087F"/>
  </w:style>
  <w:style w:type="character" w:customStyle="1" w:styleId="WW8Num1z5">
    <w:name w:val="WW8Num1z5"/>
    <w:rsid w:val="0086087F"/>
  </w:style>
  <w:style w:type="character" w:customStyle="1" w:styleId="WW8Num1z6">
    <w:name w:val="WW8Num1z6"/>
    <w:rsid w:val="0086087F"/>
  </w:style>
  <w:style w:type="character" w:customStyle="1" w:styleId="WW8Num1z7">
    <w:name w:val="WW8Num1z7"/>
    <w:rsid w:val="0086087F"/>
  </w:style>
  <w:style w:type="character" w:customStyle="1" w:styleId="WW8Num1z8">
    <w:name w:val="WW8Num1z8"/>
    <w:rsid w:val="0086087F"/>
  </w:style>
  <w:style w:type="character" w:customStyle="1" w:styleId="WW8Num2z0">
    <w:name w:val="WW8Num2z0"/>
    <w:rsid w:val="0086087F"/>
  </w:style>
  <w:style w:type="character" w:customStyle="1" w:styleId="WW8Num2z1">
    <w:name w:val="WW8Num2z1"/>
    <w:rsid w:val="0086087F"/>
  </w:style>
  <w:style w:type="character" w:customStyle="1" w:styleId="WW8Num2z2">
    <w:name w:val="WW8Num2z2"/>
    <w:rsid w:val="0086087F"/>
  </w:style>
  <w:style w:type="character" w:customStyle="1" w:styleId="WW8Num2z3">
    <w:name w:val="WW8Num2z3"/>
    <w:rsid w:val="0086087F"/>
  </w:style>
  <w:style w:type="character" w:customStyle="1" w:styleId="WW8Num2z4">
    <w:name w:val="WW8Num2z4"/>
    <w:rsid w:val="0086087F"/>
  </w:style>
  <w:style w:type="character" w:customStyle="1" w:styleId="WW8Num2z5">
    <w:name w:val="WW8Num2z5"/>
    <w:rsid w:val="0086087F"/>
  </w:style>
  <w:style w:type="character" w:customStyle="1" w:styleId="WW8Num2z6">
    <w:name w:val="WW8Num2z6"/>
    <w:rsid w:val="0086087F"/>
  </w:style>
  <w:style w:type="character" w:customStyle="1" w:styleId="WW8Num2z7">
    <w:name w:val="WW8Num2z7"/>
    <w:rsid w:val="0086087F"/>
  </w:style>
  <w:style w:type="character" w:customStyle="1" w:styleId="WW8Num2z8">
    <w:name w:val="WW8Num2z8"/>
    <w:rsid w:val="0086087F"/>
  </w:style>
  <w:style w:type="character" w:customStyle="1" w:styleId="WW8Num3z0">
    <w:name w:val="WW8Num3z0"/>
    <w:rsid w:val="0086087F"/>
  </w:style>
  <w:style w:type="character" w:customStyle="1" w:styleId="WW8Num3z1">
    <w:name w:val="WW8Num3z1"/>
    <w:rsid w:val="0086087F"/>
  </w:style>
  <w:style w:type="character" w:customStyle="1" w:styleId="WW8Num3z2">
    <w:name w:val="WW8Num3z2"/>
    <w:rsid w:val="0086087F"/>
  </w:style>
  <w:style w:type="character" w:customStyle="1" w:styleId="WW8Num3z3">
    <w:name w:val="WW8Num3z3"/>
    <w:rsid w:val="0086087F"/>
  </w:style>
  <w:style w:type="character" w:customStyle="1" w:styleId="WW8Num3z4">
    <w:name w:val="WW8Num3z4"/>
    <w:rsid w:val="0086087F"/>
  </w:style>
  <w:style w:type="character" w:customStyle="1" w:styleId="WW8Num3z5">
    <w:name w:val="WW8Num3z5"/>
    <w:rsid w:val="0086087F"/>
  </w:style>
  <w:style w:type="character" w:customStyle="1" w:styleId="WW8Num3z6">
    <w:name w:val="WW8Num3z6"/>
    <w:rsid w:val="0086087F"/>
  </w:style>
  <w:style w:type="character" w:customStyle="1" w:styleId="WW8Num3z7">
    <w:name w:val="WW8Num3z7"/>
    <w:rsid w:val="0086087F"/>
  </w:style>
  <w:style w:type="character" w:customStyle="1" w:styleId="WW8Num3z8">
    <w:name w:val="WW8Num3z8"/>
    <w:rsid w:val="0086087F"/>
  </w:style>
  <w:style w:type="character" w:customStyle="1" w:styleId="WW8Num4z0">
    <w:name w:val="WW8Num4z0"/>
    <w:rsid w:val="0086087F"/>
  </w:style>
  <w:style w:type="character" w:customStyle="1" w:styleId="WW8Num4z1">
    <w:name w:val="WW8Num4z1"/>
    <w:rsid w:val="0086087F"/>
  </w:style>
  <w:style w:type="character" w:customStyle="1" w:styleId="WW8Num4z2">
    <w:name w:val="WW8Num4z2"/>
    <w:rsid w:val="0086087F"/>
  </w:style>
  <w:style w:type="character" w:customStyle="1" w:styleId="WW8Num4z3">
    <w:name w:val="WW8Num4z3"/>
    <w:rsid w:val="0086087F"/>
  </w:style>
  <w:style w:type="character" w:customStyle="1" w:styleId="WW8Num4z4">
    <w:name w:val="WW8Num4z4"/>
    <w:rsid w:val="0086087F"/>
  </w:style>
  <w:style w:type="character" w:customStyle="1" w:styleId="WW8Num4z5">
    <w:name w:val="WW8Num4z5"/>
    <w:rsid w:val="0086087F"/>
  </w:style>
  <w:style w:type="character" w:customStyle="1" w:styleId="WW8Num4z6">
    <w:name w:val="WW8Num4z6"/>
    <w:rsid w:val="0086087F"/>
  </w:style>
  <w:style w:type="character" w:customStyle="1" w:styleId="WW8Num4z7">
    <w:name w:val="WW8Num4z7"/>
    <w:rsid w:val="0086087F"/>
  </w:style>
  <w:style w:type="character" w:customStyle="1" w:styleId="WW8Num4z8">
    <w:name w:val="WW8Num4z8"/>
    <w:rsid w:val="0086087F"/>
  </w:style>
  <w:style w:type="character" w:customStyle="1" w:styleId="WW8Num5z0">
    <w:name w:val="WW8Num5z0"/>
    <w:rsid w:val="0086087F"/>
    <w:rPr>
      <w:rFonts w:ascii="Symbol" w:hAnsi="Symbol" w:cs="Symbol" w:hint="default"/>
    </w:rPr>
  </w:style>
  <w:style w:type="character" w:customStyle="1" w:styleId="WW8Num5z1">
    <w:name w:val="WW8Num5z1"/>
    <w:rsid w:val="0086087F"/>
    <w:rPr>
      <w:rFonts w:ascii="Courier New" w:hAnsi="Courier New" w:cs="Courier New" w:hint="default"/>
    </w:rPr>
  </w:style>
  <w:style w:type="character" w:customStyle="1" w:styleId="WW8Num5z2">
    <w:name w:val="WW8Num5z2"/>
    <w:rsid w:val="0086087F"/>
    <w:rPr>
      <w:rFonts w:ascii="Wingdings" w:hAnsi="Wingdings" w:cs="Wingdings" w:hint="default"/>
    </w:rPr>
  </w:style>
  <w:style w:type="character" w:customStyle="1" w:styleId="WW8Num6z0">
    <w:name w:val="WW8Num6z0"/>
    <w:rsid w:val="0086087F"/>
    <w:rPr>
      <w:rFonts w:ascii="Times New Roman" w:hAnsi="Times New Roman" w:cs="Times New Roman" w:hint="default"/>
    </w:rPr>
  </w:style>
  <w:style w:type="character" w:customStyle="1" w:styleId="WW8Num7z0">
    <w:name w:val="WW8Num7z0"/>
    <w:rsid w:val="0086087F"/>
    <w:rPr>
      <w:rFonts w:hint="default"/>
    </w:rPr>
  </w:style>
  <w:style w:type="character" w:customStyle="1" w:styleId="WW8Num8z0">
    <w:name w:val="WW8Num8z0"/>
    <w:rsid w:val="0086087F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86087F"/>
    <w:rPr>
      <w:rFonts w:ascii="Courier New" w:hAnsi="Courier New" w:cs="Courier New" w:hint="default"/>
    </w:rPr>
  </w:style>
  <w:style w:type="character" w:customStyle="1" w:styleId="WW8Num8z2">
    <w:name w:val="WW8Num8z2"/>
    <w:rsid w:val="0086087F"/>
    <w:rPr>
      <w:rFonts w:ascii="Wingdings" w:hAnsi="Wingdings" w:cs="Wingdings" w:hint="default"/>
    </w:rPr>
  </w:style>
  <w:style w:type="character" w:customStyle="1" w:styleId="WW8Num8z3">
    <w:name w:val="WW8Num8z3"/>
    <w:rsid w:val="0086087F"/>
    <w:rPr>
      <w:rFonts w:ascii="Symbol" w:hAnsi="Symbol" w:cs="Symbol" w:hint="default"/>
    </w:rPr>
  </w:style>
  <w:style w:type="character" w:customStyle="1" w:styleId="WW8Num9z0">
    <w:name w:val="WW8Num9z0"/>
    <w:rsid w:val="0086087F"/>
    <w:rPr>
      <w:rFonts w:hint="default"/>
    </w:rPr>
  </w:style>
  <w:style w:type="character" w:customStyle="1" w:styleId="WW8Num9z1">
    <w:name w:val="WW8Num9z1"/>
    <w:rsid w:val="0086087F"/>
  </w:style>
  <w:style w:type="character" w:customStyle="1" w:styleId="WW8Num9z2">
    <w:name w:val="WW8Num9z2"/>
    <w:rsid w:val="0086087F"/>
  </w:style>
  <w:style w:type="character" w:customStyle="1" w:styleId="WW8Num9z3">
    <w:name w:val="WW8Num9z3"/>
    <w:rsid w:val="0086087F"/>
  </w:style>
  <w:style w:type="character" w:customStyle="1" w:styleId="WW8Num9z4">
    <w:name w:val="WW8Num9z4"/>
    <w:rsid w:val="0086087F"/>
  </w:style>
  <w:style w:type="character" w:customStyle="1" w:styleId="WW8Num9z5">
    <w:name w:val="WW8Num9z5"/>
    <w:rsid w:val="0086087F"/>
  </w:style>
  <w:style w:type="character" w:customStyle="1" w:styleId="WW8Num9z6">
    <w:name w:val="WW8Num9z6"/>
    <w:rsid w:val="0086087F"/>
  </w:style>
  <w:style w:type="character" w:customStyle="1" w:styleId="WW8Num9z7">
    <w:name w:val="WW8Num9z7"/>
    <w:rsid w:val="0086087F"/>
  </w:style>
  <w:style w:type="character" w:customStyle="1" w:styleId="WW8Num9z8">
    <w:name w:val="WW8Num9z8"/>
    <w:rsid w:val="0086087F"/>
  </w:style>
  <w:style w:type="character" w:customStyle="1" w:styleId="WW8Num10z0">
    <w:name w:val="WW8Num10z0"/>
    <w:rsid w:val="0086087F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6087F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6087F"/>
  </w:style>
  <w:style w:type="paragraph" w:customStyle="1" w:styleId="af2">
    <w:name w:val="Заголовок"/>
    <w:basedOn w:val="a"/>
    <w:next w:val="ConsPlusNormal"/>
    <w:rsid w:val="0086087F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zh-CN" w:bidi="ar-SA"/>
    </w:rPr>
  </w:style>
  <w:style w:type="paragraph" w:styleId="af3">
    <w:name w:val="List"/>
    <w:next w:val="ConsPlusNonformat"/>
    <w:rsid w:val="0086087F"/>
    <w:pPr>
      <w:suppressAutoHyphens/>
      <w:autoSpaceDE/>
      <w:autoSpaceDN/>
    </w:pPr>
    <w:rPr>
      <w:rFonts w:ascii="Liberation Serif" w:eastAsia="NSimSun" w:hAnsi="Liberation Serif" w:cs="Liberation Serif"/>
      <w:sz w:val="24"/>
      <w:szCs w:val="24"/>
      <w:lang w:val="ru-RU" w:eastAsia="zh-CN" w:bidi="hi-IN"/>
    </w:rPr>
  </w:style>
  <w:style w:type="paragraph" w:styleId="af4">
    <w:name w:val="caption"/>
    <w:basedOn w:val="a"/>
    <w:next w:val="31"/>
    <w:qFormat/>
    <w:rsid w:val="0086087F"/>
    <w:pPr>
      <w:widowControl/>
      <w:suppressLineNumbers/>
      <w:autoSpaceDE/>
      <w:autoSpaceDN/>
      <w:spacing w:before="120" w:after="120"/>
    </w:pPr>
    <w:rPr>
      <w:rFonts w:cs="Mangal"/>
      <w:i/>
      <w:iCs/>
      <w:sz w:val="24"/>
      <w:szCs w:val="24"/>
      <w:lang w:eastAsia="zh-CN" w:bidi="ar-SA"/>
    </w:rPr>
  </w:style>
  <w:style w:type="paragraph" w:customStyle="1" w:styleId="13">
    <w:name w:val="Указатель1"/>
    <w:basedOn w:val="a"/>
    <w:next w:val="210"/>
    <w:rsid w:val="0086087F"/>
    <w:pPr>
      <w:widowControl/>
      <w:suppressLineNumbers/>
      <w:autoSpaceDE/>
      <w:autoSpaceDN/>
    </w:pPr>
    <w:rPr>
      <w:rFonts w:cs="Mangal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"/>
    <w:next w:val="af5"/>
    <w:rsid w:val="0086087F"/>
    <w:pPr>
      <w:widowControl/>
      <w:autoSpaceDE/>
      <w:autoSpaceDN/>
      <w:ind w:firstLine="900"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next w:val="14"/>
    <w:rsid w:val="0086087F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31">
    <w:name w:val="Основной текст с отступом 31"/>
    <w:basedOn w:val="a"/>
    <w:rsid w:val="0086087F"/>
    <w:pPr>
      <w:widowControl/>
      <w:autoSpaceDE/>
      <w:autoSpaceDN/>
      <w:ind w:left="-360"/>
      <w:jc w:val="both"/>
    </w:pPr>
    <w:rPr>
      <w:sz w:val="28"/>
      <w:szCs w:val="24"/>
      <w:lang w:eastAsia="zh-CN" w:bidi="ar-SA"/>
    </w:rPr>
  </w:style>
  <w:style w:type="paragraph" w:customStyle="1" w:styleId="210">
    <w:name w:val="Основной текст 21"/>
    <w:basedOn w:val="a"/>
    <w:rsid w:val="0086087F"/>
    <w:pPr>
      <w:widowControl/>
      <w:autoSpaceDE/>
      <w:autoSpaceDN/>
      <w:spacing w:after="120" w:line="480" w:lineRule="auto"/>
    </w:pPr>
    <w:rPr>
      <w:sz w:val="24"/>
      <w:szCs w:val="24"/>
      <w:lang w:eastAsia="zh-CN" w:bidi="ar-SA"/>
    </w:rPr>
  </w:style>
  <w:style w:type="paragraph" w:customStyle="1" w:styleId="consplusnormal0">
    <w:name w:val="consplusnormal"/>
    <w:basedOn w:val="a"/>
    <w:next w:val="14"/>
    <w:rsid w:val="0086087F"/>
    <w:pPr>
      <w:widowControl/>
      <w:autoSpaceDE/>
      <w:autoSpaceDN/>
      <w:spacing w:before="280" w:after="280"/>
    </w:pPr>
    <w:rPr>
      <w:sz w:val="24"/>
      <w:szCs w:val="24"/>
      <w:lang w:eastAsia="zh-CN" w:bidi="ar-SA"/>
    </w:rPr>
  </w:style>
  <w:style w:type="paragraph" w:customStyle="1" w:styleId="af6">
    <w:name w:val="Содержимое таблицы"/>
    <w:basedOn w:val="a"/>
    <w:rsid w:val="0086087F"/>
    <w:pPr>
      <w:widowControl/>
      <w:suppressLineNumbers/>
      <w:autoSpaceDE/>
      <w:autoSpaceDN/>
    </w:pPr>
    <w:rPr>
      <w:sz w:val="24"/>
      <w:szCs w:val="24"/>
      <w:lang w:eastAsia="zh-CN" w:bidi="ar-SA"/>
    </w:rPr>
  </w:style>
  <w:style w:type="paragraph" w:customStyle="1" w:styleId="af5">
    <w:name w:val="Заголовок таблицы"/>
    <w:rsid w:val="0086087F"/>
    <w:pPr>
      <w:suppressLineNumbers/>
      <w:suppressAutoHyphens/>
      <w:autoSpaceDE/>
      <w:autoSpaceDN/>
      <w:jc w:val="center"/>
    </w:pPr>
    <w:rPr>
      <w:rFonts w:ascii="Liberation Serif" w:eastAsia="NSimSun" w:hAnsi="Liberation Serif" w:cs="Arial"/>
      <w:b/>
      <w:bCs/>
      <w:sz w:val="24"/>
      <w:szCs w:val="24"/>
      <w:lang w:val="ru-RU" w:eastAsia="zh-CN" w:bidi="hi-IN"/>
    </w:rPr>
  </w:style>
  <w:style w:type="paragraph" w:customStyle="1" w:styleId="14">
    <w:name w:val="Абзац списка1"/>
    <w:basedOn w:val="a"/>
    <w:rsid w:val="0086087F"/>
    <w:pPr>
      <w:widowControl/>
      <w:autoSpaceDE/>
      <w:autoSpaceDN/>
      <w:ind w:left="720"/>
      <w:contextualSpacing/>
    </w:pPr>
    <w:rPr>
      <w:sz w:val="24"/>
      <w:szCs w:val="24"/>
      <w:lang w:eastAsia="zh-CN" w:bidi="ar-SA"/>
    </w:rPr>
  </w:style>
  <w:style w:type="character" w:customStyle="1" w:styleId="af7">
    <w:name w:val="Гипертекстовая ссылка"/>
    <w:uiPriority w:val="99"/>
    <w:rsid w:val="005919B9"/>
    <w:rPr>
      <w:rFonts w:cs="Times New Roman"/>
      <w:b/>
      <w:bCs/>
      <w:color w:val="106BBE"/>
    </w:rPr>
  </w:style>
  <w:style w:type="paragraph" w:customStyle="1" w:styleId="af8">
    <w:name w:val="Прижатый влево"/>
    <w:basedOn w:val="a"/>
    <w:next w:val="a"/>
    <w:uiPriority w:val="99"/>
    <w:rsid w:val="005919B9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paragraph" w:styleId="af9">
    <w:name w:val="No Spacing"/>
    <w:uiPriority w:val="1"/>
    <w:qFormat/>
    <w:rsid w:val="005919B9"/>
    <w:pPr>
      <w:widowControl/>
      <w:autoSpaceDE/>
      <w:autoSpaceDN/>
    </w:pPr>
    <w:rPr>
      <w:rFonts w:ascii="Baltica" w:eastAsia="Times New Roman" w:hAnsi="Baltica" w:cs="Times New Roman"/>
      <w:sz w:val="26"/>
      <w:szCs w:val="20"/>
      <w:lang w:val="ru-RU" w:eastAsia="ru-RU"/>
    </w:rPr>
  </w:style>
  <w:style w:type="paragraph" w:styleId="32">
    <w:name w:val="Body Text Indent 3"/>
    <w:basedOn w:val="a"/>
    <w:link w:val="33"/>
    <w:rsid w:val="006156CB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6156C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a">
    <w:name w:val="header"/>
    <w:aliases w:val="Знак2"/>
    <w:basedOn w:val="a"/>
    <w:link w:val="afb"/>
    <w:rsid w:val="006156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b">
    <w:name w:val="Верхний колонтитул Знак"/>
    <w:aliases w:val="Знак2 Знак"/>
    <w:basedOn w:val="a0"/>
    <w:link w:val="afa"/>
    <w:rsid w:val="006156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_id=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-shemu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29</cp:revision>
  <dcterms:created xsi:type="dcterms:W3CDTF">2019-11-18T13:05:00Z</dcterms:created>
  <dcterms:modified xsi:type="dcterms:W3CDTF">2020-01-17T06:45:00Z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2019-11-18T00:00:00Z</vt:filetime>
  </property>
</Properties>
</file>