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7E5B76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7E5B76" w:rsidRDefault="007D2EA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3629E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E5B76" w:rsidRDefault="003629E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31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марта  2020 г.</w:t>
            </w:r>
          </w:p>
          <w:p w:rsidR="007E5B76" w:rsidRDefault="007E5B7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0</w:t>
            </w:r>
            <w:r w:rsidR="006549CB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3629ED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6549CB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7E5B76" w:rsidRDefault="007E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76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76" w:rsidRDefault="007E5B76">
      <w:pPr>
        <w:rPr>
          <w:rFonts w:ascii="Arial" w:hAnsi="Arial" w:cs="Arial"/>
          <w:sz w:val="20"/>
          <w:szCs w:val="20"/>
        </w:rPr>
      </w:pPr>
    </w:p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7D2E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Pr="00231836" w:rsidRDefault="002318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3629ED" w:rsidRPr="00231836">
        <w:rPr>
          <w:rFonts w:ascii="Arial" w:hAnsi="Arial" w:cs="Arial"/>
          <w:b/>
          <w:sz w:val="20"/>
          <w:szCs w:val="20"/>
        </w:rPr>
        <w:t xml:space="preserve">Новости  Прокуратуры  Цивильского района </w:t>
      </w:r>
    </w:p>
    <w:p w:rsidR="003629ED" w:rsidRPr="00231836" w:rsidRDefault="003629ED">
      <w:pPr>
        <w:rPr>
          <w:rFonts w:ascii="Arial" w:hAnsi="Arial" w:cs="Arial"/>
          <w:b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31836">
        <w:rPr>
          <w:rFonts w:ascii="Arial" w:hAnsi="Arial" w:cs="Arial"/>
          <w:b/>
          <w:bCs/>
          <w:i/>
          <w:iCs/>
          <w:sz w:val="20"/>
          <w:szCs w:val="20"/>
        </w:rPr>
        <w:t>Каковы сроки  рассмотрения  заявлений  в органах местного самоуправления и порядок дачи ответов?</w:t>
      </w:r>
    </w:p>
    <w:p w:rsidR="003629ED" w:rsidRPr="00231836" w:rsidRDefault="003629ED" w:rsidP="003629ED">
      <w:pPr>
        <w:pStyle w:val="1"/>
        <w:ind w:firstLine="708"/>
        <w:jc w:val="both"/>
        <w:rPr>
          <w:rFonts w:cs="Arial"/>
          <w:b w:val="0"/>
          <w:bCs w:val="0"/>
          <w:color w:val="auto"/>
          <w:sz w:val="20"/>
          <w:szCs w:val="20"/>
        </w:rPr>
      </w:pPr>
      <w:r w:rsidRPr="00231836">
        <w:rPr>
          <w:rFonts w:cs="Arial"/>
          <w:b w:val="0"/>
          <w:bCs w:val="0"/>
          <w:color w:val="auto"/>
          <w:sz w:val="20"/>
          <w:szCs w:val="20"/>
        </w:rPr>
        <w:t>Порядок и сроки рассмотрения обращений граждан в государственных органах и органам местного  самоуправления регламентированы Федеральным законом от 2 мая 2006 г. N 59-ФЗ «О порядке рассмотрения обращений граждан Российской Федерации» (с изменениями и дополнениями).</w:t>
      </w:r>
    </w:p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В соответствии  с законом, письменное обращение подлежит обязательной регистрации в течение трех дней с момента поступления в орган местного самоу</w:t>
      </w:r>
      <w:bookmarkStart w:id="0" w:name="sub_1201"/>
      <w:r w:rsidRPr="00231836">
        <w:rPr>
          <w:rFonts w:ascii="Arial" w:hAnsi="Arial" w:cs="Arial"/>
          <w:sz w:val="20"/>
          <w:szCs w:val="20"/>
        </w:rPr>
        <w:t xml:space="preserve">правления или должностному лицу и рассматривается в течение 30 дней со дня регистрации. </w:t>
      </w:r>
      <w:bookmarkStart w:id="1" w:name="sub_1202"/>
      <w:bookmarkEnd w:id="0"/>
    </w:p>
    <w:p w:rsidR="003629ED" w:rsidRPr="00231836" w:rsidRDefault="003629ED" w:rsidP="003629ED">
      <w:pPr>
        <w:pStyle w:val="1"/>
        <w:ind w:firstLine="708"/>
        <w:jc w:val="both"/>
        <w:rPr>
          <w:rFonts w:cs="Arial"/>
          <w:b w:val="0"/>
          <w:bCs w:val="0"/>
          <w:color w:val="auto"/>
          <w:sz w:val="20"/>
          <w:szCs w:val="20"/>
        </w:rPr>
      </w:pPr>
      <w:r w:rsidRPr="00231836">
        <w:rPr>
          <w:rFonts w:cs="Arial"/>
          <w:b w:val="0"/>
          <w:bCs w:val="0"/>
          <w:color w:val="auto"/>
          <w:sz w:val="20"/>
          <w:szCs w:val="20"/>
        </w:rPr>
        <w:t>В исключительных случаях, а также в случае направления в иные органы запроса о предоставлении  документов и необходимых для разрешения обращения материалов,  срок рассмотрения обращения может быть продлен  не более чем на 30 дней, о чем  должен быть уведомлен гражданин, направивший обращение.</w:t>
      </w:r>
    </w:p>
    <w:bookmarkEnd w:id="1"/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04"/>
      <w:r w:rsidRPr="00231836">
        <w:rPr>
          <w:rFonts w:ascii="Arial" w:hAnsi="Arial" w:cs="Arial"/>
          <w:sz w:val="20"/>
          <w:szCs w:val="20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bookmarkEnd w:id="2"/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Ответ на устное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55901"/>
      <w:r w:rsidRPr="00231836">
        <w:rPr>
          <w:rFonts w:ascii="Arial" w:hAnsi="Arial" w:cs="Arial"/>
          <w:sz w:val="20"/>
          <w:szCs w:val="20"/>
        </w:rPr>
        <w:t xml:space="preserve">Нарушение установленного </w:t>
      </w:r>
      <w:hyperlink r:id="rId7" w:history="1">
        <w:r w:rsidRPr="00231836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231836">
        <w:rPr>
          <w:rFonts w:ascii="Arial" w:hAnsi="Arial" w:cs="Arial"/>
          <w:sz w:val="20"/>
          <w:szCs w:val="20"/>
        </w:rPr>
        <w:t xml:space="preserve"> Российской Федерации порядка рассмотрения обращений граждан должностными лицами государственных органов и органов местного самоуправления, в соответствии со ст.5.59 Кодекса РФ об административных правонарушениях</w:t>
      </w:r>
      <w:bookmarkStart w:id="4" w:name="sub_55902"/>
      <w:bookmarkEnd w:id="3"/>
      <w:r w:rsidRPr="00231836">
        <w:rPr>
          <w:rFonts w:ascii="Arial" w:hAnsi="Arial" w:cs="Arial"/>
          <w:sz w:val="20"/>
          <w:szCs w:val="20"/>
        </w:rPr>
        <w:t>, влечет наложение административного штрафа в размере от пяти тысяч до десяти тысяч рублей.</w:t>
      </w:r>
    </w:p>
    <w:bookmarkEnd w:id="4"/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231836">
        <w:rPr>
          <w:rFonts w:ascii="Arial" w:hAnsi="Arial" w:cs="Arial"/>
          <w:sz w:val="20"/>
          <w:szCs w:val="20"/>
        </w:rPr>
        <w:t>Ст</w:t>
      </w:r>
      <w:proofErr w:type="gramStart"/>
      <w:r w:rsidRPr="00231836">
        <w:rPr>
          <w:rFonts w:ascii="Arial" w:hAnsi="Arial" w:cs="Arial"/>
          <w:sz w:val="20"/>
          <w:szCs w:val="20"/>
        </w:rPr>
        <w:t>.п</w:t>
      </w:r>
      <w:proofErr w:type="gramEnd"/>
      <w:r w:rsidRPr="00231836">
        <w:rPr>
          <w:rFonts w:ascii="Arial" w:hAnsi="Arial" w:cs="Arial"/>
          <w:sz w:val="20"/>
          <w:szCs w:val="20"/>
        </w:rPr>
        <w:t>ом</w:t>
      </w:r>
      <w:proofErr w:type="spellEnd"/>
      <w:r w:rsidRPr="00231836">
        <w:rPr>
          <w:rFonts w:ascii="Arial" w:hAnsi="Arial" w:cs="Arial"/>
          <w:sz w:val="20"/>
          <w:szCs w:val="20"/>
        </w:rPr>
        <w:t>. прокурора района                                                                     Д.Алексеев</w:t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Прокуратура района разъясняет: сроки выплаты заработной платы</w:t>
      </w:r>
    </w:p>
    <w:p w:rsidR="007D2EA3" w:rsidRPr="00231836" w:rsidRDefault="007D2EA3" w:rsidP="007D2EA3">
      <w:pPr>
        <w:jc w:val="both"/>
        <w:rPr>
          <w:rFonts w:ascii="Arial" w:hAnsi="Arial" w:cs="Arial"/>
          <w:bCs/>
          <w:sz w:val="20"/>
          <w:szCs w:val="20"/>
        </w:rPr>
      </w:pP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Заработная плата выплачивается не реже чем каждые полмесяца (часть шестая ст. 136 ТК РФ).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 xml:space="preserve">Конкретная дата выплаты заработной платы устанавливается правилами внутреннего трудового распорядка, коллективным договором или трудовым договором (часть шестая ст. 136 ТК РФ). 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Редакция части шестой ст. 136 ТК РФ, действующая с 3 октября 2016 года, содержит принципиально новое положение, ограничивающее временной интервал между окончанием оплачиваемого периода и днем выплаты заработной платы за него. 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При совпадении дня выплаты с выходным или нерабочим праздничным днем выплата заработной платы производится накануне этого дня (часть восьмая ст. 136 ТК РФ).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Специальные сроки установлены в отношении следующих выплат.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lastRenderedPageBreak/>
        <w:t xml:space="preserve">1) Оплата отпуска производится не </w:t>
      </w:r>
      <w:proofErr w:type="gramStart"/>
      <w:r w:rsidRPr="00231836">
        <w:rPr>
          <w:rFonts w:ascii="Arial" w:hAnsi="Arial" w:cs="Arial"/>
          <w:bCs/>
          <w:sz w:val="20"/>
          <w:szCs w:val="20"/>
        </w:rPr>
        <w:t>позднее</w:t>
      </w:r>
      <w:proofErr w:type="gramEnd"/>
      <w:r w:rsidRPr="00231836">
        <w:rPr>
          <w:rFonts w:ascii="Arial" w:hAnsi="Arial" w:cs="Arial"/>
          <w:bCs/>
          <w:sz w:val="20"/>
          <w:szCs w:val="20"/>
        </w:rPr>
        <w:t xml:space="preserve"> чем за три дня до его начала (часть девятая ст. 136 ТК РФ).</w:t>
      </w:r>
    </w:p>
    <w:p w:rsidR="007D2EA3" w:rsidRPr="00231836" w:rsidRDefault="007D2EA3" w:rsidP="007D2EA3">
      <w:pPr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Закон не требует одновременно с выплатой отпускных оплачивать периоды времени, фактически отработанные ко дню отпуска. Их оплата производится в общеустановленные сроки.</w:t>
      </w:r>
    </w:p>
    <w:p w:rsidR="007D2EA3" w:rsidRPr="00231836" w:rsidRDefault="007D2EA3" w:rsidP="007D2EA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2) Расчет при увольнении производится в день увольнения работника, а если работник в день увольнения не работал, - не позднее следующего дня после предъявления уволенным работником требования о расчете (ст. 140 ТК РФ).</w:t>
      </w:r>
    </w:p>
    <w:p w:rsidR="007D2EA3" w:rsidRPr="00231836" w:rsidRDefault="007D2EA3" w:rsidP="007D2EA3">
      <w:pPr>
        <w:jc w:val="both"/>
        <w:rPr>
          <w:rFonts w:ascii="Arial" w:hAnsi="Arial" w:cs="Arial"/>
          <w:bCs/>
          <w:sz w:val="20"/>
          <w:szCs w:val="20"/>
        </w:rPr>
      </w:pPr>
    </w:p>
    <w:p w:rsidR="007D2EA3" w:rsidRPr="00231836" w:rsidRDefault="007D2EA3" w:rsidP="007D2EA3">
      <w:pPr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Старший помощник прокурора района                                          Д.А. Алексеев</w:t>
      </w: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Прокуратура района разъясняет: ответственность за распространение недостоверной информации, а также оскорблении общества и органов государственной власти в СМИ и Интернет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 w:line="319" w:lineRule="atLeast"/>
        <w:ind w:firstLine="709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Федеральными законами от 18.03.2019 №27-ФЗ и №28-ФЗ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правонарушениях, предусматривающие ответственность за распространение недостоверной информации, а также оскорблении общества и органов государственной власти в средствах массовой информации и сети Интернет.</w:t>
      </w:r>
      <w:proofErr w:type="gramEnd"/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 xml:space="preserve">Так, введена административная ответственность за распространение в СМИ и Интернете заведомо недостоверной общественно значимой информации. Речь идет о размещении под видом достоверных сообщений ложных сведений, </w:t>
      </w:r>
      <w:proofErr w:type="gramStart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которое</w:t>
      </w:r>
      <w:proofErr w:type="gramEnd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 xml:space="preserve"> создало угрозу или повлекло: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- вред здоровью либо смерть граждан;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- вред их имуществу;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- массовое нарушение общественного порядка или общественной безопасности;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- создание помех или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промышленности.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 xml:space="preserve">Размеры штрафов для граждан варьируются в пределах от 30 тыс. до 400 тыс. руб., для должностных лиц - от 60 тыс. до 900 тыс., для организаций - от 200 тыс. </w:t>
      </w:r>
      <w:proofErr w:type="gramStart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до</w:t>
      </w:r>
      <w:proofErr w:type="gramEnd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 xml:space="preserve"> 1,5 млн. </w:t>
      </w:r>
      <w:proofErr w:type="gramStart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руб</w:t>
      </w:r>
      <w:proofErr w:type="gramEnd"/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. Возможна конфискация предмета административного правонарушения.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Также, установлена административная ответственность за выражение в Интернете явного неуважения к обществу и государству.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Наказывать будут за распространение в сети информации, которая выражает в неприличной форме явное неуважение к обществу, государству, официальным государственным символам России, Конституции РФ или госорганам. За это предусмотрены значительные штрафы, а при повторном совершении такого правонарушения вместо штрафа могут назначить административный арест.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31836">
        <w:rPr>
          <w:rFonts w:ascii="Arial" w:hAnsi="Arial" w:cs="Arial"/>
          <w:sz w:val="20"/>
          <w:szCs w:val="20"/>
          <w:bdr w:val="none" w:sz="0" w:space="0" w:color="auto" w:frame="1"/>
        </w:rPr>
        <w:t>Обо всех случаях возбуждения указанных административных дел в течение суток уведомляются органы прокуратуры.</w:t>
      </w:r>
    </w:p>
    <w:p w:rsidR="007D2EA3" w:rsidRPr="00231836" w:rsidRDefault="007D2EA3" w:rsidP="007D2EA3">
      <w:pPr>
        <w:pStyle w:val="a8"/>
        <w:shd w:val="clear" w:color="auto" w:fill="FFFFFF"/>
        <w:spacing w:before="0" w:beforeAutospacing="0" w:after="0" w:afterAutospacing="0" w:line="319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D2EA3" w:rsidRPr="00231836" w:rsidRDefault="007D2EA3" w:rsidP="007D2EA3">
      <w:pPr>
        <w:jc w:val="both"/>
        <w:rPr>
          <w:rFonts w:ascii="Arial" w:hAnsi="Arial" w:cs="Arial"/>
          <w:bCs/>
          <w:sz w:val="20"/>
          <w:szCs w:val="20"/>
        </w:rPr>
      </w:pPr>
      <w:r w:rsidRPr="00231836">
        <w:rPr>
          <w:rFonts w:ascii="Arial" w:hAnsi="Arial" w:cs="Arial"/>
          <w:bCs/>
          <w:sz w:val="20"/>
          <w:szCs w:val="20"/>
        </w:rPr>
        <w:t>Старший помощник прокурора района                                          Д.А. Алексеев</w:t>
      </w: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231836">
        <w:rPr>
          <w:rFonts w:ascii="Arial" w:hAnsi="Arial" w:cs="Arial"/>
          <w:spacing w:val="4"/>
          <w:sz w:val="20"/>
          <w:szCs w:val="20"/>
        </w:rPr>
        <w:t>Постановлением Конституционного Суда РФ от 30.01.2020 № 6-П  часть третья статьи 6.1 УПК Российской Федерации признана не соответствующей Конституции Российской Федерации, ее статьям 15 (часть 4), 17, 46 (части 1 и 2) и 52, в той мере, в какой она позволяет при определении разумного срока уголовного судопроизводства для лица, которому преступлением причинен физический, имущественный, моральный вред (признанного в установленном уголовно-процессуальным законом</w:t>
      </w:r>
      <w:proofErr w:type="gramEnd"/>
      <w:r w:rsidRPr="00231836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Start"/>
      <w:r w:rsidRPr="00231836">
        <w:rPr>
          <w:rFonts w:ascii="Arial" w:hAnsi="Arial" w:cs="Arial"/>
          <w:spacing w:val="4"/>
          <w:sz w:val="20"/>
          <w:szCs w:val="20"/>
        </w:rPr>
        <w:t>порядке</w:t>
      </w:r>
      <w:proofErr w:type="gramEnd"/>
      <w:r w:rsidRPr="00231836">
        <w:rPr>
          <w:rFonts w:ascii="Arial" w:hAnsi="Arial" w:cs="Arial"/>
          <w:spacing w:val="4"/>
          <w:sz w:val="20"/>
          <w:szCs w:val="20"/>
        </w:rPr>
        <w:t xml:space="preserve"> потерпевшим), не учитывать период со дня подачи им заявления о преступлении и до момента возбуждения уголовного дела об этом преступлении в случаях, когда производство по данному уголовному делу прекращено в связи со смертью подозреваемого. </w:t>
      </w:r>
    </w:p>
    <w:p w:rsidR="007D2EA3" w:rsidRPr="00231836" w:rsidRDefault="007D2EA3" w:rsidP="007D2EA3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Старший помощник прокурора </w:t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  <w:t xml:space="preserve">     Д. Алексеев</w:t>
      </w:r>
    </w:p>
    <w:p w:rsidR="007D2EA3" w:rsidRPr="00231836" w:rsidRDefault="007D2EA3" w:rsidP="007D2EA3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Федеральным законом от 01.03.2020 № 31-ФЗ статья 20.3 </w:t>
      </w:r>
      <w:proofErr w:type="spellStart"/>
      <w:r w:rsidRPr="00231836">
        <w:rPr>
          <w:rFonts w:ascii="Arial" w:hAnsi="Arial" w:cs="Arial"/>
          <w:sz w:val="20"/>
          <w:szCs w:val="20"/>
        </w:rPr>
        <w:t>КоАП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РФ дополнена примечанием, согласно которой положения данной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</w:t>
      </w:r>
      <w:proofErr w:type="gramStart"/>
      <w:r w:rsidRPr="00231836">
        <w:rPr>
          <w:rFonts w:ascii="Arial" w:hAnsi="Arial" w:cs="Arial"/>
          <w:sz w:val="20"/>
          <w:szCs w:val="20"/>
        </w:rPr>
        <w:t>экстремизма</w:t>
      </w:r>
      <w:proofErr w:type="gramEnd"/>
      <w:r w:rsidRPr="00231836">
        <w:rPr>
          <w:rFonts w:ascii="Arial" w:hAnsi="Arial" w:cs="Arial"/>
          <w:sz w:val="20"/>
          <w:szCs w:val="20"/>
        </w:rPr>
        <w:t xml:space="preserve"> и отсутствуют признаки пропаганды или оправдания нацистской и экстремистской идеологии. </w:t>
      </w:r>
    </w:p>
    <w:p w:rsidR="007D2EA3" w:rsidRPr="00231836" w:rsidRDefault="007D2EA3" w:rsidP="007D2EA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Указанные дополнения вступили в силу 12.03.2020.</w:t>
      </w:r>
    </w:p>
    <w:p w:rsidR="007D2EA3" w:rsidRPr="00231836" w:rsidRDefault="007D2EA3" w:rsidP="007D2EA3">
      <w:pPr>
        <w:rPr>
          <w:rFonts w:ascii="Arial" w:hAnsi="Arial" w:cs="Arial"/>
          <w:sz w:val="20"/>
          <w:szCs w:val="20"/>
        </w:rPr>
      </w:pPr>
    </w:p>
    <w:p w:rsidR="003629ED" w:rsidRPr="00231836" w:rsidRDefault="007D2EA3">
      <w:pPr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Старший помощник прокурора </w:t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</w:r>
      <w:r w:rsidRPr="00231836">
        <w:rPr>
          <w:rFonts w:ascii="Arial" w:hAnsi="Arial" w:cs="Arial"/>
          <w:sz w:val="20"/>
          <w:szCs w:val="20"/>
        </w:rPr>
        <w:tab/>
        <w:t xml:space="preserve">        Д. Алексеев</w:t>
      </w: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>
      <w:pPr>
        <w:rPr>
          <w:rFonts w:ascii="Arial" w:hAnsi="Arial" w:cs="Arial"/>
          <w:sz w:val="20"/>
          <w:szCs w:val="20"/>
        </w:rPr>
      </w:pPr>
    </w:p>
    <w:p w:rsidR="007E5B76" w:rsidRPr="00231836" w:rsidRDefault="007E5B76">
      <w:pPr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jc w:val="center"/>
        <w:rPr>
          <w:rFonts w:ascii="Arial" w:hAnsi="Arial" w:cs="Arial"/>
          <w:b/>
          <w:sz w:val="20"/>
          <w:szCs w:val="20"/>
        </w:rPr>
      </w:pPr>
      <w:r w:rsidRPr="00231836">
        <w:rPr>
          <w:rFonts w:ascii="Arial" w:hAnsi="Arial" w:cs="Arial"/>
          <w:b/>
          <w:sz w:val="20"/>
          <w:szCs w:val="20"/>
        </w:rPr>
        <w:t>Прокуратурой района проведено совещание и прием осужденных</w:t>
      </w:r>
    </w:p>
    <w:p w:rsidR="003629ED" w:rsidRPr="00231836" w:rsidRDefault="003629ED" w:rsidP="003629ED">
      <w:pPr>
        <w:jc w:val="center"/>
        <w:rPr>
          <w:rFonts w:ascii="Arial" w:hAnsi="Arial" w:cs="Arial"/>
          <w:b/>
          <w:sz w:val="20"/>
          <w:szCs w:val="20"/>
        </w:rPr>
      </w:pPr>
      <w:r w:rsidRPr="002318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31836">
        <w:rPr>
          <w:rFonts w:ascii="Arial" w:hAnsi="Arial" w:cs="Arial"/>
          <w:b/>
          <w:sz w:val="20"/>
          <w:szCs w:val="20"/>
        </w:rPr>
        <w:t>в</w:t>
      </w:r>
      <w:proofErr w:type="gramEnd"/>
      <w:r w:rsidRPr="002318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31836">
        <w:rPr>
          <w:rFonts w:ascii="Arial" w:hAnsi="Arial" w:cs="Arial"/>
          <w:b/>
          <w:sz w:val="20"/>
          <w:szCs w:val="20"/>
        </w:rPr>
        <w:t>Цивильском</w:t>
      </w:r>
      <w:proofErr w:type="gramEnd"/>
      <w:r w:rsidRPr="00231836">
        <w:rPr>
          <w:rFonts w:ascii="Arial" w:hAnsi="Arial" w:cs="Arial"/>
          <w:b/>
          <w:sz w:val="20"/>
          <w:szCs w:val="20"/>
        </w:rPr>
        <w:t xml:space="preserve"> МФ ФКУ УИИ УФСИН Чувашии</w:t>
      </w:r>
    </w:p>
    <w:p w:rsidR="003629ED" w:rsidRPr="00231836" w:rsidRDefault="003629ED" w:rsidP="003629ED">
      <w:pPr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ab/>
      </w:r>
    </w:p>
    <w:p w:rsidR="003629ED" w:rsidRPr="00231836" w:rsidRDefault="003629ED" w:rsidP="003629ED">
      <w:pPr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Мною, старшим помощником прокурора Цивильского района Алексеевым Д.А., 05 марта 2020 года на базе ФКУ СИЗО-2 УФСИН России по Чувашской Республике принято участие в совещании с участием представителей МФ ФКУ УИИ УФСИН России по Чувашии, МО  МВД России «Цивильский», с приглашением осужденных, состоящих на учете </w:t>
      </w:r>
      <w:proofErr w:type="gramStart"/>
      <w:r w:rsidRPr="00231836">
        <w:rPr>
          <w:rFonts w:ascii="Arial" w:hAnsi="Arial" w:cs="Arial"/>
          <w:sz w:val="20"/>
          <w:szCs w:val="20"/>
        </w:rPr>
        <w:t>в</w:t>
      </w:r>
      <w:proofErr w:type="gramEnd"/>
      <w:r w:rsidRPr="0023183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31836">
        <w:rPr>
          <w:rFonts w:ascii="Arial" w:hAnsi="Arial" w:cs="Arial"/>
          <w:sz w:val="20"/>
          <w:szCs w:val="20"/>
        </w:rPr>
        <w:t>Цивильском</w:t>
      </w:r>
      <w:proofErr w:type="gramEnd"/>
      <w:r w:rsidRPr="00231836">
        <w:rPr>
          <w:rFonts w:ascii="Arial" w:hAnsi="Arial" w:cs="Arial"/>
          <w:sz w:val="20"/>
          <w:szCs w:val="20"/>
        </w:rPr>
        <w:t xml:space="preserve">  филиале.</w:t>
      </w:r>
    </w:p>
    <w:p w:rsidR="003629ED" w:rsidRPr="00231836" w:rsidRDefault="003629ED" w:rsidP="003629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В ходе совещания затронуты вопросы отбывания наказания лицами без изоляции от общества, состоящими на учете в филиале, о вреде употребления алкогольных напитков, наркотических веществ, последствий в случае нарушения порядка и условий отбывания наказания. </w:t>
      </w:r>
    </w:p>
    <w:p w:rsidR="003629ED" w:rsidRPr="00231836" w:rsidRDefault="003629ED" w:rsidP="003629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По итогам приема, мной, осужденным разъяснены отдельные положения уголовно-исполнительного законодательства, а также требований Федерального закона от 06 апреля 2011 года № 64-ФЗ «Об административном надзоре за лицами, освобожденными из мест лишения свободы».</w:t>
      </w:r>
    </w:p>
    <w:p w:rsidR="003629ED" w:rsidRPr="00231836" w:rsidRDefault="003629ED" w:rsidP="003629ED">
      <w:pPr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Старший помощник прокурора</w:t>
      </w:r>
    </w:p>
    <w:p w:rsidR="003629ED" w:rsidRPr="00231836" w:rsidRDefault="003629ED" w:rsidP="003629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Цивильского района                                        </w:t>
      </w:r>
    </w:p>
    <w:p w:rsidR="003629ED" w:rsidRPr="00231836" w:rsidRDefault="003629ED" w:rsidP="003629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E5B76" w:rsidRPr="00231836" w:rsidRDefault="003629ED" w:rsidP="003629ED">
      <w:pPr>
        <w:pStyle w:val="a4"/>
        <w:ind w:firstLine="720"/>
        <w:rPr>
          <w:rFonts w:ascii="Arial" w:hAnsi="Arial" w:cs="Arial"/>
        </w:rPr>
      </w:pPr>
      <w:r w:rsidRPr="00231836">
        <w:rPr>
          <w:rFonts w:ascii="Arial" w:hAnsi="Arial" w:cs="Arial"/>
        </w:rPr>
        <w:t>младший советник юстиции</w:t>
      </w:r>
      <w:r w:rsidRPr="00231836">
        <w:rPr>
          <w:rFonts w:ascii="Arial" w:hAnsi="Arial" w:cs="Arial"/>
        </w:rPr>
        <w:tab/>
      </w:r>
      <w:r w:rsidRPr="00231836">
        <w:rPr>
          <w:rFonts w:ascii="Arial" w:hAnsi="Arial" w:cs="Arial"/>
        </w:rPr>
        <w:tab/>
      </w:r>
      <w:r w:rsidRPr="00231836">
        <w:rPr>
          <w:rFonts w:ascii="Arial" w:hAnsi="Arial" w:cs="Arial"/>
        </w:rPr>
        <w:tab/>
      </w:r>
      <w:r w:rsidRPr="00231836">
        <w:rPr>
          <w:rFonts w:ascii="Arial" w:hAnsi="Arial" w:cs="Arial"/>
        </w:rPr>
        <w:tab/>
      </w:r>
      <w:r w:rsidRPr="00231836">
        <w:rPr>
          <w:rFonts w:ascii="Arial" w:hAnsi="Arial" w:cs="Arial"/>
        </w:rPr>
        <w:tab/>
      </w:r>
      <w:r w:rsidRPr="00231836">
        <w:rPr>
          <w:rFonts w:ascii="Arial" w:hAnsi="Arial" w:cs="Arial"/>
        </w:rPr>
        <w:tab/>
        <w:t xml:space="preserve">      Д.А. Алексее</w:t>
      </w: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1"/>
        <w:rPr>
          <w:rFonts w:cs="Arial"/>
          <w:color w:val="auto"/>
          <w:sz w:val="20"/>
          <w:szCs w:val="20"/>
        </w:rPr>
      </w:pPr>
      <w:r w:rsidRPr="00231836">
        <w:rPr>
          <w:rFonts w:cs="Arial"/>
          <w:color w:val="auto"/>
          <w:sz w:val="20"/>
          <w:szCs w:val="20"/>
        </w:rPr>
        <w:t>По постановлению прокуратуры Цивильского района руководитель муниципального предприятия  привлечен к административной ответственности.</w:t>
      </w:r>
    </w:p>
    <w:p w:rsidR="003629ED" w:rsidRPr="00231836" w:rsidRDefault="003629ED" w:rsidP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proofErr w:type="gramStart"/>
      <w:r w:rsidRPr="00231836">
        <w:rPr>
          <w:rFonts w:ascii="Arial" w:hAnsi="Arial" w:cs="Arial"/>
          <w:sz w:val="20"/>
          <w:szCs w:val="20"/>
        </w:rPr>
        <w:t xml:space="preserve">Постановлением Государственной инспекции труда  в Чувашской Республике по возбуждённому прокуратурой района делу об административном правонарушении, предусмотренному ч. 2 ст. 5.27.1 </w:t>
      </w:r>
      <w:proofErr w:type="spellStart"/>
      <w:r w:rsidRPr="00231836">
        <w:rPr>
          <w:rFonts w:ascii="Arial" w:hAnsi="Arial" w:cs="Arial"/>
          <w:sz w:val="20"/>
          <w:szCs w:val="20"/>
        </w:rPr>
        <w:t>КоАП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РФ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 к административной ответственности в виде штрафа в размере 5 тыс. руб.  привлечен директор МУП ЖКХ «</w:t>
      </w:r>
      <w:proofErr w:type="spellStart"/>
      <w:r w:rsidRPr="00231836">
        <w:rPr>
          <w:rFonts w:ascii="Arial" w:hAnsi="Arial" w:cs="Arial"/>
          <w:sz w:val="20"/>
          <w:szCs w:val="20"/>
        </w:rPr>
        <w:t>Конар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231836">
        <w:rPr>
          <w:rFonts w:ascii="Arial" w:hAnsi="Arial" w:cs="Arial"/>
          <w:sz w:val="20"/>
          <w:szCs w:val="20"/>
        </w:rPr>
        <w:t>Конарского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сельского поселения.</w:t>
      </w:r>
      <w:proofErr w:type="gramEnd"/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Основанием для возбуждения вышеуказанного дела стали нарушения требований ст.</w:t>
      </w:r>
      <w:r w:rsidRPr="00231836">
        <w:rPr>
          <w:rFonts w:ascii="Arial" w:hAnsi="Arial" w:cs="Arial"/>
          <w:sz w:val="20"/>
          <w:szCs w:val="20"/>
          <w:lang w:eastAsia="en-US"/>
        </w:rPr>
        <w:t xml:space="preserve">ст. 2 и 8 </w:t>
      </w:r>
      <w:r w:rsidRPr="00231836">
        <w:rPr>
          <w:rFonts w:ascii="Arial" w:hAnsi="Arial" w:cs="Arial"/>
          <w:bCs/>
          <w:kern w:val="36"/>
          <w:sz w:val="20"/>
          <w:szCs w:val="20"/>
        </w:rPr>
        <w:t xml:space="preserve">Федерального закона «О специальной оценке условий труда» от 28.12.2013 № 426-ФЗ, которые устанавливают обязанность по проведению специальной оценки условий труда на рабочих местах организации, выраженные в </w:t>
      </w:r>
      <w:proofErr w:type="spellStart"/>
      <w:r w:rsidRPr="00231836">
        <w:rPr>
          <w:rFonts w:ascii="Arial" w:hAnsi="Arial" w:cs="Arial"/>
          <w:bCs/>
          <w:kern w:val="36"/>
          <w:sz w:val="20"/>
          <w:szCs w:val="20"/>
        </w:rPr>
        <w:t>непроведении</w:t>
      </w:r>
      <w:proofErr w:type="spellEnd"/>
      <w:r w:rsidRPr="00231836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231836">
        <w:rPr>
          <w:rFonts w:ascii="Arial" w:hAnsi="Arial" w:cs="Arial"/>
          <w:sz w:val="20"/>
          <w:szCs w:val="20"/>
        </w:rPr>
        <w:t>МУП ЖКХ «</w:t>
      </w:r>
      <w:proofErr w:type="spellStart"/>
      <w:r w:rsidRPr="00231836">
        <w:rPr>
          <w:rFonts w:ascii="Arial" w:hAnsi="Arial" w:cs="Arial"/>
          <w:sz w:val="20"/>
          <w:szCs w:val="20"/>
        </w:rPr>
        <w:t>Конар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231836">
        <w:rPr>
          <w:rFonts w:ascii="Arial" w:hAnsi="Arial" w:cs="Arial"/>
          <w:sz w:val="20"/>
          <w:szCs w:val="20"/>
        </w:rPr>
        <w:t>Конарского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сельского поселения</w:t>
      </w:r>
      <w:r w:rsidRPr="00231836">
        <w:rPr>
          <w:rFonts w:ascii="Arial" w:hAnsi="Arial" w:cs="Arial"/>
          <w:bCs/>
          <w:kern w:val="36"/>
          <w:sz w:val="20"/>
          <w:szCs w:val="20"/>
        </w:rPr>
        <w:t xml:space="preserve"> специальной оценки условий труда</w:t>
      </w:r>
      <w:bookmarkStart w:id="5" w:name="_GoBack"/>
      <w:bookmarkEnd w:id="5"/>
      <w:r w:rsidRPr="00231836">
        <w:rPr>
          <w:rFonts w:ascii="Arial" w:hAnsi="Arial" w:cs="Arial"/>
          <w:sz w:val="20"/>
          <w:szCs w:val="20"/>
        </w:rPr>
        <w:t>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По представлению прокуратуры района организацией приняты меры по устранению нарушений закона.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Заместитель прокурора </w:t>
      </w: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младший советник юстиции                                                           А.Н. Кудряшов</w:t>
      </w: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1"/>
        <w:rPr>
          <w:rFonts w:cs="Arial"/>
          <w:color w:val="auto"/>
          <w:sz w:val="20"/>
          <w:szCs w:val="20"/>
        </w:rPr>
      </w:pPr>
      <w:r w:rsidRPr="00231836">
        <w:rPr>
          <w:rFonts w:cs="Arial"/>
          <w:color w:val="auto"/>
          <w:sz w:val="20"/>
          <w:szCs w:val="20"/>
        </w:rPr>
        <w:t xml:space="preserve">По постановлению прокуратуры Цивильского района глава администрации Цивильского </w:t>
      </w:r>
      <w:proofErr w:type="gramStart"/>
      <w:r w:rsidRPr="00231836">
        <w:rPr>
          <w:rFonts w:cs="Arial"/>
          <w:color w:val="auto"/>
          <w:sz w:val="20"/>
          <w:szCs w:val="20"/>
        </w:rPr>
        <w:t>городского</w:t>
      </w:r>
      <w:proofErr w:type="gramEnd"/>
      <w:r w:rsidRPr="00231836">
        <w:rPr>
          <w:rFonts w:cs="Arial"/>
          <w:color w:val="auto"/>
          <w:sz w:val="20"/>
          <w:szCs w:val="20"/>
        </w:rPr>
        <w:t xml:space="preserve"> поселения привлечен к административной ответственности.</w:t>
      </w:r>
    </w:p>
    <w:p w:rsidR="003629ED" w:rsidRPr="00231836" w:rsidRDefault="003629ED" w:rsidP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Постановлением Цивильского районного суда по возбуждённому прокуратурой района делу об административном правонарушении, предусмотренному ст. 17.7 </w:t>
      </w:r>
      <w:proofErr w:type="spellStart"/>
      <w:r w:rsidRPr="00231836">
        <w:rPr>
          <w:rFonts w:ascii="Arial" w:hAnsi="Arial" w:cs="Arial"/>
          <w:sz w:val="20"/>
          <w:szCs w:val="20"/>
        </w:rPr>
        <w:t>КоАП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РФ к административной ответственности в виде штрафа в размере 3 тыс. руб.  </w:t>
      </w:r>
      <w:proofErr w:type="gramStart"/>
      <w:r w:rsidRPr="00231836">
        <w:rPr>
          <w:rFonts w:ascii="Arial" w:hAnsi="Arial" w:cs="Arial"/>
          <w:sz w:val="20"/>
          <w:szCs w:val="20"/>
        </w:rPr>
        <w:t>привлечен</w:t>
      </w:r>
      <w:proofErr w:type="gramEnd"/>
      <w:r w:rsidRPr="00231836">
        <w:rPr>
          <w:rFonts w:ascii="Arial" w:hAnsi="Arial" w:cs="Arial"/>
          <w:sz w:val="20"/>
          <w:szCs w:val="20"/>
        </w:rPr>
        <w:t xml:space="preserve"> глава администрации Цивильского городского поселения Цивильского района.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Основанием для возбуждения вышеуказанного дела об административном правонарушении стало уклонение главой администрации поселения от выполнения законных требований прокуратура об устранении нарушений земельного законодательства.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Установлено, что администрацией городского поселения не приняты меры по передаче права пользования земельным участком, расположенным под объектом незавершенного строительства, возведенного и проданного  арендатором земельного участка.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Заместитель прокурора </w:t>
      </w: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3629ED" w:rsidRPr="00231836" w:rsidRDefault="003629ED" w:rsidP="00A10861">
      <w:pPr>
        <w:pStyle w:val="a4"/>
        <w:rPr>
          <w:rFonts w:ascii="Arial" w:hAnsi="Arial" w:cs="Arial"/>
        </w:rPr>
      </w:pPr>
      <w:r w:rsidRPr="00231836">
        <w:rPr>
          <w:rFonts w:ascii="Arial" w:hAnsi="Arial" w:cs="Arial"/>
        </w:rPr>
        <w:t xml:space="preserve">младший советник юстиции                                 </w:t>
      </w:r>
      <w:r w:rsidR="00A10861">
        <w:rPr>
          <w:rFonts w:ascii="Arial" w:hAnsi="Arial" w:cs="Arial"/>
        </w:rPr>
        <w:t xml:space="preserve">                                               </w:t>
      </w:r>
      <w:r w:rsidRPr="00231836">
        <w:rPr>
          <w:rFonts w:ascii="Arial" w:hAnsi="Arial" w:cs="Arial"/>
        </w:rPr>
        <w:t xml:space="preserve">   А.Н. Кудряшов</w:t>
      </w: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Pr="00231836" w:rsidRDefault="003629ED" w:rsidP="003629ED">
      <w:pPr>
        <w:pStyle w:val="1"/>
        <w:rPr>
          <w:rFonts w:cs="Arial"/>
          <w:color w:val="auto"/>
          <w:sz w:val="20"/>
          <w:szCs w:val="20"/>
        </w:rPr>
      </w:pPr>
      <w:r w:rsidRPr="00231836">
        <w:rPr>
          <w:rFonts w:cs="Arial"/>
          <w:color w:val="auto"/>
          <w:sz w:val="20"/>
          <w:szCs w:val="20"/>
        </w:rPr>
        <w:t>По постановлению прокуратуры Цивильского района индивидуальный предприниматель привлечен к административной ответственности.</w:t>
      </w:r>
    </w:p>
    <w:p w:rsidR="003629ED" w:rsidRPr="00231836" w:rsidRDefault="003629ED" w:rsidP="003629ED">
      <w:pPr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Постановлением Государственной инспекции труда  в Чувашской Республике по возбуждённому прокуратурой района делу об административном правонарушении, предусмотренному </w:t>
      </w:r>
      <w:proofErr w:type="gramStart"/>
      <w:r w:rsidRPr="00231836">
        <w:rPr>
          <w:rFonts w:ascii="Arial" w:hAnsi="Arial" w:cs="Arial"/>
          <w:sz w:val="20"/>
          <w:szCs w:val="20"/>
        </w:rPr>
        <w:t>ч</w:t>
      </w:r>
      <w:proofErr w:type="gramEnd"/>
      <w:r w:rsidRPr="00231836">
        <w:rPr>
          <w:rFonts w:ascii="Arial" w:hAnsi="Arial" w:cs="Arial"/>
          <w:sz w:val="20"/>
          <w:szCs w:val="20"/>
        </w:rPr>
        <w:t xml:space="preserve">. 1 ст. 5.27 </w:t>
      </w:r>
      <w:proofErr w:type="spellStart"/>
      <w:r w:rsidRPr="00231836">
        <w:rPr>
          <w:rFonts w:ascii="Arial" w:hAnsi="Arial" w:cs="Arial"/>
          <w:sz w:val="20"/>
          <w:szCs w:val="20"/>
        </w:rPr>
        <w:t>КоАП</w:t>
      </w:r>
      <w:proofErr w:type="spellEnd"/>
      <w:r w:rsidRPr="00231836">
        <w:rPr>
          <w:rFonts w:ascii="Arial" w:hAnsi="Arial" w:cs="Arial"/>
          <w:sz w:val="20"/>
          <w:szCs w:val="20"/>
        </w:rPr>
        <w:t xml:space="preserve"> РФ к административной ответственности в виде штрафа в размере 4 тыс. руб.  привлечен индивидуальный предприниматель Павлова Т.А.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Основанием для возбуждения вышеуказанного дела об административном правонарушении стали нарушения трудового законодательства, допущенные при заключении трудового договора с работником.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Установлено, что трудовой договор, заключенный вышеуказанным работодателем с работником не содержит обязательных условий об оплате труда, кроме того сам договор работником не подписан.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>После вмешательства прокуратуры района нарушения закона устранены.</w:t>
      </w: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ind w:firstLine="902"/>
        <w:jc w:val="both"/>
        <w:rPr>
          <w:rFonts w:ascii="Arial" w:hAnsi="Arial" w:cs="Arial"/>
          <w:sz w:val="20"/>
          <w:szCs w:val="20"/>
        </w:rPr>
      </w:pP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Заместитель прокурора </w:t>
      </w: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3629ED" w:rsidRPr="00231836" w:rsidRDefault="003629ED" w:rsidP="003629ED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31836">
        <w:rPr>
          <w:rFonts w:ascii="Arial" w:hAnsi="Arial" w:cs="Arial"/>
          <w:sz w:val="20"/>
          <w:szCs w:val="20"/>
        </w:rPr>
        <w:t xml:space="preserve">младший советник юстиции                                                        </w:t>
      </w:r>
      <w:r w:rsidR="00A10861">
        <w:rPr>
          <w:rFonts w:ascii="Arial" w:hAnsi="Arial" w:cs="Arial"/>
          <w:sz w:val="20"/>
          <w:szCs w:val="20"/>
        </w:rPr>
        <w:t xml:space="preserve">                             </w:t>
      </w:r>
      <w:r w:rsidRPr="00231836">
        <w:rPr>
          <w:rFonts w:ascii="Arial" w:hAnsi="Arial" w:cs="Arial"/>
          <w:sz w:val="20"/>
          <w:szCs w:val="20"/>
        </w:rPr>
        <w:t xml:space="preserve">   А.Н. Кудряшов</w:t>
      </w:r>
    </w:p>
    <w:p w:rsidR="003629ED" w:rsidRPr="00231836" w:rsidRDefault="003629ED" w:rsidP="003629ED">
      <w:pPr>
        <w:pStyle w:val="a4"/>
        <w:ind w:firstLine="720"/>
        <w:rPr>
          <w:rFonts w:ascii="Arial" w:hAnsi="Arial" w:cs="Arial"/>
        </w:rPr>
      </w:pPr>
    </w:p>
    <w:p w:rsidR="003629ED" w:rsidRDefault="003629ED" w:rsidP="00A10861">
      <w:pPr>
        <w:pStyle w:val="a4"/>
        <w:rPr>
          <w:szCs w:val="22"/>
        </w:rPr>
      </w:pPr>
    </w:p>
    <w:p w:rsidR="003629ED" w:rsidRDefault="003629ED" w:rsidP="003629ED">
      <w:pPr>
        <w:pStyle w:val="a4"/>
        <w:ind w:firstLine="720"/>
        <w:rPr>
          <w:szCs w:val="22"/>
        </w:rPr>
      </w:pPr>
    </w:p>
    <w:p w:rsidR="007E5B76" w:rsidRDefault="007E5B76">
      <w:pPr>
        <w:pStyle w:val="a4"/>
        <w:ind w:firstLine="720"/>
        <w:rPr>
          <w:szCs w:val="22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7E5B76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sectPr w:rsidR="007E5B76" w:rsidSect="007E5B76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76" w:rsidRDefault="007D2EA3">
      <w:r>
        <w:separator/>
      </w:r>
    </w:p>
  </w:endnote>
  <w:endnote w:type="continuationSeparator" w:id="1">
    <w:p w:rsidR="007E5B76" w:rsidRDefault="007D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76" w:rsidRDefault="007D2EA3">
      <w:r>
        <w:separator/>
      </w:r>
    </w:p>
  </w:footnote>
  <w:footnote w:type="continuationSeparator" w:id="1">
    <w:p w:rsidR="007E5B76" w:rsidRDefault="007D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4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BD242C"/>
    <w:multiLevelType w:val="hybridMultilevel"/>
    <w:tmpl w:val="27F07878"/>
    <w:lvl w:ilvl="0" w:tplc="C2F6D5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2">
    <w:nsid w:val="746058DF"/>
    <w:multiLevelType w:val="hybridMultilevel"/>
    <w:tmpl w:val="995AA3A4"/>
    <w:lvl w:ilvl="0" w:tplc="67048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6"/>
  </w:num>
  <w:num w:numId="5">
    <w:abstractNumId w:val="7"/>
  </w:num>
  <w:num w:numId="6">
    <w:abstractNumId w:val="39"/>
  </w:num>
  <w:num w:numId="7">
    <w:abstractNumId w:val="31"/>
  </w:num>
  <w:num w:numId="8">
    <w:abstractNumId w:val="29"/>
  </w:num>
  <w:num w:numId="9">
    <w:abstractNumId w:val="11"/>
  </w:num>
  <w:num w:numId="10">
    <w:abstractNumId w:val="26"/>
  </w:num>
  <w:num w:numId="11">
    <w:abstractNumId w:val="23"/>
  </w:num>
  <w:num w:numId="12">
    <w:abstractNumId w:val="0"/>
  </w:num>
  <w:num w:numId="13">
    <w:abstractNumId w:val="38"/>
  </w:num>
  <w:num w:numId="14">
    <w:abstractNumId w:val="37"/>
  </w:num>
  <w:num w:numId="15">
    <w:abstractNumId w:val="25"/>
  </w:num>
  <w:num w:numId="16">
    <w:abstractNumId w:val="24"/>
  </w:num>
  <w:num w:numId="17">
    <w:abstractNumId w:val="8"/>
  </w:num>
  <w:num w:numId="18">
    <w:abstractNumId w:val="10"/>
  </w:num>
  <w:num w:numId="19">
    <w:abstractNumId w:val="43"/>
  </w:num>
  <w:num w:numId="20">
    <w:abstractNumId w:val="18"/>
  </w:num>
  <w:num w:numId="21">
    <w:abstractNumId w:val="4"/>
  </w:num>
  <w:num w:numId="22">
    <w:abstractNumId w:val="33"/>
  </w:num>
  <w:num w:numId="23">
    <w:abstractNumId w:val="19"/>
  </w:num>
  <w:num w:numId="24">
    <w:abstractNumId w:val="9"/>
  </w:num>
  <w:num w:numId="25">
    <w:abstractNumId w:val="22"/>
  </w:num>
  <w:num w:numId="26">
    <w:abstractNumId w:val="5"/>
  </w:num>
  <w:num w:numId="27">
    <w:abstractNumId w:val="41"/>
  </w:num>
  <w:num w:numId="28">
    <w:abstractNumId w:val="35"/>
  </w:num>
  <w:num w:numId="29">
    <w:abstractNumId w:val="14"/>
  </w:num>
  <w:num w:numId="30">
    <w:abstractNumId w:val="12"/>
  </w:num>
  <w:num w:numId="31">
    <w:abstractNumId w:val="20"/>
  </w:num>
  <w:num w:numId="32">
    <w:abstractNumId w:val="28"/>
  </w:num>
  <w:num w:numId="33">
    <w:abstractNumId w:val="17"/>
  </w:num>
  <w:num w:numId="34">
    <w:abstractNumId w:val="21"/>
  </w:num>
  <w:num w:numId="35">
    <w:abstractNumId w:val="27"/>
  </w:num>
  <w:num w:numId="36">
    <w:abstractNumId w:val="36"/>
  </w:num>
  <w:num w:numId="37">
    <w:abstractNumId w:val="13"/>
  </w:num>
  <w:num w:numId="38">
    <w:abstractNumId w:val="30"/>
  </w:num>
  <w:num w:numId="39">
    <w:abstractNumId w:val="42"/>
  </w:num>
  <w:num w:numId="40">
    <w:abstractNumId w:val="15"/>
  </w:num>
  <w:num w:numId="41">
    <w:abstractNumId w:val="34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E2"/>
    <w:rsid w:val="00026DE2"/>
    <w:rsid w:val="00231836"/>
    <w:rsid w:val="003629ED"/>
    <w:rsid w:val="006549CB"/>
    <w:rsid w:val="007D2EA3"/>
    <w:rsid w:val="007E5B76"/>
    <w:rsid w:val="00847F01"/>
    <w:rsid w:val="00A1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6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5B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5B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5B76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5B76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5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5B76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5B76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5B76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5B76"/>
    <w:rPr>
      <w:b/>
      <w:bCs/>
      <w:color w:val="000080"/>
    </w:rPr>
  </w:style>
  <w:style w:type="paragraph" w:styleId="a4">
    <w:name w:val="Body Text"/>
    <w:basedOn w:val="a"/>
    <w:semiHidden/>
    <w:rsid w:val="007E5B76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5B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5B76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5B76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5B76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5B76"/>
    <w:rPr>
      <w:b/>
      <w:bCs w:val="0"/>
      <w:color w:val="auto"/>
    </w:rPr>
  </w:style>
  <w:style w:type="paragraph" w:customStyle="1" w:styleId="21">
    <w:name w:val="Основной текст (2)"/>
    <w:basedOn w:val="a"/>
    <w:rsid w:val="007E5B76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5B7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5B76"/>
    <w:rPr>
      <w:color w:val="000080"/>
      <w:u w:val="single"/>
    </w:rPr>
  </w:style>
  <w:style w:type="paragraph" w:styleId="30">
    <w:name w:val="Body Text Indent 3"/>
    <w:basedOn w:val="a"/>
    <w:semiHidden/>
    <w:rsid w:val="007E5B76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5B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5B76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5B76"/>
  </w:style>
  <w:style w:type="paragraph" w:customStyle="1" w:styleId="31">
    <w:name w:val="Основной текст (3)"/>
    <w:basedOn w:val="a"/>
    <w:rsid w:val="007E5B76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5B76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5B76"/>
    <w:pPr>
      <w:spacing w:after="120"/>
      <w:ind w:left="283"/>
    </w:pPr>
  </w:style>
  <w:style w:type="paragraph" w:styleId="22">
    <w:name w:val="Body Text 2"/>
    <w:basedOn w:val="a"/>
    <w:semiHidden/>
    <w:unhideWhenUsed/>
    <w:rsid w:val="007E5B76"/>
    <w:pPr>
      <w:spacing w:after="120" w:line="480" w:lineRule="auto"/>
    </w:pPr>
  </w:style>
  <w:style w:type="character" w:customStyle="1" w:styleId="10">
    <w:name w:val="Знак Знак1"/>
    <w:basedOn w:val="a0"/>
    <w:rsid w:val="007E5B76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5B76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5B76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5B76"/>
  </w:style>
  <w:style w:type="paragraph" w:styleId="24">
    <w:name w:val="Body Text Indent 2"/>
    <w:aliases w:val=" Знак1,Знак1"/>
    <w:basedOn w:val="a"/>
    <w:semiHidden/>
    <w:rsid w:val="007E5B76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5B76"/>
    <w:rPr>
      <w:rFonts w:cs="Times New Roman"/>
      <w:i/>
      <w:iCs/>
    </w:rPr>
  </w:style>
  <w:style w:type="paragraph" w:styleId="ac">
    <w:name w:val="List Paragraph"/>
    <w:basedOn w:val="a"/>
    <w:qFormat/>
    <w:rsid w:val="007E5B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5B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5B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5B76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5B76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5B76"/>
    <w:rPr>
      <w:vertAlign w:val="superscript"/>
    </w:rPr>
  </w:style>
  <w:style w:type="paragraph" w:styleId="af0">
    <w:name w:val="Title"/>
    <w:basedOn w:val="a"/>
    <w:qFormat/>
    <w:rsid w:val="007E5B76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5B76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5B7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5B76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5B76"/>
    <w:rPr>
      <w:rFonts w:eastAsia="Calibri"/>
      <w:sz w:val="20"/>
      <w:szCs w:val="20"/>
    </w:rPr>
  </w:style>
  <w:style w:type="paragraph" w:customStyle="1" w:styleId="s1">
    <w:name w:val="s_1"/>
    <w:basedOn w:val="a"/>
    <w:rsid w:val="007E5B7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5B76"/>
    <w:rPr>
      <w:rFonts w:cs="Times New Roman"/>
    </w:rPr>
  </w:style>
  <w:style w:type="paragraph" w:customStyle="1" w:styleId="12">
    <w:name w:val="Без интервала1"/>
    <w:rsid w:val="007E5B76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5B76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5B7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5B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5B76"/>
  </w:style>
  <w:style w:type="character" w:styleId="af2">
    <w:name w:val="Strong"/>
    <w:qFormat/>
    <w:rsid w:val="007E5B76"/>
    <w:rPr>
      <w:b/>
      <w:bCs/>
    </w:rPr>
  </w:style>
  <w:style w:type="paragraph" w:styleId="af3">
    <w:name w:val="No Spacing"/>
    <w:qFormat/>
    <w:rsid w:val="007E5B76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5B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5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5B76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5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5B7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5B76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5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5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5B76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5B76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5B76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7E5B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5B76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5B7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5B76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5B76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5B76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5B76"/>
    <w:rPr>
      <w:sz w:val="28"/>
      <w:szCs w:val="24"/>
    </w:rPr>
  </w:style>
  <w:style w:type="paragraph" w:styleId="afa">
    <w:name w:val="header"/>
    <w:basedOn w:val="a"/>
    <w:semiHidden/>
    <w:rsid w:val="007E5B7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5B76"/>
    <w:rPr>
      <w:sz w:val="24"/>
      <w:szCs w:val="24"/>
    </w:rPr>
  </w:style>
  <w:style w:type="paragraph" w:customStyle="1" w:styleId="empty">
    <w:name w:val="empty"/>
    <w:basedOn w:val="a"/>
    <w:rsid w:val="007E5B76"/>
    <w:pPr>
      <w:spacing w:before="100" w:beforeAutospacing="1" w:after="100" w:afterAutospacing="1"/>
    </w:pPr>
  </w:style>
  <w:style w:type="paragraph" w:customStyle="1" w:styleId="s3">
    <w:name w:val="s_3"/>
    <w:basedOn w:val="a"/>
    <w:rsid w:val="007E5B76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5B76"/>
  </w:style>
  <w:style w:type="paragraph" w:customStyle="1" w:styleId="27">
    <w:name w:val="Абзац списка2"/>
    <w:basedOn w:val="a"/>
    <w:rsid w:val="007E5B76"/>
    <w:pPr>
      <w:ind w:left="720"/>
    </w:pPr>
    <w:rPr>
      <w:rFonts w:eastAsia="Calibri"/>
    </w:rPr>
  </w:style>
  <w:style w:type="paragraph" w:customStyle="1" w:styleId="28">
    <w:name w:val="Без интервала2"/>
    <w:rsid w:val="007E5B76"/>
    <w:rPr>
      <w:rFonts w:eastAsia="Calibri"/>
      <w:sz w:val="24"/>
      <w:szCs w:val="24"/>
    </w:rPr>
  </w:style>
  <w:style w:type="paragraph" w:customStyle="1" w:styleId="date">
    <w:name w:val="date"/>
    <w:basedOn w:val="a"/>
    <w:rsid w:val="007E5B76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5B76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7E5B7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5B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5B76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5B76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5B7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5B76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5B76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5B76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7E5B76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5B76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5B76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5B7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5B76"/>
    <w:rPr>
      <w:sz w:val="24"/>
      <w:szCs w:val="24"/>
    </w:rPr>
  </w:style>
  <w:style w:type="paragraph" w:customStyle="1" w:styleId="ConsPlusCell">
    <w:name w:val="ConsPlusCell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5B76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5B76"/>
    <w:pPr>
      <w:spacing w:after="100"/>
      <w:ind w:left="480"/>
    </w:pPr>
  </w:style>
  <w:style w:type="paragraph" w:customStyle="1" w:styleId="Default">
    <w:name w:val="Default"/>
    <w:rsid w:val="007E5B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5B76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5B7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5B76"/>
  </w:style>
  <w:style w:type="paragraph" w:customStyle="1" w:styleId="plaintext">
    <w:name w:val="plaintext"/>
    <w:basedOn w:val="a"/>
    <w:rsid w:val="007E5B76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5B7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5B76"/>
    <w:rPr>
      <w:rFonts w:eastAsia="Calibri"/>
      <w:sz w:val="32"/>
      <w:szCs w:val="24"/>
    </w:rPr>
  </w:style>
  <w:style w:type="character" w:customStyle="1" w:styleId="blk">
    <w:name w:val="blk"/>
    <w:basedOn w:val="a0"/>
    <w:rsid w:val="007E5B76"/>
  </w:style>
  <w:style w:type="paragraph" w:customStyle="1" w:styleId="aff9">
    <w:name w:val="Заголовок таблицы"/>
    <w:basedOn w:val="affa"/>
    <w:rsid w:val="007E5B76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5B76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5B76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5B76"/>
    <w:rPr>
      <w:color w:val="800080"/>
      <w:u w:val="single"/>
    </w:rPr>
  </w:style>
  <w:style w:type="character" w:customStyle="1" w:styleId="311">
    <w:name w:val="Основной текст с отступом 3 Знак1"/>
    <w:basedOn w:val="a0"/>
    <w:semiHidden/>
    <w:rsid w:val="007E5B76"/>
    <w:rPr>
      <w:sz w:val="16"/>
      <w:szCs w:val="16"/>
    </w:rPr>
  </w:style>
  <w:style w:type="paragraph" w:customStyle="1" w:styleId="affc">
    <w:name w:val="Текст (справка)"/>
    <w:basedOn w:val="a"/>
    <w:next w:val="a"/>
    <w:rsid w:val="007E5B7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d">
    <w:name w:val="Комментарий"/>
    <w:basedOn w:val="affc"/>
    <w:next w:val="a"/>
    <w:rsid w:val="007E5B76"/>
    <w:pPr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 версии"/>
    <w:basedOn w:val="affd"/>
    <w:next w:val="a"/>
    <w:rsid w:val="007E5B76"/>
    <w:rPr>
      <w:i/>
      <w:iCs/>
    </w:rPr>
  </w:style>
  <w:style w:type="paragraph" w:customStyle="1" w:styleId="afff">
    <w:name w:val="Текст информации об изменениях"/>
    <w:basedOn w:val="a"/>
    <w:next w:val="a"/>
    <w:rsid w:val="007E5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7E5B76"/>
    <w:pPr>
      <w:spacing w:before="180"/>
      <w:ind w:left="360" w:right="360" w:firstLine="0"/>
    </w:pPr>
  </w:style>
  <w:style w:type="character" w:customStyle="1" w:styleId="afff1">
    <w:name w:val="Цветовое выделение для Текст"/>
    <w:rsid w:val="007E5B76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-mix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1422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12064</CharactersWithSpaces>
  <SharedDoc>false</SharedDoc>
  <HLinks>
    <vt:vector size="1314" baseType="variant">
      <vt:variant>
        <vt:i4>3932257</vt:i4>
      </vt:variant>
      <vt:variant>
        <vt:i4>654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  <vt:variant>
        <vt:i4>2752528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sub_3123</vt:lpwstr>
      </vt:variant>
      <vt:variant>
        <vt:i4>2752531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3407927</vt:i4>
      </vt:variant>
      <vt:variant>
        <vt:i4>642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196615</vt:i4>
      </vt:variant>
      <vt:variant>
        <vt:i4>639</vt:i4>
      </vt:variant>
      <vt:variant>
        <vt:i4>0</vt:i4>
      </vt:variant>
      <vt:variant>
        <vt:i4>5</vt:i4>
      </vt:variant>
      <vt:variant>
        <vt:lpwstr>http://mobileonline.garant.ru/document/redirect/42506514/1000</vt:lpwstr>
      </vt:variant>
      <vt:variant>
        <vt:lpwstr/>
      </vt:variant>
      <vt:variant>
        <vt:i4>3473471</vt:i4>
      </vt:variant>
      <vt:variant>
        <vt:i4>636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2752529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sub_32222</vt:lpwstr>
      </vt:variant>
      <vt:variant>
        <vt:i4>2752528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sub_32222</vt:lpwstr>
      </vt:variant>
      <vt:variant>
        <vt:i4>2752531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sub_31111</vt:lpwstr>
      </vt:variant>
      <vt:variant>
        <vt:i4>2752528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3276860</vt:i4>
      </vt:variant>
      <vt:variant>
        <vt:i4>618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615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3407920</vt:i4>
      </vt:variant>
      <vt:variant>
        <vt:i4>612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609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606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3276852</vt:i4>
      </vt:variant>
      <vt:variant>
        <vt:i4>603</vt:i4>
      </vt:variant>
      <vt:variant>
        <vt:i4>0</vt:i4>
      </vt:variant>
      <vt:variant>
        <vt:i4>5</vt:i4>
      </vt:variant>
      <vt:variant>
        <vt:lpwstr>http://mobileonline.garant.ru/document/redirect/12177515/11027</vt:lpwstr>
      </vt:variant>
      <vt:variant>
        <vt:lpwstr/>
      </vt:variant>
      <vt:variant>
        <vt:i4>3407920</vt:i4>
      </vt:variant>
      <vt:variant>
        <vt:i4>600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597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4063287</vt:i4>
      </vt:variant>
      <vt:variant>
        <vt:i4>594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1966116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sub_547</vt:lpwstr>
      </vt:variant>
      <vt:variant>
        <vt:i4>3407920</vt:i4>
      </vt:variant>
      <vt:variant>
        <vt:i4>588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585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582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3407927</vt:i4>
      </vt:variant>
      <vt:variant>
        <vt:i4>579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3014672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196620</vt:i4>
      </vt:variant>
      <vt:variant>
        <vt:i4>573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570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3407920</vt:i4>
      </vt:variant>
      <vt:variant>
        <vt:i4>567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2686995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sub_3013</vt:lpwstr>
      </vt:variant>
      <vt:variant>
        <vt:i4>3407920</vt:i4>
      </vt:variant>
      <vt:variant>
        <vt:i4>561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327686</vt:i4>
      </vt:variant>
      <vt:variant>
        <vt:i4>558</vt:i4>
      </vt:variant>
      <vt:variant>
        <vt:i4>0</vt:i4>
      </vt:variant>
      <vt:variant>
        <vt:i4>5</vt:i4>
      </vt:variant>
      <vt:variant>
        <vt:lpwstr>http://mobileonline.garant.ru/document/redirect/12177515/1102</vt:lpwstr>
      </vt:variant>
      <vt:variant>
        <vt:lpwstr/>
      </vt:variant>
      <vt:variant>
        <vt:i4>327686</vt:i4>
      </vt:variant>
      <vt:variant>
        <vt:i4>555</vt:i4>
      </vt:variant>
      <vt:variant>
        <vt:i4>0</vt:i4>
      </vt:variant>
      <vt:variant>
        <vt:i4>5</vt:i4>
      </vt:variant>
      <vt:variant>
        <vt:lpwstr>http://mobileonline.garant.ru/document/redirect/12177515/1101</vt:lpwstr>
      </vt:variant>
      <vt:variant>
        <vt:lpwstr/>
      </vt:variant>
      <vt:variant>
        <vt:i4>3407920</vt:i4>
      </vt:variant>
      <vt:variant>
        <vt:i4>552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3342386</vt:i4>
      </vt:variant>
      <vt:variant>
        <vt:i4>549</vt:i4>
      </vt:variant>
      <vt:variant>
        <vt:i4>0</vt:i4>
      </vt:variant>
      <vt:variant>
        <vt:i4>5</vt:i4>
      </vt:variant>
      <vt:variant>
        <vt:lpwstr>http://mobileonline.garant.ru/document/redirect/70220262/0</vt:lpwstr>
      </vt:variant>
      <vt:variant>
        <vt:lpwstr/>
      </vt:variant>
      <vt:variant>
        <vt:i4>3735607</vt:i4>
      </vt:variant>
      <vt:variant>
        <vt:i4>546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196620</vt:i4>
      </vt:variant>
      <vt:variant>
        <vt:i4>543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4063287</vt:i4>
      </vt:variant>
      <vt:variant>
        <vt:i4>540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3407927</vt:i4>
      </vt:variant>
      <vt:variant>
        <vt:i4>537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3932215</vt:i4>
      </vt:variant>
      <vt:variant>
        <vt:i4>534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4063287</vt:i4>
      </vt:variant>
      <vt:variant>
        <vt:i4>531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196620</vt:i4>
      </vt:variant>
      <vt:variant>
        <vt:i4>528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3145777</vt:i4>
      </vt:variant>
      <vt:variant>
        <vt:i4>525</vt:i4>
      </vt:variant>
      <vt:variant>
        <vt:i4>0</vt:i4>
      </vt:variant>
      <vt:variant>
        <vt:i4>5</vt:i4>
      </vt:variant>
      <vt:variant>
        <vt:lpwstr>http://mobileonline.garant.ru/document/redirect/12146661/0</vt:lpwstr>
      </vt:variant>
      <vt:variant>
        <vt:lpwstr/>
      </vt:variant>
      <vt:variant>
        <vt:i4>3276860</vt:i4>
      </vt:variant>
      <vt:variant>
        <vt:i4>522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519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1835043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917518</vt:i4>
      </vt:variant>
      <vt:variant>
        <vt:i4>507</vt:i4>
      </vt:variant>
      <vt:variant>
        <vt:i4>0</vt:i4>
      </vt:variant>
      <vt:variant>
        <vt:i4>5</vt:i4>
      </vt:variant>
      <vt:variant>
        <vt:lpwstr>http://mobileonline.garant.ru/document/redirect/17520999/822</vt:lpwstr>
      </vt:variant>
      <vt:variant>
        <vt:lpwstr/>
      </vt:variant>
      <vt:variant>
        <vt:i4>917518</vt:i4>
      </vt:variant>
      <vt:variant>
        <vt:i4>504</vt:i4>
      </vt:variant>
      <vt:variant>
        <vt:i4>0</vt:i4>
      </vt:variant>
      <vt:variant>
        <vt:i4>5</vt:i4>
      </vt:variant>
      <vt:variant>
        <vt:lpwstr>http://mobileonline.garant.ru/document/redirect/17520999/822</vt:lpwstr>
      </vt:variant>
      <vt:variant>
        <vt:lpwstr/>
      </vt:variant>
      <vt:variant>
        <vt:i4>3276860</vt:i4>
      </vt:variant>
      <vt:variant>
        <vt:i4>501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3276860</vt:i4>
      </vt:variant>
      <vt:variant>
        <vt:i4>498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1769507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393223</vt:i4>
      </vt:variant>
      <vt:variant>
        <vt:i4>489</vt:i4>
      </vt:variant>
      <vt:variant>
        <vt:i4>0</vt:i4>
      </vt:variant>
      <vt:variant>
        <vt:i4>5</vt:i4>
      </vt:variant>
      <vt:variant>
        <vt:lpwstr>http://mobileonline.garant.ru/document/redirect/12177515/705</vt:lpwstr>
      </vt:variant>
      <vt:variant>
        <vt:lpwstr/>
      </vt:variant>
      <vt:variant>
        <vt:i4>1835043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196620</vt:i4>
      </vt:variant>
      <vt:variant>
        <vt:i4>480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477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474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262146</vt:i4>
      </vt:variant>
      <vt:variant>
        <vt:i4>471</vt:i4>
      </vt:variant>
      <vt:variant>
        <vt:i4>0</vt:i4>
      </vt:variant>
      <vt:variant>
        <vt:i4>5</vt:i4>
      </vt:variant>
      <vt:variant>
        <vt:lpwstr>http://mobileonline.garant.ru/document/redirect/12177515/1510</vt:lpwstr>
      </vt:variant>
      <vt:variant>
        <vt:lpwstr/>
      </vt:variant>
      <vt:variant>
        <vt:i4>196620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3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http://mobileonline.garant.ru/document/redirect/48764840/215</vt:lpwstr>
      </vt:variant>
      <vt:variant>
        <vt:lpwstr/>
      </vt:variant>
      <vt:variant>
        <vt:i4>1835043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3407920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3932225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http://www.consultant.ru/document/cons_doc_LAW_342034/585cf44cd76d6cfd2491e5713fd663e8e56a3831/</vt:lpwstr>
      </vt:variant>
      <vt:variant>
        <vt:lpwstr>dst100056</vt:lpwstr>
      </vt:variant>
      <vt:variant>
        <vt:i4>327687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http://mobileonline.garant.ru/document/redirect/12177515/706</vt:lpwstr>
      </vt:variant>
      <vt:variant>
        <vt:lpwstr/>
      </vt:variant>
      <vt:variant>
        <vt:i4>262151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http://mobileonline.garant.ru/document/redirect/12177515/101</vt:lpwstr>
      </vt:variant>
      <vt:variant>
        <vt:lpwstr/>
      </vt:variant>
      <vt:variant>
        <vt:i4>131079</vt:i4>
      </vt:variant>
      <vt:variant>
        <vt:i4>435</vt:i4>
      </vt:variant>
      <vt:variant>
        <vt:i4>0</vt:i4>
      </vt:variant>
      <vt:variant>
        <vt:i4>5</vt:i4>
      </vt:variant>
      <vt:variant>
        <vt:lpwstr>http://mobileonline.garant.ru/document/redirect/12177515/7014</vt:lpwstr>
      </vt:variant>
      <vt:variant>
        <vt:lpwstr/>
      </vt:variant>
      <vt:variant>
        <vt:i4>3342391</vt:i4>
      </vt:variant>
      <vt:variant>
        <vt:i4>432</vt:i4>
      </vt:variant>
      <vt:variant>
        <vt:i4>0</vt:i4>
      </vt:variant>
      <vt:variant>
        <vt:i4>5</vt:i4>
      </vt:variant>
      <vt:variant>
        <vt:lpwstr>http://mobileonline.garant.ru/document/redirect/12177515/72</vt:lpwstr>
      </vt:variant>
      <vt:variant>
        <vt:lpwstr/>
      </vt:variant>
      <vt:variant>
        <vt:i4>3342391</vt:i4>
      </vt:variant>
      <vt:variant>
        <vt:i4>429</vt:i4>
      </vt:variant>
      <vt:variant>
        <vt:i4>0</vt:i4>
      </vt:variant>
      <vt:variant>
        <vt:i4>5</vt:i4>
      </vt:variant>
      <vt:variant>
        <vt:lpwstr>http://mobileonline.garant.ru/document/redirect/12177515/71</vt:lpwstr>
      </vt:variant>
      <vt:variant>
        <vt:lpwstr/>
      </vt:variant>
      <vt:variant>
        <vt:i4>3407927</vt:i4>
      </vt:variant>
      <vt:variant>
        <vt:i4>426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262150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http://mobileonline.garant.ru/document/redirect/12177515/2120</vt:lpwstr>
      </vt:variant>
      <vt:variant>
        <vt:lpwstr/>
      </vt:variant>
      <vt:variant>
        <vt:i4>458758</vt:i4>
      </vt:variant>
      <vt:variant>
        <vt:i4>420</vt:i4>
      </vt:variant>
      <vt:variant>
        <vt:i4>0</vt:i4>
      </vt:variant>
      <vt:variant>
        <vt:i4>5</vt:i4>
      </vt:variant>
      <vt:variant>
        <vt:lpwstr>http://mobileonline.garant.ru/document/redirect/12177515/2110</vt:lpwstr>
      </vt:variant>
      <vt:variant>
        <vt:lpwstr/>
      </vt:variant>
      <vt:variant>
        <vt:i4>3932215</vt:i4>
      </vt:variant>
      <vt:variant>
        <vt:i4>417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196620</vt:i4>
      </vt:variant>
      <vt:variant>
        <vt:i4>414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65547</vt:i4>
      </vt:variant>
      <vt:variant>
        <vt:i4>411</vt:i4>
      </vt:variant>
      <vt:variant>
        <vt:i4>0</vt:i4>
      </vt:variant>
      <vt:variant>
        <vt:i4>5</vt:i4>
      </vt:variant>
      <vt:variant>
        <vt:lpwstr>http://mobileonline.garant.ru/document/redirect/17520999/277</vt:lpwstr>
      </vt:variant>
      <vt:variant>
        <vt:lpwstr/>
      </vt:variant>
      <vt:variant>
        <vt:i4>196620</vt:i4>
      </vt:variant>
      <vt:variant>
        <vt:i4>408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2752530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196620</vt:i4>
      </vt:variant>
      <vt:variant>
        <vt:i4>402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399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396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393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65547</vt:i4>
      </vt:variant>
      <vt:variant>
        <vt:i4>390</vt:i4>
      </vt:variant>
      <vt:variant>
        <vt:i4>0</vt:i4>
      </vt:variant>
      <vt:variant>
        <vt:i4>5</vt:i4>
      </vt:variant>
      <vt:variant>
        <vt:lpwstr>http://mobileonline.garant.ru/document/redirect/17520999/277</vt:lpwstr>
      </vt:variant>
      <vt:variant>
        <vt:lpwstr/>
      </vt:variant>
      <vt:variant>
        <vt:i4>196620</vt:i4>
      </vt:variant>
      <vt:variant>
        <vt:i4>387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384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381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378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375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372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2752529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3473469</vt:i4>
      </vt:variant>
      <vt:variant>
        <vt:i4>366</vt:i4>
      </vt:variant>
      <vt:variant>
        <vt:i4>0</vt:i4>
      </vt:variant>
      <vt:variant>
        <vt:i4>5</vt:i4>
      </vt:variant>
      <vt:variant>
        <vt:lpwstr>http://mobileonline.garant.ru/document/redirect/48769369/0</vt:lpwstr>
      </vt:variant>
      <vt:variant>
        <vt:lpwstr/>
      </vt:variant>
      <vt:variant>
        <vt:i4>2752528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3538998</vt:i4>
      </vt:variant>
      <vt:variant>
        <vt:i4>360</vt:i4>
      </vt:variant>
      <vt:variant>
        <vt:i4>0</vt:i4>
      </vt:variant>
      <vt:variant>
        <vt:i4>5</vt:i4>
      </vt:variant>
      <vt:variant>
        <vt:lpwstr>http://mobileonline.garant.ru/document/redirect/17608181/0</vt:lpwstr>
      </vt:variant>
      <vt:variant>
        <vt:lpwstr/>
      </vt:variant>
      <vt:variant>
        <vt:i4>458758</vt:i4>
      </vt:variant>
      <vt:variant>
        <vt:i4>357</vt:i4>
      </vt:variant>
      <vt:variant>
        <vt:i4>0</vt:i4>
      </vt:variant>
      <vt:variant>
        <vt:i4>5</vt:i4>
      </vt:variant>
      <vt:variant>
        <vt:lpwstr>http://mobileonline.garant.ru/document/redirect/17608181/1000</vt:lpwstr>
      </vt:variant>
      <vt:variant>
        <vt:lpwstr/>
      </vt:variant>
      <vt:variant>
        <vt:i4>458759</vt:i4>
      </vt:variant>
      <vt:variant>
        <vt:i4>354</vt:i4>
      </vt:variant>
      <vt:variant>
        <vt:i4>0</vt:i4>
      </vt:variant>
      <vt:variant>
        <vt:i4>5</vt:i4>
      </vt:variant>
      <vt:variant>
        <vt:lpwstr>http://mobileonline.garant.ru/document/redirect/12177515/300</vt:lpwstr>
      </vt:variant>
      <vt:variant>
        <vt:lpwstr/>
      </vt:variant>
      <vt:variant>
        <vt:i4>786432</vt:i4>
      </vt:variant>
      <vt:variant>
        <vt:i4>351</vt:i4>
      </vt:variant>
      <vt:variant>
        <vt:i4>0</vt:i4>
      </vt:variant>
      <vt:variant>
        <vt:i4>5</vt:i4>
      </vt:variant>
      <vt:variant>
        <vt:lpwstr>http://mobileonline.garant.ru/document/redirect/186367/17</vt:lpwstr>
      </vt:variant>
      <vt:variant>
        <vt:lpwstr/>
      </vt:variant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3407927</vt:i4>
      </vt:variant>
      <vt:variant>
        <vt:i4>339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196615</vt:i4>
      </vt:variant>
      <vt:variant>
        <vt:i4>336</vt:i4>
      </vt:variant>
      <vt:variant>
        <vt:i4>0</vt:i4>
      </vt:variant>
      <vt:variant>
        <vt:i4>5</vt:i4>
      </vt:variant>
      <vt:variant>
        <vt:lpwstr>http://mobileonline.garant.ru/document/redirect/42506514/1000</vt:lpwstr>
      </vt:variant>
      <vt:variant>
        <vt:lpwstr/>
      </vt:variant>
      <vt:variant>
        <vt:i4>3473471</vt:i4>
      </vt:variant>
      <vt:variant>
        <vt:i4>333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2752529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3276860</vt:i4>
      </vt:variant>
      <vt:variant>
        <vt:i4>312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309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3407920</vt:i4>
      </vt:variant>
      <vt:variant>
        <vt:i4>306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303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300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3276852</vt:i4>
      </vt:variant>
      <vt:variant>
        <vt:i4>297</vt:i4>
      </vt:variant>
      <vt:variant>
        <vt:i4>0</vt:i4>
      </vt:variant>
      <vt:variant>
        <vt:i4>5</vt:i4>
      </vt:variant>
      <vt:variant>
        <vt:lpwstr>http://mobileonline.garant.ru/document/redirect/12177515/11027</vt:lpwstr>
      </vt:variant>
      <vt:variant>
        <vt:lpwstr/>
      </vt:variant>
      <vt:variant>
        <vt:i4>3407920</vt:i4>
      </vt:variant>
      <vt:variant>
        <vt:i4>294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291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4063287</vt:i4>
      </vt:variant>
      <vt:variant>
        <vt:i4>288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1966116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sub_547</vt:lpwstr>
      </vt:variant>
      <vt:variant>
        <vt:i4>3407920</vt:i4>
      </vt:variant>
      <vt:variant>
        <vt:i4>282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279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3407920</vt:i4>
      </vt:variant>
      <vt:variant>
        <vt:i4>276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3407927</vt:i4>
      </vt:variant>
      <vt:variant>
        <vt:i4>273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3014672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196620</vt:i4>
      </vt:variant>
      <vt:variant>
        <vt:i4>267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264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3407920</vt:i4>
      </vt:variant>
      <vt:variant>
        <vt:i4>261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2818065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sub_1415</vt:lpwstr>
      </vt:variant>
      <vt:variant>
        <vt:i4>3407920</vt:i4>
      </vt:variant>
      <vt:variant>
        <vt:i4>255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327686</vt:i4>
      </vt:variant>
      <vt:variant>
        <vt:i4>252</vt:i4>
      </vt:variant>
      <vt:variant>
        <vt:i4>0</vt:i4>
      </vt:variant>
      <vt:variant>
        <vt:i4>5</vt:i4>
      </vt:variant>
      <vt:variant>
        <vt:lpwstr>http://mobileonline.garant.ru/document/redirect/12177515/1102</vt:lpwstr>
      </vt:variant>
      <vt:variant>
        <vt:lpwstr/>
      </vt:variant>
      <vt:variant>
        <vt:i4>327686</vt:i4>
      </vt:variant>
      <vt:variant>
        <vt:i4>249</vt:i4>
      </vt:variant>
      <vt:variant>
        <vt:i4>0</vt:i4>
      </vt:variant>
      <vt:variant>
        <vt:i4>5</vt:i4>
      </vt:variant>
      <vt:variant>
        <vt:lpwstr>http://mobileonline.garant.ru/document/redirect/12177515/1101</vt:lpwstr>
      </vt:variant>
      <vt:variant>
        <vt:lpwstr/>
      </vt:variant>
      <vt:variant>
        <vt:i4>3407920</vt:i4>
      </vt:variant>
      <vt:variant>
        <vt:i4>246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3735607</vt:i4>
      </vt:variant>
      <vt:variant>
        <vt:i4>243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196620</vt:i4>
      </vt:variant>
      <vt:variant>
        <vt:i4>240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237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234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1769506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3342386</vt:i4>
      </vt:variant>
      <vt:variant>
        <vt:i4>228</vt:i4>
      </vt:variant>
      <vt:variant>
        <vt:i4>0</vt:i4>
      </vt:variant>
      <vt:variant>
        <vt:i4>5</vt:i4>
      </vt:variant>
      <vt:variant>
        <vt:lpwstr>http://mobileonline.garant.ru/document/redirect/70220262/0</vt:lpwstr>
      </vt:variant>
      <vt:variant>
        <vt:lpwstr/>
      </vt:variant>
      <vt:variant>
        <vt:i4>3735607</vt:i4>
      </vt:variant>
      <vt:variant>
        <vt:i4>225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4063287</vt:i4>
      </vt:variant>
      <vt:variant>
        <vt:i4>222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3276860</vt:i4>
      </vt:variant>
      <vt:variant>
        <vt:i4>219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786445</vt:i4>
      </vt:variant>
      <vt:variant>
        <vt:i4>216</vt:i4>
      </vt:variant>
      <vt:variant>
        <vt:i4>0</vt:i4>
      </vt:variant>
      <vt:variant>
        <vt:i4>5</vt:i4>
      </vt:variant>
      <vt:variant>
        <vt:lpwstr>http://mobileonline.garant.ru/document/redirect/17520999/1193</vt:lpwstr>
      </vt:variant>
      <vt:variant>
        <vt:lpwstr/>
      </vt:variant>
      <vt:variant>
        <vt:i4>196620</vt:i4>
      </vt:variant>
      <vt:variant>
        <vt:i4>213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210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1835043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917518</vt:i4>
      </vt:variant>
      <vt:variant>
        <vt:i4>198</vt:i4>
      </vt:variant>
      <vt:variant>
        <vt:i4>0</vt:i4>
      </vt:variant>
      <vt:variant>
        <vt:i4>5</vt:i4>
      </vt:variant>
      <vt:variant>
        <vt:lpwstr>http://mobileonline.garant.ru/document/redirect/17520999/822</vt:lpwstr>
      </vt:variant>
      <vt:variant>
        <vt:lpwstr/>
      </vt:variant>
      <vt:variant>
        <vt:i4>917518</vt:i4>
      </vt:variant>
      <vt:variant>
        <vt:i4>195</vt:i4>
      </vt:variant>
      <vt:variant>
        <vt:i4>0</vt:i4>
      </vt:variant>
      <vt:variant>
        <vt:i4>5</vt:i4>
      </vt:variant>
      <vt:variant>
        <vt:lpwstr>http://mobileonline.garant.ru/document/redirect/17520999/822</vt:lpwstr>
      </vt:variant>
      <vt:variant>
        <vt:lpwstr/>
      </vt:variant>
      <vt:variant>
        <vt:i4>3276860</vt:i4>
      </vt:variant>
      <vt:variant>
        <vt:i4>192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4128829</vt:i4>
      </vt:variant>
      <vt:variant>
        <vt:i4>189</vt:i4>
      </vt:variant>
      <vt:variant>
        <vt:i4>0</vt:i4>
      </vt:variant>
      <vt:variant>
        <vt:i4>5</vt:i4>
      </vt:variant>
      <vt:variant>
        <vt:lpwstr>http://mobileonline.garant.ru/document/redirect/12138258/40011</vt:lpwstr>
      </vt:variant>
      <vt:variant>
        <vt:lpwstr/>
      </vt:variant>
      <vt:variant>
        <vt:i4>4128829</vt:i4>
      </vt:variant>
      <vt:variant>
        <vt:i4>186</vt:i4>
      </vt:variant>
      <vt:variant>
        <vt:i4>0</vt:i4>
      </vt:variant>
      <vt:variant>
        <vt:i4>5</vt:i4>
      </vt:variant>
      <vt:variant>
        <vt:lpwstr>http://mobileonline.garant.ru/document/redirect/12138258/40011</vt:lpwstr>
      </vt:variant>
      <vt:variant>
        <vt:lpwstr/>
      </vt:variant>
      <vt:variant>
        <vt:i4>3276860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4128829</vt:i4>
      </vt:variant>
      <vt:variant>
        <vt:i4>180</vt:i4>
      </vt:variant>
      <vt:variant>
        <vt:i4>0</vt:i4>
      </vt:variant>
      <vt:variant>
        <vt:i4>5</vt:i4>
      </vt:variant>
      <vt:variant>
        <vt:lpwstr>http://mobileonline.garant.ru/document/redirect/12138258/40011</vt:lpwstr>
      </vt:variant>
      <vt:variant>
        <vt:lpwstr/>
      </vt:variant>
      <vt:variant>
        <vt:i4>1769507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393223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http://mobileonline.garant.ru/document/redirect/12177515/705</vt:lpwstr>
      </vt:variant>
      <vt:variant>
        <vt:lpwstr/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196620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3342386</vt:i4>
      </vt:variant>
      <vt:variant>
        <vt:i4>159</vt:i4>
      </vt:variant>
      <vt:variant>
        <vt:i4>0</vt:i4>
      </vt:variant>
      <vt:variant>
        <vt:i4>5</vt:i4>
      </vt:variant>
      <vt:variant>
        <vt:lpwstr>http://mobileonline.garant.ru/document/redirect/70220262/0</vt:lpwstr>
      </vt:variant>
      <vt:variant>
        <vt:lpwstr/>
      </vt:variant>
      <vt:variant>
        <vt:i4>3735607</vt:i4>
      </vt:variant>
      <vt:variant>
        <vt:i4>156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3735607</vt:i4>
      </vt:variant>
      <vt:variant>
        <vt:i4>153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3342386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http://mobileonline.garant.ru/document/redirect/70220262/0</vt:lpwstr>
      </vt:variant>
      <vt:variant>
        <vt:lpwstr/>
      </vt:variant>
      <vt:variant>
        <vt:i4>3735607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3735607</vt:i4>
      </vt:variant>
      <vt:variant>
        <vt:i4>144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4063287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3866685</vt:i4>
      </vt:variant>
      <vt:variant>
        <vt:i4>138</vt:i4>
      </vt:variant>
      <vt:variant>
        <vt:i4>0</vt:i4>
      </vt:variant>
      <vt:variant>
        <vt:i4>5</vt:i4>
      </vt:variant>
      <vt:variant>
        <vt:lpwstr>http://mobileonline.garant.ru/document/redirect/70193794/0</vt:lpwstr>
      </vt:variant>
      <vt:variant>
        <vt:lpwstr/>
      </vt:variant>
      <vt:variant>
        <vt:i4>655373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http://mobileonline.garant.ru/document/redirect/70193794/1000</vt:lpwstr>
      </vt:variant>
      <vt:variant>
        <vt:lpwstr/>
      </vt:variant>
      <vt:variant>
        <vt:i4>3735607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http://mobileonline.garant.ru/document/redirect/12184522/54</vt:lpwstr>
      </vt:variant>
      <vt:variant>
        <vt:lpwstr/>
      </vt:variant>
      <vt:variant>
        <vt:i4>4063287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3407927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3932215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4063287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262146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http://mobileonline.garant.ru/document/redirect/12177515/1510</vt:lpwstr>
      </vt:variant>
      <vt:variant>
        <vt:lpwstr/>
      </vt:variant>
      <vt:variant>
        <vt:i4>196620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1835043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3407920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http://mobileonline.garant.ru/document/redirect/12177515/16011</vt:lpwstr>
      </vt:variant>
      <vt:variant>
        <vt:lpwstr/>
      </vt:variant>
      <vt:variant>
        <vt:i4>3932225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http://www.consultant.ru/document/cons_doc_LAW_342034/585cf44cd76d6cfd2491e5713fd663e8e56a3831/</vt:lpwstr>
      </vt:variant>
      <vt:variant>
        <vt:lpwstr>dst100056</vt:lpwstr>
      </vt:variant>
      <vt:variant>
        <vt:i4>327687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http://mobileonline.garant.ru/document/redirect/12177515/706</vt:lpwstr>
      </vt:variant>
      <vt:variant>
        <vt:lpwstr/>
      </vt:variant>
      <vt:variant>
        <vt:i4>262151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http://mobileonline.garant.ru/document/redirect/12177515/101</vt:lpwstr>
      </vt:variant>
      <vt:variant>
        <vt:lpwstr/>
      </vt:variant>
      <vt:variant>
        <vt:i4>131079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http://mobileonline.garant.ru/document/redirect/12177515/7014</vt:lpwstr>
      </vt:variant>
      <vt:variant>
        <vt:lpwstr/>
      </vt:variant>
      <vt:variant>
        <vt:i4>3342391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http://mobileonline.garant.ru/document/redirect/12177515/72</vt:lpwstr>
      </vt:variant>
      <vt:variant>
        <vt:lpwstr/>
      </vt:variant>
      <vt:variant>
        <vt:i4>3342391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http://mobileonline.garant.ru/document/redirect/12177515/71</vt:lpwstr>
      </vt:variant>
      <vt:variant>
        <vt:lpwstr/>
      </vt:variant>
      <vt:variant>
        <vt:i4>3407927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http://mobileonline.garant.ru/document/redirect/12177515/0</vt:lpwstr>
      </vt:variant>
      <vt:variant>
        <vt:lpwstr/>
      </vt:variant>
      <vt:variant>
        <vt:i4>262150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http://mobileonline.garant.ru/document/redirect/12177515/2120</vt:lpwstr>
      </vt:variant>
      <vt:variant>
        <vt:lpwstr/>
      </vt:variant>
      <vt:variant>
        <vt:i4>458758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http://mobileonline.garant.ru/document/redirect/12177515/2110</vt:lpwstr>
      </vt:variant>
      <vt:variant>
        <vt:lpwstr/>
      </vt:variant>
      <vt:variant>
        <vt:i4>3932215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http://mobileonline.garant.ru/document/redirect/17520999/277</vt:lpwstr>
      </vt:variant>
      <vt:variant>
        <vt:lpwstr/>
      </vt:variant>
      <vt:variant>
        <vt:i4>196620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196620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http://mobileonline.garant.ru/document/redirect/17520999/277</vt:lpwstr>
      </vt:variant>
      <vt:variant>
        <vt:lpwstr/>
      </vt:variant>
      <vt:variant>
        <vt:i4>196620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3276860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http://mobileonline.garant.ru/document/redirect/17520999/6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http://mobileonline.garant.ru/document/redirect/48769371/0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http://mobileonline.garant.ru/document/redirect/17608181/0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http://mobileonline.garant.ru/document/redirect/17608181/1000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http://mobileonline.garant.ru/document/redirect/12177515/300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http://mobileonline.garant.ru/document/redirect/186367/17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5</cp:revision>
  <dcterms:created xsi:type="dcterms:W3CDTF">2020-03-31T09:49:00Z</dcterms:created>
  <dcterms:modified xsi:type="dcterms:W3CDTF">2020-04-01T11:14:00Z</dcterms:modified>
</cp:coreProperties>
</file>