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1" w:type="dxa"/>
        <w:tblLayout w:type="fixed"/>
        <w:tblLook w:val="0000"/>
      </w:tblPr>
      <w:tblGrid>
        <w:gridCol w:w="5528"/>
        <w:gridCol w:w="2900"/>
      </w:tblGrid>
      <w:tr w:rsidR="00C017FE">
        <w:trPr>
          <w:cantSplit/>
          <w:trHeight w:val="148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</w:tcPr>
          <w:p w:rsidR="00C017FE" w:rsidRDefault="00C017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017FE" w:rsidRDefault="00C017FE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МИХАЙЛОВСКИЙ ВЕСТНИК</w:t>
            </w:r>
          </w:p>
          <w:p w:rsidR="00C017FE" w:rsidRDefault="00C017F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FE" w:rsidRDefault="00C017FE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017FE" w:rsidRPr="00F84794" w:rsidRDefault="00C97A5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четверг</w:t>
            </w:r>
            <w:r w:rsidR="00F84794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C017FE" w:rsidRDefault="0069236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C97A59">
              <w:rPr>
                <w:rFonts w:ascii="Arial" w:hAnsi="Arial" w:cs="Arial"/>
                <w:b/>
                <w:color w:val="0000FF"/>
                <w:sz w:val="20"/>
                <w:szCs w:val="20"/>
              </w:rPr>
              <w:t>30 июля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C01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2020 г.</w:t>
            </w:r>
          </w:p>
          <w:p w:rsidR="00C017FE" w:rsidRDefault="00C017F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017FE" w:rsidRDefault="00F8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№ 2</w:t>
            </w:r>
            <w:r w:rsidR="002E1A9B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="00C01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(2</w:t>
            </w:r>
            <w:r w:rsidR="00D03CA9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="002E1A9B"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  <w:r w:rsidR="00C01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C017FE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7FE">
        <w:trPr>
          <w:cantSplit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017FE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FE" w:rsidRDefault="00C017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7FE" w:rsidRDefault="00C017FE">
      <w:pPr>
        <w:rPr>
          <w:rFonts w:ascii="Arial" w:hAnsi="Arial" w:cs="Arial"/>
          <w:sz w:val="20"/>
          <w:szCs w:val="20"/>
        </w:rPr>
      </w:pPr>
    </w:p>
    <w:p w:rsidR="00C017FE" w:rsidRDefault="00C017FE">
      <w:pPr>
        <w:jc w:val="center"/>
        <w:rPr>
          <w:rFonts w:ascii="Arial" w:hAnsi="Arial" w:cs="Arial"/>
          <w:b/>
          <w:sz w:val="20"/>
          <w:szCs w:val="20"/>
        </w:rPr>
      </w:pPr>
    </w:p>
    <w:p w:rsidR="00C017FE" w:rsidRDefault="00C017F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номере:</w:t>
      </w:r>
    </w:p>
    <w:p w:rsidR="00F84794" w:rsidRPr="002E1A9B" w:rsidRDefault="002E1A9B" w:rsidP="002E1A9B">
      <w:pPr>
        <w:tabs>
          <w:tab w:val="left" w:pos="0"/>
          <w:tab w:val="left" w:pos="1418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E1A9B">
        <w:rPr>
          <w:rFonts w:ascii="Arial" w:eastAsia="Calibri" w:hAnsi="Arial" w:cs="Arial"/>
          <w:b/>
          <w:sz w:val="20"/>
          <w:szCs w:val="20"/>
          <w:lang w:eastAsia="en-US"/>
        </w:rPr>
        <w:t>1.</w:t>
      </w:r>
      <w:r w:rsidR="00C97A59" w:rsidRPr="002E1A9B">
        <w:rPr>
          <w:rFonts w:ascii="Arial" w:eastAsia="Calibri" w:hAnsi="Arial" w:cs="Arial"/>
          <w:b/>
          <w:sz w:val="20"/>
          <w:szCs w:val="20"/>
          <w:lang w:eastAsia="en-US"/>
        </w:rPr>
        <w:t>Сведения о численности</w:t>
      </w:r>
      <w:r w:rsidRPr="002E1A9B">
        <w:rPr>
          <w:rFonts w:ascii="Arial" w:eastAsia="Calibri" w:hAnsi="Arial" w:cs="Arial"/>
          <w:b/>
          <w:sz w:val="20"/>
          <w:szCs w:val="20"/>
          <w:lang w:eastAsia="en-US"/>
        </w:rPr>
        <w:t xml:space="preserve"> муниципальных служащих администрации Михайловского сельского поселения  и фактических затратах на их содержание за 2 квартал 2020 года.</w:t>
      </w:r>
    </w:p>
    <w:p w:rsidR="00C97A59" w:rsidRPr="002E1A9B" w:rsidRDefault="00CE09A4" w:rsidP="00CE09A4">
      <w:pPr>
        <w:pStyle w:val="af0"/>
        <w:jc w:val="both"/>
        <w:rPr>
          <w:rFonts w:ascii="Arial" w:hAnsi="Arial" w:cs="Arial"/>
          <w:b/>
          <w:bCs/>
          <w:sz w:val="20"/>
          <w:szCs w:val="20"/>
        </w:rPr>
      </w:pPr>
      <w:r w:rsidRPr="002E1A9B">
        <w:rPr>
          <w:rFonts w:ascii="Arial" w:hAnsi="Arial" w:cs="Arial"/>
          <w:b/>
          <w:sz w:val="20"/>
          <w:szCs w:val="20"/>
          <w:lang w:eastAsia="en-US"/>
        </w:rPr>
        <w:t>2.</w:t>
      </w:r>
      <w:r w:rsidR="00C97A59" w:rsidRPr="002E1A9B">
        <w:rPr>
          <w:rFonts w:ascii="Arial" w:hAnsi="Arial" w:cs="Arial"/>
          <w:b/>
          <w:sz w:val="20"/>
          <w:szCs w:val="20"/>
          <w:lang w:eastAsia="en-US"/>
        </w:rPr>
        <w:t>Решение Собрания депутатов</w:t>
      </w:r>
      <w:r w:rsidRPr="002E1A9B">
        <w:rPr>
          <w:rFonts w:ascii="Arial" w:hAnsi="Arial" w:cs="Arial"/>
          <w:b/>
          <w:bCs/>
          <w:sz w:val="20"/>
          <w:szCs w:val="20"/>
        </w:rPr>
        <w:t xml:space="preserve">    Михайловского сельского поселения от 27.07.2020 г. № 64/01 « О внесении изменений в решение Собрания депутатов Михайловского сельского поселения Цивильского района Чувашской Республики от 24.12.2019г. №58/01 "О бюджете Михайловского сельского поселения Цивильского района на 2020 год и на плановый период 2021 и 2022 годов».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b/>
          <w:sz w:val="20"/>
          <w:szCs w:val="20"/>
        </w:rPr>
      </w:pPr>
      <w:r w:rsidRPr="002E1A9B">
        <w:rPr>
          <w:rFonts w:ascii="Arial" w:eastAsia="Calibri" w:hAnsi="Arial" w:cs="Arial"/>
          <w:b/>
          <w:sz w:val="20"/>
          <w:szCs w:val="20"/>
          <w:lang w:eastAsia="en-US"/>
        </w:rPr>
        <w:t xml:space="preserve">3.Постановление администрации Михайловского </w:t>
      </w:r>
      <w:r w:rsidR="00CE09A4" w:rsidRPr="002E1A9B">
        <w:rPr>
          <w:rFonts w:ascii="Arial" w:eastAsia="Calibri" w:hAnsi="Arial" w:cs="Arial"/>
          <w:b/>
          <w:sz w:val="20"/>
          <w:szCs w:val="20"/>
          <w:lang w:eastAsia="en-US"/>
        </w:rPr>
        <w:t>сельс</w:t>
      </w:r>
      <w:r w:rsidRPr="002E1A9B">
        <w:rPr>
          <w:rFonts w:ascii="Arial" w:eastAsia="Calibri" w:hAnsi="Arial" w:cs="Arial"/>
          <w:b/>
          <w:sz w:val="20"/>
          <w:szCs w:val="20"/>
          <w:lang w:eastAsia="en-US"/>
        </w:rPr>
        <w:t>к</w:t>
      </w:r>
      <w:r w:rsidR="00CE09A4" w:rsidRPr="002E1A9B">
        <w:rPr>
          <w:rFonts w:ascii="Arial" w:eastAsia="Calibri" w:hAnsi="Arial" w:cs="Arial"/>
          <w:b/>
          <w:sz w:val="20"/>
          <w:szCs w:val="20"/>
          <w:lang w:eastAsia="en-US"/>
        </w:rPr>
        <w:t>о</w:t>
      </w:r>
      <w:r w:rsidRPr="002E1A9B">
        <w:rPr>
          <w:rFonts w:ascii="Arial" w:eastAsia="Calibri" w:hAnsi="Arial" w:cs="Arial"/>
          <w:b/>
          <w:sz w:val="20"/>
          <w:szCs w:val="20"/>
          <w:lang w:eastAsia="en-US"/>
        </w:rPr>
        <w:t>го поселения от 30.07.2020 № 38 «</w:t>
      </w:r>
      <w:r w:rsidRPr="002E1A9B">
        <w:rPr>
          <w:rFonts w:ascii="Arial" w:hAnsi="Arial" w:cs="Arial"/>
          <w:b/>
          <w:sz w:val="20"/>
          <w:szCs w:val="20"/>
        </w:rPr>
        <w:t>Об утверждении Муниципальной целевой программы «Энергосбережение и повышение энергетической эффективности на территории Михайловского  сельского поселения Цивильского  района Чувашской Республики на 2020-2021 годы и на период до 2023 год</w:t>
      </w:r>
      <w:r w:rsidRPr="002E1A9B">
        <w:rPr>
          <w:rFonts w:ascii="Arial" w:hAnsi="Arial" w:cs="Arial"/>
          <w:b/>
          <w:bCs/>
          <w:sz w:val="20"/>
          <w:szCs w:val="20"/>
        </w:rPr>
        <w:t>»</w:t>
      </w:r>
      <w:r w:rsidR="002E1A9B" w:rsidRPr="002E1A9B">
        <w:rPr>
          <w:rFonts w:ascii="Arial" w:hAnsi="Arial" w:cs="Arial"/>
          <w:b/>
          <w:bCs/>
          <w:sz w:val="20"/>
          <w:szCs w:val="20"/>
        </w:rPr>
        <w:t>.</w:t>
      </w:r>
    </w:p>
    <w:p w:rsidR="00C97A59" w:rsidRPr="002E1A9B" w:rsidRDefault="00C97A59" w:rsidP="00C97A59">
      <w:pPr>
        <w:tabs>
          <w:tab w:val="left" w:pos="0"/>
          <w:tab w:val="left" w:pos="1418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2E1A9B" w:rsidRPr="002E1A9B" w:rsidRDefault="002E1A9B" w:rsidP="00C97A59">
      <w:pPr>
        <w:tabs>
          <w:tab w:val="left" w:pos="0"/>
          <w:tab w:val="left" w:pos="1418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2E1A9B" w:rsidRPr="002E1A9B" w:rsidRDefault="002E1A9B" w:rsidP="00C97A59">
      <w:pPr>
        <w:tabs>
          <w:tab w:val="left" w:pos="0"/>
          <w:tab w:val="left" w:pos="1418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E1A9B">
        <w:rPr>
          <w:rFonts w:ascii="Arial" w:eastAsia="Calibri" w:hAnsi="Arial" w:cs="Arial"/>
          <w:b/>
          <w:sz w:val="20"/>
          <w:szCs w:val="20"/>
          <w:lang w:eastAsia="en-US"/>
        </w:rPr>
        <w:t>1.Сведения о численности муниципальных служащих администрации Михайловского сельского поселения  и фактических затратах на их содержание за 2 квартал 2020 года.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620"/>
        <w:gridCol w:w="2160"/>
      </w:tblGrid>
      <w:tr w:rsidR="002E1A9B" w:rsidRPr="002E1A9B" w:rsidTr="00A123CE">
        <w:trPr>
          <w:trHeight w:val="527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2E1A9B" w:rsidRPr="002E1A9B" w:rsidRDefault="002E1A9B" w:rsidP="00A1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2E1A9B" w:rsidRPr="002E1A9B" w:rsidRDefault="002E1A9B" w:rsidP="00A1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2E1A9B" w:rsidRPr="002E1A9B" w:rsidRDefault="002E1A9B" w:rsidP="00A1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color w:val="000000"/>
                <w:sz w:val="20"/>
                <w:szCs w:val="20"/>
              </w:rPr>
              <w:t>2 квартал 2020 г.</w:t>
            </w:r>
          </w:p>
        </w:tc>
      </w:tr>
      <w:tr w:rsidR="002E1A9B" w:rsidRPr="002E1A9B" w:rsidTr="00A123CE">
        <w:trPr>
          <w:trHeight w:val="543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B" w:rsidRPr="002E1A9B" w:rsidRDefault="002E1A9B" w:rsidP="00A12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Численность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color w:val="000000"/>
                <w:sz w:val="20"/>
                <w:szCs w:val="20"/>
              </w:rPr>
              <w:t>Затраты на содержание</w:t>
            </w:r>
          </w:p>
        </w:tc>
      </w:tr>
      <w:tr w:rsidR="002E1A9B" w:rsidRPr="002E1A9B" w:rsidTr="00A123CE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муниципальные служащие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A9B" w:rsidRPr="002E1A9B" w:rsidTr="00A123CE">
        <w:trPr>
          <w:trHeight w:val="7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205 087,72</w:t>
            </w:r>
          </w:p>
        </w:tc>
      </w:tr>
      <w:tr w:rsidR="002E1A9B" w:rsidRPr="002E1A9B" w:rsidTr="00A123CE">
        <w:trPr>
          <w:trHeight w:val="2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E1A9B" w:rsidRPr="002E1A9B" w:rsidTr="00A123CE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начисления 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60 722,49</w:t>
            </w:r>
          </w:p>
        </w:tc>
      </w:tr>
      <w:tr w:rsidR="002E1A9B" w:rsidRPr="002E1A9B" w:rsidTr="00A123CE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5 254,68</w:t>
            </w:r>
          </w:p>
        </w:tc>
      </w:tr>
      <w:tr w:rsidR="002E1A9B" w:rsidRPr="002E1A9B" w:rsidTr="00A123CE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2 437,41</w:t>
            </w:r>
          </w:p>
        </w:tc>
      </w:tr>
      <w:tr w:rsidR="002E1A9B" w:rsidRPr="002E1A9B" w:rsidTr="00A123CE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E1A9B" w:rsidRPr="002E1A9B" w:rsidTr="00A123CE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23 974,24</w:t>
            </w:r>
          </w:p>
        </w:tc>
      </w:tr>
      <w:tr w:rsidR="002E1A9B" w:rsidRPr="002E1A9B" w:rsidTr="00A123CE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работы</w:t>
            </w:r>
            <w:proofErr w:type="gramStart"/>
            <w:r w:rsidRPr="002E1A9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1A9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2E1A9B" w:rsidRPr="002E1A9B" w:rsidTr="00A123CE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3 600,00</w:t>
            </w:r>
          </w:p>
        </w:tc>
      </w:tr>
      <w:tr w:rsidR="002E1A9B" w:rsidRPr="002E1A9B" w:rsidTr="00A123CE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E1A9B" w:rsidRPr="002E1A9B" w:rsidTr="00A123CE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Расходы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1 957,00</w:t>
            </w:r>
          </w:p>
        </w:tc>
      </w:tr>
      <w:tr w:rsidR="002E1A9B" w:rsidRPr="002E1A9B" w:rsidTr="00A123CE">
        <w:trPr>
          <w:trHeight w:val="3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расходы</w:t>
            </w:r>
          </w:p>
          <w:p w:rsidR="002E1A9B" w:rsidRPr="002E1A9B" w:rsidRDefault="002E1A9B" w:rsidP="00A123CE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9B" w:rsidRPr="002E1A9B" w:rsidRDefault="002E1A9B" w:rsidP="00A1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E1A9B" w:rsidRPr="002E1A9B" w:rsidRDefault="002E1A9B" w:rsidP="002E1A9B">
      <w:pPr>
        <w:rPr>
          <w:rFonts w:ascii="Arial" w:hAnsi="Arial" w:cs="Arial"/>
          <w:sz w:val="20"/>
          <w:szCs w:val="20"/>
        </w:rPr>
      </w:pPr>
    </w:p>
    <w:p w:rsidR="002E1A9B" w:rsidRPr="002E1A9B" w:rsidRDefault="002E1A9B" w:rsidP="00C97A59">
      <w:pPr>
        <w:tabs>
          <w:tab w:val="left" w:pos="0"/>
          <w:tab w:val="left" w:pos="1418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2E1A9B" w:rsidRPr="002E1A9B" w:rsidRDefault="002E1A9B" w:rsidP="00C97A59">
      <w:pPr>
        <w:tabs>
          <w:tab w:val="left" w:pos="0"/>
          <w:tab w:val="left" w:pos="1418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E09A4" w:rsidRPr="002E1A9B" w:rsidRDefault="00CE09A4" w:rsidP="00CE09A4">
      <w:pPr>
        <w:pStyle w:val="af0"/>
        <w:jc w:val="both"/>
        <w:rPr>
          <w:rFonts w:ascii="Arial" w:hAnsi="Arial" w:cs="Arial"/>
          <w:b/>
          <w:bCs/>
          <w:sz w:val="20"/>
          <w:szCs w:val="20"/>
        </w:rPr>
      </w:pPr>
      <w:r w:rsidRPr="002E1A9B">
        <w:rPr>
          <w:rFonts w:ascii="Arial" w:hAnsi="Arial" w:cs="Arial"/>
          <w:b/>
          <w:bCs/>
          <w:sz w:val="20"/>
          <w:szCs w:val="20"/>
        </w:rPr>
        <w:t>2.Решение Собрания депутатов Михайловского сельского поселения от 27.07.2020 г. № 64/01 « О внесении изменений в решение Собрания депутатов Михайловского сельского поселения Цивильского района Чувашской Республики от 24.12.2019г. №58/01 "О бюджете Михайловского сельского поселения Цивильского района на 2020 год и на плановый период 2021 и 2022 годов»</w:t>
      </w:r>
    </w:p>
    <w:p w:rsidR="00CE09A4" w:rsidRPr="002E1A9B" w:rsidRDefault="00CE09A4" w:rsidP="00CE09A4">
      <w:pPr>
        <w:pStyle w:val="af0"/>
        <w:rPr>
          <w:rFonts w:ascii="Arial" w:hAnsi="Arial" w:cs="Arial"/>
          <w:sz w:val="20"/>
          <w:szCs w:val="20"/>
        </w:rPr>
      </w:pPr>
    </w:p>
    <w:p w:rsidR="00CE09A4" w:rsidRPr="002E1A9B" w:rsidRDefault="00CE09A4" w:rsidP="00CE09A4">
      <w:pPr>
        <w:pStyle w:val="a4"/>
        <w:ind w:firstLine="720"/>
        <w:rPr>
          <w:rFonts w:ascii="Arial" w:hAnsi="Arial" w:cs="Arial"/>
        </w:rPr>
      </w:pPr>
      <w:r w:rsidRPr="002E1A9B">
        <w:rPr>
          <w:rFonts w:ascii="Arial" w:hAnsi="Arial" w:cs="Arial"/>
        </w:rPr>
        <w:t xml:space="preserve">В соответствии со статьей 232 Бюджетного кодекса Российской Федерации, статьей 46 Положения о бюджетном процессе в </w:t>
      </w:r>
      <w:r w:rsidRPr="002E1A9B">
        <w:rPr>
          <w:rFonts w:ascii="Arial" w:hAnsi="Arial" w:cs="Arial"/>
          <w:bCs/>
        </w:rPr>
        <w:t>Михайловском</w:t>
      </w:r>
      <w:r w:rsidRPr="002E1A9B">
        <w:rPr>
          <w:rFonts w:ascii="Arial" w:hAnsi="Arial" w:cs="Arial"/>
          <w:b/>
          <w:bCs/>
        </w:rPr>
        <w:t xml:space="preserve"> </w:t>
      </w:r>
      <w:r w:rsidRPr="002E1A9B">
        <w:rPr>
          <w:rFonts w:ascii="Arial" w:hAnsi="Arial" w:cs="Arial"/>
        </w:rPr>
        <w:t xml:space="preserve">сельском поселении Цивильского района Чувашской Республики </w:t>
      </w:r>
    </w:p>
    <w:p w:rsidR="00CE09A4" w:rsidRPr="002E1A9B" w:rsidRDefault="00CE09A4" w:rsidP="00CE09A4">
      <w:pPr>
        <w:pStyle w:val="a4"/>
        <w:ind w:firstLine="720"/>
        <w:rPr>
          <w:rFonts w:ascii="Arial" w:hAnsi="Arial" w:cs="Arial"/>
          <w:b/>
          <w:bCs/>
        </w:rPr>
      </w:pPr>
      <w:r w:rsidRPr="002E1A9B">
        <w:rPr>
          <w:rFonts w:ascii="Arial" w:hAnsi="Arial" w:cs="Arial"/>
          <w:b/>
        </w:rPr>
        <w:t xml:space="preserve">Собрание депутатов </w:t>
      </w:r>
      <w:r w:rsidRPr="002E1A9B">
        <w:rPr>
          <w:rFonts w:ascii="Arial" w:hAnsi="Arial" w:cs="Arial"/>
          <w:b/>
          <w:bCs/>
        </w:rPr>
        <w:t xml:space="preserve">Михайловского </w:t>
      </w:r>
      <w:r w:rsidRPr="002E1A9B">
        <w:rPr>
          <w:rFonts w:ascii="Arial" w:hAnsi="Arial" w:cs="Arial"/>
          <w:b/>
        </w:rPr>
        <w:t xml:space="preserve">сельского  поселения  Цивильского района Чувашской Республики </w:t>
      </w:r>
      <w:r w:rsidRPr="002E1A9B">
        <w:rPr>
          <w:rFonts w:ascii="Arial" w:hAnsi="Arial" w:cs="Arial"/>
          <w:b/>
          <w:bCs/>
        </w:rPr>
        <w:t>РЕШИЛО:</w:t>
      </w:r>
    </w:p>
    <w:p w:rsidR="00CE09A4" w:rsidRPr="002E1A9B" w:rsidRDefault="00CE09A4" w:rsidP="00CE09A4">
      <w:pPr>
        <w:pStyle w:val="af0"/>
        <w:ind w:firstLine="142"/>
        <w:jc w:val="both"/>
        <w:rPr>
          <w:rFonts w:ascii="Arial" w:hAnsi="Arial" w:cs="Arial"/>
          <w:bCs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 xml:space="preserve">         </w:t>
      </w:r>
      <w:r w:rsidRPr="002E1A9B">
        <w:rPr>
          <w:rFonts w:ascii="Arial" w:hAnsi="Arial" w:cs="Arial"/>
          <w:b/>
          <w:sz w:val="20"/>
          <w:szCs w:val="20"/>
        </w:rPr>
        <w:t>Статья 1.</w:t>
      </w:r>
      <w:r w:rsidRPr="002E1A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E1A9B">
        <w:rPr>
          <w:rFonts w:ascii="Arial" w:hAnsi="Arial" w:cs="Arial"/>
          <w:sz w:val="20"/>
          <w:szCs w:val="20"/>
        </w:rPr>
        <w:t xml:space="preserve">Внести в решение Собрания депутатов </w:t>
      </w:r>
      <w:r w:rsidRPr="002E1A9B">
        <w:rPr>
          <w:rFonts w:ascii="Arial" w:hAnsi="Arial" w:cs="Arial"/>
          <w:bCs/>
          <w:sz w:val="20"/>
          <w:szCs w:val="20"/>
        </w:rPr>
        <w:t>Михайловского</w:t>
      </w:r>
      <w:r w:rsidRPr="002E1A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2E1A9B">
        <w:rPr>
          <w:rFonts w:ascii="Arial" w:hAnsi="Arial" w:cs="Arial"/>
          <w:sz w:val="20"/>
          <w:szCs w:val="20"/>
        </w:rPr>
        <w:t xml:space="preserve">сельского поселения от 24 декабря 2019г. №58/01 </w:t>
      </w:r>
      <w:r w:rsidRPr="002E1A9B">
        <w:rPr>
          <w:rFonts w:ascii="Arial" w:hAnsi="Arial" w:cs="Arial"/>
          <w:bCs/>
          <w:sz w:val="20"/>
          <w:szCs w:val="20"/>
        </w:rPr>
        <w:t>«О бюджете Михайловского</w:t>
      </w:r>
      <w:r w:rsidRPr="002E1A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2E1A9B">
        <w:rPr>
          <w:rFonts w:ascii="Arial" w:hAnsi="Arial" w:cs="Arial"/>
          <w:bCs/>
          <w:sz w:val="20"/>
          <w:szCs w:val="20"/>
        </w:rPr>
        <w:t xml:space="preserve">сельского поселения Цивильского района Чувашской Республики на 2020 год и на плановый период 2021 и 2022 годов»  (с изменениями, </w:t>
      </w:r>
      <w:r w:rsidRPr="002E1A9B">
        <w:rPr>
          <w:rFonts w:ascii="Arial" w:hAnsi="Arial" w:cs="Arial"/>
          <w:bCs/>
          <w:sz w:val="20"/>
          <w:szCs w:val="20"/>
        </w:rPr>
        <w:lastRenderedPageBreak/>
        <w:t>внесенными решениями Собрания депутатов Михайловского</w:t>
      </w:r>
      <w:r w:rsidRPr="002E1A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2E1A9B">
        <w:rPr>
          <w:rFonts w:ascii="Arial" w:hAnsi="Arial" w:cs="Arial"/>
          <w:bCs/>
          <w:sz w:val="20"/>
          <w:szCs w:val="20"/>
        </w:rPr>
        <w:t>сельского поселения от 19 февраля 2020г. №60/02, от 12 мая 2020 г. №61/01) (далее – решения) следующие изменения:</w:t>
      </w:r>
      <w:proofErr w:type="gramEnd"/>
    </w:p>
    <w:p w:rsidR="00CE09A4" w:rsidRPr="002E1A9B" w:rsidRDefault="00CE09A4" w:rsidP="00CE09A4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p w:rsidR="00CE09A4" w:rsidRPr="002E1A9B" w:rsidRDefault="00CE09A4" w:rsidP="00CE09A4">
      <w:pPr>
        <w:pStyle w:val="af0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2E1A9B">
        <w:rPr>
          <w:rFonts w:ascii="Arial" w:hAnsi="Arial" w:cs="Arial"/>
          <w:bCs/>
          <w:sz w:val="20"/>
          <w:szCs w:val="20"/>
        </w:rPr>
        <w:t>приложения 6, 8 к статье 6 решения изложить в новой редакции:</w:t>
      </w:r>
    </w:p>
    <w:tbl>
      <w:tblPr>
        <w:tblW w:w="9020" w:type="dxa"/>
        <w:tblInd w:w="93" w:type="dxa"/>
        <w:tblLook w:val="04A0"/>
      </w:tblPr>
      <w:tblGrid>
        <w:gridCol w:w="4817"/>
        <w:gridCol w:w="471"/>
        <w:gridCol w:w="494"/>
        <w:gridCol w:w="3430"/>
      </w:tblGrid>
      <w:tr w:rsidR="00CE09A4" w:rsidRPr="002E1A9B" w:rsidTr="004C71CB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Приложение №6</w:t>
            </w:r>
          </w:p>
        </w:tc>
      </w:tr>
      <w:tr w:rsidR="00CE09A4" w:rsidRPr="002E1A9B" w:rsidTr="004C71CB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к решению Собрания депутатов Михайловского сельского поселения</w:t>
            </w:r>
          </w:p>
        </w:tc>
      </w:tr>
      <w:tr w:rsidR="00CE09A4" w:rsidRPr="002E1A9B" w:rsidTr="004C71CB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 xml:space="preserve"> Цивильского района Чувашской Республики  от  24.12.2019г. №58/01</w:t>
            </w:r>
          </w:p>
        </w:tc>
      </w:tr>
      <w:tr w:rsidR="00CE09A4" w:rsidRPr="002E1A9B" w:rsidTr="004C71CB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 xml:space="preserve">"О </w:t>
            </w:r>
            <w:proofErr w:type="gramStart"/>
            <w:r w:rsidRPr="002E1A9B">
              <w:rPr>
                <w:rFonts w:ascii="Arial" w:hAnsi="Arial" w:cs="Arial"/>
                <w:sz w:val="20"/>
                <w:szCs w:val="20"/>
              </w:rPr>
              <w:t>бюджете</w:t>
            </w:r>
            <w:proofErr w:type="gramEnd"/>
            <w:r w:rsidRPr="002E1A9B">
              <w:rPr>
                <w:rFonts w:ascii="Arial" w:hAnsi="Arial" w:cs="Arial"/>
                <w:sz w:val="20"/>
                <w:szCs w:val="20"/>
              </w:rPr>
              <w:t xml:space="preserve"> Михайловского  сельского поселения Цивильского района </w:t>
            </w:r>
          </w:p>
        </w:tc>
      </w:tr>
      <w:tr w:rsidR="00CE09A4" w:rsidRPr="002E1A9B" w:rsidTr="004C71CB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на 2019 год и на плановый период 2020 и 2021 годов"</w:t>
            </w:r>
          </w:p>
        </w:tc>
      </w:tr>
      <w:tr w:rsidR="00CE09A4" w:rsidRPr="002E1A9B" w:rsidTr="004C71CB">
        <w:trPr>
          <w:trHeight w:val="25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9A4" w:rsidRPr="002E1A9B" w:rsidTr="004C71CB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CE09A4" w:rsidRPr="002E1A9B" w:rsidTr="004C71CB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бюджетных ассигнований по разделам, подразделам, целевым статьям</w:t>
            </w:r>
          </w:p>
        </w:tc>
      </w:tr>
      <w:tr w:rsidR="00CE09A4" w:rsidRPr="002E1A9B" w:rsidTr="004C71CB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(муниципальным программам и </w:t>
            </w:r>
            <w:proofErr w:type="spellStart"/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деятельности) и </w:t>
            </w:r>
          </w:p>
        </w:tc>
      </w:tr>
      <w:tr w:rsidR="00CE09A4" w:rsidRPr="002E1A9B" w:rsidTr="004C71CB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CE09A4" w:rsidRPr="002E1A9B" w:rsidTr="004C71CB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Михайловского сельского поселения Цивильского района Чувашской Республики на 2019 год</w:t>
            </w:r>
          </w:p>
        </w:tc>
      </w:tr>
      <w:tr w:rsidR="00CE09A4" w:rsidRPr="002E1A9B" w:rsidTr="004C71CB">
        <w:trPr>
          <w:trHeight w:val="25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9A4" w:rsidRPr="002E1A9B" w:rsidTr="004C71CB">
        <w:trPr>
          <w:trHeight w:val="25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CE09A4" w:rsidRPr="002E1A9B" w:rsidTr="004C71CB">
        <w:trPr>
          <w:trHeight w:val="255"/>
        </w:trPr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 xml:space="preserve">РЗ 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1A9B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Увеличение, уменьшение</w:t>
            </w:r>
            <w:proofErr w:type="gramStart"/>
            <w:r w:rsidRPr="002E1A9B">
              <w:rPr>
                <w:rFonts w:ascii="Arial" w:hAnsi="Arial" w:cs="Arial"/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CE09A4" w:rsidRPr="002E1A9B" w:rsidTr="004C71CB">
        <w:trPr>
          <w:trHeight w:val="255"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CE09A4" w:rsidRPr="002E1A9B" w:rsidTr="004C71CB">
        <w:trPr>
          <w:trHeight w:val="435"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9A4" w:rsidRPr="002E1A9B" w:rsidTr="004C71CB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E09A4" w:rsidRPr="002E1A9B" w:rsidTr="004C71CB">
        <w:trPr>
          <w:trHeight w:val="33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15 212,00</w:t>
            </w:r>
          </w:p>
        </w:tc>
      </w:tr>
      <w:tr w:rsidR="00CE09A4" w:rsidRPr="002E1A9B" w:rsidTr="004C71CB">
        <w:trPr>
          <w:trHeight w:val="653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4 120,00</w:t>
            </w:r>
          </w:p>
        </w:tc>
      </w:tr>
      <w:tr w:rsidR="00CE09A4" w:rsidRPr="002E1A9B" w:rsidTr="004C71CB">
        <w:trPr>
          <w:trHeight w:val="36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11 092,00</w:t>
            </w:r>
          </w:p>
        </w:tc>
      </w:tr>
      <w:tr w:rsidR="00CE09A4" w:rsidRPr="002E1A9B" w:rsidTr="004C71CB">
        <w:trPr>
          <w:trHeight w:val="36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20 500,00</w:t>
            </w:r>
          </w:p>
        </w:tc>
      </w:tr>
      <w:tr w:rsidR="00CE09A4" w:rsidRPr="002E1A9B" w:rsidTr="004C71CB">
        <w:trPr>
          <w:trHeight w:val="33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20 500,00</w:t>
            </w:r>
          </w:p>
        </w:tc>
      </w:tr>
      <w:tr w:rsidR="00CE09A4" w:rsidRPr="002E1A9B" w:rsidTr="004C71CB">
        <w:trPr>
          <w:trHeight w:val="34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09A4" w:rsidRPr="002E1A9B" w:rsidTr="004C71CB">
        <w:trPr>
          <w:trHeight w:val="36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-35 712,00</w:t>
            </w:r>
          </w:p>
        </w:tc>
      </w:tr>
      <w:tr w:rsidR="00CE09A4" w:rsidRPr="002E1A9B" w:rsidTr="004C71CB">
        <w:trPr>
          <w:trHeight w:val="30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-35 712,00</w:t>
            </w:r>
          </w:p>
        </w:tc>
      </w:tr>
      <w:tr w:rsidR="00CE09A4" w:rsidRPr="002E1A9B" w:rsidTr="004C71CB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:rsidR="00CE09A4" w:rsidRPr="002E1A9B" w:rsidRDefault="00CE09A4" w:rsidP="00CE09A4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784" w:type="dxa"/>
        <w:tblInd w:w="93" w:type="dxa"/>
        <w:tblLook w:val="04A0"/>
      </w:tblPr>
      <w:tblGrid>
        <w:gridCol w:w="4220"/>
        <w:gridCol w:w="740"/>
        <w:gridCol w:w="760"/>
        <w:gridCol w:w="820"/>
        <w:gridCol w:w="1388"/>
        <w:gridCol w:w="686"/>
        <w:gridCol w:w="1405"/>
      </w:tblGrid>
      <w:tr w:rsidR="00CE09A4" w:rsidRPr="002E1A9B" w:rsidTr="004C71CB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Приложение № 8</w:t>
            </w:r>
          </w:p>
        </w:tc>
      </w:tr>
      <w:tr w:rsidR="00CE09A4" w:rsidRPr="002E1A9B" w:rsidTr="004C71CB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 xml:space="preserve">к решению Собрания депутатов Михайловского сельского </w:t>
            </w:r>
          </w:p>
        </w:tc>
      </w:tr>
      <w:tr w:rsidR="00CE09A4" w:rsidRPr="002E1A9B" w:rsidTr="004C71CB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 xml:space="preserve"> поселения Цивильского района от  24.12.2019г. №58/01</w:t>
            </w:r>
          </w:p>
        </w:tc>
      </w:tr>
      <w:tr w:rsidR="00CE09A4" w:rsidRPr="002E1A9B" w:rsidTr="004C71CB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 xml:space="preserve"> "О </w:t>
            </w:r>
            <w:proofErr w:type="gramStart"/>
            <w:r w:rsidRPr="002E1A9B">
              <w:rPr>
                <w:rFonts w:ascii="Arial" w:hAnsi="Arial" w:cs="Arial"/>
                <w:sz w:val="20"/>
                <w:szCs w:val="20"/>
              </w:rPr>
              <w:t>бюджете</w:t>
            </w:r>
            <w:proofErr w:type="gramEnd"/>
            <w:r w:rsidRPr="002E1A9B">
              <w:rPr>
                <w:rFonts w:ascii="Arial" w:hAnsi="Arial" w:cs="Arial"/>
                <w:sz w:val="20"/>
                <w:szCs w:val="20"/>
              </w:rPr>
              <w:t xml:space="preserve"> Михайловского сельского поселения Цивильского района</w:t>
            </w:r>
          </w:p>
        </w:tc>
      </w:tr>
      <w:tr w:rsidR="00CE09A4" w:rsidRPr="002E1A9B" w:rsidTr="004C71CB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на 2019 год и на плановый период 2020 и 2021 годов"</w:t>
            </w:r>
          </w:p>
        </w:tc>
      </w:tr>
      <w:tr w:rsidR="00CE09A4" w:rsidRPr="002E1A9B" w:rsidTr="004C71CB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9A4" w:rsidRPr="002E1A9B" w:rsidTr="004C71CB">
        <w:trPr>
          <w:trHeight w:val="255"/>
        </w:trPr>
        <w:tc>
          <w:tcPr>
            <w:tcW w:w="9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CE09A4" w:rsidRPr="002E1A9B" w:rsidTr="004C71CB">
        <w:trPr>
          <w:trHeight w:val="255"/>
        </w:trPr>
        <w:tc>
          <w:tcPr>
            <w:tcW w:w="9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бюджетных ассигнований по целевым статьям (муниципальным программам и </w:t>
            </w:r>
            <w:proofErr w:type="spellStart"/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</w:t>
            </w:r>
            <w:proofErr w:type="gramEnd"/>
          </w:p>
        </w:tc>
      </w:tr>
      <w:tr w:rsidR="00CE09A4" w:rsidRPr="002E1A9B" w:rsidTr="004C71CB">
        <w:trPr>
          <w:trHeight w:val="255"/>
        </w:trPr>
        <w:tc>
          <w:tcPr>
            <w:tcW w:w="9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CE09A4" w:rsidRPr="002E1A9B" w:rsidTr="004C71CB">
        <w:trPr>
          <w:trHeight w:val="255"/>
        </w:trPr>
        <w:tc>
          <w:tcPr>
            <w:tcW w:w="9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бюджета Михайловского сельского поселения Цивильского района  Чувашской Республики на 2019 год</w:t>
            </w:r>
          </w:p>
        </w:tc>
      </w:tr>
      <w:tr w:rsidR="00CE09A4" w:rsidRPr="002E1A9B" w:rsidTr="004C71CB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9A4" w:rsidRPr="002E1A9B" w:rsidTr="004C71CB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CE09A4" w:rsidRPr="002E1A9B" w:rsidTr="004C71CB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A9B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1A9B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Увеличение, уменьшение</w:t>
            </w:r>
            <w:proofErr w:type="gramStart"/>
            <w:r w:rsidRPr="002E1A9B">
              <w:rPr>
                <w:rFonts w:ascii="Arial" w:hAnsi="Arial" w:cs="Arial"/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CE09A4" w:rsidRPr="002E1A9B" w:rsidTr="004C71CB">
        <w:trPr>
          <w:trHeight w:val="25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CE09A4" w:rsidRPr="002E1A9B" w:rsidTr="004C71CB">
        <w:trPr>
          <w:trHeight w:val="46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9A4" w:rsidRPr="002E1A9B" w:rsidTr="004C71C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E09A4" w:rsidRPr="002E1A9B" w:rsidTr="004C71CB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Михайловского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CE09A4" w:rsidRPr="002E1A9B" w:rsidTr="004C71CB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15 212,00</w:t>
            </w:r>
          </w:p>
        </w:tc>
      </w:tr>
      <w:tr w:rsidR="00CE09A4" w:rsidRPr="002E1A9B" w:rsidTr="004C71CB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4 120,00</w:t>
            </w:r>
          </w:p>
        </w:tc>
      </w:tr>
      <w:tr w:rsidR="00CE09A4" w:rsidRPr="002E1A9B" w:rsidTr="004C71C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Ч500000000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4 120,00</w:t>
            </w:r>
          </w:p>
        </w:tc>
      </w:tr>
      <w:tr w:rsidR="00CE09A4" w:rsidRPr="002E1A9B" w:rsidTr="004C71CB">
        <w:trPr>
          <w:trHeight w:val="9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Ч530000000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</w:tr>
      <w:tr w:rsidR="00CE09A4" w:rsidRPr="002E1A9B" w:rsidTr="004C71C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Ч530200000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</w:tr>
      <w:tr w:rsidR="00CE09A4" w:rsidRPr="002E1A9B" w:rsidTr="004C71CB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Ч530273710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</w:tr>
      <w:tr w:rsidR="00CE09A4" w:rsidRPr="002E1A9B" w:rsidTr="004C71CB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Ч530273710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</w:tr>
      <w:tr w:rsidR="00CE09A4" w:rsidRPr="002E1A9B" w:rsidTr="004C71CB">
        <w:trPr>
          <w:trHeight w:val="10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Ч5Э0000000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1 620,00</w:t>
            </w:r>
          </w:p>
        </w:tc>
      </w:tr>
      <w:tr w:rsidR="00CE09A4" w:rsidRPr="002E1A9B" w:rsidTr="004C71CB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Основное мероприятие "</w:t>
            </w:r>
            <w:proofErr w:type="spellStart"/>
            <w:r w:rsidRPr="002E1A9B">
              <w:rPr>
                <w:rFonts w:ascii="Arial" w:hAnsi="Arial" w:cs="Arial"/>
                <w:sz w:val="20"/>
                <w:szCs w:val="20"/>
              </w:rPr>
              <w:t>Общепрограммные</w:t>
            </w:r>
            <w:proofErr w:type="spellEnd"/>
            <w:r w:rsidRPr="002E1A9B">
              <w:rPr>
                <w:rFonts w:ascii="Arial" w:hAnsi="Arial" w:cs="Arial"/>
                <w:sz w:val="20"/>
                <w:szCs w:val="20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Ч5Э0100000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1 620,00</w:t>
            </w:r>
          </w:p>
        </w:tc>
      </w:tr>
      <w:tr w:rsidR="00CE09A4" w:rsidRPr="002E1A9B" w:rsidTr="004C71C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1 620,00</w:t>
            </w:r>
          </w:p>
        </w:tc>
      </w:tr>
      <w:tr w:rsidR="00CE09A4" w:rsidRPr="002E1A9B" w:rsidTr="004C71CB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</w:t>
            </w:r>
            <w:r w:rsidRPr="002E1A9B">
              <w:rPr>
                <w:rFonts w:ascii="Arial" w:hAnsi="Arial" w:cs="Arial"/>
                <w:sz w:val="20"/>
                <w:szCs w:val="20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1 620,00</w:t>
            </w:r>
          </w:p>
        </w:tc>
      </w:tr>
      <w:tr w:rsidR="00CE09A4" w:rsidRPr="002E1A9B" w:rsidTr="004C71C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11 092,00</w:t>
            </w:r>
          </w:p>
        </w:tc>
      </w:tr>
      <w:tr w:rsidR="00CE09A4" w:rsidRPr="002E1A9B" w:rsidTr="004C71CB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1A9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Ц300000000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7 230,00</w:t>
            </w:r>
          </w:p>
        </w:tc>
      </w:tr>
      <w:tr w:rsidR="00CE09A4" w:rsidRPr="002E1A9B" w:rsidTr="004C71CB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1A9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Ц310000000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7 230,00</w:t>
            </w:r>
          </w:p>
        </w:tc>
      </w:tr>
      <w:tr w:rsidR="00CE09A4" w:rsidRPr="002E1A9B" w:rsidTr="004C71CB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Ц310500000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7 230,00</w:t>
            </w:r>
          </w:p>
        </w:tc>
      </w:tr>
      <w:tr w:rsidR="00CE09A4" w:rsidRPr="002E1A9B" w:rsidTr="004C71CB">
        <w:trPr>
          <w:trHeight w:val="8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Ц310510640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7 230,00</w:t>
            </w:r>
          </w:p>
        </w:tc>
      </w:tr>
      <w:tr w:rsidR="00CE09A4" w:rsidRPr="002E1A9B" w:rsidTr="004C71CB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Ц310510640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7 230,00</w:t>
            </w:r>
          </w:p>
        </w:tc>
      </w:tr>
      <w:tr w:rsidR="00CE09A4" w:rsidRPr="002E1A9B" w:rsidTr="004C71C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1A9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Чувашской Республики "Развитие потенциала государственного управления" на 2012-2020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Ч500000000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3 862,00</w:t>
            </w:r>
          </w:p>
        </w:tc>
      </w:tr>
      <w:tr w:rsidR="00CE09A4" w:rsidRPr="002E1A9B" w:rsidTr="004C71CB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1A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Ч5Э0000000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3 862,00</w:t>
            </w:r>
          </w:p>
        </w:tc>
      </w:tr>
      <w:tr w:rsidR="00CE09A4" w:rsidRPr="002E1A9B" w:rsidTr="004C71CB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Основное мероприятие "</w:t>
            </w:r>
            <w:proofErr w:type="spellStart"/>
            <w:r w:rsidRPr="002E1A9B">
              <w:rPr>
                <w:rFonts w:ascii="Arial" w:hAnsi="Arial" w:cs="Arial"/>
                <w:sz w:val="20"/>
                <w:szCs w:val="20"/>
              </w:rPr>
              <w:t>Общепрограммные</w:t>
            </w:r>
            <w:proofErr w:type="spellEnd"/>
            <w:r w:rsidRPr="002E1A9B">
              <w:rPr>
                <w:rFonts w:ascii="Arial" w:hAnsi="Arial" w:cs="Arial"/>
                <w:sz w:val="20"/>
                <w:szCs w:val="20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Ч5Э0100000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3 862,00</w:t>
            </w:r>
          </w:p>
        </w:tc>
      </w:tr>
      <w:tr w:rsidR="00CE09A4" w:rsidRPr="002E1A9B" w:rsidTr="004C71CB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 xml:space="preserve">Выполнение других обязательств муниципального образования Чувашской Республики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Ч5Э0173770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3 862,00</w:t>
            </w:r>
          </w:p>
        </w:tc>
      </w:tr>
      <w:tr w:rsidR="00CE09A4" w:rsidRPr="002E1A9B" w:rsidTr="004C71CB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Ч5Э0173770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3 862,00</w:t>
            </w:r>
          </w:p>
        </w:tc>
      </w:tr>
      <w:tr w:rsidR="00CE09A4" w:rsidRPr="002E1A9B" w:rsidTr="004C71CB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20 500,00</w:t>
            </w:r>
          </w:p>
        </w:tc>
      </w:tr>
      <w:tr w:rsidR="00CE09A4" w:rsidRPr="002E1A9B" w:rsidTr="004C71C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20 500,00</w:t>
            </w:r>
          </w:p>
        </w:tc>
      </w:tr>
      <w:tr w:rsidR="00CE09A4" w:rsidRPr="002E1A9B" w:rsidTr="004C71CB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1A9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20 500,00</w:t>
            </w:r>
          </w:p>
        </w:tc>
      </w:tr>
      <w:tr w:rsidR="00CE09A4" w:rsidRPr="002E1A9B" w:rsidTr="004C71CB">
        <w:trPr>
          <w:trHeight w:val="11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А110000000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20 500,00</w:t>
            </w:r>
          </w:p>
        </w:tc>
      </w:tr>
      <w:tr w:rsidR="00CE09A4" w:rsidRPr="002E1A9B" w:rsidTr="004C71CB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А110100000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20 500,00</w:t>
            </w:r>
          </w:p>
        </w:tc>
      </w:tr>
      <w:tr w:rsidR="00CE09A4" w:rsidRPr="002E1A9B" w:rsidTr="004C71CB">
        <w:trPr>
          <w:trHeight w:val="9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А110170230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20 500,00</w:t>
            </w:r>
          </w:p>
        </w:tc>
      </w:tr>
      <w:tr w:rsidR="00CE09A4" w:rsidRPr="002E1A9B" w:rsidTr="004C71CB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А110170230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20 500,00</w:t>
            </w:r>
          </w:p>
        </w:tc>
      </w:tr>
      <w:tr w:rsidR="00CE09A4" w:rsidRPr="002E1A9B" w:rsidTr="004C71C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1A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09A4" w:rsidRPr="002E1A9B" w:rsidTr="004C71C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1A9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-40,00</w:t>
            </w:r>
          </w:p>
        </w:tc>
      </w:tr>
      <w:tr w:rsidR="00CE09A4" w:rsidRPr="002E1A9B" w:rsidTr="004C71CB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А510000000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-40,00</w:t>
            </w:r>
          </w:p>
        </w:tc>
      </w:tr>
      <w:tr w:rsidR="00CE09A4" w:rsidRPr="002E1A9B" w:rsidTr="004C71CB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А510200000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-40,00</w:t>
            </w:r>
          </w:p>
        </w:tc>
      </w:tr>
      <w:tr w:rsidR="00CE09A4" w:rsidRPr="002E1A9B" w:rsidTr="004C71CB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А510277400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-40,00</w:t>
            </w:r>
          </w:p>
        </w:tc>
      </w:tr>
      <w:tr w:rsidR="00CE09A4" w:rsidRPr="002E1A9B" w:rsidTr="004C71CB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А510277400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-40,00</w:t>
            </w:r>
          </w:p>
        </w:tc>
      </w:tr>
      <w:tr w:rsidR="00CE09A4" w:rsidRPr="002E1A9B" w:rsidTr="004C71CB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А600000000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CE09A4" w:rsidRPr="002E1A9B" w:rsidTr="004C71CB">
        <w:trPr>
          <w:trHeight w:val="10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А620000000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CE09A4" w:rsidRPr="002E1A9B" w:rsidTr="004C71CB">
        <w:trPr>
          <w:trHeight w:val="103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А620100000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CE09A4" w:rsidRPr="002E1A9B" w:rsidTr="004C71C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А620176570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CE09A4" w:rsidRPr="002E1A9B" w:rsidTr="004C71CB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A620176570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CE09A4" w:rsidRPr="002E1A9B" w:rsidTr="004C71CB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А620200000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09A4" w:rsidRPr="002E1A9B" w:rsidTr="004C71C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A620275762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94 167,07</w:t>
            </w:r>
          </w:p>
        </w:tc>
      </w:tr>
      <w:tr w:rsidR="00CE09A4" w:rsidRPr="002E1A9B" w:rsidTr="004C71CB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A620275762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94 167,07</w:t>
            </w:r>
          </w:p>
        </w:tc>
      </w:tr>
      <w:tr w:rsidR="00CE09A4" w:rsidRPr="002E1A9B" w:rsidTr="004C71C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A6202L5762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-94 167,07</w:t>
            </w:r>
          </w:p>
        </w:tc>
      </w:tr>
      <w:tr w:rsidR="00CE09A4" w:rsidRPr="002E1A9B" w:rsidTr="004C71CB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A6202L5762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-94 167,07</w:t>
            </w:r>
          </w:p>
        </w:tc>
      </w:tr>
      <w:tr w:rsidR="00CE09A4" w:rsidRPr="002E1A9B" w:rsidTr="004C71CB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-35 712,00</w:t>
            </w:r>
          </w:p>
        </w:tc>
      </w:tr>
      <w:tr w:rsidR="00CE09A4" w:rsidRPr="002E1A9B" w:rsidTr="004C71C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-35 712,00</w:t>
            </w:r>
          </w:p>
        </w:tc>
      </w:tr>
      <w:tr w:rsidR="00CE09A4" w:rsidRPr="002E1A9B" w:rsidTr="004C71C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Ц400000000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-35 712,00</w:t>
            </w:r>
          </w:p>
        </w:tc>
      </w:tr>
      <w:tr w:rsidR="00CE09A4" w:rsidRPr="002E1A9B" w:rsidTr="004C71CB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Ц410000000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-35 712,00</w:t>
            </w:r>
          </w:p>
        </w:tc>
      </w:tr>
      <w:tr w:rsidR="00CE09A4" w:rsidRPr="002E1A9B" w:rsidTr="004C71CB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Ц410700000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-35 712,00</w:t>
            </w:r>
          </w:p>
        </w:tc>
      </w:tr>
      <w:tr w:rsidR="00CE09A4" w:rsidRPr="002E1A9B" w:rsidTr="004C71CB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государственных учреждений </w:t>
            </w:r>
            <w:proofErr w:type="spellStart"/>
            <w:r w:rsidRPr="002E1A9B">
              <w:rPr>
                <w:rFonts w:ascii="Arial" w:hAnsi="Arial" w:cs="Arial"/>
                <w:sz w:val="20"/>
                <w:szCs w:val="20"/>
              </w:rPr>
              <w:t>культурно-досугового</w:t>
            </w:r>
            <w:proofErr w:type="spellEnd"/>
            <w:r w:rsidRPr="002E1A9B">
              <w:rPr>
                <w:rFonts w:ascii="Arial" w:hAnsi="Arial" w:cs="Arial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Ц41077А390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-35 712,00</w:t>
            </w:r>
          </w:p>
        </w:tc>
      </w:tr>
      <w:tr w:rsidR="00CE09A4" w:rsidRPr="002E1A9B" w:rsidTr="004C71C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Ц41077А390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-35 712,00</w:t>
            </w:r>
          </w:p>
        </w:tc>
      </w:tr>
      <w:tr w:rsidR="00CE09A4" w:rsidRPr="002E1A9B" w:rsidTr="004C71C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A4" w:rsidRPr="002E1A9B" w:rsidRDefault="00CE09A4" w:rsidP="004C71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:rsidR="00CE09A4" w:rsidRPr="002E1A9B" w:rsidRDefault="00CE09A4" w:rsidP="00CE09A4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p w:rsidR="00CE09A4" w:rsidRPr="002E1A9B" w:rsidRDefault="00CE09A4" w:rsidP="00CE09A4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p w:rsidR="00CE09A4" w:rsidRPr="002E1A9B" w:rsidRDefault="00CE09A4" w:rsidP="00CE09A4">
      <w:pPr>
        <w:pStyle w:val="af0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 xml:space="preserve">Настоящее решение вступает в силу  после его  официального опубликования (обнародования).       </w:t>
      </w:r>
    </w:p>
    <w:p w:rsidR="00CE09A4" w:rsidRPr="002E1A9B" w:rsidRDefault="00CE09A4" w:rsidP="00CE09A4">
      <w:pPr>
        <w:pStyle w:val="a4"/>
        <w:ind w:left="360" w:firstLine="708"/>
        <w:jc w:val="left"/>
        <w:rPr>
          <w:rFonts w:ascii="Arial" w:hAnsi="Arial" w:cs="Arial"/>
        </w:rPr>
      </w:pPr>
    </w:p>
    <w:p w:rsidR="00CE09A4" w:rsidRPr="002E1A9B" w:rsidRDefault="00CE09A4" w:rsidP="00CE09A4">
      <w:pPr>
        <w:pStyle w:val="a4"/>
        <w:jc w:val="left"/>
        <w:rPr>
          <w:rFonts w:ascii="Arial" w:hAnsi="Arial" w:cs="Arial"/>
        </w:rPr>
      </w:pPr>
    </w:p>
    <w:p w:rsidR="00CE09A4" w:rsidRPr="002E1A9B" w:rsidRDefault="00CE09A4" w:rsidP="00CE09A4">
      <w:pPr>
        <w:pStyle w:val="a4"/>
        <w:ind w:left="360"/>
        <w:jc w:val="left"/>
        <w:rPr>
          <w:rFonts w:ascii="Arial" w:hAnsi="Arial" w:cs="Arial"/>
        </w:rPr>
      </w:pPr>
      <w:r w:rsidRPr="002E1A9B">
        <w:rPr>
          <w:rFonts w:ascii="Arial" w:hAnsi="Arial" w:cs="Arial"/>
        </w:rPr>
        <w:t>Председатель Собрания депутатов</w:t>
      </w:r>
    </w:p>
    <w:p w:rsidR="00CE09A4" w:rsidRPr="002E1A9B" w:rsidRDefault="00CE09A4" w:rsidP="00CE09A4">
      <w:pPr>
        <w:pStyle w:val="a4"/>
        <w:ind w:left="360"/>
        <w:jc w:val="left"/>
        <w:rPr>
          <w:rFonts w:ascii="Arial" w:hAnsi="Arial" w:cs="Arial"/>
        </w:rPr>
      </w:pPr>
      <w:r w:rsidRPr="002E1A9B">
        <w:rPr>
          <w:rFonts w:ascii="Arial" w:hAnsi="Arial" w:cs="Arial"/>
        </w:rPr>
        <w:t xml:space="preserve">Михайловского сельского </w:t>
      </w:r>
    </w:p>
    <w:p w:rsidR="00CE09A4" w:rsidRPr="002E1A9B" w:rsidRDefault="00CE09A4" w:rsidP="00CE09A4">
      <w:pPr>
        <w:pStyle w:val="a4"/>
        <w:ind w:left="360"/>
        <w:jc w:val="left"/>
        <w:rPr>
          <w:rFonts w:ascii="Arial" w:hAnsi="Arial" w:cs="Arial"/>
        </w:rPr>
      </w:pPr>
      <w:r w:rsidRPr="002E1A9B">
        <w:rPr>
          <w:rFonts w:ascii="Arial" w:hAnsi="Arial" w:cs="Arial"/>
        </w:rPr>
        <w:t>поселения  Цивильского района                                                                  Ю.Л. Александров</w:t>
      </w:r>
    </w:p>
    <w:p w:rsidR="00CE09A4" w:rsidRPr="002E1A9B" w:rsidRDefault="00CE09A4" w:rsidP="00CE09A4">
      <w:pPr>
        <w:rPr>
          <w:rFonts w:ascii="Arial" w:hAnsi="Arial" w:cs="Arial"/>
          <w:sz w:val="20"/>
          <w:szCs w:val="20"/>
        </w:rPr>
      </w:pPr>
    </w:p>
    <w:p w:rsidR="00C97A59" w:rsidRPr="002E1A9B" w:rsidRDefault="00C97A59" w:rsidP="00C97A59">
      <w:pPr>
        <w:tabs>
          <w:tab w:val="left" w:pos="0"/>
          <w:tab w:val="left" w:pos="1418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97A59" w:rsidRPr="002E1A9B" w:rsidRDefault="00C97A59" w:rsidP="00C97A59">
      <w:pPr>
        <w:tabs>
          <w:tab w:val="left" w:pos="0"/>
          <w:tab w:val="left" w:pos="1418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b/>
          <w:sz w:val="20"/>
          <w:szCs w:val="20"/>
        </w:rPr>
      </w:pPr>
      <w:r w:rsidRPr="002E1A9B">
        <w:rPr>
          <w:rFonts w:ascii="Arial" w:eastAsia="Calibri" w:hAnsi="Arial" w:cs="Arial"/>
          <w:b/>
          <w:sz w:val="20"/>
          <w:szCs w:val="20"/>
          <w:lang w:eastAsia="en-US"/>
        </w:rPr>
        <w:t>3.Постановление администрации Михайловского сельского поселения от 30.07.2020 № 38 «</w:t>
      </w:r>
      <w:r w:rsidRPr="002E1A9B">
        <w:rPr>
          <w:rFonts w:ascii="Arial" w:hAnsi="Arial" w:cs="Arial"/>
          <w:b/>
          <w:sz w:val="20"/>
          <w:szCs w:val="20"/>
        </w:rPr>
        <w:t>Об утверждении Муниципальной целевой программы «Энергосбережение и повышение энергетической эффективности на территории Михайловского  сельского поселения Цивильского  района Чувашской Республики на 2020-2021 годы и на период до 2023 год</w:t>
      </w:r>
      <w:r w:rsidRPr="002E1A9B">
        <w:rPr>
          <w:rFonts w:ascii="Arial" w:hAnsi="Arial" w:cs="Arial"/>
          <w:b/>
          <w:bCs/>
          <w:sz w:val="20"/>
          <w:szCs w:val="20"/>
        </w:rPr>
        <w:t>»</w:t>
      </w:r>
    </w:p>
    <w:p w:rsidR="00C97A59" w:rsidRPr="002E1A9B" w:rsidRDefault="00C97A59" w:rsidP="00C97A59">
      <w:pPr>
        <w:rPr>
          <w:rFonts w:ascii="Arial" w:hAnsi="Arial" w:cs="Arial"/>
          <w:sz w:val="20"/>
          <w:szCs w:val="20"/>
        </w:rPr>
      </w:pP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proofErr w:type="gramStart"/>
      <w:r w:rsidRPr="002E1A9B">
        <w:rPr>
          <w:rFonts w:ascii="Arial" w:hAnsi="Arial" w:cs="Arial"/>
          <w:sz w:val="20"/>
          <w:szCs w:val="20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</w:t>
      </w:r>
      <w:proofErr w:type="gramEnd"/>
      <w:r w:rsidRPr="002E1A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E1A9B">
        <w:rPr>
          <w:rFonts w:ascii="Arial" w:hAnsi="Arial" w:cs="Arial"/>
          <w:sz w:val="20"/>
          <w:szCs w:val="20"/>
        </w:rPr>
        <w:t xml:space="preserve">повышению энергетической и экологической эффективности российской экономики», </w:t>
      </w:r>
      <w:r w:rsidRPr="002E1A9B">
        <w:rPr>
          <w:rFonts w:ascii="Arial" w:hAnsi="Arial" w:cs="Arial"/>
          <w:sz w:val="20"/>
          <w:szCs w:val="20"/>
        </w:rPr>
        <w:lastRenderedPageBreak/>
        <w:t>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</w:t>
      </w:r>
      <w:proofErr w:type="gramEnd"/>
      <w:r w:rsidRPr="002E1A9B">
        <w:rPr>
          <w:rFonts w:ascii="Arial" w:hAnsi="Arial" w:cs="Arial"/>
          <w:sz w:val="20"/>
          <w:szCs w:val="20"/>
        </w:rPr>
        <w:t xml:space="preserve"> и о внесении изменений в отдельные законодательные акты Российской Федерации» администрация Михайловского  сельского поселения </w:t>
      </w:r>
      <w:r w:rsidRPr="002E1A9B">
        <w:rPr>
          <w:rFonts w:ascii="Arial" w:hAnsi="Arial" w:cs="Arial"/>
          <w:b/>
          <w:sz w:val="20"/>
          <w:szCs w:val="20"/>
        </w:rPr>
        <w:t>ПОСТАНОВЛЯЕТ:</w:t>
      </w:r>
    </w:p>
    <w:p w:rsidR="00C97A59" w:rsidRPr="002E1A9B" w:rsidRDefault="00C97A59" w:rsidP="00C97A59">
      <w:pPr>
        <w:ind w:firstLine="240"/>
        <w:rPr>
          <w:rFonts w:ascii="Arial" w:hAnsi="Arial" w:cs="Arial"/>
          <w:sz w:val="20"/>
          <w:szCs w:val="20"/>
        </w:rPr>
      </w:pP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1. Утвердить Муниципальную целевую программу «Энергосбережение и повышение энергетической эффективности на территории Михайловского сельского поселения Цивильского района Чувашской Республики на 2020-2021 годы и на период до 2023 года (далее – Программа) (прилагается).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2. Утвердить перечень мероприятий муниципальной целевой программы «Энергосбережения и повышения энергетической эффективности на территории Михайловского  сельского поселении Цивильского района Чувашской Республики на 2020-2021 годы и на период до 2023 года» (прилагается).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3. Настоящее постановление подлежит размещению на официальном сайте администрации Михайловского  сельского поселения в сети Интернет.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 xml:space="preserve">4.   </w:t>
      </w:r>
      <w:proofErr w:type="gramStart"/>
      <w:r w:rsidRPr="002E1A9B">
        <w:rPr>
          <w:rFonts w:ascii="Arial" w:hAnsi="Arial" w:cs="Arial"/>
          <w:sz w:val="20"/>
          <w:szCs w:val="20"/>
        </w:rPr>
        <w:t>Контроль за</w:t>
      </w:r>
      <w:proofErr w:type="gramEnd"/>
      <w:r w:rsidRPr="002E1A9B">
        <w:rPr>
          <w:rFonts w:ascii="Arial" w:hAnsi="Arial" w:cs="Arial"/>
          <w:sz w:val="20"/>
          <w:szCs w:val="20"/>
        </w:rPr>
        <w:t xml:space="preserve"> исполнением постановления оставляю за собой.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Глава администрации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Михайловского сельского поселения                                                               Г.И.Николаев</w:t>
      </w:r>
    </w:p>
    <w:p w:rsidR="00C97A59" w:rsidRDefault="00C97A59" w:rsidP="002E1A9B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 </w:t>
      </w:r>
    </w:p>
    <w:p w:rsidR="002E1A9B" w:rsidRPr="002E1A9B" w:rsidRDefault="002E1A9B" w:rsidP="002E1A9B">
      <w:pPr>
        <w:ind w:firstLine="240"/>
        <w:jc w:val="both"/>
        <w:rPr>
          <w:rFonts w:ascii="Arial" w:hAnsi="Arial" w:cs="Arial"/>
          <w:sz w:val="20"/>
          <w:szCs w:val="20"/>
        </w:rPr>
      </w:pPr>
    </w:p>
    <w:p w:rsidR="00C97A59" w:rsidRPr="002E1A9B" w:rsidRDefault="00C97A59" w:rsidP="00C97A59">
      <w:pPr>
        <w:ind w:firstLine="238"/>
        <w:jc w:val="right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bCs/>
          <w:sz w:val="20"/>
          <w:szCs w:val="20"/>
        </w:rPr>
        <w:t>Утверждена</w:t>
      </w:r>
    </w:p>
    <w:p w:rsidR="00C97A59" w:rsidRPr="002E1A9B" w:rsidRDefault="00C97A59" w:rsidP="00C97A59">
      <w:pPr>
        <w:ind w:firstLine="238"/>
        <w:jc w:val="right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 постановлением администрации</w:t>
      </w:r>
    </w:p>
    <w:p w:rsidR="00C97A59" w:rsidRPr="002E1A9B" w:rsidRDefault="00C97A59" w:rsidP="00C97A59">
      <w:pPr>
        <w:ind w:firstLine="238"/>
        <w:jc w:val="right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 Михайловского сельского поселения</w:t>
      </w:r>
    </w:p>
    <w:p w:rsidR="00C97A59" w:rsidRPr="002E1A9B" w:rsidRDefault="00C97A59" w:rsidP="00C97A59">
      <w:pPr>
        <w:ind w:firstLine="238"/>
        <w:jc w:val="right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          от 30.07.2020 г.   № 38</w:t>
      </w:r>
    </w:p>
    <w:p w:rsidR="00C97A59" w:rsidRPr="002E1A9B" w:rsidRDefault="00C97A59" w:rsidP="00C97A59">
      <w:pPr>
        <w:ind w:firstLine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C97A59" w:rsidRPr="002E1A9B" w:rsidRDefault="00C97A59" w:rsidP="00C97A59">
      <w:pPr>
        <w:ind w:firstLine="240"/>
        <w:jc w:val="center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b/>
          <w:bCs/>
          <w:sz w:val="20"/>
          <w:szCs w:val="20"/>
        </w:rPr>
        <w:t>Муниципальная целевая программа</w:t>
      </w:r>
    </w:p>
    <w:p w:rsidR="00C97A59" w:rsidRPr="002E1A9B" w:rsidRDefault="00C97A59" w:rsidP="00C97A59">
      <w:pPr>
        <w:ind w:firstLine="240"/>
        <w:jc w:val="center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b/>
          <w:bCs/>
          <w:sz w:val="20"/>
          <w:szCs w:val="20"/>
        </w:rPr>
        <w:t>«Энергосбережение и повышение энергетической эффективности</w:t>
      </w:r>
    </w:p>
    <w:p w:rsidR="00C97A59" w:rsidRPr="002E1A9B" w:rsidRDefault="00C97A59" w:rsidP="00C97A59">
      <w:pPr>
        <w:ind w:firstLine="240"/>
        <w:jc w:val="center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b/>
          <w:bCs/>
          <w:sz w:val="20"/>
          <w:szCs w:val="20"/>
        </w:rPr>
        <w:t>на территории Михайловского сельского поселения Цивильского района Чувашской Республики на 2020-2021 годы и на период до 2023 года»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b/>
          <w:bCs/>
          <w:sz w:val="20"/>
          <w:szCs w:val="20"/>
        </w:rPr>
        <w:t> </w:t>
      </w:r>
    </w:p>
    <w:p w:rsidR="00C97A59" w:rsidRPr="002E1A9B" w:rsidRDefault="00C97A59" w:rsidP="00C97A59">
      <w:pPr>
        <w:ind w:firstLine="240"/>
        <w:jc w:val="center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b/>
          <w:bCs/>
          <w:sz w:val="20"/>
          <w:szCs w:val="20"/>
        </w:rPr>
        <w:t>ПАСПОРТ</w:t>
      </w:r>
    </w:p>
    <w:p w:rsidR="00C97A59" w:rsidRPr="002E1A9B" w:rsidRDefault="00C97A59" w:rsidP="00C97A59">
      <w:pPr>
        <w:ind w:firstLine="240"/>
        <w:jc w:val="center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b/>
          <w:bCs/>
          <w:sz w:val="20"/>
          <w:szCs w:val="20"/>
        </w:rPr>
        <w:t>Программы по энергосбережению и повышению энергетической эффективности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7290"/>
      </w:tblGrid>
      <w:tr w:rsidR="00C97A59" w:rsidRPr="002E1A9B" w:rsidTr="004C71C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2E1A9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Муниципальная целевая программа «Энергосбережение и повышение энергетической эффективности на территории Михайловского  сельского поселения Цивильского района Чувашской Республики на 2020-2021 годы и на период до 2023 года».</w:t>
            </w:r>
          </w:p>
        </w:tc>
      </w:tr>
      <w:tr w:rsidR="00C97A59" w:rsidRPr="002E1A9B" w:rsidTr="004C71C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 xml:space="preserve">Основание </w:t>
            </w:r>
            <w:proofErr w:type="gramStart"/>
            <w:r w:rsidRPr="002E1A9B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разработки Программы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97A59" w:rsidRPr="002E1A9B" w:rsidRDefault="00C97A59" w:rsidP="004C7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C97A59" w:rsidRPr="002E1A9B" w:rsidRDefault="00C97A59" w:rsidP="004C7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97A59" w:rsidRPr="002E1A9B" w:rsidRDefault="00C97A59" w:rsidP="004C7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C97A59" w:rsidRPr="002E1A9B" w:rsidRDefault="00C97A59" w:rsidP="004C7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lastRenderedPageBreak/>
              <w:t>- Федеральный закон от 06 октября 2003 года   № 131-ФЗ «Об общих принципах организации местного самоуправления в Российской Федерации»;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C97A59" w:rsidRPr="002E1A9B" w:rsidTr="004C71C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lastRenderedPageBreak/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Администрация Михайловского сельского поселения Цивильского района Чувашской Республики</w:t>
            </w:r>
          </w:p>
        </w:tc>
      </w:tr>
      <w:tr w:rsidR="00C97A59" w:rsidRPr="002E1A9B" w:rsidTr="004C71C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Разработчики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Администрация Михайловского сельского поселения Цивильского района Чувашской Республики</w:t>
            </w:r>
          </w:p>
        </w:tc>
      </w:tr>
      <w:tr w:rsidR="00C97A59" w:rsidRPr="002E1A9B" w:rsidTr="004C71C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Цели и задачи Программы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Цель Программы</w:t>
            </w:r>
            <w:r w:rsidRPr="002E1A9B">
              <w:rPr>
                <w:rFonts w:ascii="Arial" w:hAnsi="Arial" w:cs="Arial"/>
                <w:sz w:val="20"/>
                <w:szCs w:val="20"/>
              </w:rPr>
              <w:t> 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Задачи Программы: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 оснащение приборами учета используемых энергетических ресурсов;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 повышение эффективности системы теплоснабжения;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 повышение эффективности системы электроснабжения;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 повышение эффективности системы водоснабжения и водоотведения;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C97A59" w:rsidRPr="002E1A9B" w:rsidTr="004C71C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2020-2021 годы и на период до 2023 года</w:t>
            </w:r>
          </w:p>
        </w:tc>
      </w:tr>
      <w:tr w:rsidR="00C97A59" w:rsidRPr="002E1A9B" w:rsidTr="004C71C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Средства бюджета Михайловского сельского поселения</w:t>
            </w:r>
          </w:p>
        </w:tc>
      </w:tr>
      <w:tr w:rsidR="00C97A59" w:rsidRPr="002E1A9B" w:rsidTr="004C71C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 снижение нагрузки по оплате энергоносителей на местный бюджет;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 обеспечение полного учета потребления энергетических ресурсов;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 снижение удельных показателей энергопотребления;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 наличие актов энергетических обследований и энергетических паспортов.</w:t>
            </w:r>
          </w:p>
        </w:tc>
      </w:tr>
      <w:tr w:rsidR="00C97A59" w:rsidRPr="002E1A9B" w:rsidTr="004C71C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 xml:space="preserve">Контроль </w:t>
            </w:r>
            <w:proofErr w:type="gramStart"/>
            <w:r w:rsidRPr="002E1A9B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выполнением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Администрация Михайловского сельского поселения Цивильского района Чувашской Республики</w:t>
            </w:r>
          </w:p>
        </w:tc>
      </w:tr>
    </w:tbl>
    <w:p w:rsidR="00C97A59" w:rsidRPr="002E1A9B" w:rsidRDefault="00C97A59" w:rsidP="00C97A59">
      <w:pPr>
        <w:ind w:firstLine="240"/>
        <w:jc w:val="both"/>
        <w:rPr>
          <w:rFonts w:ascii="Arial" w:hAnsi="Arial" w:cs="Arial"/>
          <w:b/>
          <w:bCs/>
          <w:sz w:val="20"/>
          <w:szCs w:val="20"/>
        </w:rPr>
      </w:pPr>
      <w:r w:rsidRPr="002E1A9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</w:t>
      </w:r>
    </w:p>
    <w:p w:rsidR="00C97A59" w:rsidRPr="002E1A9B" w:rsidRDefault="00C97A59" w:rsidP="00C97A59">
      <w:pPr>
        <w:ind w:firstLine="240"/>
        <w:jc w:val="center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b/>
          <w:bCs/>
          <w:sz w:val="20"/>
          <w:szCs w:val="20"/>
        </w:rPr>
        <w:t>Введение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Энергосбережение в жилищно-коммунальном и бюджетном секторе сельского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– 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сельского поселения.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</w:p>
    <w:p w:rsidR="00C97A59" w:rsidRPr="002E1A9B" w:rsidRDefault="00C97A59" w:rsidP="00C97A59">
      <w:pPr>
        <w:ind w:firstLine="238"/>
        <w:jc w:val="center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b/>
          <w:bCs/>
          <w:sz w:val="20"/>
          <w:szCs w:val="20"/>
        </w:rPr>
        <w:t>Факторы, влияющие на процессы энергосбережения</w:t>
      </w:r>
    </w:p>
    <w:p w:rsidR="00C97A59" w:rsidRPr="002E1A9B" w:rsidRDefault="00C97A59" w:rsidP="00C97A59">
      <w:pPr>
        <w:ind w:firstLine="238"/>
        <w:jc w:val="center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b/>
          <w:bCs/>
          <w:sz w:val="20"/>
          <w:szCs w:val="20"/>
        </w:rPr>
        <w:t>в Михайловском сельском поселении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Энергосбережение - комплекс мер или действий, предпринимаемых для обеспечения более эффективного использования  ресурсов.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Факторы, стимулирующие процессы энергосбережения: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- рост стоимости энергоресурсов;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- повышение качества эксплуатации жилищного фонда.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 xml:space="preserve">Цель энергосбережения - это повышение </w:t>
      </w:r>
      <w:proofErr w:type="spellStart"/>
      <w:r w:rsidRPr="002E1A9B"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 w:rsidRPr="002E1A9B">
        <w:rPr>
          <w:rFonts w:ascii="Arial" w:hAnsi="Arial" w:cs="Arial"/>
          <w:sz w:val="20"/>
          <w:szCs w:val="20"/>
        </w:rPr>
        <w:t xml:space="preserve"> во всех отраслях на территории Михайловского сельского поселения.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 xml:space="preserve">Задача администрации Михайловского  сельского поселения - определить, какими мерами необходимо осуществить повышение </w:t>
      </w:r>
      <w:proofErr w:type="spellStart"/>
      <w:r w:rsidRPr="002E1A9B"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 w:rsidRPr="002E1A9B">
        <w:rPr>
          <w:rFonts w:ascii="Arial" w:hAnsi="Arial" w:cs="Arial"/>
          <w:sz w:val="20"/>
          <w:szCs w:val="20"/>
        </w:rPr>
        <w:t>.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</w:p>
    <w:p w:rsidR="00C97A59" w:rsidRPr="002E1A9B" w:rsidRDefault="00C97A59" w:rsidP="00C97A59">
      <w:pPr>
        <w:ind w:firstLine="240"/>
        <w:jc w:val="center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b/>
          <w:bCs/>
          <w:sz w:val="20"/>
          <w:szCs w:val="20"/>
        </w:rPr>
        <w:t>Основные направления энергосбережения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lastRenderedPageBreak/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2E1A9B">
        <w:rPr>
          <w:rFonts w:ascii="Arial" w:hAnsi="Arial" w:cs="Arial"/>
          <w:sz w:val="20"/>
          <w:szCs w:val="20"/>
        </w:rPr>
        <w:t>экономичной системы</w:t>
      </w:r>
      <w:proofErr w:type="gramEnd"/>
      <w:r w:rsidRPr="002E1A9B">
        <w:rPr>
          <w:rFonts w:ascii="Arial" w:hAnsi="Arial" w:cs="Arial"/>
          <w:sz w:val="20"/>
          <w:szCs w:val="20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2E1A9B">
        <w:rPr>
          <w:rFonts w:ascii="Arial" w:hAnsi="Arial" w:cs="Arial"/>
          <w:sz w:val="20"/>
          <w:szCs w:val="20"/>
        </w:rPr>
        <w:t>энергоэффективность</w:t>
      </w:r>
      <w:proofErr w:type="spellEnd"/>
      <w:r w:rsidRPr="002E1A9B">
        <w:rPr>
          <w:rFonts w:ascii="Arial" w:hAnsi="Arial" w:cs="Arial"/>
          <w:sz w:val="20"/>
          <w:szCs w:val="20"/>
        </w:rPr>
        <w:t xml:space="preserve"> объекта — энергетический паспорт. Главной мотивацией при введении энергетических паспортов на территории Михайловского 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2E1A9B">
        <w:rPr>
          <w:rFonts w:ascii="Arial" w:hAnsi="Arial" w:cs="Arial"/>
          <w:sz w:val="20"/>
          <w:szCs w:val="20"/>
        </w:rPr>
        <w:t>энергоснабжающих</w:t>
      </w:r>
      <w:proofErr w:type="spellEnd"/>
      <w:r w:rsidRPr="002E1A9B">
        <w:rPr>
          <w:rFonts w:ascii="Arial" w:hAnsi="Arial" w:cs="Arial"/>
          <w:sz w:val="20"/>
          <w:szCs w:val="20"/>
        </w:rPr>
        <w:t xml:space="preserve"> организаций за счет получения достоверной информации.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</w:p>
    <w:p w:rsidR="00C97A59" w:rsidRPr="002E1A9B" w:rsidRDefault="00C97A59" w:rsidP="00C97A59">
      <w:pPr>
        <w:ind w:firstLine="240"/>
        <w:jc w:val="center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b/>
          <w:bCs/>
          <w:sz w:val="20"/>
          <w:szCs w:val="20"/>
        </w:rPr>
        <w:t>Энергосбережение в муниципальных учреждениях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- обеспечить проведение энергетических обследований, ведение энергетических паспортов в муниципальных организациях;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- установить и обеспечить соблюдение нормативов затрат топлива и энергии, лимитов потребления энергетических ресурсов;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- сформировать систему муниципальных нормативных правовых актов, стимулирующих энергосбережение;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- автоматизировать потребление тепловой энергии зданиями, строениями, сооружениями;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- провести гидравлическую регулировку, автоматической/ручной балансировки распределительных систем отопления и стояков в зданиях, строениях, сооружениях;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- повысить энергетическую эффективность систем освещения зданий, строений, сооружений;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 xml:space="preserve">- произвести закупку </w:t>
      </w:r>
      <w:proofErr w:type="spellStart"/>
      <w:r w:rsidRPr="002E1A9B">
        <w:rPr>
          <w:rFonts w:ascii="Arial" w:hAnsi="Arial" w:cs="Arial"/>
          <w:sz w:val="20"/>
          <w:szCs w:val="20"/>
        </w:rPr>
        <w:t>энергопотребляющего</w:t>
      </w:r>
      <w:proofErr w:type="spellEnd"/>
      <w:r w:rsidRPr="002E1A9B">
        <w:rPr>
          <w:rFonts w:ascii="Arial" w:hAnsi="Arial" w:cs="Arial"/>
          <w:sz w:val="20"/>
          <w:szCs w:val="20"/>
        </w:rPr>
        <w:t xml:space="preserve"> оборудования высоких классов энергетической эффективности;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 xml:space="preserve">- осуществлять контроль и мониторинг за реализацией </w:t>
      </w:r>
      <w:proofErr w:type="spellStart"/>
      <w:r w:rsidRPr="002E1A9B">
        <w:rPr>
          <w:rFonts w:ascii="Arial" w:hAnsi="Arial" w:cs="Arial"/>
          <w:sz w:val="20"/>
          <w:szCs w:val="20"/>
        </w:rPr>
        <w:t>энергосервисных</w:t>
      </w:r>
      <w:proofErr w:type="spellEnd"/>
      <w:r w:rsidRPr="002E1A9B">
        <w:rPr>
          <w:rFonts w:ascii="Arial" w:hAnsi="Arial" w:cs="Arial"/>
          <w:sz w:val="20"/>
          <w:szCs w:val="20"/>
        </w:rPr>
        <w:t xml:space="preserve"> контрактов.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b/>
          <w:bCs/>
          <w:sz w:val="20"/>
          <w:szCs w:val="20"/>
        </w:rPr>
        <w:t>                                        Энергосбережение в жилых домах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Мероприятия по повышению эффективности использования энергии в жилищном фонде: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паспортов, обеспечение </w:t>
      </w:r>
      <w:proofErr w:type="spellStart"/>
      <w:r w:rsidRPr="002E1A9B">
        <w:rPr>
          <w:rFonts w:ascii="Arial" w:hAnsi="Arial" w:cs="Arial"/>
          <w:sz w:val="20"/>
          <w:szCs w:val="20"/>
        </w:rPr>
        <w:t>общедомовыми</w:t>
      </w:r>
      <w:proofErr w:type="spellEnd"/>
      <w:r w:rsidRPr="002E1A9B">
        <w:rPr>
          <w:rFonts w:ascii="Arial" w:hAnsi="Arial" w:cs="Arial"/>
          <w:sz w:val="20"/>
          <w:szCs w:val="20"/>
        </w:rPr>
        <w:t xml:space="preserve">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Для создания условий выполнения энергосберегающих мероприятий необходимо: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- обеспечить доступ населения муниципального образования к информации по энергосбережению.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</w:p>
    <w:p w:rsidR="00C97A59" w:rsidRPr="002E1A9B" w:rsidRDefault="00C97A59" w:rsidP="00C97A59">
      <w:pPr>
        <w:ind w:firstLine="240"/>
        <w:jc w:val="center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b/>
          <w:bCs/>
          <w:sz w:val="20"/>
          <w:szCs w:val="20"/>
        </w:rPr>
        <w:t>Система коммунальной инфраструктуры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Организационные мероприятия по энергосбережению и повышению энергетической эффективности системы коммунальной инфраструктуры Михайловского сельского поселения включают в себя: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- проведение энергетическо</w:t>
      </w:r>
      <w:bookmarkStart w:id="0" w:name="_GoBack"/>
      <w:bookmarkEnd w:id="0"/>
      <w:r w:rsidRPr="002E1A9B">
        <w:rPr>
          <w:rFonts w:ascii="Arial" w:hAnsi="Arial" w:cs="Arial"/>
          <w:sz w:val="20"/>
          <w:szCs w:val="20"/>
        </w:rPr>
        <w:t>го аудита;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2E1A9B">
        <w:rPr>
          <w:rFonts w:ascii="Arial" w:hAnsi="Arial" w:cs="Arial"/>
          <w:sz w:val="20"/>
          <w:szCs w:val="20"/>
        </w:rPr>
        <w:t xml:space="preserve"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</w:t>
      </w:r>
      <w:r w:rsidRPr="002E1A9B">
        <w:rPr>
          <w:rFonts w:ascii="Arial" w:hAnsi="Arial" w:cs="Arial"/>
          <w:sz w:val="20"/>
          <w:szCs w:val="20"/>
        </w:rPr>
        <w:lastRenderedPageBreak/>
        <w:t>включения расходов на компенсацию данных потерь в тариф организации, управляющей такими объектами.</w:t>
      </w:r>
      <w:r w:rsidRPr="002E1A9B">
        <w:rPr>
          <w:rFonts w:ascii="Arial" w:hAnsi="Arial" w:cs="Arial"/>
          <w:b/>
          <w:bCs/>
          <w:sz w:val="20"/>
          <w:szCs w:val="20"/>
        </w:rPr>
        <w:t> </w:t>
      </w:r>
      <w:proofErr w:type="gramEnd"/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</w:p>
    <w:p w:rsidR="00C97A59" w:rsidRPr="002E1A9B" w:rsidRDefault="00C97A59" w:rsidP="00C97A59">
      <w:pPr>
        <w:ind w:firstLine="240"/>
        <w:jc w:val="center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b/>
          <w:bCs/>
          <w:sz w:val="20"/>
          <w:szCs w:val="20"/>
        </w:rPr>
        <w:t>Закупки для обеспечения муниципальных нужд Михайловского сельского поселения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 xml:space="preserve">- Отказ от закупок товаров, работ, услуг для обеспечения муниципальных нужд Михайловского  сельского поселения, имеющих </w:t>
      </w:r>
      <w:proofErr w:type="gramStart"/>
      <w:r w:rsidRPr="002E1A9B">
        <w:rPr>
          <w:rFonts w:ascii="Arial" w:hAnsi="Arial" w:cs="Arial"/>
          <w:sz w:val="20"/>
          <w:szCs w:val="20"/>
        </w:rPr>
        <w:t>низкую</w:t>
      </w:r>
      <w:proofErr w:type="gramEnd"/>
      <w:r w:rsidRPr="002E1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A9B">
        <w:rPr>
          <w:rFonts w:ascii="Arial" w:hAnsi="Arial" w:cs="Arial"/>
          <w:sz w:val="20"/>
          <w:szCs w:val="20"/>
        </w:rPr>
        <w:t>энергоэффективность</w:t>
      </w:r>
      <w:proofErr w:type="spellEnd"/>
      <w:r w:rsidRPr="002E1A9B">
        <w:rPr>
          <w:rFonts w:ascii="Arial" w:hAnsi="Arial" w:cs="Arial"/>
          <w:sz w:val="20"/>
          <w:szCs w:val="20"/>
        </w:rPr>
        <w:t>;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- с 1 января 2020 г. - соблюдение запрета закупок для муниципальных нужд всех типов ламп накаливания мощностью 100 Вт и выше.</w:t>
      </w:r>
    </w:p>
    <w:p w:rsidR="00C97A59" w:rsidRPr="002E1A9B" w:rsidRDefault="00C97A59" w:rsidP="00C97A59">
      <w:pPr>
        <w:ind w:firstLine="240"/>
        <w:jc w:val="center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b/>
          <w:bCs/>
          <w:sz w:val="20"/>
          <w:szCs w:val="20"/>
        </w:rPr>
        <w:t>Ожидаемые результаты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 xml:space="preserve">Программа энергосбережения обеспечит перевод на </w:t>
      </w:r>
      <w:proofErr w:type="spellStart"/>
      <w:r w:rsidRPr="002E1A9B">
        <w:rPr>
          <w:rFonts w:ascii="Arial" w:hAnsi="Arial" w:cs="Arial"/>
          <w:sz w:val="20"/>
          <w:szCs w:val="20"/>
        </w:rPr>
        <w:t>энергоэффективный</w:t>
      </w:r>
      <w:proofErr w:type="spellEnd"/>
      <w:r w:rsidRPr="002E1A9B">
        <w:rPr>
          <w:rFonts w:ascii="Arial" w:hAnsi="Arial" w:cs="Arial"/>
          <w:sz w:val="20"/>
          <w:szCs w:val="20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C97A59" w:rsidRPr="002E1A9B" w:rsidRDefault="00C97A59" w:rsidP="00C97A59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 xml:space="preserve">Учет топливно-энергетических ресурсов, их экономия, нормирование и </w:t>
      </w:r>
      <w:proofErr w:type="spellStart"/>
      <w:r w:rsidRPr="002E1A9B">
        <w:rPr>
          <w:rFonts w:ascii="Arial" w:hAnsi="Arial" w:cs="Arial"/>
          <w:sz w:val="20"/>
          <w:szCs w:val="20"/>
        </w:rPr>
        <w:t>лимитирование</w:t>
      </w:r>
      <w:proofErr w:type="spellEnd"/>
      <w:r w:rsidRPr="002E1A9B">
        <w:rPr>
          <w:rFonts w:ascii="Arial" w:hAnsi="Arial" w:cs="Arial"/>
          <w:sz w:val="20"/>
          <w:szCs w:val="20"/>
        </w:rPr>
        <w:t xml:space="preserve">, оптимизация </w:t>
      </w:r>
      <w:proofErr w:type="spellStart"/>
      <w:r w:rsidRPr="002E1A9B">
        <w:rPr>
          <w:rFonts w:ascii="Arial" w:hAnsi="Arial" w:cs="Arial"/>
          <w:sz w:val="20"/>
          <w:szCs w:val="20"/>
        </w:rPr>
        <w:t>топливно-энгергетического</w:t>
      </w:r>
      <w:proofErr w:type="spellEnd"/>
      <w:r w:rsidRPr="002E1A9B">
        <w:rPr>
          <w:rFonts w:ascii="Arial" w:hAnsi="Arial" w:cs="Arial"/>
          <w:sz w:val="20"/>
          <w:szCs w:val="20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C97A59" w:rsidRPr="002E1A9B" w:rsidRDefault="00C97A59" w:rsidP="002E1A9B">
      <w:pPr>
        <w:ind w:firstLine="238"/>
        <w:jc w:val="center"/>
        <w:rPr>
          <w:rFonts w:ascii="Arial" w:hAnsi="Arial" w:cs="Arial"/>
          <w:sz w:val="20"/>
          <w:szCs w:val="20"/>
        </w:rPr>
      </w:pPr>
    </w:p>
    <w:p w:rsidR="00C97A59" w:rsidRPr="002E1A9B" w:rsidRDefault="00C97A59" w:rsidP="00C97A59">
      <w:pPr>
        <w:ind w:firstLine="238"/>
        <w:jc w:val="right"/>
        <w:rPr>
          <w:rFonts w:ascii="Arial" w:hAnsi="Arial" w:cs="Arial"/>
          <w:sz w:val="20"/>
          <w:szCs w:val="20"/>
        </w:rPr>
      </w:pPr>
    </w:p>
    <w:p w:rsidR="00C97A59" w:rsidRPr="002E1A9B" w:rsidRDefault="00C97A59" w:rsidP="00C97A59">
      <w:pPr>
        <w:ind w:firstLine="238"/>
        <w:jc w:val="right"/>
        <w:rPr>
          <w:rFonts w:ascii="Arial" w:hAnsi="Arial" w:cs="Arial"/>
          <w:sz w:val="20"/>
          <w:szCs w:val="20"/>
        </w:rPr>
      </w:pPr>
    </w:p>
    <w:p w:rsidR="00C97A59" w:rsidRPr="002E1A9B" w:rsidRDefault="00C97A59" w:rsidP="00C97A59">
      <w:pPr>
        <w:ind w:firstLine="238"/>
        <w:jc w:val="right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Утвержден</w:t>
      </w:r>
    </w:p>
    <w:p w:rsidR="00C97A59" w:rsidRPr="002E1A9B" w:rsidRDefault="00C97A59" w:rsidP="00C97A59">
      <w:pPr>
        <w:ind w:firstLine="238"/>
        <w:jc w:val="right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постановлением администрации</w:t>
      </w:r>
    </w:p>
    <w:p w:rsidR="00C97A59" w:rsidRPr="002E1A9B" w:rsidRDefault="00C97A59" w:rsidP="00C97A59">
      <w:pPr>
        <w:ind w:firstLine="238"/>
        <w:jc w:val="right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 Михайловского  сельского поселения</w:t>
      </w:r>
    </w:p>
    <w:p w:rsidR="00C97A59" w:rsidRPr="002E1A9B" w:rsidRDefault="00C97A59" w:rsidP="00C97A59">
      <w:pPr>
        <w:ind w:firstLine="238"/>
        <w:jc w:val="right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                                                                                        от  30.07.2020  № 38</w:t>
      </w:r>
    </w:p>
    <w:p w:rsidR="00C97A59" w:rsidRPr="002E1A9B" w:rsidRDefault="00C97A59" w:rsidP="00C97A59">
      <w:pPr>
        <w:ind w:firstLine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C97A59" w:rsidRPr="002E1A9B" w:rsidRDefault="00C97A59" w:rsidP="00C97A59">
      <w:pPr>
        <w:ind w:firstLine="240"/>
        <w:jc w:val="center"/>
        <w:rPr>
          <w:rFonts w:ascii="Arial" w:hAnsi="Arial" w:cs="Arial"/>
          <w:b/>
          <w:bCs/>
          <w:sz w:val="20"/>
          <w:szCs w:val="20"/>
        </w:rPr>
      </w:pPr>
      <w:r w:rsidRPr="002E1A9B">
        <w:rPr>
          <w:rFonts w:ascii="Arial" w:hAnsi="Arial" w:cs="Arial"/>
          <w:b/>
          <w:bCs/>
          <w:sz w:val="20"/>
          <w:szCs w:val="20"/>
        </w:rPr>
        <w:t>ПЕРЕЧЕНЬ</w:t>
      </w:r>
      <w:r w:rsidRPr="002E1A9B">
        <w:rPr>
          <w:rFonts w:ascii="Arial" w:hAnsi="Arial" w:cs="Arial"/>
          <w:b/>
          <w:bCs/>
          <w:sz w:val="20"/>
          <w:szCs w:val="20"/>
        </w:rPr>
        <w:br/>
        <w:t>мероприятий муниципальной целевой программы «Энергосбережения и повышения энергетической эффективности на территории Михайловского  сельского поселении Цивильского района Чувашской Республики на 2020-2021 годы»</w:t>
      </w:r>
    </w:p>
    <w:p w:rsidR="00C97A59" w:rsidRPr="002E1A9B" w:rsidRDefault="00C97A59" w:rsidP="00C97A59">
      <w:pPr>
        <w:ind w:firstLine="24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1743"/>
        <w:gridCol w:w="1560"/>
        <w:gridCol w:w="141"/>
        <w:gridCol w:w="1418"/>
        <w:gridCol w:w="288"/>
        <w:gridCol w:w="279"/>
        <w:gridCol w:w="298"/>
        <w:gridCol w:w="411"/>
        <w:gridCol w:w="108"/>
        <w:gridCol w:w="519"/>
        <w:gridCol w:w="519"/>
        <w:gridCol w:w="129"/>
        <w:gridCol w:w="555"/>
        <w:gridCol w:w="910"/>
      </w:tblGrid>
      <w:tr w:rsidR="00C97A59" w:rsidRPr="002E1A9B" w:rsidTr="004C71CB">
        <w:tc>
          <w:tcPr>
            <w:tcW w:w="57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1A9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E1A9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E1A9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  <w:tc>
          <w:tcPr>
            <w:tcW w:w="4110" w:type="dxa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Ожидаемые результаты, экономическая эффективность</w:t>
            </w:r>
          </w:p>
        </w:tc>
      </w:tr>
      <w:tr w:rsidR="00C97A59" w:rsidRPr="002E1A9B" w:rsidTr="004C71CB">
        <w:tc>
          <w:tcPr>
            <w:tcW w:w="5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в том числе по годам</w:t>
            </w:r>
          </w:p>
        </w:tc>
        <w:tc>
          <w:tcPr>
            <w:tcW w:w="1465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A59" w:rsidRPr="002E1A9B" w:rsidTr="004C71CB">
        <w:tc>
          <w:tcPr>
            <w:tcW w:w="5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6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5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97A59" w:rsidRPr="002E1A9B" w:rsidTr="004C71CB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A59" w:rsidRPr="002E1A9B" w:rsidTr="004C71CB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8" w:type="dxa"/>
            <w:gridSpan w:val="1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«</w:t>
            </w: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Энергосбережение в  Михайловском сельском поселении»</w:t>
            </w:r>
          </w:p>
        </w:tc>
      </w:tr>
      <w:tr w:rsidR="00C97A59" w:rsidRPr="002E1A9B" w:rsidTr="004C71CB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8878" w:type="dxa"/>
            <w:gridSpan w:val="1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Организационные мероприятия</w:t>
            </w:r>
          </w:p>
        </w:tc>
      </w:tr>
      <w:tr w:rsidR="00C97A59" w:rsidRPr="002E1A9B" w:rsidTr="004C71CB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Формирование  учета для расчета целевых показателей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Глава</w:t>
            </w:r>
          </w:p>
        </w:tc>
        <w:tc>
          <w:tcPr>
            <w:tcW w:w="15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5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Уточнение целевых показателей</w:t>
            </w:r>
          </w:p>
        </w:tc>
      </w:tr>
      <w:tr w:rsidR="00C97A59" w:rsidRPr="002E1A9B" w:rsidTr="004C71CB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Разработка графика обязательных энергетических обследований зданий, строений, сооружений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5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Упорядочение проведения обязательных энергетических обследований</w:t>
            </w:r>
          </w:p>
        </w:tc>
      </w:tr>
      <w:tr w:rsidR="00C97A59" w:rsidRPr="002E1A9B" w:rsidTr="004C71CB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1.1.3.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Проведение энергетических обследований и ведение энергетических паспортов в администрации сельского поселения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Бюджет 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Утверждение актов энергетического обследования</w:t>
            </w:r>
          </w:p>
        </w:tc>
      </w:tr>
      <w:tr w:rsidR="00C97A59" w:rsidRPr="002E1A9B" w:rsidTr="004C71CB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Назначение ответственного лица за энергосбережение в администрации сельского поселения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5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A59" w:rsidRPr="002E1A9B" w:rsidTr="004C71CB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1.1.5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2E1A9B">
              <w:rPr>
                <w:rFonts w:ascii="Arial" w:hAnsi="Arial" w:cs="Arial"/>
                <w:sz w:val="20"/>
                <w:szCs w:val="20"/>
              </w:rPr>
              <w:t>энергосервисным</w:t>
            </w:r>
            <w:proofErr w:type="spellEnd"/>
            <w:r w:rsidRPr="002E1A9B">
              <w:rPr>
                <w:rFonts w:ascii="Arial" w:hAnsi="Arial" w:cs="Arial"/>
                <w:sz w:val="20"/>
                <w:szCs w:val="20"/>
              </w:rPr>
              <w:t xml:space="preserve"> договорам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5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A59" w:rsidRPr="002E1A9B" w:rsidTr="004C71CB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8878" w:type="dxa"/>
            <w:gridSpan w:val="1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b/>
                <w:bCs/>
                <w:sz w:val="20"/>
                <w:szCs w:val="20"/>
              </w:rPr>
              <w:t>Технические мероприятия</w:t>
            </w:r>
          </w:p>
        </w:tc>
      </w:tr>
      <w:tr w:rsidR="00C97A59" w:rsidRPr="002E1A9B" w:rsidTr="004C71CB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 xml:space="preserve">Повышение энергетической эффективности систем освещения зданий, строений, сооружений: 2020 – 2021 гг. (замена ламп накаливания </w:t>
            </w:r>
            <w:proofErr w:type="gramStart"/>
            <w:r w:rsidRPr="002E1A9B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2E1A9B">
              <w:rPr>
                <w:rFonts w:ascii="Arial" w:hAnsi="Arial" w:cs="Arial"/>
                <w:sz w:val="20"/>
                <w:szCs w:val="20"/>
              </w:rPr>
              <w:t xml:space="preserve"> энергосберегающие, поэтапная замена </w:t>
            </w:r>
            <w:proofErr w:type="spellStart"/>
            <w:r w:rsidRPr="002E1A9B">
              <w:rPr>
                <w:rFonts w:ascii="Arial" w:hAnsi="Arial" w:cs="Arial"/>
                <w:sz w:val="20"/>
                <w:szCs w:val="20"/>
              </w:rPr>
              <w:t>люмине-сцентных</w:t>
            </w:r>
            <w:proofErr w:type="spellEnd"/>
            <w:r w:rsidRPr="002E1A9B">
              <w:rPr>
                <w:rFonts w:ascii="Arial" w:hAnsi="Arial" w:cs="Arial"/>
                <w:sz w:val="20"/>
                <w:szCs w:val="20"/>
              </w:rPr>
              <w:t xml:space="preserve"> ламп,  на энергосберегающие, в т.ч. светодиодные)</w:t>
            </w: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17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Бюджет  сельского поселения</w:t>
            </w:r>
          </w:p>
        </w:tc>
        <w:tc>
          <w:tcPr>
            <w:tcW w:w="5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5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Уменьшение потребления электроэнергии на освещение</w:t>
            </w:r>
            <w:r w:rsidRPr="002E1A9B">
              <w:rPr>
                <w:rFonts w:ascii="Arial" w:hAnsi="Arial" w:cs="Arial"/>
                <w:sz w:val="20"/>
                <w:szCs w:val="20"/>
              </w:rPr>
              <w:br/>
              <w:t>на 60 – 80%</w:t>
            </w:r>
          </w:p>
        </w:tc>
      </w:tr>
      <w:tr w:rsidR="00C97A59" w:rsidRPr="002E1A9B" w:rsidTr="004C71CB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1.2.2.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 xml:space="preserve">Повышение энергетической эффективности систем уличного освещения  2020 – 2023 гг. (замена ламп накаливания на </w:t>
            </w:r>
            <w:proofErr w:type="spellStart"/>
            <w:proofErr w:type="gramStart"/>
            <w:r w:rsidRPr="002E1A9B">
              <w:rPr>
                <w:rFonts w:ascii="Arial" w:hAnsi="Arial" w:cs="Arial"/>
                <w:sz w:val="20"/>
                <w:szCs w:val="20"/>
              </w:rPr>
              <w:t>энергосберега-ющие</w:t>
            </w:r>
            <w:proofErr w:type="spellEnd"/>
            <w:proofErr w:type="gramEnd"/>
            <w:r w:rsidRPr="002E1A9B">
              <w:rPr>
                <w:rFonts w:ascii="Arial" w:hAnsi="Arial" w:cs="Arial"/>
                <w:sz w:val="20"/>
                <w:szCs w:val="20"/>
              </w:rPr>
              <w:t xml:space="preserve">, поэтапная замена </w:t>
            </w:r>
            <w:proofErr w:type="spellStart"/>
            <w:r w:rsidRPr="002E1A9B">
              <w:rPr>
                <w:rFonts w:ascii="Arial" w:hAnsi="Arial" w:cs="Arial"/>
                <w:sz w:val="20"/>
                <w:szCs w:val="20"/>
              </w:rPr>
              <w:t>люмине-сцентных</w:t>
            </w:r>
            <w:proofErr w:type="spellEnd"/>
            <w:r w:rsidRPr="002E1A9B">
              <w:rPr>
                <w:rFonts w:ascii="Arial" w:hAnsi="Arial" w:cs="Arial"/>
                <w:sz w:val="20"/>
                <w:szCs w:val="20"/>
              </w:rPr>
              <w:t xml:space="preserve"> ламп, ламп ДРЛ, на </w:t>
            </w:r>
            <w:proofErr w:type="spellStart"/>
            <w:r w:rsidRPr="002E1A9B">
              <w:rPr>
                <w:rFonts w:ascii="Arial" w:hAnsi="Arial" w:cs="Arial"/>
                <w:sz w:val="20"/>
                <w:szCs w:val="20"/>
              </w:rPr>
              <w:t>энер-госберегающие</w:t>
            </w:r>
            <w:proofErr w:type="spellEnd"/>
            <w:r w:rsidRPr="002E1A9B">
              <w:rPr>
                <w:rFonts w:ascii="Arial" w:hAnsi="Arial" w:cs="Arial"/>
                <w:sz w:val="20"/>
                <w:szCs w:val="20"/>
              </w:rPr>
              <w:t>, в т.ч. светодиодные).</w:t>
            </w: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17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5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Уменьшение потребления электроэнергии на освещение</w:t>
            </w:r>
            <w:r w:rsidRPr="002E1A9B">
              <w:rPr>
                <w:rFonts w:ascii="Arial" w:hAnsi="Arial" w:cs="Arial"/>
                <w:sz w:val="20"/>
                <w:szCs w:val="20"/>
              </w:rPr>
              <w:br/>
              <w:t>на 40-45%</w:t>
            </w:r>
          </w:p>
        </w:tc>
      </w:tr>
      <w:tr w:rsidR="00C97A59" w:rsidRPr="002E1A9B" w:rsidTr="004C71CB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1.2.3.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 xml:space="preserve">Повышение тепловой защиты зданий, строений, сооружений при капитальном ремонте, утепление </w:t>
            </w:r>
            <w:r w:rsidRPr="002E1A9B">
              <w:rPr>
                <w:rFonts w:ascii="Arial" w:hAnsi="Arial" w:cs="Arial"/>
                <w:sz w:val="20"/>
                <w:szCs w:val="20"/>
              </w:rPr>
              <w:lastRenderedPageBreak/>
              <w:t>зданий, строений, сооружений: замена окон, дверей</w:t>
            </w: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lastRenderedPageBreak/>
              <w:t>Администрация  сельского поселения</w:t>
            </w:r>
          </w:p>
        </w:tc>
        <w:tc>
          <w:tcPr>
            <w:tcW w:w="17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Уменьшение потребления тепловой энергии на 20 – 25 %*</w:t>
            </w:r>
          </w:p>
        </w:tc>
      </w:tr>
      <w:tr w:rsidR="00C97A59" w:rsidRPr="002E1A9B" w:rsidTr="004C71CB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Перекладка электрических сетей для снижения потерь электрической энергии в зданиях, строениях, сооружениях</w:t>
            </w: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17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Бюджет  сельского поселения</w:t>
            </w:r>
          </w:p>
        </w:tc>
        <w:tc>
          <w:tcPr>
            <w:tcW w:w="5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5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Уменьшение потребления электроэнергии</w:t>
            </w:r>
            <w:r w:rsidRPr="002E1A9B">
              <w:rPr>
                <w:rFonts w:ascii="Arial" w:hAnsi="Arial" w:cs="Arial"/>
                <w:sz w:val="20"/>
                <w:szCs w:val="20"/>
              </w:rPr>
              <w:br/>
              <w:t>на 3 – 5 %*.</w:t>
            </w:r>
          </w:p>
        </w:tc>
      </w:tr>
      <w:tr w:rsidR="00C97A59" w:rsidRPr="002E1A9B" w:rsidTr="004C71CB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1.2.5.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Утепление чердачных перекрытий, подвалов, входных дверей и окон</w:t>
            </w: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17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5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Снижение затрат на тепловую энергию и воду</w:t>
            </w:r>
          </w:p>
        </w:tc>
      </w:tr>
      <w:tr w:rsidR="00C97A59" w:rsidRPr="002E1A9B" w:rsidTr="004C71CB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1.2.6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Оснащение современными приборами учета коммунальных ресурсов и устройствами  регулирования потребления тепловой энергии, (замена устаревших счетчиков на счетчики повышенного класса)</w:t>
            </w: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17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Бюджет  сельского поселения</w:t>
            </w:r>
          </w:p>
        </w:tc>
        <w:tc>
          <w:tcPr>
            <w:tcW w:w="5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5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Снижение потребления энергоресурсов от 5%</w:t>
            </w:r>
          </w:p>
        </w:tc>
      </w:tr>
      <w:tr w:rsidR="00C97A59" w:rsidRPr="002E1A9B" w:rsidTr="004C71CB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8" w:type="dxa"/>
            <w:gridSpan w:val="1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7A59" w:rsidRPr="002E1A9B" w:rsidTr="004C71CB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5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97A59" w:rsidRPr="002E1A9B" w:rsidRDefault="00C97A59" w:rsidP="004C71CB">
            <w:pPr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03CA9" w:rsidRPr="002E1A9B" w:rsidRDefault="00C97A59" w:rsidP="002E1A9B">
      <w:pPr>
        <w:ind w:firstLine="240"/>
        <w:rPr>
          <w:rFonts w:ascii="Arial" w:hAnsi="Arial" w:cs="Arial"/>
          <w:sz w:val="20"/>
          <w:szCs w:val="20"/>
        </w:rPr>
      </w:pPr>
      <w:r w:rsidRPr="002E1A9B">
        <w:rPr>
          <w:rFonts w:ascii="Arial" w:hAnsi="Arial" w:cs="Arial"/>
          <w:sz w:val="20"/>
          <w:szCs w:val="20"/>
        </w:rPr>
        <w:t> </w:t>
      </w:r>
    </w:p>
    <w:p w:rsidR="00F84794" w:rsidRPr="002E1A9B" w:rsidRDefault="00F84794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55210B" w:rsidRPr="002E1A9B" w:rsidRDefault="0055210B" w:rsidP="000029FD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C017FE" w:rsidRPr="002E1A9B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FE" w:rsidRPr="002E1A9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E1A9B">
              <w:rPr>
                <w:rFonts w:ascii="Arial" w:hAnsi="Arial" w:cs="Arial"/>
                <w:color w:val="0000FF"/>
                <w:sz w:val="20"/>
                <w:szCs w:val="20"/>
              </w:rPr>
              <w:t>Периодическое печатное издание</w:t>
            </w:r>
          </w:p>
          <w:p w:rsidR="00C017FE" w:rsidRPr="002E1A9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E1A9B">
              <w:rPr>
                <w:rFonts w:ascii="Arial" w:hAnsi="Arial" w:cs="Arial"/>
                <w:color w:val="0000FF"/>
                <w:sz w:val="20"/>
                <w:szCs w:val="20"/>
              </w:rPr>
              <w:t>«Михайловский  вестник»</w:t>
            </w:r>
          </w:p>
          <w:p w:rsidR="00C017FE" w:rsidRPr="002E1A9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E1A9B">
              <w:rPr>
                <w:rFonts w:ascii="Arial" w:hAnsi="Arial" w:cs="Arial"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C017FE" w:rsidRPr="002E1A9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E1A9B">
              <w:rPr>
                <w:rFonts w:ascii="Arial" w:hAnsi="Arial" w:cs="Arial"/>
                <w:color w:val="0000FF"/>
                <w:sz w:val="20"/>
                <w:szCs w:val="20"/>
              </w:rPr>
              <w:t>429920, Чувашская Республика, Цивильский район, д</w:t>
            </w:r>
            <w:proofErr w:type="gramStart"/>
            <w:r w:rsidRPr="002E1A9B">
              <w:rPr>
                <w:rFonts w:ascii="Arial" w:hAnsi="Arial" w:cs="Arial"/>
                <w:color w:val="0000FF"/>
                <w:sz w:val="20"/>
                <w:szCs w:val="20"/>
              </w:rPr>
              <w:t>.М</w:t>
            </w:r>
            <w:proofErr w:type="gramEnd"/>
            <w:r w:rsidRPr="002E1A9B">
              <w:rPr>
                <w:rFonts w:ascii="Arial" w:hAnsi="Arial" w:cs="Arial"/>
                <w:color w:val="0000FF"/>
                <w:sz w:val="20"/>
                <w:szCs w:val="20"/>
              </w:rPr>
              <w:t>ихайловка  ул.Чапаева, д.18</w:t>
            </w:r>
          </w:p>
          <w:p w:rsidR="00C017FE" w:rsidRPr="002E1A9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2E1A9B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 w:rsidRPr="002E1A9B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zivil_-mix@cap.ru</w:t>
              </w:r>
            </w:hyperlink>
          </w:p>
          <w:p w:rsidR="00C017FE" w:rsidRPr="002E1A9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2E1A9B">
              <w:rPr>
                <w:rFonts w:ascii="Arial" w:hAnsi="Arial" w:cs="Arial"/>
                <w:color w:val="0000FF"/>
                <w:sz w:val="20"/>
                <w:szCs w:val="20"/>
              </w:rPr>
              <w:t>Тел</w:t>
            </w:r>
            <w:r w:rsidRPr="002E1A9B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FE" w:rsidRPr="002E1A9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E1A9B">
              <w:rPr>
                <w:rFonts w:ascii="Arial" w:hAnsi="Arial" w:cs="Arial"/>
                <w:color w:val="0000FF"/>
                <w:sz w:val="20"/>
                <w:szCs w:val="20"/>
              </w:rPr>
              <w:t>Учредитель</w:t>
            </w:r>
          </w:p>
          <w:p w:rsidR="00C017FE" w:rsidRPr="002E1A9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C017FE" w:rsidRPr="002E1A9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E1A9B">
              <w:rPr>
                <w:rFonts w:ascii="Arial" w:hAnsi="Arial" w:cs="Arial"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  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FE" w:rsidRPr="002E1A9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E1A9B">
              <w:rPr>
                <w:rFonts w:ascii="Arial" w:hAnsi="Arial" w:cs="Arial"/>
                <w:color w:val="0000FF"/>
                <w:sz w:val="20"/>
                <w:szCs w:val="20"/>
              </w:rPr>
              <w:t xml:space="preserve">Председатель </w:t>
            </w:r>
            <w:proofErr w:type="gramStart"/>
            <w:r w:rsidRPr="002E1A9B">
              <w:rPr>
                <w:rFonts w:ascii="Arial" w:hAnsi="Arial" w:cs="Arial"/>
                <w:color w:val="0000FF"/>
                <w:sz w:val="20"/>
                <w:szCs w:val="20"/>
              </w:rPr>
              <w:t>редакционного</w:t>
            </w:r>
            <w:proofErr w:type="gramEnd"/>
            <w:r w:rsidRPr="002E1A9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2E1A9B">
              <w:rPr>
                <w:rFonts w:ascii="Arial" w:hAnsi="Arial" w:cs="Arial"/>
                <w:color w:val="0000FF"/>
                <w:sz w:val="20"/>
                <w:szCs w:val="20"/>
              </w:rPr>
              <w:t>совета-главный</w:t>
            </w:r>
            <w:proofErr w:type="spellEnd"/>
            <w:r w:rsidRPr="002E1A9B">
              <w:rPr>
                <w:rFonts w:ascii="Arial" w:hAnsi="Arial" w:cs="Arial"/>
                <w:color w:val="0000FF"/>
                <w:sz w:val="20"/>
                <w:szCs w:val="20"/>
              </w:rPr>
              <w:t xml:space="preserve"> редактор</w:t>
            </w:r>
          </w:p>
          <w:p w:rsidR="00C017FE" w:rsidRPr="002E1A9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E1A9B">
              <w:rPr>
                <w:rFonts w:ascii="Arial" w:hAnsi="Arial" w:cs="Arial"/>
                <w:color w:val="0000FF"/>
                <w:sz w:val="20"/>
                <w:szCs w:val="20"/>
              </w:rPr>
              <w:t>Николаев Г.И.</w:t>
            </w:r>
          </w:p>
          <w:p w:rsidR="00C017FE" w:rsidRPr="002E1A9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C017FE" w:rsidRPr="002E1A9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E1A9B">
              <w:rPr>
                <w:rFonts w:ascii="Arial" w:hAnsi="Arial" w:cs="Arial"/>
                <w:color w:val="0000FF"/>
                <w:sz w:val="20"/>
                <w:szCs w:val="20"/>
              </w:rPr>
              <w:t>Тираж  20 экз.</w:t>
            </w:r>
          </w:p>
          <w:p w:rsidR="00C017FE" w:rsidRPr="002E1A9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E1A9B">
              <w:rPr>
                <w:rFonts w:ascii="Arial" w:hAnsi="Arial" w:cs="Arial"/>
                <w:color w:val="0000FF"/>
                <w:sz w:val="20"/>
                <w:szCs w:val="20"/>
              </w:rPr>
              <w:t>Объём 1 п.л. формат А</w:t>
            </w:r>
            <w:proofErr w:type="gramStart"/>
            <w:r w:rsidRPr="002E1A9B"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proofErr w:type="gramEnd"/>
          </w:p>
          <w:p w:rsidR="00C017FE" w:rsidRPr="002E1A9B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9B">
              <w:rPr>
                <w:rFonts w:ascii="Arial" w:hAnsi="Arial" w:cs="Arial"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C017FE" w:rsidRPr="002E1A9B" w:rsidRDefault="00C017FE">
      <w:pPr>
        <w:jc w:val="center"/>
        <w:rPr>
          <w:rFonts w:ascii="Arial" w:hAnsi="Arial" w:cs="Arial"/>
          <w:b/>
          <w:sz w:val="20"/>
          <w:szCs w:val="20"/>
        </w:rPr>
      </w:pPr>
    </w:p>
    <w:sectPr w:rsidR="00C017FE" w:rsidRPr="002E1A9B" w:rsidSect="007E7A98">
      <w:pgSz w:w="11906" w:h="16838"/>
      <w:pgMar w:top="540" w:right="6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CC" w:rsidRDefault="006506CC">
      <w:r>
        <w:separator/>
      </w:r>
    </w:p>
  </w:endnote>
  <w:endnote w:type="continuationSeparator" w:id="1">
    <w:p w:rsidR="006506CC" w:rsidRDefault="0065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ltica Chv">
    <w:altName w:val="Arial"/>
    <w:panose1 w:val="020B0604020202020204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CC" w:rsidRDefault="006506CC">
      <w:r>
        <w:separator/>
      </w:r>
    </w:p>
  </w:footnote>
  <w:footnote w:type="continuationSeparator" w:id="1">
    <w:p w:rsidR="006506CC" w:rsidRDefault="00650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9D0E9E2"/>
    <w:name w:val="WW8Num3"/>
    <w:lvl w:ilvl="0">
      <w:start w:val="1"/>
      <w:numFmt w:val="upperRoman"/>
      <w:pStyle w:val="6"/>
      <w:lvlText w:val="%1."/>
      <w:lvlJc w:val="left"/>
      <w:pPr>
        <w:tabs>
          <w:tab w:val="num" w:pos="0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upperRoman"/>
      <w:lvlText w:val="%1."/>
      <w:lvlJc w:val="left"/>
      <w:pPr>
        <w:tabs>
          <w:tab w:val="num" w:pos="0"/>
        </w:tabs>
        <w:ind w:left="128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6" w:hanging="1335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nsid w:val="04A84828"/>
    <w:multiLevelType w:val="hybridMultilevel"/>
    <w:tmpl w:val="8A5671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93083"/>
    <w:multiLevelType w:val="hybridMultilevel"/>
    <w:tmpl w:val="6A56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806540"/>
    <w:multiLevelType w:val="hybridMultilevel"/>
    <w:tmpl w:val="867CCD76"/>
    <w:lvl w:ilvl="0" w:tplc="3BD6D4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FE92320"/>
    <w:multiLevelType w:val="hybridMultilevel"/>
    <w:tmpl w:val="6142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C04CF"/>
    <w:multiLevelType w:val="multilevel"/>
    <w:tmpl w:val="59187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9">
    <w:nsid w:val="235D4F97"/>
    <w:multiLevelType w:val="hybridMultilevel"/>
    <w:tmpl w:val="AF305EAA"/>
    <w:lvl w:ilvl="0" w:tplc="03F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EE5590"/>
    <w:multiLevelType w:val="hybridMultilevel"/>
    <w:tmpl w:val="086A2CCA"/>
    <w:lvl w:ilvl="0" w:tplc="217008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D852C7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216EA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F4855"/>
    <w:multiLevelType w:val="hybridMultilevel"/>
    <w:tmpl w:val="7ACA1FC4"/>
    <w:lvl w:ilvl="0" w:tplc="3CD047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10F0FA4"/>
    <w:multiLevelType w:val="hybridMultilevel"/>
    <w:tmpl w:val="68F849C4"/>
    <w:lvl w:ilvl="0" w:tplc="8CD40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D8D5A9B"/>
    <w:multiLevelType w:val="hybridMultilevel"/>
    <w:tmpl w:val="94FE4A04"/>
    <w:lvl w:ilvl="0" w:tplc="904AD7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4E1E21D0"/>
    <w:multiLevelType w:val="hybridMultilevel"/>
    <w:tmpl w:val="A372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B27EE"/>
    <w:multiLevelType w:val="hybridMultilevel"/>
    <w:tmpl w:val="B396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F5D37"/>
    <w:multiLevelType w:val="hybridMultilevel"/>
    <w:tmpl w:val="AABC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C5F40"/>
    <w:multiLevelType w:val="hybridMultilevel"/>
    <w:tmpl w:val="1EB09F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31FFE"/>
    <w:multiLevelType w:val="hybridMultilevel"/>
    <w:tmpl w:val="84CC06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A9663B"/>
    <w:multiLevelType w:val="hybridMultilevel"/>
    <w:tmpl w:val="B240DBC8"/>
    <w:lvl w:ilvl="0" w:tplc="4B821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5"/>
  </w:num>
  <w:num w:numId="5">
    <w:abstractNumId w:val="6"/>
  </w:num>
  <w:num w:numId="6">
    <w:abstractNumId w:val="20"/>
  </w:num>
  <w:num w:numId="7">
    <w:abstractNumId w:val="15"/>
  </w:num>
  <w:num w:numId="8">
    <w:abstractNumId w:val="14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19"/>
  </w:num>
  <w:num w:numId="14">
    <w:abstractNumId w:val="18"/>
  </w:num>
  <w:num w:numId="15">
    <w:abstractNumId w:val="12"/>
  </w:num>
  <w:num w:numId="16">
    <w:abstractNumId w:val="11"/>
  </w:num>
  <w:num w:numId="17">
    <w:abstractNumId w:val="8"/>
  </w:num>
  <w:num w:numId="18">
    <w:abstractNumId w:val="17"/>
  </w:num>
  <w:num w:numId="19">
    <w:abstractNumId w:val="4"/>
  </w:num>
  <w:num w:numId="2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84D"/>
    <w:rsid w:val="000029FD"/>
    <w:rsid w:val="0005205C"/>
    <w:rsid w:val="00056F4A"/>
    <w:rsid w:val="00243372"/>
    <w:rsid w:val="002E1A9B"/>
    <w:rsid w:val="003106C0"/>
    <w:rsid w:val="00351C22"/>
    <w:rsid w:val="00397674"/>
    <w:rsid w:val="003A7443"/>
    <w:rsid w:val="003E2159"/>
    <w:rsid w:val="004B080F"/>
    <w:rsid w:val="004C5501"/>
    <w:rsid w:val="0055210B"/>
    <w:rsid w:val="00585BEA"/>
    <w:rsid w:val="0061448E"/>
    <w:rsid w:val="00636EFF"/>
    <w:rsid w:val="00647E43"/>
    <w:rsid w:val="006506CC"/>
    <w:rsid w:val="0065798C"/>
    <w:rsid w:val="0069236D"/>
    <w:rsid w:val="006955C3"/>
    <w:rsid w:val="007E7A98"/>
    <w:rsid w:val="008A2CFF"/>
    <w:rsid w:val="008C4660"/>
    <w:rsid w:val="009235DD"/>
    <w:rsid w:val="009314A6"/>
    <w:rsid w:val="00A324BE"/>
    <w:rsid w:val="00AD784D"/>
    <w:rsid w:val="00B72815"/>
    <w:rsid w:val="00C017FE"/>
    <w:rsid w:val="00C97A59"/>
    <w:rsid w:val="00CE09A4"/>
    <w:rsid w:val="00D03CA9"/>
    <w:rsid w:val="00D44696"/>
    <w:rsid w:val="00DC0544"/>
    <w:rsid w:val="00DF239A"/>
    <w:rsid w:val="00EA60FA"/>
    <w:rsid w:val="00F435A1"/>
    <w:rsid w:val="00F8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98"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rsid w:val="007E7A9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7E7A9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E7A98"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qFormat/>
    <w:rsid w:val="007E7A98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7E7A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7A98"/>
    <w:pPr>
      <w:keepNext/>
      <w:numPr>
        <w:numId w:val="1"/>
      </w:numPr>
      <w:ind w:lef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E7A98"/>
    <w:pPr>
      <w:keepNext/>
      <w:spacing w:line="240" w:lineRule="exact"/>
      <w:jc w:val="both"/>
      <w:outlineLvl w:val="6"/>
    </w:pPr>
    <w:rPr>
      <w:rFonts w:ascii="Arial" w:hAnsi="Arial" w:cs="Arial"/>
      <w:b/>
      <w:bCs/>
      <w:sz w:val="20"/>
      <w:szCs w:val="28"/>
    </w:rPr>
  </w:style>
  <w:style w:type="paragraph" w:styleId="8">
    <w:name w:val="heading 8"/>
    <w:basedOn w:val="a"/>
    <w:next w:val="a"/>
    <w:qFormat/>
    <w:rsid w:val="007E7A98"/>
    <w:pPr>
      <w:keepNext/>
      <w:shd w:val="clear" w:color="auto" w:fill="FFFFFF"/>
      <w:spacing w:line="283" w:lineRule="exact"/>
      <w:jc w:val="center"/>
      <w:outlineLvl w:val="7"/>
    </w:pPr>
    <w:rPr>
      <w:rFonts w:ascii="Arial" w:hAnsi="Arial" w:cs="Arial"/>
      <w:b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E7A98"/>
    <w:rPr>
      <w:b/>
      <w:bCs/>
      <w:color w:val="000080"/>
    </w:rPr>
  </w:style>
  <w:style w:type="paragraph" w:styleId="a4">
    <w:name w:val="Body Text"/>
    <w:basedOn w:val="a"/>
    <w:semiHidden/>
    <w:rsid w:val="007E7A98"/>
    <w:pPr>
      <w:jc w:val="both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7E7A9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rsid w:val="007E7A98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sid w:val="007E7A98"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rsid w:val="007E7A98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sid w:val="007E7A98"/>
    <w:rPr>
      <w:b/>
      <w:bCs w:val="0"/>
      <w:color w:val="auto"/>
    </w:rPr>
  </w:style>
  <w:style w:type="paragraph" w:customStyle="1" w:styleId="21">
    <w:name w:val="Основной текст (2)"/>
    <w:basedOn w:val="a"/>
    <w:rsid w:val="007E7A98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rsid w:val="007E7A98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sid w:val="007E7A98"/>
    <w:rPr>
      <w:color w:val="000080"/>
      <w:u w:val="single"/>
    </w:rPr>
  </w:style>
  <w:style w:type="paragraph" w:styleId="30">
    <w:name w:val="Body Text Indent 3"/>
    <w:basedOn w:val="a"/>
    <w:semiHidden/>
    <w:rsid w:val="007E7A98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7E7A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E7A98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rsid w:val="007E7A98"/>
  </w:style>
  <w:style w:type="paragraph" w:customStyle="1" w:styleId="31">
    <w:name w:val="Основной текст (3)"/>
    <w:basedOn w:val="a"/>
    <w:rsid w:val="007E7A98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rsid w:val="007E7A98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"/>
    <w:basedOn w:val="a"/>
    <w:semiHidden/>
    <w:rsid w:val="007E7A98"/>
    <w:pPr>
      <w:spacing w:after="120"/>
      <w:ind w:left="283"/>
    </w:pPr>
  </w:style>
  <w:style w:type="paragraph" w:styleId="22">
    <w:name w:val="Body Text 2"/>
    <w:basedOn w:val="a"/>
    <w:semiHidden/>
    <w:unhideWhenUsed/>
    <w:rsid w:val="007E7A98"/>
    <w:pPr>
      <w:spacing w:after="120" w:line="480" w:lineRule="auto"/>
    </w:pPr>
  </w:style>
  <w:style w:type="character" w:customStyle="1" w:styleId="10">
    <w:name w:val="Знак Знак1"/>
    <w:basedOn w:val="a0"/>
    <w:rsid w:val="007E7A98"/>
    <w:rPr>
      <w:sz w:val="24"/>
      <w:szCs w:val="24"/>
      <w:lang w:val="ru-RU" w:eastAsia="ru-RU" w:bidi="ar-SA"/>
    </w:rPr>
  </w:style>
  <w:style w:type="character" w:customStyle="1" w:styleId="FontStyle18">
    <w:name w:val="Font Style18"/>
    <w:rsid w:val="007E7A98"/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rsid w:val="007E7A98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7E7A98"/>
  </w:style>
  <w:style w:type="paragraph" w:styleId="24">
    <w:name w:val="Body Text Indent 2"/>
    <w:aliases w:val=" Знак1,Знак1"/>
    <w:basedOn w:val="a"/>
    <w:semiHidden/>
    <w:rsid w:val="007E7A98"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sid w:val="007E7A98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7E7A9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E7A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7A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sid w:val="007E7A98"/>
    <w:rPr>
      <w:rFonts w:ascii="Calibri" w:eastAsia="Calibri" w:hAnsi="Calibri"/>
      <w:sz w:val="20"/>
      <w:szCs w:val="20"/>
    </w:rPr>
  </w:style>
  <w:style w:type="character" w:customStyle="1" w:styleId="ae">
    <w:name w:val="Знак Знак"/>
    <w:semiHidden/>
    <w:rsid w:val="007E7A98"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sid w:val="007E7A98"/>
    <w:rPr>
      <w:vertAlign w:val="superscript"/>
    </w:rPr>
  </w:style>
  <w:style w:type="paragraph" w:styleId="af0">
    <w:name w:val="Title"/>
    <w:basedOn w:val="a"/>
    <w:qFormat/>
    <w:rsid w:val="007E7A98"/>
    <w:pPr>
      <w:jc w:val="center"/>
    </w:pPr>
    <w:rPr>
      <w:rFonts w:eastAsia="Calibri"/>
      <w:sz w:val="32"/>
    </w:rPr>
  </w:style>
  <w:style w:type="paragraph" w:customStyle="1" w:styleId="ConsNormal">
    <w:name w:val="ConsNormal"/>
    <w:rsid w:val="007E7A98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7E7A98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rsid w:val="007E7A98"/>
    <w:pPr>
      <w:widowControl w:val="0"/>
      <w:snapToGrid w:val="0"/>
    </w:pPr>
    <w:rPr>
      <w:rFonts w:ascii="Courier New" w:eastAsia="Calibri" w:hAnsi="Courier New"/>
    </w:rPr>
  </w:style>
  <w:style w:type="paragraph" w:customStyle="1" w:styleId="af1">
    <w:name w:val="текст сноски"/>
    <w:basedOn w:val="a"/>
    <w:rsid w:val="007E7A98"/>
    <w:rPr>
      <w:rFonts w:eastAsia="Calibri"/>
      <w:sz w:val="20"/>
      <w:szCs w:val="20"/>
    </w:rPr>
  </w:style>
  <w:style w:type="paragraph" w:customStyle="1" w:styleId="s1">
    <w:name w:val="s_1"/>
    <w:basedOn w:val="a"/>
    <w:rsid w:val="007E7A98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7E7A98"/>
    <w:rPr>
      <w:rFonts w:cs="Times New Roman"/>
    </w:rPr>
  </w:style>
  <w:style w:type="paragraph" w:customStyle="1" w:styleId="12">
    <w:name w:val="Без интервала1"/>
    <w:rsid w:val="007E7A98"/>
    <w:rPr>
      <w:rFonts w:eastAsia="Calibri"/>
      <w:sz w:val="24"/>
      <w:szCs w:val="24"/>
    </w:rPr>
  </w:style>
  <w:style w:type="paragraph" w:styleId="32">
    <w:name w:val="Body Text 3"/>
    <w:basedOn w:val="a"/>
    <w:semiHidden/>
    <w:rsid w:val="007E7A98"/>
    <w:pPr>
      <w:jc w:val="both"/>
    </w:pPr>
    <w:rPr>
      <w:b/>
      <w:bCs/>
    </w:rPr>
  </w:style>
  <w:style w:type="paragraph" w:customStyle="1" w:styleId="msonormalcxspmiddle">
    <w:name w:val="msonormalcxspmiddle"/>
    <w:basedOn w:val="a"/>
    <w:rsid w:val="007E7A98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7E7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E7A98"/>
  </w:style>
  <w:style w:type="character" w:styleId="af2">
    <w:name w:val="Strong"/>
    <w:qFormat/>
    <w:rsid w:val="007E7A98"/>
    <w:rPr>
      <w:b/>
      <w:bCs/>
    </w:rPr>
  </w:style>
  <w:style w:type="paragraph" w:styleId="af3">
    <w:name w:val="No Spacing"/>
    <w:uiPriority w:val="1"/>
    <w:qFormat/>
    <w:rsid w:val="007E7A98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rsid w:val="007E7A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4">
    <w:name w:val="Раздел Договора Знак"/>
    <w:aliases w:val="H1 Знак,&quot;Алмаз&quot; Знак,Document Header1 Знак,анкета1 Знак, Знак3 Знак Знак"/>
    <w:basedOn w:val="a0"/>
    <w:rsid w:val="007E7A9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5">
    <w:name w:val="Основной текст с отступом 2 Знак"/>
    <w:basedOn w:val="a0"/>
    <w:rsid w:val="007E7A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1 Знак"/>
    <w:aliases w:val="Знак1 Знак Знак"/>
    <w:rsid w:val="007E7A98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semiHidden/>
    <w:rsid w:val="007E7A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7E7A98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rsid w:val="007E7A98"/>
    <w:pPr>
      <w:spacing w:before="100" w:beforeAutospacing="1" w:after="100" w:afterAutospacing="1"/>
    </w:pPr>
  </w:style>
  <w:style w:type="character" w:customStyle="1" w:styleId="70">
    <w:name w:val="Знак Знак7"/>
    <w:basedOn w:val="a0"/>
    <w:rsid w:val="007E7A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нак Знак6"/>
    <w:basedOn w:val="a0"/>
    <w:semiHidden/>
    <w:rsid w:val="007E7A9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нак Знак5"/>
    <w:basedOn w:val="a0"/>
    <w:rsid w:val="007E7A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basedOn w:val="a0"/>
    <w:semiHidden/>
    <w:rsid w:val="007E7A98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Нормальный (таблица)"/>
    <w:basedOn w:val="a"/>
    <w:next w:val="a"/>
    <w:rsid w:val="007E7A9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одзаголовок для информации об изменениях"/>
    <w:basedOn w:val="a"/>
    <w:next w:val="a"/>
    <w:rsid w:val="007E7A98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rsid w:val="007E7A98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7">
    <w:name w:val="Balloon Text"/>
    <w:basedOn w:val="a"/>
    <w:semiHidden/>
    <w:unhideWhenUsed/>
    <w:rsid w:val="007E7A9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E7A98"/>
    <w:pPr>
      <w:spacing w:before="100" w:beforeAutospacing="1" w:after="100" w:afterAutospacing="1"/>
    </w:pPr>
  </w:style>
  <w:style w:type="paragraph" w:customStyle="1" w:styleId="fn2r">
    <w:name w:val="fn2r"/>
    <w:basedOn w:val="a"/>
    <w:rsid w:val="007E7A98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7E7A98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8">
    <w:name w:val="Прижатый влево"/>
    <w:basedOn w:val="a"/>
    <w:next w:val="a"/>
    <w:rsid w:val="007E7A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rsid w:val="007E7A98"/>
    <w:pPr>
      <w:spacing w:before="100" w:beforeAutospacing="1" w:after="100" w:afterAutospacing="1"/>
    </w:pPr>
  </w:style>
  <w:style w:type="paragraph" w:styleId="af9">
    <w:name w:val="Plain Text"/>
    <w:basedOn w:val="a"/>
    <w:semiHidden/>
    <w:rsid w:val="007E7A98"/>
    <w:rPr>
      <w:rFonts w:ascii="Consolas" w:hAnsi="Consolas"/>
      <w:sz w:val="21"/>
      <w:szCs w:val="21"/>
    </w:rPr>
  </w:style>
  <w:style w:type="character" w:customStyle="1" w:styleId="26">
    <w:name w:val="Заголовок 2 Знак"/>
    <w:basedOn w:val="a0"/>
    <w:rsid w:val="007E7A98"/>
    <w:rPr>
      <w:sz w:val="28"/>
      <w:szCs w:val="24"/>
    </w:rPr>
  </w:style>
  <w:style w:type="paragraph" w:styleId="afa">
    <w:name w:val="header"/>
    <w:basedOn w:val="a"/>
    <w:semiHidden/>
    <w:rsid w:val="007E7A9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rsid w:val="007E7A98"/>
    <w:rPr>
      <w:sz w:val="24"/>
      <w:szCs w:val="24"/>
    </w:rPr>
  </w:style>
  <w:style w:type="paragraph" w:customStyle="1" w:styleId="empty">
    <w:name w:val="empty"/>
    <w:basedOn w:val="a"/>
    <w:rsid w:val="007E7A98"/>
    <w:pPr>
      <w:spacing w:before="100" w:beforeAutospacing="1" w:after="100" w:afterAutospacing="1"/>
    </w:pPr>
  </w:style>
  <w:style w:type="paragraph" w:customStyle="1" w:styleId="s3">
    <w:name w:val="s_3"/>
    <w:basedOn w:val="a"/>
    <w:rsid w:val="007E7A98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7E7A98"/>
  </w:style>
  <w:style w:type="paragraph" w:customStyle="1" w:styleId="27">
    <w:name w:val="Абзац списка2"/>
    <w:basedOn w:val="a"/>
    <w:rsid w:val="007E7A98"/>
    <w:pPr>
      <w:ind w:left="720"/>
    </w:pPr>
    <w:rPr>
      <w:rFonts w:eastAsia="Calibri"/>
    </w:rPr>
  </w:style>
  <w:style w:type="paragraph" w:customStyle="1" w:styleId="28">
    <w:name w:val="Без интервала2"/>
    <w:rsid w:val="007E7A98"/>
    <w:rPr>
      <w:rFonts w:eastAsia="Calibri"/>
      <w:sz w:val="24"/>
      <w:szCs w:val="24"/>
    </w:rPr>
  </w:style>
  <w:style w:type="paragraph" w:customStyle="1" w:styleId="date">
    <w:name w:val="date"/>
    <w:basedOn w:val="a"/>
    <w:rsid w:val="007E7A98"/>
    <w:pPr>
      <w:spacing w:before="100" w:beforeAutospacing="1" w:after="100" w:afterAutospacing="1"/>
    </w:pPr>
  </w:style>
  <w:style w:type="character" w:customStyle="1" w:styleId="afc">
    <w:name w:val="Подпись к таблице_"/>
    <w:locked/>
    <w:rsid w:val="007E7A98"/>
    <w:rPr>
      <w:rFonts w:ascii="Courier New" w:hAnsi="Courier New"/>
      <w:shd w:val="clear" w:color="auto" w:fill="FFFFFF"/>
      <w:lang w:bidi="ar-SA"/>
    </w:rPr>
  </w:style>
  <w:style w:type="character" w:customStyle="1" w:styleId="afd">
    <w:name w:val="Без интервала Знак"/>
    <w:basedOn w:val="a0"/>
    <w:uiPriority w:val="1"/>
    <w:rsid w:val="007E7A9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5">
    <w:name w:val="Заголовок 1 Знак"/>
    <w:basedOn w:val="a0"/>
    <w:locked/>
    <w:rsid w:val="007E7A9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5">
    <w:name w:val="Заголовок 3 Знак"/>
    <w:basedOn w:val="a0"/>
    <w:locked/>
    <w:rsid w:val="007E7A98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41">
    <w:name w:val="Заголовок 4 Знак"/>
    <w:basedOn w:val="a0"/>
    <w:locked/>
    <w:rsid w:val="007E7A98"/>
    <w:rPr>
      <w:rFonts w:ascii="Baltica Chv" w:eastAsia="Times New Roman" w:hAnsi="Baltica Chv" w:cs="Baltica Chv"/>
      <w:b/>
      <w:bCs/>
      <w:caps/>
      <w:spacing w:val="40"/>
      <w:kern w:val="1"/>
      <w:sz w:val="20"/>
      <w:szCs w:val="20"/>
      <w:lang w:eastAsia="ru-RU"/>
    </w:rPr>
  </w:style>
  <w:style w:type="paragraph" w:styleId="afe">
    <w:name w:val="footer"/>
    <w:basedOn w:val="a"/>
    <w:semiHidden/>
    <w:rsid w:val="007E7A98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f">
    <w:name w:val="Нижний колонтитул Знак"/>
    <w:basedOn w:val="a0"/>
    <w:semiHidden/>
    <w:rsid w:val="007E7A98"/>
    <w:rPr>
      <w:rFonts w:ascii="Calibri" w:hAnsi="Calibri" w:cs="Calibri"/>
      <w:sz w:val="22"/>
      <w:szCs w:val="22"/>
    </w:rPr>
  </w:style>
  <w:style w:type="character" w:styleId="aff0">
    <w:name w:val="page number"/>
    <w:basedOn w:val="a0"/>
    <w:semiHidden/>
    <w:rsid w:val="007E7A98"/>
    <w:rPr>
      <w:rFonts w:ascii="Times New Roman" w:hAnsi="Times New Roman" w:cs="Times New Roman"/>
    </w:rPr>
  </w:style>
  <w:style w:type="character" w:customStyle="1" w:styleId="BodyTextIndent3Char1">
    <w:name w:val="Body Text Indent 3 Char1"/>
    <w:basedOn w:val="a0"/>
    <w:semiHidden/>
    <w:rsid w:val="007E7A98"/>
    <w:rPr>
      <w:rFonts w:ascii="Times New Roman" w:eastAsia="Times New Roman" w:hAnsi="Times New Roman"/>
      <w:sz w:val="16"/>
      <w:szCs w:val="16"/>
    </w:rPr>
  </w:style>
  <w:style w:type="character" w:customStyle="1" w:styleId="aff1">
    <w:name w:val="Текст выноски Знак"/>
    <w:basedOn w:val="a0"/>
    <w:semiHidden/>
    <w:locked/>
    <w:rsid w:val="007E7A98"/>
    <w:rPr>
      <w:rFonts w:ascii="Tahoma" w:hAnsi="Tahoma" w:cs="Tahoma"/>
      <w:sz w:val="16"/>
      <w:szCs w:val="16"/>
      <w:lang w:eastAsia="ru-RU"/>
    </w:rPr>
  </w:style>
  <w:style w:type="character" w:customStyle="1" w:styleId="aff2">
    <w:name w:val="Продолжение ссылки"/>
    <w:basedOn w:val="a6"/>
    <w:rsid w:val="007E7A98"/>
  </w:style>
  <w:style w:type="character" w:customStyle="1" w:styleId="aff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ocked/>
    <w:rsid w:val="007E7A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E7A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aff4">
    <w:name w:val="Заголовки Ответить/Переслать"/>
    <w:basedOn w:val="a"/>
    <w:next w:val="a"/>
    <w:rsid w:val="007E7A98"/>
    <w:pPr>
      <w:pBdr>
        <w:left w:val="single" w:sz="18" w:space="1" w:color="auto"/>
      </w:pBdr>
      <w:shd w:val="pct10" w:color="auto" w:fill="auto"/>
    </w:pPr>
    <w:rPr>
      <w:rFonts w:ascii="Arial" w:hAnsi="Arial" w:cs="Arial"/>
      <w:b/>
      <w:bCs/>
      <w:noProof/>
      <w:sz w:val="20"/>
      <w:szCs w:val="20"/>
    </w:rPr>
  </w:style>
  <w:style w:type="character" w:customStyle="1" w:styleId="36">
    <w:name w:val="Основной текст 3 Знак"/>
    <w:basedOn w:val="a0"/>
    <w:locked/>
    <w:rsid w:val="007E7A9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Обычный1"/>
    <w:rsid w:val="007E7A98"/>
    <w:rPr>
      <w:sz w:val="24"/>
      <w:szCs w:val="24"/>
    </w:rPr>
  </w:style>
  <w:style w:type="paragraph" w:customStyle="1" w:styleId="ConsPlusCell">
    <w:name w:val="ConsPlusCell"/>
    <w:rsid w:val="007E7A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Основной текст Знак"/>
    <w:basedOn w:val="a0"/>
    <w:locked/>
    <w:rsid w:val="007E7A98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semiHidden/>
    <w:rsid w:val="007E7A98"/>
    <w:pPr>
      <w:spacing w:after="100"/>
      <w:ind w:left="240"/>
    </w:pPr>
  </w:style>
  <w:style w:type="paragraph" w:styleId="37">
    <w:name w:val="toc 3"/>
    <w:basedOn w:val="a"/>
    <w:next w:val="a"/>
    <w:autoRedefine/>
    <w:semiHidden/>
    <w:rsid w:val="007E7A98"/>
    <w:pPr>
      <w:spacing w:after="100"/>
      <w:ind w:left="480"/>
    </w:pPr>
  </w:style>
  <w:style w:type="paragraph" w:customStyle="1" w:styleId="Default">
    <w:name w:val="Default"/>
    <w:rsid w:val="007E7A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6">
    <w:name w:val="Текст Знак"/>
    <w:basedOn w:val="a0"/>
    <w:rsid w:val="007E7A98"/>
    <w:rPr>
      <w:rFonts w:ascii="Consolas" w:hAnsi="Consolas"/>
      <w:sz w:val="21"/>
      <w:szCs w:val="21"/>
    </w:rPr>
  </w:style>
  <w:style w:type="paragraph" w:customStyle="1" w:styleId="default0">
    <w:name w:val="default"/>
    <w:basedOn w:val="a"/>
    <w:rsid w:val="007E7A98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7E7A98"/>
  </w:style>
  <w:style w:type="paragraph" w:customStyle="1" w:styleId="plaintext">
    <w:name w:val="plaintext"/>
    <w:basedOn w:val="a"/>
    <w:rsid w:val="007E7A98"/>
    <w:pPr>
      <w:spacing w:before="100" w:beforeAutospacing="1" w:after="100" w:afterAutospacing="1"/>
    </w:pPr>
  </w:style>
  <w:style w:type="paragraph" w:customStyle="1" w:styleId="aff7">
    <w:name w:val="Заголовок статьи"/>
    <w:basedOn w:val="a"/>
    <w:next w:val="a"/>
    <w:rsid w:val="007E7A9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8">
    <w:name w:val="Название Знак"/>
    <w:basedOn w:val="a0"/>
    <w:rsid w:val="007E7A98"/>
    <w:rPr>
      <w:rFonts w:eastAsia="Calibri"/>
      <w:sz w:val="32"/>
      <w:szCs w:val="24"/>
    </w:rPr>
  </w:style>
  <w:style w:type="character" w:customStyle="1" w:styleId="blk">
    <w:name w:val="blk"/>
    <w:basedOn w:val="a0"/>
    <w:rsid w:val="007E7A98"/>
  </w:style>
  <w:style w:type="paragraph" w:customStyle="1" w:styleId="aff9">
    <w:name w:val="Заголовок таблицы"/>
    <w:basedOn w:val="affa"/>
    <w:rsid w:val="007E7A98"/>
    <w:pPr>
      <w:jc w:val="center"/>
    </w:pPr>
    <w:rPr>
      <w:b/>
      <w:bCs/>
    </w:rPr>
  </w:style>
  <w:style w:type="paragraph" w:customStyle="1" w:styleId="affa">
    <w:name w:val="Содержимое таблицы"/>
    <w:basedOn w:val="a"/>
    <w:rsid w:val="007E7A98"/>
    <w:pPr>
      <w:suppressLineNumbers/>
    </w:pPr>
    <w:rPr>
      <w:lang w:eastAsia="zh-CN"/>
    </w:rPr>
  </w:style>
  <w:style w:type="paragraph" w:customStyle="1" w:styleId="consplusnormal1">
    <w:name w:val="consplusnormal"/>
    <w:basedOn w:val="a"/>
    <w:rsid w:val="007E7A98"/>
    <w:pPr>
      <w:spacing w:before="280" w:after="280"/>
    </w:pPr>
    <w:rPr>
      <w:lang w:eastAsia="zh-CN"/>
    </w:rPr>
  </w:style>
  <w:style w:type="character" w:styleId="affb">
    <w:name w:val="FollowedHyperlink"/>
    <w:basedOn w:val="a0"/>
    <w:semiHidden/>
    <w:rsid w:val="007E7A98"/>
    <w:rPr>
      <w:color w:val="800080"/>
      <w:u w:val="single"/>
    </w:rPr>
  </w:style>
  <w:style w:type="paragraph" w:customStyle="1" w:styleId="17">
    <w:name w:val="Текст1"/>
    <w:basedOn w:val="a"/>
    <w:rsid w:val="0069236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affc">
    <w:name w:val="Table Grid"/>
    <w:basedOn w:val="a1"/>
    <w:rsid w:val="0069236D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3106C0"/>
    <w:pPr>
      <w:spacing w:before="100" w:beforeAutospacing="1" w:after="100" w:afterAutospacing="1"/>
    </w:pPr>
  </w:style>
  <w:style w:type="paragraph" w:customStyle="1" w:styleId="affd">
    <w:name w:val="Стиль"/>
    <w:rsid w:val="00585BE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vil_-mix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3333</Words>
  <Characters>25881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29156</CharactersWithSpaces>
  <SharedDoc>false</SharedDoc>
  <HLinks>
    <vt:vector size="6" baseType="variant"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mailto:zivil_-mix@cap.ru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creator>Администрация Михайловского СП</dc:creator>
  <cp:lastModifiedBy>Администрация Михайловского СП</cp:lastModifiedBy>
  <cp:revision>4</cp:revision>
  <dcterms:created xsi:type="dcterms:W3CDTF">2020-08-01T05:15:00Z</dcterms:created>
  <dcterms:modified xsi:type="dcterms:W3CDTF">2020-08-06T12:33:00Z</dcterms:modified>
</cp:coreProperties>
</file>