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C017FE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017FE" w:rsidRDefault="00C017FE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Pr="00F84794" w:rsidRDefault="00D4469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Понедельник</w:t>
            </w:r>
            <w:r w:rsidR="00F84794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C017FE" w:rsidRDefault="0069236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F8479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июня 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2020 г.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Default="00F8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20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</w:t>
            </w:r>
            <w:r w:rsidR="00D03CA9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397674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7FE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7FE" w:rsidRDefault="00C017FE">
      <w:pPr>
        <w:rPr>
          <w:rFonts w:ascii="Arial" w:hAnsi="Arial" w:cs="Arial"/>
          <w:sz w:val="20"/>
          <w:szCs w:val="20"/>
        </w:rPr>
      </w:pPr>
    </w:p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AD784D" w:rsidRPr="00585BEA" w:rsidRDefault="00AD784D" w:rsidP="004B080F">
      <w:pPr>
        <w:rPr>
          <w:rFonts w:ascii="Arial" w:hAnsi="Arial" w:cs="Arial"/>
          <w:b/>
          <w:sz w:val="20"/>
          <w:szCs w:val="20"/>
        </w:rPr>
      </w:pPr>
    </w:p>
    <w:p w:rsidR="00F84794" w:rsidRPr="00F84794" w:rsidRDefault="00F84794" w:rsidP="00F84794">
      <w:pPr>
        <w:tabs>
          <w:tab w:val="left" w:pos="0"/>
          <w:tab w:val="left" w:pos="1418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F84794">
        <w:rPr>
          <w:rFonts w:ascii="Arial" w:hAnsi="Arial" w:cs="Arial"/>
          <w:b/>
          <w:sz w:val="20"/>
          <w:szCs w:val="20"/>
        </w:rPr>
        <w:t>Список</w:t>
      </w:r>
    </w:p>
    <w:p w:rsidR="00F84794" w:rsidRPr="00F84794" w:rsidRDefault="00F84794" w:rsidP="00F84794">
      <w:pPr>
        <w:tabs>
          <w:tab w:val="left" w:pos="0"/>
          <w:tab w:val="left" w:pos="1418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F84794">
        <w:rPr>
          <w:rFonts w:ascii="Arial" w:hAnsi="Arial" w:cs="Arial"/>
          <w:b/>
          <w:sz w:val="20"/>
          <w:szCs w:val="20"/>
        </w:rPr>
        <w:t xml:space="preserve"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органы местного самоуправления в Чувашской Республике </w:t>
      </w:r>
    </w:p>
    <w:p w:rsidR="00F84794" w:rsidRPr="00F84794" w:rsidRDefault="00F84794" w:rsidP="00F84794">
      <w:pPr>
        <w:tabs>
          <w:tab w:val="left" w:pos="0"/>
          <w:tab w:val="left" w:pos="1418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Всероссийская политическая партия </w:t>
      </w:r>
      <w:r w:rsidRPr="00F84794">
        <w:rPr>
          <w:rFonts w:ascii="Arial" w:hAnsi="Arial" w:cs="Arial"/>
          <w:b/>
          <w:sz w:val="20"/>
          <w:szCs w:val="20"/>
        </w:rPr>
        <w:t>«ЕДИНАЯ РОССИЯ»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Политическая партия «</w:t>
      </w:r>
      <w:r w:rsidRPr="00F84794">
        <w:rPr>
          <w:rFonts w:ascii="Arial" w:hAnsi="Arial" w:cs="Arial"/>
          <w:b/>
          <w:caps/>
          <w:sz w:val="20"/>
          <w:szCs w:val="20"/>
        </w:rPr>
        <w:t>Коммунистическая партия Российской Федерации</w:t>
      </w:r>
      <w:r w:rsidRPr="00F84794">
        <w:rPr>
          <w:rFonts w:ascii="Arial" w:hAnsi="Arial" w:cs="Arial"/>
          <w:sz w:val="20"/>
          <w:szCs w:val="20"/>
        </w:rPr>
        <w:t>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Политическая партия </w:t>
      </w:r>
      <w:r w:rsidRPr="00F84794">
        <w:rPr>
          <w:rFonts w:ascii="Arial" w:hAnsi="Arial" w:cs="Arial"/>
          <w:b/>
          <w:sz w:val="20"/>
          <w:szCs w:val="20"/>
        </w:rPr>
        <w:t xml:space="preserve">ЛДПР – </w:t>
      </w:r>
      <w:r w:rsidRPr="00F84794">
        <w:rPr>
          <w:rFonts w:ascii="Arial" w:hAnsi="Arial" w:cs="Arial"/>
          <w:sz w:val="20"/>
          <w:szCs w:val="20"/>
        </w:rPr>
        <w:t>Либерально-демократическая партия России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Политическая партия «</w:t>
      </w:r>
      <w:r w:rsidRPr="00F84794">
        <w:rPr>
          <w:rFonts w:ascii="Arial" w:hAnsi="Arial" w:cs="Arial"/>
          <w:b/>
          <w:sz w:val="20"/>
          <w:szCs w:val="20"/>
        </w:rPr>
        <w:t>ПАТРИОТЫ РОССИИ</w:t>
      </w:r>
      <w:r w:rsidRPr="00F84794">
        <w:rPr>
          <w:rFonts w:ascii="Arial" w:hAnsi="Arial" w:cs="Arial"/>
          <w:sz w:val="20"/>
          <w:szCs w:val="20"/>
        </w:rPr>
        <w:t>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Всероссийская политическая партия </w:t>
      </w:r>
      <w:r w:rsidRPr="00F84794">
        <w:rPr>
          <w:rFonts w:ascii="Arial" w:hAnsi="Arial" w:cs="Arial"/>
          <w:b/>
          <w:sz w:val="20"/>
          <w:szCs w:val="20"/>
        </w:rPr>
        <w:t>«ПАРТИЯ РОСТА»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Политическая партия </w:t>
      </w:r>
      <w:r w:rsidRPr="00F84794">
        <w:rPr>
          <w:rFonts w:ascii="Arial" w:hAnsi="Arial" w:cs="Arial"/>
          <w:b/>
          <w:sz w:val="20"/>
          <w:szCs w:val="20"/>
        </w:rPr>
        <w:t>СПРАВЕДЛИВАЯ РОССИЯ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F84794">
        <w:rPr>
          <w:rFonts w:ascii="Arial" w:hAnsi="Arial" w:cs="Arial"/>
          <w:b/>
          <w:sz w:val="20"/>
          <w:szCs w:val="20"/>
        </w:rPr>
        <w:t>«ЯБЛОКО»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Политическая партия «</w:t>
      </w:r>
      <w:r w:rsidRPr="00F84794">
        <w:rPr>
          <w:rFonts w:ascii="Arial" w:hAnsi="Arial" w:cs="Arial"/>
          <w:b/>
          <w:sz w:val="20"/>
          <w:szCs w:val="20"/>
        </w:rPr>
        <w:t>Партия народной свободы» (ПАРНАС)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color w:val="000000"/>
          <w:sz w:val="20"/>
          <w:szCs w:val="20"/>
        </w:rPr>
        <w:t>Политическая партия «Демократическая партия России»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Политическая партия «Российская экологическая партия «Зелёные»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Всероссийская политическая партия </w:t>
      </w:r>
      <w:proofErr w:type="spellStart"/>
      <w:r w:rsidRPr="00F84794">
        <w:rPr>
          <w:rFonts w:ascii="Arial" w:hAnsi="Arial" w:cs="Arial"/>
          <w:b/>
          <w:sz w:val="20"/>
          <w:szCs w:val="20"/>
        </w:rPr>
        <w:t>ПАРТИЯ</w:t>
      </w:r>
      <w:proofErr w:type="spellEnd"/>
      <w:r w:rsidRPr="00F84794">
        <w:rPr>
          <w:rFonts w:ascii="Arial" w:hAnsi="Arial" w:cs="Arial"/>
          <w:b/>
          <w:sz w:val="20"/>
          <w:szCs w:val="20"/>
        </w:rPr>
        <w:t xml:space="preserve"> ЗА СПРАВЕДЛИВОСТЬ!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Политическая партия «РОССИЯ БУДУЩЕГО»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Политическая партия «ПАРТИЯ ПРОГРЕССА» 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Политическая партия </w:t>
      </w:r>
      <w:r w:rsidRPr="00F84794">
        <w:rPr>
          <w:rFonts w:ascii="Arial" w:hAnsi="Arial" w:cs="Arial"/>
          <w:b/>
          <w:sz w:val="20"/>
          <w:szCs w:val="20"/>
        </w:rPr>
        <w:t>КОММУНИСТИЧЕСКАЯ ПАРТИЯ СОЦИАЛЬНОЙ СПРАВЕДЛИВОСТИ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Политическая партия </w:t>
      </w:r>
      <w:r w:rsidRPr="00F84794">
        <w:rPr>
          <w:rFonts w:ascii="Arial" w:hAnsi="Arial" w:cs="Arial"/>
          <w:b/>
          <w:sz w:val="20"/>
          <w:szCs w:val="20"/>
        </w:rPr>
        <w:t>СОЦИАЛЬНОЙ ЗАЩИТЫ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color w:val="000000"/>
          <w:sz w:val="20"/>
          <w:szCs w:val="20"/>
        </w:rPr>
        <w:t xml:space="preserve">Политическая партия </w:t>
      </w:r>
      <w:r w:rsidRPr="00F84794">
        <w:rPr>
          <w:rFonts w:ascii="Arial" w:hAnsi="Arial" w:cs="Arial"/>
          <w:b/>
          <w:color w:val="000000"/>
          <w:sz w:val="20"/>
          <w:szCs w:val="20"/>
        </w:rPr>
        <w:t xml:space="preserve">«Российская партия пенсионеров </w:t>
      </w:r>
      <w:r w:rsidRPr="00F84794">
        <w:rPr>
          <w:rFonts w:ascii="Arial" w:hAnsi="Arial" w:cs="Arial"/>
          <w:b/>
          <w:color w:val="000000"/>
          <w:sz w:val="20"/>
          <w:szCs w:val="20"/>
        </w:rPr>
        <w:br/>
        <w:t>за социальную справедливость»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color w:val="000000"/>
          <w:sz w:val="20"/>
          <w:szCs w:val="20"/>
        </w:rPr>
        <w:t>Политическая партия «Гражданская Платформа»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/>
          <w:sz w:val="20"/>
          <w:szCs w:val="20"/>
        </w:rPr>
        <w:t>ВСЕРОССИЙСКАЯ ПОЛИТИЧЕСКАЯ ПАРТИЯ «РОДИНА»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Политическая партия «Казачья партия Российской Федерации»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Всероссийская политическая партия «ПАРТИЯ ДЕЛА»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/>
          <w:bCs/>
          <w:sz w:val="20"/>
          <w:szCs w:val="20"/>
        </w:rPr>
        <w:t>Всероссийская политическая партия «Российская партия садоводов»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/>
          <w:bCs/>
          <w:sz w:val="20"/>
          <w:szCs w:val="20"/>
        </w:rPr>
        <w:t>Политическая партия «Российский Объединённый Трудовой Фронт»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/>
          <w:bCs/>
          <w:sz w:val="20"/>
          <w:szCs w:val="20"/>
        </w:rPr>
        <w:t>Политическая партия «Партия Возрождения России»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Cs/>
          <w:sz w:val="20"/>
          <w:szCs w:val="20"/>
        </w:rPr>
        <w:t>Политическая партия «Национальный курс»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84794">
        <w:rPr>
          <w:rFonts w:ascii="Arial" w:hAnsi="Arial" w:cs="Arial"/>
          <w:b/>
          <w:sz w:val="20"/>
          <w:szCs w:val="20"/>
        </w:rPr>
        <w:t>Общероссийская политическая партия «НАРОД ПРОТИВ КОРРУПЦИИ»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Cs/>
          <w:sz w:val="20"/>
          <w:szCs w:val="20"/>
        </w:rPr>
        <w:t xml:space="preserve">Политическая партия </w:t>
      </w:r>
      <w:r w:rsidRPr="00F84794">
        <w:rPr>
          <w:rFonts w:ascii="Arial" w:hAnsi="Arial" w:cs="Arial"/>
          <w:b/>
          <w:bCs/>
          <w:sz w:val="20"/>
          <w:szCs w:val="20"/>
        </w:rPr>
        <w:t>«РОДНАЯ ПАРТИЯ»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Cs/>
          <w:sz w:val="20"/>
          <w:szCs w:val="20"/>
        </w:rPr>
        <w:t xml:space="preserve">Политическая партия «Партия Социальных Реформ - Прибыль </w:t>
      </w:r>
      <w:r w:rsidRPr="00F84794">
        <w:rPr>
          <w:rFonts w:ascii="Arial" w:hAnsi="Arial" w:cs="Arial"/>
          <w:bCs/>
          <w:sz w:val="20"/>
          <w:szCs w:val="20"/>
        </w:rPr>
        <w:br/>
        <w:t>от природных ресурсов - Народу»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Cs/>
          <w:sz w:val="20"/>
          <w:szCs w:val="20"/>
        </w:rPr>
        <w:t>Всероссийская политическая партия «Интернациональная партия России»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Cs/>
          <w:sz w:val="20"/>
          <w:szCs w:val="20"/>
        </w:rPr>
        <w:t>Политическая партия «Объединённая партия людей ограниченной трудоспособности России»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Cs/>
          <w:sz w:val="20"/>
          <w:szCs w:val="20"/>
        </w:rPr>
        <w:t>Политическая партия «Добрых дел, защиты детей, женщин, свободы, природы и пенсионеров, против насилия над животными»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Cs/>
          <w:sz w:val="20"/>
          <w:szCs w:val="20"/>
        </w:rPr>
        <w:t>Общественная организация политическая партия «Возрождение аграрной России»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Cs/>
          <w:sz w:val="20"/>
          <w:szCs w:val="20"/>
        </w:rPr>
        <w:t xml:space="preserve">Общественная организация – Политическая партия </w:t>
      </w:r>
      <w:r w:rsidRPr="00F84794">
        <w:rPr>
          <w:rFonts w:ascii="Arial" w:hAnsi="Arial" w:cs="Arial"/>
          <w:b/>
          <w:bCs/>
          <w:sz w:val="20"/>
          <w:szCs w:val="20"/>
        </w:rPr>
        <w:t>«ПАРТИЯ РОДИТЕЛЕЙ БУДУЩЕГО»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Политическая партия «Альтернатива для России (Партия Социалистического Выбора)»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Политическая партия «Партия Малого Бизнеса России»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Политическая партия </w:t>
      </w:r>
      <w:r w:rsidRPr="00F84794">
        <w:rPr>
          <w:rFonts w:ascii="Arial" w:hAnsi="Arial" w:cs="Arial"/>
          <w:b/>
          <w:sz w:val="20"/>
          <w:szCs w:val="20"/>
        </w:rPr>
        <w:t>«ЗА ПРАВДУ»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Политическая партия </w:t>
      </w:r>
      <w:r w:rsidRPr="00F84794">
        <w:rPr>
          <w:rFonts w:ascii="Arial" w:hAnsi="Arial" w:cs="Arial"/>
          <w:b/>
          <w:sz w:val="20"/>
          <w:szCs w:val="20"/>
        </w:rPr>
        <w:t>ЗЕЛЕНАЯ АЛЬТЕРНАТИВА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Политическая партия «Партия прямой демократии»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Политическая партия</w:t>
      </w:r>
      <w:r w:rsidRPr="00F84794">
        <w:rPr>
          <w:rFonts w:ascii="Arial" w:hAnsi="Arial" w:cs="Arial"/>
          <w:b/>
          <w:sz w:val="20"/>
          <w:szCs w:val="20"/>
        </w:rPr>
        <w:t xml:space="preserve"> «НОВЫЕ ЛЮДИ»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Чувашское республиканское отделение Политической партии </w:t>
      </w:r>
      <w:r w:rsidRPr="00F84794">
        <w:rPr>
          <w:rFonts w:ascii="Arial" w:hAnsi="Arial" w:cs="Arial"/>
          <w:b/>
          <w:sz w:val="20"/>
          <w:szCs w:val="20"/>
        </w:rPr>
        <w:t>«КОММУНИСТИЧЕСКАЯ ПАРТИЯ РОССИЙСКОЙ ФЕДЕРАЦИИ»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lastRenderedPageBreak/>
        <w:t xml:space="preserve">Чувашское региональное отделение Всероссийской политической партии </w:t>
      </w:r>
      <w:r w:rsidRPr="00F84794">
        <w:rPr>
          <w:rFonts w:ascii="Arial" w:hAnsi="Arial" w:cs="Arial"/>
          <w:b/>
          <w:sz w:val="20"/>
          <w:szCs w:val="20"/>
        </w:rPr>
        <w:t>«ЕДИНАЯ РОССИЯ»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Чувашское региональное отделение Политической партии  </w:t>
      </w:r>
      <w:r w:rsidRPr="00F84794">
        <w:rPr>
          <w:rFonts w:ascii="Arial" w:hAnsi="Arial" w:cs="Arial"/>
          <w:b/>
          <w:sz w:val="20"/>
          <w:szCs w:val="20"/>
        </w:rPr>
        <w:t xml:space="preserve">ЛДПР – </w:t>
      </w:r>
      <w:r w:rsidRPr="00F84794">
        <w:rPr>
          <w:rFonts w:ascii="Arial" w:hAnsi="Arial" w:cs="Arial"/>
          <w:sz w:val="20"/>
          <w:szCs w:val="20"/>
        </w:rPr>
        <w:t>Либерально - демократической партии России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Чувашское региональное отделение политической партии </w:t>
      </w:r>
      <w:r w:rsidRPr="00F84794">
        <w:rPr>
          <w:rFonts w:ascii="Arial" w:hAnsi="Arial" w:cs="Arial"/>
          <w:b/>
          <w:sz w:val="20"/>
          <w:szCs w:val="20"/>
        </w:rPr>
        <w:t>«ПАТРИОТЫ РОССИИ»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Чувашское региональное отделение Политической партии «Российская объединенная демократическая партия </w:t>
      </w:r>
      <w:r w:rsidRPr="00F84794">
        <w:rPr>
          <w:rFonts w:ascii="Arial" w:hAnsi="Arial" w:cs="Arial"/>
          <w:b/>
          <w:sz w:val="20"/>
          <w:szCs w:val="20"/>
        </w:rPr>
        <w:t>«ЯБЛОКО»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Региональное отделение Политической партии </w:t>
      </w:r>
      <w:r w:rsidRPr="00F84794">
        <w:rPr>
          <w:rFonts w:ascii="Arial" w:hAnsi="Arial" w:cs="Arial"/>
          <w:b/>
          <w:sz w:val="20"/>
          <w:szCs w:val="20"/>
        </w:rPr>
        <w:t>СПРАВЕДЛИВАЯ РОССИЯ</w:t>
      </w:r>
      <w:r w:rsidRPr="00F84794">
        <w:rPr>
          <w:rFonts w:ascii="Arial" w:hAnsi="Arial" w:cs="Arial"/>
          <w:sz w:val="20"/>
          <w:szCs w:val="20"/>
        </w:rPr>
        <w:t xml:space="preserve"> в Чувашской Республике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Региональное отделение Всероссийской политической партии "</w:t>
      </w:r>
      <w:r w:rsidRPr="00F84794">
        <w:rPr>
          <w:rFonts w:ascii="Arial" w:hAnsi="Arial" w:cs="Arial"/>
          <w:b/>
          <w:sz w:val="20"/>
          <w:szCs w:val="20"/>
        </w:rPr>
        <w:t>ПАРТИЯ РОСТА</w:t>
      </w:r>
      <w:r w:rsidRPr="00F84794">
        <w:rPr>
          <w:rFonts w:ascii="Arial" w:hAnsi="Arial" w:cs="Arial"/>
          <w:sz w:val="20"/>
          <w:szCs w:val="20"/>
        </w:rPr>
        <w:t>" в Чувашской Республике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Региональное отделение в Чувашской Республике Политической партии </w:t>
      </w:r>
      <w:r w:rsidRPr="00F84794">
        <w:rPr>
          <w:rFonts w:ascii="Arial" w:hAnsi="Arial" w:cs="Arial"/>
          <w:b/>
          <w:sz w:val="20"/>
          <w:szCs w:val="20"/>
        </w:rPr>
        <w:t>«Партия  народной свободы»  (ПАРНАС)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ЧУВАШСКОЕ РЕСПУБЛИКАНСКОЕ ОТДЕЛЕНИЕ Политической партии</w:t>
      </w:r>
      <w:r w:rsidRPr="00F84794">
        <w:rPr>
          <w:rFonts w:ascii="Arial" w:hAnsi="Arial" w:cs="Arial"/>
          <w:b/>
          <w:sz w:val="20"/>
          <w:szCs w:val="20"/>
        </w:rPr>
        <w:t xml:space="preserve"> КОММУНИСТИЧЕСКАЯ ПАРТИЯ КОММУНИСТЫ РОССИИ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Региональное отделение Общественной организации Всероссийская политическая партия «Гражданская Сила» в Чувашской Республике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Региональное отделение Политической партии </w:t>
      </w:r>
      <w:r w:rsidRPr="00F84794">
        <w:rPr>
          <w:rFonts w:ascii="Arial" w:hAnsi="Arial" w:cs="Arial"/>
          <w:b/>
          <w:sz w:val="20"/>
          <w:szCs w:val="20"/>
        </w:rPr>
        <w:t>«Российская партия пенсионеров за социальную справедливость»</w:t>
      </w:r>
      <w:r w:rsidRPr="00F84794">
        <w:rPr>
          <w:rFonts w:ascii="Arial" w:hAnsi="Arial" w:cs="Arial"/>
          <w:sz w:val="20"/>
          <w:szCs w:val="20"/>
        </w:rPr>
        <w:t xml:space="preserve"> в Чувашской Республике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Региональное отделение Всероссийской политической партии "ПАРТИЯ ДЕЛА"  в Чувашской  Республике – Чувашии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Региональное отделение </w:t>
      </w:r>
      <w:r w:rsidRPr="00F84794">
        <w:rPr>
          <w:rFonts w:ascii="Arial" w:hAnsi="Arial" w:cs="Arial"/>
          <w:b/>
          <w:sz w:val="20"/>
          <w:szCs w:val="20"/>
        </w:rPr>
        <w:t>ВСЕРОССИЙСКОЙ ПОЛИТИЧЕСКОЙ ПАРТИИ «РОДИНА»</w:t>
      </w:r>
      <w:r w:rsidRPr="00F84794">
        <w:rPr>
          <w:rFonts w:ascii="Arial" w:hAnsi="Arial" w:cs="Arial"/>
          <w:sz w:val="20"/>
          <w:szCs w:val="20"/>
        </w:rPr>
        <w:t xml:space="preserve"> в Чувашской Республике – Чувашии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Чувашское республиканское региональное отделение </w:t>
      </w:r>
      <w:r w:rsidRPr="00F84794">
        <w:rPr>
          <w:rFonts w:ascii="Arial" w:hAnsi="Arial" w:cs="Arial"/>
          <w:b/>
          <w:sz w:val="20"/>
          <w:szCs w:val="20"/>
        </w:rPr>
        <w:t>политической партии «Российский Объединённый Трудовой Фронт»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Региональное отделение </w:t>
      </w:r>
      <w:r w:rsidRPr="00F84794">
        <w:rPr>
          <w:rFonts w:ascii="Arial" w:hAnsi="Arial" w:cs="Arial"/>
          <w:b/>
          <w:sz w:val="20"/>
          <w:szCs w:val="20"/>
        </w:rPr>
        <w:t>Всероссийской политической партии «Российская партия садоводов»</w:t>
      </w:r>
      <w:r w:rsidRPr="00F84794">
        <w:rPr>
          <w:rFonts w:ascii="Arial" w:hAnsi="Arial" w:cs="Arial"/>
          <w:sz w:val="20"/>
          <w:szCs w:val="20"/>
        </w:rPr>
        <w:t xml:space="preserve"> в Чувашской Республике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Региональное отделение    Политической партии "Партия Возрождения России" в Чувашской Республике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Региональное отделение в Чувашской Республике Политической партии «Национальный курс»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Чувашское региональное отделение </w:t>
      </w:r>
      <w:r w:rsidRPr="00F84794">
        <w:rPr>
          <w:rFonts w:ascii="Arial" w:hAnsi="Arial" w:cs="Arial"/>
          <w:b/>
          <w:bCs/>
          <w:sz w:val="20"/>
          <w:szCs w:val="20"/>
        </w:rPr>
        <w:t>Общероссийской политической партии "НАРОД ПРОТИВ КОРРУПЦИИ"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Чувашское региональное отделение Политической партии "Партия Социальных Реформ – Прибыль от природных ресурсов - Народу"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Региональное отделение в Чувашской Республике Политической партии «Альтернатива для России (Партия Социалистического Выбора)»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Региональное отделение в Чувашской Республике – Чувашии Политической партии «Гражданская Платформа»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Региональное отделение Политической партии </w:t>
      </w:r>
      <w:r w:rsidRPr="00F84794">
        <w:rPr>
          <w:rFonts w:ascii="Arial" w:hAnsi="Arial" w:cs="Arial"/>
          <w:b/>
          <w:sz w:val="20"/>
          <w:szCs w:val="20"/>
        </w:rPr>
        <w:t>"РОДНАЯ ПАРТИЯ"</w:t>
      </w:r>
      <w:r w:rsidRPr="00F84794">
        <w:rPr>
          <w:rFonts w:ascii="Arial" w:hAnsi="Arial" w:cs="Arial"/>
          <w:sz w:val="20"/>
          <w:szCs w:val="20"/>
        </w:rPr>
        <w:t xml:space="preserve"> Чувашской Республики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ЧУВАШСКОЕ РЕГИОНАЛЬНОЕ ОТДЕЛЕНИЕ Политической партии</w:t>
      </w:r>
      <w:r w:rsidRPr="00F84794">
        <w:rPr>
          <w:rFonts w:ascii="Arial" w:hAnsi="Arial" w:cs="Arial"/>
          <w:b/>
          <w:bCs/>
          <w:sz w:val="20"/>
          <w:szCs w:val="20"/>
        </w:rPr>
        <w:t xml:space="preserve"> СОЦИАЛЬНОЙ ЗАЩИТЫ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Региональное отделение политической партии "Объединённая партия людей ограниченной трудоспособности России" в Чувашской Республике-Чувашии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color w:val="000000"/>
          <w:sz w:val="20"/>
          <w:szCs w:val="20"/>
        </w:rPr>
        <w:t xml:space="preserve">Региональное отделение Политической партии </w:t>
      </w:r>
      <w:r w:rsidRPr="00F84794">
        <w:rPr>
          <w:rFonts w:ascii="Arial" w:hAnsi="Arial" w:cs="Arial"/>
          <w:b/>
          <w:bCs/>
          <w:color w:val="000000"/>
          <w:sz w:val="20"/>
          <w:szCs w:val="20"/>
        </w:rPr>
        <w:t xml:space="preserve">"ЗА ПРАВДУ" </w:t>
      </w:r>
      <w:r w:rsidRPr="00F84794">
        <w:rPr>
          <w:rFonts w:ascii="Arial" w:hAnsi="Arial" w:cs="Arial"/>
          <w:color w:val="000000"/>
          <w:sz w:val="20"/>
          <w:szCs w:val="20"/>
        </w:rPr>
        <w:t>в Чувашской Республике-Чувашии</w:t>
      </w:r>
    </w:p>
    <w:p w:rsidR="00F84794" w:rsidRPr="00F84794" w:rsidRDefault="00F84794" w:rsidP="00F84794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color w:val="000000"/>
          <w:sz w:val="20"/>
          <w:szCs w:val="20"/>
        </w:rPr>
        <w:t>Региональное отделение в Чувашской Республике Политической партии "</w:t>
      </w:r>
      <w:r w:rsidRPr="00F84794">
        <w:rPr>
          <w:rFonts w:ascii="Arial" w:hAnsi="Arial" w:cs="Arial"/>
          <w:b/>
          <w:bCs/>
          <w:color w:val="000000"/>
          <w:sz w:val="20"/>
          <w:szCs w:val="20"/>
        </w:rPr>
        <w:t>НОВЫЕ ЛЮДИ"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Цивильское районное Чувашской Республики местное отделение Всероссийской политической партии «</w:t>
      </w:r>
      <w:r w:rsidRPr="00F847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ЕДИНАЯ РОССИЯ</w:t>
      </w:r>
      <w:r w:rsidRPr="00F84794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Цивильское районное отделение Чувашского республиканского отделения Политической партии «</w:t>
      </w:r>
      <w:r w:rsidRPr="00F847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КОММУНИСТИЧЕСКАЯ ПАРТИЯ РОССИЙСКОЙ ФЕДЕРАЦИИ</w:t>
      </w: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Цивильское районное местное отделение Чувашского регионального отделения политической партии </w:t>
      </w:r>
      <w:r w:rsidRPr="00F847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ЛДПР</w:t>
      </w: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- Либерально-демократической партии России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Местное отделение Политической партии </w:t>
      </w:r>
      <w:r w:rsidRPr="00F847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СПРАВЕДЛИВАЯ РОССИЯ</w:t>
      </w: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Цивильском</w:t>
      </w:r>
      <w:proofErr w:type="gram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Чувашской Республики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Цивильское районное отделение Чувашского регионального отделения политической партии «</w:t>
      </w:r>
      <w:r w:rsidRPr="00F847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ПАТРИОТЫ РОССИИ</w:t>
      </w:r>
      <w:r w:rsidRPr="00F84794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"Союз пенсионеров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"Федерация дзюдо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"Российское общество скорой медицинской помощи"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"ВСЕНАРОДНОЕ ЭКОЛОГИЧЕСКОЕ ОБЩЕСТВО - ЗЕЛЕНЫЕ 3000"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Общероссийская общественная организация "Общественный Комитет народного контроля"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инвалидов "Интеграция"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"Общество защиты прав потребителей образовательных услуг"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"Казачество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малого и среднего предпринимательства "ОПОРА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"Российская Христианско-Демократическая перспектива"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молодежная общественная благотворительная организация "Молодая Европа"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"Российский Союз ветеранов Афганистана"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инвалидов, жертв политических репрессий и тоталитарных режимов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"Российская Ассоциация Репродукции Человека"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Общественная организация "Общероссийская Федерация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кикбоксинга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по версии Всемирной ассоциации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кикбоксинга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(ВПКА)"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"Всероссийское добровольное пожарное общество"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инвалидов "Образование для инвалидов"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"Шахматные надежды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"Первая общероссийская ассоциация врачей частной практики"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"Российский творческий Союз работников культуры"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"Ассоциация ревматологов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Всероссийская общественная организация "Молодая Гвардия Единой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"Общество офтальмологов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"Федерация рукопашного боя"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"Российское хитиновое общество"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"Федерация судомодельного спорта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"Спортивная Федерация армейского рукопашного боя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"Союз ветеранов Железнодорожных войск Российской Федерации"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общественная организация "Федерация Окинава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Годзю-рю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каратэ-до"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"Народно-Патриотическое Объединение "РОДИНА"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"Российская академия юридических наук"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"Барменская ассоциация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"Деловые женщины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"Молодежный союз экономистов и финансистов"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"Национальный совет защиты экологии"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"Российское медицинское общество"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"Ассоциация нейрохирургов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"Ассоциация Частных Инвесторов"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общественная организация "Союз лесопромышленников и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лесоэкспортеров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ветеранов органов внутренних дел и внутренних войск России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Всероссийская общественная организация "Клуб юных хоккеистов "Золотая шайба" имени А.В. Тарасова"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общественая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инвалидов " Всероссийское общество глухих 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Общероссийская молодежная общественная организация "Азербайджанское молодежное объединение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"Федеральный союз адвокатов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"Российские ученые социалистической ориентации"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общественная организация "Союз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нефтегазопромышленников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"Женщины бизнеса"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радиоспорта "Союз радиолюбителей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инвалидов "Общероссийская спортивная Федерация спорта глухих"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"Союз кинематографистов Российской Федерации"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геологоразведчиков (пенсионеров) "Ветеран-геологоразведчик"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"Российский союз офицеров запаса"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"Федерация анестезиологов и реаниматологов"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"Объединенная федерация спорта сверхлегкой авиации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"Российское общество историков-архивистов"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"Общероссийское объединение корейцев"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"Федерация космонавтики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"Федерация гандбола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"Гильдия кинорежиссеров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"Всероссийское общество охраны природы"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"Ассоциация ветеранов и сотрудников служб безопасности"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Всероссийская общественная организация "Всероссийское общество охраны памятников истории и культуры"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"Совет родителей военнослужащих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инвалидов войны в Афганистане и военной травмы «Инвалиды войны»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Всероссийская общественная организация "Союз композиторов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Всероссийская творческая общественная организация "Союз художников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"Всероссийское общество спасания на водах"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"Российский Союз Правообладателей"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общественно-государственная организация "Союз женщин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- Всероссийское общество изобретателей и рационализаторов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"Российская академия естественных наук"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"Российский Союз Молодежи"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болельщиков спортивных команд "КРАСНО-БЕЛАЯ ГВАРДИЯ"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"Всероссийский Совет местного самоуправления"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Всероссийская общественная организация ветеранов "БОЕВОЕ БРАТСТВО"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- физкультурно-спортивное общество профсоюзов "Россия"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"ЦЕНТР ЭКОЛОГИЧЕСКОЙ ПОЛИТИКИ И КУЛЬТУРЫ"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"Союз машиностроителей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"Российское научное медицинское общество терапевтов"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"Российское общественное объединение экономистов-аграрников"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узбекистанцев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Общероссийская общественная организация ветеранов уголовно-исполнительной системы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Всероссийская общественная организация морских пехотинцев "Тайфун"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"Народно-патриотическая организация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ветеранов и пенсионеров прокуратуры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"Российский союз молодых ученых"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"Общество Врачей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молодежная общественная организация "Российский союз сельской молодежи"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Всероссийская общественная организация "Единое молодежное парламентское движение Российской Федерации"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"Всероссийская Федерация Панкратиона"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"Ассоциация искусствоведов"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рств гл</w:t>
      </w:r>
      <w:proofErr w:type="gram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ухих"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чир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спорта и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черлидинга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собаководов "Российский союз любителей немецкой овчарки"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детско-молодежная физкультурно-спортивная общественная организация "Союз каратэ-до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Молодежная общероссийская общественная организация "Российские Студенческие Отряды"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"Ассоциация Молодых Предпринимателей"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"РОДИНА-Конгресс Русских Общин"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"Конгресс туркмен России и выходцев из Туркменистана"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общественная патриотическая организация "Военно-спортивный союз </w:t>
      </w:r>
      <w:r w:rsidRPr="00F84794">
        <w:rPr>
          <w:rFonts w:ascii="Arial" w:eastAsia="Times New Roman" w:hAnsi="Arial" w:cs="Arial"/>
          <w:sz w:val="20"/>
          <w:szCs w:val="20"/>
          <w:lang w:eastAsia="ru-RU"/>
        </w:rPr>
        <w:br/>
        <w:t>М.Т. Калашникова"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"Медицинская Лига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"Российский союз инженеров"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"Российский клуб финансовых директоров"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физкультурно-спортивная общественная организация "Федерация нокдаун каратэ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общественная организация "Российское общество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симуляционного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 в медицине"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общественная организация "Федерация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Боулспорта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"Дети войны"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поддержки и охраны здоровья "Национальная Академия Здоровья"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содействия дружбе народов "СОЮЗ НАЦИЙ И НАРОДОВ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"Ассоциация травматологов-ортопедов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"Российское общество клинической онкологии"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Общероссийская общественная организация по развитию казачества "Союз Казаков Воинов России и Зарубежья"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"Движение поддержки патриотических инициатив "Служу России!"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Всероссийская общественная организация "Общество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герниологов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ФИЗКУЛЬТУРНО-СПОРТИВНАЯ ОБЩЕСТВЕННАЯ ОРГАНИЗАЦИЯ "ФЕДЕРАЦИЯ ВОРКАУТА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инвалидов "Федерация гандбола глухих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Мото-Справедливость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"Экологическая палата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"Ассоциация антропологов и этнологов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Кыргызский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конгресс"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Всероссийское общественное движение добровольцев в сфере здравоохранения "Волонтеры-медики"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общественная организация содействия реализации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инициатив "Федеральный проект по безопасности и борьбе с коррупцией"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физкультурно-спортивная общественная организация "Всероссийская федерация Брейк-данса"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физкультурно-спортивная общественная организация "Федерация бодибилдинга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"Содружество ветеранов спорта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"Российское гидрометеорологическое общество"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физкультурно-спортивная общественная организация "Федерация КЮШО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общественная организация содействия реализации гражданских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инициатив "Комиссия по борьбе с коррупцией"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военных инвалидов "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ВоИн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Общероссийская физкультурно-спортивная общественная организация "Федерация автомодельного спорта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петанка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физкультурно-спортивная общественная организация "Федерация Шорт хоккея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армреслинга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(спорт глухих)"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ветеранов органов управления по делам гражданской обороны, чрезвычайных ситуаций и пожарной охраны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Косики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каратэ"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за достойную жизнь и справедливость "ГРАЖДАНСКОЕ ОБЩЕСТВО"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"Всероссийский Женский Союз - Надежда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содействие построению социального государства "РОССИЯ"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Зеленых "Родина"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"Российское объединение избирателей"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развития традиционных духовных ценностей "Благоденствие"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сельских женщин России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"В поддержку армии, оборонной промышленности и военной науки"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"Российская коммунистическая рабочая перспектива"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"Сотворчество народов во имя жизни" (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Сенежский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форум)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Общероссийское общественное движение "Национальное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Артийское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Движение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гражданско-патриотическое движение "БЕССМЕРТНЫЙ ПОЛК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"В защиту Детства"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"Выбор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Конструктивно-экологическое движение России "КЕДР"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"Российское Движение Демократических Реформ"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"Российский конгресс народов Кавказа"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"СОЮЗ ПРАВЫХ СИЛ"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"Путь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"За сбережение народа"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"Социал-демократический союз женщин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Всероссийское общественное движение "Матери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"Корпус "За чистые выборы"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"НАРОДНЫЙ ФРОНТ "ЗА РОССИЮ"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"ЗА ПРАВА ЖЕНЩИН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Всероссийское общественное движение "СОЮЗ МАТЕРЕЙ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Всероссийское общественное движение "СТОПНАРКОТИК"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Общероссийское общественное движение "За социально-ответственное государство "НАРОДНОЕ ЕДИНСТВО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Всероссийское общественное движение "ВОЛОНТЁРЫ ПОБЕДЫ"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Общероссийское общественное движение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тюркоязычной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молодежи "ИНДЖИ" (ЖЕМЧУЖИНА)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общественное движение "Клубы исторической реконструкции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общественно-государственная просветительская организация "Российское общество "Знание"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Общероссийский профсоюз спортсменов России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Всероссийский профессиональный союз работников Российской академии наук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Общероссийский профсоюз авиационных работников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Общероссийский союз "Федерация Независимых Профсоюзов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"Российский профессиональный союз трудящихся авиационной промышленности"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- Профсоюз работников водного транспорта Российской Федерации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Российский независимый профсоюз работников угольной промышленности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Российский профессиональный союз работников радиоэлектронной промышленности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Российский профсоюз работников промышленности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Общероссийский профсоюз арбитражных управляющих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Профессиональный союз работников общего машиностроения Российской Федерации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Общероссийский профсоюз работников организаций безопасности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Общероссийский профсоюз работников торговли и услуг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Общероссийский профессиональный союз работников потребительской кооперации и предпринимательства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Российский профессиональный союз работников атомной энергетики и промышленности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Конгресс российских профсоюзов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Профессиональный союз лётного состава России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Российский профсоюз докеров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общероссийская организация "Российский профессиональный союз работников судостроения"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Профессиональный союз гражданского персонала Вооруженных Сил России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Общероссийское объединение профсоюзов "Конфедерация труда России" (КТР)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Профессиональный союз работников здравоохранения Российской Федерации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Общероссийский профессиональный союз работников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природноресурсного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комплекса Российской Федерации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"Общероссийский профессиональный союз работников жизнеобеспечения"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Общероссийский профессиональный союз работников нефтяной, газовой отраслей промышленности и строительства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Российский профсоюз работников среднего и малого бизнеса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Профсоюз работников связи России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"</w:t>
      </w:r>
      <w:proofErr w:type="gram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Всероссийский</w:t>
      </w:r>
      <w:proofErr w:type="gram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Электропрофсоюз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"Профессиональный союз работников лесных отраслей Российской Федерации"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Российский профессиональный союз работников культуры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Независимый профессиональный союз работников охранных и детективных служб Российской Федерации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Российский профсоюз работников строительных специальностей и сервисных организаций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Общероссийский Профсоюз работников физической культуры, спорта и туризма 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Общероссийский профессиональный союз казначеев России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Российский профсоюз строителей и работников смежных профессий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Общероссийский профессиональный союз работников промышленной и экологической безопасности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Общероссийская общественная организация "ПРОФЕССИОНАЛЬНЫЙ СОЮЗ МЕДИЦИНСКИХ РАБОТНИКОВ РОССИИ"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Общероссийский Профсоюз работников малого и среднего предпринимательства "Единение"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Общероссийский профсоюз работников реставрационной сферы деятельности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Межрегиональная общественная организация «Межрегиональный центр поддержки больных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аниридией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«Радужка»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«Ассоциация стоматологов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«Независимые профсоюзы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Общественная организация «Община казаков Чувашской Республики» 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«Федерация подводного спорта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«Чувашская республиканская федерация плавания»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Общественный фонд развития культуры Чувашской Республики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Общественный фонд Чувашской Республики Елены Николаевой</w:t>
      </w:r>
      <w:r w:rsidRPr="00F8479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Региональная общественная организация «Союз журналистов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Региональная общественная организация «Федерация профессионального бокса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Региональная общественная организация «Федерация регби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Региональная Общественная Организация «Федерация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чир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спорта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Региональная экологическая общественная организация «Зеленый город» Чувашской Республики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Республиканская общественная организация «Федерация пауэрлифтинга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региональная общественная организация «Гражданская инициатива»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региональная общественная организация «Федерация закаливания и зимнего плавания «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АквАйСпорт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региональная общественная организация по защите прав потребителей «Легион»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молодежная общественная организация «Чувашия молодая»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Чувашская республиканская общественная организация «Федерация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киокусинкай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Чувашской Республики».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«Физкультурно-спортивный клуб «Общая Атлетика»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«Кинологический Клуб «Элита»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Чувашская республиканская общественная организация «Клуб любителей водно-моторной техники «Гладиатор»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«Клуб юристов»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«Комитет по защите прав человека»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«Немецкий культурный центр»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«Союз обществ охотников и рыболовов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«Союз чувашских художников»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«Студенческий спортивный союз»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«Федерация биатлона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«Федерация лыжных гонок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«Фонд Правосудие»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«Центр духовно-нравственного развития «СЕМЬЯ»</w:t>
      </w:r>
      <w:r w:rsidRPr="00F8479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ветеранов боевых действий «Доблесть»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Всероссийского общества изобретателей и рационализаторов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по защите прав потребителей «Опора»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помощи инвалидам «Опора»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развития предпринимательства «Клуб деловых людей «Сура»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Союз «В защиту прав потребителей»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Чувашская республиканская организация </w:t>
      </w:r>
      <w:proofErr w:type="gram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профсоюза работников электросвязи общественной организации Профсоюза работников связи России</w:t>
      </w:r>
      <w:proofErr w:type="gramEnd"/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Чувашский республиканский профсоюз предпринимателей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«Федерация мотоциклетного спорта»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пограничников «Пограничное братство»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«Правозащитный центр Виктора Ильина»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утверждения и сохранения Трезвости "Трезвая Чувашия"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региональная общественная организация детей-инвалидов и их родителей "Дети-Ангелы"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региональная общественная организация защиты прав потребителей "Комитет Народного Контроля"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Региональная спортивная общественная организация "Федерация практической стрельбы Чувашской </w:t>
      </w:r>
      <w:proofErr w:type="spellStart"/>
      <w:proofErr w:type="gram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Республики-Чувашия</w:t>
      </w:r>
      <w:proofErr w:type="spellEnd"/>
      <w:proofErr w:type="gram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Чувашская региональная общественная организация родителей детей и пациентов больных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муковисцидозом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"Движение"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Чувашская республиканская </w:t>
      </w:r>
      <w:proofErr w:type="gram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общественной</w:t>
      </w:r>
      <w:proofErr w:type="gram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"Федерация самолетного спорта"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региональная общественная организация Военно-Патриотический Клуб "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Ушаковцы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Региональная общественная организация "Федерация конного спорта Чувашской Республики"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"Спортивная федерация ушу Чувашской Республики"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Региональная общественная организация "Кинологическая Федерация"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"Союз юристов Чувашской Республики"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Региональная общественная организация Чувашской Республики "Доброе дело"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"Православные добровольцы Чувашии"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Чувашская региональная общественная организация "Федерация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Сётокан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каратэ-до"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Региональная общественная организация "Федерация танцевального искусства Чувашской Республики"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"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Фелинологический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центр "Милый друг"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Чувашская республиканская общественная организация "Федерация воднолыжного спорта и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вейкборда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помощи бездомным животным "</w:t>
      </w:r>
      <w:proofErr w:type="spellStart"/>
      <w:proofErr w:type="gram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Усатые-Полосатые</w:t>
      </w:r>
      <w:proofErr w:type="spellEnd"/>
      <w:proofErr w:type="gram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"Клуб ветеранов футбольной команды "Динамо"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"Детско-юношеский спортивный клуб по дзюдо "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Квартон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Олимпикс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"Волжские культурные инициативы"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Чувашское региональное отделение Всероссийского общественного движения "ВОЛОНТЕРЫ ПОБЕДЫ"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Общественная организация "Федерация оздоровительного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Цигун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Тайцзицюань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и Ушу по Чувашской Республике"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«СПОРТИВНЫЙ КЛУБ АТНАШЕВО» Чувашской Республики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«Федерация бодибилдинга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Региональная общественная организация «Федерация современного пятиборья Чувашской Республики»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Региональная общественная организация «Спортивный клуб велосипедного спорта «СУВАРЫ» Чувашской Республики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региональная общественная организация «Центр социальной реабилитации лиц, находящихся в трудной жизненной ситуации»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«Центр социального проектирования»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по формированию гражданского общества «Совет отцов Чувашии»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содействия защите прав, свобод и законных интересов человека и гражданина «Правозащитный бастион»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молодежная общественная организация "Республиканский волонтерский центр "Действуй"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Чувашское региональное отделение Всероссийского общественного движения добровольцев в сфере здравоохранения "Волонтеры-медики"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Чувашская республиканская общественная организация "Землячество </w:t>
      </w:r>
      <w:proofErr w:type="spellStart"/>
      <w:r w:rsidRPr="00F84794">
        <w:rPr>
          <w:rFonts w:ascii="Arial" w:eastAsia="Times New Roman" w:hAnsi="Arial" w:cs="Arial"/>
          <w:sz w:val="20"/>
          <w:szCs w:val="20"/>
          <w:lang w:eastAsia="ru-RU"/>
        </w:rPr>
        <w:t>Мариинско-Посадского</w:t>
      </w:r>
      <w:proofErr w:type="spellEnd"/>
      <w:r w:rsidRPr="00F8479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"СЕНТЕР ЕН"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региональная спортивная общественная организация "Федерация велосипедного спорта"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региональная общественная организация содействия спорту в соревновательной деятельности "ВМЕСТЕ"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"Общее дело"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Чувашская республиканская общественная организация "Чувашская национальная академия наук и искусств"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eastAsia="Times New Roman" w:hAnsi="Arial" w:cs="Arial"/>
          <w:sz w:val="20"/>
          <w:szCs w:val="20"/>
          <w:lang w:eastAsia="ru-RU"/>
        </w:rPr>
        <w:t>Общественная организация "Чувашское республиканское физкультурное спортивное общество "Урожай"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4794">
        <w:rPr>
          <w:rFonts w:ascii="Arial" w:hAnsi="Arial" w:cs="Arial"/>
          <w:sz w:val="20"/>
          <w:szCs w:val="20"/>
        </w:rPr>
        <w:t>Чувашская региональная молодежная общественная организация Военно-патриотический клуб "Берет"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Чувашское республиканское отделение Всероссийской общественной организации ветеранов "БОЕВОЕ БРАТСТВО"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Региональная физкультурно-спортивная общественная организация "Федерация </w:t>
      </w:r>
      <w:proofErr w:type="spellStart"/>
      <w:r w:rsidRPr="00F84794">
        <w:rPr>
          <w:rFonts w:ascii="Arial" w:hAnsi="Arial" w:cs="Arial"/>
          <w:sz w:val="20"/>
          <w:szCs w:val="20"/>
        </w:rPr>
        <w:t>скейтбординга</w:t>
      </w:r>
      <w:proofErr w:type="spellEnd"/>
      <w:r w:rsidRPr="00F84794">
        <w:rPr>
          <w:rFonts w:ascii="Arial" w:hAnsi="Arial" w:cs="Arial"/>
          <w:sz w:val="20"/>
          <w:szCs w:val="20"/>
        </w:rPr>
        <w:t xml:space="preserve"> Чувашской Республики"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Общественная организация "Ассоциация развития и поддержки вольной борьбы" Чувашской Республики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Общественная организация "Землячество </w:t>
      </w:r>
      <w:proofErr w:type="spellStart"/>
      <w:r w:rsidRPr="00F84794">
        <w:rPr>
          <w:rFonts w:ascii="Arial" w:hAnsi="Arial" w:cs="Arial"/>
          <w:sz w:val="20"/>
          <w:szCs w:val="20"/>
        </w:rPr>
        <w:t>красночетайцев</w:t>
      </w:r>
      <w:proofErr w:type="spellEnd"/>
      <w:r w:rsidRPr="00F84794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F84794">
        <w:rPr>
          <w:rFonts w:ascii="Arial" w:hAnsi="Arial" w:cs="Arial"/>
          <w:sz w:val="20"/>
          <w:szCs w:val="20"/>
        </w:rPr>
        <w:t>Чавал</w:t>
      </w:r>
      <w:proofErr w:type="spellEnd"/>
      <w:r w:rsidRPr="00F84794">
        <w:rPr>
          <w:rFonts w:ascii="Arial" w:hAnsi="Arial" w:cs="Arial"/>
          <w:sz w:val="20"/>
          <w:szCs w:val="20"/>
        </w:rPr>
        <w:t>" Чувашской Республики"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lastRenderedPageBreak/>
        <w:t>Чувашская региональная общественная организация по реализации социальных программ "Город добрых дел"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Чувашская региональная общественная организация "Ассоциация барменов "Волга </w:t>
      </w:r>
      <w:proofErr w:type="spellStart"/>
      <w:r w:rsidRPr="00F84794">
        <w:rPr>
          <w:rFonts w:ascii="Arial" w:hAnsi="Arial" w:cs="Arial"/>
          <w:sz w:val="20"/>
          <w:szCs w:val="20"/>
        </w:rPr>
        <w:t>Грейт</w:t>
      </w:r>
      <w:proofErr w:type="spellEnd"/>
      <w:r w:rsidRPr="00F8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4794">
        <w:rPr>
          <w:rFonts w:ascii="Arial" w:hAnsi="Arial" w:cs="Arial"/>
          <w:sz w:val="20"/>
          <w:szCs w:val="20"/>
        </w:rPr>
        <w:t>Ривер</w:t>
      </w:r>
      <w:proofErr w:type="spellEnd"/>
      <w:r w:rsidRPr="00F84794">
        <w:rPr>
          <w:rFonts w:ascii="Arial" w:hAnsi="Arial" w:cs="Arial"/>
          <w:sz w:val="20"/>
          <w:szCs w:val="20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Региональная физкультурно-спортивная общественная организация "Федерация тайского бокса" Чувашской Республики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Чувашская Республиканская Общественная Организация "Колыбель Надежды детей-инвалидов и сирот"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Чувашская региональная общественная организация по защите детей и пенсионеров "Надежда"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Региональная общественная организация "Ассоциация хирургов коленного сустава Чувашской Республики"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Общественная организация "Союз ветеранов Военно-Морского Флота Чувашской Республики"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Чувашская республиканская общественная организация по защите прав потребителей "Щит потребителя"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Чувашская региональная общественная организация "Спортивный клуб БОБР"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Чувашское республиканское общественное движение "Землячество </w:t>
      </w:r>
      <w:proofErr w:type="spellStart"/>
      <w:r w:rsidRPr="00F84794">
        <w:rPr>
          <w:rFonts w:ascii="Arial" w:hAnsi="Arial" w:cs="Arial"/>
          <w:sz w:val="20"/>
          <w:szCs w:val="20"/>
        </w:rPr>
        <w:t>Ибресинцев</w:t>
      </w:r>
      <w:proofErr w:type="spellEnd"/>
      <w:r w:rsidRPr="00F84794">
        <w:rPr>
          <w:rFonts w:ascii="Arial" w:hAnsi="Arial" w:cs="Arial"/>
          <w:sz w:val="20"/>
          <w:szCs w:val="20"/>
        </w:rPr>
        <w:t>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ЧУВАШСКАЯ РЕГИОНАЛЬНАЯ ОБЩЕСТВЕННАЯ ОРГАНИЗАЦИЯ "ФЕДЕРАЦИЯ ЕЗДОВОГО СПОРТА "СЛЕД СЕВЕРА"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 xml:space="preserve">Общественная организация "Федерация </w:t>
      </w:r>
      <w:proofErr w:type="spellStart"/>
      <w:r w:rsidRPr="00F84794">
        <w:rPr>
          <w:rFonts w:ascii="Arial" w:hAnsi="Arial" w:cs="Arial"/>
          <w:sz w:val="20"/>
          <w:szCs w:val="20"/>
        </w:rPr>
        <w:t>регбола</w:t>
      </w:r>
      <w:proofErr w:type="spellEnd"/>
      <w:r w:rsidRPr="00F84794">
        <w:rPr>
          <w:rFonts w:ascii="Arial" w:hAnsi="Arial" w:cs="Arial"/>
          <w:sz w:val="20"/>
          <w:szCs w:val="20"/>
        </w:rPr>
        <w:t xml:space="preserve"> Чувашской Республики"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Межрегиональная общественная организация "Русская ассоциация хирургов коленного сустава"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</w:r>
    </w:p>
    <w:p w:rsidR="00F84794" w:rsidRPr="00F84794" w:rsidRDefault="00F84794" w:rsidP="00F84794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4794">
        <w:rPr>
          <w:rFonts w:ascii="Arial" w:hAnsi="Arial" w:cs="Arial"/>
          <w:sz w:val="20"/>
          <w:szCs w:val="20"/>
        </w:rPr>
        <w:t>Чувашская республиканская общественная организация социально-культурного развития "ФРАГМЕНТ"</w:t>
      </w:r>
    </w:p>
    <w:p w:rsidR="00F84794" w:rsidRPr="00F84794" w:rsidRDefault="00F84794" w:rsidP="00F84794">
      <w:pPr>
        <w:tabs>
          <w:tab w:val="left" w:pos="0"/>
          <w:tab w:val="left" w:pos="1418"/>
        </w:tabs>
        <w:ind w:firstLine="56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84794" w:rsidRPr="00394721" w:rsidRDefault="00F84794" w:rsidP="00F84794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lang w:eastAsia="en-US"/>
        </w:rPr>
      </w:pPr>
      <w:r w:rsidRPr="00F84794">
        <w:rPr>
          <w:rFonts w:ascii="Arial" w:eastAsia="Calibri" w:hAnsi="Arial" w:cs="Arial"/>
          <w:b/>
          <w:sz w:val="20"/>
          <w:szCs w:val="20"/>
          <w:lang w:eastAsia="en-US"/>
        </w:rPr>
        <w:t>Список предоставлен Управлением Минюста России по Чувашской Республике</w:t>
      </w:r>
    </w:p>
    <w:p w:rsidR="00F84794" w:rsidRPr="00394721" w:rsidRDefault="00F84794" w:rsidP="00F84794">
      <w:pPr>
        <w:tabs>
          <w:tab w:val="left" w:pos="0"/>
          <w:tab w:val="left" w:pos="1418"/>
        </w:tabs>
        <w:ind w:firstLine="567"/>
        <w:jc w:val="both"/>
        <w:rPr>
          <w:b/>
        </w:rPr>
      </w:pPr>
    </w:p>
    <w:p w:rsidR="00D03CA9" w:rsidRDefault="00D03CA9" w:rsidP="00D03CA9">
      <w:pPr>
        <w:tabs>
          <w:tab w:val="left" w:pos="5954"/>
        </w:tabs>
        <w:jc w:val="both"/>
        <w:rPr>
          <w:b/>
        </w:rPr>
      </w:pPr>
    </w:p>
    <w:p w:rsidR="00F84794" w:rsidRPr="005C7A82" w:rsidRDefault="00F84794" w:rsidP="00D03CA9">
      <w:pPr>
        <w:tabs>
          <w:tab w:val="left" w:pos="5954"/>
        </w:tabs>
        <w:jc w:val="both"/>
        <w:rPr>
          <w:b/>
        </w:rPr>
      </w:pPr>
    </w:p>
    <w:p w:rsidR="0055210B" w:rsidRPr="00585BEA" w:rsidRDefault="0055210B" w:rsidP="000029FD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C017FE" w:rsidRPr="00EA60FA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EA60FA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 w:rsidRPr="00EA60FA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C017FE" w:rsidRPr="00EA60FA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C017FE" w:rsidRPr="00EA60FA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sectPr w:rsidR="00C017FE" w:rsidRPr="00EA60FA" w:rsidSect="007E7A98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CC" w:rsidRDefault="006506CC">
      <w:r>
        <w:separator/>
      </w:r>
    </w:p>
  </w:endnote>
  <w:endnote w:type="continuationSeparator" w:id="1">
    <w:p w:rsidR="006506CC" w:rsidRDefault="0065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ltica Chv">
    <w:altName w:val="Arial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CC" w:rsidRDefault="006506CC">
      <w:r>
        <w:separator/>
      </w:r>
    </w:p>
  </w:footnote>
  <w:footnote w:type="continuationSeparator" w:id="1">
    <w:p w:rsidR="006506CC" w:rsidRDefault="00650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4A84828"/>
    <w:multiLevelType w:val="hybridMultilevel"/>
    <w:tmpl w:val="8A5671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C04CF"/>
    <w:multiLevelType w:val="multilevel"/>
    <w:tmpl w:val="5918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9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B27EE"/>
    <w:multiLevelType w:val="hybridMultilevel"/>
    <w:tmpl w:val="B39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5"/>
  </w:num>
  <w:num w:numId="5">
    <w:abstractNumId w:val="6"/>
  </w:num>
  <w:num w:numId="6">
    <w:abstractNumId w:val="20"/>
  </w:num>
  <w:num w:numId="7">
    <w:abstractNumId w:val="15"/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9"/>
  </w:num>
  <w:num w:numId="14">
    <w:abstractNumId w:val="18"/>
  </w:num>
  <w:num w:numId="15">
    <w:abstractNumId w:val="12"/>
  </w:num>
  <w:num w:numId="16">
    <w:abstractNumId w:val="11"/>
  </w:num>
  <w:num w:numId="17">
    <w:abstractNumId w:val="8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84D"/>
    <w:rsid w:val="000029FD"/>
    <w:rsid w:val="0005205C"/>
    <w:rsid w:val="00056F4A"/>
    <w:rsid w:val="003106C0"/>
    <w:rsid w:val="00351C22"/>
    <w:rsid w:val="00397674"/>
    <w:rsid w:val="003E2159"/>
    <w:rsid w:val="004B080F"/>
    <w:rsid w:val="004C5501"/>
    <w:rsid w:val="0055210B"/>
    <w:rsid w:val="00585BEA"/>
    <w:rsid w:val="0061448E"/>
    <w:rsid w:val="006506CC"/>
    <w:rsid w:val="0065798C"/>
    <w:rsid w:val="0069236D"/>
    <w:rsid w:val="006955C3"/>
    <w:rsid w:val="007E7A98"/>
    <w:rsid w:val="008A2CFF"/>
    <w:rsid w:val="008C4660"/>
    <w:rsid w:val="009235DD"/>
    <w:rsid w:val="009314A6"/>
    <w:rsid w:val="00A324BE"/>
    <w:rsid w:val="00AD784D"/>
    <w:rsid w:val="00B72815"/>
    <w:rsid w:val="00C017FE"/>
    <w:rsid w:val="00D03CA9"/>
    <w:rsid w:val="00D44696"/>
    <w:rsid w:val="00DC0544"/>
    <w:rsid w:val="00DF239A"/>
    <w:rsid w:val="00EA60FA"/>
    <w:rsid w:val="00F8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8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7E7A9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7E7A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7A98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7E7A98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7E7A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7A98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E7A98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7E7A98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E7A98"/>
    <w:rPr>
      <w:b/>
      <w:bCs/>
      <w:color w:val="000080"/>
    </w:rPr>
  </w:style>
  <w:style w:type="paragraph" w:styleId="a4">
    <w:name w:val="Body Text"/>
    <w:basedOn w:val="a"/>
    <w:semiHidden/>
    <w:rsid w:val="007E7A98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7E7A9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7E7A98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7E7A98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7E7A98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7E7A98"/>
    <w:rPr>
      <w:b/>
      <w:bCs w:val="0"/>
      <w:color w:val="auto"/>
    </w:rPr>
  </w:style>
  <w:style w:type="paragraph" w:customStyle="1" w:styleId="21">
    <w:name w:val="Основной текст (2)"/>
    <w:basedOn w:val="a"/>
    <w:rsid w:val="007E7A98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7E7A9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7E7A98"/>
    <w:rPr>
      <w:color w:val="000080"/>
      <w:u w:val="single"/>
    </w:rPr>
  </w:style>
  <w:style w:type="paragraph" w:styleId="30">
    <w:name w:val="Body Text Indent 3"/>
    <w:basedOn w:val="a"/>
    <w:semiHidden/>
    <w:rsid w:val="007E7A98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7E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E7A98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7E7A98"/>
  </w:style>
  <w:style w:type="paragraph" w:customStyle="1" w:styleId="31">
    <w:name w:val="Основной текст (3)"/>
    <w:basedOn w:val="a"/>
    <w:rsid w:val="007E7A98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7E7A98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semiHidden/>
    <w:rsid w:val="007E7A98"/>
    <w:pPr>
      <w:spacing w:after="120"/>
      <w:ind w:left="283"/>
    </w:pPr>
  </w:style>
  <w:style w:type="paragraph" w:styleId="22">
    <w:name w:val="Body Text 2"/>
    <w:basedOn w:val="a"/>
    <w:semiHidden/>
    <w:unhideWhenUsed/>
    <w:rsid w:val="007E7A98"/>
    <w:pPr>
      <w:spacing w:after="120" w:line="480" w:lineRule="auto"/>
    </w:pPr>
  </w:style>
  <w:style w:type="character" w:customStyle="1" w:styleId="10">
    <w:name w:val="Знак Знак1"/>
    <w:basedOn w:val="a0"/>
    <w:rsid w:val="007E7A98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7E7A98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7E7A98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7E7A98"/>
  </w:style>
  <w:style w:type="paragraph" w:styleId="24">
    <w:name w:val="Body Text Indent 2"/>
    <w:aliases w:val=" Знак1,Знак1"/>
    <w:basedOn w:val="a"/>
    <w:semiHidden/>
    <w:rsid w:val="007E7A98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7E7A98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7E7A9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7A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7A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7E7A98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7E7A98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7E7A98"/>
    <w:rPr>
      <w:vertAlign w:val="superscript"/>
    </w:rPr>
  </w:style>
  <w:style w:type="paragraph" w:styleId="af0">
    <w:name w:val="Title"/>
    <w:basedOn w:val="a"/>
    <w:qFormat/>
    <w:rsid w:val="007E7A98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7E7A98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7E7A98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7E7A98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7E7A98"/>
    <w:rPr>
      <w:rFonts w:eastAsia="Calibri"/>
      <w:sz w:val="20"/>
      <w:szCs w:val="20"/>
    </w:rPr>
  </w:style>
  <w:style w:type="paragraph" w:customStyle="1" w:styleId="s1">
    <w:name w:val="s_1"/>
    <w:basedOn w:val="a"/>
    <w:rsid w:val="007E7A98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7E7A98"/>
    <w:rPr>
      <w:rFonts w:cs="Times New Roman"/>
    </w:rPr>
  </w:style>
  <w:style w:type="paragraph" w:customStyle="1" w:styleId="12">
    <w:name w:val="Без интервала1"/>
    <w:rsid w:val="007E7A98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7E7A98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7E7A98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7E7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E7A98"/>
  </w:style>
  <w:style w:type="character" w:styleId="af2">
    <w:name w:val="Strong"/>
    <w:qFormat/>
    <w:rsid w:val="007E7A98"/>
    <w:rPr>
      <w:b/>
      <w:bCs/>
    </w:rPr>
  </w:style>
  <w:style w:type="paragraph" w:styleId="af3">
    <w:name w:val="No Spacing"/>
    <w:uiPriority w:val="1"/>
    <w:qFormat/>
    <w:rsid w:val="007E7A98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7E7A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7E7A9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7E7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7E7A98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7E7A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E7A98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7E7A98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7E7A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7E7A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7E7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7E7A98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7E7A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7E7A98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7E7A98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sid w:val="007E7A9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E7A98"/>
    <w:pPr>
      <w:spacing w:before="100" w:beforeAutospacing="1" w:after="100" w:afterAutospacing="1"/>
    </w:pPr>
  </w:style>
  <w:style w:type="paragraph" w:customStyle="1" w:styleId="fn2r">
    <w:name w:val="fn2r"/>
    <w:basedOn w:val="a"/>
    <w:rsid w:val="007E7A98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7E7A98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7E7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7E7A98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7E7A98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rsid w:val="007E7A98"/>
    <w:rPr>
      <w:sz w:val="28"/>
      <w:szCs w:val="24"/>
    </w:rPr>
  </w:style>
  <w:style w:type="paragraph" w:styleId="afa">
    <w:name w:val="header"/>
    <w:basedOn w:val="a"/>
    <w:semiHidden/>
    <w:rsid w:val="007E7A9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7E7A98"/>
    <w:rPr>
      <w:sz w:val="24"/>
      <w:szCs w:val="24"/>
    </w:rPr>
  </w:style>
  <w:style w:type="paragraph" w:customStyle="1" w:styleId="empty">
    <w:name w:val="empty"/>
    <w:basedOn w:val="a"/>
    <w:rsid w:val="007E7A98"/>
    <w:pPr>
      <w:spacing w:before="100" w:beforeAutospacing="1" w:after="100" w:afterAutospacing="1"/>
    </w:pPr>
  </w:style>
  <w:style w:type="paragraph" w:customStyle="1" w:styleId="s3">
    <w:name w:val="s_3"/>
    <w:basedOn w:val="a"/>
    <w:rsid w:val="007E7A98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7E7A98"/>
  </w:style>
  <w:style w:type="paragraph" w:customStyle="1" w:styleId="27">
    <w:name w:val="Абзац списка2"/>
    <w:basedOn w:val="a"/>
    <w:rsid w:val="007E7A98"/>
    <w:pPr>
      <w:ind w:left="720"/>
    </w:pPr>
    <w:rPr>
      <w:rFonts w:eastAsia="Calibri"/>
    </w:rPr>
  </w:style>
  <w:style w:type="paragraph" w:customStyle="1" w:styleId="28">
    <w:name w:val="Без интервала2"/>
    <w:rsid w:val="007E7A98"/>
    <w:rPr>
      <w:rFonts w:eastAsia="Calibri"/>
      <w:sz w:val="24"/>
      <w:szCs w:val="24"/>
    </w:rPr>
  </w:style>
  <w:style w:type="paragraph" w:customStyle="1" w:styleId="date">
    <w:name w:val="date"/>
    <w:basedOn w:val="a"/>
    <w:rsid w:val="007E7A98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7E7A98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uiPriority w:val="1"/>
    <w:rsid w:val="007E7A9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7E7A9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7E7A98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sid w:val="007E7A98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semiHidden/>
    <w:rsid w:val="007E7A98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semiHidden/>
    <w:rsid w:val="007E7A98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semiHidden/>
    <w:rsid w:val="007E7A98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7E7A98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semiHidden/>
    <w:locked/>
    <w:rsid w:val="007E7A98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7E7A98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sid w:val="007E7A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E7A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7E7A98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7E7A9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7E7A98"/>
    <w:rPr>
      <w:sz w:val="24"/>
      <w:szCs w:val="24"/>
    </w:rPr>
  </w:style>
  <w:style w:type="paragraph" w:customStyle="1" w:styleId="ConsPlusCell">
    <w:name w:val="ConsPlusCell"/>
    <w:rsid w:val="007E7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7E7A98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7E7A98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7E7A98"/>
    <w:pPr>
      <w:spacing w:after="100"/>
      <w:ind w:left="480"/>
    </w:pPr>
  </w:style>
  <w:style w:type="paragraph" w:customStyle="1" w:styleId="Default">
    <w:name w:val="Default"/>
    <w:rsid w:val="007E7A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7E7A98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7E7A98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7E7A98"/>
  </w:style>
  <w:style w:type="paragraph" w:customStyle="1" w:styleId="plaintext">
    <w:name w:val="plaintext"/>
    <w:basedOn w:val="a"/>
    <w:rsid w:val="007E7A98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7E7A9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rsid w:val="007E7A98"/>
    <w:rPr>
      <w:rFonts w:eastAsia="Calibri"/>
      <w:sz w:val="32"/>
      <w:szCs w:val="24"/>
    </w:rPr>
  </w:style>
  <w:style w:type="character" w:customStyle="1" w:styleId="blk">
    <w:name w:val="blk"/>
    <w:basedOn w:val="a0"/>
    <w:rsid w:val="007E7A98"/>
  </w:style>
  <w:style w:type="paragraph" w:customStyle="1" w:styleId="aff9">
    <w:name w:val="Заголовок таблицы"/>
    <w:basedOn w:val="affa"/>
    <w:rsid w:val="007E7A98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7E7A98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7E7A98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7E7A98"/>
    <w:rPr>
      <w:color w:val="800080"/>
      <w:u w:val="single"/>
    </w:rPr>
  </w:style>
  <w:style w:type="paragraph" w:customStyle="1" w:styleId="17">
    <w:name w:val="Текст1"/>
    <w:basedOn w:val="a"/>
    <w:rsid w:val="0069236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ffc">
    <w:name w:val="Table Grid"/>
    <w:basedOn w:val="a1"/>
    <w:rsid w:val="0069236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3106C0"/>
    <w:pPr>
      <w:spacing w:before="100" w:beforeAutospacing="1" w:after="100" w:afterAutospacing="1"/>
    </w:pPr>
  </w:style>
  <w:style w:type="paragraph" w:customStyle="1" w:styleId="affd">
    <w:name w:val="Стиль"/>
    <w:rsid w:val="00585BE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vil_-mix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4477</Words>
  <Characters>38840</Characters>
  <Application>Microsoft Office Word</Application>
  <DocSecurity>0</DocSecurity>
  <Lines>323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43231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creator>Администрация Михайловского СП</dc:creator>
  <cp:lastModifiedBy>Администрация Михайловского СП</cp:lastModifiedBy>
  <cp:revision>5</cp:revision>
  <dcterms:created xsi:type="dcterms:W3CDTF">2020-07-02T13:50:00Z</dcterms:created>
  <dcterms:modified xsi:type="dcterms:W3CDTF">2020-07-02T15:29:00Z</dcterms:modified>
</cp:coreProperties>
</file>