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C017FE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017FE" w:rsidRDefault="00C017FE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Default="00C017FE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Default="004B080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Пятница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C017FE" w:rsidRDefault="009B60F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29 </w:t>
            </w: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мая</w:t>
            </w:r>
            <w:r w:rsidR="0069236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2020</w:t>
            </w:r>
            <w:proofErr w:type="gramEnd"/>
            <w:r w:rsidR="00C01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г.</w:t>
            </w:r>
          </w:p>
          <w:p w:rsidR="00C017FE" w:rsidRDefault="00C017F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1</w:t>
            </w:r>
            <w:r w:rsidR="009B60FF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(21</w:t>
            </w:r>
            <w:r w:rsidR="009B60FF">
              <w:rPr>
                <w:rFonts w:ascii="Arial" w:hAnsi="Arial" w:cs="Arial"/>
                <w:b/>
                <w:color w:val="0000FF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7FE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017FE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FE" w:rsidRDefault="00C017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7FE" w:rsidRDefault="00C017FE">
      <w:pPr>
        <w:rPr>
          <w:rFonts w:ascii="Arial" w:hAnsi="Arial" w:cs="Arial"/>
          <w:sz w:val="20"/>
          <w:szCs w:val="20"/>
        </w:rPr>
      </w:pPr>
    </w:p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p w:rsidR="00C017FE" w:rsidRPr="00C11EB1" w:rsidRDefault="00C017FE">
      <w:pPr>
        <w:jc w:val="center"/>
        <w:rPr>
          <w:rFonts w:ascii="Arial" w:hAnsi="Arial" w:cs="Arial"/>
          <w:b/>
          <w:sz w:val="20"/>
          <w:szCs w:val="20"/>
        </w:rPr>
      </w:pPr>
      <w:r w:rsidRPr="00C11EB1">
        <w:rPr>
          <w:rFonts w:ascii="Arial" w:hAnsi="Arial" w:cs="Arial"/>
          <w:b/>
          <w:sz w:val="20"/>
          <w:szCs w:val="20"/>
        </w:rPr>
        <w:t>В номере:</w:t>
      </w:r>
    </w:p>
    <w:p w:rsidR="00AD784D" w:rsidRPr="00C11EB1" w:rsidRDefault="00AD784D" w:rsidP="004B080F">
      <w:pPr>
        <w:rPr>
          <w:rFonts w:ascii="Arial" w:hAnsi="Arial" w:cs="Arial"/>
          <w:b/>
          <w:sz w:val="20"/>
          <w:szCs w:val="20"/>
        </w:rPr>
      </w:pPr>
    </w:p>
    <w:p w:rsidR="0055210B" w:rsidRPr="00C11EB1" w:rsidRDefault="0055210B" w:rsidP="000029FD">
      <w:pPr>
        <w:tabs>
          <w:tab w:val="left" w:pos="5954"/>
        </w:tabs>
        <w:jc w:val="both"/>
        <w:rPr>
          <w:rFonts w:ascii="Arial" w:hAnsi="Arial" w:cs="Arial"/>
          <w:b/>
          <w:sz w:val="20"/>
          <w:szCs w:val="20"/>
        </w:rPr>
      </w:pPr>
    </w:p>
    <w:p w:rsidR="0055210B" w:rsidRPr="00C11EB1" w:rsidRDefault="0055210B" w:rsidP="0055210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B60FF" w:rsidRPr="00C11EB1" w:rsidRDefault="00C11EB1" w:rsidP="00C11EB1">
      <w:pPr>
        <w:pStyle w:val="af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Pr="00C11EB1">
        <w:rPr>
          <w:rFonts w:ascii="Arial" w:hAnsi="Arial" w:cs="Arial"/>
          <w:b/>
          <w:bCs/>
          <w:sz w:val="20"/>
          <w:szCs w:val="20"/>
        </w:rPr>
        <w:t>Решение Собрания депутатов Михайловского сельского поселения Цивильского района Чувашской Республики  от 21.05.2020 г. № 62/01 «</w:t>
      </w:r>
      <w:r w:rsidR="009B60FF" w:rsidRPr="00C11EB1">
        <w:rPr>
          <w:rFonts w:ascii="Arial" w:hAnsi="Arial" w:cs="Arial"/>
          <w:b/>
          <w:bCs/>
          <w:sz w:val="20"/>
          <w:szCs w:val="20"/>
        </w:rPr>
        <w:t xml:space="preserve"> Об утверждении годового отчета «Об исполнении бюджета Михайловского сельского поселения Цивильского района Чувашской Республики за 2019 год»</w:t>
      </w:r>
    </w:p>
    <w:p w:rsidR="009B60FF" w:rsidRPr="00C11EB1" w:rsidRDefault="009B60FF" w:rsidP="00C11EB1">
      <w:pPr>
        <w:pStyle w:val="af0"/>
        <w:jc w:val="both"/>
        <w:rPr>
          <w:rFonts w:ascii="Arial" w:hAnsi="Arial" w:cs="Arial"/>
          <w:sz w:val="20"/>
          <w:szCs w:val="20"/>
        </w:rPr>
      </w:pPr>
    </w:p>
    <w:p w:rsidR="00C11EB1" w:rsidRPr="00C11EB1" w:rsidRDefault="00C11EB1" w:rsidP="00C11EB1">
      <w:pPr>
        <w:pStyle w:val="1"/>
        <w:spacing w:before="0" w:after="0"/>
        <w:jc w:val="both"/>
        <w:rPr>
          <w:rStyle w:val="a6"/>
          <w:rFonts w:cs="Arial"/>
          <w:b/>
          <w:bCs w:val="0"/>
          <w:sz w:val="20"/>
          <w:szCs w:val="20"/>
        </w:rPr>
      </w:pPr>
      <w:proofErr w:type="gramStart"/>
      <w:r>
        <w:rPr>
          <w:rFonts w:cs="Arial"/>
          <w:color w:val="auto"/>
          <w:sz w:val="20"/>
          <w:szCs w:val="20"/>
        </w:rPr>
        <w:t>2.</w:t>
      </w:r>
      <w:r w:rsidRPr="00C11EB1">
        <w:rPr>
          <w:rFonts w:cs="Arial"/>
          <w:color w:val="auto"/>
          <w:sz w:val="20"/>
          <w:szCs w:val="20"/>
        </w:rPr>
        <w:t xml:space="preserve">Постановление администрации Михайловского сельского поселения Цивильского района Чувашской Республики от 26.05.2020 г. № 26 « О внесении изменений в постановление администрации Михайловского сельского поселения Цивильского района </w:t>
      </w:r>
      <w:r w:rsidRPr="00C11EB1">
        <w:rPr>
          <w:rStyle w:val="a6"/>
          <w:rFonts w:cs="Arial"/>
          <w:b/>
          <w:bCs w:val="0"/>
          <w:sz w:val="20"/>
          <w:szCs w:val="20"/>
        </w:rPr>
        <w:t xml:space="preserve"> от 07 мая 2015 г. № 32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proofErr w:type="gramEnd"/>
    </w:p>
    <w:p w:rsidR="00C11EB1" w:rsidRPr="00C11EB1" w:rsidRDefault="00C11EB1" w:rsidP="00C11EB1">
      <w:pPr>
        <w:pStyle w:val="af0"/>
        <w:jc w:val="both"/>
        <w:rPr>
          <w:rFonts w:ascii="Arial" w:hAnsi="Arial" w:cs="Arial"/>
          <w:b/>
          <w:sz w:val="20"/>
          <w:szCs w:val="20"/>
        </w:rPr>
      </w:pPr>
    </w:p>
    <w:p w:rsidR="00C11EB1" w:rsidRDefault="00C11EB1" w:rsidP="00C11EB1">
      <w:pPr>
        <w:pStyle w:val="af0"/>
        <w:jc w:val="both"/>
        <w:rPr>
          <w:rFonts w:ascii="Arial" w:hAnsi="Arial" w:cs="Arial"/>
          <w:b/>
          <w:sz w:val="20"/>
          <w:szCs w:val="20"/>
        </w:rPr>
      </w:pPr>
    </w:p>
    <w:p w:rsidR="00C11EB1" w:rsidRPr="00C11EB1" w:rsidRDefault="00C11EB1" w:rsidP="00C11EB1">
      <w:pPr>
        <w:pStyle w:val="af0"/>
        <w:jc w:val="both"/>
        <w:rPr>
          <w:rFonts w:ascii="Arial" w:hAnsi="Arial" w:cs="Arial"/>
          <w:b/>
          <w:sz w:val="20"/>
          <w:szCs w:val="20"/>
        </w:rPr>
      </w:pPr>
    </w:p>
    <w:p w:rsidR="00C11EB1" w:rsidRPr="00C11EB1" w:rsidRDefault="00C11EB1" w:rsidP="00C11EB1">
      <w:pPr>
        <w:pStyle w:val="af0"/>
        <w:jc w:val="both"/>
        <w:rPr>
          <w:rFonts w:ascii="Arial" w:hAnsi="Arial" w:cs="Arial"/>
          <w:b/>
          <w:bCs/>
          <w:sz w:val="20"/>
          <w:szCs w:val="20"/>
        </w:rPr>
      </w:pPr>
      <w:r w:rsidRPr="00C11EB1">
        <w:rPr>
          <w:rFonts w:ascii="Arial" w:hAnsi="Arial" w:cs="Arial"/>
          <w:b/>
          <w:bCs/>
          <w:sz w:val="20"/>
          <w:szCs w:val="20"/>
        </w:rPr>
        <w:t>1.Решение Собрания депутатов Михайловского сельского поселения Цивильского района Чувашской Республики  от 21.05.2020 г. № 62/01 « Об утверждении годового отчета «Об исполнении бюджета Михайловского сельского поселения Цивильского района Чувашской Республики за 2019 год»</w:t>
      </w:r>
    </w:p>
    <w:p w:rsidR="00C11EB1" w:rsidRPr="00C11EB1" w:rsidRDefault="00C11EB1" w:rsidP="00C11EB1">
      <w:pPr>
        <w:pStyle w:val="af0"/>
        <w:jc w:val="both"/>
        <w:rPr>
          <w:rFonts w:ascii="Arial" w:hAnsi="Arial" w:cs="Arial"/>
          <w:sz w:val="20"/>
          <w:szCs w:val="20"/>
        </w:rPr>
      </w:pPr>
    </w:p>
    <w:p w:rsidR="00C11EB1" w:rsidRPr="00C11EB1" w:rsidRDefault="00C11EB1" w:rsidP="009B60FF">
      <w:pPr>
        <w:pStyle w:val="af0"/>
        <w:rPr>
          <w:rFonts w:ascii="Arial" w:hAnsi="Arial" w:cs="Arial"/>
          <w:sz w:val="20"/>
          <w:szCs w:val="20"/>
        </w:rPr>
      </w:pPr>
    </w:p>
    <w:p w:rsidR="009B60FF" w:rsidRPr="00C11EB1" w:rsidRDefault="009B60FF" w:rsidP="009B60FF">
      <w:pPr>
        <w:pStyle w:val="a4"/>
        <w:ind w:firstLine="720"/>
        <w:rPr>
          <w:rFonts w:ascii="Arial" w:hAnsi="Arial" w:cs="Arial"/>
        </w:rPr>
      </w:pPr>
      <w:r w:rsidRPr="00C11EB1">
        <w:rPr>
          <w:rFonts w:ascii="Arial" w:hAnsi="Arial" w:cs="Arial"/>
        </w:rPr>
        <w:t xml:space="preserve">В соответствии со статьей 232 Бюджетного кодекса Российской Федерации, статьей 46 Положения о бюджетном процессе в Михайловском сельском поселении Цивильского района Чувашской Республики,  </w:t>
      </w:r>
    </w:p>
    <w:p w:rsidR="009B60FF" w:rsidRPr="00C11EB1" w:rsidRDefault="009B60FF" w:rsidP="009B60FF">
      <w:pPr>
        <w:pStyle w:val="a4"/>
        <w:ind w:firstLine="720"/>
        <w:rPr>
          <w:rFonts w:ascii="Arial" w:hAnsi="Arial" w:cs="Arial"/>
          <w:b/>
        </w:rPr>
      </w:pPr>
      <w:r w:rsidRPr="00C11EB1">
        <w:rPr>
          <w:rFonts w:ascii="Arial" w:hAnsi="Arial" w:cs="Arial"/>
          <w:b/>
        </w:rPr>
        <w:t>Собрание депутатов  Михайловского сельского  поселения  Цивильского района Чувашской Республики</w:t>
      </w:r>
      <w:r w:rsidRPr="00C11EB1">
        <w:rPr>
          <w:rFonts w:ascii="Arial" w:hAnsi="Arial" w:cs="Arial"/>
        </w:rPr>
        <w:t xml:space="preserve">  </w:t>
      </w:r>
      <w:r w:rsidRPr="00C11EB1">
        <w:rPr>
          <w:rFonts w:ascii="Arial" w:hAnsi="Arial" w:cs="Arial"/>
          <w:b/>
        </w:rPr>
        <w:t>РЕШИЛО</w:t>
      </w:r>
      <w:r w:rsidRPr="00C11EB1">
        <w:rPr>
          <w:rFonts w:ascii="Arial" w:hAnsi="Arial" w:cs="Arial"/>
          <w:b/>
          <w:bCs/>
        </w:rPr>
        <w:t>:</w:t>
      </w:r>
    </w:p>
    <w:p w:rsidR="009B60FF" w:rsidRPr="00C11EB1" w:rsidRDefault="009B60FF" w:rsidP="009B60FF">
      <w:pPr>
        <w:pStyle w:val="a4"/>
        <w:ind w:firstLine="720"/>
        <w:rPr>
          <w:rFonts w:ascii="Arial" w:hAnsi="Arial" w:cs="Arial"/>
          <w:b/>
          <w:bCs/>
        </w:rPr>
      </w:pPr>
    </w:p>
    <w:p w:rsidR="009B60FF" w:rsidRPr="00C11EB1" w:rsidRDefault="009B60FF" w:rsidP="009B60FF">
      <w:pPr>
        <w:pStyle w:val="a4"/>
        <w:rPr>
          <w:rFonts w:ascii="Arial" w:hAnsi="Arial" w:cs="Arial"/>
        </w:rPr>
      </w:pPr>
      <w:r w:rsidRPr="00C11EB1">
        <w:rPr>
          <w:rFonts w:ascii="Arial" w:hAnsi="Arial" w:cs="Arial"/>
        </w:rPr>
        <w:t xml:space="preserve">             1. Утвердить годовой отчет «Об исполнении бюджета Михайловского сельского поселения  Цивильского района Чувашской Республики за 2019 год»  по доходам в сумме 6 845 264,74 рублей, по расходам в сумме 6 542 533,82 рублей, с </w:t>
      </w:r>
      <w:proofErr w:type="spellStart"/>
      <w:r w:rsidRPr="00C11EB1">
        <w:rPr>
          <w:rFonts w:ascii="Arial" w:hAnsi="Arial" w:cs="Arial"/>
        </w:rPr>
        <w:t>профицитом</w:t>
      </w:r>
      <w:proofErr w:type="spellEnd"/>
      <w:r w:rsidRPr="00C11EB1">
        <w:rPr>
          <w:rFonts w:ascii="Arial" w:hAnsi="Arial" w:cs="Arial"/>
        </w:rPr>
        <w:t xml:space="preserve"> бюджета в сумме  302 730,92 рублей.</w:t>
      </w:r>
    </w:p>
    <w:p w:rsidR="009B60FF" w:rsidRPr="00C11EB1" w:rsidRDefault="009B60FF" w:rsidP="009B60FF">
      <w:pPr>
        <w:pStyle w:val="a4"/>
        <w:ind w:firstLine="720"/>
        <w:rPr>
          <w:rFonts w:ascii="Arial" w:hAnsi="Arial" w:cs="Arial"/>
        </w:rPr>
      </w:pPr>
      <w:r w:rsidRPr="00C11EB1">
        <w:rPr>
          <w:rFonts w:ascii="Arial" w:hAnsi="Arial" w:cs="Arial"/>
        </w:rPr>
        <w:t xml:space="preserve">2. Утвердить доходы по кодам классификации доходов по видам, подвидам </w:t>
      </w:r>
      <w:proofErr w:type="gramStart"/>
      <w:r w:rsidRPr="00C11EB1">
        <w:rPr>
          <w:rFonts w:ascii="Arial" w:hAnsi="Arial" w:cs="Arial"/>
        </w:rPr>
        <w:t>доходов классификации операций сектора государственного управления</w:t>
      </w:r>
      <w:proofErr w:type="gramEnd"/>
      <w:r w:rsidRPr="00C11EB1">
        <w:rPr>
          <w:rFonts w:ascii="Arial" w:hAnsi="Arial" w:cs="Arial"/>
        </w:rPr>
        <w:t xml:space="preserve"> согласно приложению № 1.</w:t>
      </w:r>
    </w:p>
    <w:p w:rsidR="009B60FF" w:rsidRPr="00C11EB1" w:rsidRDefault="009B60FF" w:rsidP="009B60FF">
      <w:pPr>
        <w:pStyle w:val="a4"/>
        <w:ind w:firstLine="720"/>
        <w:rPr>
          <w:rFonts w:ascii="Arial" w:hAnsi="Arial" w:cs="Arial"/>
        </w:rPr>
      </w:pPr>
      <w:r w:rsidRPr="00C11EB1">
        <w:rPr>
          <w:rFonts w:ascii="Arial" w:hAnsi="Arial" w:cs="Arial"/>
        </w:rPr>
        <w:t>3. Утвердить расходы бюджета по подведомственной  структуре расходов по разделам, подразделам классификации расходов согласно приложению № 2.</w:t>
      </w:r>
    </w:p>
    <w:p w:rsidR="009B60FF" w:rsidRPr="00C11EB1" w:rsidRDefault="009B60FF" w:rsidP="009B60FF">
      <w:pPr>
        <w:pStyle w:val="a4"/>
        <w:ind w:firstLine="720"/>
        <w:rPr>
          <w:rFonts w:ascii="Arial" w:hAnsi="Arial" w:cs="Arial"/>
        </w:rPr>
      </w:pPr>
      <w:r w:rsidRPr="00C11EB1">
        <w:rPr>
          <w:rFonts w:ascii="Arial" w:hAnsi="Arial" w:cs="Arial"/>
        </w:rPr>
        <w:t>4.  Утвердить источники финансирования дефицита (</w:t>
      </w:r>
      <w:proofErr w:type="spellStart"/>
      <w:r w:rsidRPr="00C11EB1">
        <w:rPr>
          <w:rFonts w:ascii="Arial" w:hAnsi="Arial" w:cs="Arial"/>
        </w:rPr>
        <w:t>профицита</w:t>
      </w:r>
      <w:proofErr w:type="spellEnd"/>
      <w:r w:rsidRPr="00C11EB1">
        <w:rPr>
          <w:rFonts w:ascii="Arial" w:hAnsi="Arial" w:cs="Arial"/>
        </w:rPr>
        <w:t>) бюджета по кодам источников финансирования, по кодам групп, подгрупп, статей, видов источников согласно приложению № 3.</w:t>
      </w:r>
    </w:p>
    <w:p w:rsidR="009B60FF" w:rsidRPr="00C11EB1" w:rsidRDefault="009B60FF" w:rsidP="009B60FF">
      <w:pPr>
        <w:pStyle w:val="a4"/>
        <w:ind w:firstLine="720"/>
        <w:rPr>
          <w:rFonts w:ascii="Arial" w:hAnsi="Arial" w:cs="Arial"/>
        </w:rPr>
      </w:pPr>
    </w:p>
    <w:p w:rsidR="009B60FF" w:rsidRPr="00C11EB1" w:rsidRDefault="009B60FF" w:rsidP="009B60FF">
      <w:pPr>
        <w:pStyle w:val="a4"/>
        <w:ind w:firstLine="720"/>
        <w:rPr>
          <w:rFonts w:ascii="Arial" w:hAnsi="Arial" w:cs="Arial"/>
        </w:rPr>
      </w:pPr>
    </w:p>
    <w:p w:rsidR="009B60FF" w:rsidRPr="00C11EB1" w:rsidRDefault="009B60FF" w:rsidP="009B60FF">
      <w:pPr>
        <w:pStyle w:val="a4"/>
        <w:ind w:firstLine="720"/>
        <w:rPr>
          <w:rFonts w:ascii="Arial" w:hAnsi="Arial" w:cs="Arial"/>
        </w:rPr>
      </w:pPr>
    </w:p>
    <w:p w:rsidR="009B60FF" w:rsidRPr="00C11EB1" w:rsidRDefault="009B60FF" w:rsidP="009B60FF">
      <w:pPr>
        <w:pStyle w:val="a4"/>
        <w:ind w:firstLine="720"/>
        <w:rPr>
          <w:rFonts w:ascii="Arial" w:hAnsi="Arial" w:cs="Arial"/>
        </w:rPr>
      </w:pPr>
    </w:p>
    <w:p w:rsidR="009B60FF" w:rsidRPr="00C11EB1" w:rsidRDefault="009B60FF" w:rsidP="009B60FF">
      <w:pPr>
        <w:pStyle w:val="a4"/>
        <w:ind w:firstLine="720"/>
        <w:rPr>
          <w:rFonts w:ascii="Arial" w:hAnsi="Arial" w:cs="Arial"/>
        </w:rPr>
      </w:pPr>
    </w:p>
    <w:p w:rsidR="009B60FF" w:rsidRPr="00C11EB1" w:rsidRDefault="009B60FF" w:rsidP="009B60FF">
      <w:pPr>
        <w:pStyle w:val="a4"/>
        <w:jc w:val="left"/>
        <w:rPr>
          <w:rFonts w:ascii="Arial" w:hAnsi="Arial" w:cs="Arial"/>
        </w:rPr>
      </w:pPr>
      <w:r w:rsidRPr="00C11EB1">
        <w:rPr>
          <w:rFonts w:ascii="Arial" w:hAnsi="Arial" w:cs="Arial"/>
        </w:rPr>
        <w:t>Председатель Собрания депутатов</w:t>
      </w:r>
    </w:p>
    <w:p w:rsidR="009B60FF" w:rsidRPr="00C11EB1" w:rsidRDefault="009B60FF" w:rsidP="009B60FF">
      <w:pPr>
        <w:pStyle w:val="a4"/>
        <w:jc w:val="left"/>
        <w:rPr>
          <w:rFonts w:ascii="Arial" w:hAnsi="Arial" w:cs="Arial"/>
        </w:rPr>
      </w:pPr>
      <w:r w:rsidRPr="00C11EB1">
        <w:rPr>
          <w:rFonts w:ascii="Arial" w:hAnsi="Arial" w:cs="Arial"/>
        </w:rPr>
        <w:t xml:space="preserve">Михайловского сельского поселения                                                         Ю.Л.Александров   </w:t>
      </w:r>
    </w:p>
    <w:p w:rsidR="009B60FF" w:rsidRPr="00C11EB1" w:rsidRDefault="009B60FF" w:rsidP="009B60FF">
      <w:pPr>
        <w:pStyle w:val="a4"/>
        <w:jc w:val="left"/>
        <w:rPr>
          <w:rFonts w:ascii="Arial" w:hAnsi="Arial" w:cs="Arial"/>
        </w:rPr>
      </w:pPr>
    </w:p>
    <w:p w:rsidR="009B60FF" w:rsidRPr="00C11EB1" w:rsidRDefault="009B60FF" w:rsidP="009B60FF">
      <w:pPr>
        <w:pStyle w:val="a4"/>
        <w:jc w:val="left"/>
        <w:rPr>
          <w:rFonts w:ascii="Arial" w:hAnsi="Arial" w:cs="Arial"/>
        </w:rPr>
      </w:pPr>
    </w:p>
    <w:p w:rsidR="009B60FF" w:rsidRPr="00C11EB1" w:rsidRDefault="009B60FF" w:rsidP="009B60FF">
      <w:pPr>
        <w:pStyle w:val="a4"/>
        <w:jc w:val="left"/>
        <w:rPr>
          <w:rFonts w:ascii="Arial" w:hAnsi="Arial" w:cs="Arial"/>
        </w:rPr>
      </w:pPr>
    </w:p>
    <w:p w:rsidR="009B60FF" w:rsidRDefault="009B60FF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Pr="00C11EB1" w:rsidRDefault="00C11EB1" w:rsidP="009B60FF">
      <w:pPr>
        <w:pStyle w:val="a4"/>
        <w:jc w:val="left"/>
        <w:rPr>
          <w:rFonts w:ascii="Arial" w:hAnsi="Arial" w:cs="Arial"/>
        </w:rPr>
      </w:pPr>
    </w:p>
    <w:p w:rsidR="009B60FF" w:rsidRPr="00C11EB1" w:rsidRDefault="009B60FF" w:rsidP="009B60FF">
      <w:pPr>
        <w:pStyle w:val="a4"/>
        <w:jc w:val="left"/>
        <w:rPr>
          <w:rFonts w:ascii="Arial" w:hAnsi="Arial" w:cs="Arial"/>
        </w:rPr>
      </w:pPr>
    </w:p>
    <w:tbl>
      <w:tblPr>
        <w:tblW w:w="9653" w:type="dxa"/>
        <w:tblInd w:w="94" w:type="dxa"/>
        <w:tblLook w:val="04A0"/>
      </w:tblPr>
      <w:tblGrid>
        <w:gridCol w:w="2420"/>
        <w:gridCol w:w="3860"/>
        <w:gridCol w:w="1672"/>
        <w:gridCol w:w="1701"/>
      </w:tblGrid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</w:tr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к решению Собрания депутатов Михайловского</w:t>
            </w:r>
          </w:p>
        </w:tc>
      </w:tr>
      <w:tr w:rsidR="009B60FF" w:rsidRPr="00C11EB1" w:rsidTr="00C11EB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сельского поселения Цивильского района от 21.05.2020 г.</w:t>
            </w:r>
          </w:p>
        </w:tc>
      </w:tr>
      <w:tr w:rsidR="009B60FF" w:rsidRPr="00C11EB1" w:rsidTr="00C11EB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"Об утверждении годового отчета "Об исполнении бюджета Михайловского</w:t>
            </w:r>
          </w:p>
        </w:tc>
      </w:tr>
      <w:tr w:rsidR="009B60FF" w:rsidRPr="00C11EB1" w:rsidTr="00C11EB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сельского поселения Цивильского района за 2019 год"</w:t>
            </w:r>
          </w:p>
        </w:tc>
      </w:tr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0FF" w:rsidRPr="00C11EB1" w:rsidTr="00C11EB1">
        <w:trPr>
          <w:trHeight w:val="255"/>
        </w:trPr>
        <w:tc>
          <w:tcPr>
            <w:tcW w:w="79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бюджета Михайловского сельского поселения Цивильского района за 2019 го</w:t>
            </w:r>
            <w:r w:rsidR="00C11EB1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9B60FF" w:rsidRPr="00C11EB1" w:rsidTr="00C11EB1">
        <w:trPr>
          <w:trHeight w:val="6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Коды доходов бюджетной классификации Российской Федерации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Наименования доходов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</w:tr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3 475 219,83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3 815 238,39</w:t>
            </w:r>
          </w:p>
        </w:tc>
      </w:tr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1 195 179,83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1 391 667,52</w:t>
            </w:r>
          </w:p>
        </w:tc>
      </w:tr>
      <w:tr w:rsidR="009B60FF" w:rsidRPr="00C11EB1" w:rsidTr="00C11EB1">
        <w:trPr>
          <w:trHeight w:val="11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101 02010 01 0000 110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1 195 179,83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1 388 892,80</w:t>
            </w:r>
          </w:p>
        </w:tc>
      </w:tr>
      <w:tr w:rsidR="009B60FF" w:rsidRPr="00C11EB1" w:rsidTr="00C11EB1">
        <w:trPr>
          <w:trHeight w:val="18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101 02020 01 0000 110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-153,42</w:t>
            </w:r>
          </w:p>
        </w:tc>
      </w:tr>
      <w:tr w:rsidR="009B60FF" w:rsidRPr="00C11EB1" w:rsidTr="00C11EB1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101 02030 01 0000 110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2928,14</w:t>
            </w:r>
          </w:p>
        </w:tc>
      </w:tr>
      <w:tr w:rsidR="009B60FF" w:rsidRPr="00C11EB1" w:rsidTr="00C11EB1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634 800,00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745 878,57</w:t>
            </w:r>
          </w:p>
        </w:tc>
      </w:tr>
      <w:tr w:rsidR="009B60FF" w:rsidRPr="00C11EB1" w:rsidTr="00C11EB1">
        <w:trPr>
          <w:trHeight w:val="117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103 02231 01 0000 110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339 511,36</w:t>
            </w:r>
          </w:p>
        </w:tc>
      </w:tr>
      <w:tr w:rsidR="009B60FF" w:rsidRPr="00C11EB1" w:rsidTr="00C11EB1">
        <w:trPr>
          <w:trHeight w:val="142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103 02241 01 0000 110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1EB1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C11EB1">
              <w:rPr>
                <w:rFonts w:ascii="Arial" w:hAnsi="Arial" w:cs="Arial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</w:t>
            </w: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бюджеты</w:t>
            </w:r>
          </w:p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2 495,50</w:t>
            </w:r>
          </w:p>
        </w:tc>
      </w:tr>
      <w:tr w:rsidR="009B60FF" w:rsidRPr="00C11EB1" w:rsidTr="00C11EB1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103 02251 01 0000 110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453 588,33</w:t>
            </w:r>
          </w:p>
        </w:tc>
      </w:tr>
      <w:tr w:rsidR="009B60FF" w:rsidRPr="00C11EB1" w:rsidTr="00C11EB1">
        <w:trPr>
          <w:trHeight w:val="111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103 02261 01 0000 110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-49 716,62</w:t>
            </w:r>
          </w:p>
        </w:tc>
      </w:tr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2 193,90</w:t>
            </w:r>
          </w:p>
        </w:tc>
      </w:tr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105 03010 01 0000 110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2 193,90</w:t>
            </w:r>
          </w:p>
        </w:tc>
      </w:tr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106 00000 00 0000 000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1 482 800,00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1 493 660,57</w:t>
            </w:r>
          </w:p>
        </w:tc>
      </w:tr>
      <w:tr w:rsidR="009B60FF" w:rsidRPr="00C11EB1" w:rsidTr="00C11EB1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106 01030 10 0000 110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279 150,66</w:t>
            </w:r>
          </w:p>
        </w:tc>
      </w:tr>
      <w:tr w:rsidR="009B60FF" w:rsidRPr="00C11EB1" w:rsidTr="00C11EB1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106 06033 10 0000 110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483 689,40</w:t>
            </w:r>
          </w:p>
        </w:tc>
      </w:tr>
      <w:tr w:rsidR="009B60FF" w:rsidRPr="00C11EB1" w:rsidTr="00C11EB1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106 06043 10 0000 110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729 100,00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730 820,51</w:t>
            </w:r>
          </w:p>
        </w:tc>
      </w:tr>
      <w:tr w:rsidR="009B60FF" w:rsidRPr="00C11EB1" w:rsidTr="00C11EB1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108 04020 01 1000 110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 нотариальных действий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6 740,00</w:t>
            </w:r>
          </w:p>
        </w:tc>
      </w:tr>
      <w:tr w:rsidR="009B60FF" w:rsidRPr="00C11EB1" w:rsidTr="00C11EB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ГОСУДАРТСВА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154 100,00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175 097,83</w:t>
            </w:r>
          </w:p>
        </w:tc>
      </w:tr>
      <w:tr w:rsidR="009B60FF" w:rsidRPr="00C11EB1" w:rsidTr="00C11EB1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113 01995 10 0000 130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144 630,00</w:t>
            </w:r>
          </w:p>
        </w:tc>
      </w:tr>
      <w:tr w:rsidR="009B60FF" w:rsidRPr="00C11EB1" w:rsidTr="00C11EB1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113 02065 10 0000 130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29 500,00</w:t>
            </w:r>
          </w:p>
        </w:tc>
      </w:tr>
      <w:tr w:rsidR="009B60FF" w:rsidRPr="00C11EB1" w:rsidTr="00C11EB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113 02995 10 0000 130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967,83</w:t>
            </w:r>
          </w:p>
        </w:tc>
      </w:tr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3 030 285,00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3 030 026,35</w:t>
            </w:r>
          </w:p>
        </w:tc>
      </w:tr>
      <w:tr w:rsidR="009B60FF" w:rsidRPr="00C11EB1" w:rsidTr="00C11EB1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3 030 285,00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3 030 026,35</w:t>
            </w:r>
          </w:p>
        </w:tc>
      </w:tr>
      <w:tr w:rsidR="009B60FF" w:rsidRPr="00C11EB1" w:rsidTr="00C11EB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202 10000 00 0000 150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Дотации от других бюджетов бюджетной системы Российской </w:t>
            </w: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741 508,00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741 508,00</w:t>
            </w:r>
          </w:p>
        </w:tc>
      </w:tr>
      <w:tr w:rsidR="009B60FF" w:rsidRPr="00C11EB1" w:rsidTr="00C11EB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202 15002 10 0000 150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741 508,00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741 508,00</w:t>
            </w:r>
          </w:p>
        </w:tc>
      </w:tr>
      <w:tr w:rsidR="009B60FF" w:rsidRPr="00C11EB1" w:rsidTr="00C11EB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202 20000 00 0000 150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2 144 600,00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2 144 341,35</w:t>
            </w:r>
          </w:p>
        </w:tc>
      </w:tr>
      <w:tr w:rsidR="009B60FF" w:rsidRPr="00C11EB1" w:rsidTr="00C11EB1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202 20216 10 0000 150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2 054 600,00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2 054 341,35</w:t>
            </w:r>
          </w:p>
        </w:tc>
      </w:tr>
      <w:tr w:rsidR="009B60FF" w:rsidRPr="00C11EB1" w:rsidTr="00C11EB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202 29999 10 0000 150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</w:tr>
      <w:tr w:rsidR="009B60FF" w:rsidRPr="00C11EB1" w:rsidTr="00C11EB1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90 097,00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90 097,00</w:t>
            </w:r>
          </w:p>
        </w:tc>
      </w:tr>
      <w:tr w:rsidR="009B60FF" w:rsidRPr="00C11EB1" w:rsidTr="00C11EB1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202 30024 10 0000 150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9B60FF" w:rsidRPr="00C11EB1" w:rsidTr="00C11EB1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202 35118 10 0000 150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89 947,00</w:t>
            </w:r>
          </w:p>
        </w:tc>
      </w:tr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54 080,00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54 080,00</w:t>
            </w:r>
          </w:p>
        </w:tc>
      </w:tr>
      <w:tr w:rsidR="009B60FF" w:rsidRPr="00C11EB1" w:rsidTr="00C11EB1">
        <w:trPr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202 45550 10 0000 150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</w:tr>
      <w:tr w:rsidR="009B60FF" w:rsidRPr="00C11EB1" w:rsidTr="00C11EB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202 49999 10 0000 150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</w:tr>
      <w:tr w:rsidR="009B60FF" w:rsidRPr="00C11EB1" w:rsidTr="00C11EB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6 505 504,83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6 845 264,74</w:t>
            </w:r>
          </w:p>
        </w:tc>
      </w:tr>
    </w:tbl>
    <w:p w:rsidR="009B60FF" w:rsidRPr="00C11EB1" w:rsidRDefault="009B60FF" w:rsidP="009B60FF">
      <w:pPr>
        <w:pStyle w:val="a4"/>
        <w:jc w:val="left"/>
        <w:rPr>
          <w:rFonts w:ascii="Arial" w:hAnsi="Arial" w:cs="Arial"/>
        </w:rPr>
      </w:pPr>
      <w:r w:rsidRPr="00C11EB1">
        <w:rPr>
          <w:rFonts w:ascii="Arial" w:hAnsi="Arial" w:cs="Arial"/>
        </w:rPr>
        <w:t xml:space="preserve">                  </w:t>
      </w:r>
      <w:r w:rsidRPr="00C11EB1">
        <w:rPr>
          <w:rFonts w:ascii="Arial" w:hAnsi="Arial" w:cs="Arial"/>
        </w:rPr>
        <w:tab/>
      </w:r>
      <w:r w:rsidRPr="00C11EB1">
        <w:rPr>
          <w:rFonts w:ascii="Arial" w:hAnsi="Arial" w:cs="Arial"/>
        </w:rPr>
        <w:tab/>
        <w:t xml:space="preserve"> </w:t>
      </w:r>
    </w:p>
    <w:p w:rsidR="009B60FF" w:rsidRPr="00C11EB1" w:rsidRDefault="009B60FF" w:rsidP="009B60FF">
      <w:pPr>
        <w:pStyle w:val="a4"/>
        <w:jc w:val="left"/>
        <w:rPr>
          <w:rFonts w:ascii="Arial" w:hAnsi="Arial" w:cs="Arial"/>
        </w:rPr>
      </w:pPr>
      <w:r w:rsidRPr="00C11EB1">
        <w:rPr>
          <w:rFonts w:ascii="Arial" w:hAnsi="Arial" w:cs="Arial"/>
        </w:rPr>
        <w:t xml:space="preserve"> </w:t>
      </w:r>
    </w:p>
    <w:tbl>
      <w:tblPr>
        <w:tblW w:w="9751" w:type="dxa"/>
        <w:tblInd w:w="94" w:type="dxa"/>
        <w:tblLayout w:type="fixed"/>
        <w:tblLook w:val="04A0"/>
      </w:tblPr>
      <w:tblGrid>
        <w:gridCol w:w="3598"/>
        <w:gridCol w:w="580"/>
        <w:gridCol w:w="520"/>
        <w:gridCol w:w="356"/>
        <w:gridCol w:w="180"/>
        <w:gridCol w:w="980"/>
        <w:gridCol w:w="280"/>
        <w:gridCol w:w="203"/>
        <w:gridCol w:w="337"/>
        <w:gridCol w:w="1240"/>
        <w:gridCol w:w="1440"/>
        <w:gridCol w:w="37"/>
      </w:tblGrid>
      <w:tr w:rsidR="009B60FF" w:rsidRPr="00C11EB1" w:rsidTr="00854F2D">
        <w:trPr>
          <w:gridAfter w:val="1"/>
          <w:wAfter w:w="37" w:type="dxa"/>
          <w:trHeight w:val="405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             Пр</w:t>
            </w:r>
            <w:r w:rsidR="00C11EB1">
              <w:rPr>
                <w:rFonts w:ascii="Arial" w:hAnsi="Arial" w:cs="Arial"/>
                <w:sz w:val="20"/>
                <w:szCs w:val="20"/>
              </w:rPr>
              <w:t xml:space="preserve">иложение № 2 к решению Собрания </w:t>
            </w:r>
            <w:r w:rsidRPr="00C11EB1">
              <w:rPr>
                <w:rFonts w:ascii="Arial" w:hAnsi="Arial" w:cs="Arial"/>
                <w:sz w:val="20"/>
                <w:szCs w:val="20"/>
              </w:rPr>
              <w:t>депутатов</w:t>
            </w:r>
          </w:p>
        </w:tc>
      </w:tr>
      <w:tr w:rsidR="009B60FF" w:rsidRPr="00C11EB1" w:rsidTr="00854F2D">
        <w:trPr>
          <w:gridAfter w:val="1"/>
          <w:wAfter w:w="37" w:type="dxa"/>
          <w:trHeight w:val="33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 Михайловского сельского поселения Цивильского района </w:t>
            </w:r>
          </w:p>
        </w:tc>
      </w:tr>
      <w:tr w:rsidR="009B60FF" w:rsidRPr="00C11EB1" w:rsidTr="00854F2D">
        <w:trPr>
          <w:gridAfter w:val="1"/>
          <w:wAfter w:w="37" w:type="dxa"/>
          <w:trHeight w:val="37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от 21.05.2020 г. "Об утверждении годового отчета "Об исполнении</w:t>
            </w:r>
          </w:p>
        </w:tc>
      </w:tr>
      <w:tr w:rsidR="009B60FF" w:rsidRPr="00C11EB1" w:rsidTr="00854F2D">
        <w:trPr>
          <w:gridAfter w:val="1"/>
          <w:wAfter w:w="37" w:type="dxa"/>
          <w:trHeight w:val="375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 бюджета Михайловского сельского поселения Цивильского района Чувашской Республики за 2019 год» </w:t>
            </w:r>
          </w:p>
        </w:tc>
      </w:tr>
      <w:tr w:rsidR="009B60FF" w:rsidRPr="00C11EB1" w:rsidTr="00854F2D">
        <w:trPr>
          <w:gridAfter w:val="1"/>
          <w:wAfter w:w="37" w:type="dxa"/>
          <w:trHeight w:val="36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0FF" w:rsidRPr="00C11EB1" w:rsidTr="00854F2D">
        <w:trPr>
          <w:trHeight w:val="255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Расходы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бюджета Михайловского сельского поселения Цивильского района за 2019 год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по разделам, подразделам, целевым статьям, виду расходов функциональной классификации расходов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бюджетов Российской Федерации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EB1" w:rsidRDefault="00C11EB1" w:rsidP="00854F2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EB1" w:rsidRDefault="00C11EB1" w:rsidP="00854F2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EB1" w:rsidRDefault="00C11EB1" w:rsidP="00854F2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EB1" w:rsidRPr="00C11EB1" w:rsidRDefault="00C11EB1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EB1" w:rsidRPr="00C11EB1" w:rsidRDefault="00C11EB1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9B60FF" w:rsidRPr="00C11EB1" w:rsidTr="00854F2D">
        <w:trPr>
          <w:gridAfter w:val="1"/>
          <w:wAfter w:w="37" w:type="dxa"/>
          <w:cantSplit/>
          <w:trHeight w:val="255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1EB1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</w:tr>
      <w:tr w:rsidR="009B60FF" w:rsidRPr="00C11EB1" w:rsidTr="00854F2D">
        <w:trPr>
          <w:gridAfter w:val="1"/>
          <w:wAfter w:w="37" w:type="dxa"/>
          <w:cantSplit/>
          <w:trHeight w:val="255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Михайловского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6 621 951,20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6 542 533,82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1 370 006,17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1 359 867,14</w:t>
            </w:r>
          </w:p>
        </w:tc>
      </w:tr>
      <w:tr w:rsidR="009B60FF" w:rsidRPr="00C11EB1" w:rsidTr="00854F2D">
        <w:trPr>
          <w:gridAfter w:val="1"/>
          <w:wAfter w:w="37" w:type="dxa"/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1 308 639,67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1 300 900,64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</w:tr>
      <w:tr w:rsidR="009B60FF" w:rsidRPr="00C11EB1" w:rsidTr="00854F2D">
        <w:trPr>
          <w:gridAfter w:val="1"/>
          <w:wAfter w:w="37" w:type="dxa"/>
          <w:trHeight w:val="13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</w:tr>
      <w:tr w:rsidR="009B60FF" w:rsidRPr="00C11EB1" w:rsidTr="00854F2D">
        <w:trPr>
          <w:gridAfter w:val="1"/>
          <w:wAfter w:w="37" w:type="dxa"/>
          <w:trHeight w:val="15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Ч410400000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</w:tr>
      <w:tr w:rsidR="009B60FF" w:rsidRPr="00C11EB1" w:rsidTr="00854F2D">
        <w:trPr>
          <w:gridAfter w:val="1"/>
          <w:wAfter w:w="37" w:type="dxa"/>
          <w:trHeight w:val="33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1EB1">
              <w:rPr>
                <w:rFonts w:ascii="Arial" w:hAnsi="Arial" w:cs="Arial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Ч410455500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</w:tr>
      <w:tr w:rsidR="009B60FF" w:rsidRPr="00C11EB1" w:rsidTr="00854F2D">
        <w:trPr>
          <w:gridAfter w:val="1"/>
          <w:wAfter w:w="37" w:type="dxa"/>
          <w:trHeight w:val="13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Ч410455500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Ч410455500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50 448,00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1 258 191,67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1 250 452,64</w:t>
            </w:r>
          </w:p>
        </w:tc>
      </w:tr>
      <w:tr w:rsidR="009B60FF" w:rsidRPr="00C11EB1" w:rsidTr="00854F2D">
        <w:trPr>
          <w:gridAfter w:val="1"/>
          <w:wAfter w:w="37" w:type="dxa"/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Ч530000000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9B60FF" w:rsidRPr="00C11EB1" w:rsidTr="00854F2D">
        <w:trPr>
          <w:gridAfter w:val="1"/>
          <w:wAfter w:w="37" w:type="dxa"/>
          <w:trHeight w:val="9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Ч530200000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Ч530273710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Ч530273710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Ч530273710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9B60FF" w:rsidRPr="00C11EB1" w:rsidTr="00854F2D">
        <w:trPr>
          <w:gridAfter w:val="1"/>
          <w:wAfter w:w="37" w:type="dxa"/>
          <w:trHeight w:val="9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1 255 191,67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1 247 452,64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Основное мероприятие "</w:t>
            </w:r>
            <w:proofErr w:type="spellStart"/>
            <w:r w:rsidRPr="00C11EB1">
              <w:rPr>
                <w:rFonts w:ascii="Arial" w:hAnsi="Arial" w:cs="Arial"/>
                <w:sz w:val="20"/>
                <w:szCs w:val="20"/>
              </w:rPr>
              <w:t>Общепрограммные</w:t>
            </w:r>
            <w:proofErr w:type="spellEnd"/>
            <w:r w:rsidRPr="00C11EB1">
              <w:rPr>
                <w:rFonts w:ascii="Arial" w:hAnsi="Arial" w:cs="Arial"/>
                <w:sz w:val="20"/>
                <w:szCs w:val="20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Ч5Э0100000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1 255 191,67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1 247 452,64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1 255 191,67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1 247 452,64</w:t>
            </w:r>
          </w:p>
        </w:tc>
      </w:tr>
      <w:tr w:rsidR="009B60FF" w:rsidRPr="00C11EB1" w:rsidTr="00854F2D">
        <w:trPr>
          <w:gridAfter w:val="1"/>
          <w:wAfter w:w="37" w:type="dxa"/>
          <w:trHeight w:val="13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1 099 383,69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1 097 924,03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1 099 383,69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1 097 924,03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155 111,62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148 832,25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155 111,62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148 832,25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696,36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696,36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696,36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696,36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B60FF" w:rsidRPr="00C11EB1" w:rsidTr="00854F2D">
        <w:trPr>
          <w:gridAfter w:val="1"/>
          <w:wAfter w:w="37" w:type="dxa"/>
          <w:trHeight w:val="13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B60FF" w:rsidRPr="00C11EB1" w:rsidTr="00854F2D">
        <w:trPr>
          <w:gridAfter w:val="1"/>
          <w:wAfter w:w="37" w:type="dxa"/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Ч410100000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Ч410173430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Ч410173430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Ч410173430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58 966,50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58 966,50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Ц300000000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56 195,00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56 195,00</w:t>
            </w:r>
          </w:p>
        </w:tc>
      </w:tr>
      <w:tr w:rsidR="009B60FF" w:rsidRPr="00C11EB1" w:rsidTr="00854F2D">
        <w:trPr>
          <w:gridAfter w:val="1"/>
          <w:wAfter w:w="37" w:type="dxa"/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Ц310000000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56 195,00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56 195,00</w:t>
            </w:r>
          </w:p>
        </w:tc>
      </w:tr>
      <w:tr w:rsidR="009B60FF" w:rsidRPr="00C11EB1" w:rsidTr="00854F2D">
        <w:trPr>
          <w:gridAfter w:val="1"/>
          <w:wAfter w:w="37" w:type="dxa"/>
          <w:trHeight w:val="847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Ц310500000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56 195,00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56 195,00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Ц310510640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56 195,00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56 195,00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Ц310510640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56 195,00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56 195,00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Ц310510640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56 195,00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56 195,00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2 771,50</w:t>
            </w:r>
          </w:p>
        </w:tc>
      </w:tr>
      <w:tr w:rsidR="009B60FF" w:rsidRPr="00C11EB1" w:rsidTr="00854F2D">
        <w:trPr>
          <w:gridAfter w:val="1"/>
          <w:wAfter w:w="37" w:type="dxa"/>
          <w:trHeight w:val="9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2 771,50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Основное мероприятие "</w:t>
            </w:r>
            <w:proofErr w:type="spellStart"/>
            <w:r w:rsidRPr="00C11EB1">
              <w:rPr>
                <w:rFonts w:ascii="Arial" w:hAnsi="Arial" w:cs="Arial"/>
                <w:sz w:val="20"/>
                <w:szCs w:val="20"/>
              </w:rPr>
              <w:t>Общепрограммные</w:t>
            </w:r>
            <w:proofErr w:type="spellEnd"/>
            <w:r w:rsidRPr="00C11EB1">
              <w:rPr>
                <w:rFonts w:ascii="Arial" w:hAnsi="Arial" w:cs="Arial"/>
                <w:sz w:val="20"/>
                <w:szCs w:val="20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Ч5Э0100000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2 771,50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2 771,50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2 771,50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Ч5Э0173770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2 771,50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89 947,00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89 947,00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89 947,00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89 947,00</w:t>
            </w:r>
          </w:p>
        </w:tc>
      </w:tr>
      <w:tr w:rsidR="009B60FF" w:rsidRPr="00C11EB1" w:rsidTr="00854F2D">
        <w:trPr>
          <w:gridAfter w:val="1"/>
          <w:wAfter w:w="37" w:type="dxa"/>
          <w:trHeight w:val="13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89 947,00</w:t>
            </w:r>
          </w:p>
        </w:tc>
      </w:tr>
      <w:tr w:rsidR="009B60FF" w:rsidRPr="00C11EB1" w:rsidTr="00854F2D">
        <w:trPr>
          <w:gridAfter w:val="1"/>
          <w:wAfter w:w="37" w:type="dxa"/>
          <w:trHeight w:val="15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Ч410400000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89 947,00</w:t>
            </w:r>
          </w:p>
        </w:tc>
      </w:tr>
      <w:tr w:rsidR="009B60FF" w:rsidRPr="00C11EB1" w:rsidTr="00854F2D">
        <w:trPr>
          <w:gridAfter w:val="1"/>
          <w:wAfter w:w="37" w:type="dxa"/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89 947,00</w:t>
            </w:r>
          </w:p>
        </w:tc>
      </w:tr>
      <w:tr w:rsidR="009B60FF" w:rsidRPr="00C11EB1" w:rsidTr="00854F2D">
        <w:trPr>
          <w:gridAfter w:val="1"/>
          <w:wAfter w:w="37" w:type="dxa"/>
          <w:trHeight w:val="13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89 072,00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89 072,00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875,00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875,00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140,00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9B60FF" w:rsidRPr="00C11EB1" w:rsidTr="00854F2D">
        <w:trPr>
          <w:gridAfter w:val="1"/>
          <w:wAfter w:w="37" w:type="dxa"/>
          <w:trHeight w:val="597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Ц800000000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9B60FF" w:rsidRPr="00C11EB1" w:rsidTr="00854F2D">
        <w:trPr>
          <w:gridAfter w:val="1"/>
          <w:wAfter w:w="37" w:type="dxa"/>
          <w:trHeight w:val="1966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</w:t>
            </w: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"Повышение 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Ц810000000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9B60FF" w:rsidRPr="00C11EB1" w:rsidTr="00854F2D">
        <w:trPr>
          <w:gridAfter w:val="1"/>
          <w:wAfter w:w="37" w:type="dxa"/>
          <w:trHeight w:val="1697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Ц810400000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Ц810470280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Ц810470280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Ц810470280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2 784 199,92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2 783 876,61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Ц600000000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</w:tr>
      <w:tr w:rsidR="009B60FF" w:rsidRPr="00C11EB1" w:rsidTr="00854F2D">
        <w:trPr>
          <w:gridAfter w:val="1"/>
          <w:wAfter w:w="37" w:type="dxa"/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Подпрограмма "Обеспечение защиты населения от безработицы и содействие в трудоустройстве" муниципальной программы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Ц610000000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Ц610172240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Ц610172240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Ц610172240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3 632,00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2 728 559,92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2 728 236,61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2 728 559,92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2 728 236,61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2 728 559,92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2 728 236,61</w:t>
            </w:r>
          </w:p>
        </w:tc>
      </w:tr>
      <w:tr w:rsidR="009B60FF" w:rsidRPr="00C11EB1" w:rsidTr="00854F2D">
        <w:trPr>
          <w:gridAfter w:val="1"/>
          <w:wAfter w:w="37" w:type="dxa"/>
          <w:trHeight w:val="9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Ч210300000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2 728 559,92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2 728 236,61</w:t>
            </w:r>
          </w:p>
        </w:tc>
      </w:tr>
      <w:tr w:rsidR="009B60FF" w:rsidRPr="00C11EB1" w:rsidTr="00854F2D">
        <w:trPr>
          <w:gridAfter w:val="1"/>
          <w:wAfter w:w="37" w:type="dxa"/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Ч210374190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160 309,92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160 309,92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Ч210374190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150 309,92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150 309,92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Ч210374190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150 309,92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150 309,92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Ч210374190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Ч210374190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9B60FF" w:rsidRPr="00C11EB1" w:rsidTr="00854F2D">
        <w:trPr>
          <w:gridAfter w:val="1"/>
          <w:wAfter w:w="37" w:type="dxa"/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Ч2103S4190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1 943 250,00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1 943 250,00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Ч2103S4190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1 943 250,00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1 943 250,00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Ч2103S4190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1 943 250,00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1 943 250,00</w:t>
            </w:r>
          </w:p>
        </w:tc>
      </w:tr>
      <w:tr w:rsidR="009B60FF" w:rsidRPr="00C11EB1" w:rsidTr="00854F2D">
        <w:trPr>
          <w:gridAfter w:val="1"/>
          <w:wAfter w:w="37" w:type="dxa"/>
          <w:trHeight w:val="824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Ч2103S4210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624 676,69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Ч2103S4210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624 676,69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Ч2103S4210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624 676,69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</w:tr>
      <w:tr w:rsidR="009B60FF" w:rsidRPr="00C11EB1" w:rsidTr="00854F2D">
        <w:trPr>
          <w:gridAfter w:val="1"/>
          <w:wAfter w:w="37" w:type="dxa"/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муниципальной программы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Ч910000000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######################################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Ч910100000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Ч910177180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Ч910177180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Ч910177180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52 008,00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984 609,40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977 060,92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</w:tr>
      <w:tr w:rsidR="009B60FF" w:rsidRPr="00C11EB1" w:rsidTr="00854F2D">
        <w:trPr>
          <w:gridAfter w:val="1"/>
          <w:wAfter w:w="37" w:type="dxa"/>
          <w:trHeight w:val="13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</w:tr>
      <w:tr w:rsidR="009B60FF" w:rsidRPr="00C11EB1" w:rsidTr="00854F2D">
        <w:trPr>
          <w:gridAfter w:val="1"/>
          <w:wAfter w:w="37" w:type="dxa"/>
          <w:trHeight w:val="112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A110300000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</w:tr>
      <w:tr w:rsidR="009B60FF" w:rsidRPr="00C11EB1" w:rsidTr="00854F2D">
        <w:trPr>
          <w:gridAfter w:val="1"/>
          <w:wAfter w:w="37" w:type="dxa"/>
          <w:trHeight w:val="1256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A110372950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A110372950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A110372950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4 465,98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444 143,06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440 523,90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444 143,06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440 523,90</w:t>
            </w:r>
          </w:p>
        </w:tc>
      </w:tr>
      <w:tr w:rsidR="009B60FF" w:rsidRPr="00C11EB1" w:rsidTr="00854F2D">
        <w:trPr>
          <w:gridAfter w:val="1"/>
          <w:wAfter w:w="37" w:type="dxa"/>
          <w:trHeight w:val="1338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228 526,44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228 526,44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A110100000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228 526,44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228 526,44</w:t>
            </w:r>
          </w:p>
        </w:tc>
      </w:tr>
      <w:tr w:rsidR="009B60FF" w:rsidRPr="00C11EB1" w:rsidTr="00854F2D">
        <w:trPr>
          <w:gridAfter w:val="1"/>
          <w:wAfter w:w="37" w:type="dxa"/>
          <w:trHeight w:val="839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A110170230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228 526,44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228 526,44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A110170230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178 324,44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178 324,44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A110170230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178 324,44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178 324,44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A110170230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50 202,00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A110170230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50 202,00</w:t>
            </w:r>
          </w:p>
        </w:tc>
      </w:tr>
      <w:tr w:rsidR="009B60FF" w:rsidRPr="00C11EB1" w:rsidTr="00854F2D">
        <w:trPr>
          <w:gridAfter w:val="1"/>
          <w:wAfter w:w="37" w:type="dxa"/>
          <w:trHeight w:val="15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A130000000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215 616,62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211 997,46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A130100000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215 616,62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211 997,46</w:t>
            </w:r>
          </w:p>
        </w:tc>
      </w:tr>
      <w:tr w:rsidR="009B60FF" w:rsidRPr="00C11EB1" w:rsidTr="00854F2D">
        <w:trPr>
          <w:gridAfter w:val="1"/>
          <w:wAfter w:w="37" w:type="dxa"/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A130173090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61 516,62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61 516,62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A130173090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61 516,62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61 516,62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A130173090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61 516,62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61 516,62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A130174870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154 100,00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150 480,84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A130174870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148 180,84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A130174870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148 180,84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A130174870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A130174870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535 850,36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531 921,04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535 850,36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531 921,04</w:t>
            </w:r>
          </w:p>
        </w:tc>
      </w:tr>
      <w:tr w:rsidR="009B60FF" w:rsidRPr="00C11EB1" w:rsidTr="00854F2D">
        <w:trPr>
          <w:gridAfter w:val="1"/>
          <w:wAfter w:w="37" w:type="dxa"/>
          <w:trHeight w:val="1018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A510000000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535 850,36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531 921,04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A510200000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535 850,36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531 921,04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A510277400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186 070,68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A510277400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186 070,68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A510277400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186 070,68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345 850,36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345 850,36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345 850,36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345 850,36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345 850,36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345 850,36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A200000000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9B60FF" w:rsidRPr="00C11EB1" w:rsidTr="00854F2D">
        <w:trPr>
          <w:gridAfter w:val="1"/>
          <w:wAfter w:w="37" w:type="dxa"/>
          <w:trHeight w:val="112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A210000000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A210300000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######################################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A210312980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A210312980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A210312980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1 390 348,71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1 328 942,15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1 390 348,71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1 328 942,15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1 390 348,71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1 328 942,15</w:t>
            </w:r>
          </w:p>
        </w:tc>
      </w:tr>
      <w:tr w:rsidR="009B60FF" w:rsidRPr="00C11EB1" w:rsidTr="00854F2D">
        <w:trPr>
          <w:gridAfter w:val="1"/>
          <w:wAfter w:w="37" w:type="dxa"/>
          <w:trHeight w:val="9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1 390 348,71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1 328 942,15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Ц410700000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1 389 748,71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1 328 342,15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11EB1">
              <w:rPr>
                <w:rFonts w:ascii="Arial" w:hAnsi="Arial" w:cs="Arial"/>
                <w:sz w:val="20"/>
                <w:szCs w:val="20"/>
              </w:rPr>
              <w:t>культурно-досугового</w:t>
            </w:r>
            <w:proofErr w:type="spellEnd"/>
            <w:r w:rsidRPr="00C11EB1">
              <w:rPr>
                <w:rFonts w:ascii="Arial" w:hAnsi="Arial" w:cs="Arial"/>
                <w:sz w:val="20"/>
                <w:szCs w:val="20"/>
              </w:rPr>
              <w:t xml:space="preserve">  обслуживания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Ц41077A390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1 389 748,71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1 328 342,15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Ц41077A390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241 946,71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180 540,15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Ц41077A390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241 946,71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180 540,15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Ц41077A390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913 200,00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Ц41077A390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913 200,00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Ц41077A390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234 602,00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234 602,00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Ц41077A390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234 602,00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234 602,00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Ц411000000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Ц411071060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Ц411071060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Ц411071060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2 700,00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Ц500000000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</w:tr>
      <w:tr w:rsidR="009B60FF" w:rsidRPr="00C11EB1" w:rsidTr="00854F2D">
        <w:trPr>
          <w:gridAfter w:val="1"/>
          <w:wAfter w:w="37" w:type="dxa"/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Ц510000000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Ц510100000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EB1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Ц510171390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Ц510171390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</w:tr>
      <w:tr w:rsidR="009B60FF" w:rsidRPr="00C11EB1" w:rsidTr="00854F2D">
        <w:trPr>
          <w:gridAfter w:val="1"/>
          <w:wAfter w:w="37" w:type="dxa"/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Ц510171390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</w:tr>
      <w:tr w:rsidR="009B60FF" w:rsidRPr="00C11EB1" w:rsidTr="00854F2D">
        <w:trPr>
          <w:gridAfter w:val="1"/>
          <w:wAfter w:w="37" w:type="dxa"/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6 621 951,20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6 542 533,82</w:t>
            </w:r>
          </w:p>
        </w:tc>
      </w:tr>
      <w:tr w:rsidR="009B60FF" w:rsidRPr="00C11EB1" w:rsidTr="00854F2D">
        <w:trPr>
          <w:gridAfter w:val="1"/>
          <w:wAfter w:w="37" w:type="dxa"/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Результат исполнения бюджета (дефицит/</w:t>
            </w:r>
            <w:proofErr w:type="spellStart"/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-116 446,37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302 730,92</w:t>
            </w:r>
          </w:p>
        </w:tc>
      </w:tr>
    </w:tbl>
    <w:p w:rsidR="009B60FF" w:rsidRPr="00C11EB1" w:rsidRDefault="009B60FF" w:rsidP="009B60FF">
      <w:pPr>
        <w:pStyle w:val="a4"/>
        <w:jc w:val="left"/>
        <w:rPr>
          <w:rFonts w:ascii="Arial" w:hAnsi="Arial" w:cs="Arial"/>
        </w:rPr>
      </w:pPr>
      <w:r w:rsidRPr="00C11EB1">
        <w:rPr>
          <w:rFonts w:ascii="Arial" w:hAnsi="Arial" w:cs="Arial"/>
        </w:rPr>
        <w:t xml:space="preserve">   </w:t>
      </w:r>
    </w:p>
    <w:p w:rsidR="009B60FF" w:rsidRDefault="009B60FF" w:rsidP="009B60FF">
      <w:pPr>
        <w:pStyle w:val="a4"/>
        <w:jc w:val="left"/>
        <w:rPr>
          <w:rFonts w:ascii="Arial" w:hAnsi="Arial" w:cs="Arial"/>
        </w:rPr>
      </w:pPr>
      <w:r w:rsidRPr="00C11EB1">
        <w:rPr>
          <w:rFonts w:ascii="Arial" w:hAnsi="Arial" w:cs="Arial"/>
        </w:rPr>
        <w:t xml:space="preserve"> </w:t>
      </w: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Default="00C11EB1" w:rsidP="009B60FF">
      <w:pPr>
        <w:pStyle w:val="a4"/>
        <w:jc w:val="left"/>
        <w:rPr>
          <w:rFonts w:ascii="Arial" w:hAnsi="Arial" w:cs="Arial"/>
        </w:rPr>
      </w:pPr>
    </w:p>
    <w:p w:rsidR="00C11EB1" w:rsidRPr="00C11EB1" w:rsidRDefault="00C11EB1" w:rsidP="009B60FF">
      <w:pPr>
        <w:pStyle w:val="a4"/>
        <w:jc w:val="left"/>
        <w:rPr>
          <w:rFonts w:ascii="Arial" w:hAnsi="Arial" w:cs="Arial"/>
        </w:rPr>
      </w:pPr>
    </w:p>
    <w:tbl>
      <w:tblPr>
        <w:tblW w:w="9795" w:type="dxa"/>
        <w:tblInd w:w="94" w:type="dxa"/>
        <w:tblLook w:val="04A0"/>
      </w:tblPr>
      <w:tblGrid>
        <w:gridCol w:w="2849"/>
        <w:gridCol w:w="3718"/>
        <w:gridCol w:w="1282"/>
        <w:gridCol w:w="1946"/>
      </w:tblGrid>
      <w:tr w:rsidR="009B60FF" w:rsidRPr="00C11EB1" w:rsidTr="00854F2D">
        <w:trPr>
          <w:trHeight w:val="25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Приложение №3</w:t>
            </w:r>
          </w:p>
        </w:tc>
      </w:tr>
      <w:tr w:rsidR="009B60FF" w:rsidRPr="00C11EB1" w:rsidTr="00854F2D">
        <w:trPr>
          <w:trHeight w:val="25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к решению Собрания депутатов Михайловского</w:t>
            </w:r>
          </w:p>
        </w:tc>
      </w:tr>
      <w:tr w:rsidR="009B60FF" w:rsidRPr="00C11EB1" w:rsidTr="00854F2D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              сельского поселения Цивильского района от 21.05.2020 г.</w:t>
            </w:r>
          </w:p>
        </w:tc>
      </w:tr>
      <w:tr w:rsidR="009B60FF" w:rsidRPr="00C11EB1" w:rsidTr="00854F2D">
        <w:trPr>
          <w:trHeight w:val="25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         "Об утверждении годового отчета "Об исполнении бюджета  </w:t>
            </w:r>
          </w:p>
        </w:tc>
      </w:tr>
      <w:tr w:rsidR="009B60FF" w:rsidRPr="00C11EB1" w:rsidTr="00854F2D">
        <w:trPr>
          <w:trHeight w:val="25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Михайловского сельского поселения Цивильского </w:t>
            </w:r>
          </w:p>
        </w:tc>
      </w:tr>
      <w:tr w:rsidR="009B60FF" w:rsidRPr="00C11EB1" w:rsidTr="00854F2D">
        <w:trPr>
          <w:trHeight w:val="25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 района Чувашской Республики за 2019 год"</w:t>
            </w:r>
          </w:p>
        </w:tc>
      </w:tr>
      <w:tr w:rsidR="009B60FF" w:rsidRPr="00C11EB1" w:rsidTr="00854F2D">
        <w:trPr>
          <w:trHeight w:val="25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0FF" w:rsidRPr="00C11EB1" w:rsidTr="00854F2D">
        <w:trPr>
          <w:trHeight w:val="255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1EB1" w:rsidRDefault="00C11EB1" w:rsidP="00C11E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1EB1" w:rsidRPr="00C11EB1" w:rsidRDefault="00C11EB1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0FF" w:rsidRPr="00C11EB1" w:rsidTr="00854F2D">
        <w:trPr>
          <w:trHeight w:val="255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9B60FF" w:rsidRPr="00C11EB1" w:rsidTr="00854F2D">
        <w:trPr>
          <w:trHeight w:val="255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bCs/>
                <w:sz w:val="20"/>
                <w:szCs w:val="20"/>
              </w:rPr>
              <w:t>бюджета Михайловского сельского поселения Цивильского района за 2019 год</w:t>
            </w:r>
          </w:p>
        </w:tc>
      </w:tr>
      <w:tr w:rsidR="009B60FF" w:rsidRPr="00C11EB1" w:rsidTr="00854F2D">
        <w:trPr>
          <w:trHeight w:val="255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0FF" w:rsidRPr="00C11EB1" w:rsidTr="00854F2D">
        <w:trPr>
          <w:trHeight w:val="25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9B60FF" w:rsidRPr="00C11EB1" w:rsidTr="00854F2D">
        <w:trPr>
          <w:trHeight w:val="105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 xml:space="preserve">Код источника финансирования по КИВФ, </w:t>
            </w:r>
            <w:proofErr w:type="spellStart"/>
            <w:r w:rsidRPr="00C11EB1">
              <w:rPr>
                <w:rFonts w:ascii="Arial" w:hAnsi="Arial" w:cs="Arial"/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Наименование источника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</w:tr>
      <w:tr w:rsidR="009B60FF" w:rsidRPr="00C11EB1" w:rsidTr="00854F2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B60FF" w:rsidRPr="00C11EB1" w:rsidTr="00854F2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0105000000 0000 000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Изменение остатка средств бюджета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116 446,37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-302 730,92</w:t>
            </w:r>
          </w:p>
        </w:tc>
      </w:tr>
      <w:tr w:rsidR="009B60FF" w:rsidRPr="00C11EB1" w:rsidTr="00854F2D">
        <w:trPr>
          <w:trHeight w:val="6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0105020110 0000 510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-6 505 504,83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-6 845 264,74</w:t>
            </w:r>
          </w:p>
        </w:tc>
      </w:tr>
      <w:tr w:rsidR="009B60FF" w:rsidRPr="00C11EB1" w:rsidTr="00854F2D">
        <w:trPr>
          <w:trHeight w:val="6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0105020110 0000 610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F" w:rsidRPr="00C11EB1" w:rsidRDefault="009B60FF" w:rsidP="00854F2D">
            <w:pPr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6 621 951,20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FF" w:rsidRPr="00C11EB1" w:rsidRDefault="009B60FF" w:rsidP="0085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B1">
              <w:rPr>
                <w:rFonts w:ascii="Arial" w:hAnsi="Arial" w:cs="Arial"/>
                <w:sz w:val="20"/>
                <w:szCs w:val="20"/>
              </w:rPr>
              <w:t>6 542 533,82</w:t>
            </w:r>
          </w:p>
        </w:tc>
      </w:tr>
    </w:tbl>
    <w:p w:rsidR="009B60FF" w:rsidRPr="00C11EB1" w:rsidRDefault="009B60FF" w:rsidP="009B60FF">
      <w:pPr>
        <w:pStyle w:val="a4"/>
        <w:jc w:val="left"/>
        <w:rPr>
          <w:rFonts w:ascii="Arial" w:hAnsi="Arial" w:cs="Arial"/>
        </w:rPr>
      </w:pPr>
      <w:r w:rsidRPr="00C11EB1">
        <w:rPr>
          <w:rFonts w:ascii="Arial" w:hAnsi="Arial" w:cs="Arial"/>
        </w:rPr>
        <w:t xml:space="preserve">          </w:t>
      </w:r>
      <w:r w:rsidRPr="00C11EB1">
        <w:rPr>
          <w:rFonts w:ascii="Arial" w:hAnsi="Arial" w:cs="Arial"/>
        </w:rPr>
        <w:tab/>
      </w:r>
      <w:r w:rsidRPr="00C11EB1">
        <w:rPr>
          <w:rFonts w:ascii="Arial" w:hAnsi="Arial" w:cs="Arial"/>
        </w:rPr>
        <w:tab/>
      </w:r>
      <w:r w:rsidRPr="00C11EB1">
        <w:rPr>
          <w:rFonts w:ascii="Arial" w:hAnsi="Arial" w:cs="Arial"/>
        </w:rPr>
        <w:tab/>
      </w:r>
      <w:r w:rsidRPr="00C11EB1">
        <w:rPr>
          <w:rFonts w:ascii="Arial" w:hAnsi="Arial" w:cs="Arial"/>
        </w:rPr>
        <w:tab/>
      </w:r>
    </w:p>
    <w:p w:rsidR="0069236D" w:rsidRPr="00C11EB1" w:rsidRDefault="0069236D" w:rsidP="0055210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B60FF" w:rsidRPr="00C11EB1" w:rsidRDefault="009B60FF" w:rsidP="0055210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B60FF" w:rsidRPr="00C11EB1" w:rsidRDefault="009B60FF" w:rsidP="0055210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1EB1" w:rsidRPr="00C11EB1" w:rsidRDefault="00C11EB1" w:rsidP="00C11EB1">
      <w:pPr>
        <w:pStyle w:val="1"/>
        <w:spacing w:before="0" w:after="0"/>
        <w:jc w:val="both"/>
        <w:rPr>
          <w:rStyle w:val="a6"/>
          <w:rFonts w:cs="Arial"/>
          <w:b/>
          <w:bCs w:val="0"/>
          <w:sz w:val="20"/>
          <w:szCs w:val="20"/>
        </w:rPr>
      </w:pPr>
      <w:proofErr w:type="gramStart"/>
      <w:r w:rsidRPr="00C11EB1">
        <w:rPr>
          <w:rFonts w:cs="Arial"/>
          <w:color w:val="auto"/>
          <w:sz w:val="20"/>
          <w:szCs w:val="20"/>
        </w:rPr>
        <w:t xml:space="preserve">2.Постановление администрации Михайловского сельского поселения Цивильского района Чувашской Республики от 26.05.2020 г. № 26 « О внесении изменений в постановление администрации Михайловского сельского поселения Цивильского района </w:t>
      </w:r>
      <w:r w:rsidRPr="00C11EB1">
        <w:rPr>
          <w:rStyle w:val="a6"/>
          <w:rFonts w:cs="Arial"/>
          <w:b/>
          <w:bCs w:val="0"/>
          <w:sz w:val="20"/>
          <w:szCs w:val="20"/>
        </w:rPr>
        <w:t xml:space="preserve"> от 07 мая 2015 г. № 32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proofErr w:type="gramEnd"/>
    </w:p>
    <w:p w:rsidR="009B60FF" w:rsidRPr="00C11EB1" w:rsidRDefault="009B60FF" w:rsidP="0055210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B60FF" w:rsidRPr="00C11EB1" w:rsidRDefault="00C11EB1" w:rsidP="009B60FF">
      <w:pPr>
        <w:pStyle w:val="1"/>
        <w:spacing w:before="0" w:after="0"/>
        <w:ind w:firstLine="709"/>
        <w:jc w:val="both"/>
        <w:rPr>
          <w:rFonts w:cs="Arial"/>
          <w:color w:val="auto"/>
          <w:sz w:val="20"/>
          <w:szCs w:val="20"/>
        </w:rPr>
      </w:pPr>
      <w:proofErr w:type="gramStart"/>
      <w:r w:rsidRPr="00C11EB1">
        <w:rPr>
          <w:rFonts w:cs="Arial"/>
          <w:b w:val="0"/>
          <w:color w:val="auto"/>
          <w:sz w:val="20"/>
          <w:szCs w:val="20"/>
        </w:rPr>
        <w:t xml:space="preserve">В </w:t>
      </w:r>
      <w:r w:rsidR="009B60FF" w:rsidRPr="00C11EB1">
        <w:rPr>
          <w:rFonts w:cs="Arial"/>
          <w:b w:val="0"/>
          <w:color w:val="auto"/>
          <w:sz w:val="20"/>
          <w:szCs w:val="20"/>
        </w:rPr>
        <w:t xml:space="preserve"> соответствии с </w:t>
      </w:r>
      <w:r w:rsidR="009B60FF" w:rsidRPr="00C11EB1">
        <w:rPr>
          <w:rStyle w:val="a6"/>
          <w:rFonts w:cs="Arial"/>
          <w:b/>
          <w:bCs w:val="0"/>
          <w:sz w:val="20"/>
          <w:szCs w:val="20"/>
        </w:rPr>
        <w:t xml:space="preserve">Федеральным законом от 16 декабря 2019 г. № 432 - 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Законом Чувашской Республики от 4 марта 2020 г. № 9 «О внесении изменений в Закон Чувашской Республики </w:t>
      </w:r>
      <w:r w:rsidR="009B60FF" w:rsidRPr="00C11EB1">
        <w:rPr>
          <w:rFonts w:cs="Arial"/>
          <w:b w:val="0"/>
          <w:color w:val="auto"/>
          <w:sz w:val="20"/>
          <w:szCs w:val="20"/>
        </w:rPr>
        <w:t>«О муниципальной службе в Чувашской Республике»,</w:t>
      </w:r>
      <w:r w:rsidR="009B60FF" w:rsidRPr="00C11EB1">
        <w:rPr>
          <w:rFonts w:cs="Arial"/>
          <w:color w:val="auto"/>
          <w:sz w:val="20"/>
          <w:szCs w:val="20"/>
        </w:rPr>
        <w:t xml:space="preserve">  </w:t>
      </w:r>
      <w:r w:rsidR="009B60FF" w:rsidRPr="00C11EB1">
        <w:rPr>
          <w:rFonts w:cs="Arial"/>
          <w:b w:val="0"/>
          <w:color w:val="auto"/>
          <w:sz w:val="20"/>
          <w:szCs w:val="20"/>
        </w:rPr>
        <w:t>администрация Михайловского сельского поселения Цивильского района</w:t>
      </w:r>
      <w:proofErr w:type="gramEnd"/>
    </w:p>
    <w:p w:rsidR="009B60FF" w:rsidRPr="00C11EB1" w:rsidRDefault="009B60FF" w:rsidP="009B60FF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B60FF" w:rsidRPr="00C11EB1" w:rsidRDefault="009B60FF" w:rsidP="009B60FF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11EB1">
        <w:rPr>
          <w:rFonts w:ascii="Arial" w:hAnsi="Arial" w:cs="Arial"/>
          <w:b/>
          <w:sz w:val="20"/>
          <w:szCs w:val="20"/>
        </w:rPr>
        <w:t>ПОСТАНОВЛЯЕТ:</w:t>
      </w:r>
    </w:p>
    <w:p w:rsidR="009B60FF" w:rsidRPr="00C11EB1" w:rsidRDefault="009B60FF" w:rsidP="009B60FF">
      <w:pPr>
        <w:pStyle w:val="1"/>
        <w:ind w:firstLine="709"/>
        <w:jc w:val="both"/>
        <w:rPr>
          <w:rFonts w:cs="Arial"/>
          <w:b w:val="0"/>
          <w:color w:val="auto"/>
          <w:sz w:val="20"/>
          <w:szCs w:val="20"/>
        </w:rPr>
      </w:pPr>
      <w:r w:rsidRPr="00C11EB1">
        <w:rPr>
          <w:rFonts w:cs="Arial"/>
          <w:b w:val="0"/>
          <w:bCs w:val="0"/>
          <w:color w:val="auto"/>
          <w:sz w:val="20"/>
          <w:szCs w:val="20"/>
        </w:rPr>
        <w:t>1.</w:t>
      </w:r>
      <w:r w:rsidRPr="00C11EB1">
        <w:rPr>
          <w:rFonts w:cs="Arial"/>
          <w:b w:val="0"/>
          <w:color w:val="auto"/>
          <w:sz w:val="20"/>
          <w:szCs w:val="20"/>
        </w:rPr>
        <w:t xml:space="preserve"> Внести в </w:t>
      </w:r>
      <w:bookmarkStart w:id="0" w:name="sub_1003"/>
      <w:r w:rsidRPr="00C11EB1">
        <w:rPr>
          <w:rStyle w:val="a6"/>
          <w:rFonts w:cs="Arial"/>
          <w:b/>
          <w:bCs w:val="0"/>
          <w:sz w:val="20"/>
          <w:szCs w:val="20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11EB1">
        <w:rPr>
          <w:rFonts w:cs="Arial"/>
          <w:b w:val="0"/>
          <w:color w:val="auto"/>
          <w:sz w:val="20"/>
          <w:szCs w:val="20"/>
        </w:rPr>
        <w:t>,</w:t>
      </w:r>
      <w:r w:rsidRPr="00C11EB1">
        <w:rPr>
          <w:rFonts w:cs="Arial"/>
          <w:color w:val="auto"/>
          <w:sz w:val="20"/>
          <w:szCs w:val="20"/>
        </w:rPr>
        <w:t xml:space="preserve"> </w:t>
      </w:r>
      <w:r w:rsidRPr="00C11EB1">
        <w:rPr>
          <w:rFonts w:cs="Arial"/>
          <w:b w:val="0"/>
          <w:color w:val="auto"/>
          <w:sz w:val="20"/>
          <w:szCs w:val="20"/>
        </w:rPr>
        <w:t xml:space="preserve">утвержденный постановлением администрации Михайловского сельского поселения Цивильского района от 07 мая 2015 г. № 32 (далее – Порядок) </w:t>
      </w:r>
      <w:proofErr w:type="gramStart"/>
      <w:r w:rsidRPr="00C11EB1">
        <w:rPr>
          <w:rFonts w:cs="Arial"/>
          <w:b w:val="0"/>
          <w:color w:val="auto"/>
          <w:sz w:val="20"/>
          <w:szCs w:val="20"/>
        </w:rPr>
        <w:t xml:space="preserve">( </w:t>
      </w:r>
      <w:proofErr w:type="gramEnd"/>
      <w:r w:rsidRPr="00C11EB1">
        <w:rPr>
          <w:rFonts w:cs="Arial"/>
          <w:b w:val="0"/>
          <w:color w:val="auto"/>
          <w:sz w:val="20"/>
          <w:szCs w:val="20"/>
        </w:rPr>
        <w:t xml:space="preserve">с изменениями, внесенными постановлениями администрации Михайловского сельского поселения  Цивильского района Чувашской Республики  от 25.09.2018 г. № </w:t>
      </w:r>
      <w:proofErr w:type="gramStart"/>
      <w:r w:rsidRPr="00C11EB1">
        <w:rPr>
          <w:rFonts w:cs="Arial"/>
          <w:b w:val="0"/>
          <w:color w:val="auto"/>
          <w:sz w:val="20"/>
          <w:szCs w:val="20"/>
        </w:rPr>
        <w:t>46, от 24.12.2019 г. № 71) следующие изменения:</w:t>
      </w:r>
      <w:proofErr w:type="gramEnd"/>
    </w:p>
    <w:p w:rsidR="009B60FF" w:rsidRPr="00C11EB1" w:rsidRDefault="009B60FF" w:rsidP="009B60F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1EB1">
        <w:rPr>
          <w:rFonts w:ascii="Arial" w:hAnsi="Arial" w:cs="Arial"/>
          <w:sz w:val="20"/>
          <w:szCs w:val="20"/>
        </w:rPr>
        <w:t>1.1. Пункт 5 Порядка изложить в следующей редакции:</w:t>
      </w:r>
    </w:p>
    <w:p w:rsidR="009B60FF" w:rsidRPr="00C11EB1" w:rsidRDefault="009B60FF" w:rsidP="009B60F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1EB1">
        <w:rPr>
          <w:rFonts w:ascii="Arial" w:hAnsi="Arial" w:cs="Arial"/>
          <w:sz w:val="20"/>
          <w:szCs w:val="20"/>
        </w:rPr>
        <w:t>«</w:t>
      </w:r>
      <w:bookmarkStart w:id="1" w:name="sub_1005"/>
      <w:bookmarkStart w:id="2" w:name="sub_34"/>
      <w:r w:rsidRPr="00C11EB1">
        <w:rPr>
          <w:rFonts w:ascii="Arial" w:hAnsi="Arial" w:cs="Arial"/>
          <w:sz w:val="20"/>
          <w:szCs w:val="20"/>
        </w:rPr>
        <w:t>5.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9B60FF" w:rsidRPr="00C11EB1" w:rsidRDefault="009B60FF" w:rsidP="009B60FF">
      <w:pPr>
        <w:ind w:firstLine="709"/>
        <w:jc w:val="both"/>
        <w:rPr>
          <w:rFonts w:ascii="Arial" w:hAnsi="Arial" w:cs="Arial"/>
          <w:sz w:val="20"/>
          <w:szCs w:val="20"/>
        </w:rPr>
      </w:pPr>
      <w:bookmarkStart w:id="3" w:name="sub_51"/>
      <w:bookmarkEnd w:id="1"/>
      <w:r w:rsidRPr="00C11EB1">
        <w:rPr>
          <w:rFonts w:ascii="Arial" w:hAnsi="Arial" w:cs="Arial"/>
          <w:sz w:val="20"/>
          <w:szCs w:val="20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9B60FF" w:rsidRPr="00C11EB1" w:rsidRDefault="009B60FF" w:rsidP="009B60FF">
      <w:pPr>
        <w:ind w:firstLine="709"/>
        <w:jc w:val="both"/>
        <w:rPr>
          <w:rFonts w:ascii="Arial" w:hAnsi="Arial" w:cs="Arial"/>
          <w:sz w:val="20"/>
          <w:szCs w:val="20"/>
        </w:rPr>
      </w:pPr>
      <w:bookmarkStart w:id="4" w:name="sub_52"/>
      <w:bookmarkEnd w:id="3"/>
      <w:r w:rsidRPr="00C11EB1">
        <w:rPr>
          <w:rFonts w:ascii="Arial" w:hAnsi="Arial" w:cs="Arial"/>
          <w:sz w:val="20"/>
          <w:szCs w:val="20"/>
        </w:rPr>
        <w:t>б) времени проведения проверки;</w:t>
      </w:r>
    </w:p>
    <w:p w:rsidR="009B60FF" w:rsidRPr="00C11EB1" w:rsidRDefault="009B60FF" w:rsidP="009B60FF">
      <w:pPr>
        <w:ind w:firstLine="709"/>
        <w:jc w:val="both"/>
        <w:rPr>
          <w:rFonts w:ascii="Arial" w:hAnsi="Arial" w:cs="Arial"/>
          <w:sz w:val="20"/>
          <w:szCs w:val="20"/>
        </w:rPr>
      </w:pPr>
      <w:bookmarkStart w:id="5" w:name="sub_53"/>
      <w:bookmarkEnd w:id="4"/>
      <w:r w:rsidRPr="00C11EB1">
        <w:rPr>
          <w:rFonts w:ascii="Arial" w:hAnsi="Arial" w:cs="Arial"/>
          <w:sz w:val="20"/>
          <w:szCs w:val="20"/>
        </w:rPr>
        <w:lastRenderedPageBreak/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bookmarkEnd w:id="5"/>
    <w:p w:rsidR="009B60FF" w:rsidRPr="00C11EB1" w:rsidRDefault="009B60FF" w:rsidP="009B60F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1EB1">
        <w:rPr>
          <w:rFonts w:ascii="Arial" w:hAnsi="Arial" w:cs="Arial"/>
          <w:sz w:val="20"/>
          <w:szCs w:val="20"/>
        </w:rPr>
        <w:t>При этом взыскание должно быть применено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11EB1">
        <w:rPr>
          <w:rFonts w:ascii="Arial" w:hAnsi="Arial" w:cs="Arial"/>
          <w:sz w:val="20"/>
          <w:szCs w:val="20"/>
        </w:rPr>
        <w:t>.».</w:t>
      </w:r>
      <w:proofErr w:type="gramEnd"/>
    </w:p>
    <w:p w:rsidR="009B60FF" w:rsidRPr="00C11EB1" w:rsidRDefault="009B60FF" w:rsidP="009B60F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1EB1">
        <w:rPr>
          <w:rFonts w:ascii="Arial" w:hAnsi="Arial" w:cs="Arial"/>
          <w:sz w:val="20"/>
          <w:szCs w:val="20"/>
        </w:rPr>
        <w:t>2. Настоящее постановление вступает в силу после его официального опубликования (обнародования).</w:t>
      </w:r>
    </w:p>
    <w:p w:rsidR="009B60FF" w:rsidRPr="00C11EB1" w:rsidRDefault="009B60FF" w:rsidP="009B60FF">
      <w:pPr>
        <w:jc w:val="both"/>
        <w:rPr>
          <w:rFonts w:ascii="Arial" w:hAnsi="Arial" w:cs="Arial"/>
          <w:sz w:val="20"/>
          <w:szCs w:val="20"/>
        </w:rPr>
      </w:pPr>
    </w:p>
    <w:p w:rsidR="009B60FF" w:rsidRPr="00C11EB1" w:rsidRDefault="009B60FF" w:rsidP="009B60FF">
      <w:pPr>
        <w:jc w:val="both"/>
        <w:rPr>
          <w:rFonts w:ascii="Arial" w:hAnsi="Arial" w:cs="Arial"/>
          <w:sz w:val="20"/>
          <w:szCs w:val="20"/>
        </w:rPr>
      </w:pPr>
    </w:p>
    <w:p w:rsidR="009B60FF" w:rsidRPr="00C11EB1" w:rsidRDefault="009B60FF" w:rsidP="009B60FF">
      <w:pPr>
        <w:jc w:val="both"/>
        <w:rPr>
          <w:rFonts w:ascii="Arial" w:hAnsi="Arial" w:cs="Arial"/>
          <w:sz w:val="20"/>
          <w:szCs w:val="20"/>
        </w:rPr>
      </w:pPr>
    </w:p>
    <w:bookmarkEnd w:id="2"/>
    <w:p w:rsidR="009B60FF" w:rsidRPr="00C11EB1" w:rsidRDefault="009B60FF" w:rsidP="009B60FF">
      <w:pPr>
        <w:rPr>
          <w:rFonts w:ascii="Arial" w:hAnsi="Arial" w:cs="Arial"/>
          <w:sz w:val="20"/>
          <w:szCs w:val="20"/>
        </w:rPr>
      </w:pPr>
      <w:r w:rsidRPr="00C11EB1">
        <w:rPr>
          <w:rFonts w:ascii="Arial" w:hAnsi="Arial" w:cs="Arial"/>
          <w:sz w:val="20"/>
          <w:szCs w:val="20"/>
        </w:rPr>
        <w:t xml:space="preserve">    Глава администрации</w:t>
      </w:r>
    </w:p>
    <w:p w:rsidR="009B60FF" w:rsidRPr="00C11EB1" w:rsidRDefault="009B60FF" w:rsidP="009B60FF">
      <w:pPr>
        <w:rPr>
          <w:rFonts w:ascii="Arial" w:hAnsi="Arial" w:cs="Arial"/>
          <w:sz w:val="20"/>
          <w:szCs w:val="20"/>
        </w:rPr>
      </w:pPr>
      <w:r w:rsidRPr="00C11EB1">
        <w:rPr>
          <w:rFonts w:ascii="Arial" w:hAnsi="Arial" w:cs="Arial"/>
          <w:sz w:val="20"/>
          <w:szCs w:val="20"/>
        </w:rPr>
        <w:t xml:space="preserve">    Михайловского сельского поселения                                                          Г.И.Николаев     </w:t>
      </w:r>
    </w:p>
    <w:p w:rsidR="009B60FF" w:rsidRPr="00C11EB1" w:rsidRDefault="009B60FF" w:rsidP="009B60FF">
      <w:pPr>
        <w:jc w:val="both"/>
        <w:rPr>
          <w:rFonts w:ascii="Arial" w:hAnsi="Arial" w:cs="Arial"/>
          <w:sz w:val="20"/>
          <w:szCs w:val="20"/>
        </w:rPr>
      </w:pPr>
    </w:p>
    <w:bookmarkEnd w:id="0"/>
    <w:p w:rsidR="009B60FF" w:rsidRPr="00C11EB1" w:rsidRDefault="009B60FF" w:rsidP="009B60FF">
      <w:pPr>
        <w:pStyle w:val="ac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69236D" w:rsidRPr="0055210B" w:rsidRDefault="0069236D" w:rsidP="0055210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017FE" w:rsidRPr="0055210B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p w:rsidR="00C017FE" w:rsidRPr="0055210B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C017FE" w:rsidRPr="0055210B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55210B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 w:rsidRPr="0055210B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C017FE" w:rsidRPr="0055210B" w:rsidRDefault="00C017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C017FE" w:rsidRPr="0055210B" w:rsidRDefault="00C01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10B"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C017FE" w:rsidRDefault="00C017FE">
      <w:pPr>
        <w:jc w:val="center"/>
        <w:rPr>
          <w:rFonts w:ascii="Arial" w:hAnsi="Arial" w:cs="Arial"/>
          <w:b/>
          <w:sz w:val="20"/>
          <w:szCs w:val="20"/>
        </w:rPr>
      </w:pPr>
    </w:p>
    <w:sectPr w:rsidR="00C017FE" w:rsidSect="00E87231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CC" w:rsidRDefault="006506CC">
      <w:r>
        <w:separator/>
      </w:r>
    </w:p>
  </w:endnote>
  <w:endnote w:type="continuationSeparator" w:id="1">
    <w:p w:rsidR="006506CC" w:rsidRDefault="0065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Arial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CC" w:rsidRDefault="006506CC">
      <w:r>
        <w:separator/>
      </w:r>
    </w:p>
  </w:footnote>
  <w:footnote w:type="continuationSeparator" w:id="1">
    <w:p w:rsidR="006506CC" w:rsidRDefault="00650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3755C"/>
    <w:multiLevelType w:val="hybridMultilevel"/>
    <w:tmpl w:val="0AE2DF6C"/>
    <w:lvl w:ilvl="0" w:tplc="BC8E33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DFC04CF"/>
    <w:multiLevelType w:val="multilevel"/>
    <w:tmpl w:val="5918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9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B0FC7"/>
    <w:multiLevelType w:val="hybridMultilevel"/>
    <w:tmpl w:val="0AE2DF6C"/>
    <w:lvl w:ilvl="0" w:tplc="BC8E33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B27EE"/>
    <w:multiLevelType w:val="hybridMultilevel"/>
    <w:tmpl w:val="B39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4"/>
  </w:num>
  <w:num w:numId="5">
    <w:abstractNumId w:val="5"/>
  </w:num>
  <w:num w:numId="6">
    <w:abstractNumId w:val="21"/>
  </w:num>
  <w:num w:numId="7">
    <w:abstractNumId w:val="16"/>
  </w:num>
  <w:num w:numId="8">
    <w:abstractNumId w:val="15"/>
  </w:num>
  <w:num w:numId="9">
    <w:abstractNumId w:val="6"/>
  </w:num>
  <w:num w:numId="10">
    <w:abstractNumId w:val="14"/>
  </w:num>
  <w:num w:numId="11">
    <w:abstractNumId w:val="11"/>
  </w:num>
  <w:num w:numId="12">
    <w:abstractNumId w:val="0"/>
  </w:num>
  <w:num w:numId="13">
    <w:abstractNumId w:val="20"/>
  </w:num>
  <w:num w:numId="14">
    <w:abstractNumId w:val="19"/>
  </w:num>
  <w:num w:numId="15">
    <w:abstractNumId w:val="13"/>
  </w:num>
  <w:num w:numId="16">
    <w:abstractNumId w:val="12"/>
  </w:num>
  <w:num w:numId="17">
    <w:abstractNumId w:val="8"/>
  </w:num>
  <w:num w:numId="18">
    <w:abstractNumId w:val="18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84D"/>
    <w:rsid w:val="000029FD"/>
    <w:rsid w:val="0005205C"/>
    <w:rsid w:val="003E2159"/>
    <w:rsid w:val="004B080F"/>
    <w:rsid w:val="0055210B"/>
    <w:rsid w:val="006506CC"/>
    <w:rsid w:val="0065798C"/>
    <w:rsid w:val="0069236D"/>
    <w:rsid w:val="008A4FA2"/>
    <w:rsid w:val="009314A6"/>
    <w:rsid w:val="009B60FF"/>
    <w:rsid w:val="00AD784D"/>
    <w:rsid w:val="00B72815"/>
    <w:rsid w:val="00C017FE"/>
    <w:rsid w:val="00C11EB1"/>
    <w:rsid w:val="00DB2F55"/>
    <w:rsid w:val="00E8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1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E872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E8723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7231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E87231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E872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87231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E87231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E87231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87231"/>
    <w:rPr>
      <w:b/>
      <w:bCs/>
      <w:color w:val="000080"/>
    </w:rPr>
  </w:style>
  <w:style w:type="paragraph" w:styleId="a4">
    <w:name w:val="Body Text"/>
    <w:basedOn w:val="a"/>
    <w:semiHidden/>
    <w:rsid w:val="00E87231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E872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E87231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E87231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E87231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E87231"/>
    <w:rPr>
      <w:b/>
      <w:bCs w:val="0"/>
      <w:color w:val="auto"/>
    </w:rPr>
  </w:style>
  <w:style w:type="paragraph" w:customStyle="1" w:styleId="21">
    <w:name w:val="Основной текст (2)"/>
    <w:basedOn w:val="a"/>
    <w:rsid w:val="00E87231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E8723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E87231"/>
    <w:rPr>
      <w:color w:val="000080"/>
      <w:u w:val="single"/>
    </w:rPr>
  </w:style>
  <w:style w:type="paragraph" w:styleId="30">
    <w:name w:val="Body Text Indent 3"/>
    <w:basedOn w:val="a"/>
    <w:semiHidden/>
    <w:rsid w:val="00E87231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E8723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87231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E87231"/>
  </w:style>
  <w:style w:type="paragraph" w:customStyle="1" w:styleId="31">
    <w:name w:val="Основной текст (3)"/>
    <w:basedOn w:val="a"/>
    <w:rsid w:val="00E87231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E87231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semiHidden/>
    <w:rsid w:val="00E87231"/>
    <w:pPr>
      <w:spacing w:after="120"/>
      <w:ind w:left="283"/>
    </w:pPr>
  </w:style>
  <w:style w:type="paragraph" w:styleId="22">
    <w:name w:val="Body Text 2"/>
    <w:basedOn w:val="a"/>
    <w:semiHidden/>
    <w:unhideWhenUsed/>
    <w:rsid w:val="00E87231"/>
    <w:pPr>
      <w:spacing w:after="120" w:line="480" w:lineRule="auto"/>
    </w:pPr>
  </w:style>
  <w:style w:type="character" w:customStyle="1" w:styleId="10">
    <w:name w:val="Знак Знак1"/>
    <w:basedOn w:val="a0"/>
    <w:rsid w:val="00E87231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E87231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E87231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E87231"/>
  </w:style>
  <w:style w:type="paragraph" w:styleId="24">
    <w:name w:val="Body Text Indent 2"/>
    <w:aliases w:val=" Знак1,Знак1"/>
    <w:basedOn w:val="a"/>
    <w:semiHidden/>
    <w:rsid w:val="00E87231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E87231"/>
    <w:rPr>
      <w:rFonts w:cs="Times New Roman"/>
      <w:i/>
      <w:iCs/>
    </w:rPr>
  </w:style>
  <w:style w:type="paragraph" w:styleId="ac">
    <w:name w:val="List Paragraph"/>
    <w:basedOn w:val="a"/>
    <w:qFormat/>
    <w:rsid w:val="00E8723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872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872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E87231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E87231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E87231"/>
    <w:rPr>
      <w:vertAlign w:val="superscript"/>
    </w:rPr>
  </w:style>
  <w:style w:type="paragraph" w:styleId="af0">
    <w:name w:val="Title"/>
    <w:basedOn w:val="a"/>
    <w:qFormat/>
    <w:rsid w:val="00E87231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E87231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E87231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E87231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E87231"/>
    <w:rPr>
      <w:rFonts w:eastAsia="Calibri"/>
      <w:sz w:val="20"/>
      <w:szCs w:val="20"/>
    </w:rPr>
  </w:style>
  <w:style w:type="paragraph" w:customStyle="1" w:styleId="s1">
    <w:name w:val="s_1"/>
    <w:basedOn w:val="a"/>
    <w:rsid w:val="00E87231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E87231"/>
    <w:rPr>
      <w:rFonts w:cs="Times New Roman"/>
    </w:rPr>
  </w:style>
  <w:style w:type="paragraph" w:customStyle="1" w:styleId="12">
    <w:name w:val="Без интервала1"/>
    <w:rsid w:val="00E87231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E87231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E87231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E872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87231"/>
  </w:style>
  <w:style w:type="character" w:styleId="af2">
    <w:name w:val="Strong"/>
    <w:uiPriority w:val="22"/>
    <w:qFormat/>
    <w:rsid w:val="00E87231"/>
    <w:rPr>
      <w:b/>
      <w:bCs/>
    </w:rPr>
  </w:style>
  <w:style w:type="paragraph" w:styleId="af3">
    <w:name w:val="No Spacing"/>
    <w:uiPriority w:val="1"/>
    <w:qFormat/>
    <w:rsid w:val="00E87231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E872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E8723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E87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E87231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E872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E87231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E87231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E872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E872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E87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E87231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E8723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E87231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E87231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sid w:val="00E8723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87231"/>
    <w:pPr>
      <w:spacing w:before="100" w:beforeAutospacing="1" w:after="100" w:afterAutospacing="1"/>
    </w:pPr>
  </w:style>
  <w:style w:type="paragraph" w:customStyle="1" w:styleId="fn2r">
    <w:name w:val="fn2r"/>
    <w:basedOn w:val="a"/>
    <w:rsid w:val="00E87231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E87231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E872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E87231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E87231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rsid w:val="00E87231"/>
    <w:rPr>
      <w:sz w:val="28"/>
      <w:szCs w:val="24"/>
    </w:rPr>
  </w:style>
  <w:style w:type="paragraph" w:styleId="afa">
    <w:name w:val="header"/>
    <w:basedOn w:val="a"/>
    <w:semiHidden/>
    <w:rsid w:val="00E8723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E87231"/>
    <w:rPr>
      <w:sz w:val="24"/>
      <w:szCs w:val="24"/>
    </w:rPr>
  </w:style>
  <w:style w:type="paragraph" w:customStyle="1" w:styleId="empty">
    <w:name w:val="empty"/>
    <w:basedOn w:val="a"/>
    <w:rsid w:val="00E87231"/>
    <w:pPr>
      <w:spacing w:before="100" w:beforeAutospacing="1" w:after="100" w:afterAutospacing="1"/>
    </w:pPr>
  </w:style>
  <w:style w:type="paragraph" w:customStyle="1" w:styleId="s3">
    <w:name w:val="s_3"/>
    <w:basedOn w:val="a"/>
    <w:rsid w:val="00E87231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E87231"/>
  </w:style>
  <w:style w:type="paragraph" w:customStyle="1" w:styleId="27">
    <w:name w:val="Абзац списка2"/>
    <w:basedOn w:val="a"/>
    <w:rsid w:val="00E87231"/>
    <w:pPr>
      <w:ind w:left="720"/>
    </w:pPr>
    <w:rPr>
      <w:rFonts w:eastAsia="Calibri"/>
    </w:rPr>
  </w:style>
  <w:style w:type="paragraph" w:customStyle="1" w:styleId="28">
    <w:name w:val="Без интервала2"/>
    <w:rsid w:val="00E87231"/>
    <w:rPr>
      <w:rFonts w:eastAsia="Calibri"/>
      <w:sz w:val="24"/>
      <w:szCs w:val="24"/>
    </w:rPr>
  </w:style>
  <w:style w:type="paragraph" w:customStyle="1" w:styleId="date">
    <w:name w:val="date"/>
    <w:basedOn w:val="a"/>
    <w:rsid w:val="00E87231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E87231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rsid w:val="00E8723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E8723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E87231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sid w:val="00E87231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semiHidden/>
    <w:rsid w:val="00E8723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semiHidden/>
    <w:rsid w:val="00E87231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semiHidden/>
    <w:rsid w:val="00E87231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E87231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semiHidden/>
    <w:locked/>
    <w:rsid w:val="00E87231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E87231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sid w:val="00E872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8723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E87231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E8723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E87231"/>
    <w:rPr>
      <w:sz w:val="24"/>
      <w:szCs w:val="24"/>
    </w:rPr>
  </w:style>
  <w:style w:type="paragraph" w:customStyle="1" w:styleId="ConsPlusCell">
    <w:name w:val="ConsPlusCell"/>
    <w:rsid w:val="00E872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E87231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E87231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E87231"/>
    <w:pPr>
      <w:spacing w:after="100"/>
      <w:ind w:left="480"/>
    </w:pPr>
  </w:style>
  <w:style w:type="paragraph" w:customStyle="1" w:styleId="Default">
    <w:name w:val="Default"/>
    <w:rsid w:val="00E872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E87231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E87231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E87231"/>
  </w:style>
  <w:style w:type="paragraph" w:customStyle="1" w:styleId="plaintext">
    <w:name w:val="plaintext"/>
    <w:basedOn w:val="a"/>
    <w:rsid w:val="00E87231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E8723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rsid w:val="00E87231"/>
    <w:rPr>
      <w:rFonts w:eastAsia="Calibri"/>
      <w:sz w:val="32"/>
      <w:szCs w:val="24"/>
    </w:rPr>
  </w:style>
  <w:style w:type="character" w:customStyle="1" w:styleId="blk">
    <w:name w:val="blk"/>
    <w:basedOn w:val="a0"/>
    <w:rsid w:val="00E87231"/>
  </w:style>
  <w:style w:type="paragraph" w:customStyle="1" w:styleId="aff9">
    <w:name w:val="Заголовок таблицы"/>
    <w:basedOn w:val="affa"/>
    <w:rsid w:val="00E87231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E87231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E87231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E87231"/>
    <w:rPr>
      <w:color w:val="800080"/>
      <w:u w:val="single"/>
    </w:rPr>
  </w:style>
  <w:style w:type="paragraph" w:customStyle="1" w:styleId="17">
    <w:name w:val="Текст1"/>
    <w:basedOn w:val="a"/>
    <w:rsid w:val="0069236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ffc">
    <w:name w:val="Table Grid"/>
    <w:basedOn w:val="a1"/>
    <w:rsid w:val="0069236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vil_-mix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4521</Words>
  <Characters>30396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34848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creator>Администрация Михайловского СП</dc:creator>
  <cp:lastModifiedBy>Windows User</cp:lastModifiedBy>
  <cp:revision>4</cp:revision>
  <dcterms:created xsi:type="dcterms:W3CDTF">2020-06-05T12:57:00Z</dcterms:created>
  <dcterms:modified xsi:type="dcterms:W3CDTF">2020-06-05T13:19:00Z</dcterms:modified>
</cp:coreProperties>
</file>