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9F6CCC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9F6CCC" w:rsidRDefault="009F6C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6CCC" w:rsidRDefault="00B5118C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9F6CCC" w:rsidRDefault="00B5118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CC" w:rsidRDefault="009F6CCC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9F6CCC" w:rsidRDefault="0037470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Пятница</w:t>
            </w:r>
            <w:r w:rsidR="00B5118C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9F6CCC" w:rsidRDefault="00B5118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37470B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февраля 2020 г.</w:t>
            </w:r>
          </w:p>
          <w:p w:rsidR="009F6CCC" w:rsidRDefault="009F6CC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9F6CCC" w:rsidRDefault="00B5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05 (207)</w:t>
            </w:r>
          </w:p>
          <w:p w:rsidR="009F6CCC" w:rsidRDefault="009F6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CC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9F6CCC" w:rsidRDefault="00B5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CC" w:rsidRDefault="009F6C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CCC" w:rsidRDefault="009F6CCC">
      <w:pPr>
        <w:rPr>
          <w:rFonts w:ascii="Arial" w:hAnsi="Arial" w:cs="Arial"/>
          <w:sz w:val="20"/>
          <w:szCs w:val="20"/>
        </w:rPr>
      </w:pPr>
    </w:p>
    <w:p w:rsidR="009F6CCC" w:rsidRDefault="009F6CCC">
      <w:pPr>
        <w:jc w:val="center"/>
        <w:rPr>
          <w:rFonts w:ascii="Arial" w:hAnsi="Arial" w:cs="Arial"/>
          <w:b/>
          <w:sz w:val="20"/>
          <w:szCs w:val="20"/>
        </w:rPr>
      </w:pPr>
    </w:p>
    <w:p w:rsidR="009F6CCC" w:rsidRDefault="00B511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B5118C" w:rsidRDefault="00B5118C">
      <w:pPr>
        <w:jc w:val="center"/>
        <w:rPr>
          <w:rFonts w:ascii="Arial" w:hAnsi="Arial" w:cs="Arial"/>
          <w:b/>
          <w:sz w:val="20"/>
          <w:szCs w:val="20"/>
        </w:rPr>
      </w:pPr>
    </w:p>
    <w:p w:rsidR="009F6CCC" w:rsidRPr="00B5118C" w:rsidRDefault="00B5118C" w:rsidP="00B5118C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</w:rPr>
      </w:pPr>
      <w:r w:rsidRPr="00B5118C">
        <w:rPr>
          <w:rFonts w:ascii="Arial" w:hAnsi="Arial" w:cs="Arial"/>
          <w:b/>
          <w:sz w:val="20"/>
        </w:rPr>
        <w:t>Информация Прокуратуры Цивильского района</w:t>
      </w:r>
    </w:p>
    <w:p w:rsidR="00B5118C" w:rsidRDefault="00B5118C" w:rsidP="00B5118C">
      <w:pPr>
        <w:jc w:val="both"/>
        <w:rPr>
          <w:rFonts w:ascii="Arial" w:hAnsi="Arial" w:cs="Arial"/>
          <w:sz w:val="20"/>
        </w:rPr>
      </w:pPr>
    </w:p>
    <w:p w:rsidR="00B5118C" w:rsidRPr="00B5118C" w:rsidRDefault="00B5118C" w:rsidP="00B5118C">
      <w:pPr>
        <w:pStyle w:val="1"/>
        <w:rPr>
          <w:rFonts w:cs="Arial"/>
          <w:color w:val="auto"/>
          <w:sz w:val="20"/>
          <w:szCs w:val="20"/>
        </w:rPr>
      </w:pPr>
      <w:r w:rsidRPr="00B5118C">
        <w:rPr>
          <w:rFonts w:cs="Arial"/>
          <w:color w:val="auto"/>
          <w:sz w:val="20"/>
          <w:szCs w:val="20"/>
        </w:rPr>
        <w:t xml:space="preserve">О </w:t>
      </w:r>
      <w:proofErr w:type="gramStart"/>
      <w:r w:rsidRPr="00B5118C">
        <w:rPr>
          <w:rFonts w:cs="Arial"/>
          <w:color w:val="auto"/>
          <w:sz w:val="20"/>
          <w:szCs w:val="20"/>
        </w:rPr>
        <w:t>поддержании</w:t>
      </w:r>
      <w:proofErr w:type="gramEnd"/>
      <w:r w:rsidRPr="00B5118C">
        <w:rPr>
          <w:rFonts w:cs="Arial"/>
          <w:color w:val="auto"/>
          <w:sz w:val="20"/>
          <w:szCs w:val="20"/>
        </w:rPr>
        <w:t xml:space="preserve"> государственного обвинения в отношении лица, виновного в совершении убийства</w:t>
      </w:r>
    </w:p>
    <w:p w:rsidR="00B5118C" w:rsidRPr="00B5118C" w:rsidRDefault="00B5118C" w:rsidP="00B5118C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Прокуратурой района поддержано государственное обвинение в отношении жителя </w:t>
      </w:r>
      <w:proofErr w:type="gramStart"/>
      <w:r w:rsidRPr="00B5118C">
        <w:rPr>
          <w:rFonts w:ascii="Arial" w:hAnsi="Arial" w:cs="Arial"/>
          <w:sz w:val="20"/>
          <w:szCs w:val="20"/>
        </w:rPr>
        <w:t>г</w:t>
      </w:r>
      <w:proofErr w:type="gramEnd"/>
      <w:r w:rsidRPr="00B5118C">
        <w:rPr>
          <w:rFonts w:ascii="Arial" w:hAnsi="Arial" w:cs="Arial"/>
          <w:sz w:val="20"/>
          <w:szCs w:val="20"/>
        </w:rPr>
        <w:t>. Чебоксары, виновного в совершении преступления, предусмотренного ч. 1 ст. 105 УК РФ.</w:t>
      </w:r>
    </w:p>
    <w:p w:rsidR="00B5118C" w:rsidRPr="00B5118C" w:rsidRDefault="00B5118C" w:rsidP="00B5118C">
      <w:pPr>
        <w:ind w:firstLine="902"/>
        <w:jc w:val="both"/>
        <w:rPr>
          <w:rFonts w:ascii="Arial" w:hAnsi="Arial" w:cs="Arial"/>
          <w:sz w:val="20"/>
          <w:szCs w:val="20"/>
        </w:rPr>
      </w:pPr>
      <w:proofErr w:type="gramStart"/>
      <w:r w:rsidRPr="00B5118C">
        <w:rPr>
          <w:rFonts w:ascii="Arial" w:hAnsi="Arial" w:cs="Arial"/>
          <w:sz w:val="20"/>
          <w:szCs w:val="20"/>
        </w:rPr>
        <w:t>Житель г. Чебоксары, находясь в гост</w:t>
      </w:r>
      <w:bookmarkStart w:id="0" w:name="_GoBack"/>
      <w:bookmarkEnd w:id="0"/>
      <w:r w:rsidRPr="00B5118C">
        <w:rPr>
          <w:rFonts w:ascii="Arial" w:hAnsi="Arial" w:cs="Arial"/>
          <w:sz w:val="20"/>
          <w:szCs w:val="20"/>
        </w:rPr>
        <w:t>ях у своего знакомого, в один из дней октября 2019 г.,  будучи в состоянии алкогольного опьянения, после ссоры, возникшей на почве личных неприязненных отношений с потерпевшим,  используя в качестве орудия преступления имеющийся в доме нож, после чего нанес один удар в область расположения жизненно-важных органов грудной клетки, вследствие чего, потерпевший скончался на месте.</w:t>
      </w:r>
      <w:proofErr w:type="gramEnd"/>
    </w:p>
    <w:p w:rsidR="00B5118C" w:rsidRPr="00B5118C" w:rsidRDefault="00B5118C" w:rsidP="00B5118C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Вышеуказанные действия квалифицированы по ч. 1 ст. 105 УК РФ – убийство, то есть умышленное причинение смерти другому человеку.</w:t>
      </w:r>
    </w:p>
    <w:p w:rsidR="00B5118C" w:rsidRPr="00B5118C" w:rsidRDefault="00B5118C" w:rsidP="00B5118C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Прокуратурой района предоставлена достаточная совокупность доказательств, что позволило суду прийти к выводу о доказанности вины подсудимого. Доводы подсудимого о непричастности к совершению убийства признаны судом необоснованными.</w:t>
      </w: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Помощник прокурора </w:t>
      </w: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Цивильского района </w:t>
      </w: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юрист 3 класса                        </w:t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  <w:t xml:space="preserve">                   В.А. </w:t>
      </w:r>
      <w:proofErr w:type="spellStart"/>
      <w:r w:rsidRPr="00B5118C">
        <w:rPr>
          <w:rFonts w:ascii="Arial" w:hAnsi="Arial" w:cs="Arial"/>
          <w:sz w:val="20"/>
          <w:szCs w:val="20"/>
        </w:rPr>
        <w:t>Брызгин</w:t>
      </w:r>
      <w:proofErr w:type="spellEnd"/>
    </w:p>
    <w:p w:rsid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hd w:val="clear" w:color="auto" w:fill="FFFFFF"/>
        <w:spacing w:line="283" w:lineRule="exact"/>
        <w:jc w:val="center"/>
        <w:rPr>
          <w:rFonts w:ascii="Arial" w:hAnsi="Arial" w:cs="Arial"/>
          <w:b/>
          <w:sz w:val="20"/>
          <w:szCs w:val="20"/>
        </w:rPr>
      </w:pPr>
      <w:r w:rsidRPr="00B5118C">
        <w:rPr>
          <w:rFonts w:ascii="Arial" w:hAnsi="Arial" w:cs="Arial"/>
          <w:b/>
          <w:sz w:val="20"/>
          <w:szCs w:val="20"/>
        </w:rPr>
        <w:t xml:space="preserve">Житель </w:t>
      </w:r>
      <w:proofErr w:type="gramStart"/>
      <w:r w:rsidRPr="00B5118C">
        <w:rPr>
          <w:rFonts w:ascii="Arial" w:hAnsi="Arial" w:cs="Arial"/>
          <w:b/>
          <w:sz w:val="20"/>
          <w:szCs w:val="20"/>
        </w:rPr>
        <w:t>Удмуртской</w:t>
      </w:r>
      <w:proofErr w:type="gramEnd"/>
      <w:r w:rsidRPr="00B5118C">
        <w:rPr>
          <w:rFonts w:ascii="Arial" w:hAnsi="Arial" w:cs="Arial"/>
          <w:b/>
          <w:sz w:val="20"/>
          <w:szCs w:val="20"/>
        </w:rPr>
        <w:t xml:space="preserve"> Республики осужден за нарушение правил дорожного движения, повлекшее смерть человека </w:t>
      </w:r>
    </w:p>
    <w:p w:rsidR="00B5118C" w:rsidRPr="00B5118C" w:rsidRDefault="00B5118C" w:rsidP="00B5118C">
      <w:pPr>
        <w:shd w:val="clear" w:color="auto" w:fill="FFFFFF"/>
        <w:spacing w:line="283" w:lineRule="exact"/>
        <w:jc w:val="center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B5118C">
        <w:rPr>
          <w:rFonts w:ascii="Arial" w:hAnsi="Arial" w:cs="Arial"/>
          <w:sz w:val="20"/>
          <w:szCs w:val="20"/>
        </w:rPr>
        <w:t xml:space="preserve">Прокуратурой Цивильского района поддержано государственное обвинение по уголовному делу в отношении 42-летнего жителя </w:t>
      </w:r>
      <w:proofErr w:type="gramStart"/>
      <w:r w:rsidRPr="00B5118C">
        <w:rPr>
          <w:rFonts w:ascii="Arial" w:hAnsi="Arial" w:cs="Arial"/>
          <w:sz w:val="20"/>
          <w:szCs w:val="20"/>
        </w:rPr>
        <w:t>г</w:t>
      </w:r>
      <w:proofErr w:type="gramEnd"/>
      <w:r w:rsidRPr="00B5118C">
        <w:rPr>
          <w:rFonts w:ascii="Arial" w:hAnsi="Arial" w:cs="Arial"/>
          <w:sz w:val="20"/>
          <w:szCs w:val="20"/>
        </w:rPr>
        <w:t xml:space="preserve">. Можга. Мужчина обвинялся в совершении преступления, предусмотренного </w:t>
      </w:r>
      <w:proofErr w:type="gramStart"/>
      <w:r w:rsidRPr="00B5118C">
        <w:rPr>
          <w:rFonts w:ascii="Arial" w:hAnsi="Arial" w:cs="Arial"/>
          <w:sz w:val="20"/>
          <w:szCs w:val="20"/>
        </w:rPr>
        <w:t>ч</w:t>
      </w:r>
      <w:proofErr w:type="gramEnd"/>
      <w:r w:rsidRPr="00B5118C">
        <w:rPr>
          <w:rFonts w:ascii="Arial" w:hAnsi="Arial" w:cs="Arial"/>
          <w:sz w:val="20"/>
          <w:szCs w:val="20"/>
        </w:rPr>
        <w:t>. 3 ст. 264 УК РФ (нарушение лицом, управляющим автомобилем, правил дорожного движения или эксплуатации транспортных средств, повлекшее по неосторожности смерть человека</w:t>
      </w:r>
      <w:r w:rsidRPr="00B5118C">
        <w:rPr>
          <w:rFonts w:ascii="Arial" w:hAnsi="Arial" w:cs="Arial"/>
          <w:bCs/>
          <w:sz w:val="20"/>
          <w:szCs w:val="20"/>
          <w:shd w:val="clear" w:color="auto" w:fill="FFFFFF"/>
        </w:rPr>
        <w:t>).</w:t>
      </w: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proofErr w:type="gramStart"/>
      <w:r w:rsidRPr="00B5118C">
        <w:rPr>
          <w:rFonts w:ascii="Arial" w:hAnsi="Arial" w:cs="Arial"/>
          <w:bCs/>
          <w:sz w:val="20"/>
          <w:szCs w:val="20"/>
          <w:shd w:val="clear" w:color="auto" w:fill="FFFFFF"/>
        </w:rPr>
        <w:t>Судом установлено, что подсудимый в сентябре 2018 года, управляя технически исправным автомобилем, на 676 км автодороги М-7 «Волга» в зоне действия запрещающего дорожного знака 3.24 «Ограничение скорости», на котором указано «70» не избрал скорость, обеспечивающую ему возможность постоянного контроля за движением транспортного средства для выполнения требований Правил дорожного движения и снижения скорости вплоть до остановки транспортного средства при возникновении опасности</w:t>
      </w:r>
      <w:proofErr w:type="gramEnd"/>
      <w:r w:rsidRPr="00B5118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для движения, </w:t>
      </w:r>
      <w:proofErr w:type="gramStart"/>
      <w:r w:rsidRPr="00B5118C">
        <w:rPr>
          <w:rFonts w:ascii="Arial" w:hAnsi="Arial" w:cs="Arial"/>
          <w:bCs/>
          <w:sz w:val="20"/>
          <w:szCs w:val="20"/>
          <w:shd w:val="clear" w:color="auto" w:fill="FFFFFF"/>
        </w:rPr>
        <w:t>которую</w:t>
      </w:r>
      <w:proofErr w:type="gramEnd"/>
      <w:r w:rsidRPr="00B5118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он в состоянии обнаружить, отвлекся от дороги, в результате чего совершил наезд на пешехода П., который от полученных телесных повреждений скончался на месте происшествия. </w:t>
      </w: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bCs/>
          <w:sz w:val="20"/>
          <w:szCs w:val="20"/>
          <w:shd w:val="clear" w:color="auto" w:fill="FFFFFF"/>
        </w:rPr>
        <w:t>Вину в совершении преступления подсудимый не признал.</w:t>
      </w: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Согласившись с позицией государственного обвинителя, суд вынес обвинительный приговор, мужчина признан виновным в совершении преступления, предусмотренного </w:t>
      </w:r>
      <w:proofErr w:type="gramStart"/>
      <w:r w:rsidRPr="00B5118C">
        <w:rPr>
          <w:rFonts w:ascii="Arial" w:hAnsi="Arial" w:cs="Arial"/>
          <w:sz w:val="20"/>
          <w:szCs w:val="20"/>
        </w:rPr>
        <w:t>ч</w:t>
      </w:r>
      <w:proofErr w:type="gramEnd"/>
      <w:r w:rsidRPr="00B5118C">
        <w:rPr>
          <w:rFonts w:ascii="Arial" w:hAnsi="Arial" w:cs="Arial"/>
          <w:sz w:val="20"/>
          <w:szCs w:val="20"/>
        </w:rPr>
        <w:t xml:space="preserve">. 3 ст. 264 </w:t>
      </w:r>
      <w:r w:rsidRPr="00B5118C">
        <w:rPr>
          <w:rFonts w:ascii="Arial" w:hAnsi="Arial" w:cs="Arial"/>
          <w:bCs/>
          <w:sz w:val="20"/>
          <w:szCs w:val="20"/>
          <w:shd w:val="clear" w:color="auto" w:fill="FFFFFF"/>
        </w:rPr>
        <w:t>УК РФ, с назначением наказания  в виде лишения свободы сроком на 2 года 6 месяцев, с отбыванием наказания в колонии-поселении</w:t>
      </w:r>
      <w:r w:rsidRPr="00B5118C">
        <w:rPr>
          <w:rFonts w:ascii="Arial" w:hAnsi="Arial" w:cs="Arial"/>
          <w:sz w:val="20"/>
          <w:szCs w:val="20"/>
        </w:rPr>
        <w:t>.</w:t>
      </w: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Приговор в законную силу не вступил.</w:t>
      </w:r>
    </w:p>
    <w:p w:rsidR="00B5118C" w:rsidRPr="00B5118C" w:rsidRDefault="00B5118C" w:rsidP="00B5118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Старший помощник прокурора </w:t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  <w:t xml:space="preserve">               Д.Алексеев</w:t>
      </w:r>
    </w:p>
    <w:p w:rsidR="00B5118C" w:rsidRPr="00B5118C" w:rsidRDefault="00B5118C" w:rsidP="00B5118C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pStyle w:val="af3"/>
        <w:ind w:firstLine="851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5118C" w:rsidRPr="00B5118C" w:rsidRDefault="00B5118C" w:rsidP="00B5118C">
      <w:pPr>
        <w:pStyle w:val="af3"/>
        <w:ind w:firstLine="851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5118C" w:rsidRPr="00B5118C" w:rsidRDefault="00B5118C" w:rsidP="00B5118C">
      <w:pPr>
        <w:pStyle w:val="af3"/>
        <w:ind w:firstLine="851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5118C" w:rsidRPr="00B5118C" w:rsidRDefault="00B5118C" w:rsidP="00B5118C">
      <w:pPr>
        <w:pStyle w:val="af3"/>
        <w:ind w:firstLine="851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5118C">
        <w:rPr>
          <w:rFonts w:ascii="Arial" w:hAnsi="Arial" w:cs="Arial"/>
          <w:b/>
          <w:sz w:val="20"/>
          <w:szCs w:val="20"/>
          <w:shd w:val="clear" w:color="auto" w:fill="FFFFFF"/>
        </w:rPr>
        <w:t>Внесены изменения в законодательства о противодействии коррупции</w:t>
      </w:r>
    </w:p>
    <w:p w:rsidR="00B5118C" w:rsidRPr="00B5118C" w:rsidRDefault="00B5118C" w:rsidP="00B5118C">
      <w:pPr>
        <w:pStyle w:val="af3"/>
        <w:ind w:firstLine="851"/>
        <w:jc w:val="both"/>
        <w:rPr>
          <w:rFonts w:ascii="Arial" w:hAnsi="Arial" w:cs="Arial"/>
          <w:color w:val="22272F"/>
          <w:sz w:val="20"/>
          <w:szCs w:val="20"/>
          <w:shd w:val="clear" w:color="auto" w:fill="FFFFFF"/>
        </w:rPr>
      </w:pPr>
    </w:p>
    <w:p w:rsidR="00B5118C" w:rsidRPr="00B5118C" w:rsidRDefault="00B5118C" w:rsidP="00B5118C">
      <w:pPr>
        <w:pStyle w:val="af3"/>
        <w:ind w:firstLine="851"/>
        <w:jc w:val="both"/>
        <w:rPr>
          <w:rFonts w:ascii="Arial" w:hAnsi="Arial" w:cs="Arial"/>
          <w:color w:val="22272F"/>
          <w:sz w:val="20"/>
          <w:szCs w:val="20"/>
        </w:rPr>
      </w:pPr>
      <w:proofErr w:type="gramStart"/>
      <w:r w:rsidRPr="00B5118C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Федеральным законом от 16.12.2019 № 432-ФЗ внесены изменения в статью 12.1 Федерального закона «О противодействии коррупции», которая дополнена частью 3.5 в соответствии с новой нормой </w:t>
      </w:r>
      <w:r w:rsidRPr="00B5118C">
        <w:rPr>
          <w:rFonts w:ascii="Arial" w:hAnsi="Arial" w:cs="Arial"/>
          <w:color w:val="22272F"/>
          <w:sz w:val="20"/>
          <w:szCs w:val="20"/>
        </w:rPr>
        <w:t>лица, замещающие муниципальные должности и осуществляющие свои полномочия на постоянной основе не вправе участвовать в управлении коммерческой или некоммерческой организацией, за исключением следующих случаев  участия на безвозмездной основе в управлении политической партией, органом профессионального союза, аппарате</w:t>
      </w:r>
      <w:proofErr w:type="gramEnd"/>
      <w:r w:rsidRPr="00B5118C">
        <w:rPr>
          <w:rFonts w:ascii="Arial" w:hAnsi="Arial" w:cs="Arial"/>
          <w:color w:val="22272F"/>
          <w:sz w:val="20"/>
          <w:szCs w:val="20"/>
        </w:rPr>
        <w:t xml:space="preserve"> </w:t>
      </w:r>
      <w:proofErr w:type="gramStart"/>
      <w:r w:rsidRPr="00B5118C">
        <w:rPr>
          <w:rFonts w:ascii="Arial" w:hAnsi="Arial" w:cs="Arial"/>
          <w:color w:val="22272F"/>
          <w:sz w:val="20"/>
          <w:szCs w:val="20"/>
        </w:rPr>
        <w:t>избирательной комиссии муниципального образования, участие в съезде 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участие на безвозмездной основе в управлении некоммерческой организацией,  представления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в органах управления и ревизионной комиссии организации, учредителем которой является муниципальное образование.</w:t>
      </w:r>
      <w:proofErr w:type="gramEnd"/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  <w:r w:rsidRPr="00B5118C">
        <w:rPr>
          <w:rFonts w:ascii="Arial" w:hAnsi="Arial" w:cs="Arial"/>
          <w:color w:val="22272F"/>
          <w:sz w:val="20"/>
          <w:szCs w:val="20"/>
        </w:rPr>
        <w:t xml:space="preserve">Заместитель прокурора </w:t>
      </w:r>
    </w:p>
    <w:p w:rsid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  <w:r w:rsidRPr="00B5118C">
        <w:rPr>
          <w:rFonts w:ascii="Arial" w:hAnsi="Arial" w:cs="Arial"/>
          <w:color w:val="22272F"/>
          <w:sz w:val="20"/>
          <w:szCs w:val="20"/>
        </w:rPr>
        <w:t xml:space="preserve">Цивильского района </w:t>
      </w:r>
      <w:r w:rsidRPr="00B5118C">
        <w:rPr>
          <w:rFonts w:ascii="Arial" w:hAnsi="Arial" w:cs="Arial"/>
          <w:color w:val="22272F"/>
          <w:sz w:val="20"/>
          <w:szCs w:val="20"/>
        </w:rPr>
        <w:tab/>
      </w:r>
      <w:r w:rsidRPr="00B5118C">
        <w:rPr>
          <w:rFonts w:ascii="Arial" w:hAnsi="Arial" w:cs="Arial"/>
          <w:color w:val="22272F"/>
          <w:sz w:val="20"/>
          <w:szCs w:val="20"/>
        </w:rPr>
        <w:tab/>
      </w:r>
      <w:r w:rsidRPr="00B5118C">
        <w:rPr>
          <w:rFonts w:ascii="Arial" w:hAnsi="Arial" w:cs="Arial"/>
          <w:color w:val="22272F"/>
          <w:sz w:val="20"/>
          <w:szCs w:val="20"/>
        </w:rPr>
        <w:tab/>
      </w:r>
      <w:r w:rsidRPr="00B5118C">
        <w:rPr>
          <w:rFonts w:ascii="Arial" w:hAnsi="Arial" w:cs="Arial"/>
          <w:color w:val="22272F"/>
          <w:sz w:val="20"/>
          <w:szCs w:val="20"/>
        </w:rPr>
        <w:tab/>
      </w:r>
      <w:r w:rsidRPr="00B5118C">
        <w:rPr>
          <w:rFonts w:ascii="Arial" w:hAnsi="Arial" w:cs="Arial"/>
          <w:color w:val="22272F"/>
          <w:sz w:val="20"/>
          <w:szCs w:val="20"/>
        </w:rPr>
        <w:tab/>
      </w:r>
      <w:r w:rsidRPr="00B5118C">
        <w:rPr>
          <w:rFonts w:ascii="Arial" w:hAnsi="Arial" w:cs="Arial"/>
          <w:color w:val="22272F"/>
          <w:sz w:val="20"/>
          <w:szCs w:val="20"/>
        </w:rPr>
        <w:tab/>
      </w:r>
      <w:r w:rsidRPr="00B5118C">
        <w:rPr>
          <w:rFonts w:ascii="Arial" w:hAnsi="Arial" w:cs="Arial"/>
          <w:color w:val="22272F"/>
          <w:sz w:val="20"/>
          <w:szCs w:val="20"/>
        </w:rPr>
        <w:tab/>
        <w:t xml:space="preserve">     А.Н. Кудряшов</w:t>
      </w: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</w:p>
    <w:p w:rsidR="00B5118C" w:rsidRPr="00B5118C" w:rsidRDefault="00B5118C" w:rsidP="00B5118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5118C">
        <w:rPr>
          <w:rFonts w:ascii="Arial" w:hAnsi="Arial" w:cs="Arial"/>
          <w:b/>
          <w:sz w:val="20"/>
          <w:szCs w:val="20"/>
        </w:rPr>
        <w:t>Право братьев и сестер на обучение в одной школе закреплено законом</w:t>
      </w: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Федеральным законом от 02.12.2019 N 411-ФЗ внесены изменения в </w:t>
      </w:r>
      <w:r w:rsidRPr="00B5118C">
        <w:rPr>
          <w:rFonts w:ascii="Arial" w:hAnsi="Arial" w:cs="Arial"/>
          <w:sz w:val="20"/>
          <w:szCs w:val="20"/>
        </w:rPr>
        <w:br/>
        <w:t>ст. 54 Семейного кодекса Российской Федерации и ст. 67 Федерального закона «Об образовании в Российской Федерации».</w:t>
      </w: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Установлено, что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сестры.</w:t>
      </w:r>
    </w:p>
    <w:p w:rsidR="00B5118C" w:rsidRPr="00B5118C" w:rsidRDefault="00B5118C" w:rsidP="00B511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Помощник прокурора района</w:t>
      </w:r>
    </w:p>
    <w:p w:rsidR="00B5118C" w:rsidRPr="00B5118C" w:rsidRDefault="00B5118C" w:rsidP="00B511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юрист 1 класса </w:t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5118C">
        <w:rPr>
          <w:rFonts w:ascii="Arial" w:hAnsi="Arial" w:cs="Arial"/>
          <w:sz w:val="20"/>
          <w:szCs w:val="20"/>
        </w:rPr>
        <w:t xml:space="preserve">  О.А. Козлова</w:t>
      </w: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color w:val="22272F"/>
          <w:sz w:val="20"/>
          <w:szCs w:val="20"/>
        </w:rPr>
      </w:pPr>
    </w:p>
    <w:p w:rsidR="00B5118C" w:rsidRPr="00B5118C" w:rsidRDefault="00B5118C" w:rsidP="00B5118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5118C">
        <w:rPr>
          <w:rFonts w:ascii="Arial" w:hAnsi="Arial" w:cs="Arial"/>
          <w:b/>
          <w:sz w:val="20"/>
          <w:szCs w:val="20"/>
        </w:rPr>
        <w:t>С 1 февраля 2020 года проиндексированы выплаты, пособия и компенсации</w:t>
      </w: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Постановлением Правительства РФ от 29 января 2020 г. № 61 «Об утверждении коэффициента индексации выплат, пособий и компенсаций в 2020 году» произведена индексация ряд выплат, пособий и компенсаций. </w:t>
      </w: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С 1 февраля 2020 года размер перечисленных в постановлении выплат вырастет на 3% (коэффициент 1,030). </w:t>
      </w:r>
    </w:p>
    <w:p w:rsidR="00B5118C" w:rsidRPr="00B5118C" w:rsidRDefault="00B5118C" w:rsidP="00B5118C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5118C">
        <w:rPr>
          <w:rFonts w:ascii="Arial" w:hAnsi="Arial" w:cs="Arial"/>
          <w:sz w:val="20"/>
          <w:szCs w:val="20"/>
        </w:rPr>
        <w:t>Так, единовременное пособие женщинам, вставшим на учет в медицинских организациях в ранние сроки беременности составило 675,15 руб., единовременное пособие при рождении ребенка - 18 004,12 руб., минимальный размер ежемесячного пособия по уходу за первым ребенком - 3 375,77 руб., минимальный размер ежемесячного пособия по уходу за вторым и последующими детьми- 6 751,54 руб., социальное пособие на погребение- 6 124,86 руб.</w:t>
      </w:r>
      <w:proofErr w:type="gramEnd"/>
    </w:p>
    <w:p w:rsidR="00B5118C" w:rsidRPr="00B5118C" w:rsidRDefault="00B5118C" w:rsidP="00B5118C">
      <w:pPr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Помощник прокурора района</w:t>
      </w:r>
    </w:p>
    <w:p w:rsidR="00B5118C" w:rsidRPr="00B5118C" w:rsidRDefault="00B5118C" w:rsidP="00B511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юрист 1 класса </w:t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  <w:t xml:space="preserve">       О.А. Козлова</w:t>
      </w:r>
    </w:p>
    <w:p w:rsidR="00B5118C" w:rsidRPr="00B5118C" w:rsidRDefault="00B5118C" w:rsidP="00B5118C">
      <w:pPr>
        <w:spacing w:line="240" w:lineRule="exact"/>
        <w:ind w:firstLine="709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pacing w:line="240" w:lineRule="exact"/>
        <w:ind w:firstLine="709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pacing w:line="240" w:lineRule="exact"/>
        <w:ind w:firstLine="709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pacing w:line="240" w:lineRule="exact"/>
        <w:ind w:firstLine="709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pStyle w:val="1"/>
        <w:rPr>
          <w:rFonts w:cs="Arial"/>
          <w:color w:val="auto"/>
          <w:sz w:val="20"/>
          <w:szCs w:val="20"/>
        </w:rPr>
      </w:pPr>
      <w:r w:rsidRPr="00B5118C">
        <w:rPr>
          <w:rFonts w:cs="Arial"/>
          <w:color w:val="auto"/>
          <w:sz w:val="20"/>
          <w:szCs w:val="20"/>
        </w:rPr>
        <w:lastRenderedPageBreak/>
        <w:t>Верховным судом Чувашской Республики принято решение по делу об административном правонарушении.</w:t>
      </w:r>
    </w:p>
    <w:p w:rsidR="00B5118C" w:rsidRPr="00B5118C" w:rsidRDefault="00B5118C" w:rsidP="00B5118C">
      <w:pPr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Решением Верховного суда Чувашской Республики от 06.02.2020 оставлено без изменений постановление Цивильского районного суда </w:t>
      </w:r>
      <w:r w:rsidRPr="00B5118C">
        <w:rPr>
          <w:rFonts w:ascii="Arial" w:hAnsi="Arial" w:cs="Arial"/>
          <w:sz w:val="20"/>
          <w:szCs w:val="20"/>
        </w:rPr>
        <w:br/>
        <w:t xml:space="preserve">от 16.12.2019 по делу об административном правонарушении, предусмотренном ст. 17.7 </w:t>
      </w:r>
      <w:proofErr w:type="spellStart"/>
      <w:r w:rsidRPr="00B5118C">
        <w:rPr>
          <w:rFonts w:ascii="Arial" w:hAnsi="Arial" w:cs="Arial"/>
          <w:sz w:val="20"/>
          <w:szCs w:val="20"/>
        </w:rPr>
        <w:t>КоАП</w:t>
      </w:r>
      <w:proofErr w:type="spellEnd"/>
      <w:r w:rsidRPr="00B5118C">
        <w:rPr>
          <w:rFonts w:ascii="Arial" w:hAnsi="Arial" w:cs="Arial"/>
          <w:sz w:val="20"/>
          <w:szCs w:val="20"/>
        </w:rPr>
        <w:t xml:space="preserve"> РФ, которое возбуждено прокуратурой Цивильского района по факту умышленного невыполнения администрацией Цивильского городского поселения законных  требований прокурора.</w:t>
      </w:r>
    </w:p>
    <w:p w:rsidR="00B5118C" w:rsidRPr="00B5118C" w:rsidRDefault="00B5118C" w:rsidP="00B5118C">
      <w:pPr>
        <w:ind w:firstLine="902"/>
        <w:jc w:val="both"/>
        <w:rPr>
          <w:rFonts w:ascii="Arial" w:hAnsi="Arial" w:cs="Arial"/>
          <w:sz w:val="20"/>
          <w:szCs w:val="20"/>
          <w:lang w:eastAsia="en-US"/>
        </w:rPr>
      </w:pPr>
      <w:r w:rsidRPr="00B5118C">
        <w:rPr>
          <w:rFonts w:ascii="Arial" w:hAnsi="Arial" w:cs="Arial"/>
          <w:sz w:val="20"/>
          <w:szCs w:val="20"/>
        </w:rPr>
        <w:t>Основанием для возбуждения вышеуказанного дела об административном правонарушении стали результаты прокурорской проверки, в</w:t>
      </w:r>
      <w:r w:rsidRPr="00B5118C">
        <w:rPr>
          <w:rFonts w:ascii="Arial" w:hAnsi="Arial" w:cs="Arial"/>
          <w:sz w:val="20"/>
          <w:szCs w:val="20"/>
          <w:lang w:eastAsia="en-US"/>
        </w:rPr>
        <w:t xml:space="preserve"> ходе которой установлено, что администрацией органом местного самоуправления по представлению прокуратуры района не устранены нарушения земельного законодательства.</w:t>
      </w:r>
    </w:p>
    <w:p w:rsidR="00B5118C" w:rsidRPr="00B5118C" w:rsidRDefault="00B5118C" w:rsidP="00B5118C">
      <w:pPr>
        <w:ind w:firstLine="902"/>
        <w:jc w:val="both"/>
        <w:rPr>
          <w:rFonts w:ascii="Arial" w:hAnsi="Arial" w:cs="Arial"/>
          <w:sz w:val="20"/>
          <w:szCs w:val="20"/>
          <w:lang w:eastAsia="en-US"/>
        </w:rPr>
      </w:pPr>
      <w:r w:rsidRPr="00B5118C">
        <w:rPr>
          <w:rFonts w:ascii="Arial" w:hAnsi="Arial" w:cs="Arial"/>
          <w:sz w:val="20"/>
          <w:szCs w:val="20"/>
          <w:lang w:eastAsia="en-US"/>
        </w:rPr>
        <w:t>Вопрос устранения нарушений закона по каждому представлению стоит  на контроле прокуратуры района.</w:t>
      </w:r>
    </w:p>
    <w:p w:rsidR="00B5118C" w:rsidRPr="00B5118C" w:rsidRDefault="00B5118C" w:rsidP="00B5118C">
      <w:pPr>
        <w:suppressAutoHyphens/>
        <w:spacing w:line="240" w:lineRule="exact"/>
        <w:ind w:firstLine="709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Заместитель прокурора </w:t>
      </w: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Цивильского района </w:t>
      </w: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младший советник юстиции                                                           А.Н. Кудряшов</w:t>
      </w: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Default="00B5118C" w:rsidP="00B5118C">
      <w:pPr>
        <w:pStyle w:val="1"/>
        <w:pBdr>
          <w:bottom w:val="dotted" w:sz="8" w:space="0" w:color="000000"/>
        </w:pBdr>
        <w:shd w:val="clear" w:color="auto" w:fill="FFFFFF"/>
        <w:spacing w:before="0" w:after="0"/>
        <w:textAlignment w:val="baseline"/>
        <w:rPr>
          <w:rFonts w:cs="Arial"/>
          <w:bCs w:val="0"/>
          <w:color w:val="auto"/>
          <w:sz w:val="20"/>
          <w:szCs w:val="20"/>
        </w:rPr>
      </w:pPr>
      <w:r w:rsidRPr="00B5118C">
        <w:rPr>
          <w:rFonts w:cs="Arial"/>
          <w:bCs w:val="0"/>
          <w:color w:val="auto"/>
          <w:sz w:val="20"/>
          <w:szCs w:val="20"/>
        </w:rPr>
        <w:t>Рубрика вопрос-ответ.</w:t>
      </w:r>
    </w:p>
    <w:p w:rsidR="00B5118C" w:rsidRPr="00B5118C" w:rsidRDefault="00B5118C" w:rsidP="00B5118C"/>
    <w:p w:rsidR="00B5118C" w:rsidRPr="00B5118C" w:rsidRDefault="00B5118C" w:rsidP="00B5118C">
      <w:pPr>
        <w:pStyle w:val="1"/>
        <w:pBdr>
          <w:bottom w:val="dotted" w:sz="8" w:space="0" w:color="000000"/>
        </w:pBdr>
        <w:shd w:val="clear" w:color="auto" w:fill="FFFFFF"/>
        <w:spacing w:before="0" w:after="0"/>
        <w:textAlignment w:val="baseline"/>
        <w:rPr>
          <w:rFonts w:cs="Arial"/>
          <w:bCs w:val="0"/>
          <w:color w:val="auto"/>
          <w:sz w:val="20"/>
          <w:szCs w:val="20"/>
        </w:rPr>
      </w:pPr>
      <w:r w:rsidRPr="00B5118C">
        <w:rPr>
          <w:rFonts w:cs="Arial"/>
          <w:bCs w:val="0"/>
          <w:color w:val="auto"/>
          <w:sz w:val="20"/>
          <w:szCs w:val="20"/>
        </w:rPr>
        <w:t>В прокуратуру района поступило обращение Иванова И.В. (г. Цивильск) о разъяснении законодательства.</w:t>
      </w:r>
    </w:p>
    <w:p w:rsidR="00B5118C" w:rsidRDefault="00B5118C" w:rsidP="00B511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5118C">
        <w:rPr>
          <w:rStyle w:val="af2"/>
          <w:rFonts w:ascii="Arial" w:hAnsi="Arial" w:cs="Arial"/>
          <w:color w:val="000000"/>
          <w:sz w:val="20"/>
          <w:szCs w:val="20"/>
          <w:bdr w:val="none" w:sz="0" w:space="0" w:color="auto" w:frame="1"/>
        </w:rPr>
        <w:t>Вопрос: </w:t>
      </w:r>
      <w:r w:rsidRPr="00B5118C">
        <w:rPr>
          <w:rFonts w:ascii="Arial" w:hAnsi="Arial" w:cs="Arial"/>
          <w:color w:val="000000"/>
          <w:sz w:val="20"/>
          <w:szCs w:val="20"/>
        </w:rPr>
        <w:br/>
        <w:t>Имеет ли право сотрудник ГИБДД, отстранив меня от управления транспортным средством сесть за руль моего автомобиля МАЗДА-7 и вместе со мной поехать до места освидетельствования?</w:t>
      </w:r>
    </w:p>
    <w:p w:rsidR="00B5118C" w:rsidRPr="00B5118C" w:rsidRDefault="00B5118C" w:rsidP="00B511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5118C" w:rsidRPr="00B5118C" w:rsidRDefault="00B5118C" w:rsidP="00B511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5118C">
        <w:rPr>
          <w:rStyle w:val="af2"/>
          <w:rFonts w:ascii="Arial" w:hAnsi="Arial" w:cs="Arial"/>
          <w:color w:val="000000"/>
          <w:sz w:val="20"/>
          <w:szCs w:val="20"/>
          <w:bdr w:val="none" w:sz="0" w:space="0" w:color="auto" w:frame="1"/>
        </w:rPr>
        <w:t>Ответ:</w:t>
      </w:r>
      <w:r w:rsidRPr="00B5118C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B5118C">
        <w:rPr>
          <w:rFonts w:ascii="Arial" w:hAnsi="Arial" w:cs="Arial"/>
          <w:color w:val="000000"/>
          <w:sz w:val="20"/>
          <w:szCs w:val="20"/>
        </w:rPr>
        <w:t>В соответствии с Административным регламентом МВД РФ исполнения государственной функции по контролю и надзору за соблюдением участниками дорожного движения требований в области обеспечения безопасности дорожного движения основаниями для отстранения от управления транспортным средством является наличие достаточных оснований полагать, что лицо, которое управляет транспортным средством, находится в состоянии опьянения (наличие у лица одного или нескольких признаков: запах алкоголя изо рта, неустойчивость</w:t>
      </w:r>
      <w:proofErr w:type="gramEnd"/>
      <w:r w:rsidRPr="00B5118C">
        <w:rPr>
          <w:rFonts w:ascii="Arial" w:hAnsi="Arial" w:cs="Arial"/>
          <w:color w:val="000000"/>
          <w:sz w:val="20"/>
          <w:szCs w:val="20"/>
        </w:rPr>
        <w:t xml:space="preserve"> позы, нарушение речи, резкое изменение окраски кожных покровов лица, поведение, не соответствующее обстановке).</w:t>
      </w:r>
    </w:p>
    <w:p w:rsidR="00B5118C" w:rsidRPr="00B5118C" w:rsidRDefault="00B5118C" w:rsidP="00B511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5118C">
        <w:rPr>
          <w:rFonts w:ascii="Arial" w:hAnsi="Arial" w:cs="Arial"/>
          <w:color w:val="000000"/>
          <w:sz w:val="20"/>
          <w:szCs w:val="20"/>
        </w:rPr>
        <w:t>Отстранение лица от управления транспортным средством по основаниям, предусмотренным Кодексом, осуществляется сотрудником непосредственно после выявления соответствующих оснований в присутствии двух понятых путем запрещения управления этим транспортным средством данным водителем до устранения причины отстранения.</w:t>
      </w:r>
    </w:p>
    <w:p w:rsidR="00B5118C" w:rsidRPr="00B5118C" w:rsidRDefault="00B5118C" w:rsidP="00B511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 w:rsidRPr="00B5118C">
        <w:rPr>
          <w:rFonts w:ascii="Arial" w:hAnsi="Arial" w:cs="Arial"/>
          <w:color w:val="000000"/>
          <w:sz w:val="20"/>
          <w:szCs w:val="20"/>
        </w:rPr>
        <w:t>Об отстранении от управления транспортным средством в соответствии с положениями статьи 27.12 Кодекса незамедлительно составляется протокол, в котором указываются дата, время, место, основания отстранения от управления, должность, специальное звание, фамилия и инициалы сотрудника, составившего протокол, сведения о транспортном средстве и о лице, в отношении которого применена данная мера обеспечения производства по делу об административном правонарушении.</w:t>
      </w:r>
      <w:proofErr w:type="gramEnd"/>
      <w:r w:rsidRPr="00B5118C">
        <w:rPr>
          <w:rFonts w:ascii="Arial" w:hAnsi="Arial" w:cs="Arial"/>
          <w:color w:val="000000"/>
          <w:sz w:val="20"/>
          <w:szCs w:val="20"/>
        </w:rPr>
        <w:br/>
        <w:t>Протокол об отстранении от управления транспортным средством подписывается сотрудником, его составившим, и лицом, в отношении которого применена данная мера обеспечения производства по делу об административном правонарушении. В случае отказа лица от подписания протокола в нем делается соответствующая запись. Копия протокола вручается лицу, в отношении которого применена данная мера обеспечения производства по делу об административном правонарушении.</w:t>
      </w:r>
      <w:r w:rsidRPr="00B5118C">
        <w:rPr>
          <w:rFonts w:ascii="Arial" w:hAnsi="Arial" w:cs="Arial"/>
          <w:color w:val="000000"/>
          <w:sz w:val="20"/>
          <w:szCs w:val="20"/>
        </w:rPr>
        <w:br/>
        <w:t xml:space="preserve">Лицо, направленное на медицинское </w:t>
      </w:r>
      <w:proofErr w:type="gramStart"/>
      <w:r w:rsidRPr="00B5118C">
        <w:rPr>
          <w:rFonts w:ascii="Arial" w:hAnsi="Arial" w:cs="Arial"/>
          <w:color w:val="000000"/>
          <w:sz w:val="20"/>
          <w:szCs w:val="20"/>
        </w:rPr>
        <w:t>освидетельствование</w:t>
      </w:r>
      <w:proofErr w:type="gramEnd"/>
      <w:r w:rsidRPr="00B5118C">
        <w:rPr>
          <w:rFonts w:ascii="Arial" w:hAnsi="Arial" w:cs="Arial"/>
          <w:color w:val="000000"/>
          <w:sz w:val="20"/>
          <w:szCs w:val="20"/>
        </w:rPr>
        <w:t xml:space="preserve"> на состояние опьянения, препровождается к месту его проведения в медицинскую организацию, имеющую лицензию на осуществление медицинской деятельности с указанием соответствующих работ и услуг, либо в специально оборудованный для проведения медицинского освидетельствования на состояние опьянения передвижной медицинский пункт, соответствующий установленным Министерством здравоохранения и социального развития Российской Федерации требованиям.</w:t>
      </w:r>
    </w:p>
    <w:p w:rsidR="00B5118C" w:rsidRPr="00B5118C" w:rsidRDefault="00B5118C" w:rsidP="00B511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5118C">
        <w:rPr>
          <w:rFonts w:ascii="Arial" w:hAnsi="Arial" w:cs="Arial"/>
          <w:color w:val="000000"/>
          <w:sz w:val="20"/>
          <w:szCs w:val="20"/>
        </w:rPr>
        <w:t>При этом транспортное средство остается в месте его остановки.</w:t>
      </w:r>
    </w:p>
    <w:p w:rsidR="00B5118C" w:rsidRPr="00B5118C" w:rsidRDefault="00B5118C" w:rsidP="00B511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5118C">
        <w:rPr>
          <w:rFonts w:ascii="Arial" w:hAnsi="Arial" w:cs="Arial"/>
          <w:color w:val="000000"/>
          <w:sz w:val="20"/>
          <w:szCs w:val="20"/>
        </w:rPr>
        <w:lastRenderedPageBreak/>
        <w:t>Основаниями для задержания транспортного средства являются: выявление административного правонарушения, предусмотренного частью 1 статьи 12.8 (управление транспортным средством водителем, находящимся в состоянии опьянения).</w:t>
      </w:r>
    </w:p>
    <w:p w:rsidR="00B5118C" w:rsidRPr="00B5118C" w:rsidRDefault="00B5118C" w:rsidP="00B511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5118C">
        <w:rPr>
          <w:rFonts w:ascii="Arial" w:hAnsi="Arial" w:cs="Arial"/>
          <w:color w:val="000000"/>
          <w:sz w:val="20"/>
          <w:szCs w:val="20"/>
        </w:rPr>
        <w:t>Задержание транспортного средства по основаниям, предусмотренным Кодексом, осуществляется сотрудником после составления протокола о соответствующем административном правонарушении.</w:t>
      </w:r>
    </w:p>
    <w:p w:rsidR="00B5118C" w:rsidRPr="00B5118C" w:rsidRDefault="00B5118C" w:rsidP="00B5118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5118C">
        <w:rPr>
          <w:rFonts w:ascii="Arial" w:hAnsi="Arial" w:cs="Arial"/>
          <w:color w:val="000000"/>
          <w:sz w:val="20"/>
          <w:szCs w:val="20"/>
        </w:rPr>
        <w:t xml:space="preserve">В случае, если создаются препятствия для движения других транспортных средств или пешеходов, а подлежащее задержанию транспортное средство по его техническим характеристикам не может быть помещено на специализированную стоянку, оно может быть перемещено, в том числе путем </w:t>
      </w:r>
      <w:proofErr w:type="gramStart"/>
      <w:r w:rsidRPr="00B5118C">
        <w:rPr>
          <w:rFonts w:ascii="Arial" w:hAnsi="Arial" w:cs="Arial"/>
          <w:color w:val="000000"/>
          <w:sz w:val="20"/>
          <w:szCs w:val="20"/>
        </w:rPr>
        <w:t>управления</w:t>
      </w:r>
      <w:proofErr w:type="gramEnd"/>
      <w:r w:rsidRPr="00B5118C">
        <w:rPr>
          <w:rFonts w:ascii="Arial" w:hAnsi="Arial" w:cs="Arial"/>
          <w:color w:val="000000"/>
          <w:sz w:val="20"/>
          <w:szCs w:val="20"/>
        </w:rPr>
        <w:t xml:space="preserve"> задержанным транспортным средством его водителем либо сотрудником в близлежащее место, где оно не будет создавать препятствия для движения других транспортных средств или пешеходов, с последующей блокировкой.</w:t>
      </w:r>
    </w:p>
    <w:p w:rsidR="00B5118C" w:rsidRPr="00B5118C" w:rsidRDefault="00B5118C" w:rsidP="00B511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B5118C">
        <w:rPr>
          <w:rStyle w:val="ab"/>
          <w:rFonts w:ascii="Arial" w:hAnsi="Arial" w:cs="Arial"/>
          <w:color w:val="000000"/>
          <w:sz w:val="20"/>
          <w:szCs w:val="20"/>
          <w:bdr w:val="none" w:sz="0" w:space="0" w:color="auto" w:frame="1"/>
        </w:rPr>
        <w:t>Таким образом, исходя из сути вопроса, сотрудник вправе управлять транспортным средством, но только после составления протокола о задержании транспортного средства.</w:t>
      </w:r>
    </w:p>
    <w:p w:rsidR="00B5118C" w:rsidRPr="00B5118C" w:rsidRDefault="00B5118C" w:rsidP="00B5118C">
      <w:pPr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Старший помощник прокурора </w:t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  <w:t xml:space="preserve">     Д.Алексеев</w:t>
      </w: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pStyle w:val="af3"/>
        <w:jc w:val="center"/>
        <w:rPr>
          <w:rFonts w:ascii="Arial" w:hAnsi="Arial" w:cs="Arial"/>
          <w:b/>
          <w:sz w:val="20"/>
          <w:szCs w:val="20"/>
        </w:rPr>
      </w:pPr>
      <w:r w:rsidRPr="00B5118C">
        <w:rPr>
          <w:rFonts w:ascii="Arial" w:hAnsi="Arial" w:cs="Arial"/>
          <w:b/>
          <w:sz w:val="20"/>
          <w:szCs w:val="20"/>
        </w:rPr>
        <w:t>Предусмотрена ли законодательством ответственность за ненадлежащую уборку земельного участка от снега и льда.</w:t>
      </w:r>
    </w:p>
    <w:p w:rsidR="00B5118C" w:rsidRPr="00B5118C" w:rsidRDefault="00B5118C" w:rsidP="00B5118C">
      <w:pPr>
        <w:pStyle w:val="af3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pStyle w:val="af3"/>
        <w:ind w:firstLine="851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Законом Чувашской Республики от 30.09.2017 № 56 внесены изменения в  Закон Чувашской Республики «Об административных правонарушениях в Чувашской Республике», в соответствии с которыми статьей 10.3 введена административная ответственность за нарушения, связанные с содержанием нежилых зданий, строений и сооружений.</w:t>
      </w:r>
    </w:p>
    <w:p w:rsidR="00B5118C" w:rsidRPr="00B5118C" w:rsidRDefault="00B5118C" w:rsidP="00B5118C">
      <w:pPr>
        <w:pStyle w:val="af3"/>
        <w:ind w:firstLine="851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Указанной нормой установлена ответственность за невыполнение обязанностей собственниками нежилых зданий, строений и сооружений по очистке кровель, карнизов, водостоков, навесов (козырьков) от снега, наледи, сосулек, а также вывозу снега с прилегающей к зданию территории.</w:t>
      </w:r>
    </w:p>
    <w:p w:rsidR="00B5118C" w:rsidRPr="00B5118C" w:rsidRDefault="00B5118C" w:rsidP="00B5118C">
      <w:pPr>
        <w:pStyle w:val="af3"/>
        <w:ind w:firstLine="851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Санкция названной статьи предусматривает административную ответственность в виде наложения административного штрафа на граждан в размере до двух тысяч рублей; на должностных лиц - до пяти тысяч рублей; на юридических лиц - до двадцати тысяч рублей.</w:t>
      </w:r>
    </w:p>
    <w:p w:rsidR="00B5118C" w:rsidRPr="00B5118C" w:rsidRDefault="00B5118C" w:rsidP="00B5118C">
      <w:pPr>
        <w:pStyle w:val="af3"/>
        <w:ind w:firstLine="851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>Полномочиями по возбуждению дел об административных  правонарушениях, предусмотренных ст. 10.3 Закона Чувашской Республики «Об административных правонарушениях в Чувашской Республике» и их рассмотрению наделены административные комиссии муниципальных образований.</w:t>
      </w:r>
    </w:p>
    <w:p w:rsidR="00B5118C" w:rsidRPr="00B5118C" w:rsidRDefault="00B5118C" w:rsidP="00B5118C">
      <w:pPr>
        <w:pStyle w:val="af3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pStyle w:val="af3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pStyle w:val="af3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Заместитель прокурора </w:t>
      </w:r>
    </w:p>
    <w:p w:rsidR="00B5118C" w:rsidRPr="00B5118C" w:rsidRDefault="00B5118C" w:rsidP="00B5118C">
      <w:pPr>
        <w:pStyle w:val="af3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5118C">
        <w:rPr>
          <w:rFonts w:ascii="Arial" w:hAnsi="Arial" w:cs="Arial"/>
          <w:sz w:val="20"/>
          <w:szCs w:val="20"/>
        </w:rPr>
        <w:t xml:space="preserve">Цивильского района </w:t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</w:r>
      <w:r w:rsidRPr="00B5118C">
        <w:rPr>
          <w:rFonts w:ascii="Arial" w:hAnsi="Arial" w:cs="Arial"/>
          <w:sz w:val="20"/>
          <w:szCs w:val="20"/>
        </w:rPr>
        <w:tab/>
        <w:t xml:space="preserve">      А.Н. Кудряшов</w:t>
      </w:r>
    </w:p>
    <w:p w:rsidR="00B5118C" w:rsidRPr="00B5118C" w:rsidRDefault="00B5118C" w:rsidP="00B5118C">
      <w:pPr>
        <w:pStyle w:val="af3"/>
        <w:jc w:val="both"/>
        <w:rPr>
          <w:rFonts w:ascii="Arial" w:hAnsi="Arial" w:cs="Arial"/>
          <w:sz w:val="20"/>
          <w:szCs w:val="20"/>
        </w:rPr>
      </w:pPr>
    </w:p>
    <w:p w:rsidR="00B5118C" w:rsidRP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C2480" w:rsidRDefault="008C2480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C2480" w:rsidRPr="008C2480" w:rsidRDefault="008C2480" w:rsidP="008C2480">
      <w:pPr>
        <w:pStyle w:val="1"/>
        <w:rPr>
          <w:rFonts w:cs="Arial"/>
          <w:color w:val="auto"/>
          <w:sz w:val="20"/>
          <w:szCs w:val="20"/>
        </w:rPr>
      </w:pPr>
      <w:r w:rsidRPr="008C2480">
        <w:rPr>
          <w:rFonts w:cs="Arial"/>
          <w:color w:val="auto"/>
          <w:sz w:val="20"/>
          <w:szCs w:val="20"/>
        </w:rPr>
        <w:t>По постановлению прокуратуры Цивильского района руководитель муниципального учреждения  привлечен к административной ответственности.</w:t>
      </w:r>
    </w:p>
    <w:p w:rsidR="008C2480" w:rsidRPr="008C2480" w:rsidRDefault="008C2480" w:rsidP="008C2480">
      <w:pPr>
        <w:rPr>
          <w:rFonts w:ascii="Arial" w:hAnsi="Arial" w:cs="Arial"/>
          <w:sz w:val="20"/>
          <w:szCs w:val="20"/>
        </w:rPr>
      </w:pPr>
    </w:p>
    <w:p w:rsidR="008C2480" w:rsidRPr="008C2480" w:rsidRDefault="008C2480" w:rsidP="008C2480">
      <w:pPr>
        <w:ind w:firstLine="902"/>
        <w:jc w:val="both"/>
        <w:rPr>
          <w:rFonts w:ascii="Arial" w:hAnsi="Arial" w:cs="Arial"/>
          <w:sz w:val="20"/>
          <w:szCs w:val="20"/>
        </w:rPr>
      </w:pPr>
      <w:proofErr w:type="gramStart"/>
      <w:r w:rsidRPr="008C2480">
        <w:rPr>
          <w:rFonts w:ascii="Arial" w:hAnsi="Arial" w:cs="Arial"/>
          <w:sz w:val="20"/>
          <w:szCs w:val="20"/>
        </w:rPr>
        <w:t xml:space="preserve">Постановлением Государственной инспекции труда  в Чувашской Республике по возбуждённому прокуратурой района делу об административном правонарушении, предусмотренному ч. 2 ст. 5.27.1 </w:t>
      </w:r>
      <w:proofErr w:type="spellStart"/>
      <w:r w:rsidRPr="008C2480">
        <w:rPr>
          <w:rFonts w:ascii="Arial" w:hAnsi="Arial" w:cs="Arial"/>
          <w:sz w:val="20"/>
          <w:szCs w:val="20"/>
        </w:rPr>
        <w:t>КоАП</w:t>
      </w:r>
      <w:proofErr w:type="spellEnd"/>
      <w:r w:rsidRPr="008C2480">
        <w:rPr>
          <w:rFonts w:ascii="Arial" w:hAnsi="Arial" w:cs="Arial"/>
          <w:sz w:val="20"/>
          <w:szCs w:val="20"/>
        </w:rPr>
        <w:t xml:space="preserve"> РФ «Нарушение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Федерации» к административной ответственности в виде штрафа в размере 5 тыс. руб.  привлечен директор МАУ «Опытный» Опытного сельского поселения.</w:t>
      </w:r>
      <w:proofErr w:type="gramEnd"/>
    </w:p>
    <w:p w:rsidR="008C2480" w:rsidRPr="008C2480" w:rsidRDefault="008C2480" w:rsidP="008C2480">
      <w:pPr>
        <w:ind w:firstLine="902"/>
        <w:jc w:val="both"/>
        <w:rPr>
          <w:rFonts w:ascii="Arial" w:hAnsi="Arial" w:cs="Arial"/>
          <w:bCs/>
          <w:kern w:val="36"/>
          <w:sz w:val="20"/>
          <w:szCs w:val="20"/>
        </w:rPr>
      </w:pPr>
      <w:r w:rsidRPr="008C2480">
        <w:rPr>
          <w:rFonts w:ascii="Arial" w:hAnsi="Arial" w:cs="Arial"/>
          <w:sz w:val="20"/>
          <w:szCs w:val="20"/>
        </w:rPr>
        <w:t>Основанием для возбуждения вышеуказанного дела об административном правонарушении стали нарушения требований ст.</w:t>
      </w:r>
      <w:r w:rsidRPr="008C2480">
        <w:rPr>
          <w:rFonts w:ascii="Arial" w:hAnsi="Arial" w:cs="Arial"/>
          <w:sz w:val="20"/>
          <w:szCs w:val="20"/>
          <w:lang w:eastAsia="en-US"/>
        </w:rPr>
        <w:t xml:space="preserve">ст. 2 и 8 </w:t>
      </w:r>
      <w:r w:rsidRPr="008C2480">
        <w:rPr>
          <w:rFonts w:ascii="Arial" w:hAnsi="Arial" w:cs="Arial"/>
          <w:bCs/>
          <w:kern w:val="36"/>
          <w:sz w:val="20"/>
          <w:szCs w:val="20"/>
        </w:rPr>
        <w:t>Федерального закона «О специальной оценке условий труда» от 28.12.2013 № 426-ФЗ, которые устанавливают обязанность по проведению специальной оценки условий труда на рабочих местах.</w:t>
      </w:r>
    </w:p>
    <w:p w:rsidR="008C2480" w:rsidRPr="008C2480" w:rsidRDefault="008C2480" w:rsidP="008C2480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8C2480">
        <w:rPr>
          <w:rFonts w:ascii="Arial" w:hAnsi="Arial" w:cs="Arial"/>
          <w:bCs/>
          <w:kern w:val="36"/>
          <w:sz w:val="20"/>
          <w:szCs w:val="20"/>
        </w:rPr>
        <w:t>В ходе проведённой проверки установлено, что  в МАУ «Опытный» такая специальная оценка условий труда не проведена</w:t>
      </w:r>
      <w:r w:rsidRPr="008C2480">
        <w:rPr>
          <w:rFonts w:ascii="Arial" w:hAnsi="Arial" w:cs="Arial"/>
          <w:sz w:val="20"/>
          <w:szCs w:val="20"/>
        </w:rPr>
        <w:t>.</w:t>
      </w:r>
    </w:p>
    <w:p w:rsidR="008C2480" w:rsidRPr="008C2480" w:rsidRDefault="008C2480" w:rsidP="008C2480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8C2480">
        <w:rPr>
          <w:rFonts w:ascii="Arial" w:hAnsi="Arial" w:cs="Arial"/>
          <w:sz w:val="20"/>
          <w:szCs w:val="20"/>
        </w:rPr>
        <w:t>По представлению прокуратуры района организацией приняты меры по устранению нарушений закона.</w:t>
      </w:r>
    </w:p>
    <w:p w:rsidR="008C2480" w:rsidRPr="008C2480" w:rsidRDefault="008C2480" w:rsidP="008C2480">
      <w:pPr>
        <w:ind w:firstLine="902"/>
        <w:jc w:val="both"/>
        <w:rPr>
          <w:rFonts w:ascii="Arial" w:hAnsi="Arial" w:cs="Arial"/>
          <w:sz w:val="20"/>
          <w:szCs w:val="20"/>
        </w:rPr>
      </w:pPr>
    </w:p>
    <w:p w:rsidR="008C2480" w:rsidRPr="008C2480" w:rsidRDefault="008C2480" w:rsidP="008C2480">
      <w:pPr>
        <w:ind w:firstLine="902"/>
        <w:jc w:val="both"/>
        <w:rPr>
          <w:rFonts w:ascii="Arial" w:hAnsi="Arial" w:cs="Arial"/>
          <w:sz w:val="20"/>
          <w:szCs w:val="20"/>
        </w:rPr>
      </w:pPr>
    </w:p>
    <w:p w:rsidR="008C2480" w:rsidRPr="008C2480" w:rsidRDefault="008C2480" w:rsidP="008C2480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C2480">
        <w:rPr>
          <w:rFonts w:ascii="Arial" w:hAnsi="Arial" w:cs="Arial"/>
          <w:sz w:val="20"/>
          <w:szCs w:val="20"/>
        </w:rPr>
        <w:lastRenderedPageBreak/>
        <w:t xml:space="preserve">Заместитель прокурора </w:t>
      </w:r>
    </w:p>
    <w:p w:rsidR="008C2480" w:rsidRPr="008C2480" w:rsidRDefault="008C2480" w:rsidP="008C2480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C2480">
        <w:rPr>
          <w:rFonts w:ascii="Arial" w:hAnsi="Arial" w:cs="Arial"/>
          <w:sz w:val="20"/>
          <w:szCs w:val="20"/>
        </w:rPr>
        <w:t xml:space="preserve">Цивильского района </w:t>
      </w:r>
    </w:p>
    <w:p w:rsidR="008C2480" w:rsidRPr="008C2480" w:rsidRDefault="008C2480" w:rsidP="008C2480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C2480" w:rsidRPr="008C2480" w:rsidRDefault="008C2480" w:rsidP="008C2480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C2480">
        <w:rPr>
          <w:rFonts w:ascii="Arial" w:hAnsi="Arial" w:cs="Arial"/>
          <w:sz w:val="20"/>
          <w:szCs w:val="20"/>
        </w:rPr>
        <w:t>младший советник юстиции                                                           А.Н. Кудряшов</w:t>
      </w:r>
    </w:p>
    <w:p w:rsidR="008C2480" w:rsidRPr="008C2480" w:rsidRDefault="008C2480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8C2480" w:rsidRDefault="00B5118C" w:rsidP="00B5118C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5118C" w:rsidRPr="008C2480" w:rsidRDefault="00B5118C" w:rsidP="00B5118C">
      <w:pPr>
        <w:jc w:val="both"/>
        <w:rPr>
          <w:rFonts w:ascii="Arial" w:hAnsi="Arial" w:cs="Arial"/>
          <w:sz w:val="20"/>
          <w:szCs w:val="20"/>
        </w:rPr>
      </w:pPr>
    </w:p>
    <w:p w:rsidR="009F6CCC" w:rsidRDefault="009F6CCC">
      <w:pPr>
        <w:jc w:val="both"/>
        <w:rPr>
          <w:rFonts w:ascii="Arial" w:hAnsi="Arial" w:cs="Arial"/>
          <w:sz w:val="20"/>
          <w:szCs w:val="22"/>
        </w:rPr>
      </w:pPr>
    </w:p>
    <w:p w:rsidR="009F6CCC" w:rsidRDefault="009F6CCC">
      <w:pPr>
        <w:jc w:val="center"/>
        <w:rPr>
          <w:rFonts w:ascii="Arial" w:hAnsi="Arial" w:cs="Arial"/>
          <w:b/>
          <w:sz w:val="20"/>
        </w:rPr>
      </w:pPr>
    </w:p>
    <w:p w:rsidR="009F6CCC" w:rsidRDefault="009F6CCC">
      <w:pPr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9F6CCC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Email</w:t>
            </w:r>
            <w:r w:rsidRPr="008C2480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9F6CCC" w:rsidRDefault="009F6CC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9F6CCC" w:rsidRDefault="009F6CC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9F6CCC" w:rsidRDefault="00B511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9F6CCC" w:rsidRDefault="00B5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9F6CCC" w:rsidRDefault="009F6CCC">
      <w:pPr>
        <w:jc w:val="center"/>
        <w:rPr>
          <w:rFonts w:ascii="Arial" w:hAnsi="Arial" w:cs="Arial"/>
          <w:b/>
          <w:sz w:val="20"/>
          <w:szCs w:val="20"/>
        </w:rPr>
      </w:pPr>
    </w:p>
    <w:sectPr w:rsidR="009F6CCC" w:rsidSect="009F6CCC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CC" w:rsidRDefault="00B5118C">
      <w:r>
        <w:separator/>
      </w:r>
    </w:p>
  </w:endnote>
  <w:endnote w:type="continuationSeparator" w:id="1">
    <w:p w:rsidR="009F6CCC" w:rsidRDefault="00B5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 Chv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CC" w:rsidRDefault="00B5118C">
      <w:r>
        <w:separator/>
      </w:r>
    </w:p>
  </w:footnote>
  <w:footnote w:type="continuationSeparator" w:id="1">
    <w:p w:rsidR="009F6CCC" w:rsidRDefault="00B51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D4"/>
    <w:rsid w:val="0037470B"/>
    <w:rsid w:val="008C2480"/>
    <w:rsid w:val="009F6CCC"/>
    <w:rsid w:val="00B5118C"/>
    <w:rsid w:val="00C621D4"/>
    <w:rsid w:val="00D4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CC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9F6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9F6CC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CC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9F6CCC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F6C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F6CCC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9F6CCC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9F6CCC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F6CCC"/>
    <w:rPr>
      <w:b/>
      <w:bCs/>
      <w:color w:val="000080"/>
    </w:rPr>
  </w:style>
  <w:style w:type="paragraph" w:styleId="a4">
    <w:name w:val="Body Text"/>
    <w:basedOn w:val="a"/>
    <w:semiHidden/>
    <w:rsid w:val="009F6CCC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9F6C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9F6CCC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9F6CCC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9F6CCC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9F6CCC"/>
    <w:rPr>
      <w:b/>
      <w:bCs w:val="0"/>
      <w:color w:val="auto"/>
    </w:rPr>
  </w:style>
  <w:style w:type="paragraph" w:customStyle="1" w:styleId="21">
    <w:name w:val="Основной текст (2)"/>
    <w:basedOn w:val="a"/>
    <w:rsid w:val="009F6CCC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9F6CCC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9F6CCC"/>
    <w:rPr>
      <w:color w:val="000080"/>
      <w:u w:val="single"/>
    </w:rPr>
  </w:style>
  <w:style w:type="paragraph" w:styleId="30">
    <w:name w:val="Body Text Indent 3"/>
    <w:basedOn w:val="a"/>
    <w:semiHidden/>
    <w:rsid w:val="009F6CC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9F6CC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F6CCC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9F6CCC"/>
  </w:style>
  <w:style w:type="paragraph" w:customStyle="1" w:styleId="31">
    <w:name w:val="Основной текст (3)"/>
    <w:basedOn w:val="a"/>
    <w:rsid w:val="009F6CCC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9F6CCC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9F6CCC"/>
    <w:pPr>
      <w:spacing w:after="120"/>
      <w:ind w:left="283"/>
    </w:pPr>
  </w:style>
  <w:style w:type="paragraph" w:styleId="22">
    <w:name w:val="Body Text 2"/>
    <w:basedOn w:val="a"/>
    <w:semiHidden/>
    <w:unhideWhenUsed/>
    <w:rsid w:val="009F6CCC"/>
    <w:pPr>
      <w:spacing w:after="120" w:line="480" w:lineRule="auto"/>
    </w:pPr>
  </w:style>
  <w:style w:type="character" w:customStyle="1" w:styleId="10">
    <w:name w:val="Знак Знак1"/>
    <w:basedOn w:val="a0"/>
    <w:rsid w:val="009F6CCC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9F6CCC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9F6CCC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F6CCC"/>
  </w:style>
  <w:style w:type="paragraph" w:styleId="24">
    <w:name w:val="Body Text Indent 2"/>
    <w:aliases w:val=" Знак1,Знак1"/>
    <w:basedOn w:val="a"/>
    <w:semiHidden/>
    <w:rsid w:val="009F6CCC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9F6CCC"/>
    <w:rPr>
      <w:rFonts w:cs="Times New Roman"/>
      <w:i/>
      <w:iCs/>
    </w:rPr>
  </w:style>
  <w:style w:type="paragraph" w:styleId="ac">
    <w:name w:val="List Paragraph"/>
    <w:basedOn w:val="a"/>
    <w:qFormat/>
    <w:rsid w:val="009F6C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F6C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F6C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9F6CCC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9F6CCC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9F6CCC"/>
    <w:rPr>
      <w:vertAlign w:val="superscript"/>
    </w:rPr>
  </w:style>
  <w:style w:type="paragraph" w:styleId="af0">
    <w:name w:val="Title"/>
    <w:basedOn w:val="a"/>
    <w:qFormat/>
    <w:rsid w:val="009F6CCC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9F6CCC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9F6CCC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9F6CCC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9F6CCC"/>
    <w:rPr>
      <w:rFonts w:eastAsia="Calibri"/>
      <w:sz w:val="20"/>
      <w:szCs w:val="20"/>
    </w:rPr>
  </w:style>
  <w:style w:type="paragraph" w:customStyle="1" w:styleId="s1">
    <w:name w:val="s_1"/>
    <w:basedOn w:val="a"/>
    <w:rsid w:val="009F6CCC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9F6CCC"/>
    <w:rPr>
      <w:rFonts w:cs="Times New Roman"/>
    </w:rPr>
  </w:style>
  <w:style w:type="paragraph" w:customStyle="1" w:styleId="12">
    <w:name w:val="Без интервала1"/>
    <w:rsid w:val="009F6CCC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9F6CCC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9F6CC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9F6C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F6CCC"/>
  </w:style>
  <w:style w:type="character" w:styleId="af2">
    <w:name w:val="Strong"/>
    <w:qFormat/>
    <w:rsid w:val="009F6CCC"/>
    <w:rPr>
      <w:b/>
      <w:bCs/>
    </w:rPr>
  </w:style>
  <w:style w:type="paragraph" w:styleId="af3">
    <w:name w:val="No Spacing"/>
    <w:uiPriority w:val="1"/>
    <w:qFormat/>
    <w:rsid w:val="009F6CC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9F6C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9F6C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9F6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9F6CCC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9F6C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6CCC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9F6CCC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9F6C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9F6C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9F6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9F6CCC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9F6CC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9F6CCC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9F6CCC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9F6CC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F6CCC"/>
    <w:pPr>
      <w:spacing w:before="100" w:beforeAutospacing="1" w:after="100" w:afterAutospacing="1"/>
    </w:pPr>
  </w:style>
  <w:style w:type="paragraph" w:customStyle="1" w:styleId="fn2r">
    <w:name w:val="fn2r"/>
    <w:basedOn w:val="a"/>
    <w:rsid w:val="009F6CCC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9F6CCC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9F6C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9F6CCC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9F6CCC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9F6CCC"/>
    <w:rPr>
      <w:sz w:val="28"/>
      <w:szCs w:val="24"/>
    </w:rPr>
  </w:style>
  <w:style w:type="paragraph" w:styleId="afa">
    <w:name w:val="header"/>
    <w:basedOn w:val="a"/>
    <w:semiHidden/>
    <w:rsid w:val="009F6C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9F6CCC"/>
    <w:rPr>
      <w:sz w:val="24"/>
      <w:szCs w:val="24"/>
    </w:rPr>
  </w:style>
  <w:style w:type="paragraph" w:customStyle="1" w:styleId="empty">
    <w:name w:val="empty"/>
    <w:basedOn w:val="a"/>
    <w:rsid w:val="009F6CCC"/>
    <w:pPr>
      <w:spacing w:before="100" w:beforeAutospacing="1" w:after="100" w:afterAutospacing="1"/>
    </w:pPr>
  </w:style>
  <w:style w:type="paragraph" w:customStyle="1" w:styleId="s3">
    <w:name w:val="s_3"/>
    <w:basedOn w:val="a"/>
    <w:rsid w:val="009F6CCC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9F6CCC"/>
  </w:style>
  <w:style w:type="paragraph" w:customStyle="1" w:styleId="27">
    <w:name w:val="Абзац списка2"/>
    <w:basedOn w:val="a"/>
    <w:rsid w:val="009F6CCC"/>
    <w:pPr>
      <w:ind w:left="720"/>
    </w:pPr>
    <w:rPr>
      <w:rFonts w:eastAsia="Calibri"/>
    </w:rPr>
  </w:style>
  <w:style w:type="paragraph" w:customStyle="1" w:styleId="28">
    <w:name w:val="Без интервала2"/>
    <w:rsid w:val="009F6CCC"/>
    <w:rPr>
      <w:rFonts w:eastAsia="Calibri"/>
      <w:sz w:val="24"/>
      <w:szCs w:val="24"/>
    </w:rPr>
  </w:style>
  <w:style w:type="paragraph" w:customStyle="1" w:styleId="date">
    <w:name w:val="date"/>
    <w:basedOn w:val="a"/>
    <w:rsid w:val="009F6CCC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9F6CCC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sid w:val="009F6CC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9F6CC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9F6CCC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9F6CCC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9F6CC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9F6CCC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9F6CCC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9F6CCC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semiHidden/>
    <w:locked/>
    <w:rsid w:val="009F6CCC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9F6CCC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9F6C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F6C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9F6CCC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9F6CC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9F6CCC"/>
    <w:rPr>
      <w:sz w:val="24"/>
      <w:szCs w:val="24"/>
    </w:rPr>
  </w:style>
  <w:style w:type="paragraph" w:customStyle="1" w:styleId="ConsPlusCell">
    <w:name w:val="ConsPlusCell"/>
    <w:rsid w:val="009F6C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9F6CCC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9F6CCC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9F6CCC"/>
    <w:pPr>
      <w:spacing w:after="100"/>
      <w:ind w:left="480"/>
    </w:pPr>
  </w:style>
  <w:style w:type="paragraph" w:customStyle="1" w:styleId="Default">
    <w:name w:val="Default"/>
    <w:rsid w:val="009F6C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9F6CCC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9F6CCC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F6CCC"/>
  </w:style>
  <w:style w:type="paragraph" w:customStyle="1" w:styleId="plaintext">
    <w:name w:val="plaintext"/>
    <w:basedOn w:val="a"/>
    <w:rsid w:val="009F6CCC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9F6CC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9F6CCC"/>
    <w:rPr>
      <w:rFonts w:eastAsia="Calibri"/>
      <w:sz w:val="32"/>
      <w:szCs w:val="24"/>
    </w:rPr>
  </w:style>
  <w:style w:type="character" w:customStyle="1" w:styleId="blk">
    <w:name w:val="blk"/>
    <w:basedOn w:val="a0"/>
    <w:rsid w:val="009F6CCC"/>
  </w:style>
  <w:style w:type="paragraph" w:customStyle="1" w:styleId="aff9">
    <w:name w:val="Заголовок таблицы"/>
    <w:basedOn w:val="affa"/>
    <w:rsid w:val="009F6CCC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9F6CCC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9F6CCC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9F6C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1595</Words>
  <Characters>12034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13602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cp:lastModifiedBy>Администрация Михайловского СП</cp:lastModifiedBy>
  <cp:revision>5</cp:revision>
  <dcterms:created xsi:type="dcterms:W3CDTF">2020-02-27T03:23:00Z</dcterms:created>
  <dcterms:modified xsi:type="dcterms:W3CDTF">2020-02-28T12:38:00Z</dcterms:modified>
</cp:coreProperties>
</file>