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9F6CCC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9F6CCC" w:rsidRDefault="009F6C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6CCC" w:rsidRDefault="00B5118C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9F6CCC" w:rsidRDefault="00B5118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CC" w:rsidRDefault="009F6CCC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9F6CCC" w:rsidRDefault="00F553A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Вторник</w:t>
            </w:r>
            <w:r w:rsidR="00B5118C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9F6CCC" w:rsidRDefault="00F553A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24</w:t>
            </w:r>
            <w:r w:rsidR="00ED2ED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марта </w:t>
            </w:r>
            <w:r w:rsidR="00B5118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2020 г.</w:t>
            </w:r>
          </w:p>
          <w:p w:rsidR="009F6CCC" w:rsidRDefault="009F6CC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9F6CCC" w:rsidRDefault="00B5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0</w:t>
            </w:r>
            <w:r w:rsidR="00F553A8">
              <w:rPr>
                <w:rFonts w:ascii="Arial" w:hAnsi="Arial" w:cs="Arial"/>
                <w:b/>
                <w:color w:val="0000FF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(20</w:t>
            </w:r>
            <w:r w:rsidR="00F553A8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9F6CCC" w:rsidRDefault="009F6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CC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9F6CCC" w:rsidRDefault="00B5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CC" w:rsidRDefault="009F6C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CCC" w:rsidRDefault="009F6CCC">
      <w:pPr>
        <w:rPr>
          <w:rFonts w:ascii="Arial" w:hAnsi="Arial" w:cs="Arial"/>
          <w:sz w:val="20"/>
          <w:szCs w:val="20"/>
        </w:rPr>
      </w:pPr>
    </w:p>
    <w:p w:rsidR="009F6CCC" w:rsidRDefault="009F6CCC">
      <w:pPr>
        <w:jc w:val="center"/>
        <w:rPr>
          <w:rFonts w:ascii="Arial" w:hAnsi="Arial" w:cs="Arial"/>
          <w:b/>
          <w:sz w:val="20"/>
          <w:szCs w:val="20"/>
        </w:rPr>
      </w:pPr>
    </w:p>
    <w:p w:rsidR="009F6CCC" w:rsidRDefault="00B511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935580" w:rsidRDefault="00935580" w:rsidP="00935580">
      <w:pPr>
        <w:jc w:val="both"/>
        <w:rPr>
          <w:rFonts w:ascii="Arial" w:hAnsi="Arial" w:cs="Arial"/>
          <w:b/>
          <w:sz w:val="20"/>
          <w:szCs w:val="20"/>
        </w:rPr>
      </w:pPr>
    </w:p>
    <w:p w:rsidR="00935580" w:rsidRPr="00935580" w:rsidRDefault="00935580" w:rsidP="00016E74">
      <w:pPr>
        <w:pStyle w:val="af0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935580">
        <w:rPr>
          <w:b/>
          <w:sz w:val="22"/>
          <w:szCs w:val="22"/>
        </w:rPr>
        <w:t xml:space="preserve">П Р О Т О К О Л  публичных слушаний по  рассмотрению проекта 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</w:t>
      </w:r>
      <w:r>
        <w:rPr>
          <w:b/>
          <w:sz w:val="22"/>
          <w:szCs w:val="22"/>
        </w:rPr>
        <w:t xml:space="preserve"> </w:t>
      </w:r>
      <w:r w:rsidRPr="00935580">
        <w:rPr>
          <w:b/>
          <w:sz w:val="22"/>
          <w:szCs w:val="22"/>
        </w:rPr>
        <w:t>Цивильского района Чувашской Республики</w:t>
      </w:r>
      <w:r>
        <w:rPr>
          <w:b/>
          <w:sz w:val="22"/>
          <w:szCs w:val="22"/>
        </w:rPr>
        <w:t>»</w:t>
      </w:r>
    </w:p>
    <w:p w:rsidR="00F553A8" w:rsidRDefault="00F553A8" w:rsidP="00935580">
      <w:pPr>
        <w:rPr>
          <w:rFonts w:ascii="Arial" w:hAnsi="Arial" w:cs="Arial"/>
          <w:b/>
          <w:sz w:val="20"/>
          <w:szCs w:val="20"/>
        </w:rPr>
      </w:pPr>
    </w:p>
    <w:p w:rsidR="00F553A8" w:rsidRDefault="00F553A8">
      <w:pPr>
        <w:jc w:val="center"/>
        <w:rPr>
          <w:rFonts w:ascii="Arial" w:hAnsi="Arial" w:cs="Arial"/>
          <w:b/>
          <w:sz w:val="20"/>
          <w:szCs w:val="20"/>
        </w:rPr>
      </w:pPr>
    </w:p>
    <w:p w:rsidR="00935580" w:rsidRPr="00935580" w:rsidRDefault="00935580" w:rsidP="00935580">
      <w:pPr>
        <w:pStyle w:val="af0"/>
        <w:ind w:left="709"/>
        <w:rPr>
          <w:b/>
          <w:sz w:val="22"/>
          <w:szCs w:val="22"/>
        </w:rPr>
      </w:pPr>
    </w:p>
    <w:p w:rsidR="00935580" w:rsidRPr="00935580" w:rsidRDefault="00935580" w:rsidP="00935580">
      <w:pPr>
        <w:pStyle w:val="af0"/>
        <w:ind w:left="709"/>
        <w:rPr>
          <w:b/>
          <w:sz w:val="22"/>
          <w:szCs w:val="22"/>
        </w:rPr>
      </w:pPr>
      <w:r w:rsidRPr="00935580">
        <w:rPr>
          <w:b/>
          <w:sz w:val="22"/>
          <w:szCs w:val="22"/>
        </w:rPr>
        <w:t xml:space="preserve">П Р О Т О К О Л  </w:t>
      </w:r>
    </w:p>
    <w:p w:rsidR="00935580" w:rsidRPr="00935580" w:rsidRDefault="00935580" w:rsidP="00935580">
      <w:pPr>
        <w:pStyle w:val="af0"/>
        <w:ind w:left="709"/>
        <w:rPr>
          <w:b/>
          <w:sz w:val="22"/>
          <w:szCs w:val="22"/>
        </w:rPr>
      </w:pPr>
      <w:r w:rsidRPr="00935580">
        <w:rPr>
          <w:b/>
          <w:sz w:val="22"/>
          <w:szCs w:val="22"/>
        </w:rPr>
        <w:t xml:space="preserve">публичных слушаний по  рассмотрению проекта 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</w:t>
      </w:r>
    </w:p>
    <w:p w:rsidR="00935580" w:rsidRPr="00935580" w:rsidRDefault="00935580" w:rsidP="00935580">
      <w:pPr>
        <w:pStyle w:val="af0"/>
        <w:ind w:left="709"/>
        <w:rPr>
          <w:b/>
          <w:sz w:val="22"/>
          <w:szCs w:val="22"/>
        </w:rPr>
      </w:pPr>
      <w:r w:rsidRPr="00935580">
        <w:rPr>
          <w:b/>
          <w:sz w:val="22"/>
          <w:szCs w:val="22"/>
        </w:rPr>
        <w:t>Цивильского района Чувашской Республики</w:t>
      </w:r>
    </w:p>
    <w:p w:rsidR="00935580" w:rsidRPr="00935580" w:rsidRDefault="00935580" w:rsidP="00935580">
      <w:pPr>
        <w:jc w:val="both"/>
        <w:rPr>
          <w:b/>
          <w:sz w:val="22"/>
          <w:szCs w:val="22"/>
        </w:rPr>
      </w:pPr>
    </w:p>
    <w:p w:rsidR="00935580" w:rsidRPr="00711C64" w:rsidRDefault="00935580" w:rsidP="00935580">
      <w:pPr>
        <w:ind w:firstLine="709"/>
        <w:jc w:val="both"/>
        <w:rPr>
          <w:b/>
          <w:sz w:val="22"/>
          <w:szCs w:val="22"/>
        </w:rPr>
      </w:pPr>
    </w:p>
    <w:p w:rsidR="00935580" w:rsidRPr="00711C64" w:rsidRDefault="00935580" w:rsidP="00935580">
      <w:pPr>
        <w:pStyle w:val="a4"/>
        <w:ind w:firstLine="709"/>
        <w:rPr>
          <w:sz w:val="22"/>
          <w:szCs w:val="22"/>
        </w:rPr>
      </w:pPr>
      <w:r w:rsidRPr="00711C64">
        <w:rPr>
          <w:sz w:val="22"/>
          <w:szCs w:val="22"/>
        </w:rPr>
        <w:t xml:space="preserve">                                                                          </w:t>
      </w:r>
      <w:r w:rsidRPr="00711C64">
        <w:rPr>
          <w:b/>
          <w:sz w:val="22"/>
          <w:szCs w:val="22"/>
        </w:rPr>
        <w:t xml:space="preserve">Дата проведения: </w:t>
      </w:r>
      <w:r w:rsidRPr="00711C64">
        <w:rPr>
          <w:sz w:val="22"/>
          <w:szCs w:val="22"/>
        </w:rPr>
        <w:t xml:space="preserve">23  марта 2020 г. </w:t>
      </w:r>
    </w:p>
    <w:p w:rsidR="00935580" w:rsidRPr="00711C64" w:rsidRDefault="00935580" w:rsidP="00935580">
      <w:pPr>
        <w:pStyle w:val="aa"/>
        <w:ind w:firstLine="709"/>
        <w:rPr>
          <w:sz w:val="22"/>
          <w:szCs w:val="22"/>
        </w:rPr>
      </w:pPr>
      <w:r w:rsidRPr="00711C64">
        <w:rPr>
          <w:sz w:val="22"/>
          <w:szCs w:val="22"/>
        </w:rPr>
        <w:t xml:space="preserve">                                                                          </w:t>
      </w:r>
      <w:r w:rsidRPr="00711C64">
        <w:rPr>
          <w:b/>
          <w:sz w:val="22"/>
          <w:szCs w:val="22"/>
        </w:rPr>
        <w:t>Время проведения</w:t>
      </w:r>
      <w:r w:rsidRPr="00711C64">
        <w:rPr>
          <w:sz w:val="22"/>
          <w:szCs w:val="22"/>
        </w:rPr>
        <w:t xml:space="preserve">: 17.10 часов </w:t>
      </w:r>
    </w:p>
    <w:p w:rsidR="00935580" w:rsidRPr="00711C64" w:rsidRDefault="00935580" w:rsidP="00935580">
      <w:pPr>
        <w:pStyle w:val="aa"/>
        <w:ind w:firstLine="709"/>
        <w:rPr>
          <w:sz w:val="22"/>
          <w:szCs w:val="22"/>
        </w:rPr>
      </w:pPr>
      <w:r w:rsidRPr="00711C64">
        <w:rPr>
          <w:sz w:val="22"/>
          <w:szCs w:val="22"/>
        </w:rPr>
        <w:t xml:space="preserve">                                                                          </w:t>
      </w:r>
      <w:r w:rsidRPr="00711C64">
        <w:rPr>
          <w:b/>
          <w:sz w:val="22"/>
          <w:szCs w:val="22"/>
        </w:rPr>
        <w:t xml:space="preserve">Место проведения: </w:t>
      </w:r>
      <w:r w:rsidRPr="00711C64">
        <w:rPr>
          <w:sz w:val="22"/>
          <w:szCs w:val="22"/>
        </w:rPr>
        <w:t xml:space="preserve">актовый  зал  </w:t>
      </w:r>
    </w:p>
    <w:p w:rsidR="00935580" w:rsidRPr="00711C64" w:rsidRDefault="00935580" w:rsidP="00935580">
      <w:pPr>
        <w:pStyle w:val="aa"/>
        <w:ind w:firstLine="709"/>
        <w:rPr>
          <w:sz w:val="22"/>
          <w:szCs w:val="22"/>
        </w:rPr>
      </w:pPr>
      <w:r w:rsidRPr="00711C64">
        <w:rPr>
          <w:sz w:val="22"/>
          <w:szCs w:val="22"/>
        </w:rPr>
        <w:t xml:space="preserve">                                                                          </w:t>
      </w:r>
      <w:r w:rsidRPr="00711C64">
        <w:rPr>
          <w:bCs/>
          <w:sz w:val="22"/>
          <w:szCs w:val="22"/>
        </w:rPr>
        <w:t>Михайловского СДК</w:t>
      </w:r>
    </w:p>
    <w:p w:rsidR="00935580" w:rsidRPr="00711C64" w:rsidRDefault="00935580" w:rsidP="00935580">
      <w:pPr>
        <w:pStyle w:val="aa"/>
        <w:ind w:firstLine="709"/>
        <w:rPr>
          <w:sz w:val="22"/>
          <w:szCs w:val="22"/>
        </w:rPr>
      </w:pPr>
    </w:p>
    <w:p w:rsidR="00935580" w:rsidRPr="00711C64" w:rsidRDefault="00935580" w:rsidP="00935580">
      <w:pPr>
        <w:ind w:firstLine="709"/>
        <w:jc w:val="both"/>
        <w:rPr>
          <w:sz w:val="22"/>
          <w:szCs w:val="22"/>
        </w:rPr>
      </w:pPr>
      <w:r w:rsidRPr="00711C64">
        <w:rPr>
          <w:sz w:val="22"/>
          <w:szCs w:val="22"/>
        </w:rPr>
        <w:t xml:space="preserve"> </w:t>
      </w:r>
      <w:r w:rsidRPr="00711C64">
        <w:rPr>
          <w:b/>
          <w:i/>
          <w:sz w:val="22"/>
          <w:szCs w:val="22"/>
        </w:rPr>
        <w:t>Председательствует:</w:t>
      </w:r>
      <w:r w:rsidRPr="00711C64">
        <w:rPr>
          <w:sz w:val="22"/>
          <w:szCs w:val="22"/>
        </w:rPr>
        <w:t xml:space="preserve"> </w:t>
      </w:r>
    </w:p>
    <w:p w:rsidR="00935580" w:rsidRPr="00711C64" w:rsidRDefault="00935580" w:rsidP="00935580">
      <w:pPr>
        <w:ind w:firstLine="709"/>
        <w:jc w:val="both"/>
        <w:rPr>
          <w:color w:val="FF0000"/>
          <w:sz w:val="22"/>
          <w:szCs w:val="22"/>
        </w:rPr>
      </w:pPr>
      <w:r w:rsidRPr="00711C64">
        <w:rPr>
          <w:sz w:val="22"/>
          <w:szCs w:val="22"/>
        </w:rPr>
        <w:t xml:space="preserve">Глава Михайловского сельского поселения  Цивильского района – Г.И.Николаев </w:t>
      </w:r>
    </w:p>
    <w:p w:rsidR="00935580" w:rsidRPr="00711C64" w:rsidRDefault="00935580" w:rsidP="00935580">
      <w:pPr>
        <w:jc w:val="both"/>
        <w:rPr>
          <w:sz w:val="22"/>
          <w:szCs w:val="22"/>
        </w:rPr>
      </w:pPr>
    </w:p>
    <w:p w:rsidR="00935580" w:rsidRPr="00711C64" w:rsidRDefault="00935580" w:rsidP="00935580">
      <w:pPr>
        <w:ind w:firstLine="709"/>
        <w:jc w:val="both"/>
        <w:rPr>
          <w:sz w:val="22"/>
          <w:szCs w:val="22"/>
        </w:rPr>
      </w:pPr>
    </w:p>
    <w:p w:rsidR="00935580" w:rsidRPr="00711C64" w:rsidRDefault="00935580" w:rsidP="00935580">
      <w:pPr>
        <w:ind w:firstLine="708"/>
        <w:jc w:val="both"/>
        <w:rPr>
          <w:b/>
          <w:i/>
          <w:sz w:val="22"/>
          <w:szCs w:val="22"/>
        </w:rPr>
      </w:pPr>
      <w:r w:rsidRPr="00711C64">
        <w:rPr>
          <w:b/>
          <w:i/>
          <w:sz w:val="22"/>
          <w:szCs w:val="22"/>
        </w:rPr>
        <w:t xml:space="preserve">Присутствуют: </w:t>
      </w:r>
    </w:p>
    <w:p w:rsidR="00935580" w:rsidRPr="00711C64" w:rsidRDefault="00935580" w:rsidP="00935580">
      <w:pPr>
        <w:ind w:firstLine="709"/>
        <w:jc w:val="both"/>
        <w:rPr>
          <w:b/>
          <w:i/>
          <w:sz w:val="22"/>
          <w:szCs w:val="22"/>
        </w:rPr>
      </w:pPr>
    </w:p>
    <w:p w:rsidR="00935580" w:rsidRPr="00711C64" w:rsidRDefault="00935580" w:rsidP="00935580">
      <w:pPr>
        <w:rPr>
          <w:sz w:val="22"/>
          <w:szCs w:val="22"/>
        </w:rPr>
      </w:pPr>
      <w:r>
        <w:rPr>
          <w:sz w:val="22"/>
          <w:szCs w:val="22"/>
        </w:rPr>
        <w:t>Чернов С.А.</w:t>
      </w:r>
      <w:r w:rsidRPr="00711C64">
        <w:rPr>
          <w:sz w:val="22"/>
          <w:szCs w:val="22"/>
        </w:rPr>
        <w:t>;</w:t>
      </w:r>
    </w:p>
    <w:p w:rsidR="00935580" w:rsidRPr="00711C64" w:rsidRDefault="00935580" w:rsidP="00935580">
      <w:pPr>
        <w:rPr>
          <w:sz w:val="22"/>
          <w:szCs w:val="22"/>
        </w:rPr>
      </w:pPr>
      <w:r w:rsidRPr="00711C64">
        <w:rPr>
          <w:sz w:val="22"/>
          <w:szCs w:val="22"/>
        </w:rPr>
        <w:t xml:space="preserve">Депутаты  Собрания депутатов Михайловского сельского поселения </w:t>
      </w:r>
      <w:r w:rsidRPr="00711C64">
        <w:rPr>
          <w:bCs/>
          <w:sz w:val="22"/>
          <w:szCs w:val="22"/>
        </w:rPr>
        <w:t xml:space="preserve">Цивильского района </w:t>
      </w:r>
      <w:r w:rsidRPr="00711C64">
        <w:rPr>
          <w:sz w:val="22"/>
          <w:szCs w:val="22"/>
        </w:rPr>
        <w:t>Чувашской Республики;</w:t>
      </w:r>
    </w:p>
    <w:p w:rsidR="00935580" w:rsidRPr="00711C64" w:rsidRDefault="00935580" w:rsidP="00935580">
      <w:pPr>
        <w:rPr>
          <w:sz w:val="22"/>
          <w:szCs w:val="22"/>
        </w:rPr>
      </w:pPr>
      <w:r w:rsidRPr="00711C64">
        <w:rPr>
          <w:sz w:val="22"/>
          <w:szCs w:val="22"/>
        </w:rPr>
        <w:t>Жители  д. Михайловка</w:t>
      </w:r>
    </w:p>
    <w:p w:rsidR="00935580" w:rsidRPr="00711C64" w:rsidRDefault="00935580" w:rsidP="00935580">
      <w:pPr>
        <w:jc w:val="both"/>
        <w:rPr>
          <w:sz w:val="22"/>
          <w:szCs w:val="22"/>
        </w:rPr>
      </w:pPr>
    </w:p>
    <w:p w:rsidR="00935580" w:rsidRPr="00711C64" w:rsidRDefault="00935580" w:rsidP="00935580">
      <w:pPr>
        <w:ind w:firstLine="709"/>
        <w:jc w:val="center"/>
        <w:rPr>
          <w:b/>
          <w:sz w:val="22"/>
          <w:szCs w:val="22"/>
        </w:rPr>
      </w:pPr>
      <w:r w:rsidRPr="00711C64">
        <w:rPr>
          <w:b/>
          <w:sz w:val="22"/>
          <w:szCs w:val="22"/>
        </w:rPr>
        <w:t xml:space="preserve">ПОВЕСТКА ДНЯ: </w:t>
      </w:r>
    </w:p>
    <w:p w:rsidR="00935580" w:rsidRPr="00711C64" w:rsidRDefault="00935580" w:rsidP="00935580">
      <w:pPr>
        <w:ind w:firstLine="709"/>
        <w:jc w:val="both"/>
        <w:rPr>
          <w:b/>
          <w:sz w:val="22"/>
          <w:szCs w:val="22"/>
        </w:rPr>
      </w:pPr>
    </w:p>
    <w:p w:rsidR="00935580" w:rsidRDefault="00935580" w:rsidP="00935580">
      <w:pPr>
        <w:pStyle w:val="af0"/>
        <w:ind w:left="1069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Pr="00711C64">
        <w:rPr>
          <w:sz w:val="22"/>
          <w:szCs w:val="22"/>
        </w:rPr>
        <w:t xml:space="preserve">Рассмотрение  проекта 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</w:t>
      </w:r>
    </w:p>
    <w:p w:rsidR="00935580" w:rsidRPr="00711C64" w:rsidRDefault="00935580" w:rsidP="00935580">
      <w:pPr>
        <w:pStyle w:val="af0"/>
        <w:ind w:left="1069"/>
        <w:jc w:val="left"/>
        <w:rPr>
          <w:b/>
          <w:sz w:val="22"/>
          <w:szCs w:val="22"/>
        </w:rPr>
      </w:pPr>
      <w:r>
        <w:rPr>
          <w:sz w:val="22"/>
          <w:szCs w:val="22"/>
        </w:rPr>
        <w:t>Р</w:t>
      </w:r>
      <w:r w:rsidRPr="00711C64">
        <w:rPr>
          <w:sz w:val="22"/>
          <w:szCs w:val="22"/>
        </w:rPr>
        <w:t>еспублики</w:t>
      </w:r>
    </w:p>
    <w:p w:rsidR="00935580" w:rsidRPr="00711C64" w:rsidRDefault="00935580" w:rsidP="00935580">
      <w:pPr>
        <w:jc w:val="both"/>
        <w:rPr>
          <w:sz w:val="22"/>
          <w:szCs w:val="22"/>
        </w:rPr>
      </w:pPr>
    </w:p>
    <w:p w:rsidR="00935580" w:rsidRPr="00711C64" w:rsidRDefault="00935580" w:rsidP="00935580">
      <w:pPr>
        <w:pStyle w:val="aa"/>
        <w:ind w:firstLine="709"/>
        <w:rPr>
          <w:i/>
          <w:sz w:val="22"/>
          <w:szCs w:val="22"/>
        </w:rPr>
      </w:pPr>
      <w:r w:rsidRPr="00711C64">
        <w:rPr>
          <w:b/>
          <w:bCs/>
          <w:i/>
          <w:sz w:val="22"/>
          <w:szCs w:val="22"/>
        </w:rPr>
        <w:t>Председательствующий:</w:t>
      </w:r>
      <w:r w:rsidRPr="00711C64">
        <w:rPr>
          <w:i/>
          <w:sz w:val="22"/>
          <w:szCs w:val="22"/>
        </w:rPr>
        <w:t xml:space="preserve"> </w:t>
      </w:r>
    </w:p>
    <w:p w:rsidR="00935580" w:rsidRPr="00711C64" w:rsidRDefault="00935580" w:rsidP="00935580">
      <w:pPr>
        <w:pStyle w:val="aa"/>
        <w:ind w:firstLine="709"/>
        <w:rPr>
          <w:b/>
          <w:i/>
          <w:sz w:val="22"/>
          <w:szCs w:val="22"/>
        </w:rPr>
      </w:pPr>
    </w:p>
    <w:p w:rsidR="00935580" w:rsidRPr="00711C64" w:rsidRDefault="00935580" w:rsidP="00935580">
      <w:pPr>
        <w:pStyle w:val="aa"/>
        <w:jc w:val="center"/>
        <w:rPr>
          <w:b/>
          <w:sz w:val="22"/>
          <w:szCs w:val="22"/>
        </w:rPr>
      </w:pPr>
      <w:r w:rsidRPr="00711C64">
        <w:rPr>
          <w:b/>
          <w:sz w:val="22"/>
          <w:szCs w:val="22"/>
        </w:rPr>
        <w:t xml:space="preserve">Уважаемые жители   сельского поселения, депутаты Собрания депутатов </w:t>
      </w:r>
    </w:p>
    <w:p w:rsidR="00935580" w:rsidRPr="00711C64" w:rsidRDefault="00935580" w:rsidP="00935580">
      <w:pPr>
        <w:pStyle w:val="aa"/>
        <w:jc w:val="center"/>
        <w:rPr>
          <w:b/>
          <w:sz w:val="22"/>
          <w:szCs w:val="22"/>
        </w:rPr>
      </w:pPr>
      <w:r w:rsidRPr="00711C64">
        <w:rPr>
          <w:b/>
          <w:sz w:val="22"/>
          <w:szCs w:val="22"/>
        </w:rPr>
        <w:t>Михайловского сельского поселения, приглашенные!</w:t>
      </w:r>
    </w:p>
    <w:p w:rsidR="00935580" w:rsidRPr="00711C64" w:rsidRDefault="00935580" w:rsidP="00935580">
      <w:pPr>
        <w:pStyle w:val="aa"/>
        <w:jc w:val="center"/>
        <w:rPr>
          <w:b/>
          <w:sz w:val="22"/>
          <w:szCs w:val="22"/>
        </w:rPr>
      </w:pPr>
    </w:p>
    <w:p w:rsidR="00935580" w:rsidRPr="00711C64" w:rsidRDefault="00935580" w:rsidP="00935580">
      <w:pPr>
        <w:pStyle w:val="aa"/>
        <w:rPr>
          <w:sz w:val="22"/>
          <w:szCs w:val="22"/>
        </w:rPr>
      </w:pPr>
      <w:r w:rsidRPr="00711C64">
        <w:rPr>
          <w:sz w:val="22"/>
          <w:szCs w:val="22"/>
        </w:rPr>
        <w:t xml:space="preserve">Сегодня публичные слушания проводятся в соответствии с Федеральным законом от 06 октября 2003 № 131-ФЗ «Об общих принципах организации местного самоуправления в Российской Федерации», статьей 46 Градостроительного кодекса РФ, Уставом </w:t>
      </w:r>
      <w:r w:rsidRPr="00711C64">
        <w:rPr>
          <w:color w:val="000000"/>
          <w:sz w:val="22"/>
          <w:szCs w:val="22"/>
          <w:shd w:val="clear" w:color="auto" w:fill="F5F5F5"/>
        </w:rPr>
        <w:t>Михайловского </w:t>
      </w:r>
      <w:r w:rsidRPr="00711C64">
        <w:rPr>
          <w:rStyle w:val="apple-converted-space"/>
          <w:color w:val="000000"/>
          <w:sz w:val="22"/>
          <w:szCs w:val="22"/>
          <w:shd w:val="clear" w:color="auto" w:fill="F5F5F5"/>
        </w:rPr>
        <w:t> </w:t>
      </w:r>
      <w:r w:rsidRPr="00711C64">
        <w:rPr>
          <w:color w:val="000000"/>
          <w:sz w:val="22"/>
          <w:szCs w:val="22"/>
          <w:shd w:val="clear" w:color="auto" w:fill="F5F5F5"/>
        </w:rPr>
        <w:t xml:space="preserve">сельского </w:t>
      </w:r>
      <w:r w:rsidRPr="00711C64">
        <w:rPr>
          <w:color w:val="000000"/>
          <w:sz w:val="22"/>
          <w:szCs w:val="22"/>
          <w:shd w:val="clear" w:color="auto" w:fill="F5F5F5"/>
        </w:rPr>
        <w:lastRenderedPageBreak/>
        <w:t>поселения Цивильского района Чувашской Республики</w:t>
      </w:r>
      <w:r w:rsidRPr="00711C64">
        <w:rPr>
          <w:sz w:val="22"/>
          <w:szCs w:val="22"/>
        </w:rPr>
        <w:t xml:space="preserve">, принятым решением </w:t>
      </w:r>
      <w:r w:rsidRPr="00711C64">
        <w:rPr>
          <w:rStyle w:val="af2"/>
          <w:b w:val="0"/>
          <w:color w:val="000000"/>
          <w:sz w:val="22"/>
          <w:szCs w:val="22"/>
          <w:shd w:val="clear" w:color="auto" w:fill="EFEDED"/>
        </w:rPr>
        <w:t>Собрания депутатов </w:t>
      </w:r>
      <w:r w:rsidRPr="00711C64">
        <w:rPr>
          <w:rStyle w:val="apple-converted-space"/>
          <w:b/>
          <w:bCs/>
          <w:color w:val="000000"/>
          <w:sz w:val="22"/>
          <w:szCs w:val="22"/>
          <w:shd w:val="clear" w:color="auto" w:fill="EFEDED"/>
        </w:rPr>
        <w:t> </w:t>
      </w:r>
      <w:r w:rsidRPr="00711C64">
        <w:rPr>
          <w:rStyle w:val="af2"/>
          <w:b w:val="0"/>
          <w:color w:val="000000"/>
          <w:sz w:val="22"/>
          <w:szCs w:val="22"/>
          <w:shd w:val="clear" w:color="auto" w:fill="EFEDED"/>
        </w:rPr>
        <w:t>Михайловского сельского поселения Цивильского района Чувашской Республики от 13.08.2012 года № 13-01</w:t>
      </w:r>
      <w:r w:rsidRPr="00711C64">
        <w:rPr>
          <w:sz w:val="22"/>
          <w:szCs w:val="22"/>
        </w:rPr>
        <w:t xml:space="preserve">, Положением о публичных слушаниях, утвержденным решением Собрания депутатов Михайловского сельского поселения </w:t>
      </w:r>
      <w:r w:rsidRPr="00711C64">
        <w:rPr>
          <w:bCs/>
          <w:sz w:val="22"/>
          <w:szCs w:val="22"/>
        </w:rPr>
        <w:t xml:space="preserve">Цивильского района </w:t>
      </w:r>
      <w:r w:rsidRPr="00711C64">
        <w:rPr>
          <w:sz w:val="22"/>
          <w:szCs w:val="22"/>
        </w:rPr>
        <w:t xml:space="preserve">Чувашской Республики от 17.02.2006 г. № 04, Правилами </w:t>
      </w:r>
      <w:r w:rsidRPr="00711C64">
        <w:rPr>
          <w:color w:val="000000"/>
          <w:sz w:val="22"/>
          <w:szCs w:val="22"/>
          <w:shd w:val="clear" w:color="auto" w:fill="FFFFFF"/>
        </w:rPr>
        <w:t>землепользования и застройки в Михайловском сельском поселении Цивильского района Чувашской Республики</w:t>
      </w:r>
      <w:r w:rsidRPr="00711C64">
        <w:rPr>
          <w:sz w:val="22"/>
          <w:szCs w:val="22"/>
        </w:rPr>
        <w:t xml:space="preserve">.  </w:t>
      </w:r>
    </w:p>
    <w:p w:rsidR="00935580" w:rsidRPr="00711C64" w:rsidRDefault="00935580" w:rsidP="00935580">
      <w:pPr>
        <w:ind w:firstLine="708"/>
        <w:jc w:val="both"/>
        <w:rPr>
          <w:sz w:val="22"/>
          <w:szCs w:val="22"/>
        </w:rPr>
      </w:pPr>
      <w:r w:rsidRPr="00711C64">
        <w:rPr>
          <w:sz w:val="22"/>
          <w:szCs w:val="22"/>
        </w:rPr>
        <w:t xml:space="preserve">В целях более эффективного использования и развития территории </w:t>
      </w:r>
      <w:r w:rsidRPr="00711C64">
        <w:rPr>
          <w:color w:val="000000"/>
          <w:sz w:val="22"/>
          <w:szCs w:val="22"/>
          <w:shd w:val="clear" w:color="auto" w:fill="FFFFFF"/>
        </w:rPr>
        <w:t>Михайловского сельского поселения</w:t>
      </w:r>
      <w:r w:rsidRPr="00711C64">
        <w:rPr>
          <w:sz w:val="22"/>
          <w:szCs w:val="22"/>
        </w:rPr>
        <w:t>, учета мнения его населения на публичные слушания вынесены выше озвученные вопросы.</w:t>
      </w:r>
    </w:p>
    <w:p w:rsidR="00935580" w:rsidRPr="00C60498" w:rsidRDefault="00935580" w:rsidP="00935580">
      <w:pPr>
        <w:pStyle w:val="af0"/>
        <w:ind w:left="142"/>
        <w:jc w:val="both"/>
        <w:rPr>
          <w:b/>
          <w:sz w:val="22"/>
          <w:szCs w:val="22"/>
        </w:rPr>
      </w:pPr>
      <w:r w:rsidRPr="00711C64">
        <w:rPr>
          <w:sz w:val="22"/>
          <w:szCs w:val="22"/>
        </w:rPr>
        <w:t xml:space="preserve">            </w:t>
      </w:r>
      <w:r w:rsidRPr="00C60498">
        <w:rPr>
          <w:sz w:val="22"/>
          <w:szCs w:val="22"/>
        </w:rPr>
        <w:t>В газете</w:t>
      </w:r>
      <w:r w:rsidRPr="00C60498">
        <w:rPr>
          <w:color w:val="FF0000"/>
          <w:sz w:val="22"/>
          <w:szCs w:val="22"/>
        </w:rPr>
        <w:t xml:space="preserve"> </w:t>
      </w:r>
      <w:r w:rsidRPr="00C60498">
        <w:rPr>
          <w:sz w:val="22"/>
          <w:szCs w:val="22"/>
        </w:rPr>
        <w:t>«Михайловский вестник»  от  21.02.2020  г. № 04(206) опубликовано постановление  администрации Михайловского сельского поселения от 21.02.2020 № 04    « О проведении публичных слушаний по  рассмотрению проекта 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Республики</w:t>
      </w:r>
      <w:r>
        <w:rPr>
          <w:sz w:val="22"/>
          <w:szCs w:val="22"/>
        </w:rPr>
        <w:t>»</w:t>
      </w:r>
    </w:p>
    <w:p w:rsidR="00935580" w:rsidRPr="00711C64" w:rsidRDefault="00935580" w:rsidP="00935580">
      <w:pPr>
        <w:jc w:val="both"/>
        <w:rPr>
          <w:b/>
          <w:sz w:val="22"/>
          <w:szCs w:val="22"/>
        </w:rPr>
      </w:pPr>
    </w:p>
    <w:p w:rsidR="00935580" w:rsidRPr="00711C64" w:rsidRDefault="00935580" w:rsidP="00935580">
      <w:pPr>
        <w:ind w:firstLine="708"/>
        <w:jc w:val="both"/>
        <w:rPr>
          <w:sz w:val="22"/>
          <w:szCs w:val="22"/>
        </w:rPr>
      </w:pPr>
      <w:r w:rsidRPr="00711C64">
        <w:rPr>
          <w:sz w:val="22"/>
          <w:szCs w:val="22"/>
        </w:rPr>
        <w:t xml:space="preserve">   Также вышеуказанное постановление и проекты планировки территорий размещены на официальном сайте </w:t>
      </w:r>
      <w:r w:rsidRPr="00711C64">
        <w:rPr>
          <w:bCs/>
          <w:sz w:val="22"/>
          <w:szCs w:val="22"/>
        </w:rPr>
        <w:t>Михайловского сельского поселения в сети «Интернет»</w:t>
      </w:r>
      <w:r w:rsidRPr="00711C64">
        <w:rPr>
          <w:sz w:val="22"/>
          <w:szCs w:val="22"/>
        </w:rPr>
        <w:t xml:space="preserve">. </w:t>
      </w:r>
    </w:p>
    <w:p w:rsidR="00935580" w:rsidRPr="00711C64" w:rsidRDefault="00935580" w:rsidP="00935580">
      <w:pPr>
        <w:ind w:firstLine="708"/>
        <w:jc w:val="both"/>
        <w:rPr>
          <w:sz w:val="22"/>
          <w:szCs w:val="22"/>
        </w:rPr>
      </w:pPr>
      <w:r w:rsidRPr="00711C64">
        <w:rPr>
          <w:sz w:val="22"/>
          <w:szCs w:val="22"/>
        </w:rPr>
        <w:t xml:space="preserve">Все желающие могли ознакомиться с вышеуказанным постановлением и проектами планировки территории, а также представить свои предложения и замечания для включения их в протокол публичных слушаний по следующему адресу: </w:t>
      </w:r>
      <w:r w:rsidRPr="00711C64">
        <w:rPr>
          <w:bCs/>
          <w:sz w:val="22"/>
          <w:szCs w:val="22"/>
        </w:rPr>
        <w:t>Чувашская Республика, Цивильский район, д. Михайловка, ул. Чапаева, д.18</w:t>
      </w:r>
      <w:r w:rsidRPr="00711C64">
        <w:rPr>
          <w:sz w:val="22"/>
          <w:szCs w:val="22"/>
        </w:rPr>
        <w:t>.</w:t>
      </w:r>
    </w:p>
    <w:p w:rsidR="00935580" w:rsidRPr="00711C64" w:rsidRDefault="00935580" w:rsidP="00935580">
      <w:pPr>
        <w:rPr>
          <w:sz w:val="22"/>
          <w:szCs w:val="22"/>
        </w:rPr>
      </w:pPr>
    </w:p>
    <w:p w:rsidR="00935580" w:rsidRPr="00711C64" w:rsidRDefault="00935580" w:rsidP="00935580">
      <w:pPr>
        <w:pStyle w:val="3"/>
        <w:ind w:firstLine="540"/>
        <w:rPr>
          <w:rFonts w:ascii="Times New Roman" w:hAnsi="Times New Roman"/>
          <w:sz w:val="22"/>
          <w:szCs w:val="22"/>
        </w:rPr>
      </w:pPr>
      <w:r w:rsidRPr="00711C64">
        <w:rPr>
          <w:rFonts w:ascii="Times New Roman" w:hAnsi="Times New Roman"/>
          <w:sz w:val="22"/>
          <w:szCs w:val="22"/>
        </w:rPr>
        <w:t xml:space="preserve">По вопросу в повестке дня данных публичных слушаний выступает: </w:t>
      </w:r>
    </w:p>
    <w:p w:rsidR="00935580" w:rsidRPr="00711C64" w:rsidRDefault="00935580" w:rsidP="00935580">
      <w:pPr>
        <w:ind w:firstLine="708"/>
        <w:jc w:val="both"/>
        <w:rPr>
          <w:sz w:val="22"/>
          <w:szCs w:val="22"/>
        </w:rPr>
      </w:pPr>
    </w:p>
    <w:p w:rsidR="00935580" w:rsidRPr="00711C64" w:rsidRDefault="00935580" w:rsidP="00935580">
      <w:pPr>
        <w:jc w:val="both"/>
        <w:rPr>
          <w:sz w:val="22"/>
          <w:szCs w:val="22"/>
        </w:rPr>
      </w:pPr>
      <w:r w:rsidRPr="00711C64">
        <w:rPr>
          <w:b/>
          <w:sz w:val="22"/>
          <w:szCs w:val="22"/>
        </w:rPr>
        <w:t>Г.И.Николаев</w:t>
      </w:r>
      <w:r w:rsidRPr="00711C64">
        <w:rPr>
          <w:b/>
          <w:bCs/>
          <w:sz w:val="22"/>
          <w:szCs w:val="22"/>
        </w:rPr>
        <w:t>:</w:t>
      </w:r>
    </w:p>
    <w:p w:rsidR="00935580" w:rsidRPr="00711C64" w:rsidRDefault="00935580" w:rsidP="00935580">
      <w:pPr>
        <w:pStyle w:val="af0"/>
        <w:jc w:val="left"/>
        <w:rPr>
          <w:b/>
          <w:sz w:val="22"/>
          <w:szCs w:val="22"/>
        </w:rPr>
      </w:pPr>
      <w:r w:rsidRPr="00711C64">
        <w:rPr>
          <w:sz w:val="22"/>
          <w:szCs w:val="22"/>
        </w:rPr>
        <w:t xml:space="preserve">Слово для доклада по рассмотрению </w:t>
      </w:r>
      <w:r>
        <w:rPr>
          <w:sz w:val="22"/>
          <w:szCs w:val="22"/>
        </w:rPr>
        <w:t xml:space="preserve"> </w:t>
      </w:r>
      <w:r w:rsidRPr="00711C64">
        <w:rPr>
          <w:sz w:val="22"/>
          <w:szCs w:val="22"/>
        </w:rPr>
        <w:t xml:space="preserve">проекта 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</w:t>
      </w:r>
      <w:r>
        <w:rPr>
          <w:sz w:val="22"/>
          <w:szCs w:val="22"/>
        </w:rPr>
        <w:t>Р</w:t>
      </w:r>
      <w:r w:rsidRPr="00711C64">
        <w:rPr>
          <w:sz w:val="22"/>
          <w:szCs w:val="22"/>
        </w:rPr>
        <w:t>еспублики</w:t>
      </w:r>
      <w:r>
        <w:rPr>
          <w:sz w:val="22"/>
          <w:szCs w:val="22"/>
        </w:rPr>
        <w:t>» предоставляется Чернову С.А.</w:t>
      </w:r>
    </w:p>
    <w:p w:rsidR="00935580" w:rsidRPr="00711C64" w:rsidRDefault="00935580" w:rsidP="00935580">
      <w:pPr>
        <w:jc w:val="both"/>
        <w:rPr>
          <w:sz w:val="22"/>
          <w:szCs w:val="22"/>
        </w:rPr>
      </w:pPr>
    </w:p>
    <w:p w:rsidR="00935580" w:rsidRPr="0003344E" w:rsidRDefault="00935580" w:rsidP="00935580">
      <w:pPr>
        <w:pStyle w:val="aa"/>
        <w:rPr>
          <w:b/>
          <w:bCs/>
          <w:sz w:val="22"/>
          <w:szCs w:val="22"/>
        </w:rPr>
      </w:pPr>
      <w:r w:rsidRPr="0003344E">
        <w:rPr>
          <w:b/>
          <w:iCs/>
          <w:sz w:val="22"/>
          <w:szCs w:val="22"/>
        </w:rPr>
        <w:t>Чернов С.А.</w:t>
      </w:r>
    </w:p>
    <w:p w:rsidR="00935580" w:rsidRPr="00711C64" w:rsidRDefault="00935580" w:rsidP="00935580">
      <w:pPr>
        <w:ind w:firstLine="708"/>
        <w:jc w:val="both"/>
        <w:rPr>
          <w:sz w:val="22"/>
          <w:szCs w:val="22"/>
        </w:rPr>
      </w:pPr>
      <w:r w:rsidRPr="00711C64">
        <w:rPr>
          <w:sz w:val="22"/>
          <w:szCs w:val="22"/>
        </w:rPr>
        <w:t>Добрый день, уважаемые присутствующие.</w:t>
      </w:r>
    </w:p>
    <w:p w:rsidR="00935580" w:rsidRPr="00711C64" w:rsidRDefault="00935580" w:rsidP="00935580">
      <w:pPr>
        <w:jc w:val="both"/>
        <w:rPr>
          <w:sz w:val="22"/>
          <w:szCs w:val="22"/>
        </w:rPr>
      </w:pPr>
      <w:r w:rsidRPr="00711C64">
        <w:rPr>
          <w:sz w:val="22"/>
          <w:szCs w:val="22"/>
        </w:rPr>
        <w:t xml:space="preserve">             Представляю вашему вниманию </w:t>
      </w:r>
      <w:r w:rsidRPr="00711C64">
        <w:rPr>
          <w:bCs/>
          <w:sz w:val="22"/>
          <w:szCs w:val="22"/>
        </w:rPr>
        <w:t>П</w:t>
      </w:r>
      <w:r w:rsidRPr="00711C64">
        <w:rPr>
          <w:sz w:val="22"/>
          <w:szCs w:val="22"/>
        </w:rPr>
        <w:t>роект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</w:t>
      </w:r>
      <w:r>
        <w:rPr>
          <w:sz w:val="22"/>
          <w:szCs w:val="22"/>
        </w:rPr>
        <w:t xml:space="preserve"> Республики</w:t>
      </w:r>
      <w:r w:rsidRPr="00711C64">
        <w:rPr>
          <w:sz w:val="22"/>
          <w:szCs w:val="22"/>
        </w:rPr>
        <w:t>»</w:t>
      </w:r>
    </w:p>
    <w:p w:rsidR="00935580" w:rsidRPr="00711C64" w:rsidRDefault="00935580" w:rsidP="00935580">
      <w:pPr>
        <w:ind w:firstLine="708"/>
        <w:jc w:val="both"/>
        <w:rPr>
          <w:bCs/>
          <w:sz w:val="22"/>
          <w:szCs w:val="22"/>
        </w:rPr>
      </w:pPr>
      <w:r w:rsidRPr="00711C64">
        <w:rPr>
          <w:sz w:val="22"/>
          <w:szCs w:val="22"/>
        </w:rPr>
        <w:t xml:space="preserve">Данный проект </w:t>
      </w:r>
      <w:r w:rsidRPr="00711C64">
        <w:rPr>
          <w:bCs/>
          <w:sz w:val="22"/>
          <w:szCs w:val="22"/>
        </w:rPr>
        <w:t xml:space="preserve">планировки  территории и проект межевания территории  выполнен   с целью дальнейшей разработки проектно-сметной документации для строительства сети  газоснабжения  </w:t>
      </w:r>
      <w:r>
        <w:rPr>
          <w:bCs/>
          <w:sz w:val="22"/>
          <w:szCs w:val="22"/>
        </w:rPr>
        <w:t xml:space="preserve"> </w:t>
      </w:r>
      <w:r w:rsidRPr="00711C64">
        <w:rPr>
          <w:sz w:val="22"/>
          <w:szCs w:val="22"/>
        </w:rPr>
        <w:t>группы индивидуальных жилых домов ( 5 ед.) по ул. Цветочная д. д. № 11-15 в д. Михайловка</w:t>
      </w:r>
      <w:r>
        <w:rPr>
          <w:sz w:val="22"/>
          <w:szCs w:val="22"/>
        </w:rPr>
        <w:t>.</w:t>
      </w:r>
    </w:p>
    <w:p w:rsidR="00935580" w:rsidRPr="00711C64" w:rsidRDefault="00935580" w:rsidP="00935580">
      <w:pPr>
        <w:ind w:firstLine="708"/>
        <w:jc w:val="both"/>
        <w:rPr>
          <w:bCs/>
          <w:sz w:val="22"/>
          <w:szCs w:val="22"/>
        </w:rPr>
      </w:pPr>
      <w:r w:rsidRPr="00711C64">
        <w:rPr>
          <w:bCs/>
          <w:sz w:val="22"/>
          <w:szCs w:val="22"/>
        </w:rPr>
        <w:t>Проект планировки территории  и проект межевания территории включает в себя размещение  газопровода.</w:t>
      </w:r>
    </w:p>
    <w:p w:rsidR="00935580" w:rsidRPr="00711C64" w:rsidRDefault="00935580" w:rsidP="00935580">
      <w:pPr>
        <w:ind w:firstLine="708"/>
        <w:jc w:val="both"/>
        <w:rPr>
          <w:sz w:val="22"/>
          <w:szCs w:val="22"/>
        </w:rPr>
      </w:pPr>
      <w:r w:rsidRPr="00711C64">
        <w:rPr>
          <w:sz w:val="22"/>
          <w:szCs w:val="22"/>
        </w:rPr>
        <w:t xml:space="preserve">Проект </w:t>
      </w:r>
      <w:r w:rsidRPr="00711C64">
        <w:rPr>
          <w:bCs/>
          <w:sz w:val="22"/>
          <w:szCs w:val="22"/>
        </w:rPr>
        <w:t xml:space="preserve">планировки территории  и проект межевания территории </w:t>
      </w:r>
      <w:r w:rsidRPr="00711C64">
        <w:rPr>
          <w:sz w:val="22"/>
          <w:szCs w:val="22"/>
        </w:rPr>
        <w:t xml:space="preserve"> выполнены в соответствии с Генеральным планом и Правилами </w:t>
      </w:r>
      <w:r w:rsidRPr="00711C64">
        <w:rPr>
          <w:color w:val="000000"/>
          <w:sz w:val="22"/>
          <w:szCs w:val="22"/>
          <w:shd w:val="clear" w:color="auto" w:fill="FFFFFF"/>
        </w:rPr>
        <w:t>землепользования и застройки в Михайловском сельском поселении Цивильского района Чувашской Республики.</w:t>
      </w:r>
    </w:p>
    <w:p w:rsidR="00935580" w:rsidRPr="00711C64" w:rsidRDefault="00935580" w:rsidP="00935580">
      <w:pPr>
        <w:pStyle w:val="aa"/>
        <w:ind w:firstLine="600"/>
        <w:rPr>
          <w:color w:val="000000"/>
          <w:spacing w:val="-2"/>
          <w:sz w:val="22"/>
          <w:szCs w:val="22"/>
        </w:rPr>
      </w:pPr>
      <w:r w:rsidRPr="00711C64">
        <w:rPr>
          <w:color w:val="000000"/>
          <w:spacing w:val="-2"/>
          <w:sz w:val="22"/>
          <w:szCs w:val="22"/>
        </w:rPr>
        <w:t>Спасибо за внимание!</w:t>
      </w:r>
    </w:p>
    <w:p w:rsidR="00935580" w:rsidRPr="00711C64" w:rsidRDefault="00935580" w:rsidP="00935580">
      <w:pPr>
        <w:pStyle w:val="aa"/>
        <w:ind w:firstLine="600"/>
        <w:rPr>
          <w:color w:val="000000"/>
          <w:spacing w:val="-2"/>
          <w:sz w:val="22"/>
          <w:szCs w:val="22"/>
        </w:rPr>
      </w:pPr>
    </w:p>
    <w:p w:rsidR="00935580" w:rsidRPr="00711C64" w:rsidRDefault="00935580" w:rsidP="00935580">
      <w:pPr>
        <w:jc w:val="both"/>
        <w:rPr>
          <w:b/>
          <w:sz w:val="22"/>
          <w:szCs w:val="22"/>
        </w:rPr>
      </w:pPr>
      <w:r w:rsidRPr="00711C64">
        <w:rPr>
          <w:b/>
          <w:color w:val="000000"/>
          <w:spacing w:val="-2"/>
          <w:sz w:val="22"/>
          <w:szCs w:val="22"/>
        </w:rPr>
        <w:t>Г.И.Николаев</w:t>
      </w:r>
      <w:r w:rsidRPr="00711C64">
        <w:rPr>
          <w:b/>
          <w:bCs/>
          <w:sz w:val="22"/>
          <w:szCs w:val="22"/>
        </w:rPr>
        <w:t>:</w:t>
      </w:r>
    </w:p>
    <w:p w:rsidR="00935580" w:rsidRPr="00711C64" w:rsidRDefault="00935580" w:rsidP="00935580">
      <w:pPr>
        <w:pStyle w:val="aa"/>
        <w:rPr>
          <w:bCs/>
          <w:sz w:val="22"/>
          <w:szCs w:val="22"/>
        </w:rPr>
      </w:pPr>
      <w:r w:rsidRPr="00711C64">
        <w:rPr>
          <w:b/>
          <w:bCs/>
          <w:sz w:val="22"/>
          <w:szCs w:val="22"/>
        </w:rPr>
        <w:tab/>
      </w:r>
      <w:r w:rsidRPr="00711C64">
        <w:rPr>
          <w:bCs/>
          <w:sz w:val="22"/>
          <w:szCs w:val="22"/>
        </w:rPr>
        <w:t>Если у присутствующих вопросы или замечания по данным проектам?</w:t>
      </w:r>
    </w:p>
    <w:p w:rsidR="00935580" w:rsidRPr="00711C64" w:rsidRDefault="00935580" w:rsidP="00935580">
      <w:pPr>
        <w:pStyle w:val="aa"/>
        <w:rPr>
          <w:bCs/>
          <w:sz w:val="22"/>
          <w:szCs w:val="22"/>
        </w:rPr>
      </w:pPr>
    </w:p>
    <w:p w:rsidR="00935580" w:rsidRPr="00711C64" w:rsidRDefault="00935580" w:rsidP="00935580">
      <w:pPr>
        <w:jc w:val="both"/>
        <w:rPr>
          <w:sz w:val="22"/>
          <w:szCs w:val="22"/>
        </w:rPr>
      </w:pPr>
      <w:r w:rsidRPr="00711C64">
        <w:rPr>
          <w:b/>
          <w:sz w:val="22"/>
          <w:szCs w:val="22"/>
        </w:rPr>
        <w:t>Г.И.Николаев</w:t>
      </w:r>
      <w:r w:rsidRPr="00711C64">
        <w:rPr>
          <w:b/>
          <w:bCs/>
          <w:sz w:val="22"/>
          <w:szCs w:val="22"/>
        </w:rPr>
        <w:t>:</w:t>
      </w:r>
    </w:p>
    <w:p w:rsidR="00935580" w:rsidRPr="00711C64" w:rsidRDefault="00935580" w:rsidP="00935580">
      <w:pPr>
        <w:ind w:firstLine="708"/>
        <w:jc w:val="both"/>
        <w:rPr>
          <w:sz w:val="22"/>
          <w:szCs w:val="22"/>
        </w:rPr>
      </w:pPr>
      <w:r w:rsidRPr="00711C64">
        <w:rPr>
          <w:sz w:val="22"/>
          <w:szCs w:val="22"/>
        </w:rPr>
        <w:t>Если нет желающих выступить, предложения и замечания отсутствуют, то предлагаю подвести итоги публичных слушаний.</w:t>
      </w:r>
    </w:p>
    <w:p w:rsidR="00935580" w:rsidRPr="00711C64" w:rsidRDefault="00935580" w:rsidP="00935580">
      <w:pPr>
        <w:rPr>
          <w:b/>
          <w:sz w:val="22"/>
          <w:szCs w:val="22"/>
        </w:rPr>
      </w:pPr>
    </w:p>
    <w:p w:rsidR="00935580" w:rsidRPr="00711C64" w:rsidRDefault="00935580" w:rsidP="00935580">
      <w:pPr>
        <w:jc w:val="center"/>
        <w:rPr>
          <w:b/>
          <w:sz w:val="22"/>
          <w:szCs w:val="22"/>
        </w:rPr>
      </w:pPr>
      <w:r w:rsidRPr="00711C64">
        <w:rPr>
          <w:b/>
          <w:sz w:val="22"/>
          <w:szCs w:val="22"/>
        </w:rPr>
        <w:t>ВЫВОДЫ публичных слушаний:</w:t>
      </w:r>
    </w:p>
    <w:p w:rsidR="00935580" w:rsidRPr="009467C5" w:rsidRDefault="00935580" w:rsidP="00935580">
      <w:pPr>
        <w:ind w:firstLine="720"/>
        <w:jc w:val="both"/>
      </w:pPr>
      <w:r w:rsidRPr="00711C64">
        <w:rPr>
          <w:sz w:val="22"/>
          <w:szCs w:val="22"/>
        </w:rPr>
        <w:t xml:space="preserve">1. В результате рассмотрения материалов публичных слушаний установлено следующее: порядок и процедура публичных слушаний соблюдены </w:t>
      </w:r>
      <w:r w:rsidRPr="009467C5">
        <w:t xml:space="preserve">согласно Положению о публичных </w:t>
      </w:r>
      <w:r w:rsidRPr="009467C5">
        <w:lastRenderedPageBreak/>
        <w:t xml:space="preserve">слушаниях, утвержденному решением Собрания депутатов Михайловского сельского поселения </w:t>
      </w:r>
      <w:r w:rsidRPr="009467C5">
        <w:rPr>
          <w:bCs/>
        </w:rPr>
        <w:t xml:space="preserve">Цивильского района </w:t>
      </w:r>
      <w:r w:rsidRPr="009467C5">
        <w:t xml:space="preserve">Чувашской Республики </w:t>
      </w:r>
      <w:r w:rsidRPr="009467C5">
        <w:rPr>
          <w:color w:val="FF0000"/>
        </w:rPr>
        <w:t xml:space="preserve"> </w:t>
      </w:r>
      <w:r w:rsidRPr="009467C5">
        <w:t>от 17.02.2006 г. № 04</w:t>
      </w:r>
      <w:r>
        <w:t>.</w:t>
      </w:r>
    </w:p>
    <w:p w:rsidR="00935580" w:rsidRPr="009467C5" w:rsidRDefault="00935580" w:rsidP="00935580">
      <w:pPr>
        <w:jc w:val="both"/>
      </w:pPr>
      <w:r>
        <w:t xml:space="preserve">            </w:t>
      </w:r>
      <w:r w:rsidRPr="009467C5">
        <w:t xml:space="preserve">Публичные слушания по вопросу рассмотрения </w:t>
      </w:r>
      <w:r w:rsidRPr="009467C5">
        <w:rPr>
          <w:bCs/>
        </w:rPr>
        <w:t>П</w:t>
      </w:r>
      <w:r w:rsidRPr="009467C5">
        <w:t xml:space="preserve">роекта </w:t>
      </w:r>
      <w:r w:rsidRPr="00711C64">
        <w:rPr>
          <w:sz w:val="22"/>
          <w:szCs w:val="22"/>
        </w:rPr>
        <w:t xml:space="preserve">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</w:t>
      </w:r>
      <w:r>
        <w:rPr>
          <w:sz w:val="22"/>
          <w:szCs w:val="22"/>
        </w:rPr>
        <w:t>Р</w:t>
      </w:r>
      <w:r w:rsidRPr="00711C64">
        <w:rPr>
          <w:sz w:val="22"/>
          <w:szCs w:val="22"/>
        </w:rPr>
        <w:t>еспублики</w:t>
      </w:r>
      <w:r>
        <w:t xml:space="preserve">» </w:t>
      </w:r>
      <w:r w:rsidRPr="009467C5">
        <w:rPr>
          <w:b/>
        </w:rPr>
        <w:t>считать состоявшимися.</w:t>
      </w:r>
    </w:p>
    <w:p w:rsidR="00935580" w:rsidRPr="009467C5" w:rsidRDefault="00935580" w:rsidP="00935580">
      <w:pPr>
        <w:jc w:val="both"/>
      </w:pPr>
      <w:r w:rsidRPr="009467C5">
        <w:t xml:space="preserve">           2. Направить главе администрации </w:t>
      </w:r>
      <w:r w:rsidRPr="009467C5">
        <w:rPr>
          <w:bCs/>
        </w:rPr>
        <w:t>Михайловского сельского поселения</w:t>
      </w:r>
      <w:r w:rsidRPr="009467C5">
        <w:t xml:space="preserve"> </w:t>
      </w:r>
      <w:r w:rsidRPr="009467C5">
        <w:rPr>
          <w:bCs/>
        </w:rPr>
        <w:t>П</w:t>
      </w:r>
      <w:r w:rsidRPr="009467C5">
        <w:t xml:space="preserve">роект  </w:t>
      </w:r>
      <w:r w:rsidRPr="00711C64">
        <w:rPr>
          <w:sz w:val="22"/>
          <w:szCs w:val="22"/>
        </w:rPr>
        <w:t xml:space="preserve">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</w:t>
      </w:r>
      <w:r>
        <w:rPr>
          <w:sz w:val="22"/>
          <w:szCs w:val="22"/>
        </w:rPr>
        <w:t>Р</w:t>
      </w:r>
      <w:r w:rsidRPr="00711C64">
        <w:rPr>
          <w:sz w:val="22"/>
          <w:szCs w:val="22"/>
        </w:rPr>
        <w:t>еспублики</w:t>
      </w:r>
      <w:r>
        <w:rPr>
          <w:sz w:val="22"/>
          <w:szCs w:val="22"/>
        </w:rPr>
        <w:t xml:space="preserve">»  </w:t>
      </w:r>
      <w:r w:rsidRPr="009467C5">
        <w:t>для принятия решения об утверждении данных проектов или об отклонении и направлении их на доработку с учетом указанных протокола и заключения.</w:t>
      </w:r>
    </w:p>
    <w:p w:rsidR="00935580" w:rsidRPr="009467C5" w:rsidRDefault="00935580" w:rsidP="00935580">
      <w:pPr>
        <w:ind w:firstLine="720"/>
        <w:jc w:val="both"/>
      </w:pPr>
      <w:r w:rsidRPr="009467C5">
        <w:t xml:space="preserve">3. Администрации  Михайловского сельского поселения </w:t>
      </w:r>
      <w:r w:rsidRPr="009467C5">
        <w:rPr>
          <w:bCs/>
        </w:rPr>
        <w:t xml:space="preserve">Цивильского района </w:t>
      </w:r>
      <w:r w:rsidRPr="009467C5">
        <w:t xml:space="preserve">Чувашской Республики обеспечить опубликование в газете и размещение на официальном сайте </w:t>
      </w:r>
      <w:r w:rsidRPr="009467C5">
        <w:rPr>
          <w:bCs/>
        </w:rPr>
        <w:t>Михайловского сельского поселения в сети «Интернет»</w:t>
      </w:r>
      <w:r w:rsidRPr="009467C5">
        <w:t xml:space="preserve"> заключения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слушаний.</w:t>
      </w:r>
    </w:p>
    <w:p w:rsidR="00935580" w:rsidRPr="009467C5" w:rsidRDefault="00935580" w:rsidP="00935580">
      <w:pPr>
        <w:ind w:firstLine="720"/>
        <w:jc w:val="both"/>
      </w:pPr>
    </w:p>
    <w:p w:rsidR="00935580" w:rsidRPr="009467C5" w:rsidRDefault="00935580" w:rsidP="00935580">
      <w:pPr>
        <w:jc w:val="both"/>
      </w:pPr>
      <w:r w:rsidRPr="009467C5">
        <w:t xml:space="preserve">             Есть ли другие предложения? Если нет, то разрешите завершить публичные слушания  по вопросу рассмотрения </w:t>
      </w:r>
      <w:r w:rsidRPr="009467C5">
        <w:rPr>
          <w:bCs/>
        </w:rPr>
        <w:t>П</w:t>
      </w:r>
      <w:r w:rsidRPr="009467C5">
        <w:t xml:space="preserve">роекта  </w:t>
      </w:r>
      <w:r w:rsidRPr="00711C64">
        <w:rPr>
          <w:sz w:val="22"/>
          <w:szCs w:val="22"/>
        </w:rPr>
        <w:t xml:space="preserve">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</w:t>
      </w:r>
      <w:r>
        <w:rPr>
          <w:sz w:val="22"/>
          <w:szCs w:val="22"/>
        </w:rPr>
        <w:t>Р</w:t>
      </w:r>
      <w:r w:rsidRPr="00711C64">
        <w:rPr>
          <w:sz w:val="22"/>
          <w:szCs w:val="22"/>
        </w:rPr>
        <w:t>еспублики</w:t>
      </w:r>
      <w:r>
        <w:rPr>
          <w:sz w:val="22"/>
          <w:szCs w:val="22"/>
        </w:rPr>
        <w:t xml:space="preserve">». </w:t>
      </w:r>
    </w:p>
    <w:p w:rsidR="00935580" w:rsidRPr="009467C5" w:rsidRDefault="00935580" w:rsidP="00935580">
      <w:pPr>
        <w:ind w:firstLine="709"/>
        <w:jc w:val="both"/>
      </w:pPr>
    </w:p>
    <w:p w:rsidR="00935580" w:rsidRPr="009467C5" w:rsidRDefault="00935580" w:rsidP="00935580">
      <w:pPr>
        <w:ind w:firstLine="709"/>
        <w:jc w:val="both"/>
      </w:pPr>
    </w:p>
    <w:p w:rsidR="00935580" w:rsidRPr="009467C5" w:rsidRDefault="00935580" w:rsidP="00935580">
      <w:pPr>
        <w:pStyle w:val="a4"/>
      </w:pPr>
      <w:r w:rsidRPr="009467C5">
        <w:t xml:space="preserve">Глава Михайловского </w:t>
      </w:r>
    </w:p>
    <w:p w:rsidR="00935580" w:rsidRPr="009467C5" w:rsidRDefault="00935580" w:rsidP="00935580">
      <w:pPr>
        <w:pStyle w:val="a4"/>
      </w:pPr>
      <w:r w:rsidRPr="009467C5">
        <w:t>сельского  поселения                                                                                              Г.И.Николаев</w:t>
      </w:r>
    </w:p>
    <w:p w:rsidR="00935580" w:rsidRPr="009467C5" w:rsidRDefault="00935580" w:rsidP="00935580"/>
    <w:p w:rsidR="00935580" w:rsidRPr="009467C5" w:rsidRDefault="00935580" w:rsidP="00935580"/>
    <w:p w:rsidR="00935580" w:rsidRPr="0085642C" w:rsidRDefault="00935580" w:rsidP="0093558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85642C">
        <w:rPr>
          <w:b/>
          <w:sz w:val="22"/>
          <w:szCs w:val="22"/>
        </w:rPr>
        <w:t>ЗАКЛЮЧЕНИЕ</w:t>
      </w:r>
      <w:r>
        <w:rPr>
          <w:b/>
          <w:sz w:val="22"/>
          <w:szCs w:val="22"/>
        </w:rPr>
        <w:t xml:space="preserve"> </w:t>
      </w:r>
      <w:r w:rsidRPr="0085642C">
        <w:rPr>
          <w:b/>
          <w:sz w:val="22"/>
          <w:szCs w:val="22"/>
        </w:rPr>
        <w:t>о результатах публичных слушаний</w:t>
      </w:r>
      <w:r>
        <w:rPr>
          <w:b/>
          <w:sz w:val="22"/>
          <w:szCs w:val="22"/>
        </w:rPr>
        <w:t xml:space="preserve"> от 23.03.2020 г.</w:t>
      </w:r>
    </w:p>
    <w:p w:rsidR="00935580" w:rsidRPr="009467C5" w:rsidRDefault="00935580" w:rsidP="00935580"/>
    <w:p w:rsidR="00935580" w:rsidRPr="009467C5" w:rsidRDefault="00935580" w:rsidP="00935580"/>
    <w:p w:rsidR="00935580" w:rsidRPr="0085642C" w:rsidRDefault="00935580" w:rsidP="00935580">
      <w:pPr>
        <w:jc w:val="center"/>
        <w:outlineLvl w:val="0"/>
        <w:rPr>
          <w:b/>
          <w:sz w:val="22"/>
          <w:szCs w:val="22"/>
        </w:rPr>
      </w:pPr>
      <w:r w:rsidRPr="0085642C">
        <w:rPr>
          <w:b/>
          <w:sz w:val="22"/>
          <w:szCs w:val="22"/>
        </w:rPr>
        <w:t>ЗАКЛЮЧЕНИЕ</w:t>
      </w:r>
    </w:p>
    <w:p w:rsidR="00935580" w:rsidRPr="0085642C" w:rsidRDefault="00935580" w:rsidP="00935580">
      <w:pPr>
        <w:jc w:val="center"/>
        <w:outlineLvl w:val="0"/>
        <w:rPr>
          <w:b/>
          <w:sz w:val="22"/>
          <w:szCs w:val="22"/>
        </w:rPr>
      </w:pPr>
      <w:r w:rsidRPr="0085642C">
        <w:rPr>
          <w:b/>
          <w:sz w:val="22"/>
          <w:szCs w:val="22"/>
        </w:rPr>
        <w:t>о результатах публичных слушаний</w:t>
      </w:r>
    </w:p>
    <w:p w:rsidR="00935580" w:rsidRPr="0085642C" w:rsidRDefault="00935580" w:rsidP="00935580">
      <w:pPr>
        <w:jc w:val="both"/>
        <w:outlineLvl w:val="0"/>
        <w:rPr>
          <w:sz w:val="22"/>
          <w:szCs w:val="22"/>
        </w:rPr>
      </w:pPr>
    </w:p>
    <w:p w:rsidR="00935580" w:rsidRPr="0085642C" w:rsidRDefault="00935580" w:rsidP="00935580">
      <w:pPr>
        <w:pStyle w:val="af0"/>
        <w:ind w:left="142"/>
        <w:jc w:val="both"/>
        <w:rPr>
          <w:b/>
          <w:sz w:val="22"/>
          <w:szCs w:val="22"/>
        </w:rPr>
      </w:pPr>
      <w:r w:rsidRPr="0085642C">
        <w:rPr>
          <w:sz w:val="22"/>
          <w:szCs w:val="22"/>
        </w:rPr>
        <w:t>Публичные слушания назначены постановлением главы администрации Михайловского сельского поселения от 21.02.2020 г. № 04 « О проведении публичных слушаний по  рассмотрению проекта 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Республики»</w:t>
      </w:r>
    </w:p>
    <w:p w:rsidR="00935580" w:rsidRPr="0085642C" w:rsidRDefault="00935580" w:rsidP="00935580">
      <w:pPr>
        <w:jc w:val="both"/>
        <w:rPr>
          <w:sz w:val="22"/>
          <w:szCs w:val="22"/>
        </w:rPr>
      </w:pPr>
      <w:r w:rsidRPr="0085642C">
        <w:rPr>
          <w:sz w:val="22"/>
          <w:szCs w:val="22"/>
        </w:rPr>
        <w:t xml:space="preserve"> </w:t>
      </w:r>
    </w:p>
    <w:p w:rsidR="00935580" w:rsidRPr="0085642C" w:rsidRDefault="00935580" w:rsidP="00935580">
      <w:pPr>
        <w:jc w:val="both"/>
        <w:outlineLvl w:val="0"/>
        <w:rPr>
          <w:b/>
          <w:sz w:val="22"/>
          <w:szCs w:val="22"/>
        </w:rPr>
      </w:pPr>
      <w:r w:rsidRPr="0085642C">
        <w:rPr>
          <w:b/>
          <w:sz w:val="22"/>
          <w:szCs w:val="22"/>
        </w:rPr>
        <w:t xml:space="preserve">Тема публичных слушаний: </w:t>
      </w:r>
    </w:p>
    <w:p w:rsidR="00935580" w:rsidRPr="0085642C" w:rsidRDefault="00935580" w:rsidP="00935580">
      <w:pPr>
        <w:pStyle w:val="af0"/>
        <w:ind w:left="142"/>
        <w:jc w:val="both"/>
        <w:rPr>
          <w:b/>
          <w:sz w:val="22"/>
          <w:szCs w:val="22"/>
        </w:rPr>
      </w:pPr>
      <w:r w:rsidRPr="0085642C">
        <w:rPr>
          <w:sz w:val="22"/>
          <w:szCs w:val="22"/>
        </w:rPr>
        <w:t>Рассмотрение проекта 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Республики»</w:t>
      </w:r>
    </w:p>
    <w:p w:rsidR="00935580" w:rsidRPr="0085642C" w:rsidRDefault="00935580" w:rsidP="00935580">
      <w:pPr>
        <w:jc w:val="both"/>
        <w:rPr>
          <w:sz w:val="22"/>
          <w:szCs w:val="22"/>
        </w:rPr>
      </w:pPr>
    </w:p>
    <w:p w:rsidR="00935580" w:rsidRPr="0085642C" w:rsidRDefault="00935580" w:rsidP="00935580">
      <w:pPr>
        <w:jc w:val="both"/>
        <w:rPr>
          <w:sz w:val="22"/>
          <w:szCs w:val="22"/>
        </w:rPr>
      </w:pPr>
      <w:r w:rsidRPr="0085642C">
        <w:rPr>
          <w:b/>
          <w:sz w:val="22"/>
          <w:szCs w:val="22"/>
        </w:rPr>
        <w:t>Инициаторы публичных слушаний</w:t>
      </w:r>
      <w:r w:rsidRPr="0085642C">
        <w:rPr>
          <w:sz w:val="22"/>
          <w:szCs w:val="22"/>
        </w:rPr>
        <w:t xml:space="preserve">: администрация Михайловского сельского поселения </w:t>
      </w:r>
      <w:r w:rsidRPr="0085642C">
        <w:rPr>
          <w:bCs/>
          <w:sz w:val="22"/>
          <w:szCs w:val="22"/>
        </w:rPr>
        <w:t xml:space="preserve">Цивильского района </w:t>
      </w:r>
      <w:r w:rsidRPr="0085642C">
        <w:rPr>
          <w:sz w:val="22"/>
          <w:szCs w:val="22"/>
        </w:rPr>
        <w:t>Чувашской Республики.</w:t>
      </w:r>
    </w:p>
    <w:p w:rsidR="00935580" w:rsidRPr="0085642C" w:rsidRDefault="00935580" w:rsidP="00935580">
      <w:pPr>
        <w:jc w:val="both"/>
        <w:rPr>
          <w:sz w:val="22"/>
          <w:szCs w:val="22"/>
        </w:rPr>
      </w:pPr>
      <w:r w:rsidRPr="0085642C">
        <w:rPr>
          <w:b/>
          <w:sz w:val="22"/>
          <w:szCs w:val="22"/>
        </w:rPr>
        <w:t>Дата и время прове</w:t>
      </w:r>
      <w:r w:rsidRPr="0085642C">
        <w:rPr>
          <w:sz w:val="22"/>
          <w:szCs w:val="22"/>
        </w:rPr>
        <w:t>дения:  23 марта 2020 г. в 17 часов 10 минут.</w:t>
      </w:r>
    </w:p>
    <w:p w:rsidR="00935580" w:rsidRPr="0085642C" w:rsidRDefault="00935580" w:rsidP="00935580">
      <w:pPr>
        <w:jc w:val="both"/>
        <w:rPr>
          <w:sz w:val="22"/>
          <w:szCs w:val="22"/>
        </w:rPr>
      </w:pPr>
      <w:r w:rsidRPr="0085642C">
        <w:rPr>
          <w:b/>
          <w:sz w:val="22"/>
          <w:szCs w:val="22"/>
        </w:rPr>
        <w:t>Место проведения:</w:t>
      </w:r>
      <w:r w:rsidRPr="0085642C">
        <w:rPr>
          <w:sz w:val="22"/>
          <w:szCs w:val="22"/>
        </w:rPr>
        <w:t xml:space="preserve"> </w:t>
      </w:r>
      <w:r w:rsidRPr="0085642C">
        <w:rPr>
          <w:bCs/>
          <w:sz w:val="22"/>
          <w:szCs w:val="22"/>
        </w:rPr>
        <w:t xml:space="preserve">Цивильский район, д. Михайловка, ул. Чапаева, д.14 </w:t>
      </w:r>
      <w:r w:rsidRPr="0085642C">
        <w:rPr>
          <w:sz w:val="22"/>
          <w:szCs w:val="22"/>
        </w:rPr>
        <w:t>(</w:t>
      </w:r>
      <w:r w:rsidRPr="0085642C">
        <w:rPr>
          <w:bCs/>
          <w:sz w:val="22"/>
          <w:szCs w:val="22"/>
        </w:rPr>
        <w:t>актовый зал  Михайловского СДК</w:t>
      </w:r>
      <w:r w:rsidRPr="0085642C">
        <w:rPr>
          <w:sz w:val="22"/>
          <w:szCs w:val="22"/>
        </w:rPr>
        <w:t>).</w:t>
      </w:r>
    </w:p>
    <w:p w:rsidR="00935580" w:rsidRPr="0085642C" w:rsidRDefault="00935580" w:rsidP="00935580">
      <w:pPr>
        <w:jc w:val="both"/>
        <w:rPr>
          <w:sz w:val="22"/>
          <w:szCs w:val="22"/>
        </w:rPr>
      </w:pPr>
      <w:r w:rsidRPr="0085642C">
        <w:rPr>
          <w:b/>
          <w:sz w:val="22"/>
          <w:szCs w:val="22"/>
        </w:rPr>
        <w:t>Присутствовало:</w:t>
      </w:r>
      <w:r w:rsidRPr="0085642C">
        <w:rPr>
          <w:sz w:val="22"/>
          <w:szCs w:val="22"/>
        </w:rPr>
        <w:t xml:space="preserve"> 19</w:t>
      </w:r>
      <w:r w:rsidRPr="0085642C">
        <w:rPr>
          <w:color w:val="FF0000"/>
          <w:sz w:val="22"/>
          <w:szCs w:val="22"/>
        </w:rPr>
        <w:t xml:space="preserve"> </w:t>
      </w:r>
      <w:r w:rsidRPr="0085642C">
        <w:rPr>
          <w:sz w:val="22"/>
          <w:szCs w:val="22"/>
        </w:rPr>
        <w:t>человек.</w:t>
      </w:r>
    </w:p>
    <w:p w:rsidR="00935580" w:rsidRPr="0085642C" w:rsidRDefault="00935580" w:rsidP="00935580">
      <w:pPr>
        <w:jc w:val="both"/>
        <w:outlineLvl w:val="0"/>
        <w:rPr>
          <w:b/>
          <w:sz w:val="22"/>
          <w:szCs w:val="22"/>
        </w:rPr>
      </w:pPr>
      <w:r w:rsidRPr="0085642C">
        <w:rPr>
          <w:b/>
          <w:sz w:val="22"/>
          <w:szCs w:val="22"/>
        </w:rPr>
        <w:t>Информирование о проведении:</w:t>
      </w:r>
    </w:p>
    <w:p w:rsidR="00935580" w:rsidRPr="0085642C" w:rsidRDefault="00935580" w:rsidP="00935580">
      <w:pPr>
        <w:jc w:val="both"/>
        <w:rPr>
          <w:sz w:val="22"/>
          <w:szCs w:val="22"/>
        </w:rPr>
      </w:pPr>
      <w:r w:rsidRPr="0085642C">
        <w:rPr>
          <w:sz w:val="22"/>
          <w:szCs w:val="22"/>
        </w:rPr>
        <w:t xml:space="preserve">- размещение вышеуказанного постановления на сайте </w:t>
      </w:r>
      <w:r w:rsidRPr="0085642C">
        <w:rPr>
          <w:bCs/>
          <w:sz w:val="22"/>
          <w:szCs w:val="22"/>
        </w:rPr>
        <w:t>Михайловского сельского поселения в сети «Интернет»</w:t>
      </w:r>
      <w:r w:rsidRPr="0085642C">
        <w:rPr>
          <w:sz w:val="22"/>
          <w:szCs w:val="22"/>
        </w:rPr>
        <w:t>;</w:t>
      </w:r>
    </w:p>
    <w:p w:rsidR="00935580" w:rsidRPr="0085642C" w:rsidRDefault="00935580" w:rsidP="00935580">
      <w:pPr>
        <w:jc w:val="both"/>
        <w:rPr>
          <w:sz w:val="22"/>
          <w:szCs w:val="22"/>
        </w:rPr>
      </w:pPr>
      <w:r w:rsidRPr="0085642C">
        <w:rPr>
          <w:sz w:val="22"/>
          <w:szCs w:val="22"/>
        </w:rPr>
        <w:t>- извещение о проведении публичных слушаний в газете «Михайловский вестник» от 21  февраля  2020  г. № 04 (206).</w:t>
      </w:r>
    </w:p>
    <w:p w:rsidR="00935580" w:rsidRPr="0085642C" w:rsidRDefault="00935580" w:rsidP="00935580">
      <w:pPr>
        <w:jc w:val="both"/>
        <w:rPr>
          <w:sz w:val="22"/>
          <w:szCs w:val="22"/>
        </w:rPr>
      </w:pPr>
    </w:p>
    <w:p w:rsidR="00935580" w:rsidRPr="0085642C" w:rsidRDefault="00935580" w:rsidP="00935580">
      <w:pPr>
        <w:jc w:val="both"/>
        <w:outlineLvl w:val="0"/>
        <w:rPr>
          <w:b/>
          <w:sz w:val="22"/>
          <w:szCs w:val="22"/>
        </w:rPr>
      </w:pPr>
      <w:r w:rsidRPr="0085642C">
        <w:rPr>
          <w:b/>
          <w:sz w:val="22"/>
          <w:szCs w:val="22"/>
        </w:rPr>
        <w:lastRenderedPageBreak/>
        <w:t>О ходе публичных слушаний:</w:t>
      </w:r>
    </w:p>
    <w:p w:rsidR="00935580" w:rsidRPr="0085642C" w:rsidRDefault="00935580" w:rsidP="00935580">
      <w:pPr>
        <w:pStyle w:val="af0"/>
        <w:ind w:left="142"/>
        <w:jc w:val="both"/>
        <w:rPr>
          <w:b/>
          <w:sz w:val="22"/>
          <w:szCs w:val="22"/>
        </w:rPr>
      </w:pPr>
      <w:r w:rsidRPr="0085642C">
        <w:rPr>
          <w:sz w:val="22"/>
          <w:szCs w:val="22"/>
        </w:rPr>
        <w:t xml:space="preserve">         Публичные слушания по  рассмотрению проекта 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Республики» проводились с участием граждан, проживающих на территории Михайловского сельского поселения, лиц, законные интересы которых могут быть нарушены в связи с реализацией данных проектов.</w:t>
      </w:r>
    </w:p>
    <w:p w:rsidR="00935580" w:rsidRPr="0085642C" w:rsidRDefault="00935580" w:rsidP="00935580">
      <w:pPr>
        <w:ind w:firstLine="708"/>
        <w:jc w:val="both"/>
        <w:rPr>
          <w:sz w:val="22"/>
          <w:szCs w:val="22"/>
        </w:rPr>
      </w:pPr>
    </w:p>
    <w:p w:rsidR="00935580" w:rsidRPr="0085642C" w:rsidRDefault="00935580" w:rsidP="00935580">
      <w:pPr>
        <w:jc w:val="both"/>
        <w:outlineLvl w:val="0"/>
        <w:rPr>
          <w:b/>
          <w:sz w:val="22"/>
          <w:szCs w:val="22"/>
        </w:rPr>
      </w:pPr>
      <w:r w:rsidRPr="0085642C">
        <w:rPr>
          <w:b/>
          <w:sz w:val="22"/>
          <w:szCs w:val="22"/>
        </w:rPr>
        <w:t>Выводы публичных слушаний:</w:t>
      </w:r>
    </w:p>
    <w:p w:rsidR="00935580" w:rsidRPr="0085642C" w:rsidRDefault="00935580" w:rsidP="00935580">
      <w:pPr>
        <w:ind w:firstLine="720"/>
        <w:jc w:val="both"/>
        <w:rPr>
          <w:sz w:val="22"/>
          <w:szCs w:val="22"/>
        </w:rPr>
      </w:pPr>
      <w:r w:rsidRPr="0085642C">
        <w:rPr>
          <w:sz w:val="22"/>
          <w:szCs w:val="22"/>
        </w:rPr>
        <w:t xml:space="preserve">1. 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слушаниях, утвержденному решением Собрания депутатов Михайловского сельского поселения </w:t>
      </w:r>
      <w:r w:rsidRPr="0085642C">
        <w:rPr>
          <w:bCs/>
          <w:sz w:val="22"/>
          <w:szCs w:val="22"/>
        </w:rPr>
        <w:t xml:space="preserve">Цивильского района </w:t>
      </w:r>
      <w:r w:rsidRPr="0085642C">
        <w:rPr>
          <w:sz w:val="22"/>
          <w:szCs w:val="22"/>
        </w:rPr>
        <w:t>Чувашской Республики от 17.02.2006 г.  № 04.</w:t>
      </w:r>
    </w:p>
    <w:p w:rsidR="00935580" w:rsidRPr="0085642C" w:rsidRDefault="00935580" w:rsidP="00935580">
      <w:pPr>
        <w:pStyle w:val="af0"/>
        <w:jc w:val="both"/>
        <w:rPr>
          <w:b/>
          <w:sz w:val="22"/>
          <w:szCs w:val="22"/>
        </w:rPr>
      </w:pPr>
      <w:r w:rsidRPr="0085642C">
        <w:rPr>
          <w:sz w:val="22"/>
          <w:szCs w:val="22"/>
        </w:rPr>
        <w:t>Публичные слушания по рассмотрению проекта   планировки и проекта  межевания территории  для размещения линейного объекта «Газоснабжение группы индивидуальных жилых домов ( 5 ед.) по ул. Цветочная д. д. № 11-15 в д. Михайловка Цивильского района Чувашской Республики» считать состоявшимися.</w:t>
      </w:r>
    </w:p>
    <w:p w:rsidR="00935580" w:rsidRDefault="00935580" w:rsidP="00935580">
      <w:pPr>
        <w:pStyle w:val="af0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5642C">
        <w:rPr>
          <w:sz w:val="22"/>
          <w:szCs w:val="22"/>
        </w:rPr>
        <w:t>2. Направить главе администрации Михайловского сельского поселения проект</w:t>
      </w:r>
      <w:r>
        <w:rPr>
          <w:sz w:val="22"/>
          <w:szCs w:val="22"/>
        </w:rPr>
        <w:t xml:space="preserve"> </w:t>
      </w:r>
    </w:p>
    <w:p w:rsidR="00935580" w:rsidRPr="0085642C" w:rsidRDefault="00935580" w:rsidP="00935580">
      <w:pPr>
        <w:pStyle w:val="af0"/>
        <w:ind w:left="142"/>
        <w:jc w:val="both"/>
        <w:rPr>
          <w:b/>
          <w:sz w:val="22"/>
          <w:szCs w:val="22"/>
        </w:rPr>
      </w:pPr>
      <w:r w:rsidRPr="0085642C">
        <w:rPr>
          <w:sz w:val="22"/>
          <w:szCs w:val="22"/>
        </w:rPr>
        <w:t>планировки и проекта  межевания территории  д</w:t>
      </w:r>
      <w:r>
        <w:rPr>
          <w:sz w:val="22"/>
          <w:szCs w:val="22"/>
        </w:rPr>
        <w:t xml:space="preserve">ля размещения линейного объекта </w:t>
      </w:r>
      <w:r w:rsidRPr="0085642C">
        <w:rPr>
          <w:sz w:val="22"/>
          <w:szCs w:val="22"/>
        </w:rPr>
        <w:t>«Газоснабжение группы индивидуальных жилых домов ( 5 ед.) по ул. Цветочная д. д. № 11-15 в д. Михайловка Цивильского района Чувашской Республики»</w:t>
      </w:r>
    </w:p>
    <w:p w:rsidR="00935580" w:rsidRPr="0085642C" w:rsidRDefault="00935580" w:rsidP="00935580">
      <w:pPr>
        <w:jc w:val="both"/>
        <w:rPr>
          <w:sz w:val="22"/>
          <w:szCs w:val="22"/>
        </w:rPr>
      </w:pPr>
      <w:r w:rsidRPr="0085642C">
        <w:rPr>
          <w:sz w:val="22"/>
          <w:szCs w:val="22"/>
        </w:rPr>
        <w:t>для принятия решения об утверждении данных проектов или об отклонении и направлении их на доработку с учетом указанных протокола и заключения.</w:t>
      </w:r>
    </w:p>
    <w:p w:rsidR="00935580" w:rsidRPr="0085642C" w:rsidRDefault="00935580" w:rsidP="00935580">
      <w:pPr>
        <w:ind w:firstLine="720"/>
        <w:jc w:val="both"/>
        <w:rPr>
          <w:sz w:val="22"/>
          <w:szCs w:val="22"/>
        </w:rPr>
      </w:pPr>
      <w:r w:rsidRPr="0085642C">
        <w:rPr>
          <w:sz w:val="22"/>
          <w:szCs w:val="22"/>
        </w:rPr>
        <w:t xml:space="preserve">3.Администрации  Михайловского сельского поселения </w:t>
      </w:r>
      <w:r w:rsidRPr="0085642C">
        <w:rPr>
          <w:bCs/>
          <w:sz w:val="22"/>
          <w:szCs w:val="22"/>
        </w:rPr>
        <w:t xml:space="preserve">Цивильского района </w:t>
      </w:r>
      <w:r w:rsidRPr="0085642C">
        <w:rPr>
          <w:sz w:val="22"/>
          <w:szCs w:val="22"/>
        </w:rPr>
        <w:t xml:space="preserve">Чувашской Республики обеспечить опубликование в газете и размещение на официальном сайте </w:t>
      </w:r>
      <w:r w:rsidRPr="0085642C">
        <w:rPr>
          <w:bCs/>
          <w:sz w:val="22"/>
          <w:szCs w:val="22"/>
        </w:rPr>
        <w:t>Михайловского сельского поселения в сети «Интернет»</w:t>
      </w:r>
      <w:r w:rsidRPr="0085642C">
        <w:rPr>
          <w:sz w:val="22"/>
          <w:szCs w:val="22"/>
        </w:rPr>
        <w:t xml:space="preserve"> заключения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слушаний.</w:t>
      </w:r>
    </w:p>
    <w:p w:rsidR="00935580" w:rsidRPr="0085642C" w:rsidRDefault="00935580" w:rsidP="00935580">
      <w:pPr>
        <w:ind w:firstLine="720"/>
        <w:jc w:val="both"/>
        <w:rPr>
          <w:sz w:val="22"/>
          <w:szCs w:val="22"/>
        </w:rPr>
      </w:pPr>
    </w:p>
    <w:p w:rsidR="00935580" w:rsidRPr="0085642C" w:rsidRDefault="00935580" w:rsidP="00935580">
      <w:pPr>
        <w:jc w:val="both"/>
        <w:rPr>
          <w:sz w:val="22"/>
          <w:szCs w:val="22"/>
        </w:rPr>
      </w:pPr>
    </w:p>
    <w:p w:rsidR="00935580" w:rsidRPr="0085642C" w:rsidRDefault="00935580" w:rsidP="00935580">
      <w:pPr>
        <w:pStyle w:val="a4"/>
        <w:rPr>
          <w:sz w:val="22"/>
          <w:szCs w:val="22"/>
        </w:rPr>
      </w:pPr>
    </w:p>
    <w:p w:rsidR="00935580" w:rsidRPr="0085642C" w:rsidRDefault="00935580" w:rsidP="00935580">
      <w:pPr>
        <w:pStyle w:val="a4"/>
        <w:rPr>
          <w:sz w:val="22"/>
          <w:szCs w:val="22"/>
        </w:rPr>
      </w:pPr>
      <w:r w:rsidRPr="0085642C">
        <w:rPr>
          <w:sz w:val="22"/>
          <w:szCs w:val="22"/>
        </w:rPr>
        <w:t>Глава Михайловского</w:t>
      </w:r>
    </w:p>
    <w:p w:rsidR="00935580" w:rsidRPr="0085642C" w:rsidRDefault="00935580" w:rsidP="00935580">
      <w:pPr>
        <w:pStyle w:val="a4"/>
        <w:rPr>
          <w:sz w:val="22"/>
          <w:szCs w:val="22"/>
        </w:rPr>
      </w:pPr>
      <w:r w:rsidRPr="0085642C">
        <w:rPr>
          <w:sz w:val="22"/>
          <w:szCs w:val="22"/>
        </w:rPr>
        <w:t xml:space="preserve">сельского поселения                                                                                            Г.И.Николаев                                         </w:t>
      </w:r>
    </w:p>
    <w:p w:rsidR="00935580" w:rsidRPr="0085642C" w:rsidRDefault="00935580" w:rsidP="00935580">
      <w:pPr>
        <w:pStyle w:val="a4"/>
        <w:rPr>
          <w:sz w:val="22"/>
          <w:szCs w:val="22"/>
        </w:rPr>
      </w:pPr>
    </w:p>
    <w:p w:rsidR="00935580" w:rsidRPr="0085642C" w:rsidRDefault="00935580" w:rsidP="00935580">
      <w:pPr>
        <w:jc w:val="both"/>
        <w:rPr>
          <w:sz w:val="22"/>
          <w:szCs w:val="22"/>
        </w:rPr>
      </w:pPr>
    </w:p>
    <w:p w:rsidR="00935580" w:rsidRPr="009467C5" w:rsidRDefault="00935580" w:rsidP="00935580"/>
    <w:p w:rsidR="00F553A8" w:rsidRDefault="00F553A8" w:rsidP="00016E74">
      <w:pPr>
        <w:rPr>
          <w:rFonts w:ascii="Arial" w:hAnsi="Arial" w:cs="Arial"/>
          <w:b/>
          <w:sz w:val="20"/>
          <w:szCs w:val="20"/>
        </w:rPr>
      </w:pPr>
    </w:p>
    <w:p w:rsidR="00F553A8" w:rsidRDefault="00F553A8">
      <w:pPr>
        <w:jc w:val="center"/>
        <w:rPr>
          <w:rFonts w:ascii="Arial" w:hAnsi="Arial" w:cs="Arial"/>
          <w:b/>
          <w:sz w:val="20"/>
          <w:szCs w:val="20"/>
        </w:rPr>
      </w:pPr>
    </w:p>
    <w:p w:rsidR="00F553A8" w:rsidRDefault="00F553A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9F6CCC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д.Михайловка  ул.Чапаева, д.18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Email</w:t>
            </w:r>
            <w:r w:rsidRPr="008C2480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9F6CCC" w:rsidRDefault="009F6CC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Председатель редакционного совета-главный редактор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9F6CCC" w:rsidRDefault="009F6CC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А4</w:t>
            </w:r>
          </w:p>
          <w:p w:rsidR="009F6CCC" w:rsidRDefault="00B5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9F6CCC" w:rsidRDefault="009F6CCC">
      <w:pPr>
        <w:jc w:val="center"/>
        <w:rPr>
          <w:rFonts w:ascii="Arial" w:hAnsi="Arial" w:cs="Arial"/>
          <w:b/>
          <w:sz w:val="20"/>
          <w:szCs w:val="20"/>
        </w:rPr>
      </w:pPr>
    </w:p>
    <w:sectPr w:rsidR="009F6CCC" w:rsidSect="009F6CCC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23" w:rsidRDefault="00222323">
      <w:r>
        <w:separator/>
      </w:r>
    </w:p>
  </w:endnote>
  <w:endnote w:type="continuationSeparator" w:id="1">
    <w:p w:rsidR="00222323" w:rsidRDefault="0022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 Chv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23" w:rsidRDefault="00222323">
      <w:r>
        <w:separator/>
      </w:r>
    </w:p>
  </w:footnote>
  <w:footnote w:type="continuationSeparator" w:id="1">
    <w:p w:rsidR="00222323" w:rsidRDefault="00222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17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D4"/>
    <w:rsid w:val="00016E74"/>
    <w:rsid w:val="00222323"/>
    <w:rsid w:val="0037470B"/>
    <w:rsid w:val="00532E82"/>
    <w:rsid w:val="008C2480"/>
    <w:rsid w:val="00935580"/>
    <w:rsid w:val="00942CDF"/>
    <w:rsid w:val="009F6CCC"/>
    <w:rsid w:val="00B5118C"/>
    <w:rsid w:val="00B56511"/>
    <w:rsid w:val="00C621D4"/>
    <w:rsid w:val="00D45474"/>
    <w:rsid w:val="00DB4B1A"/>
    <w:rsid w:val="00ED2ED5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CC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9F6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9F6CC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CC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9F6CCC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F6C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F6CCC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9F6CCC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9F6CCC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F6CCC"/>
    <w:rPr>
      <w:b/>
      <w:bCs/>
      <w:color w:val="000080"/>
    </w:rPr>
  </w:style>
  <w:style w:type="paragraph" w:styleId="a4">
    <w:name w:val="Body Text"/>
    <w:basedOn w:val="a"/>
    <w:semiHidden/>
    <w:rsid w:val="009F6CCC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9F6C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9F6CCC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9F6CCC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9F6CCC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9F6CCC"/>
    <w:rPr>
      <w:b/>
      <w:bCs w:val="0"/>
      <w:color w:val="auto"/>
    </w:rPr>
  </w:style>
  <w:style w:type="paragraph" w:customStyle="1" w:styleId="21">
    <w:name w:val="Основной текст (2)"/>
    <w:basedOn w:val="a"/>
    <w:rsid w:val="009F6CCC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9F6CCC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9F6CCC"/>
    <w:rPr>
      <w:color w:val="000080"/>
      <w:u w:val="single"/>
    </w:rPr>
  </w:style>
  <w:style w:type="paragraph" w:styleId="30">
    <w:name w:val="Body Text Indent 3"/>
    <w:basedOn w:val="a"/>
    <w:semiHidden/>
    <w:rsid w:val="009F6CC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9F6CC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F6CCC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9F6CCC"/>
  </w:style>
  <w:style w:type="paragraph" w:customStyle="1" w:styleId="31">
    <w:name w:val="Основной текст (3)"/>
    <w:basedOn w:val="a"/>
    <w:rsid w:val="009F6CCC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9F6CCC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9F6CCC"/>
    <w:pPr>
      <w:spacing w:after="120"/>
      <w:ind w:left="283"/>
    </w:pPr>
  </w:style>
  <w:style w:type="paragraph" w:styleId="22">
    <w:name w:val="Body Text 2"/>
    <w:basedOn w:val="a"/>
    <w:semiHidden/>
    <w:unhideWhenUsed/>
    <w:rsid w:val="009F6CCC"/>
    <w:pPr>
      <w:spacing w:after="120" w:line="480" w:lineRule="auto"/>
    </w:pPr>
  </w:style>
  <w:style w:type="character" w:customStyle="1" w:styleId="10">
    <w:name w:val="Знак Знак1"/>
    <w:basedOn w:val="a0"/>
    <w:rsid w:val="009F6CCC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9F6CCC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9F6CCC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F6CCC"/>
  </w:style>
  <w:style w:type="paragraph" w:styleId="24">
    <w:name w:val="Body Text Indent 2"/>
    <w:aliases w:val=" Знак1,Знак1"/>
    <w:basedOn w:val="a"/>
    <w:semiHidden/>
    <w:rsid w:val="009F6CCC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9F6CCC"/>
    <w:rPr>
      <w:rFonts w:cs="Times New Roman"/>
      <w:i/>
      <w:iCs/>
    </w:rPr>
  </w:style>
  <w:style w:type="paragraph" w:styleId="ac">
    <w:name w:val="List Paragraph"/>
    <w:basedOn w:val="a"/>
    <w:qFormat/>
    <w:rsid w:val="009F6C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F6C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F6C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9F6CCC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9F6CCC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9F6CCC"/>
    <w:rPr>
      <w:vertAlign w:val="superscript"/>
    </w:rPr>
  </w:style>
  <w:style w:type="paragraph" w:styleId="af0">
    <w:name w:val="Title"/>
    <w:basedOn w:val="a"/>
    <w:qFormat/>
    <w:rsid w:val="009F6CCC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9F6CCC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9F6CCC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9F6CCC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9F6CCC"/>
    <w:rPr>
      <w:rFonts w:eastAsia="Calibri"/>
      <w:sz w:val="20"/>
      <w:szCs w:val="20"/>
    </w:rPr>
  </w:style>
  <w:style w:type="paragraph" w:customStyle="1" w:styleId="s1">
    <w:name w:val="s_1"/>
    <w:basedOn w:val="a"/>
    <w:rsid w:val="009F6CCC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9F6CCC"/>
    <w:rPr>
      <w:rFonts w:cs="Times New Roman"/>
    </w:rPr>
  </w:style>
  <w:style w:type="paragraph" w:customStyle="1" w:styleId="12">
    <w:name w:val="Без интервала1"/>
    <w:rsid w:val="009F6CCC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9F6CCC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9F6CC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9F6C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F6CCC"/>
  </w:style>
  <w:style w:type="character" w:styleId="af2">
    <w:name w:val="Strong"/>
    <w:qFormat/>
    <w:rsid w:val="009F6CCC"/>
    <w:rPr>
      <w:b/>
      <w:bCs/>
    </w:rPr>
  </w:style>
  <w:style w:type="paragraph" w:styleId="af3">
    <w:name w:val="No Spacing"/>
    <w:uiPriority w:val="1"/>
    <w:qFormat/>
    <w:rsid w:val="009F6CC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9F6C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9F6C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9F6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9F6CCC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9F6C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6CCC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9F6CCC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9F6C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9F6C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9F6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9F6CCC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9F6CC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9F6CCC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9F6CCC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9F6CC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F6CCC"/>
    <w:pPr>
      <w:spacing w:before="100" w:beforeAutospacing="1" w:after="100" w:afterAutospacing="1"/>
    </w:pPr>
  </w:style>
  <w:style w:type="paragraph" w:customStyle="1" w:styleId="fn2r">
    <w:name w:val="fn2r"/>
    <w:basedOn w:val="a"/>
    <w:rsid w:val="009F6CCC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9F6CCC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9F6C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9F6CCC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9F6CCC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9F6CCC"/>
    <w:rPr>
      <w:sz w:val="28"/>
      <w:szCs w:val="24"/>
    </w:rPr>
  </w:style>
  <w:style w:type="paragraph" w:styleId="afa">
    <w:name w:val="header"/>
    <w:basedOn w:val="a"/>
    <w:semiHidden/>
    <w:rsid w:val="009F6C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9F6CCC"/>
    <w:rPr>
      <w:sz w:val="24"/>
      <w:szCs w:val="24"/>
    </w:rPr>
  </w:style>
  <w:style w:type="paragraph" w:customStyle="1" w:styleId="empty">
    <w:name w:val="empty"/>
    <w:basedOn w:val="a"/>
    <w:rsid w:val="009F6CCC"/>
    <w:pPr>
      <w:spacing w:before="100" w:beforeAutospacing="1" w:after="100" w:afterAutospacing="1"/>
    </w:pPr>
  </w:style>
  <w:style w:type="paragraph" w:customStyle="1" w:styleId="s3">
    <w:name w:val="s_3"/>
    <w:basedOn w:val="a"/>
    <w:rsid w:val="009F6CCC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9F6CCC"/>
  </w:style>
  <w:style w:type="paragraph" w:customStyle="1" w:styleId="27">
    <w:name w:val="Абзац списка2"/>
    <w:basedOn w:val="a"/>
    <w:rsid w:val="009F6CCC"/>
    <w:pPr>
      <w:ind w:left="720"/>
    </w:pPr>
    <w:rPr>
      <w:rFonts w:eastAsia="Calibri"/>
    </w:rPr>
  </w:style>
  <w:style w:type="paragraph" w:customStyle="1" w:styleId="28">
    <w:name w:val="Без интервала2"/>
    <w:rsid w:val="009F6CCC"/>
    <w:rPr>
      <w:rFonts w:eastAsia="Calibri"/>
      <w:sz w:val="24"/>
      <w:szCs w:val="24"/>
    </w:rPr>
  </w:style>
  <w:style w:type="paragraph" w:customStyle="1" w:styleId="date">
    <w:name w:val="date"/>
    <w:basedOn w:val="a"/>
    <w:rsid w:val="009F6CCC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9F6CCC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sid w:val="009F6CC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9F6CC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9F6CCC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9F6CCC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9F6CC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9F6CCC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9F6CCC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9F6CCC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semiHidden/>
    <w:locked/>
    <w:rsid w:val="009F6CCC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9F6CCC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9F6C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F6C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9F6CCC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9F6CC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9F6CCC"/>
    <w:rPr>
      <w:sz w:val="24"/>
      <w:szCs w:val="24"/>
    </w:rPr>
  </w:style>
  <w:style w:type="paragraph" w:customStyle="1" w:styleId="ConsPlusCell">
    <w:name w:val="ConsPlusCell"/>
    <w:rsid w:val="009F6C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9F6CCC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9F6CCC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9F6CCC"/>
    <w:pPr>
      <w:spacing w:after="100"/>
      <w:ind w:left="480"/>
    </w:pPr>
  </w:style>
  <w:style w:type="paragraph" w:customStyle="1" w:styleId="Default">
    <w:name w:val="Default"/>
    <w:rsid w:val="009F6C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9F6CCC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9F6CCC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F6CCC"/>
  </w:style>
  <w:style w:type="paragraph" w:customStyle="1" w:styleId="plaintext">
    <w:name w:val="plaintext"/>
    <w:basedOn w:val="a"/>
    <w:rsid w:val="009F6CCC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9F6CC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9F6CCC"/>
    <w:rPr>
      <w:rFonts w:eastAsia="Calibri"/>
      <w:sz w:val="32"/>
      <w:szCs w:val="24"/>
    </w:rPr>
  </w:style>
  <w:style w:type="character" w:customStyle="1" w:styleId="blk">
    <w:name w:val="blk"/>
    <w:basedOn w:val="a0"/>
    <w:rsid w:val="009F6CCC"/>
  </w:style>
  <w:style w:type="paragraph" w:customStyle="1" w:styleId="aff9">
    <w:name w:val="Заголовок таблицы"/>
    <w:basedOn w:val="affa"/>
    <w:rsid w:val="009F6CCC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9F6CCC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9F6CCC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9F6C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11165</CharactersWithSpaces>
  <SharedDoc>false</SharedDoc>
  <HLinks>
    <vt:vector size="66" baseType="variant">
      <vt:variant>
        <vt:i4>3932257</vt:i4>
      </vt:variant>
      <vt:variant>
        <vt:i4>30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  <vt:variant>
        <vt:i4>7405611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http://pravo.minjust.ru:8080/bigs/showDocument.html?id=0C56232C-1A91-4068-85FC-3C87625C7208</vt:lpwstr>
      </vt:variant>
      <vt:variant>
        <vt:lpwstr/>
      </vt:variant>
      <vt:variant>
        <vt:i4>8126584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http://pravo.minjust.ru:8080/bigs/showDocument.html?id=EA377D90-C07A-4D43-9727-065EFB05A18D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http://pravo.minjust.ru:8080/bigs/showDocument.html?id=4349401F-5B91-467C-91BB-50E3BCBBA95A</vt:lpwstr>
      </vt:variant>
      <vt:variant>
        <vt:lpwstr/>
      </vt:variant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http://pravo.minjust.ru:8080/bigs/showDocument.html?id=7ADB84F3-2E5F-4375-BC2A-0047FBBAB0E2</vt:lpwstr>
      </vt:variant>
      <vt:variant>
        <vt:lpwstr/>
      </vt:variant>
      <vt:variant>
        <vt:i4>8323194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http://pravo.minjust.ru:8080/bigs/showDocument.html?id=CE9D3BD8-9CE9-4FC5-9E82-186518A8CEC1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http://pravo.minjust.ru:8080/bigs/showDocument.html?id=43BF5380-6E11-4081-810C-3741A42A7263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http://pravo.minjust.ru:8080/bigs/showDocument.html?id=8BC4E8E0-ED6B-4947-8571-B52AEF4F2AD9</vt:lpwstr>
      </vt:variant>
      <vt:variant>
        <vt:lpwstr/>
      </vt:variant>
      <vt:variant>
        <vt:i4>2556026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http://pravo.minjust.ru:8080/bigs/showDocument.html?id=CA58D320-4F6C-42B2-BA37-01A429C9D19A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http://pravo.minjust.ru:8080/bigs/showDocument.html?id=D1637890-AF0D-4D1F-A3E6-D3BDFEA36DEF</vt:lpwstr>
      </vt:variant>
      <vt:variant>
        <vt:lpwstr/>
      </vt:variant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http://server-npa:8080/content/supplement/02b16bb5-63e6-4299-9e69-2c777682d2d1.doc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cp:lastModifiedBy>Администрация Михайловского СП</cp:lastModifiedBy>
  <cp:revision>4</cp:revision>
  <dcterms:created xsi:type="dcterms:W3CDTF">2020-03-26T11:12:00Z</dcterms:created>
  <dcterms:modified xsi:type="dcterms:W3CDTF">2020-04-01T11:11:00Z</dcterms:modified>
</cp:coreProperties>
</file>