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C017FE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Pr="00F84794" w:rsidRDefault="00D7525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</w:p>
          <w:p w:rsidR="00C017FE" w:rsidRDefault="0069236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1D519A"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="00D7525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августа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 г.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F84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2</w:t>
            </w:r>
            <w:r w:rsidR="001D519A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D03CA9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1D519A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FE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FE" w:rsidRDefault="00C017FE">
      <w:pPr>
        <w:rPr>
          <w:rFonts w:ascii="Arial" w:hAnsi="Arial" w:cs="Arial"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55210B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AE1DDC" w:rsidRPr="00AE1DDC" w:rsidRDefault="00AE1DDC" w:rsidP="00AE1DDC">
      <w:pPr>
        <w:pStyle w:val="ConsPlusNonformat"/>
        <w:jc w:val="both"/>
        <w:rPr>
          <w:rFonts w:ascii="Arial" w:hAnsi="Arial" w:cs="Arial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Pr="001D519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1D519A">
        <w:rPr>
          <w:rFonts w:ascii="Arial" w:hAnsi="Arial" w:cs="Arial"/>
          <w:b/>
          <w:bCs/>
          <w:sz w:val="20"/>
          <w:szCs w:val="20"/>
        </w:rPr>
        <w:t>Решение Собрания депутатов Михайловского сельского поселения Цивильского района Чувашской Республики т  18.08.2020 г. № 66/01 « О внесении изменений в решение Собрания депутатов Михайловского сельского поселения Цивильского района Чувашской Республики от 24.12.2019г. №58/01 "О бюджете Михайловского сельского поселения Цивильского района на 2020 год и на плановый период 2021 и 2022 годов»</w:t>
      </w:r>
      <w:proofErr w:type="gramEnd"/>
    </w:p>
    <w:p w:rsidR="001D519A" w:rsidRPr="001D519A" w:rsidRDefault="001D519A" w:rsidP="001D519A">
      <w:pPr>
        <w:pStyle w:val="af0"/>
        <w:rPr>
          <w:rFonts w:ascii="Arial" w:hAnsi="Arial" w:cs="Arial"/>
          <w:sz w:val="20"/>
          <w:szCs w:val="20"/>
        </w:rPr>
      </w:pPr>
    </w:p>
    <w:p w:rsidR="001D519A" w:rsidRPr="001D519A" w:rsidRDefault="001D519A" w:rsidP="001D519A">
      <w:pPr>
        <w:pStyle w:val="a4"/>
        <w:ind w:firstLine="720"/>
        <w:rPr>
          <w:rFonts w:ascii="Arial" w:hAnsi="Arial" w:cs="Arial"/>
          <w:b/>
          <w:bCs/>
        </w:rPr>
      </w:pPr>
      <w:r w:rsidRPr="001D519A">
        <w:rPr>
          <w:rFonts w:ascii="Arial" w:hAnsi="Arial" w:cs="Arial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1D519A">
        <w:rPr>
          <w:rFonts w:ascii="Arial" w:hAnsi="Arial" w:cs="Arial"/>
          <w:bCs/>
        </w:rPr>
        <w:t>Михайловском</w:t>
      </w:r>
      <w:r w:rsidRPr="001D519A">
        <w:rPr>
          <w:rFonts w:ascii="Arial" w:hAnsi="Arial" w:cs="Arial"/>
          <w:b/>
          <w:bCs/>
        </w:rPr>
        <w:t xml:space="preserve"> </w:t>
      </w:r>
      <w:r w:rsidRPr="001D519A">
        <w:rPr>
          <w:rFonts w:ascii="Arial" w:hAnsi="Arial" w:cs="Arial"/>
        </w:rPr>
        <w:t xml:space="preserve">сельском поселении Цивильского района Чувашской Республики </w:t>
      </w:r>
      <w:r w:rsidRPr="001D519A">
        <w:rPr>
          <w:rFonts w:ascii="Arial" w:hAnsi="Arial" w:cs="Arial"/>
          <w:b/>
        </w:rPr>
        <w:t xml:space="preserve">Собрание депутатов </w:t>
      </w:r>
      <w:r w:rsidRPr="001D519A">
        <w:rPr>
          <w:rFonts w:ascii="Arial" w:hAnsi="Arial" w:cs="Arial"/>
          <w:b/>
          <w:bCs/>
        </w:rPr>
        <w:t xml:space="preserve">Михайловского </w:t>
      </w:r>
      <w:r w:rsidRPr="001D519A">
        <w:rPr>
          <w:rFonts w:ascii="Arial" w:hAnsi="Arial" w:cs="Arial"/>
          <w:b/>
        </w:rPr>
        <w:t xml:space="preserve">сельского  поселения  Цивильского района Чувашской Республики </w:t>
      </w:r>
      <w:r w:rsidRPr="001D519A">
        <w:rPr>
          <w:rFonts w:ascii="Arial" w:hAnsi="Arial" w:cs="Arial"/>
          <w:b/>
          <w:bCs/>
        </w:rPr>
        <w:t>РЕШИЛО:</w:t>
      </w:r>
    </w:p>
    <w:p w:rsidR="001D519A" w:rsidRPr="001D519A" w:rsidRDefault="001D519A" w:rsidP="001D519A">
      <w:pPr>
        <w:pStyle w:val="a4"/>
        <w:rPr>
          <w:rFonts w:ascii="Arial" w:hAnsi="Arial" w:cs="Arial"/>
        </w:rPr>
      </w:pPr>
    </w:p>
    <w:p w:rsidR="001D519A" w:rsidRPr="001D519A" w:rsidRDefault="001D519A" w:rsidP="001D519A">
      <w:pPr>
        <w:pStyle w:val="af0"/>
        <w:ind w:firstLine="142"/>
        <w:jc w:val="both"/>
        <w:rPr>
          <w:rFonts w:ascii="Arial" w:hAnsi="Arial" w:cs="Arial"/>
          <w:bCs/>
          <w:sz w:val="20"/>
          <w:szCs w:val="20"/>
        </w:rPr>
      </w:pPr>
      <w:r w:rsidRPr="001D519A">
        <w:rPr>
          <w:rFonts w:ascii="Arial" w:hAnsi="Arial" w:cs="Arial"/>
          <w:sz w:val="20"/>
          <w:szCs w:val="20"/>
        </w:rPr>
        <w:t xml:space="preserve">         </w:t>
      </w:r>
      <w:r w:rsidRPr="001D519A">
        <w:rPr>
          <w:rFonts w:ascii="Arial" w:hAnsi="Arial" w:cs="Arial"/>
          <w:b/>
          <w:sz w:val="20"/>
          <w:szCs w:val="20"/>
        </w:rPr>
        <w:t>Статья 1.</w:t>
      </w:r>
      <w:r w:rsidRPr="001D51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519A">
        <w:rPr>
          <w:rFonts w:ascii="Arial" w:hAnsi="Arial" w:cs="Arial"/>
          <w:sz w:val="20"/>
          <w:szCs w:val="20"/>
        </w:rPr>
        <w:t xml:space="preserve">Внести в решение Собрания депутатов </w:t>
      </w:r>
      <w:r w:rsidRPr="001D519A">
        <w:rPr>
          <w:rFonts w:ascii="Arial" w:hAnsi="Arial" w:cs="Arial"/>
          <w:bCs/>
          <w:sz w:val="20"/>
          <w:szCs w:val="20"/>
        </w:rPr>
        <w:t>Михайловского</w:t>
      </w:r>
      <w:r w:rsidRPr="001D51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519A">
        <w:rPr>
          <w:rFonts w:ascii="Arial" w:hAnsi="Arial" w:cs="Arial"/>
          <w:sz w:val="20"/>
          <w:szCs w:val="20"/>
        </w:rPr>
        <w:t xml:space="preserve">сельского поселения от 24 декабря 2019г. №58/01 </w:t>
      </w:r>
      <w:r w:rsidRPr="001D519A">
        <w:rPr>
          <w:rFonts w:ascii="Arial" w:hAnsi="Arial" w:cs="Arial"/>
          <w:bCs/>
          <w:sz w:val="20"/>
          <w:szCs w:val="20"/>
        </w:rPr>
        <w:t>«О бюджете Михайловского</w:t>
      </w:r>
      <w:r w:rsidRPr="001D51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519A">
        <w:rPr>
          <w:rFonts w:ascii="Arial" w:hAnsi="Arial" w:cs="Arial"/>
          <w:bCs/>
          <w:sz w:val="20"/>
          <w:szCs w:val="20"/>
        </w:rPr>
        <w:t>сельского поселения Цивильского района Чувашской Республики на 2020 год и на плановый период 2021 и 2022 годов»  (с изменениями, внесенными решениями Собрания депутатов Михайловского</w:t>
      </w:r>
      <w:r w:rsidRPr="001D51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519A">
        <w:rPr>
          <w:rFonts w:ascii="Arial" w:hAnsi="Arial" w:cs="Arial"/>
          <w:bCs/>
          <w:sz w:val="20"/>
          <w:szCs w:val="20"/>
        </w:rPr>
        <w:t>сельского поселения от 19 февраля 2020г. №60/02, от 12 мая 2020г. №61/01, от 27 июля 2020г. №63</w:t>
      </w:r>
      <w:proofErr w:type="gramEnd"/>
      <w:r w:rsidRPr="001D519A">
        <w:rPr>
          <w:rFonts w:ascii="Arial" w:hAnsi="Arial" w:cs="Arial"/>
          <w:bCs/>
          <w:sz w:val="20"/>
          <w:szCs w:val="20"/>
        </w:rPr>
        <w:t>/01) (далее – решения) следующие изменения:</w:t>
      </w:r>
    </w:p>
    <w:p w:rsidR="001D519A" w:rsidRPr="001D519A" w:rsidRDefault="001D519A" w:rsidP="001D519A">
      <w:pPr>
        <w:pStyle w:val="af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1D519A">
        <w:rPr>
          <w:rFonts w:ascii="Arial" w:hAnsi="Arial" w:cs="Arial"/>
          <w:bCs/>
          <w:sz w:val="20"/>
          <w:szCs w:val="20"/>
        </w:rPr>
        <w:t>приложение 4 к статье 6 решения изложить в новой редакции:</w:t>
      </w: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 к решению Собрания депутатов Михайловского сельского 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поселения Цивильского района Чувашской Республики  от  24.12.2019г. </w:t>
            </w:r>
          </w:p>
        </w:tc>
      </w:tr>
      <w:tr w:rsidR="001D519A" w:rsidRPr="001D519A" w:rsidTr="0051215C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№58/01  "О бюджете Михайловского сельского поселения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 Цивильского района на 2019 год и на плановый период 2020 и 2021 годов"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9A" w:rsidRPr="001D519A" w:rsidTr="0051215C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1D519A" w:rsidRPr="001D519A" w:rsidTr="0051215C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бюджета Михайловского сельского поселения Цивильского района на 2019 год</w:t>
            </w:r>
          </w:p>
        </w:tc>
      </w:tr>
      <w:tr w:rsidR="001D519A" w:rsidRPr="001D519A" w:rsidTr="0051215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1D519A" w:rsidRPr="001D519A" w:rsidTr="0051215C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1D519A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1D519A" w:rsidRPr="001D519A" w:rsidTr="0051215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1D519A" w:rsidRPr="001D519A" w:rsidTr="0051215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519A" w:rsidRPr="001D519A" w:rsidTr="0051215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836 512,93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820 000,00</w:t>
            </w:r>
          </w:p>
        </w:tc>
      </w:tr>
      <w:tr w:rsidR="001D519A" w:rsidRPr="001D519A" w:rsidTr="0051215C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820 000,00</w:t>
            </w:r>
          </w:p>
        </w:tc>
      </w:tr>
      <w:tr w:rsidR="001D519A" w:rsidRPr="001D519A" w:rsidTr="0051215C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204 00000 00 0000 150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1D519A" w:rsidRPr="001D519A" w:rsidTr="0051215C">
        <w:trPr>
          <w:trHeight w:val="55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204 05020 10 0000 150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519A" w:rsidRPr="001D519A" w:rsidTr="0051215C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-83 487,07</w:t>
            </w:r>
          </w:p>
        </w:tc>
      </w:tr>
      <w:tr w:rsidR="001D519A" w:rsidRPr="001D519A" w:rsidTr="0051215C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-83 487,07</w:t>
            </w:r>
          </w:p>
        </w:tc>
      </w:tr>
      <w:tr w:rsidR="001D519A" w:rsidRPr="001D519A" w:rsidTr="0051215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936 512,93</w:t>
            </w:r>
          </w:p>
        </w:tc>
      </w:tr>
    </w:tbl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1D519A">
        <w:rPr>
          <w:rFonts w:ascii="Arial" w:hAnsi="Arial" w:cs="Arial"/>
          <w:bCs/>
          <w:sz w:val="20"/>
          <w:szCs w:val="20"/>
        </w:rPr>
        <w:t>приложения 6, 8 к статье 6 решения изложить в новой редакции:</w:t>
      </w: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20" w:type="dxa"/>
        <w:tblInd w:w="93" w:type="dxa"/>
        <w:tblLook w:val="04A0"/>
      </w:tblPr>
      <w:tblGrid>
        <w:gridCol w:w="4817"/>
        <w:gridCol w:w="471"/>
        <w:gridCol w:w="494"/>
        <w:gridCol w:w="3430"/>
      </w:tblGrid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Приложение №6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 Цивильского района Чувашской Республики  от  24.12.2019г. №58/01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"О бюджете Михайловского  сельского поселения Цивильского района 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на 2019 год и на плановый период 2020 и 2021 годов"</w:t>
            </w:r>
          </w:p>
        </w:tc>
      </w:tr>
      <w:tr w:rsidR="001D519A" w:rsidRPr="001D519A" w:rsidTr="0051215C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 и 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1D519A" w:rsidRPr="001D519A" w:rsidTr="0051215C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Михайловского сельского поселения Цивильского района Чувашской Республики на 2019 год</w:t>
            </w:r>
          </w:p>
        </w:tc>
      </w:tr>
      <w:tr w:rsidR="001D519A" w:rsidRPr="001D519A" w:rsidTr="0051215C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9A" w:rsidRPr="001D519A" w:rsidTr="0051215C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1D519A" w:rsidRPr="001D519A" w:rsidTr="0051215C">
        <w:trPr>
          <w:trHeight w:val="255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РЗ 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519A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1D519A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1D519A" w:rsidRPr="001D519A" w:rsidTr="0051215C">
        <w:trPr>
          <w:trHeight w:val="255"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1D519A" w:rsidRPr="001D519A" w:rsidTr="0051215C">
        <w:trPr>
          <w:trHeight w:val="435"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9A" w:rsidRPr="001D519A" w:rsidTr="0051215C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519A" w:rsidRPr="001D519A" w:rsidTr="0051215C">
        <w:trPr>
          <w:trHeight w:val="33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2 639,40</w:t>
            </w:r>
          </w:p>
        </w:tc>
      </w:tr>
      <w:tr w:rsidR="001D519A" w:rsidRPr="001D519A" w:rsidTr="0051215C">
        <w:trPr>
          <w:trHeight w:val="673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2 639,40</w:t>
            </w:r>
          </w:p>
        </w:tc>
      </w:tr>
      <w:tr w:rsidR="001D519A" w:rsidRPr="001D519A" w:rsidTr="0051215C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933 873,53</w:t>
            </w:r>
          </w:p>
        </w:tc>
      </w:tr>
      <w:tr w:rsidR="001D519A" w:rsidRPr="001D519A" w:rsidTr="0051215C">
        <w:trPr>
          <w:trHeight w:val="33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228 359,50</w:t>
            </w:r>
          </w:p>
        </w:tc>
      </w:tr>
      <w:tr w:rsidR="001D519A" w:rsidRPr="001D519A" w:rsidTr="0051215C">
        <w:trPr>
          <w:trHeight w:val="34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705 514,03</w:t>
            </w:r>
          </w:p>
        </w:tc>
      </w:tr>
      <w:tr w:rsidR="001D519A" w:rsidRPr="001D519A" w:rsidTr="0051215C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936 512,93</w:t>
            </w:r>
          </w:p>
        </w:tc>
      </w:tr>
    </w:tbl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220"/>
        <w:gridCol w:w="740"/>
        <w:gridCol w:w="760"/>
        <w:gridCol w:w="820"/>
        <w:gridCol w:w="1383"/>
        <w:gridCol w:w="840"/>
        <w:gridCol w:w="1317"/>
      </w:tblGrid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Михайловского сельского </w:t>
            </w:r>
          </w:p>
        </w:tc>
      </w:tr>
      <w:tr w:rsidR="001D519A" w:rsidRPr="001D519A" w:rsidTr="001D519A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 поселения Цивильского района от  24.12.2019г. №58/01</w:t>
            </w: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 "О бюджете Михайловского сельского поселения Цивильского района</w:t>
            </w: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на 2019 год и на плановый период 2020 и 2021 годов"</w:t>
            </w: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9A" w:rsidRPr="001D519A" w:rsidTr="001D519A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1D519A" w:rsidRPr="001D519A" w:rsidTr="001D519A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</w:t>
            </w:r>
            <w:proofErr w:type="gramEnd"/>
          </w:p>
        </w:tc>
      </w:tr>
      <w:tr w:rsidR="001D519A" w:rsidRPr="001D519A" w:rsidTr="001D519A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1D519A" w:rsidRPr="001D519A" w:rsidTr="001D519A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бюджета Михайловского сельского поселения Цивильского района  Чувашской Республики на 2019 год</w:t>
            </w: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1D519A" w:rsidRPr="001D519A" w:rsidTr="001D519A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19A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519A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Увеличение, уменьшение</w:t>
            </w:r>
            <w:proofErr w:type="gramStart"/>
            <w:r w:rsidRPr="001D519A">
              <w:rPr>
                <w:rFonts w:ascii="Arial" w:hAnsi="Arial" w:cs="Arial"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1D519A" w:rsidRPr="001D519A" w:rsidTr="001D519A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519A" w:rsidRPr="001D519A" w:rsidTr="001D519A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936 512,93</w:t>
            </w:r>
          </w:p>
        </w:tc>
      </w:tr>
      <w:tr w:rsidR="001D519A" w:rsidRPr="001D519A" w:rsidTr="001D519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2 639,40</w:t>
            </w:r>
          </w:p>
        </w:tc>
      </w:tr>
      <w:tr w:rsidR="001D519A" w:rsidRPr="001D519A" w:rsidTr="001D519A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2 639,40</w:t>
            </w:r>
          </w:p>
        </w:tc>
      </w:tr>
      <w:tr w:rsidR="001D519A" w:rsidRPr="001D519A" w:rsidTr="001D519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2 639,40</w:t>
            </w:r>
          </w:p>
        </w:tc>
      </w:tr>
      <w:tr w:rsidR="001D519A" w:rsidRPr="001D519A" w:rsidTr="001D519A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2 639,40</w:t>
            </w:r>
          </w:p>
        </w:tc>
      </w:tr>
      <w:tr w:rsidR="001D519A" w:rsidRPr="001D519A" w:rsidTr="001D519A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</w:t>
            </w:r>
            <w:proofErr w:type="spellStart"/>
            <w:r w:rsidRPr="001D519A">
              <w:rPr>
                <w:rFonts w:ascii="Arial" w:hAnsi="Arial" w:cs="Arial"/>
                <w:sz w:val="20"/>
                <w:szCs w:val="20"/>
              </w:rPr>
              <w:t>Общепрограммные</w:t>
            </w:r>
            <w:proofErr w:type="spellEnd"/>
            <w:r w:rsidRPr="001D519A">
              <w:rPr>
                <w:rFonts w:ascii="Arial" w:hAnsi="Arial" w:cs="Arial"/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2 639,40</w:t>
            </w:r>
          </w:p>
        </w:tc>
      </w:tr>
      <w:tr w:rsidR="001D519A" w:rsidRPr="001D519A" w:rsidTr="001D51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2 639,40</w:t>
            </w:r>
          </w:p>
        </w:tc>
      </w:tr>
      <w:tr w:rsidR="001D519A" w:rsidRPr="001D519A" w:rsidTr="001D519A">
        <w:trPr>
          <w:trHeight w:val="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2 639,40</w:t>
            </w:r>
          </w:p>
        </w:tc>
      </w:tr>
      <w:tr w:rsidR="001D519A" w:rsidRPr="001D519A" w:rsidTr="001D519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933 873,53</w:t>
            </w:r>
          </w:p>
        </w:tc>
      </w:tr>
      <w:tr w:rsidR="001D519A" w:rsidRPr="001D519A" w:rsidTr="001D51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228 359,50</w:t>
            </w:r>
          </w:p>
        </w:tc>
      </w:tr>
      <w:tr w:rsidR="001D519A" w:rsidRPr="001D519A" w:rsidTr="001D519A">
        <w:trPr>
          <w:trHeight w:val="45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108 359,50</w:t>
            </w:r>
          </w:p>
        </w:tc>
      </w:tr>
      <w:tr w:rsidR="001D519A" w:rsidRPr="001D519A" w:rsidTr="001D519A">
        <w:trPr>
          <w:trHeight w:val="9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8 359,50</w:t>
            </w:r>
          </w:p>
        </w:tc>
      </w:tr>
      <w:tr w:rsidR="001D519A" w:rsidRPr="001D519A" w:rsidTr="001D51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8 359,50</w:t>
            </w:r>
          </w:p>
        </w:tc>
      </w:tr>
      <w:tr w:rsidR="001D519A" w:rsidRPr="001D519A" w:rsidTr="001D519A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8 359,50</w:t>
            </w:r>
          </w:p>
        </w:tc>
      </w:tr>
      <w:tr w:rsidR="001D519A" w:rsidRPr="001D519A" w:rsidTr="001D519A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8 359,50</w:t>
            </w:r>
          </w:p>
        </w:tc>
      </w:tr>
      <w:tr w:rsidR="001D519A" w:rsidRPr="001D519A" w:rsidTr="001D519A">
        <w:trPr>
          <w:trHeight w:val="8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519A" w:rsidRPr="001D519A" w:rsidTr="001D519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519A" w:rsidRPr="001D519A" w:rsidTr="001D519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519A" w:rsidRPr="001D519A" w:rsidTr="001D519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519A" w:rsidRPr="001D519A" w:rsidTr="001D519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D519A" w:rsidRPr="001D519A" w:rsidTr="001D519A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D519A" w:rsidRPr="001D519A" w:rsidTr="001D519A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Ч540700000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D519A" w:rsidRPr="001D519A" w:rsidTr="001D519A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Ч540717600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D519A" w:rsidRPr="001D519A" w:rsidTr="001D519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Ч540717600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D519A" w:rsidRPr="001D519A" w:rsidTr="001D519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9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705 514,03</w:t>
            </w:r>
          </w:p>
        </w:tc>
      </w:tr>
      <w:tr w:rsidR="001D519A" w:rsidRPr="001D519A" w:rsidTr="001D519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-10 998,90</w:t>
            </w:r>
          </w:p>
        </w:tc>
      </w:tr>
      <w:tr w:rsidR="001D519A" w:rsidRPr="001D519A" w:rsidTr="001D519A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-10 998,90</w:t>
            </w:r>
          </w:p>
        </w:tc>
      </w:tr>
      <w:tr w:rsidR="001D519A" w:rsidRPr="001D519A" w:rsidTr="001D519A">
        <w:trPr>
          <w:trHeight w:val="63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-10 998,90</w:t>
            </w:r>
          </w:p>
        </w:tc>
      </w:tr>
      <w:tr w:rsidR="001D519A" w:rsidRPr="001D519A" w:rsidTr="001D519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-10 998,90</w:t>
            </w:r>
          </w:p>
        </w:tc>
      </w:tr>
      <w:tr w:rsidR="001D519A" w:rsidRPr="001D519A" w:rsidTr="001D519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-10 998,90</w:t>
            </w:r>
          </w:p>
        </w:tc>
      </w:tr>
      <w:tr w:rsidR="001D519A" w:rsidRPr="001D519A" w:rsidTr="001D519A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716 512,93</w:t>
            </w:r>
          </w:p>
        </w:tc>
      </w:tr>
      <w:tr w:rsidR="001D519A" w:rsidRPr="001D519A" w:rsidTr="001D519A">
        <w:trPr>
          <w:trHeight w:val="116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716 512,93</w:t>
            </w:r>
          </w:p>
        </w:tc>
      </w:tr>
      <w:tr w:rsidR="001D519A" w:rsidRPr="001D519A" w:rsidTr="001D519A">
        <w:trPr>
          <w:trHeight w:val="109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4 680,00</w:t>
            </w:r>
          </w:p>
        </w:tc>
      </w:tr>
      <w:tr w:rsidR="001D519A" w:rsidRPr="001D519A" w:rsidTr="001D519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4 680,00</w:t>
            </w:r>
          </w:p>
        </w:tc>
      </w:tr>
      <w:tr w:rsidR="001D519A" w:rsidRPr="001D519A" w:rsidTr="001D519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A6201S6570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4 680,00</w:t>
            </w:r>
          </w:p>
        </w:tc>
      </w:tr>
      <w:tr w:rsidR="001D519A" w:rsidRPr="001D519A" w:rsidTr="001D519A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А620200000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11 832,93</w:t>
            </w:r>
          </w:p>
        </w:tc>
      </w:tr>
      <w:tr w:rsidR="001D519A" w:rsidRPr="001D519A" w:rsidTr="001D519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A620275762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11 832,93</w:t>
            </w:r>
          </w:p>
        </w:tc>
      </w:tr>
      <w:tr w:rsidR="001D519A" w:rsidRPr="001D519A" w:rsidTr="001D519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A620275762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519A" w:rsidRPr="001D519A" w:rsidTr="001D519A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A620275762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11 832,93</w:t>
            </w:r>
          </w:p>
        </w:tc>
      </w:tr>
      <w:tr w:rsidR="001D519A" w:rsidRPr="001D519A" w:rsidTr="001D519A">
        <w:trPr>
          <w:trHeight w:val="10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А620300000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1D519A" w:rsidRPr="001D519A" w:rsidTr="001D519A">
        <w:trPr>
          <w:trHeight w:val="121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Реализация проектов, направленных на благоустройство и развитие территории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А62035002F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1D519A" w:rsidRPr="001D519A" w:rsidTr="001D519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А62035002F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1D519A" w:rsidRPr="001D519A" w:rsidTr="001D519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9A" w:rsidRPr="001D519A" w:rsidRDefault="001D519A" w:rsidP="005121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9A">
              <w:rPr>
                <w:rFonts w:ascii="Arial" w:hAnsi="Arial" w:cs="Arial"/>
                <w:b/>
                <w:bCs/>
                <w:sz w:val="20"/>
                <w:szCs w:val="20"/>
              </w:rPr>
              <w:t>936 512,93</w:t>
            </w:r>
          </w:p>
        </w:tc>
      </w:tr>
    </w:tbl>
    <w:p w:rsidR="001D519A" w:rsidRPr="001D519A" w:rsidRDefault="001D519A" w:rsidP="001D519A">
      <w:pPr>
        <w:pStyle w:val="af0"/>
        <w:jc w:val="both"/>
        <w:rPr>
          <w:rFonts w:ascii="Arial" w:hAnsi="Arial" w:cs="Arial"/>
          <w:b/>
          <w:bCs/>
          <w:noProof/>
          <w:color w:val="000000"/>
          <w:sz w:val="20"/>
          <w:szCs w:val="20"/>
        </w:rPr>
      </w:pPr>
    </w:p>
    <w:p w:rsidR="001D519A" w:rsidRPr="001D519A" w:rsidRDefault="001D519A" w:rsidP="001D519A">
      <w:pPr>
        <w:pStyle w:val="af0"/>
        <w:jc w:val="both"/>
        <w:rPr>
          <w:rFonts w:ascii="Arial" w:hAnsi="Arial" w:cs="Arial"/>
          <w:b/>
          <w:bCs/>
          <w:noProof/>
          <w:color w:val="000000"/>
          <w:sz w:val="20"/>
          <w:szCs w:val="20"/>
        </w:rPr>
      </w:pPr>
    </w:p>
    <w:p w:rsidR="001D519A" w:rsidRPr="001D519A" w:rsidRDefault="001D519A" w:rsidP="001D519A">
      <w:pPr>
        <w:pStyle w:val="af0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1D519A">
        <w:rPr>
          <w:rFonts w:ascii="Arial" w:hAnsi="Arial" w:cs="Arial"/>
          <w:sz w:val="20"/>
          <w:szCs w:val="20"/>
        </w:rPr>
        <w:t xml:space="preserve">Настоящее решение вступает в силу  после  его официального  опубликования </w:t>
      </w:r>
      <w:proofErr w:type="gramStart"/>
      <w:r w:rsidRPr="001D519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1D519A">
        <w:rPr>
          <w:rFonts w:ascii="Arial" w:hAnsi="Arial" w:cs="Arial"/>
          <w:sz w:val="20"/>
          <w:szCs w:val="20"/>
        </w:rPr>
        <w:t xml:space="preserve">обнародования).       </w:t>
      </w:r>
    </w:p>
    <w:p w:rsidR="001D519A" w:rsidRPr="001D519A" w:rsidRDefault="001D519A" w:rsidP="001D519A">
      <w:pPr>
        <w:pStyle w:val="a4"/>
        <w:ind w:left="360"/>
        <w:jc w:val="left"/>
        <w:rPr>
          <w:rFonts w:ascii="Arial" w:hAnsi="Arial" w:cs="Arial"/>
        </w:rPr>
      </w:pPr>
    </w:p>
    <w:p w:rsidR="001D519A" w:rsidRPr="001D519A" w:rsidRDefault="001D519A" w:rsidP="001D519A">
      <w:pPr>
        <w:pStyle w:val="a4"/>
        <w:ind w:left="360"/>
        <w:jc w:val="left"/>
        <w:rPr>
          <w:rFonts w:ascii="Arial" w:hAnsi="Arial" w:cs="Arial"/>
        </w:rPr>
      </w:pPr>
      <w:r w:rsidRPr="001D519A">
        <w:rPr>
          <w:rFonts w:ascii="Arial" w:hAnsi="Arial" w:cs="Arial"/>
        </w:rPr>
        <w:t>Председатель Собрания депутатов</w:t>
      </w:r>
    </w:p>
    <w:p w:rsidR="001D519A" w:rsidRPr="001D519A" w:rsidRDefault="001D519A" w:rsidP="001D519A">
      <w:pPr>
        <w:pStyle w:val="a4"/>
        <w:ind w:left="360"/>
        <w:jc w:val="left"/>
        <w:rPr>
          <w:rFonts w:ascii="Arial" w:hAnsi="Arial" w:cs="Arial"/>
        </w:rPr>
      </w:pPr>
      <w:r w:rsidRPr="001D519A">
        <w:rPr>
          <w:rFonts w:ascii="Arial" w:hAnsi="Arial" w:cs="Arial"/>
        </w:rPr>
        <w:t xml:space="preserve">Михайловского сельского </w:t>
      </w:r>
    </w:p>
    <w:p w:rsidR="001D519A" w:rsidRPr="001D519A" w:rsidRDefault="001D519A" w:rsidP="001D519A">
      <w:pPr>
        <w:pStyle w:val="a4"/>
        <w:ind w:left="360"/>
        <w:jc w:val="left"/>
        <w:rPr>
          <w:rFonts w:ascii="Arial" w:hAnsi="Arial" w:cs="Arial"/>
        </w:rPr>
      </w:pPr>
      <w:r w:rsidRPr="001D519A">
        <w:rPr>
          <w:rFonts w:ascii="Arial" w:hAnsi="Arial" w:cs="Arial"/>
        </w:rPr>
        <w:t>поселения  Цивильского района                                                                  Ю.Л. Александров</w:t>
      </w:r>
    </w:p>
    <w:p w:rsidR="00AE1DDC" w:rsidRPr="001D519A" w:rsidRDefault="00AE1DDC" w:rsidP="00AE1DDC">
      <w:pPr>
        <w:pStyle w:val="ConsPlusNonformat"/>
        <w:jc w:val="both"/>
        <w:rPr>
          <w:rFonts w:ascii="Arial" w:hAnsi="Arial" w:cs="Arial"/>
        </w:rPr>
      </w:pPr>
    </w:p>
    <w:p w:rsidR="00AE1DDC" w:rsidRPr="001D519A" w:rsidRDefault="00AE1DDC" w:rsidP="00AE1DDC">
      <w:pPr>
        <w:pStyle w:val="ConsPlusNonformat"/>
        <w:jc w:val="both"/>
        <w:rPr>
          <w:rFonts w:ascii="Arial" w:hAnsi="Arial" w:cs="Arial"/>
        </w:rPr>
      </w:pPr>
    </w:p>
    <w:p w:rsidR="00D7525E" w:rsidRPr="001D519A" w:rsidRDefault="00D7525E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017FE" w:rsidRPr="001D519A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Периодическое печатное издание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1D519A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1D519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C017FE" w:rsidRPr="001D519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C017FE" w:rsidRPr="001D519A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9A"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017FE" w:rsidRPr="001D519A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sectPr w:rsidR="00C017FE" w:rsidRPr="001D519A" w:rsidSect="007E7A98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CC" w:rsidRDefault="006506CC">
      <w:r>
        <w:separator/>
      </w:r>
    </w:p>
  </w:endnote>
  <w:endnote w:type="continuationSeparator" w:id="1">
    <w:p w:rsidR="006506CC" w:rsidRDefault="006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CC" w:rsidRDefault="006506CC">
      <w:r>
        <w:separator/>
      </w:r>
    </w:p>
  </w:footnote>
  <w:footnote w:type="continuationSeparator" w:id="1">
    <w:p w:rsidR="006506CC" w:rsidRDefault="0065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71966"/>
    <w:multiLevelType w:val="hybridMultilevel"/>
    <w:tmpl w:val="B670570C"/>
    <w:lvl w:ilvl="0" w:tplc="E230FE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EA9663B"/>
    <w:multiLevelType w:val="hybridMultilevel"/>
    <w:tmpl w:val="B240DBC8"/>
    <w:lvl w:ilvl="0" w:tplc="4B82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20"/>
  </w:num>
  <w:num w:numId="7">
    <w:abstractNumId w:val="15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9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7"/>
  </w:num>
  <w:num w:numId="19">
    <w:abstractNumId w:val="4"/>
  </w:num>
  <w:num w:numId="20">
    <w:abstractNumId w:val="22"/>
  </w:num>
  <w:num w:numId="2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4D"/>
    <w:rsid w:val="000029FD"/>
    <w:rsid w:val="0005205C"/>
    <w:rsid w:val="00056F4A"/>
    <w:rsid w:val="001D519A"/>
    <w:rsid w:val="00243372"/>
    <w:rsid w:val="002E1A9B"/>
    <w:rsid w:val="003106C0"/>
    <w:rsid w:val="003111F5"/>
    <w:rsid w:val="00351C22"/>
    <w:rsid w:val="00397674"/>
    <w:rsid w:val="003A7443"/>
    <w:rsid w:val="003E2159"/>
    <w:rsid w:val="004B080F"/>
    <w:rsid w:val="004C5501"/>
    <w:rsid w:val="0055210B"/>
    <w:rsid w:val="00585BEA"/>
    <w:rsid w:val="0061448E"/>
    <w:rsid w:val="00636EFF"/>
    <w:rsid w:val="00647E43"/>
    <w:rsid w:val="006506CC"/>
    <w:rsid w:val="0065798C"/>
    <w:rsid w:val="006814C4"/>
    <w:rsid w:val="0069236D"/>
    <w:rsid w:val="006955C3"/>
    <w:rsid w:val="007E7A98"/>
    <w:rsid w:val="008A2CFF"/>
    <w:rsid w:val="008C4660"/>
    <w:rsid w:val="00905F17"/>
    <w:rsid w:val="009235DD"/>
    <w:rsid w:val="009314A6"/>
    <w:rsid w:val="009D1B1D"/>
    <w:rsid w:val="00A324BE"/>
    <w:rsid w:val="00AA64A9"/>
    <w:rsid w:val="00AD784D"/>
    <w:rsid w:val="00AE1DDC"/>
    <w:rsid w:val="00B72815"/>
    <w:rsid w:val="00C017FE"/>
    <w:rsid w:val="00C97A59"/>
    <w:rsid w:val="00CE09A4"/>
    <w:rsid w:val="00D03CA9"/>
    <w:rsid w:val="00D44696"/>
    <w:rsid w:val="00D7525E"/>
    <w:rsid w:val="00DC0544"/>
    <w:rsid w:val="00DF239A"/>
    <w:rsid w:val="00EA60FA"/>
    <w:rsid w:val="00F435A1"/>
    <w:rsid w:val="00F8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8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7A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7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7A98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7A98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7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7A98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7A98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7A98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7A98"/>
    <w:rPr>
      <w:b/>
      <w:bCs/>
      <w:color w:val="000080"/>
    </w:rPr>
  </w:style>
  <w:style w:type="paragraph" w:styleId="a4">
    <w:name w:val="Body Text"/>
    <w:basedOn w:val="a"/>
    <w:semiHidden/>
    <w:rsid w:val="007E7A98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7A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7A98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7A98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7A9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7A98"/>
    <w:rPr>
      <w:b/>
      <w:bCs w:val="0"/>
      <w:color w:val="auto"/>
    </w:rPr>
  </w:style>
  <w:style w:type="paragraph" w:customStyle="1" w:styleId="21">
    <w:name w:val="Основной текст (2)"/>
    <w:basedOn w:val="a"/>
    <w:rsid w:val="007E7A98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7A9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7A98"/>
    <w:rPr>
      <w:color w:val="000080"/>
      <w:u w:val="single"/>
    </w:rPr>
  </w:style>
  <w:style w:type="paragraph" w:styleId="30">
    <w:name w:val="Body Text Indent 3"/>
    <w:basedOn w:val="a"/>
    <w:semiHidden/>
    <w:rsid w:val="007E7A9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E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7A98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7A98"/>
  </w:style>
  <w:style w:type="paragraph" w:customStyle="1" w:styleId="31">
    <w:name w:val="Основной текст (3)"/>
    <w:basedOn w:val="a"/>
    <w:rsid w:val="007E7A98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7A98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7A98"/>
    <w:pPr>
      <w:spacing w:after="120"/>
      <w:ind w:left="283"/>
    </w:pPr>
  </w:style>
  <w:style w:type="paragraph" w:styleId="22">
    <w:name w:val="Body Text 2"/>
    <w:basedOn w:val="a"/>
    <w:semiHidden/>
    <w:unhideWhenUsed/>
    <w:rsid w:val="007E7A98"/>
    <w:pPr>
      <w:spacing w:after="120" w:line="480" w:lineRule="auto"/>
    </w:pPr>
  </w:style>
  <w:style w:type="character" w:customStyle="1" w:styleId="10">
    <w:name w:val="Знак Знак1"/>
    <w:basedOn w:val="a0"/>
    <w:rsid w:val="007E7A98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7A98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7A98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7A98"/>
  </w:style>
  <w:style w:type="paragraph" w:styleId="24">
    <w:name w:val="Body Text Indent 2"/>
    <w:aliases w:val=" Знак1,Знак1"/>
    <w:basedOn w:val="a"/>
    <w:semiHidden/>
    <w:rsid w:val="007E7A98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7A98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7E7A9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7A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A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7A98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7A98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7A98"/>
    <w:rPr>
      <w:vertAlign w:val="superscript"/>
    </w:rPr>
  </w:style>
  <w:style w:type="paragraph" w:styleId="af0">
    <w:name w:val="Title"/>
    <w:basedOn w:val="a"/>
    <w:qFormat/>
    <w:rsid w:val="007E7A98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7A98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7A98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7A98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7A98"/>
    <w:rPr>
      <w:rFonts w:eastAsia="Calibri"/>
      <w:sz w:val="20"/>
      <w:szCs w:val="20"/>
    </w:rPr>
  </w:style>
  <w:style w:type="paragraph" w:customStyle="1" w:styleId="s1">
    <w:name w:val="s_1"/>
    <w:basedOn w:val="a"/>
    <w:rsid w:val="007E7A98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7A98"/>
    <w:rPr>
      <w:rFonts w:cs="Times New Roman"/>
    </w:rPr>
  </w:style>
  <w:style w:type="paragraph" w:customStyle="1" w:styleId="12">
    <w:name w:val="Без интервала1"/>
    <w:rsid w:val="007E7A98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7A98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7A9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7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7A98"/>
  </w:style>
  <w:style w:type="character" w:styleId="af2">
    <w:name w:val="Strong"/>
    <w:qFormat/>
    <w:rsid w:val="007E7A98"/>
    <w:rPr>
      <w:b/>
      <w:bCs/>
    </w:rPr>
  </w:style>
  <w:style w:type="paragraph" w:styleId="af3">
    <w:name w:val="No Spacing"/>
    <w:uiPriority w:val="1"/>
    <w:qFormat/>
    <w:rsid w:val="007E7A98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7A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7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7A98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7A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7A98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7A98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7A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7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7A98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7A98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7A98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7E7A9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7A98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7A98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7A98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7A98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7A98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7A98"/>
    <w:rPr>
      <w:sz w:val="28"/>
      <w:szCs w:val="24"/>
    </w:rPr>
  </w:style>
  <w:style w:type="paragraph" w:styleId="afa">
    <w:name w:val="header"/>
    <w:basedOn w:val="a"/>
    <w:semiHidden/>
    <w:rsid w:val="007E7A9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7A98"/>
    <w:rPr>
      <w:sz w:val="24"/>
      <w:szCs w:val="24"/>
    </w:rPr>
  </w:style>
  <w:style w:type="paragraph" w:customStyle="1" w:styleId="empty">
    <w:name w:val="empty"/>
    <w:basedOn w:val="a"/>
    <w:rsid w:val="007E7A98"/>
    <w:pPr>
      <w:spacing w:before="100" w:beforeAutospacing="1" w:after="100" w:afterAutospacing="1"/>
    </w:pPr>
  </w:style>
  <w:style w:type="paragraph" w:customStyle="1" w:styleId="s3">
    <w:name w:val="s_3"/>
    <w:basedOn w:val="a"/>
    <w:rsid w:val="007E7A98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7A98"/>
  </w:style>
  <w:style w:type="paragraph" w:customStyle="1" w:styleId="27">
    <w:name w:val="Абзац списка2"/>
    <w:basedOn w:val="a"/>
    <w:rsid w:val="007E7A98"/>
    <w:pPr>
      <w:ind w:left="720"/>
    </w:pPr>
    <w:rPr>
      <w:rFonts w:eastAsia="Calibri"/>
    </w:rPr>
  </w:style>
  <w:style w:type="paragraph" w:customStyle="1" w:styleId="28">
    <w:name w:val="Без интервала2"/>
    <w:rsid w:val="007E7A98"/>
    <w:rPr>
      <w:rFonts w:eastAsia="Calibri"/>
      <w:sz w:val="24"/>
      <w:szCs w:val="24"/>
    </w:rPr>
  </w:style>
  <w:style w:type="paragraph" w:customStyle="1" w:styleId="date">
    <w:name w:val="date"/>
    <w:basedOn w:val="a"/>
    <w:rsid w:val="007E7A98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7A98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uiPriority w:val="1"/>
    <w:rsid w:val="007E7A9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7A9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7A98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7A98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7A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7A98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7A98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7A98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7E7A98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7A98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7A98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7A9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7A98"/>
    <w:rPr>
      <w:sz w:val="24"/>
      <w:szCs w:val="24"/>
    </w:rPr>
  </w:style>
  <w:style w:type="paragraph" w:customStyle="1" w:styleId="ConsPlusCell">
    <w:name w:val="ConsPlusCell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7A98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7A98"/>
    <w:pPr>
      <w:spacing w:after="100"/>
      <w:ind w:left="480"/>
    </w:pPr>
  </w:style>
  <w:style w:type="paragraph" w:customStyle="1" w:styleId="Default">
    <w:name w:val="Default"/>
    <w:rsid w:val="007E7A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7A98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7A9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7A98"/>
  </w:style>
  <w:style w:type="paragraph" w:customStyle="1" w:styleId="plaintext">
    <w:name w:val="plaintext"/>
    <w:basedOn w:val="a"/>
    <w:rsid w:val="007E7A98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7A9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7A98"/>
    <w:rPr>
      <w:rFonts w:eastAsia="Calibri"/>
      <w:sz w:val="32"/>
      <w:szCs w:val="24"/>
    </w:rPr>
  </w:style>
  <w:style w:type="character" w:customStyle="1" w:styleId="blk">
    <w:name w:val="blk"/>
    <w:basedOn w:val="a0"/>
    <w:rsid w:val="007E7A98"/>
  </w:style>
  <w:style w:type="paragraph" w:customStyle="1" w:styleId="aff9">
    <w:name w:val="Заголовок таблицы"/>
    <w:basedOn w:val="affa"/>
    <w:rsid w:val="007E7A98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7A98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7A98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7A98"/>
    <w:rPr>
      <w:color w:val="800080"/>
      <w:u w:val="single"/>
    </w:rPr>
  </w:style>
  <w:style w:type="paragraph" w:customStyle="1" w:styleId="17">
    <w:name w:val="Текст1"/>
    <w:basedOn w:val="a"/>
    <w:rsid w:val="0069236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ffc">
    <w:name w:val="Table Grid"/>
    <w:basedOn w:val="a1"/>
    <w:rsid w:val="0069236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106C0"/>
    <w:pPr>
      <w:spacing w:before="100" w:beforeAutospacing="1" w:after="100" w:afterAutospacing="1"/>
    </w:pPr>
  </w:style>
  <w:style w:type="paragraph" w:customStyle="1" w:styleId="affd">
    <w:name w:val="Стиль"/>
    <w:rsid w:val="00585BE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le">
    <w:name w:val="title"/>
    <w:basedOn w:val="a0"/>
    <w:rsid w:val="00D7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_-mix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6069-B1D3-4C8F-AA9F-7AAD7F7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1335</Words>
  <Characters>9675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10989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3</cp:revision>
  <dcterms:created xsi:type="dcterms:W3CDTF">2020-08-30T08:51:00Z</dcterms:created>
  <dcterms:modified xsi:type="dcterms:W3CDTF">2020-08-30T08:56:00Z</dcterms:modified>
</cp:coreProperties>
</file>