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01" w:type="dxa"/>
        <w:tblLayout w:type="fixed"/>
        <w:tblLook w:val="0000"/>
      </w:tblPr>
      <w:tblGrid>
        <w:gridCol w:w="5528"/>
        <w:gridCol w:w="2900"/>
      </w:tblGrid>
      <w:tr w:rsidR="007E5B76">
        <w:trPr>
          <w:cantSplit/>
          <w:trHeight w:val="148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</w:tcPr>
          <w:p w:rsidR="007E5B76" w:rsidRDefault="007E5B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E5B76" w:rsidRDefault="007D2EA3">
            <w:pPr>
              <w:jc w:val="center"/>
              <w:rPr>
                <w:rFonts w:ascii="Arial" w:hAnsi="Arial" w:cs="Arial"/>
                <w:i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>МИХАЙЛОВСКИЙ ВЕСТНИК</w:t>
            </w:r>
          </w:p>
          <w:p w:rsidR="007E5B76" w:rsidRDefault="007D2EA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   Периодическое печатное издание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Default="007E5B76">
            <w:pPr>
              <w:snapToGrid w:val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7E5B76" w:rsidRDefault="009E61AA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Вторник</w:t>
            </w:r>
            <w:proofErr w:type="gram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7D2EA3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  <w:proofErr w:type="gramEnd"/>
          </w:p>
          <w:p w:rsidR="007E5B76" w:rsidRDefault="003629ED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9E61AA">
              <w:rPr>
                <w:rFonts w:ascii="Arial" w:hAnsi="Arial" w:cs="Arial"/>
                <w:b/>
                <w:color w:val="0000FF"/>
                <w:sz w:val="20"/>
                <w:szCs w:val="20"/>
              </w:rPr>
              <w:t>14</w:t>
            </w:r>
            <w:r w:rsidR="00CB0EAE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апреля</w:t>
            </w:r>
            <w:r w:rsidR="007D2EA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2020 г.</w:t>
            </w:r>
          </w:p>
          <w:p w:rsidR="007E5B76" w:rsidRDefault="007E5B7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7E5B76" w:rsidRDefault="00CB0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1</w:t>
            </w:r>
            <w:r w:rsidR="009E61AA">
              <w:rPr>
                <w:rFonts w:ascii="Arial" w:hAnsi="Arial" w:cs="Arial"/>
                <w:b/>
                <w:color w:val="0000FF"/>
                <w:sz w:val="20"/>
                <w:szCs w:val="20"/>
              </w:rPr>
              <w:t>1</w:t>
            </w:r>
            <w:r w:rsidR="007D2EA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(2</w:t>
            </w:r>
            <w:r w:rsidR="003629ED">
              <w:rPr>
                <w:rFonts w:ascii="Arial" w:hAnsi="Arial" w:cs="Arial"/>
                <w:b/>
                <w:color w:val="0000FF"/>
                <w:sz w:val="20"/>
                <w:szCs w:val="20"/>
              </w:rPr>
              <w:t>1</w:t>
            </w:r>
            <w:r w:rsidR="009E61AA">
              <w:rPr>
                <w:rFonts w:ascii="Arial" w:hAnsi="Arial" w:cs="Arial"/>
                <w:b/>
                <w:color w:val="0000FF"/>
                <w:sz w:val="20"/>
                <w:szCs w:val="20"/>
              </w:rPr>
              <w:t>3</w:t>
            </w:r>
            <w:r w:rsidR="007D2EA3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  <w:p w:rsidR="007E5B76" w:rsidRDefault="007E5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B76">
        <w:trPr>
          <w:cantSplit/>
        </w:trPr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7E5B76" w:rsidRDefault="007D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Газета основана  30 мая  2011 года</w:t>
            </w: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76" w:rsidRDefault="007E5B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5B76" w:rsidRDefault="007E5B76">
      <w:pPr>
        <w:rPr>
          <w:rFonts w:ascii="Arial" w:hAnsi="Arial" w:cs="Arial"/>
          <w:sz w:val="20"/>
          <w:szCs w:val="20"/>
        </w:rPr>
      </w:pPr>
    </w:p>
    <w:p w:rsidR="007E5B76" w:rsidRDefault="007E5B76">
      <w:pPr>
        <w:jc w:val="center"/>
        <w:rPr>
          <w:rFonts w:ascii="Arial" w:hAnsi="Arial" w:cs="Arial"/>
          <w:b/>
          <w:sz w:val="20"/>
          <w:szCs w:val="20"/>
        </w:rPr>
      </w:pPr>
    </w:p>
    <w:p w:rsidR="007E5B76" w:rsidRDefault="007D2EA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 номере:</w:t>
      </w:r>
    </w:p>
    <w:p w:rsidR="00CB0EAE" w:rsidRDefault="00CB0EAE">
      <w:pPr>
        <w:jc w:val="center"/>
        <w:rPr>
          <w:rFonts w:ascii="Arial" w:hAnsi="Arial" w:cs="Arial"/>
          <w:b/>
          <w:sz w:val="20"/>
          <w:szCs w:val="20"/>
        </w:rPr>
      </w:pPr>
    </w:p>
    <w:p w:rsidR="007E5B76" w:rsidRDefault="009E61AA" w:rsidP="009E61AA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CB0EAE">
        <w:rPr>
          <w:rFonts w:ascii="Arial" w:hAnsi="Arial" w:cs="Arial"/>
          <w:b/>
          <w:sz w:val="20"/>
          <w:szCs w:val="20"/>
        </w:rPr>
        <w:t xml:space="preserve"> Прокуратуры Цивильского района</w:t>
      </w:r>
      <w:r>
        <w:rPr>
          <w:rFonts w:ascii="Arial" w:hAnsi="Arial" w:cs="Arial"/>
          <w:b/>
          <w:sz w:val="20"/>
          <w:szCs w:val="20"/>
        </w:rPr>
        <w:t xml:space="preserve"> разъясняет</w:t>
      </w:r>
      <w:r w:rsidR="00CB0EAE">
        <w:rPr>
          <w:rFonts w:ascii="Arial" w:hAnsi="Arial" w:cs="Arial"/>
          <w:b/>
          <w:sz w:val="20"/>
          <w:szCs w:val="20"/>
        </w:rPr>
        <w:t>.</w:t>
      </w:r>
    </w:p>
    <w:p w:rsidR="003629ED" w:rsidRDefault="003629ED" w:rsidP="003629ED">
      <w:pPr>
        <w:pStyle w:val="a4"/>
        <w:ind w:firstLine="720"/>
        <w:rPr>
          <w:szCs w:val="22"/>
        </w:rPr>
      </w:pPr>
    </w:p>
    <w:p w:rsidR="00CB0EAE" w:rsidRDefault="00CB0EAE" w:rsidP="003629ED">
      <w:pPr>
        <w:pStyle w:val="a4"/>
        <w:ind w:firstLine="720"/>
        <w:rPr>
          <w:szCs w:val="22"/>
        </w:rPr>
      </w:pPr>
    </w:p>
    <w:p w:rsidR="009E61AA" w:rsidRPr="009E61AA" w:rsidRDefault="009E61AA" w:rsidP="009E61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9E61AA">
        <w:rPr>
          <w:rFonts w:ascii="Arial" w:hAnsi="Arial" w:cs="Arial"/>
          <w:sz w:val="20"/>
          <w:szCs w:val="20"/>
        </w:rPr>
        <w:t>Федеральным законом от 18.03.2020 № 56-ФЗ внесены изменения в статью 14.8 Кодекса РФ об административных правонарушениях. Теперь она дополнена частью пятой.</w:t>
      </w:r>
    </w:p>
    <w:p w:rsidR="009E61AA" w:rsidRPr="009E61AA" w:rsidRDefault="009E61AA" w:rsidP="009E61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9E61AA">
        <w:rPr>
          <w:rFonts w:ascii="Arial" w:hAnsi="Arial" w:cs="Arial"/>
          <w:sz w:val="20"/>
          <w:szCs w:val="20"/>
        </w:rPr>
        <w:t xml:space="preserve">Частью 5 установлена административная ответственность за отказ в предоставлении товаров (выполнении работ, оказании услуг) либо доступе к товарам (работам, услугам) потребителю по причинам, связанным с состоянием его здоровья, или ограничением жизнедеятельности, или его возрастом, кроме случаев, установленных законом. Должностные лица могут быть привлечены </w:t>
      </w:r>
      <w:proofErr w:type="gramStart"/>
      <w:r w:rsidRPr="009E61AA">
        <w:rPr>
          <w:rFonts w:ascii="Arial" w:hAnsi="Arial" w:cs="Arial"/>
          <w:sz w:val="20"/>
          <w:szCs w:val="20"/>
        </w:rPr>
        <w:t>за совершение таких действий с наложением административного штрафа в размере от тридцати тысяч до пятидесяти тысяч рублей</w:t>
      </w:r>
      <w:proofErr w:type="gramEnd"/>
      <w:r w:rsidRPr="009E61AA">
        <w:rPr>
          <w:rFonts w:ascii="Arial" w:hAnsi="Arial" w:cs="Arial"/>
          <w:sz w:val="20"/>
          <w:szCs w:val="20"/>
        </w:rPr>
        <w:t xml:space="preserve">, а юридические лица - от трехсот тысяч до пятисот тысяч рублей. </w:t>
      </w:r>
    </w:p>
    <w:p w:rsidR="009E61AA" w:rsidRPr="009E61AA" w:rsidRDefault="009E61AA" w:rsidP="009E61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9E61AA">
        <w:rPr>
          <w:rFonts w:ascii="Arial" w:hAnsi="Arial" w:cs="Arial"/>
          <w:sz w:val="20"/>
          <w:szCs w:val="20"/>
        </w:rPr>
        <w:t xml:space="preserve">Также статья 14.8 </w:t>
      </w:r>
      <w:proofErr w:type="spellStart"/>
      <w:r w:rsidRPr="009E61AA">
        <w:rPr>
          <w:rFonts w:ascii="Arial" w:hAnsi="Arial" w:cs="Arial"/>
          <w:sz w:val="20"/>
          <w:szCs w:val="20"/>
        </w:rPr>
        <w:t>КоАП</w:t>
      </w:r>
      <w:proofErr w:type="spellEnd"/>
      <w:r w:rsidRPr="009E61AA">
        <w:rPr>
          <w:rFonts w:ascii="Arial" w:hAnsi="Arial" w:cs="Arial"/>
          <w:sz w:val="20"/>
          <w:szCs w:val="20"/>
        </w:rPr>
        <w:t xml:space="preserve"> РФ дополнена примечанием. </w:t>
      </w:r>
    </w:p>
    <w:p w:rsidR="009E61AA" w:rsidRPr="009E61AA" w:rsidRDefault="009E61AA" w:rsidP="009E61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9E61AA">
        <w:rPr>
          <w:rFonts w:ascii="Arial" w:hAnsi="Arial" w:cs="Arial"/>
          <w:sz w:val="20"/>
          <w:szCs w:val="20"/>
        </w:rPr>
        <w:t>В случае отказа двум и более потребителям одновременно в предоставлении товаров (выполнении работ, оказании услуг) либо доступе к товарам (работам, услугам) по причинам, связанным с состоянием их здоровья, или ограничением жизнедеятельности, или их возрастом, либо в случае соответствующего неоднократного отказа одному или двум и более потребителям одновременно административная ответственность, предусмотренная частью 5 настоящей статьи, наступает за такой отказ каждому потребителю</w:t>
      </w:r>
      <w:proofErr w:type="gramEnd"/>
      <w:r w:rsidRPr="009E61AA">
        <w:rPr>
          <w:rFonts w:ascii="Arial" w:hAnsi="Arial" w:cs="Arial"/>
          <w:sz w:val="20"/>
          <w:szCs w:val="20"/>
        </w:rPr>
        <w:t xml:space="preserve"> и за каждый случай такого отказа в отдельности. </w:t>
      </w:r>
    </w:p>
    <w:p w:rsidR="009E61AA" w:rsidRPr="009E61AA" w:rsidRDefault="009E61AA" w:rsidP="009E61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9E61AA">
        <w:rPr>
          <w:rFonts w:ascii="Arial" w:hAnsi="Arial" w:cs="Arial"/>
          <w:sz w:val="20"/>
          <w:szCs w:val="20"/>
        </w:rPr>
        <w:t>Федеральный закон вступил в силу с 29.03.2020</w:t>
      </w:r>
    </w:p>
    <w:p w:rsidR="009E61AA" w:rsidRPr="009E61AA" w:rsidRDefault="009E61AA" w:rsidP="009E61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9E61AA" w:rsidRPr="009E61AA" w:rsidRDefault="009E61AA" w:rsidP="009E61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9E61AA" w:rsidRPr="009E61AA" w:rsidRDefault="009E61AA" w:rsidP="009E61AA">
      <w:pPr>
        <w:contextualSpacing/>
        <w:rPr>
          <w:rFonts w:ascii="Arial" w:hAnsi="Arial" w:cs="Arial"/>
          <w:sz w:val="20"/>
          <w:szCs w:val="20"/>
        </w:rPr>
      </w:pPr>
      <w:r w:rsidRPr="009E61AA">
        <w:rPr>
          <w:rFonts w:ascii="Arial" w:hAnsi="Arial" w:cs="Arial"/>
          <w:sz w:val="20"/>
          <w:szCs w:val="20"/>
        </w:rPr>
        <w:t>Прокурор района</w:t>
      </w:r>
    </w:p>
    <w:p w:rsidR="009E61AA" w:rsidRPr="009E61AA" w:rsidRDefault="009E61AA" w:rsidP="009E61AA">
      <w:pPr>
        <w:contextualSpacing/>
        <w:rPr>
          <w:rFonts w:ascii="Arial" w:hAnsi="Arial" w:cs="Arial"/>
          <w:sz w:val="20"/>
          <w:szCs w:val="20"/>
        </w:rPr>
      </w:pPr>
      <w:r w:rsidRPr="009E61AA">
        <w:rPr>
          <w:rFonts w:ascii="Arial" w:hAnsi="Arial" w:cs="Arial"/>
          <w:sz w:val="20"/>
          <w:szCs w:val="20"/>
        </w:rPr>
        <w:t>старший советник юстиции</w:t>
      </w:r>
      <w:r w:rsidRPr="009E61AA">
        <w:rPr>
          <w:rFonts w:ascii="Arial" w:hAnsi="Arial" w:cs="Arial"/>
          <w:sz w:val="20"/>
          <w:szCs w:val="20"/>
        </w:rPr>
        <w:tab/>
      </w:r>
      <w:r w:rsidRPr="009E61AA">
        <w:rPr>
          <w:rFonts w:ascii="Arial" w:hAnsi="Arial" w:cs="Arial"/>
          <w:sz w:val="20"/>
          <w:szCs w:val="20"/>
        </w:rPr>
        <w:tab/>
      </w:r>
      <w:r w:rsidRPr="009E61AA">
        <w:rPr>
          <w:rFonts w:ascii="Arial" w:hAnsi="Arial" w:cs="Arial"/>
          <w:sz w:val="20"/>
          <w:szCs w:val="20"/>
        </w:rPr>
        <w:tab/>
      </w:r>
      <w:r w:rsidRPr="009E61AA">
        <w:rPr>
          <w:rFonts w:ascii="Arial" w:hAnsi="Arial" w:cs="Arial"/>
          <w:sz w:val="20"/>
          <w:szCs w:val="20"/>
        </w:rPr>
        <w:tab/>
      </w:r>
      <w:r w:rsidRPr="009E61AA">
        <w:rPr>
          <w:rFonts w:ascii="Arial" w:hAnsi="Arial" w:cs="Arial"/>
          <w:sz w:val="20"/>
          <w:szCs w:val="20"/>
        </w:rPr>
        <w:tab/>
      </w:r>
      <w:r w:rsidRPr="009E61AA">
        <w:rPr>
          <w:rFonts w:ascii="Arial" w:hAnsi="Arial" w:cs="Arial"/>
          <w:sz w:val="20"/>
          <w:szCs w:val="20"/>
        </w:rPr>
        <w:tab/>
      </w:r>
      <w:r w:rsidRPr="009E61AA">
        <w:rPr>
          <w:rFonts w:ascii="Arial" w:hAnsi="Arial" w:cs="Arial"/>
          <w:sz w:val="20"/>
          <w:szCs w:val="20"/>
        </w:rPr>
        <w:tab/>
        <w:t xml:space="preserve">            В.А. Гришин</w:t>
      </w:r>
    </w:p>
    <w:p w:rsidR="009E61AA" w:rsidRPr="009E61AA" w:rsidRDefault="009E61AA" w:rsidP="009E61AA">
      <w:pPr>
        <w:rPr>
          <w:rFonts w:ascii="Arial" w:hAnsi="Arial" w:cs="Arial"/>
          <w:sz w:val="20"/>
          <w:szCs w:val="20"/>
        </w:rPr>
      </w:pPr>
    </w:p>
    <w:p w:rsidR="00CB0EAE" w:rsidRPr="009E61AA" w:rsidRDefault="00CB0EAE" w:rsidP="003629ED">
      <w:pPr>
        <w:pStyle w:val="a4"/>
        <w:ind w:firstLine="720"/>
        <w:rPr>
          <w:rFonts w:ascii="Arial" w:hAnsi="Arial" w:cs="Arial"/>
        </w:rPr>
      </w:pPr>
    </w:p>
    <w:p w:rsidR="00CB0EAE" w:rsidRDefault="00CB0EAE" w:rsidP="009E61AA">
      <w:pPr>
        <w:pStyle w:val="a4"/>
        <w:rPr>
          <w:szCs w:val="22"/>
        </w:rPr>
      </w:pPr>
    </w:p>
    <w:p w:rsidR="00CB0EAE" w:rsidRDefault="00CB0EAE" w:rsidP="003629ED">
      <w:pPr>
        <w:pStyle w:val="a4"/>
        <w:ind w:firstLine="720"/>
        <w:rPr>
          <w:szCs w:val="22"/>
        </w:rPr>
      </w:pPr>
    </w:p>
    <w:p w:rsidR="007E5B76" w:rsidRDefault="007E5B76">
      <w:pPr>
        <w:pStyle w:val="a4"/>
        <w:ind w:firstLine="720"/>
        <w:rPr>
          <w:szCs w:val="22"/>
        </w:rPr>
      </w:pPr>
    </w:p>
    <w:tbl>
      <w:tblPr>
        <w:tblW w:w="9757" w:type="dxa"/>
        <w:tblInd w:w="-181" w:type="dxa"/>
        <w:tblLayout w:type="fixed"/>
        <w:tblLook w:val="0000"/>
      </w:tblPr>
      <w:tblGrid>
        <w:gridCol w:w="3166"/>
        <w:gridCol w:w="3471"/>
        <w:gridCol w:w="3120"/>
      </w:tblGrid>
      <w:tr w:rsidR="007E5B76">
        <w:trPr>
          <w:trHeight w:val="2218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B76" w:rsidRDefault="007D2EA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Периодическое печатное издание</w:t>
            </w:r>
          </w:p>
          <w:p w:rsidR="007E5B76" w:rsidRDefault="007D2EA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«Михайловский  вестник»</w:t>
            </w:r>
          </w:p>
          <w:p w:rsidR="007E5B76" w:rsidRDefault="007D2EA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Адрес редакционного совета и издателя:</w:t>
            </w:r>
          </w:p>
          <w:p w:rsidR="007E5B76" w:rsidRDefault="007D2EA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429920, Чувашская Республика, Цивильский район, д</w:t>
            </w:r>
            <w:proofErr w:type="gramStart"/>
            <w:r>
              <w:rPr>
                <w:rFonts w:ascii="Arial" w:hAnsi="Arial" w:cs="Arial"/>
                <w:color w:val="0000FF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FF"/>
                <w:sz w:val="20"/>
                <w:szCs w:val="20"/>
              </w:rPr>
              <w:t>ихайловка  ул.Чапаева, д.18</w:t>
            </w:r>
          </w:p>
          <w:p w:rsidR="007E5B76" w:rsidRDefault="007D2EA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 xml:space="preserve">Email: </w:t>
            </w:r>
            <w:hyperlink r:id="rId8" w:history="1">
              <w:r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zivil_-mix@cap.ru</w:t>
              </w:r>
            </w:hyperlink>
          </w:p>
          <w:p w:rsidR="007E5B76" w:rsidRDefault="007D2EA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Тел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.(83545) 63-0-25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B76" w:rsidRDefault="007D2EA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Учредитель</w:t>
            </w:r>
          </w:p>
          <w:p w:rsidR="007E5B76" w:rsidRDefault="007E5B7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7E5B76" w:rsidRDefault="007D2EA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Администрация Михайловского  сельского поселения Цивильского района  Чувашской Республики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Default="007D2EA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Председатель </w:t>
            </w:r>
            <w:proofErr w:type="gramStart"/>
            <w:r>
              <w:rPr>
                <w:rFonts w:ascii="Arial" w:hAnsi="Arial" w:cs="Arial"/>
                <w:color w:val="0000FF"/>
                <w:sz w:val="20"/>
                <w:szCs w:val="20"/>
              </w:rPr>
              <w:t>редакционного</w:t>
            </w:r>
            <w:proofErr w:type="gramEnd"/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</w:rPr>
              <w:t>совета-главный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редактор</w:t>
            </w:r>
          </w:p>
          <w:p w:rsidR="007E5B76" w:rsidRDefault="007D2EA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Николаев Г.И.</w:t>
            </w:r>
          </w:p>
          <w:p w:rsidR="007E5B76" w:rsidRDefault="007E5B7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7E5B76" w:rsidRDefault="007D2EA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Тираж  20 экз.</w:t>
            </w:r>
          </w:p>
          <w:p w:rsidR="007E5B76" w:rsidRDefault="007D2EA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Объём 1 п.л. формат А</w:t>
            </w:r>
            <w:proofErr w:type="gramStart"/>
            <w:r>
              <w:rPr>
                <w:rFonts w:ascii="Arial" w:hAnsi="Arial" w:cs="Arial"/>
                <w:color w:val="0000FF"/>
                <w:sz w:val="20"/>
                <w:szCs w:val="20"/>
              </w:rPr>
              <w:t>4</w:t>
            </w:r>
            <w:proofErr w:type="gramEnd"/>
          </w:p>
          <w:p w:rsidR="007E5B76" w:rsidRDefault="007D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Распространяется бесплатно</w:t>
            </w:r>
          </w:p>
        </w:tc>
      </w:tr>
    </w:tbl>
    <w:p w:rsidR="007E5B76" w:rsidRDefault="007E5B76">
      <w:pPr>
        <w:jc w:val="center"/>
        <w:rPr>
          <w:rFonts w:ascii="Arial" w:hAnsi="Arial" w:cs="Arial"/>
          <w:b/>
          <w:sz w:val="20"/>
          <w:szCs w:val="20"/>
        </w:rPr>
      </w:pPr>
    </w:p>
    <w:sectPr w:rsidR="007E5B76" w:rsidSect="007E5B76">
      <w:pgSz w:w="11906" w:h="16838"/>
      <w:pgMar w:top="540" w:right="6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C66" w:rsidRDefault="00902C66">
      <w:r>
        <w:separator/>
      </w:r>
    </w:p>
  </w:endnote>
  <w:endnote w:type="continuationSeparator" w:id="1">
    <w:p w:rsidR="00902C66" w:rsidRDefault="00902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ltica Chv">
    <w:altName w:val="Arial"/>
    <w:charset w:val="00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C66" w:rsidRDefault="00902C66">
      <w:r>
        <w:separator/>
      </w:r>
    </w:p>
  </w:footnote>
  <w:footnote w:type="continuationSeparator" w:id="1">
    <w:p w:rsidR="00902C66" w:rsidRDefault="00902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69D0E9E2"/>
    <w:name w:val="WW8Num3"/>
    <w:lvl w:ilvl="0">
      <w:start w:val="1"/>
      <w:numFmt w:val="upperRoman"/>
      <w:pStyle w:val="6"/>
      <w:lvlText w:val="%1."/>
      <w:lvlJc w:val="left"/>
      <w:pPr>
        <w:tabs>
          <w:tab w:val="num" w:pos="0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4"/>
    <w:lvl w:ilvl="0">
      <w:start w:val="3"/>
      <w:numFmt w:val="upperRoman"/>
      <w:lvlText w:val="%1."/>
      <w:lvlJc w:val="left"/>
      <w:pPr>
        <w:tabs>
          <w:tab w:val="num" w:pos="0"/>
        </w:tabs>
        <w:ind w:left="128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>
    <w:nsid w:val="00000004"/>
    <w:multiLevelType w:val="multi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86" w:hanging="1335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4">
    <w:nsid w:val="02483781"/>
    <w:multiLevelType w:val="hybridMultilevel"/>
    <w:tmpl w:val="782E0AFC"/>
    <w:lvl w:ilvl="0" w:tplc="A71A2F4A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>
    <w:nsid w:val="0293003A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07493083"/>
    <w:multiLevelType w:val="hybridMultilevel"/>
    <w:tmpl w:val="6A56C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806540"/>
    <w:multiLevelType w:val="hybridMultilevel"/>
    <w:tmpl w:val="867CCD76"/>
    <w:lvl w:ilvl="0" w:tplc="3BD6D4C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0A6333F9"/>
    <w:multiLevelType w:val="hybridMultilevel"/>
    <w:tmpl w:val="00C83C28"/>
    <w:lvl w:ilvl="0" w:tplc="BB18380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DC86DBA"/>
    <w:multiLevelType w:val="hybridMultilevel"/>
    <w:tmpl w:val="B5A2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BE0E0D"/>
    <w:multiLevelType w:val="hybridMultilevel"/>
    <w:tmpl w:val="C340E894"/>
    <w:lvl w:ilvl="0" w:tplc="EE20D7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0FE92320"/>
    <w:multiLevelType w:val="hybridMultilevel"/>
    <w:tmpl w:val="6142B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667729"/>
    <w:multiLevelType w:val="hybridMultilevel"/>
    <w:tmpl w:val="6084454A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479078A"/>
    <w:multiLevelType w:val="hybridMultilevel"/>
    <w:tmpl w:val="D750A9A6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67" w:hanging="360"/>
      </w:pPr>
      <w:rPr>
        <w:rFonts w:ascii="Wingdings" w:hAnsi="Wingdings" w:cs="Wingdings" w:hint="default"/>
      </w:rPr>
    </w:lvl>
  </w:abstractNum>
  <w:abstractNum w:abstractNumId="14">
    <w:nsid w:val="170C5ACF"/>
    <w:multiLevelType w:val="hybridMultilevel"/>
    <w:tmpl w:val="C6DEA6F6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9BD242C"/>
    <w:multiLevelType w:val="hybridMultilevel"/>
    <w:tmpl w:val="27F07878"/>
    <w:lvl w:ilvl="0" w:tplc="C2F6D5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35D4F97"/>
    <w:multiLevelType w:val="hybridMultilevel"/>
    <w:tmpl w:val="AF305EAA"/>
    <w:lvl w:ilvl="0" w:tplc="03F40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A502BF"/>
    <w:multiLevelType w:val="hybridMultilevel"/>
    <w:tmpl w:val="4D647D2A"/>
    <w:lvl w:ilvl="0" w:tplc="F46EA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5710D6"/>
    <w:multiLevelType w:val="hybridMultilevel"/>
    <w:tmpl w:val="409641BE"/>
    <w:lvl w:ilvl="0" w:tplc="AA669F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FB2034D"/>
    <w:multiLevelType w:val="hybridMultilevel"/>
    <w:tmpl w:val="04826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0B48DE"/>
    <w:multiLevelType w:val="hybridMultilevel"/>
    <w:tmpl w:val="C6983AD2"/>
    <w:lvl w:ilvl="0" w:tplc="587E2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1565C79"/>
    <w:multiLevelType w:val="hybridMultilevel"/>
    <w:tmpl w:val="FD0C46DC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2FE7D48"/>
    <w:multiLevelType w:val="multilevel"/>
    <w:tmpl w:val="0482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EE5590"/>
    <w:multiLevelType w:val="hybridMultilevel"/>
    <w:tmpl w:val="086A2CCA"/>
    <w:lvl w:ilvl="0" w:tplc="2170082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5D852C7"/>
    <w:multiLevelType w:val="hybridMultilevel"/>
    <w:tmpl w:val="1EDE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E216EA"/>
    <w:multiLevelType w:val="hybridMultilevel"/>
    <w:tmpl w:val="1EDE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5F4855"/>
    <w:multiLevelType w:val="hybridMultilevel"/>
    <w:tmpl w:val="7ACA1FC4"/>
    <w:lvl w:ilvl="0" w:tplc="3CD047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3E0624AD"/>
    <w:multiLevelType w:val="hybridMultilevel"/>
    <w:tmpl w:val="18586762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F0E303B"/>
    <w:multiLevelType w:val="hybridMultilevel"/>
    <w:tmpl w:val="0F3CC7AA"/>
    <w:lvl w:ilvl="0" w:tplc="3796B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10F0FA4"/>
    <w:multiLevelType w:val="hybridMultilevel"/>
    <w:tmpl w:val="68F849C4"/>
    <w:lvl w:ilvl="0" w:tplc="8CD40A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443C6FD8"/>
    <w:multiLevelType w:val="hybridMultilevel"/>
    <w:tmpl w:val="7E10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DC09EF"/>
    <w:multiLevelType w:val="hybridMultilevel"/>
    <w:tmpl w:val="981256AE"/>
    <w:lvl w:ilvl="0" w:tplc="733E89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32">
    <w:nsid w:val="4D8D5A9B"/>
    <w:multiLevelType w:val="hybridMultilevel"/>
    <w:tmpl w:val="94FE4A04"/>
    <w:lvl w:ilvl="0" w:tplc="904AD7C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3">
    <w:nsid w:val="4E1E21D0"/>
    <w:multiLevelType w:val="hybridMultilevel"/>
    <w:tmpl w:val="A372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AB66DB"/>
    <w:multiLevelType w:val="hybridMultilevel"/>
    <w:tmpl w:val="442CB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1764FCB"/>
    <w:multiLevelType w:val="hybridMultilevel"/>
    <w:tmpl w:val="C7F6BB94"/>
    <w:lvl w:ilvl="0" w:tplc="477AA8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93054CD"/>
    <w:multiLevelType w:val="hybridMultilevel"/>
    <w:tmpl w:val="84B45F62"/>
    <w:lvl w:ilvl="0" w:tplc="C82CF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829D8"/>
    <w:multiLevelType w:val="multilevel"/>
    <w:tmpl w:val="E28A45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BAF5D37"/>
    <w:multiLevelType w:val="hybridMultilevel"/>
    <w:tmpl w:val="AABC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C5F40"/>
    <w:multiLevelType w:val="hybridMultilevel"/>
    <w:tmpl w:val="1EB09F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131FFE"/>
    <w:multiLevelType w:val="hybridMultilevel"/>
    <w:tmpl w:val="84CC060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F567C35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3">
    <w:nsid w:val="746058DF"/>
    <w:multiLevelType w:val="hybridMultilevel"/>
    <w:tmpl w:val="995AA3A4"/>
    <w:lvl w:ilvl="0" w:tplc="670486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6282144"/>
    <w:multiLevelType w:val="hybridMultilevel"/>
    <w:tmpl w:val="15CEE622"/>
    <w:lvl w:ilvl="0" w:tplc="FD58CF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3"/>
  </w:num>
  <w:num w:numId="3">
    <w:abstractNumId w:val="16"/>
  </w:num>
  <w:num w:numId="4">
    <w:abstractNumId w:val="6"/>
  </w:num>
  <w:num w:numId="5">
    <w:abstractNumId w:val="7"/>
  </w:num>
  <w:num w:numId="6">
    <w:abstractNumId w:val="40"/>
  </w:num>
  <w:num w:numId="7">
    <w:abstractNumId w:val="32"/>
  </w:num>
  <w:num w:numId="8">
    <w:abstractNumId w:val="29"/>
  </w:num>
  <w:num w:numId="9">
    <w:abstractNumId w:val="11"/>
  </w:num>
  <w:num w:numId="10">
    <w:abstractNumId w:val="26"/>
  </w:num>
  <w:num w:numId="11">
    <w:abstractNumId w:val="23"/>
  </w:num>
  <w:num w:numId="12">
    <w:abstractNumId w:val="0"/>
  </w:num>
  <w:num w:numId="13">
    <w:abstractNumId w:val="39"/>
  </w:num>
  <w:num w:numId="14">
    <w:abstractNumId w:val="38"/>
  </w:num>
  <w:num w:numId="15">
    <w:abstractNumId w:val="25"/>
  </w:num>
  <w:num w:numId="16">
    <w:abstractNumId w:val="24"/>
  </w:num>
  <w:num w:numId="17">
    <w:abstractNumId w:val="8"/>
  </w:num>
  <w:num w:numId="18">
    <w:abstractNumId w:val="10"/>
  </w:num>
  <w:num w:numId="19">
    <w:abstractNumId w:val="44"/>
  </w:num>
  <w:num w:numId="20">
    <w:abstractNumId w:val="18"/>
  </w:num>
  <w:num w:numId="21">
    <w:abstractNumId w:val="4"/>
  </w:num>
  <w:num w:numId="22">
    <w:abstractNumId w:val="34"/>
  </w:num>
  <w:num w:numId="23">
    <w:abstractNumId w:val="19"/>
  </w:num>
  <w:num w:numId="24">
    <w:abstractNumId w:val="9"/>
  </w:num>
  <w:num w:numId="25">
    <w:abstractNumId w:val="22"/>
  </w:num>
  <w:num w:numId="26">
    <w:abstractNumId w:val="5"/>
  </w:num>
  <w:num w:numId="27">
    <w:abstractNumId w:val="42"/>
  </w:num>
  <w:num w:numId="28">
    <w:abstractNumId w:val="36"/>
  </w:num>
  <w:num w:numId="29">
    <w:abstractNumId w:val="14"/>
  </w:num>
  <w:num w:numId="30">
    <w:abstractNumId w:val="12"/>
  </w:num>
  <w:num w:numId="31">
    <w:abstractNumId w:val="20"/>
  </w:num>
  <w:num w:numId="32">
    <w:abstractNumId w:val="28"/>
  </w:num>
  <w:num w:numId="33">
    <w:abstractNumId w:val="17"/>
  </w:num>
  <w:num w:numId="34">
    <w:abstractNumId w:val="21"/>
  </w:num>
  <w:num w:numId="35">
    <w:abstractNumId w:val="27"/>
  </w:num>
  <w:num w:numId="36">
    <w:abstractNumId w:val="37"/>
  </w:num>
  <w:num w:numId="37">
    <w:abstractNumId w:val="13"/>
  </w:num>
  <w:num w:numId="38">
    <w:abstractNumId w:val="31"/>
  </w:num>
  <w:num w:numId="39">
    <w:abstractNumId w:val="43"/>
  </w:num>
  <w:num w:numId="40">
    <w:abstractNumId w:val="15"/>
  </w:num>
  <w:num w:numId="41">
    <w:abstractNumId w:val="35"/>
  </w:num>
  <w:num w:numId="42">
    <w:abstractNumId w:val="41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DE2"/>
    <w:rsid w:val="00026DE2"/>
    <w:rsid w:val="00231836"/>
    <w:rsid w:val="003629ED"/>
    <w:rsid w:val="006549CB"/>
    <w:rsid w:val="007D2EA3"/>
    <w:rsid w:val="007E5B76"/>
    <w:rsid w:val="00810CF4"/>
    <w:rsid w:val="00847F01"/>
    <w:rsid w:val="00902C66"/>
    <w:rsid w:val="009E61AA"/>
    <w:rsid w:val="00A10861"/>
    <w:rsid w:val="00AB043B"/>
    <w:rsid w:val="00CB0EAE"/>
    <w:rsid w:val="00F7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76"/>
    <w:rPr>
      <w:sz w:val="24"/>
      <w:szCs w:val="24"/>
    </w:rPr>
  </w:style>
  <w:style w:type="paragraph" w:styleId="1">
    <w:name w:val="heading 1"/>
    <w:aliases w:val="Раздел Договора,H1,&quot;Алмаз&quot;,Document Header1,анкета1, Знак3"/>
    <w:basedOn w:val="a"/>
    <w:next w:val="a"/>
    <w:qFormat/>
    <w:rsid w:val="007E5B7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7E5B7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E5B76"/>
    <w:pPr>
      <w:keepNext/>
      <w:jc w:val="both"/>
      <w:outlineLvl w:val="2"/>
    </w:pPr>
    <w:rPr>
      <w:rFonts w:ascii="TimesET" w:hAnsi="TimesET"/>
      <w:b/>
      <w:bCs/>
      <w:sz w:val="28"/>
    </w:rPr>
  </w:style>
  <w:style w:type="paragraph" w:styleId="4">
    <w:name w:val="heading 4"/>
    <w:basedOn w:val="a"/>
    <w:next w:val="a"/>
    <w:qFormat/>
    <w:rsid w:val="007E5B76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qFormat/>
    <w:rsid w:val="007E5B7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E5B76"/>
    <w:pPr>
      <w:keepNext/>
      <w:numPr>
        <w:numId w:val="1"/>
      </w:numPr>
      <w:ind w:left="0" w:firstLine="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E5B76"/>
    <w:pPr>
      <w:keepNext/>
      <w:spacing w:line="240" w:lineRule="exact"/>
      <w:jc w:val="both"/>
      <w:outlineLvl w:val="6"/>
    </w:pPr>
    <w:rPr>
      <w:rFonts w:ascii="Arial" w:hAnsi="Arial" w:cs="Arial"/>
      <w:b/>
      <w:bCs/>
      <w:sz w:val="20"/>
      <w:szCs w:val="28"/>
    </w:rPr>
  </w:style>
  <w:style w:type="paragraph" w:styleId="8">
    <w:name w:val="heading 8"/>
    <w:basedOn w:val="a"/>
    <w:next w:val="a"/>
    <w:qFormat/>
    <w:rsid w:val="007E5B76"/>
    <w:pPr>
      <w:keepNext/>
      <w:shd w:val="clear" w:color="auto" w:fill="FFFFFF"/>
      <w:spacing w:line="283" w:lineRule="exact"/>
      <w:jc w:val="center"/>
      <w:outlineLvl w:val="7"/>
    </w:pPr>
    <w:rPr>
      <w:rFonts w:ascii="Arial" w:hAnsi="Arial" w:cs="Arial"/>
      <w:b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E5B76"/>
    <w:rPr>
      <w:b/>
      <w:bCs/>
      <w:color w:val="000080"/>
    </w:rPr>
  </w:style>
  <w:style w:type="paragraph" w:styleId="a4">
    <w:name w:val="Body Text"/>
    <w:basedOn w:val="a"/>
    <w:semiHidden/>
    <w:rsid w:val="007E5B76"/>
    <w:pPr>
      <w:jc w:val="both"/>
    </w:pPr>
    <w:rPr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7E5B7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0">
    <w:name w:val="Знак Знак2"/>
    <w:rsid w:val="007E5B76"/>
    <w:rPr>
      <w:rFonts w:ascii="Calibri" w:hAnsi="Calibri"/>
      <w:b/>
      <w:bCs/>
      <w:kern w:val="1"/>
      <w:sz w:val="28"/>
      <w:szCs w:val="28"/>
      <w:lang w:val="ru-RU" w:eastAsia="ar-SA" w:bidi="ar-SA"/>
    </w:rPr>
  </w:style>
  <w:style w:type="character" w:customStyle="1" w:styleId="ConsPlusNormal">
    <w:name w:val="ConsPlusNormal Знак"/>
    <w:locked/>
    <w:rsid w:val="007E5B76"/>
    <w:rPr>
      <w:rFonts w:ascii="Verdana" w:hAnsi="Verdana"/>
      <w:lang w:val="ru-RU" w:eastAsia="ru-RU" w:bidi="ar-SA"/>
    </w:rPr>
  </w:style>
  <w:style w:type="paragraph" w:customStyle="1" w:styleId="ConsPlusNormal0">
    <w:name w:val="ConsPlusNormal"/>
    <w:rsid w:val="007E5B76"/>
    <w:pPr>
      <w:autoSpaceDE w:val="0"/>
      <w:autoSpaceDN w:val="0"/>
      <w:adjustRightInd w:val="0"/>
    </w:pPr>
    <w:rPr>
      <w:rFonts w:ascii="Verdana" w:hAnsi="Verdana"/>
    </w:rPr>
  </w:style>
  <w:style w:type="character" w:customStyle="1" w:styleId="a6">
    <w:name w:val="Гипертекстовая ссылка"/>
    <w:rsid w:val="007E5B76"/>
    <w:rPr>
      <w:b/>
      <w:bCs w:val="0"/>
      <w:color w:val="auto"/>
    </w:rPr>
  </w:style>
  <w:style w:type="paragraph" w:customStyle="1" w:styleId="21">
    <w:name w:val="Основной текст (2)"/>
    <w:basedOn w:val="a"/>
    <w:rsid w:val="007E5B76"/>
    <w:pPr>
      <w:shd w:val="clear" w:color="auto" w:fill="FFFFFF"/>
      <w:spacing w:after="300" w:line="240" w:lineRule="atLeast"/>
    </w:pPr>
    <w:rPr>
      <w:i/>
      <w:iCs/>
      <w:sz w:val="23"/>
      <w:szCs w:val="23"/>
    </w:rPr>
  </w:style>
  <w:style w:type="character" w:customStyle="1" w:styleId="11">
    <w:name w:val="Основной текст + 11"/>
    <w:aliases w:val="5 pt,Курсив"/>
    <w:rsid w:val="007E5B76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styleId="a7">
    <w:name w:val="Hyperlink"/>
    <w:semiHidden/>
    <w:rsid w:val="007E5B76"/>
    <w:rPr>
      <w:color w:val="000080"/>
      <w:u w:val="single"/>
    </w:rPr>
  </w:style>
  <w:style w:type="paragraph" w:styleId="30">
    <w:name w:val="Body Text Indent 3"/>
    <w:basedOn w:val="a"/>
    <w:semiHidden/>
    <w:rsid w:val="007E5B76"/>
    <w:pPr>
      <w:spacing w:after="120"/>
      <w:ind w:left="283"/>
    </w:pPr>
    <w:rPr>
      <w:sz w:val="16"/>
      <w:szCs w:val="16"/>
    </w:rPr>
  </w:style>
  <w:style w:type="paragraph" w:styleId="a8">
    <w:name w:val="Normal (Web)"/>
    <w:basedOn w:val="a"/>
    <w:rsid w:val="007E5B7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E5B76"/>
    <w:pPr>
      <w:spacing w:before="100" w:beforeAutospacing="1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rsid w:val="007E5B76"/>
  </w:style>
  <w:style w:type="paragraph" w:customStyle="1" w:styleId="31">
    <w:name w:val="Основной текст (3)"/>
    <w:basedOn w:val="a"/>
    <w:rsid w:val="007E5B76"/>
    <w:pPr>
      <w:shd w:val="clear" w:color="auto" w:fill="FFFFFF"/>
      <w:spacing w:line="240" w:lineRule="atLeast"/>
    </w:pPr>
    <w:rPr>
      <w:rFonts w:ascii="Courier New" w:hAnsi="Courier New"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rsid w:val="007E5B76"/>
    <w:pPr>
      <w:shd w:val="clear" w:color="auto" w:fill="FFFFFF"/>
      <w:spacing w:line="463" w:lineRule="exact"/>
      <w:ind w:firstLine="2420"/>
    </w:pPr>
    <w:rPr>
      <w:rFonts w:ascii="Courier New" w:hAnsi="Courier New"/>
      <w:sz w:val="20"/>
      <w:szCs w:val="20"/>
      <w:shd w:val="clear" w:color="auto" w:fill="FFFFFF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"/>
    <w:basedOn w:val="a"/>
    <w:semiHidden/>
    <w:rsid w:val="007E5B76"/>
    <w:pPr>
      <w:spacing w:after="120"/>
      <w:ind w:left="283"/>
    </w:pPr>
  </w:style>
  <w:style w:type="paragraph" w:styleId="22">
    <w:name w:val="Body Text 2"/>
    <w:basedOn w:val="a"/>
    <w:semiHidden/>
    <w:unhideWhenUsed/>
    <w:rsid w:val="007E5B76"/>
    <w:pPr>
      <w:spacing w:after="120" w:line="480" w:lineRule="auto"/>
    </w:pPr>
  </w:style>
  <w:style w:type="character" w:customStyle="1" w:styleId="10">
    <w:name w:val="Знак Знак1"/>
    <w:basedOn w:val="a0"/>
    <w:rsid w:val="007E5B76"/>
    <w:rPr>
      <w:sz w:val="24"/>
      <w:szCs w:val="24"/>
      <w:lang w:val="ru-RU" w:eastAsia="ru-RU" w:bidi="ar-SA"/>
    </w:rPr>
  </w:style>
  <w:style w:type="character" w:customStyle="1" w:styleId="FontStyle18">
    <w:name w:val="Font Style18"/>
    <w:rsid w:val="007E5B76"/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rsid w:val="007E5B76"/>
    <w:pPr>
      <w:spacing w:after="0" w:line="240" w:lineRule="auto"/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7E5B76"/>
  </w:style>
  <w:style w:type="paragraph" w:styleId="24">
    <w:name w:val="Body Text Indent 2"/>
    <w:aliases w:val=" Знак1,Знак1"/>
    <w:basedOn w:val="a"/>
    <w:semiHidden/>
    <w:rsid w:val="007E5B76"/>
    <w:pPr>
      <w:ind w:firstLine="709"/>
      <w:jc w:val="both"/>
    </w:pPr>
    <w:rPr>
      <w:rFonts w:ascii="Arial" w:hAnsi="Arial" w:cs="Arial"/>
      <w:sz w:val="20"/>
      <w:szCs w:val="22"/>
    </w:rPr>
  </w:style>
  <w:style w:type="character" w:styleId="ab">
    <w:name w:val="Emphasis"/>
    <w:basedOn w:val="a0"/>
    <w:qFormat/>
    <w:rsid w:val="007E5B76"/>
    <w:rPr>
      <w:rFonts w:cs="Times New Roman"/>
      <w:i/>
      <w:iCs/>
    </w:rPr>
  </w:style>
  <w:style w:type="paragraph" w:styleId="ac">
    <w:name w:val="List Paragraph"/>
    <w:basedOn w:val="a"/>
    <w:qFormat/>
    <w:rsid w:val="007E5B7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E5B7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E5B7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footnote text"/>
    <w:basedOn w:val="a"/>
    <w:semiHidden/>
    <w:unhideWhenUsed/>
    <w:rsid w:val="007E5B76"/>
    <w:rPr>
      <w:rFonts w:ascii="Calibri" w:eastAsia="Calibri" w:hAnsi="Calibri"/>
      <w:sz w:val="20"/>
      <w:szCs w:val="20"/>
    </w:rPr>
  </w:style>
  <w:style w:type="character" w:customStyle="1" w:styleId="ae">
    <w:name w:val="Знак Знак"/>
    <w:semiHidden/>
    <w:rsid w:val="007E5B76"/>
    <w:rPr>
      <w:rFonts w:ascii="Calibri" w:eastAsia="Calibri" w:hAnsi="Calibri"/>
      <w:lang w:bidi="ar-SA"/>
    </w:rPr>
  </w:style>
  <w:style w:type="character" w:styleId="af">
    <w:name w:val="footnote reference"/>
    <w:semiHidden/>
    <w:unhideWhenUsed/>
    <w:rsid w:val="007E5B76"/>
    <w:rPr>
      <w:vertAlign w:val="superscript"/>
    </w:rPr>
  </w:style>
  <w:style w:type="paragraph" w:styleId="af0">
    <w:name w:val="Title"/>
    <w:basedOn w:val="a"/>
    <w:qFormat/>
    <w:rsid w:val="007E5B76"/>
    <w:pPr>
      <w:jc w:val="center"/>
    </w:pPr>
    <w:rPr>
      <w:rFonts w:eastAsia="Calibri"/>
      <w:sz w:val="32"/>
    </w:rPr>
  </w:style>
  <w:style w:type="paragraph" w:customStyle="1" w:styleId="ConsNormal">
    <w:name w:val="ConsNormal"/>
    <w:rsid w:val="007E5B76"/>
    <w:pPr>
      <w:widowControl w:val="0"/>
      <w:snapToGrid w:val="0"/>
      <w:ind w:firstLine="720"/>
    </w:pPr>
    <w:rPr>
      <w:rFonts w:ascii="Arial" w:eastAsia="Calibri" w:hAnsi="Arial"/>
    </w:rPr>
  </w:style>
  <w:style w:type="paragraph" w:customStyle="1" w:styleId="ConsTitle">
    <w:name w:val="ConsTitle"/>
    <w:rsid w:val="007E5B76"/>
    <w:pPr>
      <w:widowControl w:val="0"/>
      <w:snapToGrid w:val="0"/>
    </w:pPr>
    <w:rPr>
      <w:rFonts w:ascii="Arial" w:eastAsia="Calibri" w:hAnsi="Arial"/>
      <w:b/>
      <w:sz w:val="16"/>
    </w:rPr>
  </w:style>
  <w:style w:type="paragraph" w:customStyle="1" w:styleId="ConsNonformat">
    <w:name w:val="ConsNonformat"/>
    <w:rsid w:val="007E5B76"/>
    <w:pPr>
      <w:widowControl w:val="0"/>
      <w:snapToGrid w:val="0"/>
    </w:pPr>
    <w:rPr>
      <w:rFonts w:ascii="Courier New" w:eastAsia="Calibri" w:hAnsi="Courier New"/>
    </w:rPr>
  </w:style>
  <w:style w:type="paragraph" w:customStyle="1" w:styleId="af1">
    <w:name w:val="текст сноски"/>
    <w:basedOn w:val="a"/>
    <w:rsid w:val="007E5B76"/>
    <w:rPr>
      <w:rFonts w:eastAsia="Calibri"/>
      <w:sz w:val="20"/>
      <w:szCs w:val="20"/>
    </w:rPr>
  </w:style>
  <w:style w:type="paragraph" w:customStyle="1" w:styleId="s1">
    <w:name w:val="s_1"/>
    <w:basedOn w:val="a"/>
    <w:rsid w:val="007E5B76"/>
    <w:pPr>
      <w:spacing w:before="100" w:beforeAutospacing="1" w:after="100" w:afterAutospacing="1"/>
    </w:pPr>
    <w:rPr>
      <w:rFonts w:eastAsia="Calibri"/>
    </w:rPr>
  </w:style>
  <w:style w:type="character" w:customStyle="1" w:styleId="highlightsearch4">
    <w:name w:val="highlightsearch4"/>
    <w:basedOn w:val="a0"/>
    <w:rsid w:val="007E5B76"/>
    <w:rPr>
      <w:rFonts w:cs="Times New Roman"/>
    </w:rPr>
  </w:style>
  <w:style w:type="paragraph" w:customStyle="1" w:styleId="12">
    <w:name w:val="Без интервала1"/>
    <w:rsid w:val="007E5B76"/>
    <w:rPr>
      <w:rFonts w:eastAsia="Calibri"/>
      <w:sz w:val="24"/>
      <w:szCs w:val="24"/>
    </w:rPr>
  </w:style>
  <w:style w:type="paragraph" w:styleId="32">
    <w:name w:val="Body Text 3"/>
    <w:basedOn w:val="a"/>
    <w:semiHidden/>
    <w:rsid w:val="007E5B76"/>
    <w:pPr>
      <w:jc w:val="both"/>
    </w:pPr>
    <w:rPr>
      <w:b/>
      <w:bCs/>
    </w:rPr>
  </w:style>
  <w:style w:type="paragraph" w:customStyle="1" w:styleId="msonormalcxspmiddle">
    <w:name w:val="msonormalcxspmiddle"/>
    <w:basedOn w:val="a"/>
    <w:rsid w:val="007E5B76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7E5B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E5B76"/>
  </w:style>
  <w:style w:type="character" w:styleId="af2">
    <w:name w:val="Strong"/>
    <w:qFormat/>
    <w:rsid w:val="007E5B76"/>
    <w:rPr>
      <w:b/>
      <w:bCs/>
    </w:rPr>
  </w:style>
  <w:style w:type="paragraph" w:styleId="af3">
    <w:name w:val="No Spacing"/>
    <w:qFormat/>
    <w:rsid w:val="007E5B76"/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Знак Знак3"/>
    <w:basedOn w:val="a0"/>
    <w:rsid w:val="007E5B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4">
    <w:name w:val="Раздел Договора Знак"/>
    <w:aliases w:val="H1 Знак,&quot;Алмаз&quot; Знак,Document Header1 Знак,анкета1 Знак, Знак3 Знак Знак"/>
    <w:basedOn w:val="a0"/>
    <w:rsid w:val="007E5B7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5">
    <w:name w:val="Основной текст с отступом 2 Знак"/>
    <w:basedOn w:val="a0"/>
    <w:rsid w:val="007E5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Знак1 Знак"/>
    <w:aliases w:val="Знак1 Знак Знак"/>
    <w:rsid w:val="007E5B76"/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semiHidden/>
    <w:rsid w:val="007E5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7E5B76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p2">
    <w:name w:val="p2"/>
    <w:basedOn w:val="a"/>
    <w:rsid w:val="007E5B76"/>
    <w:pPr>
      <w:spacing w:before="100" w:beforeAutospacing="1" w:after="100" w:afterAutospacing="1"/>
    </w:pPr>
  </w:style>
  <w:style w:type="character" w:customStyle="1" w:styleId="70">
    <w:name w:val="Знак Знак7"/>
    <w:basedOn w:val="a0"/>
    <w:rsid w:val="007E5B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нак Знак6"/>
    <w:basedOn w:val="a0"/>
    <w:semiHidden/>
    <w:rsid w:val="007E5B7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50">
    <w:name w:val="Знак Знак5"/>
    <w:basedOn w:val="a0"/>
    <w:rsid w:val="007E5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нак Знак4"/>
    <w:basedOn w:val="a0"/>
    <w:semiHidden/>
    <w:rsid w:val="007E5B76"/>
    <w:rPr>
      <w:rFonts w:ascii="Times New Roman" w:eastAsia="Times New Roman" w:hAnsi="Times New Roman" w:cs="Times New Roman"/>
      <w:sz w:val="20"/>
      <w:szCs w:val="20"/>
    </w:rPr>
  </w:style>
  <w:style w:type="paragraph" w:customStyle="1" w:styleId="af5">
    <w:name w:val="Нормальный (таблица)"/>
    <w:basedOn w:val="a"/>
    <w:next w:val="a"/>
    <w:rsid w:val="007E5B7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одзаголовок для информации об изменениях"/>
    <w:basedOn w:val="a"/>
    <w:next w:val="a"/>
    <w:rsid w:val="007E5B76"/>
    <w:pPr>
      <w:autoSpaceDE w:val="0"/>
      <w:autoSpaceDN w:val="0"/>
      <w:adjustRightInd w:val="0"/>
      <w:jc w:val="both"/>
    </w:pPr>
    <w:rPr>
      <w:rFonts w:ascii="Arial" w:hAnsi="Arial"/>
      <w:b/>
      <w:bCs/>
      <w:color w:val="353842"/>
    </w:rPr>
  </w:style>
  <w:style w:type="paragraph" w:customStyle="1" w:styleId="211">
    <w:name w:val="Основной текст 21"/>
    <w:basedOn w:val="a"/>
    <w:rsid w:val="007E5B76"/>
    <w:pPr>
      <w:overflowPunct w:val="0"/>
      <w:autoSpaceDE w:val="0"/>
      <w:autoSpaceDN w:val="0"/>
      <w:adjustRightInd w:val="0"/>
      <w:ind w:left="6521" w:firstLine="283"/>
      <w:jc w:val="both"/>
    </w:pPr>
    <w:rPr>
      <w:sz w:val="28"/>
      <w:szCs w:val="20"/>
    </w:rPr>
  </w:style>
  <w:style w:type="paragraph" w:styleId="af7">
    <w:name w:val="Balloon Text"/>
    <w:basedOn w:val="a"/>
    <w:uiPriority w:val="99"/>
    <w:semiHidden/>
    <w:unhideWhenUsed/>
    <w:rsid w:val="007E5B7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E5B76"/>
    <w:pPr>
      <w:spacing w:before="100" w:beforeAutospacing="1" w:after="100" w:afterAutospacing="1"/>
    </w:pPr>
  </w:style>
  <w:style w:type="paragraph" w:customStyle="1" w:styleId="fn2r">
    <w:name w:val="fn2r"/>
    <w:basedOn w:val="a"/>
    <w:rsid w:val="007E5B7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7E5B76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af8">
    <w:name w:val="Прижатый влево"/>
    <w:basedOn w:val="a"/>
    <w:next w:val="a"/>
    <w:rsid w:val="007E5B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ewstitlebig">
    <w:name w:val="news_title_big"/>
    <w:basedOn w:val="a"/>
    <w:rsid w:val="007E5B76"/>
    <w:pPr>
      <w:spacing w:before="100" w:beforeAutospacing="1" w:after="100" w:afterAutospacing="1"/>
    </w:pPr>
  </w:style>
  <w:style w:type="paragraph" w:styleId="af9">
    <w:name w:val="Plain Text"/>
    <w:basedOn w:val="a"/>
    <w:semiHidden/>
    <w:rsid w:val="007E5B76"/>
    <w:rPr>
      <w:rFonts w:ascii="Consolas" w:hAnsi="Consolas"/>
      <w:sz w:val="21"/>
      <w:szCs w:val="21"/>
    </w:rPr>
  </w:style>
  <w:style w:type="character" w:customStyle="1" w:styleId="26">
    <w:name w:val="Заголовок 2 Знак"/>
    <w:basedOn w:val="a0"/>
    <w:rsid w:val="007E5B76"/>
    <w:rPr>
      <w:sz w:val="28"/>
      <w:szCs w:val="24"/>
    </w:rPr>
  </w:style>
  <w:style w:type="paragraph" w:styleId="afa">
    <w:name w:val="header"/>
    <w:basedOn w:val="a"/>
    <w:semiHidden/>
    <w:rsid w:val="007E5B76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rsid w:val="007E5B76"/>
    <w:rPr>
      <w:sz w:val="24"/>
      <w:szCs w:val="24"/>
    </w:rPr>
  </w:style>
  <w:style w:type="paragraph" w:customStyle="1" w:styleId="empty">
    <w:name w:val="empty"/>
    <w:basedOn w:val="a"/>
    <w:rsid w:val="007E5B76"/>
    <w:pPr>
      <w:spacing w:before="100" w:beforeAutospacing="1" w:after="100" w:afterAutospacing="1"/>
    </w:pPr>
  </w:style>
  <w:style w:type="paragraph" w:customStyle="1" w:styleId="s3">
    <w:name w:val="s_3"/>
    <w:basedOn w:val="a"/>
    <w:rsid w:val="007E5B76"/>
    <w:pPr>
      <w:spacing w:before="100" w:beforeAutospacing="1" w:after="100" w:afterAutospacing="1"/>
    </w:pPr>
  </w:style>
  <w:style w:type="character" w:customStyle="1" w:styleId="s104">
    <w:name w:val="s_104"/>
    <w:basedOn w:val="a0"/>
    <w:rsid w:val="007E5B76"/>
  </w:style>
  <w:style w:type="paragraph" w:customStyle="1" w:styleId="27">
    <w:name w:val="Абзац списка2"/>
    <w:basedOn w:val="a"/>
    <w:rsid w:val="007E5B76"/>
    <w:pPr>
      <w:ind w:left="720"/>
    </w:pPr>
    <w:rPr>
      <w:rFonts w:eastAsia="Calibri"/>
    </w:rPr>
  </w:style>
  <w:style w:type="paragraph" w:customStyle="1" w:styleId="28">
    <w:name w:val="Без интервала2"/>
    <w:rsid w:val="007E5B76"/>
    <w:rPr>
      <w:rFonts w:eastAsia="Calibri"/>
      <w:sz w:val="24"/>
      <w:szCs w:val="24"/>
    </w:rPr>
  </w:style>
  <w:style w:type="paragraph" w:customStyle="1" w:styleId="date">
    <w:name w:val="date"/>
    <w:basedOn w:val="a"/>
    <w:rsid w:val="007E5B76"/>
    <w:pPr>
      <w:spacing w:before="100" w:beforeAutospacing="1" w:after="100" w:afterAutospacing="1"/>
    </w:pPr>
  </w:style>
  <w:style w:type="character" w:customStyle="1" w:styleId="afc">
    <w:name w:val="Подпись к таблице_"/>
    <w:locked/>
    <w:rsid w:val="007E5B76"/>
    <w:rPr>
      <w:rFonts w:ascii="Courier New" w:hAnsi="Courier New"/>
      <w:shd w:val="clear" w:color="auto" w:fill="FFFFFF"/>
      <w:lang w:bidi="ar-SA"/>
    </w:rPr>
  </w:style>
  <w:style w:type="character" w:customStyle="1" w:styleId="afd">
    <w:name w:val="Без интервала Знак"/>
    <w:basedOn w:val="a0"/>
    <w:rsid w:val="007E5B7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5">
    <w:name w:val="Заголовок 1 Знак"/>
    <w:basedOn w:val="a0"/>
    <w:locked/>
    <w:rsid w:val="007E5B76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5">
    <w:name w:val="Заголовок 3 Знак"/>
    <w:basedOn w:val="a0"/>
    <w:locked/>
    <w:rsid w:val="007E5B76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41">
    <w:name w:val="Заголовок 4 Знак"/>
    <w:basedOn w:val="a0"/>
    <w:locked/>
    <w:rsid w:val="007E5B76"/>
    <w:rPr>
      <w:rFonts w:ascii="Baltica Chv" w:eastAsia="Times New Roman" w:hAnsi="Baltica Chv" w:cs="Baltica Chv"/>
      <w:b/>
      <w:bCs/>
      <w:caps/>
      <w:spacing w:val="40"/>
      <w:kern w:val="1"/>
      <w:sz w:val="20"/>
      <w:szCs w:val="20"/>
      <w:lang w:eastAsia="ru-RU"/>
    </w:rPr>
  </w:style>
  <w:style w:type="paragraph" w:styleId="afe">
    <w:name w:val="footer"/>
    <w:basedOn w:val="a"/>
    <w:semiHidden/>
    <w:rsid w:val="007E5B76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f">
    <w:name w:val="Нижний колонтитул Знак"/>
    <w:basedOn w:val="a0"/>
    <w:semiHidden/>
    <w:rsid w:val="007E5B76"/>
    <w:rPr>
      <w:rFonts w:ascii="Calibri" w:hAnsi="Calibri" w:cs="Calibri"/>
      <w:sz w:val="22"/>
      <w:szCs w:val="22"/>
    </w:rPr>
  </w:style>
  <w:style w:type="character" w:styleId="aff0">
    <w:name w:val="page number"/>
    <w:basedOn w:val="a0"/>
    <w:semiHidden/>
    <w:rsid w:val="007E5B76"/>
    <w:rPr>
      <w:rFonts w:ascii="Times New Roman" w:hAnsi="Times New Roman" w:cs="Times New Roman"/>
    </w:rPr>
  </w:style>
  <w:style w:type="character" w:customStyle="1" w:styleId="BodyTextIndent3Char1">
    <w:name w:val="Body Text Indent 3 Char1"/>
    <w:basedOn w:val="a0"/>
    <w:semiHidden/>
    <w:rsid w:val="007E5B76"/>
    <w:rPr>
      <w:rFonts w:ascii="Times New Roman" w:eastAsia="Times New Roman" w:hAnsi="Times New Roman"/>
      <w:sz w:val="16"/>
      <w:szCs w:val="16"/>
    </w:rPr>
  </w:style>
  <w:style w:type="character" w:customStyle="1" w:styleId="aff1">
    <w:name w:val="Текст выноски Знак"/>
    <w:basedOn w:val="a0"/>
    <w:uiPriority w:val="99"/>
    <w:semiHidden/>
    <w:locked/>
    <w:rsid w:val="007E5B76"/>
    <w:rPr>
      <w:rFonts w:ascii="Tahoma" w:hAnsi="Tahoma" w:cs="Tahoma"/>
      <w:sz w:val="16"/>
      <w:szCs w:val="16"/>
      <w:lang w:eastAsia="ru-RU"/>
    </w:rPr>
  </w:style>
  <w:style w:type="character" w:customStyle="1" w:styleId="aff2">
    <w:name w:val="Продолжение ссылки"/>
    <w:basedOn w:val="a6"/>
    <w:rsid w:val="007E5B76"/>
  </w:style>
  <w:style w:type="character" w:customStyle="1" w:styleId="aff3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locked/>
    <w:rsid w:val="007E5B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7E5B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aff4">
    <w:name w:val="Заголовки Ответить/Переслать"/>
    <w:basedOn w:val="a"/>
    <w:next w:val="a"/>
    <w:rsid w:val="007E5B76"/>
    <w:pPr>
      <w:pBdr>
        <w:left w:val="single" w:sz="18" w:space="1" w:color="auto"/>
      </w:pBdr>
      <w:shd w:val="pct10" w:color="auto" w:fill="auto"/>
    </w:pPr>
    <w:rPr>
      <w:rFonts w:ascii="Arial" w:hAnsi="Arial" w:cs="Arial"/>
      <w:b/>
      <w:bCs/>
      <w:noProof/>
      <w:sz w:val="20"/>
      <w:szCs w:val="20"/>
    </w:rPr>
  </w:style>
  <w:style w:type="character" w:customStyle="1" w:styleId="36">
    <w:name w:val="Основной текст 3 Знак"/>
    <w:basedOn w:val="a0"/>
    <w:locked/>
    <w:rsid w:val="007E5B7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6">
    <w:name w:val="Обычный1"/>
    <w:rsid w:val="007E5B76"/>
    <w:rPr>
      <w:sz w:val="24"/>
      <w:szCs w:val="24"/>
    </w:rPr>
  </w:style>
  <w:style w:type="paragraph" w:customStyle="1" w:styleId="ConsPlusCell">
    <w:name w:val="ConsPlusCell"/>
    <w:rsid w:val="007E5B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5">
    <w:name w:val="Основной текст Знак"/>
    <w:basedOn w:val="a0"/>
    <w:locked/>
    <w:rsid w:val="007E5B76"/>
    <w:rPr>
      <w:rFonts w:ascii="Times New Roman" w:hAnsi="Times New Roman" w:cs="Times New Roman"/>
      <w:sz w:val="24"/>
      <w:szCs w:val="24"/>
      <w:lang w:eastAsia="ru-RU"/>
    </w:rPr>
  </w:style>
  <w:style w:type="paragraph" w:styleId="29">
    <w:name w:val="toc 2"/>
    <w:basedOn w:val="a"/>
    <w:next w:val="a"/>
    <w:autoRedefine/>
    <w:semiHidden/>
    <w:rsid w:val="007E5B76"/>
    <w:pPr>
      <w:spacing w:after="100"/>
      <w:ind w:left="240"/>
    </w:pPr>
  </w:style>
  <w:style w:type="paragraph" w:styleId="37">
    <w:name w:val="toc 3"/>
    <w:basedOn w:val="a"/>
    <w:next w:val="a"/>
    <w:autoRedefine/>
    <w:semiHidden/>
    <w:rsid w:val="007E5B76"/>
    <w:pPr>
      <w:spacing w:after="100"/>
      <w:ind w:left="480"/>
    </w:pPr>
  </w:style>
  <w:style w:type="paragraph" w:customStyle="1" w:styleId="Default">
    <w:name w:val="Default"/>
    <w:rsid w:val="007E5B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6">
    <w:name w:val="Текст Знак"/>
    <w:basedOn w:val="a0"/>
    <w:rsid w:val="007E5B76"/>
    <w:rPr>
      <w:rFonts w:ascii="Consolas" w:hAnsi="Consolas"/>
      <w:sz w:val="21"/>
      <w:szCs w:val="21"/>
    </w:rPr>
  </w:style>
  <w:style w:type="paragraph" w:customStyle="1" w:styleId="default0">
    <w:name w:val="default"/>
    <w:basedOn w:val="a"/>
    <w:rsid w:val="007E5B76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7E5B76"/>
  </w:style>
  <w:style w:type="paragraph" w:customStyle="1" w:styleId="plaintext">
    <w:name w:val="plaintext"/>
    <w:basedOn w:val="a"/>
    <w:rsid w:val="007E5B76"/>
    <w:pPr>
      <w:spacing w:before="100" w:beforeAutospacing="1" w:after="100" w:afterAutospacing="1"/>
    </w:pPr>
  </w:style>
  <w:style w:type="paragraph" w:customStyle="1" w:styleId="aff7">
    <w:name w:val="Заголовок статьи"/>
    <w:basedOn w:val="a"/>
    <w:next w:val="a"/>
    <w:rsid w:val="007E5B76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8">
    <w:name w:val="Название Знак"/>
    <w:basedOn w:val="a0"/>
    <w:rsid w:val="007E5B76"/>
    <w:rPr>
      <w:rFonts w:eastAsia="Calibri"/>
      <w:sz w:val="32"/>
      <w:szCs w:val="24"/>
    </w:rPr>
  </w:style>
  <w:style w:type="character" w:customStyle="1" w:styleId="blk">
    <w:name w:val="blk"/>
    <w:basedOn w:val="a0"/>
    <w:rsid w:val="007E5B76"/>
  </w:style>
  <w:style w:type="paragraph" w:customStyle="1" w:styleId="aff9">
    <w:name w:val="Заголовок таблицы"/>
    <w:basedOn w:val="affa"/>
    <w:rsid w:val="007E5B76"/>
    <w:pPr>
      <w:jc w:val="center"/>
    </w:pPr>
    <w:rPr>
      <w:b/>
      <w:bCs/>
    </w:rPr>
  </w:style>
  <w:style w:type="paragraph" w:customStyle="1" w:styleId="affa">
    <w:name w:val="Содержимое таблицы"/>
    <w:basedOn w:val="a"/>
    <w:rsid w:val="007E5B76"/>
    <w:pPr>
      <w:suppressLineNumbers/>
    </w:pPr>
    <w:rPr>
      <w:lang w:eastAsia="zh-CN"/>
    </w:rPr>
  </w:style>
  <w:style w:type="paragraph" w:customStyle="1" w:styleId="consplusnormal1">
    <w:name w:val="consplusnormal"/>
    <w:basedOn w:val="a"/>
    <w:rsid w:val="007E5B76"/>
    <w:pPr>
      <w:spacing w:before="280" w:after="280"/>
    </w:pPr>
    <w:rPr>
      <w:lang w:eastAsia="zh-CN"/>
    </w:rPr>
  </w:style>
  <w:style w:type="character" w:styleId="affb">
    <w:name w:val="FollowedHyperlink"/>
    <w:basedOn w:val="a0"/>
    <w:semiHidden/>
    <w:rsid w:val="007E5B76"/>
    <w:rPr>
      <w:color w:val="800080"/>
      <w:u w:val="single"/>
    </w:rPr>
  </w:style>
  <w:style w:type="character" w:customStyle="1" w:styleId="311">
    <w:name w:val="Основной текст с отступом 3 Знак1"/>
    <w:basedOn w:val="a0"/>
    <w:semiHidden/>
    <w:rsid w:val="007E5B76"/>
    <w:rPr>
      <w:sz w:val="16"/>
      <w:szCs w:val="16"/>
    </w:rPr>
  </w:style>
  <w:style w:type="paragraph" w:customStyle="1" w:styleId="affc">
    <w:name w:val="Текст (справка)"/>
    <w:basedOn w:val="a"/>
    <w:next w:val="a"/>
    <w:rsid w:val="007E5B76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fd">
    <w:name w:val="Комментарий"/>
    <w:basedOn w:val="affc"/>
    <w:next w:val="a"/>
    <w:rsid w:val="007E5B76"/>
    <w:pPr>
      <w:spacing w:before="75"/>
      <w:ind w:right="0"/>
      <w:jc w:val="both"/>
    </w:pPr>
    <w:rPr>
      <w:color w:val="353842"/>
    </w:rPr>
  </w:style>
  <w:style w:type="paragraph" w:customStyle="1" w:styleId="affe">
    <w:name w:val="Информация о версии"/>
    <w:basedOn w:val="affd"/>
    <w:next w:val="a"/>
    <w:rsid w:val="007E5B76"/>
    <w:rPr>
      <w:i/>
      <w:iCs/>
    </w:rPr>
  </w:style>
  <w:style w:type="paragraph" w:customStyle="1" w:styleId="afff">
    <w:name w:val="Текст информации об изменениях"/>
    <w:basedOn w:val="a"/>
    <w:next w:val="a"/>
    <w:rsid w:val="007E5B7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7E5B76"/>
    <w:pPr>
      <w:spacing w:before="180"/>
      <w:ind w:left="360" w:right="360" w:firstLine="0"/>
    </w:pPr>
  </w:style>
  <w:style w:type="character" w:customStyle="1" w:styleId="afff1">
    <w:name w:val="Цветовое выделение для Текст"/>
    <w:rsid w:val="007E5B76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vil_-mix@ca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23475-FCAF-4B1F-A626-EBCF15C1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МИХАЙЛОВСКИЙ ВЕСТНИК</vt:lpstr>
    </vt:vector>
  </TitlesOfParts>
  <Company>Администрация Михайловского СП</Company>
  <LinksUpToDate>false</LinksUpToDate>
  <CharactersWithSpaces>2097</CharactersWithSpaces>
  <SharedDoc>false</SharedDoc>
  <HLinks>
    <vt:vector size="6" baseType="variant">
      <vt:variant>
        <vt:i4>3932257</vt:i4>
      </vt:variant>
      <vt:variant>
        <vt:i4>0</vt:i4>
      </vt:variant>
      <vt:variant>
        <vt:i4>0</vt:i4>
      </vt:variant>
      <vt:variant>
        <vt:i4>5</vt:i4>
      </vt:variant>
      <vt:variant>
        <vt:lpwstr>mailto:zivil_-mix@cap.ru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МИХАЙЛОВСКИЙ ВЕСТНИК</dc:title>
  <dc:creator>Администрация Михайловского СП</dc:creator>
  <cp:lastModifiedBy>Windows User</cp:lastModifiedBy>
  <cp:revision>3</cp:revision>
  <dcterms:created xsi:type="dcterms:W3CDTF">2020-04-14T06:49:00Z</dcterms:created>
  <dcterms:modified xsi:type="dcterms:W3CDTF">2020-04-14T06:50:00Z</dcterms:modified>
</cp:coreProperties>
</file>