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1" w:type="dxa"/>
        <w:tblLayout w:type="fixed"/>
        <w:tblLook w:val="0000"/>
      </w:tblPr>
      <w:tblGrid>
        <w:gridCol w:w="5528"/>
        <w:gridCol w:w="2900"/>
      </w:tblGrid>
      <w:tr w:rsidR="00973B43">
        <w:trPr>
          <w:cantSplit/>
          <w:trHeight w:val="148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</w:tcPr>
          <w:p w:rsidR="00973B43" w:rsidRDefault="0097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73B43" w:rsidRDefault="00940D65">
            <w:pPr>
              <w:jc w:val="center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МИХАЙЛОВСКИЙ ВЕСТНИК</w:t>
            </w:r>
          </w:p>
          <w:p w:rsidR="00973B43" w:rsidRDefault="00940D6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  Периодическое печатное издание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43" w:rsidRDefault="00973B43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973B43" w:rsidRDefault="00420C6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Пятница</w:t>
            </w:r>
            <w:proofErr w:type="gramStart"/>
            <w:r w:rsidR="00940D6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,</w:t>
            </w:r>
            <w:proofErr w:type="gramEnd"/>
          </w:p>
          <w:p w:rsidR="00973B43" w:rsidRDefault="00420C6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11</w:t>
            </w:r>
            <w:r w:rsidR="002C369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декабря </w:t>
            </w:r>
            <w:r w:rsidR="00940D6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2020 г.</w:t>
            </w:r>
          </w:p>
          <w:p w:rsidR="00973B43" w:rsidRDefault="00973B4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973B43" w:rsidRDefault="002C3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№ 3</w:t>
            </w:r>
            <w:r w:rsidR="00420C61">
              <w:rPr>
                <w:rFonts w:ascii="Arial" w:hAnsi="Arial" w:cs="Arial"/>
                <w:b/>
                <w:color w:val="0000FF"/>
                <w:sz w:val="20"/>
                <w:szCs w:val="20"/>
              </w:rPr>
              <w:t>5</w:t>
            </w:r>
            <w:r w:rsidR="00940D6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(23</w:t>
            </w:r>
            <w:r w:rsidR="00420C61">
              <w:rPr>
                <w:rFonts w:ascii="Arial" w:hAnsi="Arial" w:cs="Arial"/>
                <w:b/>
                <w:color w:val="0000FF"/>
                <w:sz w:val="20"/>
                <w:szCs w:val="20"/>
              </w:rPr>
              <w:t>7</w:t>
            </w:r>
            <w:r w:rsidR="00940D65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973B43" w:rsidRDefault="0097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B43">
        <w:trPr>
          <w:cantSplit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973B43" w:rsidRDefault="00940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основана  30 мая  2011 года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43" w:rsidRDefault="0097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B43" w:rsidRDefault="00973B43">
      <w:pPr>
        <w:rPr>
          <w:rFonts w:ascii="Arial" w:hAnsi="Arial" w:cs="Arial"/>
          <w:sz w:val="20"/>
          <w:szCs w:val="20"/>
        </w:rPr>
      </w:pPr>
    </w:p>
    <w:p w:rsidR="00973B43" w:rsidRDefault="00973B43">
      <w:pPr>
        <w:jc w:val="center"/>
        <w:rPr>
          <w:rFonts w:ascii="Arial" w:hAnsi="Arial" w:cs="Arial"/>
          <w:b/>
          <w:sz w:val="20"/>
          <w:szCs w:val="20"/>
        </w:rPr>
      </w:pPr>
    </w:p>
    <w:p w:rsidR="00973B43" w:rsidRDefault="00940D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номере:</w:t>
      </w:r>
    </w:p>
    <w:p w:rsidR="00420C61" w:rsidRDefault="00420C61">
      <w:pPr>
        <w:jc w:val="center"/>
        <w:rPr>
          <w:rFonts w:ascii="Arial" w:hAnsi="Arial" w:cs="Arial"/>
          <w:b/>
          <w:sz w:val="20"/>
          <w:szCs w:val="20"/>
        </w:rPr>
      </w:pPr>
    </w:p>
    <w:p w:rsidR="002C3696" w:rsidRPr="00420C61" w:rsidRDefault="00420C61" w:rsidP="002C3696">
      <w:pPr>
        <w:rPr>
          <w:rFonts w:ascii="Arial" w:hAnsi="Arial" w:cs="Arial"/>
          <w:b/>
          <w:sz w:val="20"/>
          <w:szCs w:val="20"/>
        </w:rPr>
      </w:pPr>
      <w:r w:rsidRPr="00420C61">
        <w:rPr>
          <w:rFonts w:ascii="Arial" w:hAnsi="Arial" w:cs="Arial"/>
          <w:b/>
          <w:sz w:val="20"/>
          <w:szCs w:val="20"/>
        </w:rPr>
        <w:t xml:space="preserve">Новости </w:t>
      </w:r>
      <w:r w:rsidR="002C3696" w:rsidRPr="00420C61">
        <w:rPr>
          <w:rFonts w:ascii="Arial" w:hAnsi="Arial" w:cs="Arial"/>
          <w:b/>
          <w:sz w:val="20"/>
          <w:szCs w:val="20"/>
        </w:rPr>
        <w:t>Прокуратур</w:t>
      </w:r>
      <w:r w:rsidRPr="00420C61">
        <w:rPr>
          <w:rFonts w:ascii="Arial" w:hAnsi="Arial" w:cs="Arial"/>
          <w:b/>
          <w:sz w:val="20"/>
          <w:szCs w:val="20"/>
        </w:rPr>
        <w:t>ы</w:t>
      </w:r>
      <w:r w:rsidR="002C3696" w:rsidRPr="00420C61">
        <w:rPr>
          <w:rFonts w:ascii="Arial" w:hAnsi="Arial" w:cs="Arial"/>
          <w:b/>
          <w:sz w:val="20"/>
          <w:szCs w:val="20"/>
        </w:rPr>
        <w:t xml:space="preserve"> Цивильского района </w:t>
      </w:r>
    </w:p>
    <w:p w:rsidR="00973B43" w:rsidRPr="00420C61" w:rsidRDefault="00973B43">
      <w:pPr>
        <w:jc w:val="both"/>
        <w:rPr>
          <w:rStyle w:val="af2"/>
          <w:rFonts w:ascii="Arial" w:hAnsi="Arial" w:cs="Arial"/>
          <w:color w:val="000000"/>
          <w:sz w:val="20"/>
          <w:szCs w:val="20"/>
        </w:rPr>
      </w:pPr>
    </w:p>
    <w:p w:rsidR="00420C61" w:rsidRPr="00420C61" w:rsidRDefault="00420C61">
      <w:pPr>
        <w:jc w:val="both"/>
        <w:rPr>
          <w:rStyle w:val="af2"/>
          <w:rFonts w:ascii="Arial" w:hAnsi="Arial" w:cs="Arial"/>
          <w:color w:val="000000"/>
          <w:sz w:val="20"/>
          <w:szCs w:val="20"/>
        </w:rPr>
      </w:pPr>
    </w:p>
    <w:p w:rsidR="00420C61" w:rsidRPr="00420C61" w:rsidRDefault="00420C61" w:rsidP="00420C61">
      <w:pPr>
        <w:pStyle w:val="af3"/>
        <w:jc w:val="center"/>
        <w:rPr>
          <w:rFonts w:ascii="Arial" w:eastAsia="MS Mincho" w:hAnsi="Arial" w:cs="Arial"/>
          <w:b/>
          <w:sz w:val="20"/>
          <w:szCs w:val="20"/>
        </w:rPr>
      </w:pPr>
      <w:r w:rsidRPr="00420C61">
        <w:rPr>
          <w:rFonts w:ascii="Arial" w:eastAsia="MS Mincho" w:hAnsi="Arial" w:cs="Arial"/>
          <w:b/>
          <w:sz w:val="20"/>
          <w:szCs w:val="20"/>
        </w:rPr>
        <w:t xml:space="preserve">Прокурором Цивильского района после утверждения обвинительного заключения направлено в суд уголовное дело в отношении 32-хлетнего жителя </w:t>
      </w:r>
      <w:proofErr w:type="gramStart"/>
      <w:r w:rsidRPr="00420C61">
        <w:rPr>
          <w:rFonts w:ascii="Arial" w:eastAsia="MS Mincho" w:hAnsi="Arial" w:cs="Arial"/>
          <w:b/>
          <w:sz w:val="20"/>
          <w:szCs w:val="20"/>
        </w:rPr>
        <w:t>г</w:t>
      </w:r>
      <w:proofErr w:type="gramEnd"/>
      <w:r w:rsidRPr="00420C61">
        <w:rPr>
          <w:rFonts w:ascii="Arial" w:eastAsia="MS Mincho" w:hAnsi="Arial" w:cs="Arial"/>
          <w:b/>
          <w:sz w:val="20"/>
          <w:szCs w:val="20"/>
        </w:rPr>
        <w:t>. Цивильск, который обвинялся по ч. 2 ст. 228 УК РФ</w:t>
      </w:r>
    </w:p>
    <w:p w:rsidR="00420C61" w:rsidRPr="00420C61" w:rsidRDefault="00420C61" w:rsidP="00420C61">
      <w:pPr>
        <w:pStyle w:val="af3"/>
        <w:jc w:val="center"/>
        <w:rPr>
          <w:rFonts w:ascii="Arial" w:eastAsia="MS Mincho" w:hAnsi="Arial" w:cs="Arial"/>
          <w:sz w:val="20"/>
          <w:szCs w:val="20"/>
        </w:rPr>
      </w:pPr>
    </w:p>
    <w:p w:rsidR="00420C61" w:rsidRPr="00420C61" w:rsidRDefault="00420C61" w:rsidP="00420C61">
      <w:pPr>
        <w:pStyle w:val="af3"/>
        <w:ind w:firstLine="709"/>
        <w:jc w:val="both"/>
        <w:rPr>
          <w:rFonts w:ascii="Arial" w:eastAsia="MS Mincho" w:hAnsi="Arial" w:cs="Arial"/>
          <w:sz w:val="20"/>
          <w:szCs w:val="20"/>
        </w:rPr>
      </w:pPr>
      <w:proofErr w:type="gramStart"/>
      <w:r w:rsidRPr="00420C61">
        <w:rPr>
          <w:rFonts w:ascii="Arial" w:eastAsia="MS Mincho" w:hAnsi="Arial" w:cs="Arial"/>
          <w:sz w:val="20"/>
          <w:szCs w:val="20"/>
        </w:rPr>
        <w:t xml:space="preserve">Прокурором Цивильского района после утверждения обвинительного заключения направлено в суд уголовное дело в отношении 32-хлетнего жителя г. Цивильск, который обвинялся по ч.2 ст.228 УК РФ - то есть незаконное приобретение и хранение, без цели сбыта наркотических средств в крупном размере, а также незаконное приобретение и хранение, без цели сбыта частей растений, содержащих наркотические средства, в крупном размере.     </w:t>
      </w:r>
      <w:proofErr w:type="gramEnd"/>
    </w:p>
    <w:p w:rsidR="00420C61" w:rsidRPr="00420C61" w:rsidRDefault="00420C61" w:rsidP="00420C61">
      <w:pPr>
        <w:pStyle w:val="af3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20C61">
        <w:rPr>
          <w:rFonts w:ascii="Arial" w:eastAsia="MS Mincho" w:hAnsi="Arial" w:cs="Arial"/>
          <w:sz w:val="20"/>
          <w:szCs w:val="20"/>
        </w:rPr>
        <w:t>В ходе предварительного расследования установлено, что он</w:t>
      </w:r>
      <w:bookmarkStart w:id="0" w:name="_Hlk17279502"/>
      <w:r w:rsidRPr="00420C61">
        <w:rPr>
          <w:rFonts w:ascii="Arial" w:eastAsia="MS Mincho" w:hAnsi="Arial" w:cs="Arial"/>
          <w:sz w:val="20"/>
          <w:szCs w:val="20"/>
        </w:rPr>
        <w:t xml:space="preserve"> в</w:t>
      </w:r>
      <w:r w:rsidRPr="00420C61">
        <w:rPr>
          <w:rFonts w:ascii="Arial" w:hAnsi="Arial" w:cs="Arial"/>
          <w:iCs/>
          <w:sz w:val="20"/>
          <w:szCs w:val="20"/>
        </w:rPr>
        <w:t xml:space="preserve"> один из дней мая</w:t>
      </w:r>
      <w:r w:rsidRPr="00420C61">
        <w:rPr>
          <w:rFonts w:ascii="Arial" w:hAnsi="Arial" w:cs="Arial"/>
          <w:bCs/>
          <w:sz w:val="20"/>
          <w:szCs w:val="20"/>
        </w:rPr>
        <w:t xml:space="preserve"> 2020 года через сеть Интернет заказал семена конопли, </w:t>
      </w:r>
      <w:r w:rsidRPr="00420C61">
        <w:rPr>
          <w:rFonts w:ascii="Arial" w:hAnsi="Arial" w:cs="Arial"/>
          <w:iCs/>
          <w:sz w:val="20"/>
          <w:szCs w:val="20"/>
        </w:rPr>
        <w:t xml:space="preserve">наркотические вещества, после чего высадил их на пустующем участке на окраине </w:t>
      </w:r>
      <w:r w:rsidRPr="00420C61">
        <w:rPr>
          <w:rFonts w:ascii="Arial" w:hAnsi="Arial" w:cs="Arial"/>
          <w:bCs/>
          <w:sz w:val="20"/>
          <w:szCs w:val="20"/>
        </w:rPr>
        <w:t xml:space="preserve">д. </w:t>
      </w:r>
      <w:proofErr w:type="spellStart"/>
      <w:r w:rsidRPr="00420C61">
        <w:rPr>
          <w:rFonts w:ascii="Arial" w:hAnsi="Arial" w:cs="Arial"/>
          <w:bCs/>
          <w:sz w:val="20"/>
          <w:szCs w:val="20"/>
        </w:rPr>
        <w:t>Тюнзыры</w:t>
      </w:r>
      <w:proofErr w:type="spellEnd"/>
      <w:r w:rsidRPr="00420C61">
        <w:rPr>
          <w:rFonts w:ascii="Arial" w:hAnsi="Arial" w:cs="Arial"/>
          <w:bCs/>
          <w:sz w:val="20"/>
          <w:szCs w:val="20"/>
        </w:rPr>
        <w:t xml:space="preserve"> Цивильского района Чувашской Республики, после чего незаконно вырастил данные растения конопли.</w:t>
      </w:r>
    </w:p>
    <w:p w:rsidR="00420C61" w:rsidRPr="00420C61" w:rsidRDefault="00420C61" w:rsidP="00420C61">
      <w:pPr>
        <w:pStyle w:val="af3"/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420C61">
        <w:rPr>
          <w:rFonts w:ascii="Arial" w:hAnsi="Arial" w:cs="Arial"/>
          <w:iCs/>
          <w:sz w:val="20"/>
          <w:szCs w:val="20"/>
        </w:rPr>
        <w:t xml:space="preserve">20 сентября 2020 года около 17 часов, на вышеуказанном участке местности срезал два куста растения конопли, привез на своем велосипеде к себе домой, где высушил и измельчил листья и верхушечные части растений конопли, массой не менее </w:t>
      </w:r>
      <w:smartTag w:uri="urn:schemas-microsoft-com:office:smarttags" w:element="metricconverter">
        <w:smartTagPr>
          <w:attr w:name="ProductID" w:val="117,1 грамм"/>
        </w:smartTagPr>
        <w:r w:rsidRPr="00420C61">
          <w:rPr>
            <w:rFonts w:ascii="Arial" w:hAnsi="Arial" w:cs="Arial"/>
            <w:iCs/>
            <w:sz w:val="20"/>
            <w:szCs w:val="20"/>
          </w:rPr>
          <w:t>117,1 грамм</w:t>
        </w:r>
      </w:smartTag>
      <w:r w:rsidRPr="00420C61">
        <w:rPr>
          <w:rFonts w:ascii="Arial" w:hAnsi="Arial" w:cs="Arial"/>
          <w:iCs/>
          <w:sz w:val="20"/>
          <w:szCs w:val="20"/>
        </w:rPr>
        <w:t xml:space="preserve">. </w:t>
      </w:r>
    </w:p>
    <w:p w:rsidR="00420C61" w:rsidRPr="00420C61" w:rsidRDefault="00420C61" w:rsidP="00420C61">
      <w:pPr>
        <w:pStyle w:val="af3"/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420C61">
        <w:rPr>
          <w:rFonts w:ascii="Arial" w:hAnsi="Arial" w:cs="Arial"/>
          <w:iCs/>
          <w:sz w:val="20"/>
          <w:szCs w:val="20"/>
        </w:rPr>
        <w:t>26 сентября 2020 года около 17 часов, на вышеуказанном участке местности вновь срезал два куста растения конопли, и, положив в полимерный мешок, привез на вышеуказанном велосипеде в свое хозяйство в г</w:t>
      </w:r>
      <w:proofErr w:type="gramStart"/>
      <w:r w:rsidRPr="00420C61">
        <w:rPr>
          <w:rFonts w:ascii="Arial" w:hAnsi="Arial" w:cs="Arial"/>
          <w:iCs/>
          <w:sz w:val="20"/>
          <w:szCs w:val="20"/>
        </w:rPr>
        <w:t>.Ц</w:t>
      </w:r>
      <w:proofErr w:type="gramEnd"/>
      <w:r w:rsidRPr="00420C61">
        <w:rPr>
          <w:rFonts w:ascii="Arial" w:hAnsi="Arial" w:cs="Arial"/>
          <w:iCs/>
          <w:sz w:val="20"/>
          <w:szCs w:val="20"/>
        </w:rPr>
        <w:t xml:space="preserve">ивильск, где с целью высушивания, разложил на чердаке бани и в квартире массой в высушенном виде не менее 626,4 грамма.  28 сентября 2020 года около 15 часов, он вновь на вышеуказанном участке местности срезал два куста растения конопли, массой в высушенном виде не менее 147,6 грамма, </w:t>
      </w:r>
      <w:proofErr w:type="gramStart"/>
      <w:r w:rsidRPr="00420C61">
        <w:rPr>
          <w:rFonts w:ascii="Arial" w:hAnsi="Arial" w:cs="Arial"/>
          <w:iCs/>
          <w:sz w:val="20"/>
          <w:szCs w:val="20"/>
        </w:rPr>
        <w:t>и</w:t>
      </w:r>
      <w:proofErr w:type="gramEnd"/>
      <w:r w:rsidRPr="00420C61">
        <w:rPr>
          <w:rFonts w:ascii="Arial" w:hAnsi="Arial" w:cs="Arial"/>
          <w:iCs/>
          <w:sz w:val="20"/>
          <w:szCs w:val="20"/>
        </w:rPr>
        <w:t xml:space="preserve"> поместив в полимерный мешок, привез на вышеуказанном велосипеде в свое хозяйство, где был задержан сотрудниками полиции.</w:t>
      </w:r>
    </w:p>
    <w:p w:rsidR="00420C61" w:rsidRPr="00420C61" w:rsidRDefault="00420C61" w:rsidP="00420C61">
      <w:pPr>
        <w:pStyle w:val="af3"/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420C61">
        <w:rPr>
          <w:rFonts w:ascii="Arial" w:hAnsi="Arial" w:cs="Arial"/>
          <w:iCs/>
          <w:sz w:val="20"/>
          <w:szCs w:val="20"/>
        </w:rPr>
        <w:t xml:space="preserve">Таким образом, он незаконно приобрел и хранил части растения </w:t>
      </w:r>
      <w:proofErr w:type="gramStart"/>
      <w:r w:rsidRPr="00420C61">
        <w:rPr>
          <w:rFonts w:ascii="Arial" w:hAnsi="Arial" w:cs="Arial"/>
          <w:iCs/>
          <w:sz w:val="20"/>
          <w:szCs w:val="20"/>
        </w:rPr>
        <w:t>конопли</w:t>
      </w:r>
      <w:proofErr w:type="gramEnd"/>
      <w:r w:rsidRPr="00420C61">
        <w:rPr>
          <w:rFonts w:ascii="Arial" w:hAnsi="Arial" w:cs="Arial"/>
          <w:iCs/>
          <w:sz w:val="20"/>
          <w:szCs w:val="20"/>
        </w:rPr>
        <w:t xml:space="preserve"> содержащие наркотические средства</w:t>
      </w:r>
      <w:r w:rsidRPr="00420C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,</w:t>
      </w:r>
      <w:r w:rsidRPr="00420C61">
        <w:rPr>
          <w:rFonts w:ascii="Arial" w:hAnsi="Arial" w:cs="Arial"/>
          <w:iCs/>
          <w:sz w:val="20"/>
          <w:szCs w:val="20"/>
        </w:rPr>
        <w:t xml:space="preserve"> </w:t>
      </w:r>
      <w:r w:rsidRPr="00420C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общей массой не менее 774 грамма и </w:t>
      </w:r>
      <w:r w:rsidRPr="00420C61">
        <w:rPr>
          <w:rFonts w:ascii="Arial" w:hAnsi="Arial" w:cs="Arial"/>
          <w:iCs/>
          <w:sz w:val="20"/>
          <w:szCs w:val="20"/>
        </w:rPr>
        <w:t xml:space="preserve">наркотическое средство – марихуана общей массой не менее </w:t>
      </w:r>
      <w:smartTag w:uri="urn:schemas-microsoft-com:office:smarttags" w:element="metricconverter">
        <w:smartTagPr>
          <w:attr w:name="ProductID" w:val="117,1 грамм"/>
        </w:smartTagPr>
        <w:r w:rsidRPr="00420C61">
          <w:rPr>
            <w:rFonts w:ascii="Arial" w:hAnsi="Arial" w:cs="Arial"/>
            <w:iCs/>
            <w:sz w:val="20"/>
            <w:szCs w:val="20"/>
          </w:rPr>
          <w:t>117,1 грамм</w:t>
        </w:r>
      </w:smartTag>
      <w:r w:rsidRPr="00420C61">
        <w:rPr>
          <w:rFonts w:ascii="Arial" w:hAnsi="Arial" w:cs="Arial"/>
          <w:iCs/>
          <w:sz w:val="20"/>
          <w:szCs w:val="20"/>
        </w:rPr>
        <w:t>.</w:t>
      </w:r>
    </w:p>
    <w:p w:rsidR="00420C61" w:rsidRPr="00420C61" w:rsidRDefault="00420C61" w:rsidP="00420C6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20C61">
        <w:rPr>
          <w:rFonts w:ascii="Arial" w:hAnsi="Arial" w:cs="Arial"/>
          <w:sz w:val="20"/>
          <w:szCs w:val="20"/>
        </w:rPr>
        <w:t xml:space="preserve">За указанное преступление ему грозит наказание </w:t>
      </w:r>
      <w:proofErr w:type="gramStart"/>
      <w:r w:rsidRPr="00420C61">
        <w:rPr>
          <w:rFonts w:ascii="Arial" w:hAnsi="Arial" w:cs="Arial"/>
          <w:sz w:val="20"/>
          <w:szCs w:val="20"/>
        </w:rPr>
        <w:t>в виде лишения свободы на срок от трех до десяти лет со штрафом</w:t>
      </w:r>
      <w:proofErr w:type="gramEnd"/>
      <w:r w:rsidRPr="00420C61">
        <w:rPr>
          <w:rFonts w:ascii="Arial" w:hAnsi="Arial" w:cs="Arial"/>
          <w:sz w:val="20"/>
          <w:szCs w:val="20"/>
        </w:rPr>
        <w:t xml:space="preserve"> в размере до пятисот тысяч рублей или в размере заработной платы или иного дохода осужденного за период до трех лет с ограничением свободы на срок до одного года. </w:t>
      </w:r>
    </w:p>
    <w:p w:rsidR="00420C61" w:rsidRPr="00420C61" w:rsidRDefault="00420C61" w:rsidP="00420C61">
      <w:pPr>
        <w:pStyle w:val="af3"/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</w:p>
    <w:bookmarkEnd w:id="0"/>
    <w:p w:rsidR="00420C61" w:rsidRPr="00420C61" w:rsidRDefault="00420C61" w:rsidP="00420C61">
      <w:pPr>
        <w:spacing w:line="240" w:lineRule="exact"/>
        <w:contextualSpacing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420C61" w:rsidRPr="00420C61" w:rsidRDefault="00420C61" w:rsidP="00420C61">
      <w:pPr>
        <w:spacing w:line="240" w:lineRule="exact"/>
        <w:contextualSpacing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20C61">
        <w:rPr>
          <w:rFonts w:ascii="Arial" w:hAnsi="Arial" w:cs="Arial"/>
          <w:snapToGrid w:val="0"/>
          <w:color w:val="000000"/>
          <w:sz w:val="20"/>
          <w:szCs w:val="20"/>
        </w:rPr>
        <w:t xml:space="preserve">Прокурор района  </w:t>
      </w:r>
    </w:p>
    <w:p w:rsidR="00420C61" w:rsidRPr="00420C61" w:rsidRDefault="00420C61" w:rsidP="00420C61">
      <w:pPr>
        <w:spacing w:line="240" w:lineRule="exact"/>
        <w:contextualSpacing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420C61" w:rsidRPr="00420C61" w:rsidRDefault="00420C61" w:rsidP="00420C61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420C61">
        <w:rPr>
          <w:rFonts w:ascii="Arial" w:hAnsi="Arial" w:cs="Arial"/>
          <w:snapToGrid w:val="0"/>
          <w:color w:val="000000"/>
          <w:sz w:val="20"/>
          <w:szCs w:val="20"/>
        </w:rPr>
        <w:t xml:space="preserve">старший советник юстиции   </w:t>
      </w:r>
      <w:r w:rsidRPr="00420C61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20C61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20C61"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                                  </w:t>
      </w:r>
      <w:r w:rsidRPr="00420C61">
        <w:rPr>
          <w:rFonts w:ascii="Arial" w:hAnsi="Arial" w:cs="Arial"/>
          <w:snapToGrid w:val="0"/>
          <w:color w:val="000000"/>
          <w:sz w:val="20"/>
          <w:szCs w:val="20"/>
        </w:rPr>
        <w:tab/>
        <w:t>В.А. Гришин</w:t>
      </w:r>
    </w:p>
    <w:p w:rsidR="00420C61" w:rsidRPr="00420C61" w:rsidRDefault="00420C61">
      <w:pPr>
        <w:jc w:val="both"/>
        <w:rPr>
          <w:rStyle w:val="af2"/>
          <w:rFonts w:ascii="Arial" w:hAnsi="Arial" w:cs="Arial"/>
          <w:color w:val="000000"/>
          <w:sz w:val="20"/>
          <w:szCs w:val="20"/>
        </w:rPr>
      </w:pPr>
    </w:p>
    <w:p w:rsidR="00420C61" w:rsidRPr="00420C61" w:rsidRDefault="00420C61">
      <w:pPr>
        <w:jc w:val="both"/>
        <w:rPr>
          <w:rStyle w:val="af2"/>
          <w:rFonts w:ascii="Arial" w:hAnsi="Arial" w:cs="Arial"/>
          <w:color w:val="000000"/>
          <w:sz w:val="20"/>
          <w:szCs w:val="20"/>
        </w:rPr>
      </w:pPr>
    </w:p>
    <w:p w:rsidR="00420C61" w:rsidRPr="00420C61" w:rsidRDefault="00420C61">
      <w:pPr>
        <w:jc w:val="both"/>
        <w:rPr>
          <w:rStyle w:val="af2"/>
          <w:rFonts w:ascii="Arial" w:hAnsi="Arial" w:cs="Arial"/>
          <w:color w:val="000000"/>
          <w:sz w:val="20"/>
          <w:szCs w:val="20"/>
        </w:rPr>
      </w:pPr>
    </w:p>
    <w:p w:rsidR="00420C61" w:rsidRPr="00420C61" w:rsidRDefault="00420C61" w:rsidP="00420C61">
      <w:pPr>
        <w:jc w:val="center"/>
        <w:rPr>
          <w:rFonts w:ascii="Arial" w:hAnsi="Arial" w:cs="Arial"/>
          <w:b/>
          <w:sz w:val="20"/>
          <w:szCs w:val="20"/>
        </w:rPr>
      </w:pPr>
      <w:r w:rsidRPr="00420C61">
        <w:rPr>
          <w:rFonts w:ascii="Arial" w:hAnsi="Arial" w:cs="Arial"/>
          <w:b/>
          <w:sz w:val="20"/>
          <w:szCs w:val="20"/>
        </w:rPr>
        <w:t>Прокуратурой Цивильского района проведено обобщение результатов работы в сфере противодействии коррупции.</w:t>
      </w:r>
    </w:p>
    <w:p w:rsidR="00420C61" w:rsidRPr="00420C61" w:rsidRDefault="00420C61" w:rsidP="00420C61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420C61" w:rsidRPr="00420C61" w:rsidRDefault="00420C61" w:rsidP="00420C61">
      <w:pPr>
        <w:ind w:firstLine="900"/>
        <w:jc w:val="both"/>
        <w:rPr>
          <w:rFonts w:ascii="Arial" w:hAnsi="Arial" w:cs="Arial"/>
          <w:sz w:val="20"/>
          <w:szCs w:val="20"/>
        </w:rPr>
      </w:pPr>
      <w:r w:rsidRPr="00420C61">
        <w:rPr>
          <w:rFonts w:ascii="Arial" w:hAnsi="Arial" w:cs="Arial"/>
          <w:sz w:val="20"/>
          <w:szCs w:val="20"/>
        </w:rPr>
        <w:t xml:space="preserve">Прокуратурой Цивильского района на системной основе  осуществляется надзор за исполнением законодательства в сфере противодействия коррупции. </w:t>
      </w:r>
    </w:p>
    <w:p w:rsidR="00420C61" w:rsidRPr="00420C61" w:rsidRDefault="00420C61" w:rsidP="00420C61">
      <w:pPr>
        <w:ind w:firstLine="900"/>
        <w:jc w:val="both"/>
        <w:rPr>
          <w:rFonts w:ascii="Arial" w:hAnsi="Arial" w:cs="Arial"/>
          <w:sz w:val="20"/>
          <w:szCs w:val="20"/>
        </w:rPr>
      </w:pPr>
      <w:r w:rsidRPr="00420C61">
        <w:rPr>
          <w:rFonts w:ascii="Arial" w:hAnsi="Arial" w:cs="Arial"/>
          <w:sz w:val="20"/>
          <w:szCs w:val="20"/>
        </w:rPr>
        <w:t xml:space="preserve">В рамках мероприятий, приуроченных к Международному дню борьбы с коррупцией, подведены итоги работы прокуратуры района </w:t>
      </w:r>
      <w:r w:rsidRPr="00420C61">
        <w:rPr>
          <w:rFonts w:ascii="Arial" w:hAnsi="Arial" w:cs="Arial"/>
          <w:sz w:val="20"/>
          <w:szCs w:val="20"/>
        </w:rPr>
        <w:br/>
        <w:t xml:space="preserve">за 11 месяцев текущего года. </w:t>
      </w:r>
    </w:p>
    <w:p w:rsidR="00420C61" w:rsidRPr="00420C61" w:rsidRDefault="00420C61" w:rsidP="00420C61">
      <w:pPr>
        <w:ind w:firstLine="900"/>
        <w:jc w:val="both"/>
        <w:rPr>
          <w:rFonts w:ascii="Arial" w:hAnsi="Arial" w:cs="Arial"/>
          <w:sz w:val="20"/>
          <w:szCs w:val="20"/>
        </w:rPr>
      </w:pPr>
      <w:r w:rsidRPr="00420C61">
        <w:rPr>
          <w:rFonts w:ascii="Arial" w:hAnsi="Arial" w:cs="Arial"/>
          <w:sz w:val="20"/>
          <w:szCs w:val="20"/>
        </w:rPr>
        <w:t xml:space="preserve">В 2020 г. при осуществления надзора за исполнением законодательства о противодействии коррупции проведено 103 проверки в рассматриваемой сфере, выявлено 165 нарушений закона, с целью устранения которых внесено 67 представлений, по </w:t>
      </w:r>
      <w:proofErr w:type="gramStart"/>
      <w:r w:rsidRPr="00420C61">
        <w:rPr>
          <w:rFonts w:ascii="Arial" w:hAnsi="Arial" w:cs="Arial"/>
          <w:sz w:val="20"/>
          <w:szCs w:val="20"/>
        </w:rPr>
        <w:t>результатам</w:t>
      </w:r>
      <w:proofErr w:type="gramEnd"/>
      <w:r w:rsidRPr="00420C61">
        <w:rPr>
          <w:rFonts w:ascii="Arial" w:hAnsi="Arial" w:cs="Arial"/>
          <w:sz w:val="20"/>
          <w:szCs w:val="20"/>
        </w:rPr>
        <w:t xml:space="preserve"> рассмотрения которых 60 лиц привлечены к дисциплинарной ответственности, принесено 57 протестов, которые рассмотрены и удовлетворены, в суд направлено 9 исковых заявлений, по постановлениям прокуратуры района к административной ответственности привлечено 4 </w:t>
      </w:r>
      <w:proofErr w:type="gramStart"/>
      <w:r w:rsidRPr="00420C61">
        <w:rPr>
          <w:rFonts w:ascii="Arial" w:hAnsi="Arial" w:cs="Arial"/>
          <w:sz w:val="20"/>
          <w:szCs w:val="20"/>
        </w:rPr>
        <w:t>должностных</w:t>
      </w:r>
      <w:proofErr w:type="gramEnd"/>
      <w:r w:rsidRPr="00420C61">
        <w:rPr>
          <w:rFonts w:ascii="Arial" w:hAnsi="Arial" w:cs="Arial"/>
          <w:sz w:val="20"/>
          <w:szCs w:val="20"/>
        </w:rPr>
        <w:t xml:space="preserve"> и юридических лица, для решения </w:t>
      </w:r>
      <w:r w:rsidRPr="00420C61">
        <w:rPr>
          <w:rFonts w:ascii="Arial" w:hAnsi="Arial" w:cs="Arial"/>
          <w:sz w:val="20"/>
          <w:szCs w:val="20"/>
        </w:rPr>
        <w:lastRenderedPageBreak/>
        <w:t>вопроса об уголовном преследовании в орган предварительного расследования направлен 1 материал проверки.</w:t>
      </w:r>
    </w:p>
    <w:p w:rsidR="00420C61" w:rsidRPr="00420C61" w:rsidRDefault="00420C61" w:rsidP="00420C61">
      <w:pPr>
        <w:ind w:firstLine="900"/>
        <w:jc w:val="both"/>
        <w:rPr>
          <w:rFonts w:ascii="Arial" w:hAnsi="Arial" w:cs="Arial"/>
          <w:sz w:val="20"/>
          <w:szCs w:val="20"/>
        </w:rPr>
      </w:pPr>
      <w:r w:rsidRPr="00420C61">
        <w:rPr>
          <w:rFonts w:ascii="Arial" w:hAnsi="Arial" w:cs="Arial"/>
          <w:sz w:val="20"/>
          <w:szCs w:val="20"/>
        </w:rPr>
        <w:t>Распространенными остаются нарушения законодательства при трудоустройстве бывших государственных и муниципальных служащих.</w:t>
      </w:r>
    </w:p>
    <w:p w:rsidR="00420C61" w:rsidRPr="00420C61" w:rsidRDefault="00420C61" w:rsidP="00420C61">
      <w:pPr>
        <w:ind w:firstLine="900"/>
        <w:jc w:val="both"/>
        <w:rPr>
          <w:rFonts w:ascii="Arial" w:hAnsi="Arial" w:cs="Arial"/>
          <w:sz w:val="20"/>
          <w:szCs w:val="20"/>
        </w:rPr>
      </w:pPr>
      <w:proofErr w:type="gramStart"/>
      <w:r w:rsidRPr="00420C61">
        <w:rPr>
          <w:rFonts w:ascii="Arial" w:hAnsi="Arial" w:cs="Arial"/>
          <w:sz w:val="20"/>
          <w:szCs w:val="20"/>
        </w:rPr>
        <w:t xml:space="preserve">К примеру, проверкой соблюдения </w:t>
      </w:r>
      <w:proofErr w:type="spellStart"/>
      <w:r w:rsidRPr="00420C61">
        <w:rPr>
          <w:rFonts w:ascii="Arial" w:hAnsi="Arial" w:cs="Arial"/>
          <w:sz w:val="20"/>
          <w:szCs w:val="20"/>
        </w:rPr>
        <w:t>антикоррупционного</w:t>
      </w:r>
      <w:proofErr w:type="spellEnd"/>
      <w:r w:rsidRPr="00420C61">
        <w:rPr>
          <w:rFonts w:ascii="Arial" w:hAnsi="Arial" w:cs="Arial"/>
          <w:sz w:val="20"/>
          <w:szCs w:val="20"/>
        </w:rPr>
        <w:t xml:space="preserve"> законодательства выявлены нарушения в деятельности ООО «Мой  Дом», которым в уведомлении органа местного самоуправления – работодателя уволившегося муниципального служащего, о принятии его на работу не указаны в полном объеме сведения, предусмотренные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proofErr w:type="gramEnd"/>
      <w:r w:rsidRPr="00420C61">
        <w:rPr>
          <w:rFonts w:ascii="Arial" w:hAnsi="Arial" w:cs="Arial"/>
          <w:sz w:val="20"/>
          <w:szCs w:val="20"/>
        </w:rPr>
        <w:t xml:space="preserve"> нормативными правовыми актами Российской Федерации, утв. постановлением Правительства РФ от 21.01.2015 № 29. По указанному факту в отношении ООО «Мой  Дом» возбуждено дело об административном правонарушении, предусмотренное ст. 19.29 </w:t>
      </w:r>
      <w:proofErr w:type="spellStart"/>
      <w:r w:rsidRPr="00420C61">
        <w:rPr>
          <w:rFonts w:ascii="Arial" w:hAnsi="Arial" w:cs="Arial"/>
          <w:sz w:val="20"/>
          <w:szCs w:val="20"/>
        </w:rPr>
        <w:t>КоАП</w:t>
      </w:r>
      <w:proofErr w:type="spellEnd"/>
      <w:r w:rsidRPr="00420C61">
        <w:rPr>
          <w:rFonts w:ascii="Arial" w:hAnsi="Arial" w:cs="Arial"/>
          <w:sz w:val="20"/>
          <w:szCs w:val="20"/>
        </w:rPr>
        <w:t xml:space="preserve"> РФ, по результатам рассмотрения которого мировым судьей судебного участка № 1 Цивильского района юридическое лицо привлечено к административной ответственности виде штрафа в размере 50 тыс. руб.</w:t>
      </w:r>
    </w:p>
    <w:p w:rsidR="00420C61" w:rsidRPr="00420C61" w:rsidRDefault="00420C61" w:rsidP="00420C61">
      <w:pPr>
        <w:shd w:val="clear" w:color="auto" w:fill="FFFFFF"/>
        <w:spacing w:line="240" w:lineRule="exact"/>
        <w:ind w:firstLine="720"/>
        <w:jc w:val="both"/>
        <w:rPr>
          <w:rFonts w:ascii="Arial" w:hAnsi="Arial" w:cs="Arial"/>
          <w:sz w:val="20"/>
          <w:szCs w:val="20"/>
        </w:rPr>
      </w:pPr>
    </w:p>
    <w:p w:rsidR="00420C61" w:rsidRPr="00420C61" w:rsidRDefault="00420C61" w:rsidP="00420C61">
      <w:pPr>
        <w:shd w:val="clear" w:color="auto" w:fill="FFFFFF"/>
        <w:spacing w:line="240" w:lineRule="exact"/>
        <w:ind w:firstLine="720"/>
        <w:jc w:val="both"/>
        <w:rPr>
          <w:rFonts w:ascii="Arial" w:hAnsi="Arial" w:cs="Arial"/>
          <w:sz w:val="20"/>
          <w:szCs w:val="20"/>
        </w:rPr>
      </w:pPr>
    </w:p>
    <w:p w:rsidR="00420C61" w:rsidRPr="00420C61" w:rsidRDefault="00420C61" w:rsidP="00420C61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20C61">
        <w:rPr>
          <w:rFonts w:ascii="Arial" w:hAnsi="Arial" w:cs="Arial"/>
          <w:sz w:val="20"/>
          <w:szCs w:val="20"/>
        </w:rPr>
        <w:t xml:space="preserve">И.о. прокурора </w:t>
      </w:r>
    </w:p>
    <w:p w:rsidR="00420C61" w:rsidRPr="00420C61" w:rsidRDefault="00420C61" w:rsidP="00420C61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20C61">
        <w:rPr>
          <w:rFonts w:ascii="Arial" w:hAnsi="Arial" w:cs="Arial"/>
          <w:sz w:val="20"/>
          <w:szCs w:val="20"/>
        </w:rPr>
        <w:t xml:space="preserve">Цивильского района </w:t>
      </w:r>
    </w:p>
    <w:p w:rsidR="00420C61" w:rsidRPr="00420C61" w:rsidRDefault="00420C61" w:rsidP="00420C61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20C61">
        <w:rPr>
          <w:rFonts w:ascii="Arial" w:hAnsi="Arial" w:cs="Arial"/>
          <w:sz w:val="20"/>
          <w:szCs w:val="20"/>
        </w:rPr>
        <w:t xml:space="preserve">младший советник юстиции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420C61">
        <w:rPr>
          <w:rFonts w:ascii="Arial" w:hAnsi="Arial" w:cs="Arial"/>
          <w:sz w:val="20"/>
          <w:szCs w:val="20"/>
        </w:rPr>
        <w:t>А.Н. Кудряшов</w:t>
      </w:r>
    </w:p>
    <w:p w:rsidR="00420C61" w:rsidRPr="00420C61" w:rsidRDefault="00420C61" w:rsidP="00420C61">
      <w:pPr>
        <w:rPr>
          <w:rFonts w:ascii="Arial" w:hAnsi="Arial" w:cs="Arial"/>
          <w:sz w:val="20"/>
          <w:szCs w:val="20"/>
        </w:rPr>
      </w:pPr>
    </w:p>
    <w:p w:rsidR="00420C61" w:rsidRDefault="00420C61">
      <w:pPr>
        <w:jc w:val="both"/>
        <w:rPr>
          <w:rStyle w:val="af2"/>
          <w:rFonts w:ascii="Arial" w:hAnsi="Arial" w:cs="Arial"/>
          <w:color w:val="000000"/>
          <w:sz w:val="20"/>
          <w:szCs w:val="20"/>
        </w:rPr>
      </w:pPr>
    </w:p>
    <w:p w:rsidR="00420C61" w:rsidRDefault="00420C61">
      <w:pPr>
        <w:jc w:val="both"/>
        <w:rPr>
          <w:rStyle w:val="af2"/>
          <w:rFonts w:ascii="Arial" w:hAnsi="Arial" w:cs="Arial"/>
          <w:color w:val="000000"/>
          <w:sz w:val="20"/>
          <w:szCs w:val="20"/>
        </w:rPr>
      </w:pPr>
    </w:p>
    <w:p w:rsidR="00973B43" w:rsidRDefault="00973B43">
      <w:pPr>
        <w:jc w:val="both"/>
        <w:rPr>
          <w:rStyle w:val="af2"/>
          <w:rFonts w:ascii="Arial" w:hAnsi="Arial" w:cs="Arial"/>
          <w:color w:val="000000"/>
          <w:sz w:val="20"/>
          <w:szCs w:val="20"/>
        </w:rPr>
      </w:pPr>
    </w:p>
    <w:tbl>
      <w:tblPr>
        <w:tblW w:w="9757" w:type="dxa"/>
        <w:tblInd w:w="-181" w:type="dxa"/>
        <w:tblLayout w:type="fixed"/>
        <w:tblLook w:val="0000"/>
      </w:tblPr>
      <w:tblGrid>
        <w:gridCol w:w="3166"/>
        <w:gridCol w:w="3471"/>
        <w:gridCol w:w="3120"/>
      </w:tblGrid>
      <w:tr w:rsidR="00973B43">
        <w:trPr>
          <w:trHeight w:val="221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43" w:rsidRDefault="00940D65" w:rsidP="00420C6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Периодическое печатное издание</w:t>
            </w:r>
          </w:p>
          <w:p w:rsidR="00973B43" w:rsidRDefault="00940D65" w:rsidP="00420C6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«Михайловский  вестник»</w:t>
            </w:r>
          </w:p>
          <w:p w:rsidR="00973B43" w:rsidRDefault="00940D65" w:rsidP="00420C6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Адрес редакционного совета и издателя:</w:t>
            </w:r>
          </w:p>
          <w:p w:rsidR="00973B43" w:rsidRDefault="00940D65" w:rsidP="00420C6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429920, Чувашская Республика, Цивильский район, д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FF"/>
                <w:sz w:val="20"/>
                <w:szCs w:val="20"/>
              </w:rPr>
              <w:t>ихайловка  ул.Чапаева, д.18</w:t>
            </w:r>
          </w:p>
          <w:p w:rsidR="00973B43" w:rsidRDefault="00940D65" w:rsidP="00420C6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zivil_-mix@cap.ru</w:t>
              </w:r>
            </w:hyperlink>
          </w:p>
          <w:p w:rsidR="00973B43" w:rsidRPr="000B72B4" w:rsidRDefault="00940D65" w:rsidP="00420C6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Тел</w:t>
            </w:r>
            <w:r w:rsidRPr="000B72B4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.(83545) 63-0-25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43" w:rsidRDefault="00940D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Учредитель</w:t>
            </w:r>
          </w:p>
          <w:p w:rsidR="00973B43" w:rsidRDefault="00973B4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973B43" w:rsidRDefault="00940D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Администрация Михайловского  сельского поселения Цивильского района  Чувашской Республики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43" w:rsidRDefault="00940D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редакционного</w:t>
            </w:r>
            <w:proofErr w:type="gram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совета-главный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редактор</w:t>
            </w:r>
          </w:p>
          <w:p w:rsidR="00973B43" w:rsidRDefault="00940D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Николаев Г.И.</w:t>
            </w:r>
          </w:p>
          <w:p w:rsidR="00973B43" w:rsidRDefault="00973B4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973B43" w:rsidRDefault="00940D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Тираж  20 экз.</w:t>
            </w:r>
          </w:p>
          <w:p w:rsidR="00973B43" w:rsidRDefault="00940D6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Объём 1 п.л. формат А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proofErr w:type="gramEnd"/>
          </w:p>
          <w:p w:rsidR="00973B43" w:rsidRDefault="00940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Распространяется бесплатно</w:t>
            </w:r>
          </w:p>
        </w:tc>
      </w:tr>
    </w:tbl>
    <w:p w:rsidR="00973B43" w:rsidRDefault="00973B43">
      <w:pPr>
        <w:jc w:val="center"/>
        <w:rPr>
          <w:rFonts w:ascii="Arial" w:hAnsi="Arial" w:cs="Arial"/>
          <w:b/>
          <w:sz w:val="20"/>
          <w:szCs w:val="20"/>
        </w:rPr>
      </w:pPr>
    </w:p>
    <w:sectPr w:rsidR="00973B43" w:rsidSect="00973B43">
      <w:pgSz w:w="11906" w:h="16838"/>
      <w:pgMar w:top="540" w:right="6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B43" w:rsidRDefault="00940D65">
      <w:r>
        <w:separator/>
      </w:r>
    </w:p>
  </w:endnote>
  <w:endnote w:type="continuationSeparator" w:id="1">
    <w:p w:rsidR="00973B43" w:rsidRDefault="00940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ltica Chv">
    <w:altName w:val="Arial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B43" w:rsidRDefault="00940D65">
      <w:r>
        <w:separator/>
      </w:r>
    </w:p>
  </w:footnote>
  <w:footnote w:type="continuationSeparator" w:id="1">
    <w:p w:rsidR="00973B43" w:rsidRDefault="00940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9D0E9E2"/>
    <w:name w:val="WW8Num3"/>
    <w:lvl w:ilvl="0">
      <w:start w:val="1"/>
      <w:numFmt w:val="upperRoman"/>
      <w:pStyle w:val="6"/>
      <w:lvlText w:val="%1."/>
      <w:lvlJc w:val="left"/>
      <w:pPr>
        <w:tabs>
          <w:tab w:val="num" w:pos="0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upperRoman"/>
      <w:lvlText w:val="%1."/>
      <w:lvlJc w:val="left"/>
      <w:pPr>
        <w:tabs>
          <w:tab w:val="num" w:pos="0"/>
        </w:tabs>
        <w:ind w:left="128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6" w:hanging="1335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nsid w:val="04A84828"/>
    <w:multiLevelType w:val="hybridMultilevel"/>
    <w:tmpl w:val="8A5671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93083"/>
    <w:multiLevelType w:val="hybridMultilevel"/>
    <w:tmpl w:val="6A56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806540"/>
    <w:multiLevelType w:val="hybridMultilevel"/>
    <w:tmpl w:val="867CCD76"/>
    <w:lvl w:ilvl="0" w:tplc="3BD6D4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C135F64"/>
    <w:multiLevelType w:val="hybridMultilevel"/>
    <w:tmpl w:val="E146B75C"/>
    <w:lvl w:ilvl="0" w:tplc="1C4846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B405C6"/>
    <w:multiLevelType w:val="multilevel"/>
    <w:tmpl w:val="D410F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E92320"/>
    <w:multiLevelType w:val="hybridMultilevel"/>
    <w:tmpl w:val="6142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A3769B"/>
    <w:multiLevelType w:val="hybridMultilevel"/>
    <w:tmpl w:val="EE2C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C04CF"/>
    <w:multiLevelType w:val="multilevel"/>
    <w:tmpl w:val="59187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>
    <w:nsid w:val="235D4F97"/>
    <w:multiLevelType w:val="hybridMultilevel"/>
    <w:tmpl w:val="AF305EAA"/>
    <w:lvl w:ilvl="0" w:tplc="03F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062E50"/>
    <w:multiLevelType w:val="hybridMultilevel"/>
    <w:tmpl w:val="952A1742"/>
    <w:lvl w:ilvl="0" w:tplc="39C46D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2657F04"/>
    <w:multiLevelType w:val="hybridMultilevel"/>
    <w:tmpl w:val="9F2858BA"/>
    <w:lvl w:ilvl="0" w:tplc="5CF456A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4EE5590"/>
    <w:multiLevelType w:val="hybridMultilevel"/>
    <w:tmpl w:val="086A2CCA"/>
    <w:lvl w:ilvl="0" w:tplc="217008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D852C7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216EA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C230D"/>
    <w:multiLevelType w:val="hybridMultilevel"/>
    <w:tmpl w:val="42CE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F4855"/>
    <w:multiLevelType w:val="hybridMultilevel"/>
    <w:tmpl w:val="7ACA1FC4"/>
    <w:lvl w:ilvl="0" w:tplc="3CD047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10F0FA4"/>
    <w:multiLevelType w:val="hybridMultilevel"/>
    <w:tmpl w:val="68F849C4"/>
    <w:lvl w:ilvl="0" w:tplc="8CD40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3CF25F6"/>
    <w:multiLevelType w:val="hybridMultilevel"/>
    <w:tmpl w:val="17BA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421FA"/>
    <w:multiLevelType w:val="hybridMultilevel"/>
    <w:tmpl w:val="47E6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D5A9B"/>
    <w:multiLevelType w:val="hybridMultilevel"/>
    <w:tmpl w:val="94FE4A04"/>
    <w:lvl w:ilvl="0" w:tplc="904AD7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>
    <w:nsid w:val="4E1E21D0"/>
    <w:multiLevelType w:val="hybridMultilevel"/>
    <w:tmpl w:val="A372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55700"/>
    <w:multiLevelType w:val="multilevel"/>
    <w:tmpl w:val="D6540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660B7C"/>
    <w:multiLevelType w:val="hybridMultilevel"/>
    <w:tmpl w:val="4EF8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B27EE"/>
    <w:multiLevelType w:val="hybridMultilevel"/>
    <w:tmpl w:val="B396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071D4"/>
    <w:multiLevelType w:val="hybridMultilevel"/>
    <w:tmpl w:val="7FFA252E"/>
    <w:lvl w:ilvl="0" w:tplc="0212D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F5D37"/>
    <w:multiLevelType w:val="hybridMultilevel"/>
    <w:tmpl w:val="AABC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C5F40"/>
    <w:multiLevelType w:val="hybridMultilevel"/>
    <w:tmpl w:val="1EB09F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131FFE"/>
    <w:multiLevelType w:val="hybridMultilevel"/>
    <w:tmpl w:val="84CC06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A71966"/>
    <w:multiLevelType w:val="hybridMultilevel"/>
    <w:tmpl w:val="B670570C"/>
    <w:lvl w:ilvl="0" w:tplc="E230FE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79615AAD"/>
    <w:multiLevelType w:val="hybridMultilevel"/>
    <w:tmpl w:val="4EF8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9663B"/>
    <w:multiLevelType w:val="hybridMultilevel"/>
    <w:tmpl w:val="B240DBC8"/>
    <w:lvl w:ilvl="0" w:tplc="4B821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4"/>
  </w:num>
  <w:num w:numId="3">
    <w:abstractNumId w:val="12"/>
  </w:num>
  <w:num w:numId="4">
    <w:abstractNumId w:val="5"/>
  </w:num>
  <w:num w:numId="5">
    <w:abstractNumId w:val="6"/>
  </w:num>
  <w:num w:numId="6">
    <w:abstractNumId w:val="31"/>
  </w:num>
  <w:num w:numId="7">
    <w:abstractNumId w:val="23"/>
  </w:num>
  <w:num w:numId="8">
    <w:abstractNumId w:val="20"/>
  </w:num>
  <w:num w:numId="9">
    <w:abstractNumId w:val="9"/>
  </w:num>
  <w:num w:numId="10">
    <w:abstractNumId w:val="19"/>
  </w:num>
  <w:num w:numId="11">
    <w:abstractNumId w:val="15"/>
  </w:num>
  <w:num w:numId="12">
    <w:abstractNumId w:val="0"/>
  </w:num>
  <w:num w:numId="13">
    <w:abstractNumId w:val="30"/>
  </w:num>
  <w:num w:numId="14">
    <w:abstractNumId w:val="29"/>
  </w:num>
  <w:num w:numId="15">
    <w:abstractNumId w:val="17"/>
  </w:num>
  <w:num w:numId="16">
    <w:abstractNumId w:val="16"/>
  </w:num>
  <w:num w:numId="17">
    <w:abstractNumId w:val="11"/>
  </w:num>
  <w:num w:numId="18">
    <w:abstractNumId w:val="27"/>
  </w:num>
  <w:num w:numId="19">
    <w:abstractNumId w:val="4"/>
  </w:num>
  <w:num w:numId="20">
    <w:abstractNumId w:val="34"/>
  </w:num>
  <w:num w:numId="21">
    <w:abstractNumId w:val="32"/>
  </w:num>
  <w:num w:numId="22">
    <w:abstractNumId w:val="26"/>
  </w:num>
  <w:num w:numId="23">
    <w:abstractNumId w:val="33"/>
  </w:num>
  <w:num w:numId="24">
    <w:abstractNumId w:val="28"/>
  </w:num>
  <w:num w:numId="25">
    <w:abstractNumId w:val="22"/>
  </w:num>
  <w:num w:numId="26">
    <w:abstractNumId w:val="10"/>
  </w:num>
  <w:num w:numId="27">
    <w:abstractNumId w:val="8"/>
  </w:num>
  <w:num w:numId="28">
    <w:abstractNumId w:val="25"/>
  </w:num>
  <w:num w:numId="29">
    <w:abstractNumId w:val="21"/>
  </w:num>
  <w:num w:numId="30">
    <w:abstractNumId w:val="3"/>
  </w:num>
  <w:num w:numId="31">
    <w:abstractNumId w:val="2"/>
  </w:num>
  <w:num w:numId="32">
    <w:abstractNumId w:val="7"/>
  </w:num>
  <w:num w:numId="33">
    <w:abstractNumId w:val="14"/>
  </w:num>
  <w:num w:numId="34">
    <w:abstractNumId w:val="13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A09"/>
    <w:rsid w:val="000B72B4"/>
    <w:rsid w:val="002C3696"/>
    <w:rsid w:val="002C5908"/>
    <w:rsid w:val="003F4092"/>
    <w:rsid w:val="00420C61"/>
    <w:rsid w:val="005C5EAF"/>
    <w:rsid w:val="00647A9E"/>
    <w:rsid w:val="00940D65"/>
    <w:rsid w:val="00973B43"/>
    <w:rsid w:val="00B86047"/>
    <w:rsid w:val="00FE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43"/>
    <w:rPr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qFormat/>
    <w:rsid w:val="00973B4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uiPriority w:val="99"/>
    <w:qFormat/>
    <w:rsid w:val="00973B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73B43"/>
    <w:pPr>
      <w:keepNext/>
      <w:jc w:val="both"/>
      <w:outlineLvl w:val="2"/>
    </w:pPr>
    <w:rPr>
      <w:rFonts w:ascii="TimesET" w:hAnsi="TimesET"/>
      <w:b/>
      <w:bCs/>
      <w:sz w:val="28"/>
    </w:rPr>
  </w:style>
  <w:style w:type="paragraph" w:styleId="4">
    <w:name w:val="heading 4"/>
    <w:basedOn w:val="a"/>
    <w:next w:val="a"/>
    <w:uiPriority w:val="99"/>
    <w:qFormat/>
    <w:rsid w:val="00973B43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973B4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B43"/>
    <w:pPr>
      <w:keepNext/>
      <w:numPr>
        <w:numId w:val="1"/>
      </w:numPr>
      <w:ind w:lef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973B43"/>
    <w:pPr>
      <w:keepNext/>
      <w:spacing w:line="240" w:lineRule="exact"/>
      <w:jc w:val="both"/>
      <w:outlineLvl w:val="6"/>
    </w:pPr>
    <w:rPr>
      <w:rFonts w:ascii="Arial" w:hAnsi="Arial" w:cs="Arial"/>
      <w:b/>
      <w:bCs/>
      <w:sz w:val="20"/>
      <w:szCs w:val="28"/>
    </w:rPr>
  </w:style>
  <w:style w:type="paragraph" w:styleId="8">
    <w:name w:val="heading 8"/>
    <w:basedOn w:val="a"/>
    <w:next w:val="a"/>
    <w:qFormat/>
    <w:rsid w:val="00973B43"/>
    <w:pPr>
      <w:keepNext/>
      <w:shd w:val="clear" w:color="auto" w:fill="FFFFFF"/>
      <w:spacing w:line="283" w:lineRule="exact"/>
      <w:jc w:val="center"/>
      <w:outlineLvl w:val="7"/>
    </w:pPr>
    <w:rPr>
      <w:rFonts w:ascii="Arial" w:hAnsi="Arial" w:cs="Arial"/>
      <w:b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73B43"/>
    <w:rPr>
      <w:b/>
      <w:bCs/>
      <w:color w:val="000080"/>
    </w:rPr>
  </w:style>
  <w:style w:type="paragraph" w:styleId="a4">
    <w:name w:val="Body Text"/>
    <w:basedOn w:val="a"/>
    <w:semiHidden/>
    <w:rsid w:val="00973B43"/>
    <w:pPr>
      <w:jc w:val="both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973B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нак Знак2"/>
    <w:rsid w:val="00973B43"/>
    <w:rPr>
      <w:rFonts w:ascii="Calibri" w:hAnsi="Calibri"/>
      <w:b/>
      <w:bCs/>
      <w:kern w:val="1"/>
      <w:sz w:val="28"/>
      <w:szCs w:val="28"/>
      <w:lang w:val="ru-RU" w:eastAsia="ar-SA" w:bidi="ar-SA"/>
    </w:rPr>
  </w:style>
  <w:style w:type="character" w:customStyle="1" w:styleId="ConsPlusNormal">
    <w:name w:val="ConsPlusNormal Знак"/>
    <w:locked/>
    <w:rsid w:val="00973B43"/>
    <w:rPr>
      <w:rFonts w:ascii="Verdana" w:hAnsi="Verdana"/>
      <w:lang w:val="ru-RU" w:eastAsia="ru-RU" w:bidi="ar-SA"/>
    </w:rPr>
  </w:style>
  <w:style w:type="paragraph" w:customStyle="1" w:styleId="ConsPlusNormal0">
    <w:name w:val="ConsPlusNormal"/>
    <w:rsid w:val="00973B43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Гипертекстовая ссылка"/>
    <w:rsid w:val="00973B43"/>
    <w:rPr>
      <w:b/>
      <w:bCs w:val="0"/>
      <w:color w:val="auto"/>
    </w:rPr>
  </w:style>
  <w:style w:type="paragraph" w:customStyle="1" w:styleId="21">
    <w:name w:val="Основной текст (2)"/>
    <w:basedOn w:val="a"/>
    <w:rsid w:val="00973B43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11">
    <w:name w:val="Основной текст + 11"/>
    <w:aliases w:val="5 pt,Курсив"/>
    <w:rsid w:val="00973B43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styleId="a7">
    <w:name w:val="Hyperlink"/>
    <w:semiHidden/>
    <w:rsid w:val="00973B43"/>
    <w:rPr>
      <w:color w:val="000080"/>
      <w:u w:val="single"/>
    </w:rPr>
  </w:style>
  <w:style w:type="paragraph" w:styleId="30">
    <w:name w:val="Body Text Indent 3"/>
    <w:basedOn w:val="a"/>
    <w:semiHidden/>
    <w:rsid w:val="00973B43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uiPriority w:val="99"/>
    <w:rsid w:val="00973B4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73B43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rsid w:val="00973B43"/>
  </w:style>
  <w:style w:type="paragraph" w:customStyle="1" w:styleId="31">
    <w:name w:val="Основной текст (3)"/>
    <w:basedOn w:val="a"/>
    <w:rsid w:val="00973B43"/>
    <w:pPr>
      <w:shd w:val="clear" w:color="auto" w:fill="FFFFFF"/>
      <w:spacing w:line="240" w:lineRule="atLeast"/>
    </w:pPr>
    <w:rPr>
      <w:rFonts w:ascii="Courier New" w:hAnsi="Courier New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rsid w:val="00973B43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"/>
    <w:basedOn w:val="a"/>
    <w:uiPriority w:val="99"/>
    <w:rsid w:val="00973B43"/>
    <w:pPr>
      <w:spacing w:after="120"/>
      <w:ind w:left="283"/>
    </w:pPr>
  </w:style>
  <w:style w:type="paragraph" w:styleId="22">
    <w:name w:val="Body Text 2"/>
    <w:basedOn w:val="a"/>
    <w:semiHidden/>
    <w:unhideWhenUsed/>
    <w:rsid w:val="00973B43"/>
    <w:pPr>
      <w:spacing w:after="120" w:line="480" w:lineRule="auto"/>
    </w:pPr>
  </w:style>
  <w:style w:type="character" w:customStyle="1" w:styleId="10">
    <w:name w:val="Знак Знак1"/>
    <w:basedOn w:val="a0"/>
    <w:rsid w:val="00973B43"/>
    <w:rPr>
      <w:sz w:val="24"/>
      <w:szCs w:val="24"/>
      <w:lang w:val="ru-RU" w:eastAsia="ru-RU" w:bidi="ar-SA"/>
    </w:rPr>
  </w:style>
  <w:style w:type="character" w:customStyle="1" w:styleId="FontStyle18">
    <w:name w:val="Font Style18"/>
    <w:rsid w:val="00973B43"/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rsid w:val="00973B43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73B43"/>
  </w:style>
  <w:style w:type="paragraph" w:styleId="24">
    <w:name w:val="Body Text Indent 2"/>
    <w:aliases w:val=" Знак1,Знак1"/>
    <w:basedOn w:val="a"/>
    <w:semiHidden/>
    <w:rsid w:val="00973B43"/>
    <w:pPr>
      <w:ind w:firstLine="709"/>
      <w:jc w:val="both"/>
    </w:pPr>
    <w:rPr>
      <w:rFonts w:ascii="Arial" w:hAnsi="Arial" w:cs="Arial"/>
      <w:sz w:val="20"/>
      <w:szCs w:val="22"/>
    </w:rPr>
  </w:style>
  <w:style w:type="character" w:styleId="ab">
    <w:name w:val="Emphasis"/>
    <w:basedOn w:val="a0"/>
    <w:qFormat/>
    <w:rsid w:val="00973B43"/>
    <w:rPr>
      <w:rFonts w:cs="Times New Roman"/>
      <w:i/>
      <w:iCs/>
    </w:rPr>
  </w:style>
  <w:style w:type="paragraph" w:styleId="ac">
    <w:name w:val="List Paragraph"/>
    <w:basedOn w:val="a"/>
    <w:qFormat/>
    <w:rsid w:val="00973B4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73B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73B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note text"/>
    <w:basedOn w:val="a"/>
    <w:semiHidden/>
    <w:unhideWhenUsed/>
    <w:rsid w:val="00973B43"/>
    <w:rPr>
      <w:rFonts w:ascii="Calibri" w:eastAsia="Calibri" w:hAnsi="Calibri"/>
      <w:sz w:val="20"/>
      <w:szCs w:val="20"/>
    </w:rPr>
  </w:style>
  <w:style w:type="character" w:customStyle="1" w:styleId="ae">
    <w:name w:val="Знак Знак"/>
    <w:semiHidden/>
    <w:rsid w:val="00973B43"/>
    <w:rPr>
      <w:rFonts w:ascii="Calibri" w:eastAsia="Calibri" w:hAnsi="Calibri"/>
      <w:lang w:bidi="ar-SA"/>
    </w:rPr>
  </w:style>
  <w:style w:type="character" w:styleId="af">
    <w:name w:val="footnote reference"/>
    <w:semiHidden/>
    <w:unhideWhenUsed/>
    <w:rsid w:val="00973B43"/>
    <w:rPr>
      <w:vertAlign w:val="superscript"/>
    </w:rPr>
  </w:style>
  <w:style w:type="paragraph" w:styleId="af0">
    <w:name w:val="Title"/>
    <w:basedOn w:val="a"/>
    <w:uiPriority w:val="10"/>
    <w:qFormat/>
    <w:rsid w:val="00973B43"/>
    <w:pPr>
      <w:jc w:val="center"/>
    </w:pPr>
    <w:rPr>
      <w:rFonts w:eastAsia="Calibri"/>
      <w:sz w:val="32"/>
    </w:rPr>
  </w:style>
  <w:style w:type="paragraph" w:customStyle="1" w:styleId="ConsNormal">
    <w:name w:val="ConsNormal"/>
    <w:rsid w:val="00973B43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973B43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ConsNonformat">
    <w:name w:val="ConsNonformat"/>
    <w:rsid w:val="00973B43"/>
    <w:pPr>
      <w:widowControl w:val="0"/>
      <w:snapToGrid w:val="0"/>
    </w:pPr>
    <w:rPr>
      <w:rFonts w:ascii="Courier New" w:eastAsia="Calibri" w:hAnsi="Courier New"/>
    </w:rPr>
  </w:style>
  <w:style w:type="paragraph" w:customStyle="1" w:styleId="af1">
    <w:name w:val="текст сноски"/>
    <w:basedOn w:val="a"/>
    <w:rsid w:val="00973B43"/>
    <w:rPr>
      <w:rFonts w:eastAsia="Calibri"/>
      <w:sz w:val="20"/>
      <w:szCs w:val="20"/>
    </w:rPr>
  </w:style>
  <w:style w:type="paragraph" w:customStyle="1" w:styleId="s1">
    <w:name w:val="s_1"/>
    <w:basedOn w:val="a"/>
    <w:rsid w:val="00973B43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973B43"/>
    <w:rPr>
      <w:rFonts w:cs="Times New Roman"/>
    </w:rPr>
  </w:style>
  <w:style w:type="paragraph" w:customStyle="1" w:styleId="12">
    <w:name w:val="Без интервала1"/>
    <w:rsid w:val="00973B43"/>
    <w:rPr>
      <w:rFonts w:eastAsia="Calibri"/>
      <w:sz w:val="24"/>
      <w:szCs w:val="24"/>
    </w:rPr>
  </w:style>
  <w:style w:type="paragraph" w:styleId="32">
    <w:name w:val="Body Text 3"/>
    <w:basedOn w:val="a"/>
    <w:semiHidden/>
    <w:rsid w:val="00973B43"/>
    <w:pPr>
      <w:jc w:val="both"/>
    </w:pPr>
    <w:rPr>
      <w:b/>
      <w:bCs/>
    </w:rPr>
  </w:style>
  <w:style w:type="paragraph" w:customStyle="1" w:styleId="msonormalcxspmiddle">
    <w:name w:val="msonormalcxspmiddle"/>
    <w:basedOn w:val="a"/>
    <w:rsid w:val="00973B43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973B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73B43"/>
  </w:style>
  <w:style w:type="character" w:styleId="af2">
    <w:name w:val="Strong"/>
    <w:qFormat/>
    <w:rsid w:val="00973B43"/>
    <w:rPr>
      <w:b/>
      <w:bCs/>
    </w:rPr>
  </w:style>
  <w:style w:type="paragraph" w:styleId="af3">
    <w:name w:val="No Spacing"/>
    <w:uiPriority w:val="1"/>
    <w:qFormat/>
    <w:rsid w:val="00973B43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rsid w:val="00973B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4">
    <w:name w:val="Раздел Договора Знак"/>
    <w:aliases w:val="H1 Знак,&quot;Алмаз&quot; Знак,Document Header1 Знак,анкета1 Знак, Знак3 Знак Знак"/>
    <w:basedOn w:val="a0"/>
    <w:rsid w:val="00973B4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5">
    <w:name w:val="Основной текст с отступом 2 Знак"/>
    <w:basedOn w:val="a0"/>
    <w:rsid w:val="00973B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1 Знак"/>
    <w:aliases w:val="Знак1 Знак Знак"/>
    <w:rsid w:val="00973B43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semiHidden/>
    <w:rsid w:val="00973B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973B43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p2">
    <w:name w:val="p2"/>
    <w:basedOn w:val="a"/>
    <w:rsid w:val="00973B43"/>
    <w:pPr>
      <w:spacing w:before="100" w:beforeAutospacing="1" w:after="100" w:afterAutospacing="1"/>
    </w:pPr>
  </w:style>
  <w:style w:type="character" w:customStyle="1" w:styleId="70">
    <w:name w:val="Знак Знак7"/>
    <w:basedOn w:val="a0"/>
    <w:rsid w:val="00973B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нак Знак6"/>
    <w:basedOn w:val="a0"/>
    <w:semiHidden/>
    <w:rsid w:val="00973B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нак Знак5"/>
    <w:basedOn w:val="a0"/>
    <w:rsid w:val="00973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basedOn w:val="a0"/>
    <w:semiHidden/>
    <w:rsid w:val="00973B43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Нормальный (таблица)"/>
    <w:basedOn w:val="a"/>
    <w:next w:val="a"/>
    <w:rsid w:val="00973B4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одзаголовок для информации об изменениях"/>
    <w:basedOn w:val="a"/>
    <w:next w:val="a"/>
    <w:rsid w:val="00973B43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rsid w:val="00973B43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styleId="af7">
    <w:name w:val="Balloon Text"/>
    <w:basedOn w:val="a"/>
    <w:uiPriority w:val="99"/>
    <w:semiHidden/>
    <w:unhideWhenUsed/>
    <w:rsid w:val="00973B4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73B43"/>
    <w:pPr>
      <w:spacing w:before="100" w:beforeAutospacing="1" w:after="100" w:afterAutospacing="1"/>
    </w:pPr>
  </w:style>
  <w:style w:type="paragraph" w:customStyle="1" w:styleId="fn2r">
    <w:name w:val="fn2r"/>
    <w:basedOn w:val="a"/>
    <w:rsid w:val="00973B43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973B43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8">
    <w:name w:val="Прижатый влево"/>
    <w:basedOn w:val="a"/>
    <w:next w:val="a"/>
    <w:rsid w:val="00973B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ewstitlebig">
    <w:name w:val="news_title_big"/>
    <w:basedOn w:val="a"/>
    <w:rsid w:val="00973B43"/>
    <w:pPr>
      <w:spacing w:before="100" w:beforeAutospacing="1" w:after="100" w:afterAutospacing="1"/>
    </w:pPr>
  </w:style>
  <w:style w:type="paragraph" w:styleId="af9">
    <w:name w:val="Plain Text"/>
    <w:basedOn w:val="a"/>
    <w:semiHidden/>
    <w:rsid w:val="00973B43"/>
    <w:rPr>
      <w:rFonts w:ascii="Consolas" w:hAnsi="Consolas"/>
      <w:sz w:val="21"/>
      <w:szCs w:val="21"/>
    </w:rPr>
  </w:style>
  <w:style w:type="character" w:customStyle="1" w:styleId="26">
    <w:name w:val="Заголовок 2 Знак"/>
    <w:basedOn w:val="a0"/>
    <w:uiPriority w:val="99"/>
    <w:rsid w:val="00973B43"/>
    <w:rPr>
      <w:sz w:val="28"/>
      <w:szCs w:val="24"/>
    </w:rPr>
  </w:style>
  <w:style w:type="paragraph" w:styleId="afa">
    <w:name w:val="header"/>
    <w:basedOn w:val="a"/>
    <w:semiHidden/>
    <w:rsid w:val="00973B4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rsid w:val="00973B43"/>
    <w:rPr>
      <w:sz w:val="24"/>
      <w:szCs w:val="24"/>
    </w:rPr>
  </w:style>
  <w:style w:type="paragraph" w:customStyle="1" w:styleId="empty">
    <w:name w:val="empty"/>
    <w:basedOn w:val="a"/>
    <w:rsid w:val="00973B43"/>
    <w:pPr>
      <w:spacing w:before="100" w:beforeAutospacing="1" w:after="100" w:afterAutospacing="1"/>
    </w:pPr>
  </w:style>
  <w:style w:type="paragraph" w:customStyle="1" w:styleId="s3">
    <w:name w:val="s_3"/>
    <w:basedOn w:val="a"/>
    <w:rsid w:val="00973B43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973B43"/>
  </w:style>
  <w:style w:type="paragraph" w:customStyle="1" w:styleId="27">
    <w:name w:val="Абзац списка2"/>
    <w:basedOn w:val="a"/>
    <w:rsid w:val="00973B43"/>
    <w:pPr>
      <w:ind w:left="720"/>
    </w:pPr>
    <w:rPr>
      <w:rFonts w:eastAsia="Calibri"/>
    </w:rPr>
  </w:style>
  <w:style w:type="paragraph" w:customStyle="1" w:styleId="28">
    <w:name w:val="Без интервала2"/>
    <w:rsid w:val="00973B43"/>
    <w:rPr>
      <w:rFonts w:eastAsia="Calibri"/>
      <w:sz w:val="24"/>
      <w:szCs w:val="24"/>
    </w:rPr>
  </w:style>
  <w:style w:type="paragraph" w:customStyle="1" w:styleId="date">
    <w:name w:val="date"/>
    <w:basedOn w:val="a"/>
    <w:rsid w:val="00973B43"/>
    <w:pPr>
      <w:spacing w:before="100" w:beforeAutospacing="1" w:after="100" w:afterAutospacing="1"/>
    </w:pPr>
  </w:style>
  <w:style w:type="character" w:customStyle="1" w:styleId="afc">
    <w:name w:val="Подпись к таблице_"/>
    <w:locked/>
    <w:rsid w:val="00973B43"/>
    <w:rPr>
      <w:rFonts w:ascii="Courier New" w:hAnsi="Courier New"/>
      <w:shd w:val="clear" w:color="auto" w:fill="FFFFFF"/>
      <w:lang w:bidi="ar-SA"/>
    </w:rPr>
  </w:style>
  <w:style w:type="character" w:customStyle="1" w:styleId="afd">
    <w:name w:val="Без интервала Знак"/>
    <w:basedOn w:val="a0"/>
    <w:rsid w:val="00973B43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5">
    <w:name w:val="Заголовок 1 Знак"/>
    <w:basedOn w:val="a0"/>
    <w:locked/>
    <w:rsid w:val="00973B4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5">
    <w:name w:val="Заголовок 3 Знак"/>
    <w:basedOn w:val="a0"/>
    <w:locked/>
    <w:rsid w:val="00973B43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41">
    <w:name w:val="Заголовок 4 Знак"/>
    <w:basedOn w:val="a0"/>
    <w:uiPriority w:val="99"/>
    <w:locked/>
    <w:rsid w:val="00973B43"/>
    <w:rPr>
      <w:rFonts w:ascii="Baltica Chv" w:eastAsia="Times New Roman" w:hAnsi="Baltica Chv" w:cs="Baltica Chv"/>
      <w:b/>
      <w:bCs/>
      <w:caps/>
      <w:spacing w:val="40"/>
      <w:kern w:val="1"/>
      <w:sz w:val="20"/>
      <w:szCs w:val="20"/>
      <w:lang w:eastAsia="ru-RU"/>
    </w:rPr>
  </w:style>
  <w:style w:type="paragraph" w:styleId="afe">
    <w:name w:val="footer"/>
    <w:basedOn w:val="a"/>
    <w:uiPriority w:val="99"/>
    <w:rsid w:val="00973B4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f">
    <w:name w:val="Нижний колонтитул Знак"/>
    <w:basedOn w:val="a0"/>
    <w:uiPriority w:val="99"/>
    <w:rsid w:val="00973B43"/>
    <w:rPr>
      <w:rFonts w:ascii="Calibri" w:hAnsi="Calibri" w:cs="Calibri"/>
      <w:sz w:val="22"/>
      <w:szCs w:val="22"/>
    </w:rPr>
  </w:style>
  <w:style w:type="character" w:styleId="aff0">
    <w:name w:val="page number"/>
    <w:basedOn w:val="a0"/>
    <w:uiPriority w:val="99"/>
    <w:rsid w:val="00973B43"/>
    <w:rPr>
      <w:rFonts w:ascii="Times New Roman" w:hAnsi="Times New Roman" w:cs="Times New Roman"/>
    </w:rPr>
  </w:style>
  <w:style w:type="character" w:customStyle="1" w:styleId="BodyTextIndent3Char1">
    <w:name w:val="Body Text Indent 3 Char1"/>
    <w:basedOn w:val="a0"/>
    <w:semiHidden/>
    <w:rsid w:val="00973B43"/>
    <w:rPr>
      <w:rFonts w:ascii="Times New Roman" w:eastAsia="Times New Roman" w:hAnsi="Times New Roman"/>
      <w:sz w:val="16"/>
      <w:szCs w:val="16"/>
    </w:rPr>
  </w:style>
  <w:style w:type="character" w:customStyle="1" w:styleId="aff1">
    <w:name w:val="Текст выноски Знак"/>
    <w:basedOn w:val="a0"/>
    <w:uiPriority w:val="99"/>
    <w:semiHidden/>
    <w:locked/>
    <w:rsid w:val="00973B43"/>
    <w:rPr>
      <w:rFonts w:ascii="Tahoma" w:hAnsi="Tahoma" w:cs="Tahoma"/>
      <w:sz w:val="16"/>
      <w:szCs w:val="16"/>
      <w:lang w:eastAsia="ru-RU"/>
    </w:rPr>
  </w:style>
  <w:style w:type="character" w:customStyle="1" w:styleId="aff2">
    <w:name w:val="Продолжение ссылки"/>
    <w:basedOn w:val="a6"/>
    <w:rsid w:val="00973B43"/>
  </w:style>
  <w:style w:type="character" w:customStyle="1" w:styleId="aff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uiPriority w:val="99"/>
    <w:locked/>
    <w:rsid w:val="00973B4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973B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aff4">
    <w:name w:val="Заголовки Ответить/Переслать"/>
    <w:basedOn w:val="a"/>
    <w:next w:val="a"/>
    <w:rsid w:val="00973B43"/>
    <w:pPr>
      <w:pBdr>
        <w:left w:val="single" w:sz="18" w:space="1" w:color="auto"/>
      </w:pBdr>
      <w:shd w:val="pct10" w:color="auto" w:fill="auto"/>
    </w:pPr>
    <w:rPr>
      <w:rFonts w:ascii="Arial" w:hAnsi="Arial" w:cs="Arial"/>
      <w:b/>
      <w:bCs/>
      <w:noProof/>
      <w:sz w:val="20"/>
      <w:szCs w:val="20"/>
    </w:rPr>
  </w:style>
  <w:style w:type="character" w:customStyle="1" w:styleId="36">
    <w:name w:val="Основной текст 3 Знак"/>
    <w:basedOn w:val="a0"/>
    <w:locked/>
    <w:rsid w:val="00973B4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Обычный1"/>
    <w:rsid w:val="00973B43"/>
    <w:rPr>
      <w:sz w:val="24"/>
      <w:szCs w:val="24"/>
    </w:rPr>
  </w:style>
  <w:style w:type="paragraph" w:customStyle="1" w:styleId="ConsPlusCell">
    <w:name w:val="ConsPlusCell"/>
    <w:rsid w:val="00973B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Основной текст Знак"/>
    <w:basedOn w:val="a0"/>
    <w:locked/>
    <w:rsid w:val="00973B43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semiHidden/>
    <w:rsid w:val="00973B43"/>
    <w:pPr>
      <w:spacing w:after="100"/>
      <w:ind w:left="240"/>
    </w:pPr>
  </w:style>
  <w:style w:type="paragraph" w:styleId="37">
    <w:name w:val="toc 3"/>
    <w:basedOn w:val="a"/>
    <w:next w:val="a"/>
    <w:autoRedefine/>
    <w:semiHidden/>
    <w:rsid w:val="00973B43"/>
    <w:pPr>
      <w:spacing w:after="100"/>
      <w:ind w:left="480"/>
    </w:pPr>
  </w:style>
  <w:style w:type="paragraph" w:customStyle="1" w:styleId="Default">
    <w:name w:val="Default"/>
    <w:rsid w:val="00973B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6">
    <w:name w:val="Текст Знак"/>
    <w:basedOn w:val="a0"/>
    <w:rsid w:val="00973B43"/>
    <w:rPr>
      <w:rFonts w:ascii="Consolas" w:hAnsi="Consolas"/>
      <w:sz w:val="21"/>
      <w:szCs w:val="21"/>
    </w:rPr>
  </w:style>
  <w:style w:type="paragraph" w:customStyle="1" w:styleId="default0">
    <w:name w:val="default"/>
    <w:basedOn w:val="a"/>
    <w:rsid w:val="00973B43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973B43"/>
  </w:style>
  <w:style w:type="paragraph" w:customStyle="1" w:styleId="plaintext">
    <w:name w:val="plaintext"/>
    <w:basedOn w:val="a"/>
    <w:rsid w:val="00973B43"/>
    <w:pPr>
      <w:spacing w:before="100" w:beforeAutospacing="1" w:after="100" w:afterAutospacing="1"/>
    </w:pPr>
  </w:style>
  <w:style w:type="paragraph" w:customStyle="1" w:styleId="aff7">
    <w:name w:val="Заголовок статьи"/>
    <w:basedOn w:val="a"/>
    <w:next w:val="a"/>
    <w:rsid w:val="00973B4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8">
    <w:name w:val="Название Знак"/>
    <w:basedOn w:val="a0"/>
    <w:uiPriority w:val="10"/>
    <w:rsid w:val="00973B43"/>
    <w:rPr>
      <w:rFonts w:eastAsia="Calibri"/>
      <w:sz w:val="32"/>
      <w:szCs w:val="24"/>
    </w:rPr>
  </w:style>
  <w:style w:type="character" w:customStyle="1" w:styleId="blk">
    <w:name w:val="blk"/>
    <w:basedOn w:val="a0"/>
    <w:rsid w:val="00973B43"/>
  </w:style>
  <w:style w:type="paragraph" w:customStyle="1" w:styleId="aff9">
    <w:name w:val="Заголовок таблицы"/>
    <w:basedOn w:val="affa"/>
    <w:rsid w:val="00973B43"/>
    <w:pPr>
      <w:jc w:val="center"/>
    </w:pPr>
    <w:rPr>
      <w:b/>
      <w:bCs/>
    </w:rPr>
  </w:style>
  <w:style w:type="paragraph" w:customStyle="1" w:styleId="affa">
    <w:name w:val="Содержимое таблицы"/>
    <w:basedOn w:val="a"/>
    <w:rsid w:val="00973B43"/>
    <w:pPr>
      <w:suppressLineNumbers/>
    </w:pPr>
    <w:rPr>
      <w:lang w:eastAsia="zh-CN"/>
    </w:rPr>
  </w:style>
  <w:style w:type="paragraph" w:customStyle="1" w:styleId="consplusnormal1">
    <w:name w:val="consplusnormal"/>
    <w:basedOn w:val="a"/>
    <w:rsid w:val="00973B43"/>
    <w:pPr>
      <w:spacing w:before="280" w:after="280"/>
    </w:pPr>
    <w:rPr>
      <w:lang w:eastAsia="zh-CN"/>
    </w:rPr>
  </w:style>
  <w:style w:type="character" w:styleId="affb">
    <w:name w:val="FollowedHyperlink"/>
    <w:basedOn w:val="a0"/>
    <w:semiHidden/>
    <w:rsid w:val="00973B43"/>
    <w:rPr>
      <w:color w:val="800080"/>
      <w:u w:val="single"/>
    </w:rPr>
  </w:style>
  <w:style w:type="paragraph" w:customStyle="1" w:styleId="17">
    <w:name w:val="Текст1"/>
    <w:basedOn w:val="a"/>
    <w:rsid w:val="00973B4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a">
    <w:name w:val="Основной текст 2 Знак"/>
    <w:basedOn w:val="a0"/>
    <w:rsid w:val="00973B43"/>
    <w:rPr>
      <w:sz w:val="24"/>
      <w:szCs w:val="24"/>
    </w:rPr>
  </w:style>
  <w:style w:type="paragraph" w:customStyle="1" w:styleId="rtejustify">
    <w:name w:val="rtejustify"/>
    <w:basedOn w:val="a"/>
    <w:rsid w:val="00973B43"/>
    <w:pPr>
      <w:spacing w:before="100" w:beforeAutospacing="1" w:after="100" w:afterAutospacing="1"/>
    </w:pPr>
  </w:style>
  <w:style w:type="paragraph" w:customStyle="1" w:styleId="affc">
    <w:name w:val="Стиль"/>
    <w:rsid w:val="00973B4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itle">
    <w:name w:val="title"/>
    <w:basedOn w:val="a0"/>
    <w:rsid w:val="00973B43"/>
  </w:style>
  <w:style w:type="table" w:styleId="affd">
    <w:name w:val="Table Grid"/>
    <w:basedOn w:val="a1"/>
    <w:uiPriority w:val="59"/>
    <w:rsid w:val="0094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2C3696"/>
    <w:pPr>
      <w:widowControl w:val="0"/>
      <w:autoSpaceDE w:val="0"/>
      <w:autoSpaceDN w:val="0"/>
      <w:adjustRightInd w:val="0"/>
      <w:jc w:val="center"/>
    </w:pPr>
  </w:style>
  <w:style w:type="character" w:customStyle="1" w:styleId="FontStyle11">
    <w:name w:val="Font Style11"/>
    <w:basedOn w:val="a0"/>
    <w:rsid w:val="002C369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2C3696"/>
    <w:pPr>
      <w:widowControl w:val="0"/>
      <w:autoSpaceDE w:val="0"/>
      <w:autoSpaceDN w:val="0"/>
      <w:adjustRightInd w:val="0"/>
      <w:spacing w:line="320" w:lineRule="exact"/>
      <w:ind w:firstLine="701"/>
      <w:jc w:val="both"/>
    </w:pPr>
  </w:style>
  <w:style w:type="character" w:customStyle="1" w:styleId="FontStyle12">
    <w:name w:val="Font Style12"/>
    <w:basedOn w:val="a0"/>
    <w:rsid w:val="002C369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vil_-mix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676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ВЕСТНИК</vt:lpstr>
    </vt:vector>
  </TitlesOfParts>
  <Company>Администрация Михайловского СП</Company>
  <LinksUpToDate>false</LinksUpToDate>
  <CharactersWithSpaces>5372</CharactersWithSpaces>
  <SharedDoc>false</SharedDoc>
  <HLinks>
    <vt:vector size="6" baseType="variant"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mailto:zivil_-mix@cap.ru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ВЕСТНИК</dc:title>
  <dc:subject/>
  <dc:creator>Администрация Михайловского СП</dc:creator>
  <cp:keywords/>
  <cp:lastModifiedBy>Администрация Михайловского СП</cp:lastModifiedBy>
  <cp:revision>3</cp:revision>
  <dcterms:created xsi:type="dcterms:W3CDTF">2020-12-11T09:55:00Z</dcterms:created>
  <dcterms:modified xsi:type="dcterms:W3CDTF">2020-12-11T09:59:00Z</dcterms:modified>
</cp:coreProperties>
</file>