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1" w:type="dxa"/>
        <w:tblLayout w:type="fixed"/>
        <w:tblLook w:val="0000"/>
      </w:tblPr>
      <w:tblGrid>
        <w:gridCol w:w="5528"/>
        <w:gridCol w:w="2900"/>
      </w:tblGrid>
      <w:tr w:rsidR="00C017FE">
        <w:trPr>
          <w:cantSplit/>
          <w:trHeight w:val="1484"/>
        </w:trPr>
        <w:tc>
          <w:tcPr>
            <w:tcW w:w="5528" w:type="dxa"/>
            <w:tcBorders>
              <w:top w:val="single" w:sz="4" w:space="0" w:color="000000"/>
              <w:left w:val="single" w:sz="4" w:space="0" w:color="000000"/>
            </w:tcBorders>
          </w:tcPr>
          <w:p w:rsidR="00C017FE" w:rsidRDefault="00C017FE">
            <w:pPr>
              <w:snapToGrid w:val="0"/>
              <w:rPr>
                <w:rFonts w:ascii="Arial" w:hAnsi="Arial" w:cs="Arial"/>
                <w:sz w:val="20"/>
                <w:szCs w:val="20"/>
              </w:rPr>
            </w:pPr>
          </w:p>
          <w:p w:rsidR="00C017FE" w:rsidRDefault="00C017FE">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C017FE" w:rsidRDefault="00C017FE">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C017FE" w:rsidRDefault="00C017FE">
            <w:pPr>
              <w:snapToGrid w:val="0"/>
              <w:rPr>
                <w:rFonts w:ascii="Arial" w:hAnsi="Arial" w:cs="Arial"/>
                <w:b/>
                <w:color w:val="0000FF"/>
                <w:sz w:val="20"/>
                <w:szCs w:val="20"/>
              </w:rPr>
            </w:pPr>
          </w:p>
          <w:p w:rsidR="00C017FE" w:rsidRPr="00F84794" w:rsidRDefault="00D7525E">
            <w:pPr>
              <w:jc w:val="center"/>
              <w:rPr>
                <w:rFonts w:ascii="Arial" w:hAnsi="Arial" w:cs="Arial"/>
                <w:b/>
                <w:color w:val="0000FF"/>
                <w:sz w:val="20"/>
                <w:szCs w:val="20"/>
              </w:rPr>
            </w:pPr>
            <w:r>
              <w:rPr>
                <w:rFonts w:ascii="Arial" w:hAnsi="Arial" w:cs="Arial"/>
                <w:b/>
                <w:color w:val="0000FF"/>
                <w:sz w:val="20"/>
                <w:szCs w:val="20"/>
              </w:rPr>
              <w:t>вторник</w:t>
            </w:r>
          </w:p>
          <w:p w:rsidR="00C017FE" w:rsidRDefault="0069236D">
            <w:pPr>
              <w:jc w:val="center"/>
              <w:rPr>
                <w:rFonts w:ascii="Arial" w:hAnsi="Arial" w:cs="Arial"/>
                <w:b/>
                <w:color w:val="0000FF"/>
                <w:sz w:val="20"/>
                <w:szCs w:val="20"/>
              </w:rPr>
            </w:pPr>
            <w:r>
              <w:rPr>
                <w:rFonts w:ascii="Arial" w:hAnsi="Arial" w:cs="Arial"/>
                <w:b/>
                <w:color w:val="0000FF"/>
                <w:sz w:val="20"/>
                <w:szCs w:val="20"/>
              </w:rPr>
              <w:t xml:space="preserve"> </w:t>
            </w:r>
            <w:r w:rsidR="00D7525E">
              <w:rPr>
                <w:rFonts w:ascii="Arial" w:hAnsi="Arial" w:cs="Arial"/>
                <w:b/>
                <w:color w:val="0000FF"/>
                <w:sz w:val="20"/>
                <w:szCs w:val="20"/>
              </w:rPr>
              <w:t>11 августа</w:t>
            </w:r>
            <w:r>
              <w:rPr>
                <w:rFonts w:ascii="Arial" w:hAnsi="Arial" w:cs="Arial"/>
                <w:b/>
                <w:color w:val="0000FF"/>
                <w:sz w:val="20"/>
                <w:szCs w:val="20"/>
              </w:rPr>
              <w:t xml:space="preserve"> </w:t>
            </w:r>
            <w:r w:rsidR="00C017FE">
              <w:rPr>
                <w:rFonts w:ascii="Arial" w:hAnsi="Arial" w:cs="Arial"/>
                <w:b/>
                <w:color w:val="0000FF"/>
                <w:sz w:val="20"/>
                <w:szCs w:val="20"/>
              </w:rPr>
              <w:t xml:space="preserve"> 2020 г.</w:t>
            </w:r>
          </w:p>
          <w:p w:rsidR="00C017FE" w:rsidRDefault="00C017FE">
            <w:pPr>
              <w:jc w:val="center"/>
              <w:rPr>
                <w:rFonts w:ascii="Arial" w:hAnsi="Arial" w:cs="Arial"/>
                <w:b/>
                <w:color w:val="0000FF"/>
                <w:sz w:val="20"/>
                <w:szCs w:val="20"/>
              </w:rPr>
            </w:pPr>
          </w:p>
          <w:p w:rsidR="00C017FE" w:rsidRDefault="00F84794">
            <w:pPr>
              <w:jc w:val="center"/>
              <w:rPr>
                <w:rFonts w:ascii="Arial" w:hAnsi="Arial" w:cs="Arial"/>
                <w:sz w:val="20"/>
                <w:szCs w:val="20"/>
              </w:rPr>
            </w:pPr>
            <w:r>
              <w:rPr>
                <w:rFonts w:ascii="Arial" w:hAnsi="Arial" w:cs="Arial"/>
                <w:b/>
                <w:color w:val="0000FF"/>
                <w:sz w:val="20"/>
                <w:szCs w:val="20"/>
              </w:rPr>
              <w:t>№ 2</w:t>
            </w:r>
            <w:r w:rsidR="00D7525E">
              <w:rPr>
                <w:rFonts w:ascii="Arial" w:hAnsi="Arial" w:cs="Arial"/>
                <w:b/>
                <w:color w:val="0000FF"/>
                <w:sz w:val="20"/>
                <w:szCs w:val="20"/>
              </w:rPr>
              <w:t>3</w:t>
            </w:r>
            <w:r w:rsidR="00C017FE">
              <w:rPr>
                <w:rFonts w:ascii="Arial" w:hAnsi="Arial" w:cs="Arial"/>
                <w:b/>
                <w:color w:val="0000FF"/>
                <w:sz w:val="20"/>
                <w:szCs w:val="20"/>
              </w:rPr>
              <w:t xml:space="preserve"> (2</w:t>
            </w:r>
            <w:r w:rsidR="00D03CA9">
              <w:rPr>
                <w:rFonts w:ascii="Arial" w:hAnsi="Arial" w:cs="Arial"/>
                <w:b/>
                <w:color w:val="0000FF"/>
                <w:sz w:val="20"/>
                <w:szCs w:val="20"/>
              </w:rPr>
              <w:t>2</w:t>
            </w:r>
            <w:r w:rsidR="00D7525E">
              <w:rPr>
                <w:rFonts w:ascii="Arial" w:hAnsi="Arial" w:cs="Arial"/>
                <w:b/>
                <w:color w:val="0000FF"/>
                <w:sz w:val="20"/>
                <w:szCs w:val="20"/>
              </w:rPr>
              <w:t>5</w:t>
            </w:r>
            <w:r w:rsidR="00C017FE">
              <w:rPr>
                <w:rFonts w:ascii="Arial" w:hAnsi="Arial" w:cs="Arial"/>
                <w:b/>
                <w:color w:val="0000FF"/>
                <w:sz w:val="20"/>
                <w:szCs w:val="20"/>
              </w:rPr>
              <w:t>)</w:t>
            </w:r>
          </w:p>
          <w:p w:rsidR="00C017FE" w:rsidRDefault="00C017FE">
            <w:pPr>
              <w:jc w:val="center"/>
              <w:rPr>
                <w:rFonts w:ascii="Arial" w:hAnsi="Arial" w:cs="Arial"/>
                <w:sz w:val="20"/>
                <w:szCs w:val="20"/>
              </w:rPr>
            </w:pPr>
          </w:p>
        </w:tc>
      </w:tr>
      <w:tr w:rsidR="00C017FE">
        <w:trPr>
          <w:cantSplit/>
        </w:trPr>
        <w:tc>
          <w:tcPr>
            <w:tcW w:w="5528" w:type="dxa"/>
            <w:tcBorders>
              <w:left w:val="single" w:sz="4" w:space="0" w:color="000000"/>
              <w:bottom w:val="single" w:sz="4" w:space="0" w:color="000000"/>
            </w:tcBorders>
          </w:tcPr>
          <w:p w:rsidR="00C017FE" w:rsidRDefault="00C017FE">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C017FE" w:rsidRDefault="00C017FE">
            <w:pPr>
              <w:snapToGrid w:val="0"/>
              <w:rPr>
                <w:rFonts w:ascii="Arial" w:hAnsi="Arial" w:cs="Arial"/>
                <w:sz w:val="20"/>
                <w:szCs w:val="20"/>
              </w:rPr>
            </w:pPr>
          </w:p>
        </w:tc>
      </w:tr>
    </w:tbl>
    <w:p w:rsidR="00C017FE" w:rsidRDefault="00C017FE">
      <w:pPr>
        <w:rPr>
          <w:rFonts w:ascii="Arial" w:hAnsi="Arial" w:cs="Arial"/>
          <w:sz w:val="20"/>
          <w:szCs w:val="20"/>
        </w:rPr>
      </w:pPr>
    </w:p>
    <w:p w:rsidR="00C017FE" w:rsidRDefault="00C017FE">
      <w:pPr>
        <w:jc w:val="center"/>
        <w:rPr>
          <w:rFonts w:ascii="Arial" w:hAnsi="Arial" w:cs="Arial"/>
          <w:b/>
          <w:sz w:val="20"/>
          <w:szCs w:val="20"/>
        </w:rPr>
      </w:pPr>
    </w:p>
    <w:p w:rsidR="00C017FE" w:rsidRDefault="00C017FE">
      <w:pPr>
        <w:jc w:val="center"/>
        <w:rPr>
          <w:rFonts w:ascii="Arial" w:hAnsi="Arial" w:cs="Arial"/>
          <w:b/>
          <w:sz w:val="20"/>
          <w:szCs w:val="20"/>
        </w:rPr>
      </w:pPr>
      <w:r>
        <w:rPr>
          <w:rFonts w:ascii="Arial" w:hAnsi="Arial" w:cs="Arial"/>
          <w:b/>
          <w:sz w:val="20"/>
          <w:szCs w:val="20"/>
        </w:rPr>
        <w:t>В номере:</w:t>
      </w:r>
    </w:p>
    <w:p w:rsidR="0055210B" w:rsidRDefault="0055210B" w:rsidP="000029FD">
      <w:pPr>
        <w:tabs>
          <w:tab w:val="left" w:pos="5954"/>
        </w:tabs>
        <w:jc w:val="both"/>
        <w:rPr>
          <w:rFonts w:ascii="Arial" w:hAnsi="Arial" w:cs="Arial"/>
          <w:b/>
          <w:sz w:val="20"/>
          <w:szCs w:val="20"/>
        </w:rPr>
      </w:pPr>
    </w:p>
    <w:p w:rsidR="00D7525E" w:rsidRPr="00AE1DDC" w:rsidRDefault="00AE1DDC" w:rsidP="00D7525E">
      <w:pPr>
        <w:spacing w:line="240" w:lineRule="exact"/>
        <w:jc w:val="both"/>
        <w:rPr>
          <w:rStyle w:val="title"/>
          <w:rFonts w:ascii="Arial" w:hAnsi="Arial" w:cs="Arial"/>
          <w:b/>
          <w:sz w:val="20"/>
          <w:szCs w:val="20"/>
        </w:rPr>
      </w:pPr>
      <w:r w:rsidRPr="00AE1DDC">
        <w:rPr>
          <w:rStyle w:val="title"/>
          <w:rFonts w:ascii="Arial" w:hAnsi="Arial" w:cs="Arial"/>
          <w:b/>
          <w:sz w:val="20"/>
          <w:szCs w:val="20"/>
        </w:rPr>
        <w:t xml:space="preserve">        </w:t>
      </w:r>
      <w:r w:rsidR="00D7525E" w:rsidRPr="00AE1DDC">
        <w:rPr>
          <w:rStyle w:val="title"/>
          <w:rFonts w:ascii="Arial" w:hAnsi="Arial" w:cs="Arial"/>
          <w:b/>
          <w:sz w:val="20"/>
          <w:szCs w:val="20"/>
        </w:rPr>
        <w:t>1. Прокуратура Цивильского района разъясняет.</w:t>
      </w:r>
    </w:p>
    <w:p w:rsidR="00AE1DDC" w:rsidRPr="00AE1DDC" w:rsidRDefault="00AE1DDC" w:rsidP="00AE1DDC">
      <w:pPr>
        <w:pStyle w:val="ConsPlusTitle"/>
        <w:jc w:val="both"/>
        <w:rPr>
          <w:rFonts w:ascii="Arial" w:hAnsi="Arial" w:cs="Arial"/>
          <w:color w:val="0D0D0D"/>
          <w:sz w:val="20"/>
        </w:rPr>
      </w:pPr>
      <w:r w:rsidRPr="00AE1DDC">
        <w:rPr>
          <w:rFonts w:ascii="Arial" w:hAnsi="Arial" w:cs="Arial"/>
          <w:sz w:val="20"/>
        </w:rPr>
        <w:t xml:space="preserve">         2.Постановление администрации Михайловского сельского поселения от 03.08.2020 г. № 39 « Об утверждении </w:t>
      </w:r>
      <w:hyperlink w:anchor="P33" w:history="1">
        <w:r w:rsidRPr="00AE1DDC">
          <w:rPr>
            <w:rFonts w:ascii="Arial" w:hAnsi="Arial" w:cs="Arial"/>
            <w:color w:val="0D0D0D"/>
            <w:sz w:val="20"/>
          </w:rPr>
          <w:t>Порядка</w:t>
        </w:r>
      </w:hyperlink>
      <w:r w:rsidRPr="00AE1DDC">
        <w:rPr>
          <w:rFonts w:ascii="Arial" w:hAnsi="Arial" w:cs="Arial"/>
          <w:sz w:val="20"/>
        </w:rPr>
        <w:t xml:space="preserve"> </w:t>
      </w:r>
      <w:r w:rsidRPr="00AE1DDC">
        <w:rPr>
          <w:rFonts w:ascii="Arial" w:hAnsi="Arial" w:cs="Arial"/>
          <w:color w:val="0D0D0D"/>
          <w:sz w:val="20"/>
        </w:rPr>
        <w:t xml:space="preserve"> выдачи разрешительной документации на вырубку (снос) не отнесенных к лесным насаждениям деревьев и кустарников, произрастающих на земельных участках, находящихся в собственности  Михайловского сельского поселения Цивильского района Чувашской Республики»</w:t>
      </w:r>
    </w:p>
    <w:p w:rsidR="00D7525E" w:rsidRPr="00AE1DDC" w:rsidRDefault="00D7525E" w:rsidP="00D7525E">
      <w:pPr>
        <w:spacing w:line="240" w:lineRule="exact"/>
        <w:jc w:val="both"/>
        <w:rPr>
          <w:rStyle w:val="title"/>
          <w:rFonts w:ascii="Arial" w:hAnsi="Arial" w:cs="Arial"/>
          <w:b/>
          <w:sz w:val="20"/>
          <w:szCs w:val="20"/>
        </w:rPr>
      </w:pPr>
    </w:p>
    <w:p w:rsidR="00D7525E" w:rsidRPr="00AE1DDC" w:rsidRDefault="00D7525E" w:rsidP="00D7525E">
      <w:pPr>
        <w:spacing w:line="240" w:lineRule="exact"/>
        <w:jc w:val="both"/>
        <w:rPr>
          <w:rStyle w:val="title"/>
          <w:rFonts w:ascii="Arial" w:hAnsi="Arial" w:cs="Arial"/>
          <w:b/>
          <w:sz w:val="20"/>
          <w:szCs w:val="20"/>
        </w:rPr>
      </w:pPr>
    </w:p>
    <w:p w:rsidR="00D7525E" w:rsidRPr="00AE1DDC" w:rsidRDefault="00D7525E" w:rsidP="00D7525E">
      <w:pPr>
        <w:spacing w:line="240" w:lineRule="exact"/>
        <w:jc w:val="center"/>
        <w:rPr>
          <w:rStyle w:val="title"/>
          <w:rFonts w:ascii="Arial" w:hAnsi="Arial" w:cs="Arial"/>
          <w:b/>
          <w:sz w:val="20"/>
          <w:szCs w:val="20"/>
        </w:rPr>
      </w:pPr>
      <w:r w:rsidRPr="00AE1DDC">
        <w:rPr>
          <w:rStyle w:val="title"/>
          <w:rFonts w:ascii="Arial" w:hAnsi="Arial" w:cs="Arial"/>
          <w:b/>
          <w:sz w:val="20"/>
          <w:szCs w:val="20"/>
        </w:rPr>
        <w:t>Прокуратура Цивильского района напоминает о необходимости строгого соблюдения правил нахождения на воде</w:t>
      </w:r>
    </w:p>
    <w:p w:rsidR="00D7525E" w:rsidRPr="00AE1DDC" w:rsidRDefault="00D7525E" w:rsidP="00D7525E">
      <w:pPr>
        <w:spacing w:line="240" w:lineRule="exact"/>
        <w:jc w:val="center"/>
        <w:rPr>
          <w:rStyle w:val="title"/>
          <w:rFonts w:ascii="Arial" w:hAnsi="Arial" w:cs="Arial"/>
          <w:b/>
          <w:sz w:val="20"/>
          <w:szCs w:val="20"/>
        </w:rPr>
      </w:pP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Уважаемые родители! Безопасность детей на водных объектах во многом зависит только от вас. В связи с наступлением жаркой погоды, в целях недопущения гибели детей на водных объектах обращаемся к вам с убедительной просьбой провести разъяснительную работу о правилах поведения на природных и искусственных водоемах, а также о последствиях их нарушения.</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 xml:space="preserve">Постоянно напоминайте ребенку, что отдых и игры у водоемов </w:t>
      </w:r>
      <w:r w:rsidRPr="00AE1DDC">
        <w:rPr>
          <w:rFonts w:ascii="Arial" w:hAnsi="Arial" w:cs="Arial"/>
          <w:sz w:val="20"/>
          <w:szCs w:val="20"/>
        </w:rPr>
        <w:br/>
        <w:t>(озёра, реки, пруды и др.) кроме удовольствия несут еще угрозу для жизни и здоровья.</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Во время нахождения ребёнка у водоёма, не спускайте с него глаз, не отвлекайтесь. Подчас минута может обернуться трагедией.</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Обязательно объясните детям, что они не должны находиться в одиночку на водоеме.</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Категорически запрещено купание:</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 на водных объектах, оборудованных предупреждающими знаками «Купание запрещено»;</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 детей без присмотра взрослых;</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 на надувных матрасах, камерах, других плавательных средствах без надзора со стороны взрослых.</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При купании недопустимо:</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 плавать в незнакомых местах, под мостами и у плотин;</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 нырять с высоты, не зная глубины и рельефа дна;</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 хватать друг друга за руки и ноги во время игр на воде.</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Прокуратура Цивильского района Чувашской Республики напоминает о том, что родители несут ответственность за жизнь и здоровье детей.</w:t>
      </w:r>
    </w:p>
    <w:p w:rsidR="00D7525E" w:rsidRPr="00AE1DDC" w:rsidRDefault="00D7525E" w:rsidP="00D7525E">
      <w:pPr>
        <w:pStyle w:val="a8"/>
        <w:spacing w:before="0" w:beforeAutospacing="0" w:after="0" w:afterAutospacing="0"/>
        <w:ind w:firstLine="709"/>
        <w:jc w:val="both"/>
        <w:rPr>
          <w:rFonts w:ascii="Arial" w:hAnsi="Arial" w:cs="Arial"/>
          <w:sz w:val="20"/>
          <w:szCs w:val="20"/>
        </w:rPr>
      </w:pPr>
      <w:r w:rsidRPr="00AE1DDC">
        <w:rPr>
          <w:rFonts w:ascii="Arial" w:hAnsi="Arial" w:cs="Arial"/>
          <w:sz w:val="20"/>
          <w:szCs w:val="20"/>
        </w:rPr>
        <w:t>Сделайте всё возможное, чтобы оградить детей от несчастных случаев и помните, что только неукоснительное соблюдение мер безопасного поведения на воде может предупредить трагедию.</w:t>
      </w:r>
    </w:p>
    <w:p w:rsidR="00AE1DDC" w:rsidRPr="00AE1DDC" w:rsidRDefault="00AE1DDC" w:rsidP="00D7525E">
      <w:pPr>
        <w:tabs>
          <w:tab w:val="left" w:pos="5954"/>
        </w:tabs>
        <w:jc w:val="both"/>
        <w:rPr>
          <w:rFonts w:ascii="Arial" w:hAnsi="Arial" w:cs="Arial"/>
          <w:b/>
          <w:sz w:val="20"/>
          <w:szCs w:val="20"/>
        </w:rPr>
      </w:pPr>
    </w:p>
    <w:p w:rsidR="00AE1DDC" w:rsidRPr="00AE1DDC" w:rsidRDefault="00AE1DDC" w:rsidP="00D7525E">
      <w:pPr>
        <w:tabs>
          <w:tab w:val="left" w:pos="5954"/>
        </w:tabs>
        <w:jc w:val="both"/>
        <w:rPr>
          <w:rFonts w:ascii="Arial" w:hAnsi="Arial" w:cs="Arial"/>
          <w:b/>
          <w:sz w:val="20"/>
          <w:szCs w:val="20"/>
        </w:rPr>
      </w:pPr>
    </w:p>
    <w:p w:rsidR="00AE1DDC" w:rsidRPr="00AE1DDC" w:rsidRDefault="00AE1DDC" w:rsidP="00AE1DDC">
      <w:pPr>
        <w:pStyle w:val="ConsPlusTitle"/>
        <w:jc w:val="both"/>
        <w:rPr>
          <w:rFonts w:ascii="Arial" w:hAnsi="Arial" w:cs="Arial"/>
          <w:color w:val="0D0D0D"/>
          <w:sz w:val="20"/>
        </w:rPr>
      </w:pPr>
      <w:r w:rsidRPr="00AE1DDC">
        <w:rPr>
          <w:rFonts w:ascii="Arial" w:hAnsi="Arial" w:cs="Arial"/>
          <w:sz w:val="20"/>
        </w:rPr>
        <w:t xml:space="preserve">         2.Постановление администрации Михайловского сельского поселения от 03.08.2020 г. № 39 « Об утверждении </w:t>
      </w:r>
      <w:hyperlink w:anchor="P33" w:history="1">
        <w:r w:rsidRPr="00AE1DDC">
          <w:rPr>
            <w:rFonts w:ascii="Arial" w:hAnsi="Arial" w:cs="Arial"/>
            <w:color w:val="0D0D0D"/>
            <w:sz w:val="20"/>
          </w:rPr>
          <w:t>Порядка</w:t>
        </w:r>
      </w:hyperlink>
      <w:r w:rsidRPr="00AE1DDC">
        <w:rPr>
          <w:rFonts w:ascii="Arial" w:hAnsi="Arial" w:cs="Arial"/>
          <w:sz w:val="20"/>
        </w:rPr>
        <w:t xml:space="preserve"> </w:t>
      </w:r>
      <w:r w:rsidRPr="00AE1DDC">
        <w:rPr>
          <w:rFonts w:ascii="Arial" w:hAnsi="Arial" w:cs="Arial"/>
          <w:color w:val="0D0D0D"/>
          <w:sz w:val="20"/>
        </w:rPr>
        <w:t xml:space="preserve"> выдачи разрешительной документации на вырубку (снос) не отнесенных к лесным насаждениям деревьев и кустарников, произрастающих на земельных участках, находящихся в собственности  Михайловского сельского поселения Цивильского района Чувашской Республики»</w:t>
      </w:r>
    </w:p>
    <w:p w:rsidR="00AE1DDC" w:rsidRPr="00AE1DDC" w:rsidRDefault="00AE1DDC" w:rsidP="00AE1DDC">
      <w:pPr>
        <w:spacing w:after="1"/>
        <w:rPr>
          <w:rFonts w:ascii="Arial" w:hAnsi="Arial" w:cs="Arial"/>
          <w:color w:val="0D0D0D"/>
          <w:sz w:val="20"/>
          <w:szCs w:val="20"/>
        </w:rPr>
      </w:pPr>
    </w:p>
    <w:p w:rsidR="00AE1DDC" w:rsidRPr="00AE1DDC" w:rsidRDefault="00AE1DDC" w:rsidP="00AE1DDC">
      <w:pPr>
        <w:pStyle w:val="ConsPlusTitle"/>
        <w:jc w:val="both"/>
        <w:rPr>
          <w:rFonts w:ascii="Arial" w:hAnsi="Arial" w:cs="Arial"/>
          <w:b w:val="0"/>
          <w:color w:val="0D0D0D"/>
          <w:sz w:val="20"/>
        </w:rPr>
      </w:pPr>
      <w:proofErr w:type="gramStart"/>
      <w:r w:rsidRPr="00AE1DDC">
        <w:rPr>
          <w:rFonts w:ascii="Arial" w:hAnsi="Arial" w:cs="Arial"/>
          <w:b w:val="0"/>
          <w:color w:val="0D0D0D"/>
          <w:sz w:val="20"/>
        </w:rPr>
        <w:t xml:space="preserve">В соответствии с Федеральным </w:t>
      </w:r>
      <w:hyperlink r:id="rId8" w:history="1">
        <w:r w:rsidRPr="00AE1DDC">
          <w:rPr>
            <w:rFonts w:ascii="Arial" w:hAnsi="Arial" w:cs="Arial"/>
            <w:b w:val="0"/>
            <w:color w:val="0D0D0D"/>
            <w:sz w:val="20"/>
          </w:rPr>
          <w:t>законом</w:t>
        </w:r>
      </w:hyperlink>
      <w:r w:rsidRPr="00AE1DDC">
        <w:rPr>
          <w:rFonts w:ascii="Arial" w:hAnsi="Arial" w:cs="Arial"/>
          <w:b w:val="0"/>
          <w:color w:val="0D0D0D"/>
          <w:sz w:val="20"/>
        </w:rPr>
        <w:t xml:space="preserve"> N 131-ФЗ от 06.10.2003 "Об общих принципах организации местного самоуправления Российской Федерации", Федеральным </w:t>
      </w:r>
      <w:hyperlink r:id="rId9" w:history="1">
        <w:r w:rsidRPr="00AE1DDC">
          <w:rPr>
            <w:rFonts w:ascii="Arial" w:hAnsi="Arial" w:cs="Arial"/>
            <w:b w:val="0"/>
            <w:color w:val="0D0D0D"/>
            <w:sz w:val="20"/>
          </w:rPr>
          <w:t>законом</w:t>
        </w:r>
      </w:hyperlink>
      <w:r w:rsidRPr="00AE1DDC">
        <w:rPr>
          <w:rFonts w:ascii="Arial" w:hAnsi="Arial" w:cs="Arial"/>
          <w:b w:val="0"/>
          <w:color w:val="0D0D0D"/>
          <w:sz w:val="20"/>
        </w:rPr>
        <w:t xml:space="preserve"> от 10.01.2002 N 7-ФЗ "Об охране окружающей среды", </w:t>
      </w:r>
      <w:hyperlink r:id="rId10" w:history="1">
        <w:r w:rsidRPr="00AE1DDC">
          <w:rPr>
            <w:rFonts w:ascii="Arial" w:hAnsi="Arial" w:cs="Arial"/>
            <w:b w:val="0"/>
            <w:color w:val="0D0D0D"/>
            <w:sz w:val="20"/>
          </w:rPr>
          <w:t>Уставом</w:t>
        </w:r>
      </w:hyperlink>
      <w:r w:rsidRPr="00AE1DDC">
        <w:rPr>
          <w:rFonts w:ascii="Arial" w:hAnsi="Arial" w:cs="Arial"/>
          <w:b w:val="0"/>
          <w:sz w:val="20"/>
        </w:rPr>
        <w:t xml:space="preserve"> </w:t>
      </w:r>
      <w:r w:rsidRPr="00AE1DDC">
        <w:rPr>
          <w:rFonts w:ascii="Arial" w:hAnsi="Arial" w:cs="Arial"/>
          <w:b w:val="0"/>
          <w:color w:val="0D0D0D"/>
          <w:sz w:val="20"/>
        </w:rPr>
        <w:t>Михайловского сельского поселения Цивильского района Чувашской Республики, в целях упорядочения деятельности восстановительной стоимости зеленых насаждений, процедуры оформления разрешительной документации на вырубку (снос) не отнесенных к лесным насаждениям деревьев и кустарников, произрастающих на</w:t>
      </w:r>
      <w:proofErr w:type="gramEnd"/>
      <w:r w:rsidRPr="00AE1DDC">
        <w:rPr>
          <w:rFonts w:ascii="Arial" w:hAnsi="Arial" w:cs="Arial"/>
          <w:b w:val="0"/>
          <w:color w:val="0D0D0D"/>
          <w:sz w:val="20"/>
        </w:rPr>
        <w:t xml:space="preserve"> земельных </w:t>
      </w:r>
      <w:proofErr w:type="gramStart"/>
      <w:r w:rsidRPr="00AE1DDC">
        <w:rPr>
          <w:rFonts w:ascii="Arial" w:hAnsi="Arial" w:cs="Arial"/>
          <w:b w:val="0"/>
          <w:color w:val="0D0D0D"/>
          <w:sz w:val="20"/>
        </w:rPr>
        <w:t>участках</w:t>
      </w:r>
      <w:proofErr w:type="gramEnd"/>
      <w:r w:rsidRPr="00AE1DDC">
        <w:rPr>
          <w:rFonts w:ascii="Arial" w:hAnsi="Arial" w:cs="Arial"/>
          <w:b w:val="0"/>
          <w:color w:val="0D0D0D"/>
          <w:sz w:val="20"/>
        </w:rPr>
        <w:t>, находящихся в собственности Михайловского сельского поселения Цивильского района Чувашской Республики, администрация Михайловского сельского поселения Цивильского района Чувашской Республики</w:t>
      </w:r>
      <w:r w:rsidRPr="00AE1DDC">
        <w:rPr>
          <w:rFonts w:ascii="Arial" w:hAnsi="Arial" w:cs="Arial"/>
          <w:color w:val="0D0D0D"/>
          <w:sz w:val="20"/>
        </w:rPr>
        <w:t xml:space="preserve"> ПОСТАНОВЛЯЕТ:</w:t>
      </w:r>
    </w:p>
    <w:p w:rsidR="00AE1DDC" w:rsidRPr="00AE1DDC" w:rsidRDefault="00AE1DDC" w:rsidP="00AE1DDC">
      <w:pPr>
        <w:pStyle w:val="ConsPlusNormal0"/>
        <w:spacing w:before="220"/>
        <w:ind w:firstLine="540"/>
        <w:jc w:val="both"/>
        <w:rPr>
          <w:rFonts w:ascii="Arial" w:hAnsi="Arial" w:cs="Arial"/>
          <w:color w:val="0D0D0D"/>
        </w:rPr>
      </w:pPr>
      <w:r w:rsidRPr="00AE1DDC">
        <w:rPr>
          <w:rFonts w:ascii="Arial" w:hAnsi="Arial" w:cs="Arial"/>
          <w:color w:val="0D0D0D"/>
        </w:rPr>
        <w:t xml:space="preserve">1. Утвердить прилагаемый </w:t>
      </w:r>
      <w:hyperlink w:anchor="P33" w:history="1">
        <w:r w:rsidRPr="00AE1DDC">
          <w:rPr>
            <w:rFonts w:ascii="Arial" w:hAnsi="Arial" w:cs="Arial"/>
            <w:color w:val="0D0D0D"/>
          </w:rPr>
          <w:t>порядок</w:t>
        </w:r>
      </w:hyperlink>
      <w:r w:rsidRPr="00AE1DDC">
        <w:rPr>
          <w:rFonts w:ascii="Arial" w:hAnsi="Arial" w:cs="Arial"/>
          <w:color w:val="0D0D0D"/>
        </w:rPr>
        <w:t xml:space="preserve"> выдачи разрешительной документации на вырубку (снос) не отнесенных к лесным насаждениям деревьев и кустарников, произрастающих на земельных </w:t>
      </w:r>
      <w:r w:rsidRPr="00AE1DDC">
        <w:rPr>
          <w:rFonts w:ascii="Arial" w:hAnsi="Arial" w:cs="Arial"/>
          <w:color w:val="0D0D0D"/>
        </w:rPr>
        <w:lastRenderedPageBreak/>
        <w:t>участках, находящихся в собственности  Михайловского сельского поселения Цивильского района Чувашской Республики</w:t>
      </w:r>
    </w:p>
    <w:p w:rsidR="00AE1DDC" w:rsidRPr="00AE1DDC" w:rsidRDefault="00AE1DDC" w:rsidP="00AE1DDC">
      <w:pPr>
        <w:pStyle w:val="ConsPlusNormal0"/>
        <w:spacing w:before="220"/>
        <w:ind w:firstLine="540"/>
        <w:jc w:val="both"/>
        <w:rPr>
          <w:rFonts w:ascii="Arial" w:hAnsi="Arial" w:cs="Arial"/>
          <w:color w:val="0D0D0D"/>
        </w:rPr>
      </w:pPr>
      <w:r w:rsidRPr="00AE1DDC">
        <w:rPr>
          <w:rFonts w:ascii="Arial" w:hAnsi="Arial" w:cs="Arial"/>
          <w:color w:val="0D0D0D"/>
        </w:rPr>
        <w:t>2. Настоящее постановление вступает в силу после его официального опубликования (обнародования).</w:t>
      </w: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rPr>
          <w:rFonts w:ascii="Arial" w:hAnsi="Arial" w:cs="Arial"/>
          <w:color w:val="0D0D0D"/>
        </w:rPr>
      </w:pPr>
      <w:r w:rsidRPr="00AE1DDC">
        <w:rPr>
          <w:rFonts w:ascii="Arial" w:hAnsi="Arial" w:cs="Arial"/>
          <w:color w:val="0D0D0D"/>
        </w:rPr>
        <w:t xml:space="preserve">Глава администрации </w:t>
      </w:r>
    </w:p>
    <w:p w:rsidR="00AE1DDC" w:rsidRPr="00AE1DDC" w:rsidRDefault="00AE1DDC" w:rsidP="00AE1DDC">
      <w:pPr>
        <w:pStyle w:val="ConsPlusNormal0"/>
        <w:rPr>
          <w:rFonts w:ascii="Arial" w:hAnsi="Arial" w:cs="Arial"/>
          <w:color w:val="0D0D0D"/>
        </w:rPr>
      </w:pPr>
      <w:r w:rsidRPr="00AE1DDC">
        <w:rPr>
          <w:rFonts w:ascii="Arial" w:hAnsi="Arial" w:cs="Arial"/>
          <w:color w:val="0D0D0D"/>
        </w:rPr>
        <w:t>Михайловского  сельского поселения</w:t>
      </w:r>
      <w:bookmarkStart w:id="0" w:name="_GoBack"/>
      <w:bookmarkEnd w:id="0"/>
      <w:r w:rsidRPr="00AE1DDC">
        <w:rPr>
          <w:rFonts w:ascii="Arial" w:hAnsi="Arial" w:cs="Arial"/>
          <w:color w:val="0D0D0D"/>
        </w:rPr>
        <w:tab/>
        <w:t xml:space="preserve">                                                                          Г.И.Николаев</w:t>
      </w:r>
    </w:p>
    <w:p w:rsidR="00AE1DDC" w:rsidRPr="00AE1DDC" w:rsidRDefault="00AE1DDC" w:rsidP="00AE1DDC">
      <w:pPr>
        <w:pStyle w:val="ConsPlusNormal0"/>
        <w:jc w:val="right"/>
        <w:rPr>
          <w:rFonts w:ascii="Arial" w:hAnsi="Arial" w:cs="Arial"/>
          <w:color w:val="0D0D0D"/>
        </w:rPr>
      </w:pPr>
    </w:p>
    <w:p w:rsidR="00AE1DDC" w:rsidRPr="00AE1DDC" w:rsidRDefault="00AE1DDC" w:rsidP="00AE1DDC">
      <w:pPr>
        <w:pStyle w:val="ConsPlusNormal0"/>
        <w:jc w:val="right"/>
        <w:rPr>
          <w:rFonts w:ascii="Arial" w:hAnsi="Arial" w:cs="Arial"/>
          <w:color w:val="0D0D0D"/>
        </w:rPr>
      </w:pPr>
    </w:p>
    <w:p w:rsidR="00AE1DDC" w:rsidRPr="00AE1DDC" w:rsidRDefault="00AE1DDC" w:rsidP="00AE1DDC">
      <w:pPr>
        <w:pStyle w:val="ConsPlusNormal0"/>
        <w:jc w:val="right"/>
        <w:rPr>
          <w:rFonts w:ascii="Arial" w:hAnsi="Arial" w:cs="Arial"/>
          <w:color w:val="0D0D0D"/>
        </w:rPr>
      </w:pPr>
    </w:p>
    <w:p w:rsidR="00AE1DDC" w:rsidRPr="00AE1DDC" w:rsidRDefault="00AE1DDC" w:rsidP="00AE1DDC">
      <w:pPr>
        <w:pStyle w:val="ConsPlusNormal0"/>
        <w:rPr>
          <w:rFonts w:ascii="Arial" w:hAnsi="Arial" w:cs="Arial"/>
          <w:color w:val="0D0D0D"/>
        </w:rPr>
      </w:pPr>
    </w:p>
    <w:p w:rsidR="00AE1DDC" w:rsidRPr="00AE1DDC" w:rsidRDefault="00AE1DDC" w:rsidP="00AE1DDC">
      <w:pPr>
        <w:pStyle w:val="ConsPlusNormal0"/>
        <w:jc w:val="right"/>
        <w:rPr>
          <w:rFonts w:ascii="Arial" w:hAnsi="Arial" w:cs="Arial"/>
          <w:color w:val="0D0D0D"/>
        </w:rPr>
      </w:pPr>
    </w:p>
    <w:p w:rsidR="00AE1DDC" w:rsidRPr="00AE1DDC" w:rsidRDefault="00AE1DDC" w:rsidP="00AE1DDC">
      <w:pPr>
        <w:pStyle w:val="ConsPlusNormal0"/>
        <w:rPr>
          <w:rFonts w:ascii="Arial" w:hAnsi="Arial" w:cs="Arial"/>
          <w:color w:val="0D0D0D"/>
        </w:rPr>
      </w:pPr>
      <w:r w:rsidRPr="00AE1DDC">
        <w:rPr>
          <w:rFonts w:ascii="Arial" w:hAnsi="Arial" w:cs="Arial"/>
          <w:color w:val="0D0D0D"/>
        </w:rPr>
        <w:tab/>
      </w:r>
      <w:r w:rsidRPr="00AE1DDC">
        <w:rPr>
          <w:rFonts w:ascii="Arial" w:hAnsi="Arial" w:cs="Arial"/>
          <w:color w:val="0D0D0D"/>
        </w:rPr>
        <w:tab/>
      </w:r>
    </w:p>
    <w:p w:rsidR="00AE1DDC" w:rsidRPr="00AE1DDC" w:rsidRDefault="00AE1DDC" w:rsidP="00AE1DDC">
      <w:pPr>
        <w:pStyle w:val="ConsPlusNormal0"/>
        <w:jc w:val="both"/>
        <w:rPr>
          <w:rFonts w:ascii="Arial" w:hAnsi="Arial" w:cs="Arial"/>
          <w:color w:val="0D0D0D"/>
        </w:rPr>
      </w:pPr>
      <w:bookmarkStart w:id="1" w:name="P33"/>
      <w:bookmarkEnd w:id="1"/>
    </w:p>
    <w:p w:rsidR="00AE1DDC" w:rsidRPr="00AE1DDC" w:rsidRDefault="00AE1DDC" w:rsidP="00AE1DDC">
      <w:pPr>
        <w:pStyle w:val="ConsPlusNormal0"/>
        <w:jc w:val="center"/>
        <w:rPr>
          <w:rFonts w:ascii="Arial" w:hAnsi="Arial" w:cs="Arial"/>
          <w:color w:val="0D0D0D"/>
        </w:rPr>
      </w:pPr>
      <w:r w:rsidRPr="00AE1DDC">
        <w:rPr>
          <w:rFonts w:ascii="Arial" w:hAnsi="Arial" w:cs="Arial"/>
          <w:color w:val="0D0D0D"/>
        </w:rPr>
        <w:t xml:space="preserve">                                                                                Утвержден</w:t>
      </w:r>
    </w:p>
    <w:p w:rsidR="00AE1DDC" w:rsidRPr="00AE1DDC" w:rsidRDefault="00AE1DDC" w:rsidP="00AE1DDC">
      <w:pPr>
        <w:pStyle w:val="ConsPlusNormal0"/>
        <w:jc w:val="center"/>
        <w:rPr>
          <w:rFonts w:ascii="Arial" w:hAnsi="Arial" w:cs="Arial"/>
          <w:color w:val="0D0D0D"/>
        </w:rPr>
      </w:pPr>
      <w:r w:rsidRPr="00AE1DDC">
        <w:rPr>
          <w:rFonts w:ascii="Arial" w:hAnsi="Arial" w:cs="Arial"/>
          <w:color w:val="0D0D0D"/>
        </w:rPr>
        <w:t xml:space="preserve">                                                                                     </w:t>
      </w:r>
      <w:r>
        <w:rPr>
          <w:rFonts w:ascii="Arial" w:hAnsi="Arial" w:cs="Arial"/>
          <w:color w:val="0D0D0D"/>
        </w:rPr>
        <w:t xml:space="preserve">                            </w:t>
      </w:r>
      <w:r w:rsidRPr="00AE1DDC">
        <w:rPr>
          <w:rFonts w:ascii="Arial" w:hAnsi="Arial" w:cs="Arial"/>
          <w:color w:val="0D0D0D"/>
        </w:rPr>
        <w:t xml:space="preserve"> постановлением администрации</w:t>
      </w:r>
    </w:p>
    <w:p w:rsidR="00AE1DDC" w:rsidRPr="00AE1DDC" w:rsidRDefault="00AE1DDC" w:rsidP="00AE1DDC">
      <w:pPr>
        <w:pStyle w:val="ConsPlusNormal0"/>
        <w:jc w:val="right"/>
        <w:rPr>
          <w:rFonts w:ascii="Arial" w:hAnsi="Arial" w:cs="Arial"/>
          <w:color w:val="0D0D0D"/>
        </w:rPr>
      </w:pPr>
      <w:r w:rsidRPr="00AE1DDC">
        <w:rPr>
          <w:rFonts w:ascii="Arial" w:hAnsi="Arial" w:cs="Arial"/>
          <w:color w:val="0D0D0D"/>
        </w:rPr>
        <w:t xml:space="preserve">Михайловского сельского поселения </w:t>
      </w:r>
    </w:p>
    <w:p w:rsidR="00AE1DDC" w:rsidRPr="00AE1DDC" w:rsidRDefault="00AE1DDC" w:rsidP="00AE1DDC">
      <w:pPr>
        <w:pStyle w:val="ConsPlusNormal0"/>
        <w:jc w:val="center"/>
        <w:rPr>
          <w:rFonts w:ascii="Arial" w:hAnsi="Arial" w:cs="Arial"/>
          <w:color w:val="0D0D0D"/>
        </w:rPr>
      </w:pPr>
      <w:r w:rsidRPr="00AE1DDC">
        <w:rPr>
          <w:rFonts w:ascii="Arial" w:hAnsi="Arial" w:cs="Arial"/>
          <w:color w:val="0D0D0D"/>
        </w:rPr>
        <w:t xml:space="preserve">                                                                                                   от 03.08.2020 г. № 39</w:t>
      </w:r>
    </w:p>
    <w:p w:rsidR="00AE1DDC" w:rsidRPr="00AE1DDC" w:rsidRDefault="00AE1DDC" w:rsidP="00AE1DDC">
      <w:pPr>
        <w:pStyle w:val="ConsPlusNormal0"/>
        <w:jc w:val="right"/>
        <w:rPr>
          <w:rFonts w:ascii="Arial" w:hAnsi="Arial" w:cs="Arial"/>
          <w:color w:val="0D0D0D"/>
        </w:rPr>
      </w:pPr>
    </w:p>
    <w:p w:rsidR="00AE1DDC" w:rsidRPr="00AE1DDC" w:rsidRDefault="00AE1DDC" w:rsidP="00AE1DDC">
      <w:pPr>
        <w:pStyle w:val="ConsPlusNormal0"/>
        <w:jc w:val="right"/>
        <w:rPr>
          <w:rFonts w:ascii="Arial" w:hAnsi="Arial" w:cs="Arial"/>
          <w:color w:val="0D0D0D"/>
        </w:rPr>
      </w:pPr>
    </w:p>
    <w:p w:rsidR="00AE1DDC" w:rsidRPr="00AE1DDC" w:rsidRDefault="00AE1DDC" w:rsidP="00AE1DDC">
      <w:pPr>
        <w:pStyle w:val="ConsPlusTitle"/>
        <w:jc w:val="center"/>
        <w:rPr>
          <w:rFonts w:ascii="Arial" w:hAnsi="Arial" w:cs="Arial"/>
          <w:color w:val="0D0D0D"/>
          <w:sz w:val="20"/>
        </w:rPr>
      </w:pPr>
      <w:r w:rsidRPr="00AE1DDC">
        <w:rPr>
          <w:rFonts w:ascii="Arial" w:hAnsi="Arial" w:cs="Arial"/>
          <w:sz w:val="20"/>
        </w:rPr>
        <w:t>Порядок</w:t>
      </w:r>
    </w:p>
    <w:p w:rsidR="00AE1DDC" w:rsidRPr="00AE1DDC" w:rsidRDefault="00AE1DDC" w:rsidP="00AE1DDC">
      <w:pPr>
        <w:pStyle w:val="ConsPlusTitle"/>
        <w:jc w:val="center"/>
        <w:rPr>
          <w:rFonts w:ascii="Arial" w:hAnsi="Arial" w:cs="Arial"/>
          <w:color w:val="0D0D0D"/>
          <w:sz w:val="20"/>
        </w:rPr>
      </w:pPr>
      <w:r w:rsidRPr="00AE1DDC">
        <w:rPr>
          <w:rFonts w:ascii="Arial" w:hAnsi="Arial" w:cs="Arial"/>
          <w:color w:val="0D0D0D"/>
          <w:sz w:val="20"/>
        </w:rPr>
        <w:t>выдачи разрешительной документации на вырубку (снос) не отнесенных к лесным насаждениям деревьев и кустарников, произрастающих на земельных участках, находящихся в собственности  Михайловского сельского поселения Цивильского района Чувашской Республики</w:t>
      </w: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 xml:space="preserve">1. </w:t>
      </w:r>
      <w:proofErr w:type="gramStart"/>
      <w:r w:rsidRPr="00AE1DDC">
        <w:rPr>
          <w:rFonts w:ascii="Arial" w:hAnsi="Arial" w:cs="Arial"/>
          <w:color w:val="0D0D0D"/>
        </w:rPr>
        <w:t>Порядок выдачи разрешительной документации на вырубку (снос) не отнесенных к лесным насаждениям деревьев и кустарников, произрастающих на земельных участках, находящихся в собственности Михайловского сельского поселения Цивильского района Чувашской Республики (далее - Порядок) разработан с учетом возросших темпов строительства на территории Михайловского сельского поселения Цивильского района Чувашской Республики, а также увеличения экономического роста, в связи с увеличением вырубки зеленых насаждений, в целях</w:t>
      </w:r>
      <w:proofErr w:type="gramEnd"/>
      <w:r w:rsidRPr="00AE1DDC">
        <w:rPr>
          <w:rFonts w:ascii="Arial" w:hAnsi="Arial" w:cs="Arial"/>
          <w:color w:val="0D0D0D"/>
        </w:rPr>
        <w:t xml:space="preserve"> </w:t>
      </w:r>
      <w:proofErr w:type="gramStart"/>
      <w:r w:rsidRPr="00AE1DDC">
        <w:rPr>
          <w:rFonts w:ascii="Arial" w:hAnsi="Arial" w:cs="Arial"/>
          <w:color w:val="0D0D0D"/>
        </w:rPr>
        <w:t>обеспечения принципа платности природопользования, возмещения затрат на озеленение администрации Михайловского сельского поселения Цивильского района Чувашской Республики (далее - Администрация), исчисления размера компенсационной стоимости, причиненного не отнесенным к лесным насаждениям деревьям, кустарникам, сохранения зеленого фонда территорий поселения при вынужденном уничтожении (сносе) зеленых насаждений, при проведении работ по ремонту, строительству, реконструкции дорог, инженерных сетей, зданий, строений, сооружений и проведению инженерных изысканий.</w:t>
      </w:r>
      <w:proofErr w:type="gramEnd"/>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 xml:space="preserve">2. Настоящий Порядок разработан в соответствии с </w:t>
      </w:r>
      <w:hyperlink r:id="rId11" w:history="1">
        <w:r w:rsidRPr="00AE1DDC">
          <w:rPr>
            <w:rFonts w:ascii="Arial" w:hAnsi="Arial" w:cs="Arial"/>
            <w:color w:val="0D0D0D"/>
          </w:rPr>
          <w:t>Конституцией</w:t>
        </w:r>
      </w:hyperlink>
      <w:r w:rsidRPr="00AE1DDC">
        <w:rPr>
          <w:rFonts w:ascii="Arial" w:hAnsi="Arial" w:cs="Arial"/>
          <w:color w:val="0D0D0D"/>
        </w:rPr>
        <w:t xml:space="preserve"> Российской Федерации, Гражданским </w:t>
      </w:r>
      <w:hyperlink r:id="rId12" w:history="1">
        <w:r w:rsidRPr="00AE1DDC">
          <w:rPr>
            <w:rFonts w:ascii="Arial" w:hAnsi="Arial" w:cs="Arial"/>
            <w:color w:val="0D0D0D"/>
          </w:rPr>
          <w:t>кодексом</w:t>
        </w:r>
      </w:hyperlink>
      <w:r w:rsidRPr="00AE1DDC">
        <w:rPr>
          <w:rFonts w:ascii="Arial" w:hAnsi="Arial" w:cs="Arial"/>
          <w:color w:val="0D0D0D"/>
        </w:rPr>
        <w:t xml:space="preserve"> Российской Федерации, Федеральным </w:t>
      </w:r>
      <w:hyperlink r:id="rId13" w:history="1">
        <w:r w:rsidRPr="00AE1DDC">
          <w:rPr>
            <w:rFonts w:ascii="Arial" w:hAnsi="Arial" w:cs="Arial"/>
            <w:color w:val="0D0D0D"/>
          </w:rPr>
          <w:t>законом</w:t>
        </w:r>
      </w:hyperlink>
      <w:r w:rsidRPr="00AE1DDC">
        <w:rPr>
          <w:rFonts w:ascii="Arial" w:hAnsi="Arial" w:cs="Arial"/>
          <w:color w:val="0D0D0D"/>
        </w:rPr>
        <w:t xml:space="preserve"> от 10.01.2002 N 7-ФЗ "Об охране окружающей среды".</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3. Действие настоящего Порядка распространяется только на зеленые насаждения, произрастающие на муниципальных землях, в том числе на землях, государственная собственность на которые не разграничена.</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4. Основные понятия:</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"зеленые насаждения" - древесно-кустарниковая и травянистая растительность естественного и искусственно созданного происхождения (включая леса, парки, скверы, сады, газоны, цветники, а также отдельно стоящие деревья и кустарники) на территории Михайловского сельского поселения Цивильского района, не входящая в состав государственного лесного фонда;</w:t>
      </w:r>
    </w:p>
    <w:p w:rsidR="00AE1DDC" w:rsidRPr="00AE1DDC" w:rsidRDefault="00AE1DDC" w:rsidP="00AE1DDC">
      <w:pPr>
        <w:pStyle w:val="ConsPlusNormal0"/>
        <w:ind w:firstLine="540"/>
        <w:jc w:val="both"/>
        <w:rPr>
          <w:rFonts w:ascii="Arial" w:hAnsi="Arial" w:cs="Arial"/>
          <w:color w:val="0D0D0D"/>
        </w:rPr>
      </w:pPr>
      <w:proofErr w:type="gramStart"/>
      <w:r w:rsidRPr="00AE1DDC">
        <w:rPr>
          <w:rFonts w:ascii="Arial" w:hAnsi="Arial" w:cs="Arial"/>
          <w:color w:val="0D0D0D"/>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малозастроенные территории жилого, общественного, делового, коммунального, производственного назначения, в пределах которых не менее 50 процентов поверхности занято растительным покровом;</w:t>
      </w:r>
      <w:proofErr w:type="gramEnd"/>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"зеленый массив" - участок земли, занятый зелеными насаждениями, насчитывающий не менее 50 экземпляров взрослых деревьев, образующих единый покров;</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"дерево" - растение с четко выраженным деревянистым стволом диаметром не менее 5 см на высоте 1,3 см, за исключением саженцев;</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lastRenderedPageBreak/>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"травяной покров" - газон, естественная травяная растительность;</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"охрана зеленых насаждений" - система правовых, организационных, экономических мер, направленных на создание, сохранение и воспроизводство зеленых насаждений, зеленых территорий и зеленых массивов;</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"повреждение зеленых насаждений"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надпочечного покрова, загрязнение зеленых насаждений либо почвы в корневой зоне вредными веществами, поджог и иное причинение вреда;</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"уничтожение зеленых насаждений" - повреждение и вырубка зеленых насаждений, повлекшие прекращение роста;</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"восстановительная стоимость зеленых насаждений" - денежная форма возмещения стоимости зеленых насаждений, подлежащих плановому уничтожению (сносу) заинтересованным лицом;</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оплата стоимости восстановления зеленых насаждений.</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5. Все зеленые насаждения, расположенные на землях, находящихся в собственности  Михайловского сельского поселения Цивильского района Чувашской Республики, в том числе на землях, государственная собственность на которые не разграничена, подлежат охране.</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Чувашской Республики и настоящим Порядком.</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Использование озелененных территорий и зеленых массивов, несовместимое с обеспечением жизнедеятельности зеленых насаждений, не допускается. Развитие озелененных территорий осуществляется в соответствии с разрабатываемыми планами благоустройства и озеленения.</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6. В случаях планового уничтожения (сноса) зеленых насаждений, при производстве работ по ремонту, строительству, реконструкции дорог, инженерных сетей, зданий, строений, сооружений, проведению инженерных изысканий обязательным условием является возмещение восстановительной стоимости зеленых насаждений.</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7. Восстановительная стоимость зеленых насаждений взимается с организаций всех форм собственности, индивидуальных предпринимателей и физических лиц (далее именуются - заинтересованные лица), в интересах которых будет произведено плановое уничтожение (снос) зеленых насаждений, до начала производства работ.</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8. Разрешительным документом для планового уничтожения (сноса) зеленых насаждений является распоряжение Администрации.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9. Заинтересованные лица представляют в Администрацию заявление о разрешении на уничтожение (снос) зеленых насаждений с указанием количества и наименования насаждений. К заявлению в зависимости от причин уничтожения (сноса) прилагаются следующие документы:</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а) при строительстве:</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правоустанавливающие документы на земельный участок либо 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схему планировочной организации земельного участка с обозначением места размещения объекта индивидуального жилищного строительства;</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разрешение на строительство в случаях, установленных требованиями законодательства о градостроительной деятельности.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б) при ремонте и реконструкции: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документы, подтверждающие основания проведения ремонта, реконструкции;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документы, подтверждающие сведения о собственнике объекта, подлежащего ремонту, реконструкции;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схему планировочной организации земельного участка с обозначением места размещения объекта;</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в) при инженерных изысканиях:</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топографические планы места проведения инженерных изысканий в масштабе 1:2000.</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10. После представления необходимых документов в течение десяти рабочих дней специалистами Администрации, в присутствии заинтересованного лица или его представителя производится обследование земельного участка с определением количества, наименования зеленых насаждений, а также диаметра деревьев, произрастающих на данном земельном участке, за исключением зеленых насаждений, находящихся в неудовлетворительном состоянии. По результатам обследования, на основании ведомости перечета зеленых насаждений составляется акт обследования земельного участка.</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lastRenderedPageBreak/>
        <w:t xml:space="preserve">11. </w:t>
      </w:r>
      <w:proofErr w:type="gramStart"/>
      <w:r w:rsidRPr="00AE1DDC">
        <w:rPr>
          <w:rFonts w:ascii="Arial" w:hAnsi="Arial" w:cs="Arial"/>
          <w:color w:val="0D0D0D"/>
        </w:rPr>
        <w:t xml:space="preserve">На основании </w:t>
      </w:r>
      <w:hyperlink w:anchor="P212" w:history="1">
        <w:r w:rsidRPr="00AE1DDC">
          <w:rPr>
            <w:rFonts w:ascii="Arial" w:hAnsi="Arial" w:cs="Arial"/>
            <w:color w:val="0D0D0D"/>
          </w:rPr>
          <w:t>акта</w:t>
        </w:r>
      </w:hyperlink>
      <w:r w:rsidRPr="00AE1DDC">
        <w:rPr>
          <w:rFonts w:ascii="Arial" w:hAnsi="Arial" w:cs="Arial"/>
          <w:color w:val="0D0D0D"/>
        </w:rPr>
        <w:t xml:space="preserve"> обследования земельного участка (Приложение N 2) и </w:t>
      </w:r>
      <w:hyperlink w:anchor="P151" w:history="1">
        <w:r w:rsidRPr="00AE1DDC">
          <w:rPr>
            <w:rFonts w:ascii="Arial" w:hAnsi="Arial" w:cs="Arial"/>
            <w:color w:val="0D0D0D"/>
          </w:rPr>
          <w:t>ведомости</w:t>
        </w:r>
      </w:hyperlink>
      <w:r w:rsidRPr="00AE1DDC">
        <w:rPr>
          <w:rFonts w:ascii="Arial" w:hAnsi="Arial" w:cs="Arial"/>
          <w:color w:val="0D0D0D"/>
        </w:rPr>
        <w:t xml:space="preserve"> перечета зеленых насаждений (Приложение N 1),акта   комиссионного обследования зеленых насаждений (Приложение N 3) Администрацией в течение трех рабочих дней производится расчет восстановительной стоимости зеленых насаждений в зависимости от количества и наименования зеленых насаждений, подлежащих уничтожению (сносу), а также диаметра деревьев.</w:t>
      </w:r>
      <w:proofErr w:type="gramEnd"/>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 xml:space="preserve">12. Вырубка деревьев и кустарников разрешается без возмещения компенсационной стоимости </w:t>
      </w:r>
      <w:proofErr w:type="gramStart"/>
      <w:r w:rsidRPr="00AE1DDC">
        <w:rPr>
          <w:rFonts w:ascii="Arial" w:hAnsi="Arial" w:cs="Arial"/>
          <w:color w:val="0D0D0D"/>
        </w:rPr>
        <w:t>при</w:t>
      </w:r>
      <w:proofErr w:type="gramEnd"/>
      <w:r w:rsidRPr="00AE1DDC">
        <w:rPr>
          <w:rFonts w:ascii="Arial" w:hAnsi="Arial" w:cs="Arial"/>
          <w:color w:val="0D0D0D"/>
        </w:rPr>
        <w:t>:</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при проведении рубок ухода, санитарных рубок и реконструкции зеленых насаждений;</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при производстве работ, финансируемых за счет средств бюджета поселения;</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при вырубке деревьев и кустарников при ликвидации чрезвычайных ситуаций природного характера;</w:t>
      </w:r>
    </w:p>
    <w:p w:rsidR="00AE1DDC" w:rsidRPr="00AE1DDC" w:rsidRDefault="00AE1DDC" w:rsidP="00AE1DDC">
      <w:pPr>
        <w:pStyle w:val="ConsPlusNormal0"/>
        <w:ind w:firstLine="540"/>
        <w:jc w:val="both"/>
        <w:rPr>
          <w:rFonts w:ascii="Arial" w:hAnsi="Arial" w:cs="Arial"/>
          <w:color w:val="0D0D0D"/>
        </w:rPr>
      </w:pPr>
      <w:proofErr w:type="gramStart"/>
      <w:r w:rsidRPr="00AE1DDC">
        <w:rPr>
          <w:rFonts w:ascii="Arial" w:hAnsi="Arial" w:cs="Arial"/>
          <w:color w:val="0D0D0D"/>
        </w:rPr>
        <w:t>восстановлении</w:t>
      </w:r>
      <w:proofErr w:type="gramEnd"/>
      <w:r w:rsidRPr="00AE1DDC">
        <w:rPr>
          <w:rFonts w:ascii="Arial" w:hAnsi="Arial" w:cs="Arial"/>
          <w:color w:val="0D0D0D"/>
        </w:rPr>
        <w:t xml:space="preserve"> по заключениям органов санитарно-эпидемиологического надзора нормативного светового режима в жилых и нежилых помещениях, затеняемых деревьями;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при вырубке аварийных деревьев и кустарников;</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при вырубке деревьев для целей обеспечения безопасности дорожного движения;</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при ликвидации аварий в охранной зоне инженерных коммуникаций.</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13. Несанкционированными признаются:</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вырубка деревьев и кустарников без разрешения или по разрешению, но не на том участке, не в том количестве и не тех пород, которые указаны в разрешении;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уничтожение или повреждение деревьев и кустарников в результате поджога или небрежного обращения с огнем;</w:t>
      </w:r>
    </w:p>
    <w:p w:rsidR="00AE1DDC" w:rsidRPr="00AE1DDC" w:rsidRDefault="00AE1DDC" w:rsidP="00AE1DDC">
      <w:pPr>
        <w:pStyle w:val="ConsPlusNormal0"/>
        <w:ind w:firstLine="540"/>
        <w:jc w:val="both"/>
        <w:rPr>
          <w:rFonts w:ascii="Arial" w:hAnsi="Arial" w:cs="Arial"/>
          <w:color w:val="0D0D0D"/>
        </w:rPr>
      </w:pPr>
      <w:proofErr w:type="spellStart"/>
      <w:r w:rsidRPr="00AE1DDC">
        <w:rPr>
          <w:rFonts w:ascii="Arial" w:hAnsi="Arial" w:cs="Arial"/>
          <w:color w:val="0D0D0D"/>
        </w:rPr>
        <w:t>окольцовка</w:t>
      </w:r>
      <w:proofErr w:type="spellEnd"/>
      <w:r w:rsidRPr="00AE1DDC">
        <w:rPr>
          <w:rFonts w:ascii="Arial" w:hAnsi="Arial" w:cs="Arial"/>
          <w:color w:val="0D0D0D"/>
        </w:rPr>
        <w:t xml:space="preserve"> ствола или подсочка;</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повреждение растущих деревьев и кустарников до степени прекращения роста;</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повреждение деревьев и кустарников сточными водами, химическими веществами, отходами и тому подобное;</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самовольная вырубка сухостойных деревьев.</w:t>
      </w:r>
    </w:p>
    <w:p w:rsidR="00AE1DDC" w:rsidRPr="00AE1DDC" w:rsidRDefault="00AE1DDC" w:rsidP="00AE1DDC">
      <w:pPr>
        <w:pStyle w:val="ConsPlusNormal0"/>
        <w:ind w:firstLine="540"/>
        <w:jc w:val="both"/>
        <w:rPr>
          <w:rFonts w:ascii="Arial" w:hAnsi="Arial" w:cs="Arial"/>
          <w:color w:val="0D0D0D"/>
        </w:rPr>
      </w:pPr>
      <w:proofErr w:type="gramStart"/>
      <w:r w:rsidRPr="00AE1DDC">
        <w:rPr>
          <w:rFonts w:ascii="Arial" w:hAnsi="Arial" w:cs="Arial"/>
          <w:color w:val="0D0D0D"/>
        </w:rPr>
        <w:t>На озелененных территориях общего пользования (земельных участках в составе зон рекреационного назначения, занятых зелеными насаждениями)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 осуществление действий, способных нанести вред зеленым насаждениям, кроме санитарных рубок и рубок ухода.</w:t>
      </w:r>
      <w:proofErr w:type="gramEnd"/>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14. При расчете суммы компенсации затрат на озеленение при уничтожении (сносе) зеленых насаждений применяется размер компенсации затрат на озеленение. Размер компенсации затрат на озеленение рассчитывается согласно ведомости перечета деревьев, исходя из размера оплаты за кубический метр:</w:t>
      </w:r>
    </w:p>
    <w:p w:rsidR="00AE1DDC" w:rsidRPr="00AE1DDC" w:rsidRDefault="00AE1DDC" w:rsidP="00AE1DDC">
      <w:pPr>
        <w:pStyle w:val="ConsPlusNormal0"/>
        <w:jc w:val="both"/>
        <w:rPr>
          <w:rFonts w:ascii="Arial" w:hAnsi="Arial" w:cs="Arial"/>
          <w:color w:val="0D0D0D"/>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984"/>
        <w:gridCol w:w="1984"/>
        <w:gridCol w:w="1984"/>
      </w:tblGrid>
      <w:tr w:rsidR="00AE1DDC" w:rsidRPr="00AE1DDC" w:rsidTr="007B7B54">
        <w:tc>
          <w:tcPr>
            <w:tcW w:w="3118" w:type="dxa"/>
          </w:tcPr>
          <w:p w:rsidR="00AE1DDC" w:rsidRPr="00AE1DDC" w:rsidRDefault="00AE1DDC" w:rsidP="007B7B54">
            <w:pPr>
              <w:pStyle w:val="ConsPlusNormal0"/>
              <w:jc w:val="both"/>
              <w:rPr>
                <w:rFonts w:ascii="Arial" w:hAnsi="Arial" w:cs="Arial"/>
                <w:color w:val="0D0D0D"/>
              </w:rPr>
            </w:pPr>
          </w:p>
        </w:tc>
        <w:tc>
          <w:tcPr>
            <w:tcW w:w="5952" w:type="dxa"/>
            <w:gridSpan w:val="3"/>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Размер оплаты за 1 куб. метр древесины (руб.)</w:t>
            </w:r>
          </w:p>
        </w:tc>
      </w:tr>
      <w:tr w:rsidR="00AE1DDC" w:rsidRPr="00AE1DDC" w:rsidTr="007B7B54">
        <w:tc>
          <w:tcPr>
            <w:tcW w:w="3118"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Породы лесных насаждений</w:t>
            </w:r>
          </w:p>
        </w:tc>
        <w:tc>
          <w:tcPr>
            <w:tcW w:w="1984" w:type="dxa"/>
          </w:tcPr>
          <w:p w:rsidR="00AE1DDC" w:rsidRPr="00AE1DDC" w:rsidRDefault="00AE1DDC" w:rsidP="007B7B54">
            <w:pPr>
              <w:pStyle w:val="ConsPlusNormal0"/>
              <w:jc w:val="both"/>
              <w:rPr>
                <w:rFonts w:ascii="Arial" w:hAnsi="Arial" w:cs="Arial"/>
                <w:color w:val="0D0D0D"/>
              </w:rPr>
            </w:pPr>
            <w:proofErr w:type="gramStart"/>
            <w:r w:rsidRPr="00AE1DDC">
              <w:rPr>
                <w:rFonts w:ascii="Arial" w:hAnsi="Arial" w:cs="Arial"/>
                <w:color w:val="0D0D0D"/>
              </w:rPr>
              <w:t>Крупная</w:t>
            </w:r>
            <w:proofErr w:type="gramEnd"/>
            <w:r w:rsidRPr="00AE1DDC">
              <w:rPr>
                <w:rFonts w:ascii="Arial" w:hAnsi="Arial" w:cs="Arial"/>
                <w:color w:val="0D0D0D"/>
              </w:rPr>
              <w:t xml:space="preserve"> (диаметр 25 см и более)</w:t>
            </w:r>
          </w:p>
        </w:tc>
        <w:tc>
          <w:tcPr>
            <w:tcW w:w="1984" w:type="dxa"/>
          </w:tcPr>
          <w:p w:rsidR="00AE1DDC" w:rsidRPr="00AE1DDC" w:rsidRDefault="00AE1DDC" w:rsidP="007B7B54">
            <w:pPr>
              <w:pStyle w:val="ConsPlusNormal0"/>
              <w:jc w:val="both"/>
              <w:rPr>
                <w:rFonts w:ascii="Arial" w:hAnsi="Arial" w:cs="Arial"/>
                <w:color w:val="0D0D0D"/>
              </w:rPr>
            </w:pPr>
            <w:proofErr w:type="gramStart"/>
            <w:r w:rsidRPr="00AE1DDC">
              <w:rPr>
                <w:rFonts w:ascii="Arial" w:hAnsi="Arial" w:cs="Arial"/>
                <w:color w:val="0D0D0D"/>
              </w:rPr>
              <w:t>Средняя</w:t>
            </w:r>
            <w:proofErr w:type="gramEnd"/>
            <w:r w:rsidRPr="00AE1DDC">
              <w:rPr>
                <w:rFonts w:ascii="Arial" w:hAnsi="Arial" w:cs="Arial"/>
                <w:color w:val="0D0D0D"/>
              </w:rPr>
              <w:t xml:space="preserve"> (диаметр от 13 до 24 см)</w:t>
            </w:r>
          </w:p>
        </w:tc>
        <w:tc>
          <w:tcPr>
            <w:tcW w:w="1984" w:type="dxa"/>
          </w:tcPr>
          <w:p w:rsidR="00AE1DDC" w:rsidRPr="00AE1DDC" w:rsidRDefault="00AE1DDC" w:rsidP="007B7B54">
            <w:pPr>
              <w:pStyle w:val="ConsPlusNormal0"/>
              <w:jc w:val="both"/>
              <w:rPr>
                <w:rFonts w:ascii="Arial" w:hAnsi="Arial" w:cs="Arial"/>
                <w:color w:val="0D0D0D"/>
              </w:rPr>
            </w:pPr>
            <w:proofErr w:type="gramStart"/>
            <w:r w:rsidRPr="00AE1DDC">
              <w:rPr>
                <w:rFonts w:ascii="Arial" w:hAnsi="Arial" w:cs="Arial"/>
                <w:color w:val="0D0D0D"/>
              </w:rPr>
              <w:t>Мелкая</w:t>
            </w:r>
            <w:proofErr w:type="gramEnd"/>
            <w:r w:rsidRPr="00AE1DDC">
              <w:rPr>
                <w:rFonts w:ascii="Arial" w:hAnsi="Arial" w:cs="Arial"/>
                <w:color w:val="0D0D0D"/>
              </w:rPr>
              <w:t xml:space="preserve"> (диаметр от 3 до 12 см)</w:t>
            </w:r>
          </w:p>
        </w:tc>
      </w:tr>
      <w:tr w:rsidR="00AE1DDC" w:rsidRPr="00AE1DDC" w:rsidTr="007B7B54">
        <w:tc>
          <w:tcPr>
            <w:tcW w:w="3118"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Сосна</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120</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90</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45</w:t>
            </w:r>
          </w:p>
        </w:tc>
      </w:tr>
      <w:tr w:rsidR="00AE1DDC" w:rsidRPr="00AE1DDC" w:rsidTr="007B7B54">
        <w:tc>
          <w:tcPr>
            <w:tcW w:w="3118"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Ель, пихта</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110</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80</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40</w:t>
            </w:r>
          </w:p>
        </w:tc>
      </w:tr>
      <w:tr w:rsidR="00AE1DDC" w:rsidRPr="00AE1DDC" w:rsidTr="007B7B54">
        <w:tc>
          <w:tcPr>
            <w:tcW w:w="3118"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Осина, тополь</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20</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15</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10</w:t>
            </w:r>
          </w:p>
        </w:tc>
      </w:tr>
      <w:tr w:rsidR="00AE1DDC" w:rsidRPr="00AE1DDC" w:rsidTr="007B7B54">
        <w:tc>
          <w:tcPr>
            <w:tcW w:w="3118"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Береза</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60</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45</w:t>
            </w:r>
          </w:p>
        </w:tc>
        <w:tc>
          <w:tcPr>
            <w:tcW w:w="1984"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25</w:t>
            </w:r>
          </w:p>
        </w:tc>
      </w:tr>
    </w:tbl>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&lt;*&gt; Измерение диаметра дерева производится на высоте 130 см от уровня земли.</w:t>
      </w: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Компенсация затрат на озеленение осуществляется заинтересованным лицом в следующем порядке:</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внесение денежных сре</w:t>
      </w:r>
      <w:proofErr w:type="gramStart"/>
      <w:r w:rsidRPr="00AE1DDC">
        <w:rPr>
          <w:rFonts w:ascii="Arial" w:hAnsi="Arial" w:cs="Arial"/>
          <w:color w:val="0D0D0D"/>
        </w:rPr>
        <w:t>дств в б</w:t>
      </w:r>
      <w:proofErr w:type="gramEnd"/>
      <w:r w:rsidRPr="00AE1DDC">
        <w:rPr>
          <w:rFonts w:ascii="Arial" w:hAnsi="Arial" w:cs="Arial"/>
          <w:color w:val="0D0D0D"/>
        </w:rPr>
        <w:t>юджет района на основании предоставленного платежного документа через Сбербанк России;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представление копии платежного документа в администрацию.</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15. Заявление о разрешении на уничтожение (снос) зеленых насаждений рассматривается Администрацией в течение 10 дней, по итогам рассмотрения выдается распоряжение Администрации на уничтожение (снос) зеленых насаждений, после внесения плательщиком денежных сре</w:t>
      </w:r>
      <w:proofErr w:type="gramStart"/>
      <w:r w:rsidRPr="00AE1DDC">
        <w:rPr>
          <w:rFonts w:ascii="Arial" w:hAnsi="Arial" w:cs="Arial"/>
          <w:color w:val="0D0D0D"/>
        </w:rPr>
        <w:t>дств в б</w:t>
      </w:r>
      <w:proofErr w:type="gramEnd"/>
      <w:r w:rsidRPr="00AE1DDC">
        <w:rPr>
          <w:rFonts w:ascii="Arial" w:hAnsi="Arial" w:cs="Arial"/>
          <w:color w:val="0D0D0D"/>
        </w:rPr>
        <w:t>юджет района.</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t>16. За противоправное повреждение или уничтожение зеленых насаждений предусмотрена административная и уголовная ответственность в соответствии с законодательством Российской Федерации и Чувашской Республики.</w:t>
      </w:r>
    </w:p>
    <w:p w:rsidR="00AE1DDC" w:rsidRPr="00AE1DDC" w:rsidRDefault="00AE1DDC" w:rsidP="00AE1DDC">
      <w:pPr>
        <w:pStyle w:val="ConsPlusNormal0"/>
        <w:ind w:firstLine="540"/>
        <w:jc w:val="both"/>
        <w:rPr>
          <w:rFonts w:ascii="Arial" w:hAnsi="Arial" w:cs="Arial"/>
          <w:color w:val="0D0D0D"/>
        </w:rPr>
      </w:pPr>
      <w:r w:rsidRPr="00AE1DDC">
        <w:rPr>
          <w:rFonts w:ascii="Arial" w:hAnsi="Arial" w:cs="Arial"/>
          <w:color w:val="0D0D0D"/>
        </w:rPr>
        <w:lastRenderedPageBreak/>
        <w:t>17. Контроль выполненных работ по компенсационному озеленению осуществляет Администрация.</w:t>
      </w:r>
    </w:p>
    <w:p w:rsidR="00AE1DDC" w:rsidRPr="00AE1DDC" w:rsidRDefault="00AE1DDC" w:rsidP="00AE1DDC">
      <w:pPr>
        <w:pStyle w:val="ConsPlusNormal0"/>
        <w:jc w:val="both"/>
        <w:outlineLvl w:val="1"/>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center"/>
        <w:outlineLvl w:val="1"/>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t>Приложение N 1</w:t>
      </w:r>
    </w:p>
    <w:p w:rsidR="00AE1DDC" w:rsidRPr="00AE1DDC" w:rsidRDefault="00AE1DDC" w:rsidP="00AE1DDC">
      <w:pPr>
        <w:pStyle w:val="ConsPlusNormal0"/>
        <w:jc w:val="center"/>
        <w:outlineLvl w:val="1"/>
        <w:rPr>
          <w:rFonts w:ascii="Arial" w:hAnsi="Arial" w:cs="Arial"/>
          <w:color w:val="0D0D0D"/>
        </w:rPr>
      </w:pPr>
    </w:p>
    <w:p w:rsidR="00AE1DDC" w:rsidRPr="00AE1DDC" w:rsidRDefault="00AE1DDC" w:rsidP="00AE1DDC">
      <w:pPr>
        <w:pStyle w:val="ConsPlusNormal0"/>
        <w:jc w:val="center"/>
        <w:rPr>
          <w:rFonts w:ascii="Arial" w:hAnsi="Arial" w:cs="Arial"/>
          <w:color w:val="0D0D0D"/>
        </w:rPr>
      </w:pPr>
    </w:p>
    <w:p w:rsidR="00AE1DDC" w:rsidRPr="00AE1DDC" w:rsidRDefault="00AE1DDC" w:rsidP="00AE1DDC">
      <w:pPr>
        <w:pStyle w:val="ConsPlusNonformat"/>
        <w:jc w:val="center"/>
        <w:rPr>
          <w:rFonts w:ascii="Arial" w:hAnsi="Arial" w:cs="Arial"/>
          <w:color w:val="0D0D0D"/>
        </w:rPr>
      </w:pPr>
      <w:bookmarkStart w:id="2" w:name="P151"/>
      <w:bookmarkEnd w:id="2"/>
      <w:r w:rsidRPr="00AE1DDC">
        <w:rPr>
          <w:rFonts w:ascii="Arial" w:hAnsi="Arial" w:cs="Arial"/>
          <w:color w:val="0D0D0D"/>
        </w:rPr>
        <w:t>Ведомость</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перечета зеленых насаждений, произрастающих на земельных участках,</w:t>
      </w:r>
    </w:p>
    <w:p w:rsidR="00AE1DDC" w:rsidRPr="00AE1DDC" w:rsidRDefault="00AE1DDC" w:rsidP="00AE1DDC">
      <w:pPr>
        <w:pStyle w:val="ConsPlusNonformat"/>
        <w:jc w:val="center"/>
        <w:rPr>
          <w:rFonts w:ascii="Arial" w:hAnsi="Arial" w:cs="Arial"/>
          <w:color w:val="0D0D0D"/>
        </w:rPr>
      </w:pPr>
      <w:proofErr w:type="gramStart"/>
      <w:r w:rsidRPr="00AE1DDC">
        <w:rPr>
          <w:rFonts w:ascii="Arial" w:hAnsi="Arial" w:cs="Arial"/>
          <w:color w:val="0D0D0D"/>
        </w:rPr>
        <w:t>находящихся</w:t>
      </w:r>
      <w:proofErr w:type="gramEnd"/>
      <w:r w:rsidRPr="00AE1DDC">
        <w:rPr>
          <w:rFonts w:ascii="Arial" w:hAnsi="Arial" w:cs="Arial"/>
          <w:color w:val="0D0D0D"/>
        </w:rPr>
        <w:t xml:space="preserve"> в собственности  Михайловского сельского поселения </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Цивильского района Чувашской Республики</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 xml:space="preserve">                (месторасположение, адрес, правообладатель, цель использования земельного участка)</w:t>
      </w:r>
    </w:p>
    <w:p w:rsidR="00AE1DDC" w:rsidRPr="00AE1DDC" w:rsidRDefault="00AE1DDC" w:rsidP="00AE1DDC">
      <w:pPr>
        <w:pStyle w:val="ConsPlusNormal0"/>
        <w:jc w:val="both"/>
        <w:rPr>
          <w:rFonts w:ascii="Arial" w:hAnsi="Arial" w:cs="Arial"/>
          <w:color w:val="0D0D0D"/>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757"/>
        <w:gridCol w:w="1757"/>
        <w:gridCol w:w="1757"/>
        <w:gridCol w:w="1757"/>
      </w:tblGrid>
      <w:tr w:rsidR="00AE1DDC" w:rsidRPr="00AE1DDC" w:rsidTr="007B7B54">
        <w:tc>
          <w:tcPr>
            <w:tcW w:w="2041" w:type="dxa"/>
          </w:tcPr>
          <w:p w:rsidR="00AE1DDC" w:rsidRPr="00AE1DDC" w:rsidRDefault="00AE1DDC" w:rsidP="007B7B54">
            <w:pPr>
              <w:pStyle w:val="ConsPlusNormal0"/>
              <w:jc w:val="both"/>
              <w:rPr>
                <w:rFonts w:ascii="Arial" w:hAnsi="Arial" w:cs="Arial"/>
                <w:color w:val="0D0D0D"/>
              </w:rPr>
            </w:pPr>
          </w:p>
        </w:tc>
        <w:tc>
          <w:tcPr>
            <w:tcW w:w="7028" w:type="dxa"/>
            <w:gridSpan w:val="4"/>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Число деревьев по породам</w:t>
            </w:r>
          </w:p>
        </w:tc>
      </w:tr>
      <w:tr w:rsidR="00AE1DDC" w:rsidRPr="00AE1DDC" w:rsidTr="007B7B54">
        <w:tc>
          <w:tcPr>
            <w:tcW w:w="2041"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Диаметр дерева (</w:t>
            </w:r>
            <w:proofErr w:type="gramStart"/>
            <w:r w:rsidRPr="00AE1DDC">
              <w:rPr>
                <w:rFonts w:ascii="Arial" w:hAnsi="Arial" w:cs="Arial"/>
                <w:color w:val="0D0D0D"/>
              </w:rPr>
              <w:t>см</w:t>
            </w:r>
            <w:proofErr w:type="gramEnd"/>
            <w:r w:rsidRPr="00AE1DDC">
              <w:rPr>
                <w:rFonts w:ascii="Arial" w:hAnsi="Arial" w:cs="Arial"/>
                <w:color w:val="0D0D0D"/>
              </w:rPr>
              <w:t>)</w:t>
            </w:r>
          </w:p>
        </w:tc>
        <w:tc>
          <w:tcPr>
            <w:tcW w:w="1757"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Сосна</w:t>
            </w:r>
          </w:p>
        </w:tc>
        <w:tc>
          <w:tcPr>
            <w:tcW w:w="1757"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Ель, пихта</w:t>
            </w:r>
          </w:p>
        </w:tc>
        <w:tc>
          <w:tcPr>
            <w:tcW w:w="1757"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Осина, тополь</w:t>
            </w:r>
          </w:p>
        </w:tc>
        <w:tc>
          <w:tcPr>
            <w:tcW w:w="1757"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Береза</w:t>
            </w:r>
          </w:p>
        </w:tc>
      </w:tr>
      <w:tr w:rsidR="00AE1DDC" w:rsidRPr="00AE1DDC" w:rsidTr="007B7B54">
        <w:tc>
          <w:tcPr>
            <w:tcW w:w="2041"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От 3 до 12</w:t>
            </w: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r>
      <w:tr w:rsidR="00AE1DDC" w:rsidRPr="00AE1DDC" w:rsidTr="007B7B54">
        <w:tc>
          <w:tcPr>
            <w:tcW w:w="2041"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От 13 до 24</w:t>
            </w: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r>
      <w:tr w:rsidR="00AE1DDC" w:rsidRPr="00AE1DDC" w:rsidTr="007B7B54">
        <w:tc>
          <w:tcPr>
            <w:tcW w:w="2041"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От 25 и более</w:t>
            </w: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r>
      <w:tr w:rsidR="00AE1DDC" w:rsidRPr="00AE1DDC" w:rsidTr="007B7B54">
        <w:tc>
          <w:tcPr>
            <w:tcW w:w="2041" w:type="dxa"/>
          </w:tcPr>
          <w:p w:rsidR="00AE1DDC" w:rsidRPr="00AE1DDC" w:rsidRDefault="00AE1DDC" w:rsidP="007B7B54">
            <w:pPr>
              <w:pStyle w:val="ConsPlusNormal0"/>
              <w:jc w:val="both"/>
              <w:rPr>
                <w:rFonts w:ascii="Arial" w:hAnsi="Arial" w:cs="Arial"/>
                <w:color w:val="0D0D0D"/>
              </w:rPr>
            </w:pPr>
            <w:r w:rsidRPr="00AE1DDC">
              <w:rPr>
                <w:rFonts w:ascii="Arial" w:hAnsi="Arial" w:cs="Arial"/>
                <w:color w:val="0D0D0D"/>
              </w:rPr>
              <w:t>Итого</w:t>
            </w: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c>
          <w:tcPr>
            <w:tcW w:w="1757" w:type="dxa"/>
          </w:tcPr>
          <w:p w:rsidR="00AE1DDC" w:rsidRPr="00AE1DDC" w:rsidRDefault="00AE1DDC" w:rsidP="007B7B54">
            <w:pPr>
              <w:pStyle w:val="ConsPlusNormal0"/>
              <w:jc w:val="both"/>
              <w:rPr>
                <w:rFonts w:ascii="Arial" w:hAnsi="Arial" w:cs="Arial"/>
                <w:color w:val="0D0D0D"/>
              </w:rPr>
            </w:pPr>
          </w:p>
        </w:tc>
      </w:tr>
    </w:tbl>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 xml:space="preserve">    Примечание: &lt;*&gt; Измерение диаметра дерева производится на высоте 130 см</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от уровня земли.</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(должность)                         (личная подпись)                         (расшифровка подписи)</w:t>
      </w:r>
    </w:p>
    <w:p w:rsidR="00AE1DDC" w:rsidRPr="00AE1DDC" w:rsidRDefault="00AE1DDC" w:rsidP="00AE1DDC">
      <w:pPr>
        <w:pStyle w:val="ConsPlusNormal0"/>
        <w:jc w:val="center"/>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p>
    <w:p w:rsidR="00AE1DDC" w:rsidRPr="00AE1DDC" w:rsidRDefault="00AE1DDC" w:rsidP="00AE1DDC">
      <w:pPr>
        <w:pStyle w:val="ConsPlusNormal0"/>
        <w:jc w:val="both"/>
        <w:outlineLvl w:val="1"/>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t>Приложение N 2</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nformat"/>
        <w:jc w:val="center"/>
        <w:rPr>
          <w:rFonts w:ascii="Arial" w:hAnsi="Arial" w:cs="Arial"/>
          <w:color w:val="0D0D0D"/>
        </w:rPr>
      </w:pPr>
      <w:bookmarkStart w:id="3" w:name="P212"/>
      <w:bookmarkEnd w:id="3"/>
      <w:r w:rsidRPr="00AE1DDC">
        <w:rPr>
          <w:rFonts w:ascii="Arial" w:hAnsi="Arial" w:cs="Arial"/>
          <w:color w:val="0D0D0D"/>
        </w:rPr>
        <w:t>АКТ N ___________</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обследования земельного участка</w:t>
      </w:r>
    </w:p>
    <w:p w:rsidR="00AE1DDC" w:rsidRPr="00AE1DDC" w:rsidRDefault="00AE1DDC" w:rsidP="00AE1DDC">
      <w:pPr>
        <w:pStyle w:val="ConsPlusNonformat"/>
        <w:jc w:val="center"/>
        <w:rPr>
          <w:rFonts w:ascii="Arial" w:hAnsi="Arial" w:cs="Arial"/>
          <w:color w:val="0D0D0D"/>
        </w:rPr>
      </w:pP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от _______________</w:t>
      </w:r>
    </w:p>
    <w:p w:rsidR="00AE1DDC" w:rsidRPr="00AE1DDC" w:rsidRDefault="00AE1DDC" w:rsidP="00AE1DDC">
      <w:pPr>
        <w:pStyle w:val="ConsPlusNonformat"/>
        <w:jc w:val="center"/>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Нами:</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(фамилия, имя, отчество, должность)</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в присутствии заинтересованного лица (его представителя):</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 xml:space="preserve">                    (фамилия, имя, отчество, должность, документ, подтверждающий полномочия)</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проведено обследование земельного участка</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lastRenderedPageBreak/>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 xml:space="preserve">                       (месторасположение, адрес, правообладатель, цель использования)</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в целях:</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При обследовании установлено следующее:</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Приложения:</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Подписи:</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(должность)        (личная подпись)        (расшифровка подписи)</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(должность)        (личная подпись)        (расшифровка подписи)</w:t>
      </w:r>
    </w:p>
    <w:p w:rsidR="00AE1DDC" w:rsidRPr="00AE1DDC" w:rsidRDefault="00AE1DDC" w:rsidP="00AE1DDC">
      <w:pPr>
        <w:pStyle w:val="ConsPlusNormal0"/>
        <w:jc w:val="center"/>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t>Приложение N 3</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p>
    <w:p w:rsidR="00AE1DDC" w:rsidRPr="00AE1DDC" w:rsidRDefault="00AE1DDC" w:rsidP="00AE1DDC">
      <w:pPr>
        <w:pStyle w:val="ConsPlusNormal0"/>
        <w:jc w:val="center"/>
        <w:rPr>
          <w:rFonts w:ascii="Arial" w:hAnsi="Arial" w:cs="Arial"/>
          <w:color w:val="0D0D0D"/>
        </w:rPr>
      </w:pPr>
      <w:r w:rsidRPr="00AE1DDC">
        <w:rPr>
          <w:rFonts w:ascii="Arial" w:hAnsi="Arial" w:cs="Arial"/>
          <w:color w:val="0D0D0D"/>
        </w:rPr>
        <w:t>АКТ N _____</w:t>
      </w:r>
    </w:p>
    <w:p w:rsidR="00AE1DDC" w:rsidRPr="00AE1DDC" w:rsidRDefault="00AE1DDC" w:rsidP="00AE1DDC">
      <w:pPr>
        <w:pStyle w:val="ConsPlusNormal0"/>
        <w:jc w:val="center"/>
        <w:rPr>
          <w:rFonts w:ascii="Arial" w:hAnsi="Arial" w:cs="Arial"/>
          <w:color w:val="0D0D0D"/>
        </w:rPr>
      </w:pPr>
      <w:r w:rsidRPr="00AE1DDC">
        <w:rPr>
          <w:rFonts w:ascii="Arial" w:hAnsi="Arial" w:cs="Arial"/>
          <w:color w:val="0D0D0D"/>
        </w:rPr>
        <w:t>комиссионного обследования зеленых насаждений</w:t>
      </w:r>
    </w:p>
    <w:p w:rsidR="00AE1DDC" w:rsidRPr="00AE1DDC" w:rsidRDefault="00AE1DDC" w:rsidP="00AE1DDC">
      <w:pPr>
        <w:pStyle w:val="ConsPlusNormal0"/>
        <w:jc w:val="center"/>
        <w:rPr>
          <w:rFonts w:ascii="Arial" w:hAnsi="Arial" w:cs="Arial"/>
          <w:color w:val="0D0D0D"/>
        </w:rPr>
      </w:pPr>
    </w:p>
    <w:p w:rsidR="00AE1DDC" w:rsidRPr="00AE1DDC" w:rsidRDefault="00AE1DDC" w:rsidP="00AE1DDC">
      <w:pPr>
        <w:pStyle w:val="ConsPlusNormal0"/>
        <w:jc w:val="center"/>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 xml:space="preserve">"__" ________ 20___ г.                                 </w:t>
      </w:r>
      <w:r w:rsidRPr="00AE1DDC">
        <w:rPr>
          <w:rFonts w:ascii="Arial" w:hAnsi="Arial" w:cs="Arial"/>
          <w:color w:val="0D0D0D"/>
        </w:rPr>
        <w:tab/>
      </w:r>
      <w:r w:rsidRPr="00AE1DDC">
        <w:rPr>
          <w:rFonts w:ascii="Arial" w:hAnsi="Arial" w:cs="Arial"/>
          <w:color w:val="0D0D0D"/>
        </w:rPr>
        <w:tab/>
        <w:t>село (деревня)________________</w:t>
      </w: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Заявитель: ________________________________________________________________</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Основание для сноса: ______________________________________________________</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Комиссия по оценке зеленых насаждений в составе (должность, Ф.И.О.):</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1) ________________________________________________________________________</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2) ________________________________________________________________________</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3) ________________________________________________________________________</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4) ________________________________________________________________________</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проведено обследование зеленых насаждений, расположенных по адресу:</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В результате обследования установлено, что ________________________________</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rmal0"/>
        <w:jc w:val="center"/>
        <w:rPr>
          <w:rFonts w:ascii="Arial" w:hAnsi="Arial" w:cs="Arial"/>
          <w:color w:val="0D0D0D"/>
        </w:rPr>
      </w:pPr>
      <w:r w:rsidRPr="00AE1DDC">
        <w:rPr>
          <w:rFonts w:ascii="Arial" w:hAnsi="Arial" w:cs="Arial"/>
          <w:color w:val="0D0D0D"/>
        </w:rPr>
        <w:t>(</w:t>
      </w:r>
      <w:proofErr w:type="gramStart"/>
      <w:r w:rsidRPr="00AE1DDC">
        <w:rPr>
          <w:rFonts w:ascii="Arial" w:hAnsi="Arial" w:cs="Arial"/>
          <w:color w:val="0D0D0D"/>
        </w:rPr>
        <w:t>возникла</w:t>
      </w:r>
      <w:proofErr w:type="gramEnd"/>
      <w:r w:rsidRPr="00AE1DDC">
        <w:rPr>
          <w:rFonts w:ascii="Arial" w:hAnsi="Arial" w:cs="Arial"/>
          <w:color w:val="0D0D0D"/>
        </w:rPr>
        <w:t>/отсутствует необходимость в сносе зеленых насаждений, количество,</w:t>
      </w:r>
    </w:p>
    <w:p w:rsidR="00AE1DDC" w:rsidRPr="00AE1DDC" w:rsidRDefault="00AE1DDC" w:rsidP="00AE1DDC">
      <w:pPr>
        <w:pStyle w:val="ConsPlusNormal0"/>
        <w:jc w:val="center"/>
        <w:rPr>
          <w:rFonts w:ascii="Arial" w:hAnsi="Arial" w:cs="Arial"/>
          <w:color w:val="0D0D0D"/>
        </w:rPr>
      </w:pPr>
      <w:r w:rsidRPr="00AE1DDC">
        <w:rPr>
          <w:rFonts w:ascii="Arial" w:hAnsi="Arial" w:cs="Arial"/>
          <w:color w:val="0D0D0D"/>
        </w:rPr>
        <w:t>диаметр ствола, порода, состояние, причина проведения работ)</w:t>
      </w: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Член Комиссии                                                   И.О.Фамилия</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Член Комиссии                                                   И.О.Фамилия</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Член Комиссии                                                   И.О.Фамилия</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Член Комиссии                                                   И.О.Фамилия</w:t>
      </w: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p>
    <w:p w:rsidR="00AE1DDC" w:rsidRPr="00AE1DDC" w:rsidRDefault="00AE1DDC" w:rsidP="00AE1DDC">
      <w:pPr>
        <w:pStyle w:val="ConsPlusNormal0"/>
        <w:jc w:val="both"/>
        <w:outlineLvl w:val="1"/>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t>Приложение N 4</w:t>
      </w:r>
    </w:p>
    <w:p w:rsidR="00AE1DDC" w:rsidRPr="00AE1DDC" w:rsidRDefault="00AE1DDC" w:rsidP="00AE1DDC">
      <w:pPr>
        <w:pStyle w:val="ConsPlusNormal0"/>
        <w:jc w:val="both"/>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p>
    <w:p w:rsidR="00AE1DDC" w:rsidRPr="00AE1DDC" w:rsidRDefault="00AE1DDC" w:rsidP="00AE1DDC">
      <w:pPr>
        <w:pStyle w:val="ConsPlusNormal0"/>
        <w:jc w:val="both"/>
        <w:rPr>
          <w:rFonts w:ascii="Arial" w:hAnsi="Arial" w:cs="Arial"/>
          <w:color w:val="0D0D0D"/>
        </w:rPr>
      </w:pPr>
    </w:p>
    <w:p w:rsidR="00AE1DDC" w:rsidRPr="00AE1DDC" w:rsidRDefault="00AE1DDC" w:rsidP="00AE1DDC">
      <w:pPr>
        <w:pStyle w:val="ConsPlusNonformat"/>
        <w:jc w:val="center"/>
        <w:rPr>
          <w:rFonts w:ascii="Arial" w:hAnsi="Arial" w:cs="Arial"/>
          <w:color w:val="0D0D0D"/>
        </w:rPr>
      </w:pP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Разрешение N ________</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 xml:space="preserve">на вырубку деревьев и кустарников, произрастающих </w:t>
      </w:r>
      <w:proofErr w:type="gramStart"/>
      <w:r w:rsidRPr="00AE1DDC">
        <w:rPr>
          <w:rFonts w:ascii="Arial" w:hAnsi="Arial" w:cs="Arial"/>
          <w:color w:val="0D0D0D"/>
        </w:rPr>
        <w:t>на</w:t>
      </w:r>
      <w:proofErr w:type="gramEnd"/>
      <w:r w:rsidRPr="00AE1DDC">
        <w:rPr>
          <w:rFonts w:ascii="Arial" w:hAnsi="Arial" w:cs="Arial"/>
          <w:color w:val="0D0D0D"/>
        </w:rPr>
        <w:t xml:space="preserve"> земельных</w:t>
      </w:r>
    </w:p>
    <w:p w:rsidR="00AE1DDC" w:rsidRPr="00AE1DDC" w:rsidRDefault="00AE1DDC" w:rsidP="00AE1DDC">
      <w:pPr>
        <w:pStyle w:val="ConsPlusNonformat"/>
        <w:jc w:val="center"/>
        <w:rPr>
          <w:rFonts w:ascii="Arial" w:hAnsi="Arial" w:cs="Arial"/>
          <w:color w:val="0D0D0D"/>
        </w:rPr>
      </w:pPr>
      <w:proofErr w:type="gramStart"/>
      <w:r w:rsidRPr="00AE1DDC">
        <w:rPr>
          <w:rFonts w:ascii="Arial" w:hAnsi="Arial" w:cs="Arial"/>
          <w:color w:val="0D0D0D"/>
        </w:rPr>
        <w:t>участках</w:t>
      </w:r>
      <w:proofErr w:type="gramEnd"/>
      <w:r w:rsidRPr="00AE1DDC">
        <w:rPr>
          <w:rFonts w:ascii="Arial" w:hAnsi="Arial" w:cs="Arial"/>
          <w:color w:val="0D0D0D"/>
        </w:rPr>
        <w:t>, находящихся в собственности муниципального образования</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Михайловского сельского поселения Цивильского района Чувашской Республики</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r>
      <w:r w:rsidRPr="00AE1DDC">
        <w:rPr>
          <w:rFonts w:ascii="Arial" w:hAnsi="Arial" w:cs="Arial"/>
          <w:color w:val="0D0D0D"/>
        </w:rPr>
        <w:tab/>
        <w:t xml:space="preserve"> от _______________</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 xml:space="preserve">    Выдано Администрацией Михайловского сельского поселения Цивильского района Чувашской Республики:</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(Ф.И.О., должность)</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Адрес 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Вид работ, кем производится:</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Основание для выдачи разрешения:</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center"/>
        <w:rPr>
          <w:rFonts w:ascii="Arial" w:hAnsi="Arial" w:cs="Arial"/>
          <w:color w:val="0D0D0D"/>
        </w:rPr>
      </w:pPr>
      <w:r w:rsidRPr="00AE1DDC">
        <w:rPr>
          <w:rFonts w:ascii="Arial" w:hAnsi="Arial" w:cs="Arial"/>
          <w:color w:val="0D0D0D"/>
        </w:rPr>
        <w:t>(заявление заинтересованного лица, акт обследования земельного участка, ведомость перечета зеленых насаждений на земельном участке, наличие платежного документа и др.)</w:t>
      </w:r>
    </w:p>
    <w:p w:rsidR="00AE1DDC" w:rsidRPr="00AE1DDC" w:rsidRDefault="00AE1DDC" w:rsidP="00AE1DDC">
      <w:pPr>
        <w:pStyle w:val="ConsPlusNonformat"/>
        <w:jc w:val="both"/>
        <w:rPr>
          <w:rFonts w:ascii="Arial" w:hAnsi="Arial" w:cs="Arial"/>
          <w:color w:val="0D0D0D"/>
        </w:rPr>
      </w:pPr>
    </w:p>
    <w:p w:rsidR="00AE1DDC" w:rsidRPr="00AE1DDC" w:rsidRDefault="00AE1DDC" w:rsidP="00AE1DDC">
      <w:pPr>
        <w:pStyle w:val="ConsPlusNonformat"/>
        <w:rPr>
          <w:rFonts w:ascii="Arial" w:hAnsi="Arial" w:cs="Arial"/>
          <w:color w:val="0D0D0D"/>
        </w:rPr>
      </w:pPr>
      <w:r w:rsidRPr="00AE1DDC">
        <w:rPr>
          <w:rFonts w:ascii="Arial" w:hAnsi="Arial" w:cs="Arial"/>
          <w:color w:val="0D0D0D"/>
        </w:rPr>
        <w:t xml:space="preserve">                               Состав работ:</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color w:val="0D0D0D"/>
        </w:rPr>
      </w:pPr>
      <w:r w:rsidRPr="00AE1DDC">
        <w:rPr>
          <w:rFonts w:ascii="Arial" w:hAnsi="Arial" w:cs="Arial"/>
          <w:color w:val="0D0D0D"/>
        </w:rPr>
        <w:t>___________________________________________________________________________</w:t>
      </w:r>
    </w:p>
    <w:p w:rsidR="00AE1DDC" w:rsidRPr="00AE1DDC" w:rsidRDefault="00AE1DDC" w:rsidP="00AE1DDC">
      <w:pPr>
        <w:pStyle w:val="ConsPlusNonformat"/>
        <w:jc w:val="both"/>
        <w:rPr>
          <w:rFonts w:ascii="Arial" w:hAnsi="Arial" w:cs="Arial"/>
        </w:rPr>
      </w:pPr>
      <w:r w:rsidRPr="00AE1DDC">
        <w:rPr>
          <w:rFonts w:ascii="Arial" w:hAnsi="Arial" w:cs="Arial"/>
          <w:color w:val="0D0D0D"/>
        </w:rPr>
        <w:t>________________________________________________________</w:t>
      </w:r>
      <w:r w:rsidRPr="00AE1DDC">
        <w:rPr>
          <w:rFonts w:ascii="Arial" w:hAnsi="Arial" w:cs="Arial"/>
        </w:rPr>
        <w:t>___________________</w:t>
      </w:r>
    </w:p>
    <w:p w:rsidR="00AE1DDC" w:rsidRPr="00AE1DDC" w:rsidRDefault="00AE1DDC" w:rsidP="00AE1DDC">
      <w:pPr>
        <w:pStyle w:val="ConsPlusNonformat"/>
        <w:jc w:val="both"/>
        <w:rPr>
          <w:rFonts w:ascii="Arial" w:hAnsi="Arial" w:cs="Arial"/>
        </w:rPr>
      </w:pPr>
    </w:p>
    <w:p w:rsidR="00AE1DDC" w:rsidRPr="00AE1DDC" w:rsidRDefault="00AE1DDC" w:rsidP="00AE1DDC">
      <w:pPr>
        <w:pStyle w:val="ConsPlusNonformat"/>
        <w:jc w:val="both"/>
        <w:rPr>
          <w:rFonts w:ascii="Arial" w:hAnsi="Arial" w:cs="Arial"/>
        </w:rPr>
      </w:pPr>
    </w:p>
    <w:p w:rsidR="00AE1DDC" w:rsidRPr="00AE1DDC" w:rsidRDefault="00AE1DDC" w:rsidP="00AE1DDC">
      <w:pPr>
        <w:pStyle w:val="ConsPlusNonformat"/>
        <w:jc w:val="both"/>
        <w:rPr>
          <w:rFonts w:ascii="Arial" w:hAnsi="Arial" w:cs="Arial"/>
        </w:rPr>
      </w:pPr>
    </w:p>
    <w:p w:rsidR="00AE1DDC" w:rsidRPr="00AE1DDC" w:rsidRDefault="00AE1DDC" w:rsidP="00AE1DDC">
      <w:pPr>
        <w:pStyle w:val="ConsPlusNonformat"/>
        <w:jc w:val="both"/>
        <w:rPr>
          <w:rFonts w:ascii="Arial" w:hAnsi="Arial" w:cs="Arial"/>
        </w:rPr>
      </w:pPr>
    </w:p>
    <w:p w:rsidR="00AE1DDC" w:rsidRPr="00AE1DDC" w:rsidRDefault="00AE1DDC" w:rsidP="00AE1DDC">
      <w:pPr>
        <w:pStyle w:val="ConsPlusNonformat"/>
        <w:jc w:val="both"/>
        <w:rPr>
          <w:rFonts w:ascii="Arial" w:hAnsi="Arial" w:cs="Arial"/>
        </w:rPr>
      </w:pPr>
    </w:p>
    <w:p w:rsidR="00AE1DDC" w:rsidRPr="00AE1DDC" w:rsidRDefault="00AE1DDC" w:rsidP="00AE1DDC">
      <w:pPr>
        <w:pStyle w:val="ConsPlusNonformat"/>
        <w:jc w:val="both"/>
        <w:rPr>
          <w:rFonts w:ascii="Arial" w:hAnsi="Arial" w:cs="Arial"/>
        </w:rPr>
      </w:pPr>
    </w:p>
    <w:p w:rsidR="00AE1DDC" w:rsidRPr="00AE1DDC" w:rsidRDefault="00AE1DDC" w:rsidP="00AE1DDC">
      <w:pPr>
        <w:pStyle w:val="ConsPlusNonformat"/>
        <w:jc w:val="both"/>
        <w:rPr>
          <w:rFonts w:ascii="Arial" w:hAnsi="Arial" w:cs="Arial"/>
        </w:rPr>
      </w:pPr>
    </w:p>
    <w:p w:rsidR="00AE1DDC" w:rsidRPr="00AE1DDC" w:rsidRDefault="00AE1DDC" w:rsidP="00AE1DDC">
      <w:pPr>
        <w:pStyle w:val="ConsPlusNonformat"/>
        <w:jc w:val="both"/>
        <w:rPr>
          <w:rFonts w:ascii="Arial" w:hAnsi="Arial" w:cs="Arial"/>
        </w:rPr>
      </w:pPr>
    </w:p>
    <w:p w:rsidR="00AE1DDC" w:rsidRPr="00AE1DDC" w:rsidRDefault="00AE1DDC" w:rsidP="00AE1DDC">
      <w:pPr>
        <w:pStyle w:val="ConsPlusNonformat"/>
        <w:jc w:val="both"/>
        <w:rPr>
          <w:rFonts w:ascii="Arial" w:hAnsi="Arial" w:cs="Arial"/>
        </w:rPr>
      </w:pPr>
    </w:p>
    <w:p w:rsidR="00D7525E" w:rsidRPr="002E1A9B" w:rsidRDefault="00D7525E" w:rsidP="000029FD">
      <w:pPr>
        <w:tabs>
          <w:tab w:val="left" w:pos="5954"/>
        </w:tabs>
        <w:jc w:val="both"/>
        <w:rPr>
          <w:rFonts w:ascii="Arial" w:hAnsi="Arial" w:cs="Arial"/>
          <w:b/>
          <w:sz w:val="20"/>
          <w:szCs w:val="20"/>
        </w:rPr>
      </w:pPr>
    </w:p>
    <w:tbl>
      <w:tblPr>
        <w:tblW w:w="9757" w:type="dxa"/>
        <w:tblInd w:w="-181" w:type="dxa"/>
        <w:tblLayout w:type="fixed"/>
        <w:tblLook w:val="0000"/>
      </w:tblPr>
      <w:tblGrid>
        <w:gridCol w:w="3166"/>
        <w:gridCol w:w="3471"/>
        <w:gridCol w:w="3120"/>
      </w:tblGrid>
      <w:tr w:rsidR="00C017FE" w:rsidRPr="002E1A9B">
        <w:trPr>
          <w:trHeight w:val="2218"/>
        </w:trPr>
        <w:tc>
          <w:tcPr>
            <w:tcW w:w="3166" w:type="dxa"/>
            <w:tcBorders>
              <w:top w:val="single" w:sz="4" w:space="0" w:color="000000"/>
              <w:left w:val="single" w:sz="4" w:space="0" w:color="000000"/>
              <w:bottom w:val="single" w:sz="4" w:space="0" w:color="000000"/>
            </w:tcBorders>
          </w:tcPr>
          <w:p w:rsidR="00C017FE" w:rsidRPr="002E1A9B" w:rsidRDefault="00C017FE">
            <w:pPr>
              <w:jc w:val="center"/>
              <w:rPr>
                <w:rFonts w:ascii="Arial" w:hAnsi="Arial" w:cs="Arial"/>
                <w:color w:val="0000FF"/>
                <w:sz w:val="20"/>
                <w:szCs w:val="20"/>
              </w:rPr>
            </w:pPr>
            <w:r w:rsidRPr="002E1A9B">
              <w:rPr>
                <w:rFonts w:ascii="Arial" w:hAnsi="Arial" w:cs="Arial"/>
                <w:color w:val="0000FF"/>
                <w:sz w:val="20"/>
                <w:szCs w:val="20"/>
              </w:rPr>
              <w:t>Периодическое печатное издание</w:t>
            </w:r>
          </w:p>
          <w:p w:rsidR="00C017FE" w:rsidRPr="002E1A9B" w:rsidRDefault="00C017FE">
            <w:pPr>
              <w:jc w:val="center"/>
              <w:rPr>
                <w:rFonts w:ascii="Arial" w:hAnsi="Arial" w:cs="Arial"/>
                <w:color w:val="0000FF"/>
                <w:sz w:val="20"/>
                <w:szCs w:val="20"/>
              </w:rPr>
            </w:pPr>
            <w:r w:rsidRPr="002E1A9B">
              <w:rPr>
                <w:rFonts w:ascii="Arial" w:hAnsi="Arial" w:cs="Arial"/>
                <w:color w:val="0000FF"/>
                <w:sz w:val="20"/>
                <w:szCs w:val="20"/>
              </w:rPr>
              <w:t>«Михайловский  вестник»</w:t>
            </w:r>
          </w:p>
          <w:p w:rsidR="00C017FE" w:rsidRPr="002E1A9B" w:rsidRDefault="00C017FE">
            <w:pPr>
              <w:jc w:val="center"/>
              <w:rPr>
                <w:rFonts w:ascii="Arial" w:hAnsi="Arial" w:cs="Arial"/>
                <w:color w:val="0000FF"/>
                <w:sz w:val="20"/>
                <w:szCs w:val="20"/>
              </w:rPr>
            </w:pPr>
            <w:r w:rsidRPr="002E1A9B">
              <w:rPr>
                <w:rFonts w:ascii="Arial" w:hAnsi="Arial" w:cs="Arial"/>
                <w:color w:val="0000FF"/>
                <w:sz w:val="20"/>
                <w:szCs w:val="20"/>
              </w:rPr>
              <w:t>Адрес редакционного совета и издателя:</w:t>
            </w:r>
          </w:p>
          <w:p w:rsidR="00C017FE" w:rsidRPr="002E1A9B" w:rsidRDefault="00C017FE">
            <w:pPr>
              <w:jc w:val="center"/>
              <w:rPr>
                <w:rFonts w:ascii="Arial" w:hAnsi="Arial" w:cs="Arial"/>
                <w:color w:val="0000FF"/>
                <w:sz w:val="20"/>
                <w:szCs w:val="20"/>
              </w:rPr>
            </w:pPr>
            <w:r w:rsidRPr="002E1A9B">
              <w:rPr>
                <w:rFonts w:ascii="Arial" w:hAnsi="Arial" w:cs="Arial"/>
                <w:color w:val="0000FF"/>
                <w:sz w:val="20"/>
                <w:szCs w:val="20"/>
              </w:rPr>
              <w:t>429920, Чувашская Республика, Цивильский район, д</w:t>
            </w:r>
            <w:proofErr w:type="gramStart"/>
            <w:r w:rsidRPr="002E1A9B">
              <w:rPr>
                <w:rFonts w:ascii="Arial" w:hAnsi="Arial" w:cs="Arial"/>
                <w:color w:val="0000FF"/>
                <w:sz w:val="20"/>
                <w:szCs w:val="20"/>
              </w:rPr>
              <w:t>.М</w:t>
            </w:r>
            <w:proofErr w:type="gramEnd"/>
            <w:r w:rsidRPr="002E1A9B">
              <w:rPr>
                <w:rFonts w:ascii="Arial" w:hAnsi="Arial" w:cs="Arial"/>
                <w:color w:val="0000FF"/>
                <w:sz w:val="20"/>
                <w:szCs w:val="20"/>
              </w:rPr>
              <w:t>ихайловка  ул.Чапаева, д.18</w:t>
            </w:r>
          </w:p>
          <w:p w:rsidR="00C017FE" w:rsidRPr="002E1A9B" w:rsidRDefault="00C017FE">
            <w:pPr>
              <w:jc w:val="center"/>
              <w:rPr>
                <w:rFonts w:ascii="Arial" w:hAnsi="Arial" w:cs="Arial"/>
                <w:color w:val="0000FF"/>
                <w:sz w:val="20"/>
                <w:szCs w:val="20"/>
                <w:lang w:val="en-US"/>
              </w:rPr>
            </w:pPr>
            <w:r w:rsidRPr="002E1A9B">
              <w:rPr>
                <w:rFonts w:ascii="Arial" w:hAnsi="Arial" w:cs="Arial"/>
                <w:color w:val="0000FF"/>
                <w:sz w:val="20"/>
                <w:szCs w:val="20"/>
                <w:lang w:val="en-US"/>
              </w:rPr>
              <w:t xml:space="preserve">Email: </w:t>
            </w:r>
            <w:hyperlink r:id="rId14" w:history="1">
              <w:r w:rsidRPr="002E1A9B">
                <w:rPr>
                  <w:rStyle w:val="a7"/>
                  <w:rFonts w:ascii="Arial" w:hAnsi="Arial" w:cs="Arial"/>
                  <w:sz w:val="20"/>
                  <w:szCs w:val="20"/>
                  <w:lang w:val="en-US"/>
                </w:rPr>
                <w:t>zivil_-mix@cap.ru</w:t>
              </w:r>
            </w:hyperlink>
          </w:p>
          <w:p w:rsidR="00C017FE" w:rsidRPr="002E1A9B" w:rsidRDefault="00C017FE">
            <w:pPr>
              <w:jc w:val="center"/>
              <w:rPr>
                <w:rFonts w:ascii="Arial" w:hAnsi="Arial" w:cs="Arial"/>
                <w:color w:val="0000FF"/>
                <w:sz w:val="20"/>
                <w:szCs w:val="20"/>
                <w:lang w:val="en-US"/>
              </w:rPr>
            </w:pPr>
            <w:r w:rsidRPr="002E1A9B">
              <w:rPr>
                <w:rFonts w:ascii="Arial" w:hAnsi="Arial" w:cs="Arial"/>
                <w:color w:val="0000FF"/>
                <w:sz w:val="20"/>
                <w:szCs w:val="20"/>
              </w:rPr>
              <w:t>Тел</w:t>
            </w:r>
            <w:r w:rsidRPr="002E1A9B">
              <w:rPr>
                <w:rFonts w:ascii="Arial" w:hAnsi="Arial" w:cs="Arial"/>
                <w:color w:val="0000FF"/>
                <w:sz w:val="20"/>
                <w:szCs w:val="20"/>
                <w:lang w:val="en-US"/>
              </w:rPr>
              <w:t>.(83545) 63-0-25</w:t>
            </w:r>
          </w:p>
        </w:tc>
        <w:tc>
          <w:tcPr>
            <w:tcW w:w="3471" w:type="dxa"/>
            <w:tcBorders>
              <w:top w:val="single" w:sz="4" w:space="0" w:color="000000"/>
              <w:left w:val="single" w:sz="4" w:space="0" w:color="000000"/>
              <w:bottom w:val="single" w:sz="4" w:space="0" w:color="000000"/>
            </w:tcBorders>
          </w:tcPr>
          <w:p w:rsidR="00C017FE" w:rsidRPr="002E1A9B" w:rsidRDefault="00C017FE">
            <w:pPr>
              <w:jc w:val="center"/>
              <w:rPr>
                <w:rFonts w:ascii="Arial" w:hAnsi="Arial" w:cs="Arial"/>
                <w:color w:val="0000FF"/>
                <w:sz w:val="20"/>
                <w:szCs w:val="20"/>
              </w:rPr>
            </w:pPr>
            <w:r w:rsidRPr="002E1A9B">
              <w:rPr>
                <w:rFonts w:ascii="Arial" w:hAnsi="Arial" w:cs="Arial"/>
                <w:color w:val="0000FF"/>
                <w:sz w:val="20"/>
                <w:szCs w:val="20"/>
              </w:rPr>
              <w:t>Учредитель</w:t>
            </w:r>
          </w:p>
          <w:p w:rsidR="00C017FE" w:rsidRPr="002E1A9B" w:rsidRDefault="00C017FE">
            <w:pPr>
              <w:jc w:val="center"/>
              <w:rPr>
                <w:rFonts w:ascii="Arial" w:hAnsi="Arial" w:cs="Arial"/>
                <w:color w:val="0000FF"/>
                <w:sz w:val="20"/>
                <w:szCs w:val="20"/>
              </w:rPr>
            </w:pPr>
          </w:p>
          <w:p w:rsidR="00C017FE" w:rsidRPr="002E1A9B" w:rsidRDefault="00C017FE">
            <w:pPr>
              <w:jc w:val="center"/>
              <w:rPr>
                <w:rFonts w:ascii="Arial" w:hAnsi="Arial" w:cs="Arial"/>
                <w:color w:val="0000FF"/>
                <w:sz w:val="20"/>
                <w:szCs w:val="20"/>
              </w:rPr>
            </w:pPr>
            <w:r w:rsidRPr="002E1A9B">
              <w:rPr>
                <w:rFonts w:ascii="Arial" w:hAnsi="Arial" w:cs="Arial"/>
                <w:color w:val="0000FF"/>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C017FE" w:rsidRPr="002E1A9B" w:rsidRDefault="00C017FE">
            <w:pPr>
              <w:jc w:val="center"/>
              <w:rPr>
                <w:rFonts w:ascii="Arial" w:hAnsi="Arial" w:cs="Arial"/>
                <w:color w:val="0000FF"/>
                <w:sz w:val="20"/>
                <w:szCs w:val="20"/>
              </w:rPr>
            </w:pPr>
            <w:r w:rsidRPr="002E1A9B">
              <w:rPr>
                <w:rFonts w:ascii="Arial" w:hAnsi="Arial" w:cs="Arial"/>
                <w:color w:val="0000FF"/>
                <w:sz w:val="20"/>
                <w:szCs w:val="20"/>
              </w:rPr>
              <w:t xml:space="preserve">Председатель </w:t>
            </w:r>
            <w:proofErr w:type="gramStart"/>
            <w:r w:rsidRPr="002E1A9B">
              <w:rPr>
                <w:rFonts w:ascii="Arial" w:hAnsi="Arial" w:cs="Arial"/>
                <w:color w:val="0000FF"/>
                <w:sz w:val="20"/>
                <w:szCs w:val="20"/>
              </w:rPr>
              <w:t>редакционного</w:t>
            </w:r>
            <w:proofErr w:type="gramEnd"/>
            <w:r w:rsidRPr="002E1A9B">
              <w:rPr>
                <w:rFonts w:ascii="Arial" w:hAnsi="Arial" w:cs="Arial"/>
                <w:color w:val="0000FF"/>
                <w:sz w:val="20"/>
                <w:szCs w:val="20"/>
              </w:rPr>
              <w:t xml:space="preserve"> </w:t>
            </w:r>
            <w:proofErr w:type="spellStart"/>
            <w:r w:rsidRPr="002E1A9B">
              <w:rPr>
                <w:rFonts w:ascii="Arial" w:hAnsi="Arial" w:cs="Arial"/>
                <w:color w:val="0000FF"/>
                <w:sz w:val="20"/>
                <w:szCs w:val="20"/>
              </w:rPr>
              <w:t>совета-главный</w:t>
            </w:r>
            <w:proofErr w:type="spellEnd"/>
            <w:r w:rsidRPr="002E1A9B">
              <w:rPr>
                <w:rFonts w:ascii="Arial" w:hAnsi="Arial" w:cs="Arial"/>
                <w:color w:val="0000FF"/>
                <w:sz w:val="20"/>
                <w:szCs w:val="20"/>
              </w:rPr>
              <w:t xml:space="preserve"> редактор</w:t>
            </w:r>
          </w:p>
          <w:p w:rsidR="00C017FE" w:rsidRPr="002E1A9B" w:rsidRDefault="00C017FE">
            <w:pPr>
              <w:jc w:val="center"/>
              <w:rPr>
                <w:rFonts w:ascii="Arial" w:hAnsi="Arial" w:cs="Arial"/>
                <w:color w:val="0000FF"/>
                <w:sz w:val="20"/>
                <w:szCs w:val="20"/>
              </w:rPr>
            </w:pPr>
            <w:r w:rsidRPr="002E1A9B">
              <w:rPr>
                <w:rFonts w:ascii="Arial" w:hAnsi="Arial" w:cs="Arial"/>
                <w:color w:val="0000FF"/>
                <w:sz w:val="20"/>
                <w:szCs w:val="20"/>
              </w:rPr>
              <w:t>Николаев Г.И.</w:t>
            </w:r>
          </w:p>
          <w:p w:rsidR="00C017FE" w:rsidRPr="002E1A9B" w:rsidRDefault="00C017FE">
            <w:pPr>
              <w:jc w:val="center"/>
              <w:rPr>
                <w:rFonts w:ascii="Arial" w:hAnsi="Arial" w:cs="Arial"/>
                <w:color w:val="0000FF"/>
                <w:sz w:val="20"/>
                <w:szCs w:val="20"/>
              </w:rPr>
            </w:pPr>
          </w:p>
          <w:p w:rsidR="00C017FE" w:rsidRPr="002E1A9B" w:rsidRDefault="00C017FE">
            <w:pPr>
              <w:jc w:val="center"/>
              <w:rPr>
                <w:rFonts w:ascii="Arial" w:hAnsi="Arial" w:cs="Arial"/>
                <w:color w:val="0000FF"/>
                <w:sz w:val="20"/>
                <w:szCs w:val="20"/>
              </w:rPr>
            </w:pPr>
            <w:r w:rsidRPr="002E1A9B">
              <w:rPr>
                <w:rFonts w:ascii="Arial" w:hAnsi="Arial" w:cs="Arial"/>
                <w:color w:val="0000FF"/>
                <w:sz w:val="20"/>
                <w:szCs w:val="20"/>
              </w:rPr>
              <w:t>Тираж  20 экз.</w:t>
            </w:r>
          </w:p>
          <w:p w:rsidR="00C017FE" w:rsidRPr="002E1A9B" w:rsidRDefault="00C017FE">
            <w:pPr>
              <w:jc w:val="center"/>
              <w:rPr>
                <w:rFonts w:ascii="Arial" w:hAnsi="Arial" w:cs="Arial"/>
                <w:color w:val="0000FF"/>
                <w:sz w:val="20"/>
                <w:szCs w:val="20"/>
              </w:rPr>
            </w:pPr>
            <w:r w:rsidRPr="002E1A9B">
              <w:rPr>
                <w:rFonts w:ascii="Arial" w:hAnsi="Arial" w:cs="Arial"/>
                <w:color w:val="0000FF"/>
                <w:sz w:val="20"/>
                <w:szCs w:val="20"/>
              </w:rPr>
              <w:t>Объём 1 п.л. формат А</w:t>
            </w:r>
            <w:proofErr w:type="gramStart"/>
            <w:r w:rsidRPr="002E1A9B">
              <w:rPr>
                <w:rFonts w:ascii="Arial" w:hAnsi="Arial" w:cs="Arial"/>
                <w:color w:val="0000FF"/>
                <w:sz w:val="20"/>
                <w:szCs w:val="20"/>
              </w:rPr>
              <w:t>4</w:t>
            </w:r>
            <w:proofErr w:type="gramEnd"/>
          </w:p>
          <w:p w:rsidR="00C017FE" w:rsidRPr="002E1A9B" w:rsidRDefault="00C017FE">
            <w:pPr>
              <w:jc w:val="center"/>
              <w:rPr>
                <w:rFonts w:ascii="Arial" w:hAnsi="Arial" w:cs="Arial"/>
                <w:sz w:val="20"/>
                <w:szCs w:val="20"/>
              </w:rPr>
            </w:pPr>
            <w:r w:rsidRPr="002E1A9B">
              <w:rPr>
                <w:rFonts w:ascii="Arial" w:hAnsi="Arial" w:cs="Arial"/>
                <w:color w:val="0000FF"/>
                <w:sz w:val="20"/>
                <w:szCs w:val="20"/>
              </w:rPr>
              <w:t>Распространяется бесплатно</w:t>
            </w:r>
          </w:p>
        </w:tc>
      </w:tr>
    </w:tbl>
    <w:p w:rsidR="00C017FE" w:rsidRPr="002E1A9B" w:rsidRDefault="00C017FE">
      <w:pPr>
        <w:jc w:val="center"/>
        <w:rPr>
          <w:rFonts w:ascii="Arial" w:hAnsi="Arial" w:cs="Arial"/>
          <w:b/>
          <w:sz w:val="20"/>
          <w:szCs w:val="20"/>
        </w:rPr>
      </w:pPr>
    </w:p>
    <w:sectPr w:rsidR="00C017FE" w:rsidRPr="002E1A9B" w:rsidSect="007E7A98">
      <w:pgSz w:w="11906" w:h="16838"/>
      <w:pgMar w:top="540" w:right="6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CC" w:rsidRDefault="006506CC">
      <w:r>
        <w:separator/>
      </w:r>
    </w:p>
  </w:endnote>
  <w:endnote w:type="continuationSeparator" w:id="1">
    <w:p w:rsidR="006506CC" w:rsidRDefault="00650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ltica Chv">
    <w:altName w:val="Arial"/>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CC" w:rsidRDefault="006506CC">
      <w:r>
        <w:separator/>
      </w:r>
    </w:p>
  </w:footnote>
  <w:footnote w:type="continuationSeparator" w:id="1">
    <w:p w:rsidR="006506CC" w:rsidRDefault="00650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nsid w:val="04A84828"/>
    <w:multiLevelType w:val="hybridMultilevel"/>
    <w:tmpl w:val="8A5671C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493083"/>
    <w:multiLevelType w:val="hybridMultilevel"/>
    <w:tmpl w:val="6A56C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806540"/>
    <w:multiLevelType w:val="hybridMultilevel"/>
    <w:tmpl w:val="867CCD76"/>
    <w:lvl w:ilvl="0" w:tplc="3BD6D4C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FE92320"/>
    <w:multiLevelType w:val="hybridMultilevel"/>
    <w:tmpl w:val="6142B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FC04CF"/>
    <w:multiLevelType w:val="multilevel"/>
    <w:tmpl w:val="59187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9">
    <w:nsid w:val="235D4F97"/>
    <w:multiLevelType w:val="hybridMultilevel"/>
    <w:tmpl w:val="AF305EAA"/>
    <w:lvl w:ilvl="0" w:tplc="03F40574">
      <w:start w:val="1"/>
      <w:numFmt w:val="decimal"/>
      <w:lvlText w:val="%1."/>
      <w:lvlJc w:val="left"/>
      <w:pPr>
        <w:tabs>
          <w:tab w:val="num" w:pos="720"/>
        </w:tabs>
        <w:ind w:left="720" w:hanging="360"/>
      </w:pPr>
      <w:rPr>
        <w:rFonts w:ascii="Arial" w:hAnsi="Arial" w:cs="Arial"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EE5590"/>
    <w:multiLevelType w:val="hybridMultilevel"/>
    <w:tmpl w:val="086A2CCA"/>
    <w:lvl w:ilvl="0" w:tplc="2170082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D852C7"/>
    <w:multiLevelType w:val="hybridMultilevel"/>
    <w:tmpl w:val="1ED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E216EA"/>
    <w:multiLevelType w:val="hybridMultilevel"/>
    <w:tmpl w:val="1EDE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F4855"/>
    <w:multiLevelType w:val="hybridMultilevel"/>
    <w:tmpl w:val="7ACA1FC4"/>
    <w:lvl w:ilvl="0" w:tplc="3CD047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D8D5A9B"/>
    <w:multiLevelType w:val="hybridMultilevel"/>
    <w:tmpl w:val="94FE4A04"/>
    <w:lvl w:ilvl="0" w:tplc="904AD7C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6">
    <w:nsid w:val="4E1E21D0"/>
    <w:multiLevelType w:val="hybridMultilevel"/>
    <w:tmpl w:val="A372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B27EE"/>
    <w:multiLevelType w:val="hybridMultilevel"/>
    <w:tmpl w:val="B396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AF5D37"/>
    <w:multiLevelType w:val="hybridMultilevel"/>
    <w:tmpl w:val="AABC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8C5F40"/>
    <w:multiLevelType w:val="hybridMultilevel"/>
    <w:tmpl w:val="1EB09F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A9663B"/>
    <w:multiLevelType w:val="hybridMultilevel"/>
    <w:tmpl w:val="B240DBC8"/>
    <w:lvl w:ilvl="0" w:tplc="4B821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6"/>
  </w:num>
  <w:num w:numId="3">
    <w:abstractNumId w:val="9"/>
  </w:num>
  <w:num w:numId="4">
    <w:abstractNumId w:val="5"/>
  </w:num>
  <w:num w:numId="5">
    <w:abstractNumId w:val="6"/>
  </w:num>
  <w:num w:numId="6">
    <w:abstractNumId w:val="20"/>
  </w:num>
  <w:num w:numId="7">
    <w:abstractNumId w:val="15"/>
  </w:num>
  <w:num w:numId="8">
    <w:abstractNumId w:val="14"/>
  </w:num>
  <w:num w:numId="9">
    <w:abstractNumId w:val="7"/>
  </w:num>
  <w:num w:numId="10">
    <w:abstractNumId w:val="13"/>
  </w:num>
  <w:num w:numId="11">
    <w:abstractNumId w:val="10"/>
  </w:num>
  <w:num w:numId="12">
    <w:abstractNumId w:val="0"/>
  </w:num>
  <w:num w:numId="13">
    <w:abstractNumId w:val="19"/>
  </w:num>
  <w:num w:numId="14">
    <w:abstractNumId w:val="18"/>
  </w:num>
  <w:num w:numId="15">
    <w:abstractNumId w:val="12"/>
  </w:num>
  <w:num w:numId="16">
    <w:abstractNumId w:val="11"/>
  </w:num>
  <w:num w:numId="17">
    <w:abstractNumId w:val="8"/>
  </w:num>
  <w:num w:numId="18">
    <w:abstractNumId w:val="17"/>
  </w:num>
  <w:num w:numId="19">
    <w:abstractNumId w:val="4"/>
  </w:num>
  <w:num w:numId="2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84D"/>
    <w:rsid w:val="000029FD"/>
    <w:rsid w:val="0005205C"/>
    <w:rsid w:val="00056F4A"/>
    <w:rsid w:val="00243372"/>
    <w:rsid w:val="002E1A9B"/>
    <w:rsid w:val="003106C0"/>
    <w:rsid w:val="00351C22"/>
    <w:rsid w:val="00397674"/>
    <w:rsid w:val="003A7443"/>
    <w:rsid w:val="003E2159"/>
    <w:rsid w:val="004B080F"/>
    <w:rsid w:val="004C5501"/>
    <w:rsid w:val="0055210B"/>
    <w:rsid w:val="00585BEA"/>
    <w:rsid w:val="0061448E"/>
    <w:rsid w:val="00636EFF"/>
    <w:rsid w:val="00647E43"/>
    <w:rsid w:val="006506CC"/>
    <w:rsid w:val="0065798C"/>
    <w:rsid w:val="006814C4"/>
    <w:rsid w:val="0069236D"/>
    <w:rsid w:val="006955C3"/>
    <w:rsid w:val="007E7A98"/>
    <w:rsid w:val="008A2CFF"/>
    <w:rsid w:val="008C4660"/>
    <w:rsid w:val="009235DD"/>
    <w:rsid w:val="009314A6"/>
    <w:rsid w:val="009D1B1D"/>
    <w:rsid w:val="00A324BE"/>
    <w:rsid w:val="00AA64A9"/>
    <w:rsid w:val="00AD784D"/>
    <w:rsid w:val="00AE1DDC"/>
    <w:rsid w:val="00B72815"/>
    <w:rsid w:val="00C017FE"/>
    <w:rsid w:val="00C97A59"/>
    <w:rsid w:val="00CE09A4"/>
    <w:rsid w:val="00D03CA9"/>
    <w:rsid w:val="00D44696"/>
    <w:rsid w:val="00D7525E"/>
    <w:rsid w:val="00DC0544"/>
    <w:rsid w:val="00DF239A"/>
    <w:rsid w:val="00EA60FA"/>
    <w:rsid w:val="00F435A1"/>
    <w:rsid w:val="00F847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98"/>
    <w:rPr>
      <w:sz w:val="24"/>
      <w:szCs w:val="24"/>
    </w:rPr>
  </w:style>
  <w:style w:type="paragraph" w:styleId="1">
    <w:name w:val="heading 1"/>
    <w:aliases w:val="Раздел Договора,H1,&quot;Алмаз&quot;,Document Header1,анкета1, Знак3"/>
    <w:basedOn w:val="a"/>
    <w:next w:val="a"/>
    <w:qFormat/>
    <w:rsid w:val="007E7A98"/>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7E7A98"/>
    <w:pPr>
      <w:keepNext/>
      <w:jc w:val="center"/>
      <w:outlineLvl w:val="1"/>
    </w:pPr>
    <w:rPr>
      <w:sz w:val="28"/>
    </w:rPr>
  </w:style>
  <w:style w:type="paragraph" w:styleId="3">
    <w:name w:val="heading 3"/>
    <w:basedOn w:val="a"/>
    <w:next w:val="a"/>
    <w:qFormat/>
    <w:rsid w:val="007E7A98"/>
    <w:pPr>
      <w:keepNext/>
      <w:jc w:val="both"/>
      <w:outlineLvl w:val="2"/>
    </w:pPr>
    <w:rPr>
      <w:rFonts w:ascii="TimesET" w:hAnsi="TimesET"/>
      <w:b/>
      <w:bCs/>
      <w:sz w:val="28"/>
    </w:rPr>
  </w:style>
  <w:style w:type="paragraph" w:styleId="4">
    <w:name w:val="heading 4"/>
    <w:basedOn w:val="a"/>
    <w:next w:val="a"/>
    <w:qFormat/>
    <w:rsid w:val="007E7A98"/>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qFormat/>
    <w:rsid w:val="007E7A98"/>
    <w:pPr>
      <w:spacing w:before="240" w:after="60"/>
      <w:outlineLvl w:val="4"/>
    </w:pPr>
    <w:rPr>
      <w:rFonts w:ascii="Calibri" w:hAnsi="Calibri"/>
      <w:b/>
      <w:bCs/>
      <w:i/>
      <w:iCs/>
      <w:sz w:val="26"/>
      <w:szCs w:val="26"/>
    </w:rPr>
  </w:style>
  <w:style w:type="paragraph" w:styleId="6">
    <w:name w:val="heading 6"/>
    <w:basedOn w:val="a"/>
    <w:next w:val="a"/>
    <w:qFormat/>
    <w:rsid w:val="007E7A98"/>
    <w:pPr>
      <w:keepNext/>
      <w:numPr>
        <w:numId w:val="1"/>
      </w:numPr>
      <w:ind w:left="0" w:firstLine="0"/>
      <w:jc w:val="center"/>
      <w:outlineLvl w:val="5"/>
    </w:pPr>
    <w:rPr>
      <w:b/>
      <w:bCs/>
      <w:sz w:val="20"/>
      <w:szCs w:val="20"/>
    </w:rPr>
  </w:style>
  <w:style w:type="paragraph" w:styleId="7">
    <w:name w:val="heading 7"/>
    <w:basedOn w:val="a"/>
    <w:next w:val="a"/>
    <w:qFormat/>
    <w:rsid w:val="007E7A98"/>
    <w:pPr>
      <w:keepNext/>
      <w:spacing w:line="240" w:lineRule="exact"/>
      <w:jc w:val="both"/>
      <w:outlineLvl w:val="6"/>
    </w:pPr>
    <w:rPr>
      <w:rFonts w:ascii="Arial" w:hAnsi="Arial" w:cs="Arial"/>
      <w:b/>
      <w:bCs/>
      <w:sz w:val="20"/>
      <w:szCs w:val="28"/>
    </w:rPr>
  </w:style>
  <w:style w:type="paragraph" w:styleId="8">
    <w:name w:val="heading 8"/>
    <w:basedOn w:val="a"/>
    <w:next w:val="a"/>
    <w:qFormat/>
    <w:rsid w:val="007E7A98"/>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E7A98"/>
    <w:rPr>
      <w:b/>
      <w:bCs/>
      <w:color w:val="000080"/>
    </w:rPr>
  </w:style>
  <w:style w:type="paragraph" w:styleId="a4">
    <w:name w:val="Body Text"/>
    <w:basedOn w:val="a"/>
    <w:semiHidden/>
    <w:rsid w:val="007E7A98"/>
    <w:pPr>
      <w:jc w:val="both"/>
    </w:pPr>
    <w:rPr>
      <w:sz w:val="20"/>
      <w:szCs w:val="20"/>
    </w:rPr>
  </w:style>
  <w:style w:type="paragraph" w:customStyle="1" w:styleId="a5">
    <w:name w:val="Таблицы (моноширинный)"/>
    <w:basedOn w:val="a"/>
    <w:next w:val="a"/>
    <w:rsid w:val="007E7A98"/>
    <w:pPr>
      <w:autoSpaceDE w:val="0"/>
      <w:autoSpaceDN w:val="0"/>
      <w:adjustRightInd w:val="0"/>
      <w:jc w:val="both"/>
    </w:pPr>
    <w:rPr>
      <w:rFonts w:ascii="Courier New" w:hAnsi="Courier New" w:cs="Courier New"/>
      <w:sz w:val="20"/>
      <w:szCs w:val="20"/>
    </w:rPr>
  </w:style>
  <w:style w:type="character" w:customStyle="1" w:styleId="20">
    <w:name w:val="Знак Знак2"/>
    <w:rsid w:val="007E7A98"/>
    <w:rPr>
      <w:rFonts w:ascii="Calibri" w:hAnsi="Calibri"/>
      <w:b/>
      <w:bCs/>
      <w:kern w:val="1"/>
      <w:sz w:val="28"/>
      <w:szCs w:val="28"/>
      <w:lang w:val="ru-RU" w:eastAsia="ar-SA" w:bidi="ar-SA"/>
    </w:rPr>
  </w:style>
  <w:style w:type="character" w:customStyle="1" w:styleId="ConsPlusNormal">
    <w:name w:val="ConsPlusNormal Знак"/>
    <w:locked/>
    <w:rsid w:val="007E7A98"/>
    <w:rPr>
      <w:rFonts w:ascii="Verdana" w:hAnsi="Verdana"/>
      <w:lang w:val="ru-RU" w:eastAsia="ru-RU" w:bidi="ar-SA"/>
    </w:rPr>
  </w:style>
  <w:style w:type="paragraph" w:customStyle="1" w:styleId="ConsPlusNormal0">
    <w:name w:val="ConsPlusNormal"/>
    <w:rsid w:val="007E7A98"/>
    <w:pPr>
      <w:autoSpaceDE w:val="0"/>
      <w:autoSpaceDN w:val="0"/>
      <w:adjustRightInd w:val="0"/>
    </w:pPr>
    <w:rPr>
      <w:rFonts w:ascii="Verdana" w:hAnsi="Verdana"/>
    </w:rPr>
  </w:style>
  <w:style w:type="character" w:customStyle="1" w:styleId="a6">
    <w:name w:val="Гипертекстовая ссылка"/>
    <w:rsid w:val="007E7A98"/>
    <w:rPr>
      <w:b/>
      <w:bCs w:val="0"/>
      <w:color w:val="auto"/>
    </w:rPr>
  </w:style>
  <w:style w:type="paragraph" w:customStyle="1" w:styleId="21">
    <w:name w:val="Основной текст (2)"/>
    <w:basedOn w:val="a"/>
    <w:rsid w:val="007E7A98"/>
    <w:pPr>
      <w:shd w:val="clear" w:color="auto" w:fill="FFFFFF"/>
      <w:spacing w:after="300" w:line="240" w:lineRule="atLeast"/>
    </w:pPr>
    <w:rPr>
      <w:i/>
      <w:iCs/>
      <w:sz w:val="23"/>
      <w:szCs w:val="23"/>
    </w:rPr>
  </w:style>
  <w:style w:type="character" w:customStyle="1" w:styleId="11">
    <w:name w:val="Основной текст + 11"/>
    <w:aliases w:val="5 pt,Курсив"/>
    <w:rsid w:val="007E7A98"/>
    <w:rPr>
      <w:rFonts w:ascii="Times New Roman" w:hAnsi="Times New Roman" w:cs="Times New Roman"/>
      <w:i/>
      <w:iCs/>
      <w:spacing w:val="0"/>
      <w:sz w:val="23"/>
      <w:szCs w:val="23"/>
      <w:lang w:bidi="ar-SA"/>
    </w:rPr>
  </w:style>
  <w:style w:type="character" w:styleId="a7">
    <w:name w:val="Hyperlink"/>
    <w:semiHidden/>
    <w:rsid w:val="007E7A98"/>
    <w:rPr>
      <w:color w:val="000080"/>
      <w:u w:val="single"/>
    </w:rPr>
  </w:style>
  <w:style w:type="paragraph" w:styleId="30">
    <w:name w:val="Body Text Indent 3"/>
    <w:basedOn w:val="a"/>
    <w:semiHidden/>
    <w:rsid w:val="007E7A98"/>
    <w:pPr>
      <w:spacing w:after="120"/>
      <w:ind w:left="283"/>
    </w:pPr>
    <w:rPr>
      <w:sz w:val="16"/>
      <w:szCs w:val="16"/>
    </w:rPr>
  </w:style>
  <w:style w:type="paragraph" w:styleId="a8">
    <w:name w:val="Normal (Web)"/>
    <w:basedOn w:val="a"/>
    <w:rsid w:val="007E7A98"/>
    <w:pPr>
      <w:spacing w:before="100" w:beforeAutospacing="1" w:after="100" w:afterAutospacing="1"/>
    </w:pPr>
  </w:style>
  <w:style w:type="paragraph" w:customStyle="1" w:styleId="western">
    <w:name w:val="western"/>
    <w:basedOn w:val="a"/>
    <w:rsid w:val="007E7A98"/>
    <w:pPr>
      <w:spacing w:before="100" w:beforeAutospacing="1"/>
      <w:jc w:val="both"/>
    </w:pPr>
    <w:rPr>
      <w:rFonts w:ascii="Arial" w:hAnsi="Arial" w:cs="Arial"/>
      <w:color w:val="000000"/>
      <w:sz w:val="26"/>
      <w:szCs w:val="26"/>
    </w:rPr>
  </w:style>
  <w:style w:type="character" w:customStyle="1" w:styleId="highlight">
    <w:name w:val="highlight"/>
    <w:rsid w:val="007E7A98"/>
  </w:style>
  <w:style w:type="paragraph" w:customStyle="1" w:styleId="31">
    <w:name w:val="Основной текст (3)"/>
    <w:basedOn w:val="a"/>
    <w:rsid w:val="007E7A98"/>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7E7A98"/>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7E7A98"/>
    <w:pPr>
      <w:spacing w:after="120"/>
      <w:ind w:left="283"/>
    </w:pPr>
  </w:style>
  <w:style w:type="paragraph" w:styleId="22">
    <w:name w:val="Body Text 2"/>
    <w:basedOn w:val="a"/>
    <w:semiHidden/>
    <w:unhideWhenUsed/>
    <w:rsid w:val="007E7A98"/>
    <w:pPr>
      <w:spacing w:after="120" w:line="480" w:lineRule="auto"/>
    </w:pPr>
  </w:style>
  <w:style w:type="character" w:customStyle="1" w:styleId="10">
    <w:name w:val="Знак Знак1"/>
    <w:basedOn w:val="a0"/>
    <w:rsid w:val="007E7A98"/>
    <w:rPr>
      <w:sz w:val="24"/>
      <w:szCs w:val="24"/>
      <w:lang w:val="ru-RU" w:eastAsia="ru-RU" w:bidi="ar-SA"/>
    </w:rPr>
  </w:style>
  <w:style w:type="character" w:customStyle="1" w:styleId="FontStyle18">
    <w:name w:val="Font Style18"/>
    <w:rsid w:val="007E7A98"/>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7E7A98"/>
    <w:pPr>
      <w:spacing w:after="0" w:line="240" w:lineRule="auto"/>
      <w:ind w:left="-360" w:firstLine="360"/>
      <w:jc w:val="both"/>
    </w:pPr>
    <w:rPr>
      <w:noProof/>
      <w:sz w:val="26"/>
      <w:szCs w:val="26"/>
    </w:rPr>
  </w:style>
  <w:style w:type="character" w:customStyle="1" w:styleId="highlighthighlightactive">
    <w:name w:val="highlight highlight_active"/>
    <w:basedOn w:val="a0"/>
    <w:rsid w:val="007E7A98"/>
  </w:style>
  <w:style w:type="paragraph" w:styleId="24">
    <w:name w:val="Body Text Indent 2"/>
    <w:aliases w:val=" Знак1,Знак1"/>
    <w:basedOn w:val="a"/>
    <w:semiHidden/>
    <w:rsid w:val="007E7A98"/>
    <w:pPr>
      <w:ind w:firstLine="709"/>
      <w:jc w:val="both"/>
    </w:pPr>
    <w:rPr>
      <w:rFonts w:ascii="Arial" w:hAnsi="Arial" w:cs="Arial"/>
      <w:sz w:val="20"/>
      <w:szCs w:val="22"/>
    </w:rPr>
  </w:style>
  <w:style w:type="character" w:styleId="ab">
    <w:name w:val="Emphasis"/>
    <w:basedOn w:val="a0"/>
    <w:qFormat/>
    <w:rsid w:val="007E7A98"/>
    <w:rPr>
      <w:rFonts w:cs="Times New Roman"/>
      <w:i/>
      <w:iCs/>
    </w:rPr>
  </w:style>
  <w:style w:type="paragraph" w:styleId="ac">
    <w:name w:val="List Paragraph"/>
    <w:basedOn w:val="a"/>
    <w:uiPriority w:val="34"/>
    <w:qFormat/>
    <w:rsid w:val="007E7A98"/>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7E7A98"/>
    <w:pPr>
      <w:widowControl w:val="0"/>
      <w:autoSpaceDE w:val="0"/>
      <w:autoSpaceDN w:val="0"/>
    </w:pPr>
    <w:rPr>
      <w:rFonts w:ascii="Courier New" w:hAnsi="Courier New" w:cs="Courier New"/>
    </w:rPr>
  </w:style>
  <w:style w:type="paragraph" w:customStyle="1" w:styleId="ConsPlusTitle">
    <w:name w:val="ConsPlusTitle"/>
    <w:rsid w:val="007E7A98"/>
    <w:pPr>
      <w:widowControl w:val="0"/>
      <w:autoSpaceDE w:val="0"/>
      <w:autoSpaceDN w:val="0"/>
    </w:pPr>
    <w:rPr>
      <w:rFonts w:ascii="Calibri" w:hAnsi="Calibri" w:cs="Calibri"/>
      <w:b/>
      <w:sz w:val="22"/>
    </w:rPr>
  </w:style>
  <w:style w:type="paragraph" w:styleId="ad">
    <w:name w:val="footnote text"/>
    <w:basedOn w:val="a"/>
    <w:semiHidden/>
    <w:unhideWhenUsed/>
    <w:rsid w:val="007E7A98"/>
    <w:rPr>
      <w:rFonts w:ascii="Calibri" w:eastAsia="Calibri" w:hAnsi="Calibri"/>
      <w:sz w:val="20"/>
      <w:szCs w:val="20"/>
    </w:rPr>
  </w:style>
  <w:style w:type="character" w:customStyle="1" w:styleId="ae">
    <w:name w:val="Знак Знак"/>
    <w:semiHidden/>
    <w:rsid w:val="007E7A98"/>
    <w:rPr>
      <w:rFonts w:ascii="Calibri" w:eastAsia="Calibri" w:hAnsi="Calibri"/>
      <w:lang w:bidi="ar-SA"/>
    </w:rPr>
  </w:style>
  <w:style w:type="character" w:styleId="af">
    <w:name w:val="footnote reference"/>
    <w:semiHidden/>
    <w:unhideWhenUsed/>
    <w:rsid w:val="007E7A98"/>
    <w:rPr>
      <w:vertAlign w:val="superscript"/>
    </w:rPr>
  </w:style>
  <w:style w:type="paragraph" w:styleId="af0">
    <w:name w:val="Title"/>
    <w:basedOn w:val="a"/>
    <w:qFormat/>
    <w:rsid w:val="007E7A98"/>
    <w:pPr>
      <w:jc w:val="center"/>
    </w:pPr>
    <w:rPr>
      <w:rFonts w:eastAsia="Calibri"/>
      <w:sz w:val="32"/>
    </w:rPr>
  </w:style>
  <w:style w:type="paragraph" w:customStyle="1" w:styleId="ConsNormal">
    <w:name w:val="ConsNormal"/>
    <w:rsid w:val="007E7A98"/>
    <w:pPr>
      <w:widowControl w:val="0"/>
      <w:snapToGrid w:val="0"/>
      <w:ind w:firstLine="720"/>
    </w:pPr>
    <w:rPr>
      <w:rFonts w:ascii="Arial" w:eastAsia="Calibri" w:hAnsi="Arial"/>
    </w:rPr>
  </w:style>
  <w:style w:type="paragraph" w:customStyle="1" w:styleId="ConsTitle">
    <w:name w:val="ConsTitle"/>
    <w:rsid w:val="007E7A98"/>
    <w:pPr>
      <w:widowControl w:val="0"/>
      <w:snapToGrid w:val="0"/>
    </w:pPr>
    <w:rPr>
      <w:rFonts w:ascii="Arial" w:eastAsia="Calibri" w:hAnsi="Arial"/>
      <w:b/>
      <w:sz w:val="16"/>
    </w:rPr>
  </w:style>
  <w:style w:type="paragraph" w:customStyle="1" w:styleId="ConsNonformat">
    <w:name w:val="ConsNonformat"/>
    <w:rsid w:val="007E7A98"/>
    <w:pPr>
      <w:widowControl w:val="0"/>
      <w:snapToGrid w:val="0"/>
    </w:pPr>
    <w:rPr>
      <w:rFonts w:ascii="Courier New" w:eastAsia="Calibri" w:hAnsi="Courier New"/>
    </w:rPr>
  </w:style>
  <w:style w:type="paragraph" w:customStyle="1" w:styleId="af1">
    <w:name w:val="текст сноски"/>
    <w:basedOn w:val="a"/>
    <w:rsid w:val="007E7A98"/>
    <w:rPr>
      <w:rFonts w:eastAsia="Calibri"/>
      <w:sz w:val="20"/>
      <w:szCs w:val="20"/>
    </w:rPr>
  </w:style>
  <w:style w:type="paragraph" w:customStyle="1" w:styleId="s1">
    <w:name w:val="s_1"/>
    <w:basedOn w:val="a"/>
    <w:rsid w:val="007E7A98"/>
    <w:pPr>
      <w:spacing w:before="100" w:beforeAutospacing="1" w:after="100" w:afterAutospacing="1"/>
    </w:pPr>
    <w:rPr>
      <w:rFonts w:eastAsia="Calibri"/>
    </w:rPr>
  </w:style>
  <w:style w:type="character" w:customStyle="1" w:styleId="highlightsearch4">
    <w:name w:val="highlightsearch4"/>
    <w:basedOn w:val="a0"/>
    <w:rsid w:val="007E7A98"/>
    <w:rPr>
      <w:rFonts w:cs="Times New Roman"/>
    </w:rPr>
  </w:style>
  <w:style w:type="paragraph" w:customStyle="1" w:styleId="12">
    <w:name w:val="Без интервала1"/>
    <w:rsid w:val="007E7A98"/>
    <w:rPr>
      <w:rFonts w:eastAsia="Calibri"/>
      <w:sz w:val="24"/>
      <w:szCs w:val="24"/>
    </w:rPr>
  </w:style>
  <w:style w:type="paragraph" w:styleId="32">
    <w:name w:val="Body Text 3"/>
    <w:basedOn w:val="a"/>
    <w:semiHidden/>
    <w:rsid w:val="007E7A98"/>
    <w:pPr>
      <w:jc w:val="both"/>
    </w:pPr>
    <w:rPr>
      <w:b/>
      <w:bCs/>
    </w:rPr>
  </w:style>
  <w:style w:type="paragraph" w:customStyle="1" w:styleId="msonormalcxspmiddle">
    <w:name w:val="msonormalcxspmiddle"/>
    <w:basedOn w:val="a"/>
    <w:rsid w:val="007E7A98"/>
    <w:pPr>
      <w:spacing w:before="100" w:beforeAutospacing="1" w:after="100" w:afterAutospacing="1"/>
    </w:pPr>
  </w:style>
  <w:style w:type="paragraph" w:customStyle="1" w:styleId="13">
    <w:name w:val="Абзац списка1"/>
    <w:basedOn w:val="a"/>
    <w:rsid w:val="007E7A98"/>
    <w:pPr>
      <w:spacing w:after="200" w:line="276" w:lineRule="auto"/>
      <w:ind w:left="720"/>
    </w:pPr>
    <w:rPr>
      <w:rFonts w:ascii="Calibri" w:hAnsi="Calibri"/>
      <w:sz w:val="22"/>
      <w:szCs w:val="22"/>
      <w:lang w:eastAsia="en-US"/>
    </w:rPr>
  </w:style>
  <w:style w:type="character" w:customStyle="1" w:styleId="apple-converted-space">
    <w:name w:val="apple-converted-space"/>
    <w:rsid w:val="007E7A98"/>
  </w:style>
  <w:style w:type="character" w:styleId="af2">
    <w:name w:val="Strong"/>
    <w:qFormat/>
    <w:rsid w:val="007E7A98"/>
    <w:rPr>
      <w:b/>
      <w:bCs/>
    </w:rPr>
  </w:style>
  <w:style w:type="paragraph" w:styleId="af3">
    <w:name w:val="No Spacing"/>
    <w:uiPriority w:val="1"/>
    <w:qFormat/>
    <w:rsid w:val="007E7A98"/>
    <w:rPr>
      <w:rFonts w:ascii="Calibri" w:eastAsia="Calibri" w:hAnsi="Calibri"/>
      <w:sz w:val="22"/>
      <w:szCs w:val="22"/>
      <w:lang w:eastAsia="en-US"/>
    </w:rPr>
  </w:style>
  <w:style w:type="character" w:customStyle="1" w:styleId="33">
    <w:name w:val="Знак Знак3"/>
    <w:basedOn w:val="a0"/>
    <w:rsid w:val="007E7A98"/>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7E7A98"/>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7E7A98"/>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7E7A98"/>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7E7A9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E7A98"/>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7E7A98"/>
    <w:pPr>
      <w:spacing w:before="100" w:beforeAutospacing="1" w:after="100" w:afterAutospacing="1"/>
    </w:pPr>
  </w:style>
  <w:style w:type="character" w:customStyle="1" w:styleId="70">
    <w:name w:val="Знак Знак7"/>
    <w:basedOn w:val="a0"/>
    <w:rsid w:val="007E7A98"/>
    <w:rPr>
      <w:rFonts w:ascii="Cambria" w:eastAsia="Times New Roman" w:hAnsi="Cambria" w:cs="Times New Roman"/>
      <w:b/>
      <w:bCs/>
      <w:kern w:val="32"/>
      <w:sz w:val="32"/>
      <w:szCs w:val="32"/>
    </w:rPr>
  </w:style>
  <w:style w:type="character" w:customStyle="1" w:styleId="60">
    <w:name w:val="Знак Знак6"/>
    <w:basedOn w:val="a0"/>
    <w:semiHidden/>
    <w:rsid w:val="007E7A98"/>
    <w:rPr>
      <w:rFonts w:ascii="Calibri" w:eastAsia="Times New Roman" w:hAnsi="Calibri" w:cs="Times New Roman"/>
      <w:b/>
      <w:bCs/>
      <w:i/>
      <w:iCs/>
      <w:sz w:val="26"/>
      <w:szCs w:val="26"/>
    </w:rPr>
  </w:style>
  <w:style w:type="character" w:customStyle="1" w:styleId="50">
    <w:name w:val="Знак Знак5"/>
    <w:basedOn w:val="a0"/>
    <w:rsid w:val="007E7A98"/>
    <w:rPr>
      <w:rFonts w:ascii="Times New Roman" w:eastAsia="Times New Roman" w:hAnsi="Times New Roman" w:cs="Times New Roman"/>
      <w:sz w:val="24"/>
      <w:szCs w:val="24"/>
      <w:lang w:eastAsia="ru-RU"/>
    </w:rPr>
  </w:style>
  <w:style w:type="character" w:customStyle="1" w:styleId="40">
    <w:name w:val="Знак Знак4"/>
    <w:basedOn w:val="a0"/>
    <w:semiHidden/>
    <w:rsid w:val="007E7A98"/>
    <w:rPr>
      <w:rFonts w:ascii="Times New Roman" w:eastAsia="Times New Roman" w:hAnsi="Times New Roman" w:cs="Times New Roman"/>
      <w:sz w:val="20"/>
      <w:szCs w:val="20"/>
    </w:rPr>
  </w:style>
  <w:style w:type="paragraph" w:customStyle="1" w:styleId="af5">
    <w:name w:val="Нормальный (таблица)"/>
    <w:basedOn w:val="a"/>
    <w:next w:val="a"/>
    <w:rsid w:val="007E7A98"/>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7E7A98"/>
    <w:pPr>
      <w:autoSpaceDE w:val="0"/>
      <w:autoSpaceDN w:val="0"/>
      <w:adjustRightInd w:val="0"/>
      <w:jc w:val="both"/>
    </w:pPr>
    <w:rPr>
      <w:rFonts w:ascii="Arial" w:hAnsi="Arial"/>
      <w:b/>
      <w:bCs/>
      <w:color w:val="353842"/>
    </w:rPr>
  </w:style>
  <w:style w:type="paragraph" w:customStyle="1" w:styleId="211">
    <w:name w:val="Основной текст 21"/>
    <w:basedOn w:val="a"/>
    <w:rsid w:val="007E7A98"/>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7E7A98"/>
    <w:rPr>
      <w:rFonts w:ascii="Tahoma" w:hAnsi="Tahoma" w:cs="Tahoma"/>
      <w:sz w:val="16"/>
      <w:szCs w:val="16"/>
    </w:rPr>
  </w:style>
  <w:style w:type="paragraph" w:customStyle="1" w:styleId="formattext">
    <w:name w:val="formattext"/>
    <w:basedOn w:val="a"/>
    <w:rsid w:val="007E7A98"/>
    <w:pPr>
      <w:spacing w:before="100" w:beforeAutospacing="1" w:after="100" w:afterAutospacing="1"/>
    </w:pPr>
  </w:style>
  <w:style w:type="paragraph" w:customStyle="1" w:styleId="fn2r">
    <w:name w:val="fn2r"/>
    <w:basedOn w:val="a"/>
    <w:rsid w:val="007E7A98"/>
    <w:pPr>
      <w:spacing w:before="100" w:beforeAutospacing="1" w:after="100" w:afterAutospacing="1"/>
    </w:pPr>
  </w:style>
  <w:style w:type="paragraph" w:customStyle="1" w:styleId="310">
    <w:name w:val="Основной текст с отступом 31"/>
    <w:basedOn w:val="a"/>
    <w:rsid w:val="007E7A98"/>
    <w:pPr>
      <w:suppressAutoHyphens/>
      <w:ind w:firstLine="567"/>
      <w:jc w:val="both"/>
    </w:pPr>
    <w:rPr>
      <w:sz w:val="28"/>
      <w:szCs w:val="20"/>
      <w:lang w:eastAsia="ar-SA"/>
    </w:rPr>
  </w:style>
  <w:style w:type="paragraph" w:customStyle="1" w:styleId="af8">
    <w:name w:val="Прижатый влево"/>
    <w:basedOn w:val="a"/>
    <w:next w:val="a"/>
    <w:rsid w:val="007E7A98"/>
    <w:pPr>
      <w:widowControl w:val="0"/>
      <w:autoSpaceDE w:val="0"/>
      <w:autoSpaceDN w:val="0"/>
      <w:adjustRightInd w:val="0"/>
    </w:pPr>
    <w:rPr>
      <w:rFonts w:ascii="Arial" w:hAnsi="Arial" w:cs="Arial"/>
    </w:rPr>
  </w:style>
  <w:style w:type="paragraph" w:customStyle="1" w:styleId="newstitlebig">
    <w:name w:val="news_title_big"/>
    <w:basedOn w:val="a"/>
    <w:rsid w:val="007E7A98"/>
    <w:pPr>
      <w:spacing w:before="100" w:beforeAutospacing="1" w:after="100" w:afterAutospacing="1"/>
    </w:pPr>
  </w:style>
  <w:style w:type="paragraph" w:styleId="af9">
    <w:name w:val="Plain Text"/>
    <w:basedOn w:val="a"/>
    <w:semiHidden/>
    <w:rsid w:val="007E7A98"/>
    <w:rPr>
      <w:rFonts w:ascii="Consolas" w:hAnsi="Consolas"/>
      <w:sz w:val="21"/>
      <w:szCs w:val="21"/>
    </w:rPr>
  </w:style>
  <w:style w:type="character" w:customStyle="1" w:styleId="26">
    <w:name w:val="Заголовок 2 Знак"/>
    <w:basedOn w:val="a0"/>
    <w:rsid w:val="007E7A98"/>
    <w:rPr>
      <w:sz w:val="28"/>
      <w:szCs w:val="24"/>
    </w:rPr>
  </w:style>
  <w:style w:type="paragraph" w:styleId="afa">
    <w:name w:val="header"/>
    <w:basedOn w:val="a"/>
    <w:semiHidden/>
    <w:rsid w:val="007E7A98"/>
    <w:pPr>
      <w:tabs>
        <w:tab w:val="center" w:pos="4677"/>
        <w:tab w:val="right" w:pos="9355"/>
      </w:tabs>
    </w:pPr>
  </w:style>
  <w:style w:type="character" w:customStyle="1" w:styleId="afb">
    <w:name w:val="Верхний колонтитул Знак"/>
    <w:basedOn w:val="a0"/>
    <w:rsid w:val="007E7A98"/>
    <w:rPr>
      <w:sz w:val="24"/>
      <w:szCs w:val="24"/>
    </w:rPr>
  </w:style>
  <w:style w:type="paragraph" w:customStyle="1" w:styleId="empty">
    <w:name w:val="empty"/>
    <w:basedOn w:val="a"/>
    <w:rsid w:val="007E7A98"/>
    <w:pPr>
      <w:spacing w:before="100" w:beforeAutospacing="1" w:after="100" w:afterAutospacing="1"/>
    </w:pPr>
  </w:style>
  <w:style w:type="paragraph" w:customStyle="1" w:styleId="s3">
    <w:name w:val="s_3"/>
    <w:basedOn w:val="a"/>
    <w:rsid w:val="007E7A98"/>
    <w:pPr>
      <w:spacing w:before="100" w:beforeAutospacing="1" w:after="100" w:afterAutospacing="1"/>
    </w:pPr>
  </w:style>
  <w:style w:type="character" w:customStyle="1" w:styleId="s104">
    <w:name w:val="s_104"/>
    <w:basedOn w:val="a0"/>
    <w:rsid w:val="007E7A98"/>
  </w:style>
  <w:style w:type="paragraph" w:customStyle="1" w:styleId="27">
    <w:name w:val="Абзац списка2"/>
    <w:basedOn w:val="a"/>
    <w:rsid w:val="007E7A98"/>
    <w:pPr>
      <w:ind w:left="720"/>
    </w:pPr>
    <w:rPr>
      <w:rFonts w:eastAsia="Calibri"/>
    </w:rPr>
  </w:style>
  <w:style w:type="paragraph" w:customStyle="1" w:styleId="28">
    <w:name w:val="Без интервала2"/>
    <w:rsid w:val="007E7A98"/>
    <w:rPr>
      <w:rFonts w:eastAsia="Calibri"/>
      <w:sz w:val="24"/>
      <w:szCs w:val="24"/>
    </w:rPr>
  </w:style>
  <w:style w:type="paragraph" w:customStyle="1" w:styleId="date">
    <w:name w:val="date"/>
    <w:basedOn w:val="a"/>
    <w:rsid w:val="007E7A98"/>
    <w:pPr>
      <w:spacing w:before="100" w:beforeAutospacing="1" w:after="100" w:afterAutospacing="1"/>
    </w:pPr>
  </w:style>
  <w:style w:type="character" w:customStyle="1" w:styleId="afc">
    <w:name w:val="Подпись к таблице_"/>
    <w:locked/>
    <w:rsid w:val="007E7A98"/>
    <w:rPr>
      <w:rFonts w:ascii="Courier New" w:hAnsi="Courier New"/>
      <w:shd w:val="clear" w:color="auto" w:fill="FFFFFF"/>
      <w:lang w:bidi="ar-SA"/>
    </w:rPr>
  </w:style>
  <w:style w:type="character" w:customStyle="1" w:styleId="afd">
    <w:name w:val="Без интервала Знак"/>
    <w:basedOn w:val="a0"/>
    <w:uiPriority w:val="1"/>
    <w:rsid w:val="007E7A98"/>
    <w:rPr>
      <w:rFonts w:ascii="Calibri" w:eastAsia="Calibri" w:hAnsi="Calibri"/>
      <w:sz w:val="22"/>
      <w:szCs w:val="22"/>
      <w:lang w:val="ru-RU" w:eastAsia="en-US" w:bidi="ar-SA"/>
    </w:rPr>
  </w:style>
  <w:style w:type="character" w:customStyle="1" w:styleId="15">
    <w:name w:val="Заголовок 1 Знак"/>
    <w:basedOn w:val="a0"/>
    <w:locked/>
    <w:rsid w:val="007E7A98"/>
    <w:rPr>
      <w:rFonts w:ascii="Cambria" w:hAnsi="Cambria" w:cs="Cambria"/>
      <w:b/>
      <w:bCs/>
      <w:color w:val="365F91"/>
      <w:sz w:val="28"/>
      <w:szCs w:val="28"/>
      <w:lang w:eastAsia="ru-RU"/>
    </w:rPr>
  </w:style>
  <w:style w:type="character" w:customStyle="1" w:styleId="35">
    <w:name w:val="Заголовок 3 Знак"/>
    <w:basedOn w:val="a0"/>
    <w:locked/>
    <w:rsid w:val="007E7A98"/>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7E7A98"/>
    <w:rPr>
      <w:rFonts w:ascii="Baltica Chv" w:eastAsia="Times New Roman" w:hAnsi="Baltica Chv" w:cs="Baltica Chv"/>
      <w:b/>
      <w:bCs/>
      <w:caps/>
      <w:spacing w:val="40"/>
      <w:kern w:val="1"/>
      <w:sz w:val="20"/>
      <w:szCs w:val="20"/>
      <w:lang w:eastAsia="ru-RU"/>
    </w:rPr>
  </w:style>
  <w:style w:type="paragraph" w:styleId="afe">
    <w:name w:val="footer"/>
    <w:basedOn w:val="a"/>
    <w:semiHidden/>
    <w:rsid w:val="007E7A98"/>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semiHidden/>
    <w:rsid w:val="007E7A98"/>
    <w:rPr>
      <w:rFonts w:ascii="Calibri" w:hAnsi="Calibri" w:cs="Calibri"/>
      <w:sz w:val="22"/>
      <w:szCs w:val="22"/>
    </w:rPr>
  </w:style>
  <w:style w:type="character" w:styleId="aff0">
    <w:name w:val="page number"/>
    <w:basedOn w:val="a0"/>
    <w:semiHidden/>
    <w:rsid w:val="007E7A98"/>
    <w:rPr>
      <w:rFonts w:ascii="Times New Roman" w:hAnsi="Times New Roman" w:cs="Times New Roman"/>
    </w:rPr>
  </w:style>
  <w:style w:type="character" w:customStyle="1" w:styleId="BodyTextIndent3Char1">
    <w:name w:val="Body Text Indent 3 Char1"/>
    <w:basedOn w:val="a0"/>
    <w:semiHidden/>
    <w:rsid w:val="007E7A98"/>
    <w:rPr>
      <w:rFonts w:ascii="Times New Roman" w:eastAsia="Times New Roman" w:hAnsi="Times New Roman"/>
      <w:sz w:val="16"/>
      <w:szCs w:val="16"/>
    </w:rPr>
  </w:style>
  <w:style w:type="character" w:customStyle="1" w:styleId="aff1">
    <w:name w:val="Текст выноски Знак"/>
    <w:basedOn w:val="a0"/>
    <w:semiHidden/>
    <w:locked/>
    <w:rsid w:val="007E7A98"/>
    <w:rPr>
      <w:rFonts w:ascii="Tahoma" w:hAnsi="Tahoma" w:cs="Tahoma"/>
      <w:sz w:val="16"/>
      <w:szCs w:val="16"/>
      <w:lang w:eastAsia="ru-RU"/>
    </w:rPr>
  </w:style>
  <w:style w:type="character" w:customStyle="1" w:styleId="aff2">
    <w:name w:val="Продолжение ссылки"/>
    <w:basedOn w:val="a6"/>
    <w:rsid w:val="007E7A98"/>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7E7A98"/>
    <w:rPr>
      <w:rFonts w:ascii="Times New Roman" w:hAnsi="Times New Roman" w:cs="Times New Roman"/>
      <w:sz w:val="24"/>
      <w:szCs w:val="24"/>
      <w:lang w:eastAsia="ru-RU"/>
    </w:rPr>
  </w:style>
  <w:style w:type="paragraph" w:customStyle="1" w:styleId="FR2">
    <w:name w:val="FR2"/>
    <w:rsid w:val="007E7A98"/>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7E7A98"/>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7E7A98"/>
    <w:rPr>
      <w:rFonts w:ascii="Times New Roman" w:hAnsi="Times New Roman" w:cs="Times New Roman"/>
      <w:sz w:val="16"/>
      <w:szCs w:val="16"/>
      <w:lang w:eastAsia="ru-RU"/>
    </w:rPr>
  </w:style>
  <w:style w:type="paragraph" w:customStyle="1" w:styleId="16">
    <w:name w:val="Обычный1"/>
    <w:rsid w:val="007E7A98"/>
    <w:rPr>
      <w:sz w:val="24"/>
      <w:szCs w:val="24"/>
    </w:rPr>
  </w:style>
  <w:style w:type="paragraph" w:customStyle="1" w:styleId="ConsPlusCell">
    <w:name w:val="ConsPlusCell"/>
    <w:rsid w:val="007E7A98"/>
    <w:pPr>
      <w:widowControl w:val="0"/>
      <w:autoSpaceDE w:val="0"/>
      <w:autoSpaceDN w:val="0"/>
      <w:adjustRightInd w:val="0"/>
    </w:pPr>
    <w:rPr>
      <w:rFonts w:ascii="Arial" w:hAnsi="Arial" w:cs="Arial"/>
    </w:rPr>
  </w:style>
  <w:style w:type="character" w:customStyle="1" w:styleId="aff5">
    <w:name w:val="Основной текст Знак"/>
    <w:basedOn w:val="a0"/>
    <w:locked/>
    <w:rsid w:val="007E7A98"/>
    <w:rPr>
      <w:rFonts w:ascii="Times New Roman" w:hAnsi="Times New Roman" w:cs="Times New Roman"/>
      <w:sz w:val="24"/>
      <w:szCs w:val="24"/>
      <w:lang w:eastAsia="ru-RU"/>
    </w:rPr>
  </w:style>
  <w:style w:type="paragraph" w:styleId="29">
    <w:name w:val="toc 2"/>
    <w:basedOn w:val="a"/>
    <w:next w:val="a"/>
    <w:autoRedefine/>
    <w:semiHidden/>
    <w:rsid w:val="007E7A98"/>
    <w:pPr>
      <w:spacing w:after="100"/>
      <w:ind w:left="240"/>
    </w:pPr>
  </w:style>
  <w:style w:type="paragraph" w:styleId="37">
    <w:name w:val="toc 3"/>
    <w:basedOn w:val="a"/>
    <w:next w:val="a"/>
    <w:autoRedefine/>
    <w:semiHidden/>
    <w:rsid w:val="007E7A98"/>
    <w:pPr>
      <w:spacing w:after="100"/>
      <w:ind w:left="480"/>
    </w:pPr>
  </w:style>
  <w:style w:type="paragraph" w:customStyle="1" w:styleId="Default">
    <w:name w:val="Default"/>
    <w:rsid w:val="007E7A98"/>
    <w:pPr>
      <w:autoSpaceDE w:val="0"/>
      <w:autoSpaceDN w:val="0"/>
      <w:adjustRightInd w:val="0"/>
    </w:pPr>
    <w:rPr>
      <w:color w:val="000000"/>
      <w:sz w:val="24"/>
      <w:szCs w:val="24"/>
    </w:rPr>
  </w:style>
  <w:style w:type="character" w:customStyle="1" w:styleId="aff6">
    <w:name w:val="Текст Знак"/>
    <w:basedOn w:val="a0"/>
    <w:rsid w:val="007E7A98"/>
    <w:rPr>
      <w:rFonts w:ascii="Consolas" w:hAnsi="Consolas"/>
      <w:sz w:val="21"/>
      <w:szCs w:val="21"/>
    </w:rPr>
  </w:style>
  <w:style w:type="paragraph" w:customStyle="1" w:styleId="default0">
    <w:name w:val="default"/>
    <w:basedOn w:val="a"/>
    <w:rsid w:val="007E7A98"/>
    <w:pPr>
      <w:spacing w:before="100" w:beforeAutospacing="1" w:after="100" w:afterAutospacing="1"/>
    </w:pPr>
  </w:style>
  <w:style w:type="character" w:customStyle="1" w:styleId="hyperlink">
    <w:name w:val="hyperlink"/>
    <w:basedOn w:val="a0"/>
    <w:rsid w:val="007E7A98"/>
  </w:style>
  <w:style w:type="paragraph" w:customStyle="1" w:styleId="plaintext">
    <w:name w:val="plaintext"/>
    <w:basedOn w:val="a"/>
    <w:rsid w:val="007E7A98"/>
    <w:pPr>
      <w:spacing w:before="100" w:beforeAutospacing="1" w:after="100" w:afterAutospacing="1"/>
    </w:pPr>
  </w:style>
  <w:style w:type="paragraph" w:customStyle="1" w:styleId="aff7">
    <w:name w:val="Заголовок статьи"/>
    <w:basedOn w:val="a"/>
    <w:next w:val="a"/>
    <w:rsid w:val="007E7A98"/>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7E7A98"/>
    <w:rPr>
      <w:rFonts w:eastAsia="Calibri"/>
      <w:sz w:val="32"/>
      <w:szCs w:val="24"/>
    </w:rPr>
  </w:style>
  <w:style w:type="character" w:customStyle="1" w:styleId="blk">
    <w:name w:val="blk"/>
    <w:basedOn w:val="a0"/>
    <w:rsid w:val="007E7A98"/>
  </w:style>
  <w:style w:type="paragraph" w:customStyle="1" w:styleId="aff9">
    <w:name w:val="Заголовок таблицы"/>
    <w:basedOn w:val="affa"/>
    <w:rsid w:val="007E7A98"/>
    <w:pPr>
      <w:jc w:val="center"/>
    </w:pPr>
    <w:rPr>
      <w:b/>
      <w:bCs/>
    </w:rPr>
  </w:style>
  <w:style w:type="paragraph" w:customStyle="1" w:styleId="affa">
    <w:name w:val="Содержимое таблицы"/>
    <w:basedOn w:val="a"/>
    <w:rsid w:val="007E7A98"/>
    <w:pPr>
      <w:suppressLineNumbers/>
    </w:pPr>
    <w:rPr>
      <w:lang w:eastAsia="zh-CN"/>
    </w:rPr>
  </w:style>
  <w:style w:type="paragraph" w:customStyle="1" w:styleId="consplusnormal1">
    <w:name w:val="consplusnormal"/>
    <w:basedOn w:val="a"/>
    <w:rsid w:val="007E7A98"/>
    <w:pPr>
      <w:spacing w:before="280" w:after="280"/>
    </w:pPr>
    <w:rPr>
      <w:lang w:eastAsia="zh-CN"/>
    </w:rPr>
  </w:style>
  <w:style w:type="character" w:styleId="affb">
    <w:name w:val="FollowedHyperlink"/>
    <w:basedOn w:val="a0"/>
    <w:semiHidden/>
    <w:rsid w:val="007E7A98"/>
    <w:rPr>
      <w:color w:val="800080"/>
      <w:u w:val="single"/>
    </w:rPr>
  </w:style>
  <w:style w:type="paragraph" w:customStyle="1" w:styleId="17">
    <w:name w:val="Текст1"/>
    <w:basedOn w:val="a"/>
    <w:rsid w:val="0069236D"/>
    <w:pPr>
      <w:suppressAutoHyphens/>
    </w:pPr>
    <w:rPr>
      <w:rFonts w:ascii="Courier New" w:hAnsi="Courier New" w:cs="Courier New"/>
      <w:sz w:val="20"/>
      <w:szCs w:val="20"/>
      <w:lang w:eastAsia="zh-CN"/>
    </w:rPr>
  </w:style>
  <w:style w:type="table" w:styleId="affc">
    <w:name w:val="Table Grid"/>
    <w:basedOn w:val="a1"/>
    <w:rsid w:val="0069236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3106C0"/>
    <w:pPr>
      <w:spacing w:before="100" w:beforeAutospacing="1" w:after="100" w:afterAutospacing="1"/>
    </w:pPr>
  </w:style>
  <w:style w:type="paragraph" w:customStyle="1" w:styleId="affd">
    <w:name w:val="Стиль"/>
    <w:rsid w:val="00585BEA"/>
    <w:pPr>
      <w:widowControl w:val="0"/>
      <w:autoSpaceDE w:val="0"/>
      <w:autoSpaceDN w:val="0"/>
      <w:adjustRightInd w:val="0"/>
    </w:pPr>
    <w:rPr>
      <w:sz w:val="24"/>
      <w:szCs w:val="24"/>
    </w:rPr>
  </w:style>
  <w:style w:type="character" w:customStyle="1" w:styleId="title">
    <w:name w:val="title"/>
    <w:basedOn w:val="a0"/>
    <w:rsid w:val="00D752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3B0AADDA509D333BE44C9E10CC53096C23B219F43A72F3A178CEE9Fc3q8Q" TargetMode="External"/><Relationship Id="rId13" Type="http://schemas.openxmlformats.org/officeDocument/2006/relationships/hyperlink" Target="consultantplus://offline/ref=0EE3B0AADDA509D333BE44C9E10CC53096C238269D42A72F3A178CEE9Fc3q8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E3B0AADDA509D333BE44C9E10CC53096C238279C40A72F3A178CEE9Fc3q8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E3B0AADDA509D333BE44C9E10CC53096C238229715F02D6B4282cEqB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E3B0AADDA509D333BE5AC4F7609B349CC1612A9D43AD7D674B8AB9C068044E87c0qAQ" TargetMode="External"/><Relationship Id="rId4" Type="http://schemas.openxmlformats.org/officeDocument/2006/relationships/settings" Target="settings.xml"/><Relationship Id="rId9" Type="http://schemas.openxmlformats.org/officeDocument/2006/relationships/hyperlink" Target="consultantplus://offline/ref=0EE3B0AADDA509D333BE44C9E10CC53096C238269D42A72F3A178CEE9Fc3q8Q" TargetMode="External"/><Relationship Id="rId14" Type="http://schemas.openxmlformats.org/officeDocument/2006/relationships/hyperlink" Target="mailto:zivil_-mix@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6069-B1D3-4C8F-AA9F-7AAD7F75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2102</Words>
  <Characters>20318</Characters>
  <Application>Microsoft Office Word</Application>
  <DocSecurity>0</DocSecurity>
  <Lines>169</Lines>
  <Paragraphs>44</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22376</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Windows User</cp:lastModifiedBy>
  <cp:revision>4</cp:revision>
  <dcterms:created xsi:type="dcterms:W3CDTF">2020-08-11T04:44:00Z</dcterms:created>
  <dcterms:modified xsi:type="dcterms:W3CDTF">2020-08-30T08:18:00Z</dcterms:modified>
</cp:coreProperties>
</file>