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01" w:type="dxa"/>
        <w:tblLayout w:type="fixed"/>
        <w:tblLook w:val="0000"/>
      </w:tblPr>
      <w:tblGrid>
        <w:gridCol w:w="5528"/>
        <w:gridCol w:w="2900"/>
      </w:tblGrid>
      <w:tr w:rsidR="00C017FE">
        <w:trPr>
          <w:cantSplit/>
          <w:trHeight w:val="148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</w:tcPr>
          <w:p w:rsidR="00C017FE" w:rsidRDefault="00C017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017FE" w:rsidRDefault="00C017FE">
            <w:pPr>
              <w:jc w:val="center"/>
              <w:rPr>
                <w:rFonts w:ascii="Arial" w:hAnsi="Arial" w:cs="Arial"/>
                <w:i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>МИХАЙЛОВСКИЙ ВЕСТНИК</w:t>
            </w:r>
          </w:p>
          <w:p w:rsidR="00C017FE" w:rsidRDefault="00C017F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   Периодическое печатное издание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FE" w:rsidRDefault="00C017FE">
            <w:pPr>
              <w:snapToGrid w:val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C017FE" w:rsidRDefault="004B080F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Пятница</w:t>
            </w:r>
            <w:r w:rsidR="00C017FE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</w:p>
          <w:p w:rsidR="00C017FE" w:rsidRDefault="0069236D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69236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04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июня </w:t>
            </w:r>
            <w:r w:rsidR="00C017F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2020 г.</w:t>
            </w:r>
          </w:p>
          <w:p w:rsidR="00C017FE" w:rsidRDefault="00C017F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C017FE" w:rsidRDefault="00C01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№ 1</w:t>
            </w:r>
            <w:r w:rsidR="0069236D">
              <w:rPr>
                <w:rFonts w:ascii="Arial" w:hAnsi="Arial" w:cs="Arial"/>
                <w:b/>
                <w:color w:val="0000FF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(21</w:t>
            </w:r>
            <w:r w:rsidR="0069236D">
              <w:rPr>
                <w:rFonts w:ascii="Arial" w:hAnsi="Arial" w:cs="Arial"/>
                <w:b/>
                <w:color w:val="0000FF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  <w:p w:rsidR="00C017FE" w:rsidRDefault="00C01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7FE">
        <w:trPr>
          <w:cantSplit/>
        </w:trPr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C017FE" w:rsidRDefault="00C01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Газета основана  30 мая  2011 года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7FE" w:rsidRDefault="00C017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17FE" w:rsidRDefault="00C017FE">
      <w:pPr>
        <w:rPr>
          <w:rFonts w:ascii="Arial" w:hAnsi="Arial" w:cs="Arial"/>
          <w:sz w:val="20"/>
          <w:szCs w:val="20"/>
        </w:rPr>
      </w:pPr>
    </w:p>
    <w:p w:rsidR="00C017FE" w:rsidRDefault="00C017FE">
      <w:pPr>
        <w:jc w:val="center"/>
        <w:rPr>
          <w:rFonts w:ascii="Arial" w:hAnsi="Arial" w:cs="Arial"/>
          <w:b/>
          <w:sz w:val="20"/>
          <w:szCs w:val="20"/>
        </w:rPr>
      </w:pPr>
    </w:p>
    <w:p w:rsidR="00C017FE" w:rsidRDefault="00C017F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номере:</w:t>
      </w:r>
    </w:p>
    <w:p w:rsidR="00AD784D" w:rsidRDefault="00AD784D" w:rsidP="004B080F">
      <w:pPr>
        <w:rPr>
          <w:rFonts w:ascii="Arial" w:hAnsi="Arial" w:cs="Arial"/>
          <w:b/>
          <w:sz w:val="20"/>
          <w:szCs w:val="20"/>
        </w:rPr>
      </w:pPr>
    </w:p>
    <w:p w:rsidR="0055210B" w:rsidRPr="0055210B" w:rsidRDefault="0055210B" w:rsidP="000029FD">
      <w:pPr>
        <w:tabs>
          <w:tab w:val="left" w:pos="5954"/>
        </w:tabs>
        <w:jc w:val="both"/>
        <w:rPr>
          <w:rFonts w:ascii="Arial" w:hAnsi="Arial" w:cs="Arial"/>
          <w:b/>
          <w:sz w:val="20"/>
          <w:szCs w:val="20"/>
        </w:rPr>
      </w:pPr>
    </w:p>
    <w:p w:rsidR="000029FD" w:rsidRDefault="0069236D" w:rsidP="000029FD">
      <w:pPr>
        <w:tabs>
          <w:tab w:val="left" w:pos="595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0029FD" w:rsidRPr="0055210B">
        <w:rPr>
          <w:rFonts w:ascii="Arial" w:hAnsi="Arial" w:cs="Arial"/>
          <w:b/>
          <w:sz w:val="20"/>
          <w:szCs w:val="20"/>
        </w:rPr>
        <w:t>. Новости Прокуратуры Цивильского района</w:t>
      </w:r>
    </w:p>
    <w:p w:rsidR="0069236D" w:rsidRPr="0055210B" w:rsidRDefault="0069236D" w:rsidP="000029FD">
      <w:pPr>
        <w:tabs>
          <w:tab w:val="left" w:pos="5954"/>
        </w:tabs>
        <w:jc w:val="both"/>
        <w:rPr>
          <w:rFonts w:ascii="Arial" w:hAnsi="Arial" w:cs="Arial"/>
          <w:b/>
          <w:sz w:val="20"/>
          <w:szCs w:val="20"/>
        </w:rPr>
      </w:pPr>
    </w:p>
    <w:p w:rsidR="000029FD" w:rsidRDefault="000029FD" w:rsidP="000029FD">
      <w:pPr>
        <w:tabs>
          <w:tab w:val="left" w:pos="5954"/>
        </w:tabs>
        <w:jc w:val="both"/>
        <w:rPr>
          <w:rFonts w:ascii="Arial" w:hAnsi="Arial" w:cs="Arial"/>
          <w:b/>
          <w:sz w:val="20"/>
          <w:szCs w:val="20"/>
        </w:rPr>
      </w:pPr>
    </w:p>
    <w:p w:rsidR="0069236D" w:rsidRPr="0069236D" w:rsidRDefault="0069236D" w:rsidP="0069236D">
      <w:pPr>
        <w:pStyle w:val="17"/>
        <w:ind w:right="-1"/>
        <w:jc w:val="center"/>
        <w:rPr>
          <w:rFonts w:ascii="Arial" w:hAnsi="Arial" w:cs="Arial"/>
          <w:b/>
          <w:color w:val="000000"/>
          <w:lang w:val="ru-RU"/>
        </w:rPr>
      </w:pPr>
      <w:r w:rsidRPr="0069236D">
        <w:rPr>
          <w:rFonts w:ascii="Arial" w:hAnsi="Arial" w:cs="Arial"/>
          <w:b/>
          <w:color w:val="000000"/>
          <w:lang w:val="ru-RU"/>
        </w:rPr>
        <w:t xml:space="preserve">Прокурором Цивильского района Чувашской Республики утверждено обвинительное заключение и направлено в суд уголовное дело, возбужденное по результатам проверки выпуска программы </w:t>
      </w:r>
      <w:r>
        <w:rPr>
          <w:rFonts w:ascii="Arial" w:hAnsi="Arial" w:cs="Arial"/>
          <w:b/>
          <w:color w:val="000000"/>
          <w:lang w:val="ru-RU"/>
        </w:rPr>
        <w:t xml:space="preserve"> </w:t>
      </w:r>
      <w:r w:rsidRPr="0069236D">
        <w:rPr>
          <w:rFonts w:ascii="Arial" w:hAnsi="Arial" w:cs="Arial"/>
          <w:b/>
          <w:color w:val="000000"/>
          <w:lang w:val="ru-RU"/>
        </w:rPr>
        <w:t xml:space="preserve">«Яблочки от яблони» в телепередаче «Мужское/Женское» </w:t>
      </w:r>
      <w:r w:rsidRPr="0069236D">
        <w:rPr>
          <w:rFonts w:ascii="Arial" w:hAnsi="Arial" w:cs="Arial"/>
          <w:b/>
          <w:color w:val="000000"/>
          <w:lang w:val="ru-RU"/>
        </w:rPr>
        <w:br/>
        <w:t>телеканала «Первый канал» от 19.03.2020</w:t>
      </w:r>
    </w:p>
    <w:p w:rsidR="0069236D" w:rsidRPr="0069236D" w:rsidRDefault="0069236D" w:rsidP="0069236D">
      <w:pPr>
        <w:pStyle w:val="17"/>
        <w:ind w:right="-1"/>
        <w:jc w:val="center"/>
        <w:rPr>
          <w:rFonts w:ascii="Arial" w:hAnsi="Arial" w:cs="Arial"/>
          <w:b/>
          <w:color w:val="000000"/>
          <w:lang w:val="ru-RU"/>
        </w:rPr>
      </w:pPr>
    </w:p>
    <w:p w:rsidR="0069236D" w:rsidRPr="0069236D" w:rsidRDefault="0069236D" w:rsidP="0069236D">
      <w:pPr>
        <w:pStyle w:val="17"/>
        <w:ind w:right="-1" w:firstLine="567"/>
        <w:jc w:val="both"/>
        <w:rPr>
          <w:rFonts w:ascii="Arial" w:hAnsi="Arial" w:cs="Arial"/>
          <w:color w:val="000000"/>
          <w:lang w:val="ru-RU"/>
        </w:rPr>
      </w:pPr>
      <w:r w:rsidRPr="0069236D">
        <w:rPr>
          <w:rFonts w:ascii="Arial" w:hAnsi="Arial" w:cs="Arial"/>
          <w:color w:val="000000"/>
          <w:lang w:val="ru-RU"/>
        </w:rPr>
        <w:t xml:space="preserve">В ходе проведенного расследования установлено, что 19-летний житель </w:t>
      </w:r>
      <w:proofErr w:type="gramStart"/>
      <w:r w:rsidRPr="0069236D">
        <w:rPr>
          <w:rFonts w:ascii="Arial" w:hAnsi="Arial" w:cs="Arial"/>
          <w:color w:val="000000"/>
          <w:lang w:val="ru-RU"/>
        </w:rPr>
        <w:t>г</w:t>
      </w:r>
      <w:proofErr w:type="gramEnd"/>
      <w:r w:rsidRPr="0069236D">
        <w:rPr>
          <w:rFonts w:ascii="Arial" w:hAnsi="Arial" w:cs="Arial"/>
          <w:color w:val="000000"/>
          <w:lang w:val="ru-RU"/>
        </w:rPr>
        <w:t xml:space="preserve">. Цивильск, в один из дней начала весны 2016 года стал встречаться с достигшей 14-летнего возраста несовершеннолетней девушкой, жительницей Цивильского района. </w:t>
      </w:r>
      <w:proofErr w:type="gramStart"/>
      <w:r w:rsidRPr="0069236D">
        <w:rPr>
          <w:rFonts w:ascii="Arial" w:hAnsi="Arial" w:cs="Arial"/>
          <w:color w:val="000000"/>
          <w:lang w:val="ru-RU"/>
        </w:rPr>
        <w:t xml:space="preserve">В последующем он, будучи в состоянии алкогольного опьянения, являясь лицом, достигшим восемнадцатилетнего возраста, в один из дней середины мая 2016 года в вечернее время суток, более точная дата и время следствием не установлены, находясь у себя в жилом доме в </w:t>
      </w:r>
      <w:r w:rsidRPr="0069236D">
        <w:rPr>
          <w:rFonts w:ascii="Arial" w:hAnsi="Arial" w:cs="Arial"/>
          <w:color w:val="000000"/>
          <w:lang w:val="ru-RU"/>
        </w:rPr>
        <w:br/>
        <w:t>г. Цивильск,  после совместного распития спиртных напитков с несовершеннолетней девушкой, без применения насилия, заведомо зная о том, что несовершеннолетняя, достигла</w:t>
      </w:r>
      <w:proofErr w:type="gramEnd"/>
      <w:r w:rsidRPr="0069236D">
        <w:rPr>
          <w:rFonts w:ascii="Arial" w:hAnsi="Arial" w:cs="Arial"/>
          <w:color w:val="000000"/>
          <w:lang w:val="ru-RU"/>
        </w:rPr>
        <w:t xml:space="preserve"> четырнадцатилетнего возраста, предвидя наступление общественно-опасных последствий, и желая их наступления, понимая, что раннее начало половой жизни потерпевшей связано с нарушением нормального физиологического и нравственного формирования ее личности, вступил с ней в половое сношение.</w:t>
      </w:r>
    </w:p>
    <w:p w:rsidR="0069236D" w:rsidRPr="0069236D" w:rsidRDefault="0069236D" w:rsidP="0069236D">
      <w:pPr>
        <w:pStyle w:val="17"/>
        <w:ind w:right="-1" w:firstLine="567"/>
        <w:jc w:val="both"/>
        <w:rPr>
          <w:rFonts w:ascii="Arial" w:hAnsi="Arial" w:cs="Arial"/>
          <w:color w:val="000000"/>
          <w:lang w:val="ru-RU"/>
        </w:rPr>
      </w:pPr>
      <w:r w:rsidRPr="0069236D">
        <w:rPr>
          <w:rFonts w:ascii="Arial" w:hAnsi="Arial" w:cs="Arial"/>
          <w:color w:val="000000"/>
          <w:lang w:val="ru-RU"/>
        </w:rPr>
        <w:t xml:space="preserve">Указанному лицо предъявлено обвинение по </w:t>
      </w:r>
      <w:proofErr w:type="gramStart"/>
      <w:r w:rsidRPr="0069236D">
        <w:rPr>
          <w:rFonts w:ascii="Arial" w:hAnsi="Arial" w:cs="Arial"/>
          <w:color w:val="000000"/>
          <w:lang w:val="ru-RU"/>
        </w:rPr>
        <w:t>ч</w:t>
      </w:r>
      <w:proofErr w:type="gramEnd"/>
      <w:r w:rsidRPr="0069236D">
        <w:rPr>
          <w:rFonts w:ascii="Arial" w:hAnsi="Arial" w:cs="Arial"/>
          <w:color w:val="000000"/>
          <w:lang w:val="ru-RU"/>
        </w:rPr>
        <w:t>. 1 ст. 134 УК РФ – половое сношение с лицом, не достигшим шестнадцатилетнего возраста, совершенное лицом, достигшим восемнадцатилетнего возраста. Максимальное наказание ему может быть назначено в виде лишения свободы до 4 лет.</w:t>
      </w:r>
    </w:p>
    <w:p w:rsidR="0069236D" w:rsidRPr="0069236D" w:rsidRDefault="0069236D" w:rsidP="0069236D">
      <w:pPr>
        <w:pStyle w:val="17"/>
        <w:ind w:right="-1" w:firstLine="567"/>
        <w:jc w:val="both"/>
        <w:rPr>
          <w:rFonts w:ascii="Arial" w:hAnsi="Arial" w:cs="Arial"/>
          <w:color w:val="000000"/>
          <w:lang w:val="ru-RU"/>
        </w:rPr>
      </w:pPr>
      <w:r w:rsidRPr="0069236D">
        <w:rPr>
          <w:rFonts w:ascii="Arial" w:hAnsi="Arial" w:cs="Arial"/>
          <w:color w:val="000000"/>
          <w:lang w:val="ru-RU"/>
        </w:rPr>
        <w:t>Прозвучавшие в передаче сведения о том, что потерпевшая забеременела и сделала аборт не нашли своего подтверждения в ходе расследования и являлись фактически режиссерскими выдумками организаторов данной передачи для повышения интереса к данной передаче.</w:t>
      </w:r>
    </w:p>
    <w:p w:rsidR="0069236D" w:rsidRPr="0069236D" w:rsidRDefault="0069236D" w:rsidP="0069236D">
      <w:pPr>
        <w:pStyle w:val="17"/>
        <w:spacing w:line="240" w:lineRule="exact"/>
        <w:ind w:firstLine="567"/>
        <w:jc w:val="both"/>
        <w:rPr>
          <w:rFonts w:ascii="Arial" w:hAnsi="Arial" w:cs="Arial"/>
          <w:color w:val="000000"/>
          <w:lang w:val="ru-RU"/>
        </w:rPr>
      </w:pPr>
    </w:p>
    <w:p w:rsidR="0069236D" w:rsidRPr="0069236D" w:rsidRDefault="0069236D" w:rsidP="0069236D">
      <w:pPr>
        <w:pStyle w:val="17"/>
        <w:spacing w:line="240" w:lineRule="exact"/>
        <w:ind w:firstLine="567"/>
        <w:jc w:val="both"/>
        <w:rPr>
          <w:rFonts w:ascii="Arial" w:hAnsi="Arial" w:cs="Arial"/>
          <w:color w:val="000000"/>
          <w:lang w:val="ru-RU"/>
        </w:rPr>
      </w:pPr>
    </w:p>
    <w:tbl>
      <w:tblPr>
        <w:tblW w:w="9648" w:type="dxa"/>
        <w:tblLook w:val="01E0"/>
      </w:tblPr>
      <w:tblGrid>
        <w:gridCol w:w="4785"/>
        <w:gridCol w:w="4863"/>
      </w:tblGrid>
      <w:tr w:rsidR="0069236D" w:rsidRPr="0069236D" w:rsidTr="0069236D">
        <w:tc>
          <w:tcPr>
            <w:tcW w:w="4785" w:type="dxa"/>
          </w:tcPr>
          <w:p w:rsidR="0069236D" w:rsidRPr="0069236D" w:rsidRDefault="0069236D" w:rsidP="0069236D">
            <w:pPr>
              <w:pStyle w:val="17"/>
              <w:spacing w:line="240" w:lineRule="exact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lang w:val="ru-RU"/>
              </w:rPr>
              <w:t xml:space="preserve">Прокурор района </w:t>
            </w:r>
          </w:p>
          <w:p w:rsidR="0069236D" w:rsidRPr="0069236D" w:rsidRDefault="0069236D" w:rsidP="0069236D">
            <w:pPr>
              <w:pStyle w:val="17"/>
              <w:spacing w:line="240" w:lineRule="exact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  <w:p w:rsidR="0069236D" w:rsidRPr="0069236D" w:rsidRDefault="0069236D" w:rsidP="0069236D">
            <w:pPr>
              <w:pStyle w:val="17"/>
              <w:spacing w:line="240" w:lineRule="exact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lang w:val="ru-RU"/>
              </w:rPr>
              <w:t>старший советник юстиции</w:t>
            </w:r>
          </w:p>
        </w:tc>
        <w:tc>
          <w:tcPr>
            <w:tcW w:w="4863" w:type="dxa"/>
          </w:tcPr>
          <w:p w:rsidR="0069236D" w:rsidRPr="0069236D" w:rsidRDefault="0069236D" w:rsidP="0069236D">
            <w:pPr>
              <w:pStyle w:val="17"/>
              <w:spacing w:line="240" w:lineRule="exact"/>
              <w:jc w:val="right"/>
              <w:rPr>
                <w:rFonts w:ascii="Arial" w:hAnsi="Arial" w:cs="Arial"/>
                <w:color w:val="000000"/>
                <w:lang w:val="ru-RU"/>
              </w:rPr>
            </w:pPr>
          </w:p>
          <w:p w:rsidR="0069236D" w:rsidRPr="0069236D" w:rsidRDefault="0069236D" w:rsidP="0069236D">
            <w:pPr>
              <w:pStyle w:val="17"/>
              <w:spacing w:line="240" w:lineRule="exact"/>
              <w:jc w:val="right"/>
              <w:rPr>
                <w:rFonts w:ascii="Arial" w:hAnsi="Arial" w:cs="Arial"/>
                <w:color w:val="000000"/>
                <w:lang w:val="ru-RU"/>
              </w:rPr>
            </w:pPr>
          </w:p>
          <w:p w:rsidR="0069236D" w:rsidRPr="0069236D" w:rsidRDefault="0069236D" w:rsidP="0069236D">
            <w:pPr>
              <w:pStyle w:val="17"/>
              <w:spacing w:line="240" w:lineRule="exact"/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lang w:val="ru-RU"/>
              </w:rPr>
              <w:t>В.А. Гришин</w:t>
            </w:r>
          </w:p>
        </w:tc>
      </w:tr>
    </w:tbl>
    <w:p w:rsidR="0069236D" w:rsidRPr="0069236D" w:rsidRDefault="0069236D" w:rsidP="0069236D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:rsidR="0055210B" w:rsidRPr="0069236D" w:rsidRDefault="0055210B" w:rsidP="000029FD">
      <w:pPr>
        <w:tabs>
          <w:tab w:val="left" w:pos="5954"/>
        </w:tabs>
        <w:jc w:val="both"/>
        <w:rPr>
          <w:rFonts w:ascii="Arial" w:hAnsi="Arial" w:cs="Arial"/>
          <w:b/>
          <w:sz w:val="20"/>
          <w:szCs w:val="20"/>
        </w:rPr>
      </w:pPr>
    </w:p>
    <w:p w:rsidR="0055210B" w:rsidRDefault="0055210B" w:rsidP="0055210B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69236D" w:rsidRDefault="0069236D" w:rsidP="0055210B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69236D" w:rsidRPr="0055210B" w:rsidRDefault="0069236D" w:rsidP="0055210B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C017FE" w:rsidRPr="0055210B" w:rsidRDefault="00C017FE">
      <w:pPr>
        <w:jc w:val="center"/>
        <w:rPr>
          <w:rFonts w:ascii="Arial" w:hAnsi="Arial" w:cs="Arial"/>
          <w:b/>
          <w:sz w:val="20"/>
          <w:szCs w:val="20"/>
        </w:rPr>
      </w:pPr>
    </w:p>
    <w:p w:rsidR="00C017FE" w:rsidRPr="0055210B" w:rsidRDefault="00C017F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757" w:type="dxa"/>
        <w:tblInd w:w="-181" w:type="dxa"/>
        <w:tblLayout w:type="fixed"/>
        <w:tblLook w:val="0000"/>
      </w:tblPr>
      <w:tblGrid>
        <w:gridCol w:w="3166"/>
        <w:gridCol w:w="3471"/>
        <w:gridCol w:w="3120"/>
      </w:tblGrid>
      <w:tr w:rsidR="00C017FE" w:rsidRPr="0055210B">
        <w:trPr>
          <w:trHeight w:val="2218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FE" w:rsidRPr="0055210B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5210B">
              <w:rPr>
                <w:rFonts w:ascii="Arial" w:hAnsi="Arial" w:cs="Arial"/>
                <w:color w:val="0000FF"/>
                <w:sz w:val="20"/>
                <w:szCs w:val="20"/>
              </w:rPr>
              <w:t>Периодическое печатное издание</w:t>
            </w:r>
          </w:p>
          <w:p w:rsidR="00C017FE" w:rsidRPr="0055210B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5210B">
              <w:rPr>
                <w:rFonts w:ascii="Arial" w:hAnsi="Arial" w:cs="Arial"/>
                <w:color w:val="0000FF"/>
                <w:sz w:val="20"/>
                <w:szCs w:val="20"/>
              </w:rPr>
              <w:t>«Михайловский  вестник»</w:t>
            </w:r>
          </w:p>
          <w:p w:rsidR="00C017FE" w:rsidRPr="0055210B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5210B">
              <w:rPr>
                <w:rFonts w:ascii="Arial" w:hAnsi="Arial" w:cs="Arial"/>
                <w:color w:val="0000FF"/>
                <w:sz w:val="20"/>
                <w:szCs w:val="20"/>
              </w:rPr>
              <w:t>Адрес редакционного совета и издателя:</w:t>
            </w:r>
          </w:p>
          <w:p w:rsidR="00C017FE" w:rsidRPr="0055210B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5210B">
              <w:rPr>
                <w:rFonts w:ascii="Arial" w:hAnsi="Arial" w:cs="Arial"/>
                <w:color w:val="0000FF"/>
                <w:sz w:val="20"/>
                <w:szCs w:val="20"/>
              </w:rPr>
              <w:t>429920, Чувашская Республика, Цивильский район, д</w:t>
            </w:r>
            <w:proofErr w:type="gramStart"/>
            <w:r w:rsidRPr="0055210B">
              <w:rPr>
                <w:rFonts w:ascii="Arial" w:hAnsi="Arial" w:cs="Arial"/>
                <w:color w:val="0000FF"/>
                <w:sz w:val="20"/>
                <w:szCs w:val="20"/>
              </w:rPr>
              <w:t>.М</w:t>
            </w:r>
            <w:proofErr w:type="gramEnd"/>
            <w:r w:rsidRPr="0055210B">
              <w:rPr>
                <w:rFonts w:ascii="Arial" w:hAnsi="Arial" w:cs="Arial"/>
                <w:color w:val="0000FF"/>
                <w:sz w:val="20"/>
                <w:szCs w:val="20"/>
              </w:rPr>
              <w:t>ихайловка  ул.Чапаева, д.18</w:t>
            </w:r>
          </w:p>
          <w:p w:rsidR="00C017FE" w:rsidRPr="0055210B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 w:rsidRPr="0055210B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 w:rsidRPr="0055210B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zivil_-mix@cap.ru</w:t>
              </w:r>
            </w:hyperlink>
          </w:p>
          <w:p w:rsidR="00C017FE" w:rsidRPr="0055210B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 w:rsidRPr="0055210B">
              <w:rPr>
                <w:rFonts w:ascii="Arial" w:hAnsi="Arial" w:cs="Arial"/>
                <w:color w:val="0000FF"/>
                <w:sz w:val="20"/>
                <w:szCs w:val="20"/>
              </w:rPr>
              <w:t>Тел</w:t>
            </w:r>
            <w:r w:rsidRPr="0055210B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.(83545) 63-0-25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FE" w:rsidRPr="0055210B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5210B">
              <w:rPr>
                <w:rFonts w:ascii="Arial" w:hAnsi="Arial" w:cs="Arial"/>
                <w:color w:val="0000FF"/>
                <w:sz w:val="20"/>
                <w:szCs w:val="20"/>
              </w:rPr>
              <w:t>Учредитель</w:t>
            </w:r>
          </w:p>
          <w:p w:rsidR="00C017FE" w:rsidRPr="0055210B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C017FE" w:rsidRPr="0055210B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5210B">
              <w:rPr>
                <w:rFonts w:ascii="Arial" w:hAnsi="Arial" w:cs="Arial"/>
                <w:color w:val="0000FF"/>
                <w:sz w:val="20"/>
                <w:szCs w:val="20"/>
              </w:rPr>
              <w:t>Администрация Михайловского  сельского поселения Цивильского района  Чувашской Республики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FE" w:rsidRPr="0055210B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5210B">
              <w:rPr>
                <w:rFonts w:ascii="Arial" w:hAnsi="Arial" w:cs="Arial"/>
                <w:color w:val="0000FF"/>
                <w:sz w:val="20"/>
                <w:szCs w:val="20"/>
              </w:rPr>
              <w:t xml:space="preserve">Председатель </w:t>
            </w:r>
            <w:proofErr w:type="gramStart"/>
            <w:r w:rsidRPr="0055210B">
              <w:rPr>
                <w:rFonts w:ascii="Arial" w:hAnsi="Arial" w:cs="Arial"/>
                <w:color w:val="0000FF"/>
                <w:sz w:val="20"/>
                <w:szCs w:val="20"/>
              </w:rPr>
              <w:t>редакционного</w:t>
            </w:r>
            <w:proofErr w:type="gramEnd"/>
            <w:r w:rsidRPr="0055210B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55210B">
              <w:rPr>
                <w:rFonts w:ascii="Arial" w:hAnsi="Arial" w:cs="Arial"/>
                <w:color w:val="0000FF"/>
                <w:sz w:val="20"/>
                <w:szCs w:val="20"/>
              </w:rPr>
              <w:t>совета-главный</w:t>
            </w:r>
            <w:proofErr w:type="spellEnd"/>
            <w:r w:rsidRPr="0055210B">
              <w:rPr>
                <w:rFonts w:ascii="Arial" w:hAnsi="Arial" w:cs="Arial"/>
                <w:color w:val="0000FF"/>
                <w:sz w:val="20"/>
                <w:szCs w:val="20"/>
              </w:rPr>
              <w:t xml:space="preserve"> редактор</w:t>
            </w:r>
          </w:p>
          <w:p w:rsidR="00C017FE" w:rsidRPr="0055210B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5210B">
              <w:rPr>
                <w:rFonts w:ascii="Arial" w:hAnsi="Arial" w:cs="Arial"/>
                <w:color w:val="0000FF"/>
                <w:sz w:val="20"/>
                <w:szCs w:val="20"/>
              </w:rPr>
              <w:t>Николаев Г.И.</w:t>
            </w:r>
          </w:p>
          <w:p w:rsidR="00C017FE" w:rsidRPr="0055210B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C017FE" w:rsidRPr="0055210B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5210B">
              <w:rPr>
                <w:rFonts w:ascii="Arial" w:hAnsi="Arial" w:cs="Arial"/>
                <w:color w:val="0000FF"/>
                <w:sz w:val="20"/>
                <w:szCs w:val="20"/>
              </w:rPr>
              <w:t>Тираж  20 экз.</w:t>
            </w:r>
          </w:p>
          <w:p w:rsidR="00C017FE" w:rsidRPr="0055210B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5210B">
              <w:rPr>
                <w:rFonts w:ascii="Arial" w:hAnsi="Arial" w:cs="Arial"/>
                <w:color w:val="0000FF"/>
                <w:sz w:val="20"/>
                <w:szCs w:val="20"/>
              </w:rPr>
              <w:t>Объём 1 п.л. формат А</w:t>
            </w:r>
            <w:proofErr w:type="gramStart"/>
            <w:r w:rsidRPr="0055210B">
              <w:rPr>
                <w:rFonts w:ascii="Arial" w:hAnsi="Arial" w:cs="Arial"/>
                <w:color w:val="0000FF"/>
                <w:sz w:val="20"/>
                <w:szCs w:val="20"/>
              </w:rPr>
              <w:t>4</w:t>
            </w:r>
            <w:proofErr w:type="gramEnd"/>
          </w:p>
          <w:p w:rsidR="00C017FE" w:rsidRPr="0055210B" w:rsidRDefault="00C01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10B">
              <w:rPr>
                <w:rFonts w:ascii="Arial" w:hAnsi="Arial" w:cs="Arial"/>
                <w:color w:val="0000FF"/>
                <w:sz w:val="20"/>
                <w:szCs w:val="20"/>
              </w:rPr>
              <w:t>Распространяется бесплатно</w:t>
            </w:r>
          </w:p>
        </w:tc>
      </w:tr>
    </w:tbl>
    <w:p w:rsidR="00C017FE" w:rsidRDefault="00C017FE">
      <w:pPr>
        <w:jc w:val="center"/>
        <w:rPr>
          <w:rFonts w:ascii="Arial" w:hAnsi="Arial" w:cs="Arial"/>
          <w:b/>
          <w:sz w:val="20"/>
          <w:szCs w:val="20"/>
        </w:rPr>
      </w:pPr>
    </w:p>
    <w:sectPr w:rsidR="00C017FE">
      <w:pgSz w:w="11906" w:h="16838"/>
      <w:pgMar w:top="540" w:right="6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6CC" w:rsidRDefault="006506CC">
      <w:r>
        <w:separator/>
      </w:r>
    </w:p>
  </w:endnote>
  <w:endnote w:type="continuationSeparator" w:id="1">
    <w:p w:rsidR="006506CC" w:rsidRDefault="00650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ltica Chv">
    <w:altName w:val="Arial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6CC" w:rsidRDefault="006506CC">
      <w:r>
        <w:separator/>
      </w:r>
    </w:p>
  </w:footnote>
  <w:footnote w:type="continuationSeparator" w:id="1">
    <w:p w:rsidR="006506CC" w:rsidRDefault="00650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69D0E9E2"/>
    <w:name w:val="WW8Num3"/>
    <w:lvl w:ilvl="0">
      <w:start w:val="1"/>
      <w:numFmt w:val="upperRoman"/>
      <w:pStyle w:val="6"/>
      <w:lvlText w:val="%1."/>
      <w:lvlJc w:val="left"/>
      <w:pPr>
        <w:tabs>
          <w:tab w:val="num" w:pos="0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upperRoman"/>
      <w:lvlText w:val="%1."/>
      <w:lvlJc w:val="left"/>
      <w:pPr>
        <w:tabs>
          <w:tab w:val="num" w:pos="0"/>
        </w:tabs>
        <w:ind w:left="128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nsid w:val="00000004"/>
    <w:multiLevelType w:val="multi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86" w:hanging="1335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4">
    <w:nsid w:val="07493083"/>
    <w:multiLevelType w:val="hybridMultilevel"/>
    <w:tmpl w:val="6A56C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806540"/>
    <w:multiLevelType w:val="hybridMultilevel"/>
    <w:tmpl w:val="867CCD76"/>
    <w:lvl w:ilvl="0" w:tplc="3BD6D4C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FE92320"/>
    <w:multiLevelType w:val="hybridMultilevel"/>
    <w:tmpl w:val="6142B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C04CF"/>
    <w:multiLevelType w:val="multilevel"/>
    <w:tmpl w:val="59187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8">
    <w:nsid w:val="235D4F97"/>
    <w:multiLevelType w:val="hybridMultilevel"/>
    <w:tmpl w:val="AF305EAA"/>
    <w:lvl w:ilvl="0" w:tplc="03F40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EE5590"/>
    <w:multiLevelType w:val="hybridMultilevel"/>
    <w:tmpl w:val="086A2CCA"/>
    <w:lvl w:ilvl="0" w:tplc="2170082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D852C7"/>
    <w:multiLevelType w:val="hybridMultilevel"/>
    <w:tmpl w:val="1EDE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216EA"/>
    <w:multiLevelType w:val="hybridMultilevel"/>
    <w:tmpl w:val="1EDE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F4855"/>
    <w:multiLevelType w:val="hybridMultilevel"/>
    <w:tmpl w:val="7ACA1FC4"/>
    <w:lvl w:ilvl="0" w:tplc="3CD047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10F0FA4"/>
    <w:multiLevelType w:val="hybridMultilevel"/>
    <w:tmpl w:val="68F849C4"/>
    <w:lvl w:ilvl="0" w:tplc="8CD40A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D8D5A9B"/>
    <w:multiLevelType w:val="hybridMultilevel"/>
    <w:tmpl w:val="94FE4A04"/>
    <w:lvl w:ilvl="0" w:tplc="904AD7C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>
    <w:nsid w:val="4E1E21D0"/>
    <w:multiLevelType w:val="hybridMultilevel"/>
    <w:tmpl w:val="A372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B27EE"/>
    <w:multiLevelType w:val="hybridMultilevel"/>
    <w:tmpl w:val="B396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F5D37"/>
    <w:multiLevelType w:val="hybridMultilevel"/>
    <w:tmpl w:val="AABC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C5F40"/>
    <w:multiLevelType w:val="hybridMultilevel"/>
    <w:tmpl w:val="1EB09F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131FFE"/>
    <w:multiLevelType w:val="hybridMultilevel"/>
    <w:tmpl w:val="84CC060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4"/>
  </w:num>
  <w:num w:numId="5">
    <w:abstractNumId w:val="5"/>
  </w:num>
  <w:num w:numId="6">
    <w:abstractNumId w:val="19"/>
  </w:num>
  <w:num w:numId="7">
    <w:abstractNumId w:val="14"/>
  </w:num>
  <w:num w:numId="8">
    <w:abstractNumId w:val="13"/>
  </w:num>
  <w:num w:numId="9">
    <w:abstractNumId w:val="6"/>
  </w:num>
  <w:num w:numId="10">
    <w:abstractNumId w:val="12"/>
  </w:num>
  <w:num w:numId="11">
    <w:abstractNumId w:val="9"/>
  </w:num>
  <w:num w:numId="12">
    <w:abstractNumId w:val="0"/>
  </w:num>
  <w:num w:numId="13">
    <w:abstractNumId w:val="18"/>
  </w:num>
  <w:num w:numId="14">
    <w:abstractNumId w:val="17"/>
  </w:num>
  <w:num w:numId="15">
    <w:abstractNumId w:val="11"/>
  </w:num>
  <w:num w:numId="16">
    <w:abstractNumId w:val="10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84D"/>
    <w:rsid w:val="000029FD"/>
    <w:rsid w:val="0005205C"/>
    <w:rsid w:val="003E2159"/>
    <w:rsid w:val="004B080F"/>
    <w:rsid w:val="0055210B"/>
    <w:rsid w:val="006506CC"/>
    <w:rsid w:val="0065798C"/>
    <w:rsid w:val="0069236D"/>
    <w:rsid w:val="009314A6"/>
    <w:rsid w:val="00AD784D"/>
    <w:rsid w:val="00B72815"/>
    <w:rsid w:val="00C0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,Document Header1,анкета1, Знак3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ET" w:hAnsi="TimesET"/>
      <w:b/>
      <w:bCs/>
      <w:sz w:val="28"/>
    </w:rPr>
  </w:style>
  <w:style w:type="paragraph" w:styleId="4">
    <w:name w:val="heading 4"/>
    <w:basedOn w:val="a"/>
    <w:next w:val="a"/>
    <w:qFormat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numPr>
        <w:numId w:val="1"/>
      </w:numPr>
      <w:ind w:left="0" w:firstLine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pPr>
      <w:keepNext/>
      <w:spacing w:line="240" w:lineRule="exact"/>
      <w:jc w:val="both"/>
      <w:outlineLvl w:val="6"/>
    </w:pPr>
    <w:rPr>
      <w:rFonts w:ascii="Arial" w:hAnsi="Arial" w:cs="Arial"/>
      <w:b/>
      <w:bCs/>
      <w:sz w:val="20"/>
      <w:szCs w:val="28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line="283" w:lineRule="exact"/>
      <w:jc w:val="center"/>
      <w:outlineLvl w:val="7"/>
    </w:pPr>
    <w:rPr>
      <w:rFonts w:ascii="Arial" w:hAnsi="Arial" w:cs="Arial"/>
      <w:b/>
      <w:sz w:val="20"/>
      <w:szCs w:val="28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000080"/>
    </w:rPr>
  </w:style>
  <w:style w:type="paragraph" w:styleId="a4">
    <w:name w:val="Body Text"/>
    <w:basedOn w:val="a"/>
    <w:semiHidden/>
    <w:pPr>
      <w:jc w:val="both"/>
    </w:pPr>
    <w:rPr>
      <w:sz w:val="20"/>
      <w:szCs w:val="20"/>
    </w:rPr>
  </w:style>
  <w:style w:type="paragraph" w:customStyle="1" w:styleId="a5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0">
    <w:name w:val="Знак Знак2"/>
    <w:rPr>
      <w:rFonts w:ascii="Calibri" w:hAnsi="Calibri"/>
      <w:b/>
      <w:bCs/>
      <w:kern w:val="1"/>
      <w:sz w:val="28"/>
      <w:szCs w:val="28"/>
      <w:lang w:val="ru-RU" w:eastAsia="ar-SA" w:bidi="ar-SA"/>
    </w:rPr>
  </w:style>
  <w:style w:type="character" w:customStyle="1" w:styleId="ConsPlusNormal">
    <w:name w:val="ConsPlusNormal Знак"/>
    <w:locked/>
    <w:rPr>
      <w:rFonts w:ascii="Verdana" w:hAnsi="Verdana"/>
      <w:lang w:val="ru-RU" w:eastAsia="ru-RU" w:bidi="ar-SA"/>
    </w:rPr>
  </w:style>
  <w:style w:type="paragraph" w:customStyle="1" w:styleId="ConsPlusNormal0">
    <w:name w:val="ConsPlusNormal"/>
    <w:pPr>
      <w:autoSpaceDE w:val="0"/>
      <w:autoSpaceDN w:val="0"/>
      <w:adjustRightInd w:val="0"/>
    </w:pPr>
    <w:rPr>
      <w:rFonts w:ascii="Verdana" w:hAnsi="Verdana"/>
    </w:rPr>
  </w:style>
  <w:style w:type="character" w:customStyle="1" w:styleId="a6">
    <w:name w:val="Гипертекстовая ссылка"/>
    <w:rPr>
      <w:b/>
      <w:bCs w:val="0"/>
      <w:color w:val="auto"/>
    </w:rPr>
  </w:style>
  <w:style w:type="paragraph" w:customStyle="1" w:styleId="21">
    <w:name w:val="Основной текст (2)"/>
    <w:basedOn w:val="a"/>
    <w:pPr>
      <w:shd w:val="clear" w:color="auto" w:fill="FFFFFF"/>
      <w:spacing w:after="300" w:line="240" w:lineRule="atLeast"/>
    </w:pPr>
    <w:rPr>
      <w:i/>
      <w:iCs/>
      <w:sz w:val="23"/>
      <w:szCs w:val="23"/>
    </w:rPr>
  </w:style>
  <w:style w:type="character" w:customStyle="1" w:styleId="11">
    <w:name w:val="Основной текст + 11"/>
    <w:aliases w:val="5 pt,Курсив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styleId="a7">
    <w:name w:val="Hyperlink"/>
    <w:semiHidden/>
    <w:rPr>
      <w:color w:val="000080"/>
      <w:u w:val="single"/>
    </w:r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western">
    <w:name w:val="western"/>
    <w:basedOn w:val="a"/>
    <w:pPr>
      <w:spacing w:before="100" w:beforeAutospacing="1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</w:style>
  <w:style w:type="paragraph" w:customStyle="1" w:styleId="31">
    <w:name w:val="Основной текст (3)"/>
    <w:basedOn w:val="a"/>
    <w:pPr>
      <w:shd w:val="clear" w:color="auto" w:fill="FFFFFF"/>
      <w:spacing w:line="240" w:lineRule="atLeast"/>
    </w:pPr>
    <w:rPr>
      <w:rFonts w:ascii="Courier New" w:hAnsi="Courier New"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pPr>
      <w:shd w:val="clear" w:color="auto" w:fill="FFFFFF"/>
      <w:spacing w:line="463" w:lineRule="exact"/>
      <w:ind w:firstLine="2420"/>
    </w:pPr>
    <w:rPr>
      <w:rFonts w:ascii="Courier New" w:hAnsi="Courier New"/>
      <w:sz w:val="20"/>
      <w:szCs w:val="20"/>
      <w:shd w:val="clear" w:color="auto" w:fill="FFFFFF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"/>
    <w:basedOn w:val="a"/>
    <w:semiHidden/>
    <w:pPr>
      <w:spacing w:after="120"/>
      <w:ind w:left="283"/>
    </w:pPr>
  </w:style>
  <w:style w:type="paragraph" w:styleId="22">
    <w:name w:val="Body Text 2"/>
    <w:basedOn w:val="a"/>
    <w:semiHidden/>
    <w:unhideWhenUsed/>
    <w:pPr>
      <w:spacing w:after="120" w:line="480" w:lineRule="auto"/>
    </w:pPr>
  </w:style>
  <w:style w:type="character" w:customStyle="1" w:styleId="10">
    <w:name w:val="Знак Знак1"/>
    <w:basedOn w:val="a0"/>
    <w:rPr>
      <w:sz w:val="24"/>
      <w:szCs w:val="24"/>
      <w:lang w:val="ru-RU" w:eastAsia="ru-RU" w:bidi="ar-SA"/>
    </w:rPr>
  </w:style>
  <w:style w:type="character" w:customStyle="1" w:styleId="FontStyle18">
    <w:name w:val="Font Style18"/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pPr>
      <w:spacing w:after="0" w:line="240" w:lineRule="auto"/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</w:style>
  <w:style w:type="paragraph" w:styleId="24">
    <w:name w:val="Body Text Indent 2"/>
    <w:aliases w:val=" Знак1,Знак1"/>
    <w:basedOn w:val="a"/>
    <w:semiHidden/>
    <w:pPr>
      <w:ind w:firstLine="709"/>
      <w:jc w:val="both"/>
    </w:pPr>
    <w:rPr>
      <w:rFonts w:ascii="Arial" w:hAnsi="Arial" w:cs="Arial"/>
      <w:sz w:val="20"/>
      <w:szCs w:val="22"/>
    </w:rPr>
  </w:style>
  <w:style w:type="character" w:styleId="ab">
    <w:name w:val="Emphasis"/>
    <w:basedOn w:val="a0"/>
    <w:qFormat/>
    <w:rPr>
      <w:rFonts w:cs="Times New Roman"/>
      <w:i/>
      <w:iCs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footnote text"/>
    <w:basedOn w:val="a"/>
    <w:semiHidden/>
    <w:unhideWhenUsed/>
    <w:rPr>
      <w:rFonts w:ascii="Calibri" w:eastAsia="Calibri" w:hAnsi="Calibri"/>
      <w:sz w:val="20"/>
      <w:szCs w:val="20"/>
    </w:rPr>
  </w:style>
  <w:style w:type="character" w:customStyle="1" w:styleId="ae">
    <w:name w:val="Знак Знак"/>
    <w:semiHidden/>
    <w:rPr>
      <w:rFonts w:ascii="Calibri" w:eastAsia="Calibri" w:hAnsi="Calibri"/>
      <w:lang w:bidi="ar-SA"/>
    </w:rPr>
  </w:style>
  <w:style w:type="character" w:styleId="af">
    <w:name w:val="footnote reference"/>
    <w:semiHidden/>
    <w:unhideWhenUsed/>
    <w:rPr>
      <w:vertAlign w:val="superscript"/>
    </w:rPr>
  </w:style>
  <w:style w:type="paragraph" w:styleId="af0">
    <w:name w:val="Title"/>
    <w:basedOn w:val="a"/>
    <w:qFormat/>
    <w:pPr>
      <w:jc w:val="center"/>
    </w:pPr>
    <w:rPr>
      <w:rFonts w:eastAsia="Calibri"/>
      <w:sz w:val="32"/>
    </w:r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eastAsia="Calibri" w:hAnsi="Arial"/>
    </w:rPr>
  </w:style>
  <w:style w:type="paragraph" w:customStyle="1" w:styleId="ConsTitle">
    <w:name w:val="ConsTitle"/>
    <w:pPr>
      <w:widowControl w:val="0"/>
      <w:snapToGrid w:val="0"/>
    </w:pPr>
    <w:rPr>
      <w:rFonts w:ascii="Arial" w:eastAsia="Calibri" w:hAnsi="Arial"/>
      <w:b/>
      <w:sz w:val="16"/>
    </w:rPr>
  </w:style>
  <w:style w:type="paragraph" w:customStyle="1" w:styleId="ConsNonformat">
    <w:name w:val="ConsNonformat"/>
    <w:pPr>
      <w:widowControl w:val="0"/>
      <w:snapToGrid w:val="0"/>
    </w:pPr>
    <w:rPr>
      <w:rFonts w:ascii="Courier New" w:eastAsia="Calibri" w:hAnsi="Courier New"/>
    </w:rPr>
  </w:style>
  <w:style w:type="paragraph" w:customStyle="1" w:styleId="af1">
    <w:name w:val="текст сноски"/>
    <w:basedOn w:val="a"/>
    <w:rPr>
      <w:rFonts w:eastAsia="Calibri"/>
      <w:sz w:val="20"/>
      <w:szCs w:val="20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rFonts w:eastAsia="Calibri"/>
    </w:rPr>
  </w:style>
  <w:style w:type="character" w:customStyle="1" w:styleId="highlightsearch4">
    <w:name w:val="highlightsearch4"/>
    <w:basedOn w:val="a0"/>
    <w:rPr>
      <w:rFonts w:cs="Times New Roman"/>
    </w:rPr>
  </w:style>
  <w:style w:type="paragraph" w:customStyle="1" w:styleId="12">
    <w:name w:val="Без интервала1"/>
    <w:rPr>
      <w:rFonts w:eastAsia="Calibri"/>
      <w:sz w:val="24"/>
      <w:szCs w:val="24"/>
    </w:rPr>
  </w:style>
  <w:style w:type="paragraph" w:styleId="32">
    <w:name w:val="Body Text 3"/>
    <w:basedOn w:val="a"/>
    <w:semiHidden/>
    <w:pPr>
      <w:jc w:val="both"/>
    </w:pPr>
    <w:rPr>
      <w:b/>
      <w:bCs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</w:style>
  <w:style w:type="character" w:styleId="af2">
    <w:name w:val="Strong"/>
    <w:uiPriority w:val="22"/>
    <w:qFormat/>
    <w:rPr>
      <w:b/>
      <w:bCs/>
    </w:rPr>
  </w:style>
  <w:style w:type="paragraph" w:styleId="af3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Знак Знак3"/>
    <w:basedOn w:val="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4">
    <w:name w:val="Раздел Договора Знак"/>
    <w:aliases w:val="H1 Знак,&quot;Алмаз&quot; Знак,Document Header1 Знак,анкета1 Знак, Знак3 Знак Знак"/>
    <w:basedOn w:val="a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5">
    <w:name w:val="Основной текст с отступом 2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Знак1 Знак"/>
    <w:aliases w:val="Знак1 Знак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p2">
    <w:name w:val="p2"/>
    <w:basedOn w:val="a"/>
    <w:pPr>
      <w:spacing w:before="100" w:beforeAutospacing="1" w:after="100" w:afterAutospacing="1"/>
    </w:pPr>
  </w:style>
  <w:style w:type="character" w:customStyle="1" w:styleId="70">
    <w:name w:val="Знак Знак7"/>
    <w:basedOn w:val="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нак Знак6"/>
    <w:basedOn w:val="a0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50">
    <w:name w:val="Знак Знак5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нак Знак4"/>
    <w:basedOn w:val="a0"/>
    <w:semiHidden/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Нормальный (таблица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одзаголовок для информации об изменениях"/>
    <w:basedOn w:val="a"/>
    <w:next w:val="a"/>
    <w:pPr>
      <w:autoSpaceDE w:val="0"/>
      <w:autoSpaceDN w:val="0"/>
      <w:adjustRightInd w:val="0"/>
      <w:jc w:val="both"/>
    </w:pPr>
    <w:rPr>
      <w:rFonts w:ascii="Arial" w:hAnsi="Arial"/>
      <w:b/>
      <w:bCs/>
      <w:color w:val="353842"/>
    </w:rPr>
  </w:style>
  <w:style w:type="paragraph" w:customStyle="1" w:styleId="211">
    <w:name w:val="Основной текст 21"/>
    <w:basedOn w:val="a"/>
    <w:pPr>
      <w:overflowPunct w:val="0"/>
      <w:autoSpaceDE w:val="0"/>
      <w:autoSpaceDN w:val="0"/>
      <w:adjustRightInd w:val="0"/>
      <w:ind w:left="6521" w:firstLine="283"/>
      <w:jc w:val="both"/>
    </w:pPr>
    <w:rPr>
      <w:sz w:val="28"/>
      <w:szCs w:val="20"/>
    </w:rPr>
  </w:style>
  <w:style w:type="paragraph" w:styleId="af7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fn2r">
    <w:name w:val="fn2r"/>
    <w:basedOn w:val="a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af8">
    <w:name w:val="Прижатый влево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ewstitlebig">
    <w:name w:val="news_title_big"/>
    <w:basedOn w:val="a"/>
    <w:pPr>
      <w:spacing w:before="100" w:beforeAutospacing="1" w:after="100" w:afterAutospacing="1"/>
    </w:pPr>
  </w:style>
  <w:style w:type="paragraph" w:styleId="af9">
    <w:name w:val="Plain Text"/>
    <w:basedOn w:val="a"/>
    <w:semiHidden/>
    <w:rPr>
      <w:rFonts w:ascii="Consolas" w:hAnsi="Consolas"/>
      <w:sz w:val="21"/>
      <w:szCs w:val="21"/>
    </w:rPr>
  </w:style>
  <w:style w:type="character" w:customStyle="1" w:styleId="26">
    <w:name w:val="Заголовок 2 Знак"/>
    <w:basedOn w:val="a0"/>
    <w:rPr>
      <w:sz w:val="28"/>
      <w:szCs w:val="24"/>
    </w:rPr>
  </w:style>
  <w:style w:type="paragraph" w:styleId="afa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rPr>
      <w:sz w:val="24"/>
      <w:szCs w:val="24"/>
    </w:rPr>
  </w:style>
  <w:style w:type="paragraph" w:customStyle="1" w:styleId="empty">
    <w:name w:val="empty"/>
    <w:basedOn w:val="a"/>
    <w:pPr>
      <w:spacing w:before="100" w:beforeAutospacing="1" w:after="100" w:afterAutospacing="1"/>
    </w:pPr>
  </w:style>
  <w:style w:type="paragraph" w:customStyle="1" w:styleId="s3">
    <w:name w:val="s_3"/>
    <w:basedOn w:val="a"/>
    <w:pPr>
      <w:spacing w:before="100" w:beforeAutospacing="1" w:after="100" w:afterAutospacing="1"/>
    </w:pPr>
  </w:style>
  <w:style w:type="character" w:customStyle="1" w:styleId="s104">
    <w:name w:val="s_104"/>
    <w:basedOn w:val="a0"/>
  </w:style>
  <w:style w:type="paragraph" w:customStyle="1" w:styleId="27">
    <w:name w:val="Абзац списка2"/>
    <w:basedOn w:val="a"/>
    <w:pPr>
      <w:ind w:left="720"/>
    </w:pPr>
    <w:rPr>
      <w:rFonts w:eastAsia="Calibri"/>
    </w:rPr>
  </w:style>
  <w:style w:type="paragraph" w:customStyle="1" w:styleId="28">
    <w:name w:val="Без интервала2"/>
    <w:rPr>
      <w:rFonts w:eastAsia="Calibri"/>
      <w:sz w:val="24"/>
      <w:szCs w:val="24"/>
    </w:rPr>
  </w:style>
  <w:style w:type="paragraph" w:customStyle="1" w:styleId="date">
    <w:name w:val="date"/>
    <w:basedOn w:val="a"/>
    <w:pPr>
      <w:spacing w:before="100" w:beforeAutospacing="1" w:after="100" w:afterAutospacing="1"/>
    </w:pPr>
  </w:style>
  <w:style w:type="character" w:customStyle="1" w:styleId="afc">
    <w:name w:val="Подпись к таблице_"/>
    <w:locked/>
    <w:rPr>
      <w:rFonts w:ascii="Courier New" w:hAnsi="Courier New"/>
      <w:shd w:val="clear" w:color="auto" w:fill="FFFFFF"/>
      <w:lang w:bidi="ar-SA"/>
    </w:rPr>
  </w:style>
  <w:style w:type="character" w:customStyle="1" w:styleId="afd">
    <w:name w:val="Без интервала Знак"/>
    <w:basedOn w:val="a0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5">
    <w:name w:val="Заголовок 1 Знак"/>
    <w:basedOn w:val="a0"/>
    <w:locked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5">
    <w:name w:val="Заголовок 3 Знак"/>
    <w:basedOn w:val="a0"/>
    <w:locked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41">
    <w:name w:val="Заголовок 4 Знак"/>
    <w:basedOn w:val="a0"/>
    <w:locked/>
    <w:rPr>
      <w:rFonts w:ascii="Baltica Chv" w:eastAsia="Times New Roman" w:hAnsi="Baltica Chv" w:cs="Baltica Chv"/>
      <w:b/>
      <w:bCs/>
      <w:caps/>
      <w:spacing w:val="40"/>
      <w:kern w:val="1"/>
      <w:sz w:val="20"/>
      <w:szCs w:val="20"/>
      <w:lang w:eastAsia="ru-RU"/>
    </w:rPr>
  </w:style>
  <w:style w:type="paragraph" w:styleId="afe">
    <w:name w:val="footer"/>
    <w:basedOn w:val="a"/>
    <w:semiHidden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f">
    <w:name w:val="Нижний колонтитул Знак"/>
    <w:basedOn w:val="a0"/>
    <w:semiHidden/>
    <w:rPr>
      <w:rFonts w:ascii="Calibri" w:hAnsi="Calibri" w:cs="Calibri"/>
      <w:sz w:val="22"/>
      <w:szCs w:val="22"/>
    </w:rPr>
  </w:style>
  <w:style w:type="character" w:styleId="aff0">
    <w:name w:val="page number"/>
    <w:basedOn w:val="a0"/>
    <w:semiHidden/>
    <w:rPr>
      <w:rFonts w:ascii="Times New Roman" w:hAnsi="Times New Roman" w:cs="Times New Roman"/>
    </w:rPr>
  </w:style>
  <w:style w:type="character" w:customStyle="1" w:styleId="BodyTextIndent3Char1">
    <w:name w:val="Body Text Indent 3 Char1"/>
    <w:basedOn w:val="a0"/>
    <w:semiHidden/>
    <w:rPr>
      <w:rFonts w:ascii="Times New Roman" w:eastAsia="Times New Roman" w:hAnsi="Times New Roman"/>
      <w:sz w:val="16"/>
      <w:szCs w:val="16"/>
    </w:rPr>
  </w:style>
  <w:style w:type="character" w:customStyle="1" w:styleId="aff1">
    <w:name w:val="Текст выноски Знак"/>
    <w:basedOn w:val="a0"/>
    <w:semiHidden/>
    <w:locked/>
    <w:rPr>
      <w:rFonts w:ascii="Tahoma" w:hAnsi="Tahoma" w:cs="Tahoma"/>
      <w:sz w:val="16"/>
      <w:szCs w:val="16"/>
      <w:lang w:eastAsia="ru-RU"/>
    </w:rPr>
  </w:style>
  <w:style w:type="character" w:customStyle="1" w:styleId="aff2">
    <w:name w:val="Продолжение ссылки"/>
    <w:basedOn w:val="a6"/>
  </w:style>
  <w:style w:type="character" w:customStyle="1" w:styleId="aff3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ocked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aff4">
    <w:name w:val="Заголовки Ответить/Переслать"/>
    <w:basedOn w:val="a"/>
    <w:next w:val="a"/>
    <w:pPr>
      <w:pBdr>
        <w:left w:val="single" w:sz="18" w:space="1" w:color="auto"/>
      </w:pBdr>
      <w:shd w:val="pct10" w:color="auto" w:fill="auto"/>
    </w:pPr>
    <w:rPr>
      <w:rFonts w:ascii="Arial" w:hAnsi="Arial" w:cs="Arial"/>
      <w:b/>
      <w:bCs/>
      <w:noProof/>
      <w:sz w:val="20"/>
      <w:szCs w:val="20"/>
    </w:rPr>
  </w:style>
  <w:style w:type="character" w:customStyle="1" w:styleId="36">
    <w:name w:val="Основной текст 3 Знак"/>
    <w:basedOn w:val="a0"/>
    <w:locked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6">
    <w:name w:val="Обычный1"/>
    <w:rPr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Основной текст Знак"/>
    <w:basedOn w:val="a0"/>
    <w:locked/>
    <w:rPr>
      <w:rFonts w:ascii="Times New Roman" w:hAnsi="Times New Roman" w:cs="Times New Roman"/>
      <w:sz w:val="24"/>
      <w:szCs w:val="24"/>
      <w:lang w:eastAsia="ru-RU"/>
    </w:rPr>
  </w:style>
  <w:style w:type="paragraph" w:styleId="29">
    <w:name w:val="toc 2"/>
    <w:basedOn w:val="a"/>
    <w:next w:val="a"/>
    <w:autoRedefine/>
    <w:semiHidden/>
    <w:pPr>
      <w:spacing w:after="100"/>
      <w:ind w:left="240"/>
    </w:pPr>
  </w:style>
  <w:style w:type="paragraph" w:styleId="37">
    <w:name w:val="toc 3"/>
    <w:basedOn w:val="a"/>
    <w:next w:val="a"/>
    <w:autoRedefine/>
    <w:semiHidden/>
    <w:pPr>
      <w:spacing w:after="100"/>
      <w:ind w:left="480"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6">
    <w:name w:val="Текст Знак"/>
    <w:basedOn w:val="a0"/>
    <w:rPr>
      <w:rFonts w:ascii="Consolas" w:hAnsi="Consolas"/>
      <w:sz w:val="21"/>
      <w:szCs w:val="21"/>
    </w:rPr>
  </w:style>
  <w:style w:type="paragraph" w:customStyle="1" w:styleId="default0">
    <w:name w:val="default"/>
    <w:basedOn w:val="a"/>
    <w:pPr>
      <w:spacing w:before="100" w:beforeAutospacing="1" w:after="100" w:afterAutospacing="1"/>
    </w:pPr>
  </w:style>
  <w:style w:type="character" w:customStyle="1" w:styleId="hyperlink">
    <w:name w:val="hyperlink"/>
    <w:basedOn w:val="a0"/>
  </w:style>
  <w:style w:type="paragraph" w:customStyle="1" w:styleId="plaintext">
    <w:name w:val="plaintext"/>
    <w:basedOn w:val="a"/>
    <w:pPr>
      <w:spacing w:before="100" w:beforeAutospacing="1" w:after="100" w:afterAutospacing="1"/>
    </w:pPr>
  </w:style>
  <w:style w:type="paragraph" w:customStyle="1" w:styleId="aff7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8">
    <w:name w:val="Название Знак"/>
    <w:basedOn w:val="a0"/>
    <w:rPr>
      <w:rFonts w:eastAsia="Calibri"/>
      <w:sz w:val="32"/>
      <w:szCs w:val="24"/>
    </w:rPr>
  </w:style>
  <w:style w:type="character" w:customStyle="1" w:styleId="blk">
    <w:name w:val="blk"/>
    <w:basedOn w:val="a0"/>
  </w:style>
  <w:style w:type="paragraph" w:customStyle="1" w:styleId="aff9">
    <w:name w:val="Заголовок таблицы"/>
    <w:basedOn w:val="affa"/>
    <w:pPr>
      <w:jc w:val="center"/>
    </w:pPr>
    <w:rPr>
      <w:b/>
      <w:bCs/>
    </w:rPr>
  </w:style>
  <w:style w:type="paragraph" w:customStyle="1" w:styleId="affa">
    <w:name w:val="Содержимое таблицы"/>
    <w:basedOn w:val="a"/>
    <w:pPr>
      <w:suppressLineNumbers/>
    </w:pPr>
    <w:rPr>
      <w:lang w:eastAsia="zh-CN"/>
    </w:rPr>
  </w:style>
  <w:style w:type="paragraph" w:customStyle="1" w:styleId="consplusnormal1">
    <w:name w:val="consplusnormal"/>
    <w:basedOn w:val="a"/>
    <w:pPr>
      <w:spacing w:before="280" w:after="280"/>
    </w:pPr>
    <w:rPr>
      <w:lang w:eastAsia="zh-CN"/>
    </w:rPr>
  </w:style>
  <w:style w:type="character" w:styleId="affb">
    <w:name w:val="FollowedHyperlink"/>
    <w:basedOn w:val="a0"/>
    <w:semiHidden/>
    <w:rPr>
      <w:color w:val="800080"/>
      <w:u w:val="single"/>
    </w:rPr>
  </w:style>
  <w:style w:type="paragraph" w:customStyle="1" w:styleId="17">
    <w:name w:val="Текст1"/>
    <w:basedOn w:val="a"/>
    <w:rsid w:val="0069236D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table" w:styleId="affc">
    <w:name w:val="Table Grid"/>
    <w:basedOn w:val="a1"/>
    <w:rsid w:val="0069236D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vil_-mix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2193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МИХАЙЛОВСКИЙ ВЕСТНИК</vt:lpstr>
    </vt:vector>
  </TitlesOfParts>
  <Company>Администрация Михайловского СП</Company>
  <LinksUpToDate>false</LinksUpToDate>
  <CharactersWithSpaces>2492</CharactersWithSpaces>
  <SharedDoc>false</SharedDoc>
  <HLinks>
    <vt:vector size="6" baseType="variant">
      <vt:variant>
        <vt:i4>3932257</vt:i4>
      </vt:variant>
      <vt:variant>
        <vt:i4>0</vt:i4>
      </vt:variant>
      <vt:variant>
        <vt:i4>0</vt:i4>
      </vt:variant>
      <vt:variant>
        <vt:i4>5</vt:i4>
      </vt:variant>
      <vt:variant>
        <vt:lpwstr>mailto:zivil_-mix@cap.ru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МИХАЙЛОВСКИЙ ВЕСТНИК</dc:title>
  <dc:creator>Администрация Михайловского СП</dc:creator>
  <cp:lastModifiedBy>Windows User</cp:lastModifiedBy>
  <cp:revision>3</cp:revision>
  <dcterms:created xsi:type="dcterms:W3CDTF">2020-06-04T07:18:00Z</dcterms:created>
  <dcterms:modified xsi:type="dcterms:W3CDTF">2020-06-04T07:24:00Z</dcterms:modified>
</cp:coreProperties>
</file>