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62" w:rsidRPr="00940EEF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40EE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EEF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1C2662" w:rsidRDefault="001C2662" w:rsidP="001C2662">
      <w:pPr>
        <w:jc w:val="right"/>
      </w:pPr>
      <w:r>
        <w:t xml:space="preserve"> </w:t>
      </w:r>
    </w:p>
    <w:p w:rsidR="001C2662" w:rsidRDefault="001C2662" w:rsidP="001C2662">
      <w:pPr>
        <w:jc w:val="right"/>
      </w:pPr>
      <w:r>
        <w:t xml:space="preserve">                                                              </w:t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1C2662" w:rsidTr="00C65492">
        <w:trPr>
          <w:trHeight w:hRule="exact" w:val="605"/>
        </w:trPr>
        <w:tc>
          <w:tcPr>
            <w:tcW w:w="4260" w:type="dxa"/>
            <w:vMerge w:val="restart"/>
            <w:shd w:val="clear" w:color="auto" w:fill="auto"/>
          </w:tcPr>
          <w:p w:rsidR="001C2662" w:rsidRDefault="001C2662" w:rsidP="00C65492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5A626B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</w:p>
          <w:p w:rsidR="001C2662" w:rsidRPr="005A626B" w:rsidRDefault="001C2662" w:rsidP="00C6549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УРМАРСКИЙ РАЙОН 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1C2662" w:rsidRDefault="001C2662" w:rsidP="00C654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1C2662" w:rsidRPr="005A626B" w:rsidRDefault="001C2662" w:rsidP="00C6549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1C2662" w:rsidRDefault="001C2662" w:rsidP="00C6549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  <w:p w:rsidR="001C2662" w:rsidRDefault="001C2662" w:rsidP="00C6549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C2662" w:rsidTr="00C65492">
        <w:trPr>
          <w:trHeight w:hRule="exact" w:val="51"/>
        </w:trPr>
        <w:tc>
          <w:tcPr>
            <w:tcW w:w="4260" w:type="dxa"/>
            <w:vMerge/>
            <w:shd w:val="clear" w:color="auto" w:fill="auto"/>
          </w:tcPr>
          <w:p w:rsidR="001C2662" w:rsidRDefault="001C2662" w:rsidP="00C65492">
            <w:pPr>
              <w:snapToGrid w:val="0"/>
            </w:pPr>
          </w:p>
        </w:tc>
        <w:tc>
          <w:tcPr>
            <w:tcW w:w="1185" w:type="dxa"/>
            <w:vMerge/>
            <w:shd w:val="clear" w:color="auto" w:fill="auto"/>
          </w:tcPr>
          <w:p w:rsidR="001C2662" w:rsidRDefault="001C2662" w:rsidP="00C65492">
            <w:pPr>
              <w:snapToGrid w:val="0"/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1C2662" w:rsidRDefault="001C2662" w:rsidP="00C6549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Ӗ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ЕШ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</w:t>
            </w:r>
          </w:p>
          <w:p w:rsidR="001C2662" w:rsidRDefault="001C2662" w:rsidP="00C6549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1C2662" w:rsidRPr="00A2435A" w:rsidRDefault="001C2662" w:rsidP="00C6549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ДЕПУТАТСЕН ПУХ</w:t>
            </w:r>
            <w:r w:rsidRPr="00A2435A">
              <w:rPr>
                <w:rFonts w:ascii="Times New Roman" w:hAnsi="Times New Roman" w:cs="Times New Roman"/>
                <w:b/>
                <w:noProof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</w:rPr>
              <w:t>В</w:t>
            </w:r>
            <w:r w:rsidRPr="00A2435A">
              <w:rPr>
                <w:rStyle w:val="a4"/>
                <w:rFonts w:ascii="Times New Roman" w:hAnsi="Times New Roman"/>
                <w:color w:val="000000"/>
              </w:rPr>
              <w:t xml:space="preserve">Ĕ  </w:t>
            </w:r>
          </w:p>
          <w:p w:rsidR="001C2662" w:rsidRPr="00694B8C" w:rsidRDefault="001C2662" w:rsidP="00C65492">
            <w:pPr>
              <w:pStyle w:val="a3"/>
              <w:jc w:val="center"/>
            </w:pPr>
          </w:p>
          <w:p w:rsidR="001C2662" w:rsidRDefault="001C2662" w:rsidP="00C65492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ЙЫШ</w:t>
            </w:r>
            <w:r w:rsidRPr="00A2435A">
              <w:rPr>
                <w:b/>
                <w:noProof/>
              </w:rPr>
              <w:t>Ă</w:t>
            </w:r>
            <w:r>
              <w:rPr>
                <w:b/>
                <w:bCs/>
              </w:rPr>
              <w:t>НУ</w:t>
            </w:r>
          </w:p>
          <w:p w:rsidR="001C2662" w:rsidRDefault="001C2662" w:rsidP="00C65492">
            <w:pPr>
              <w:pStyle w:val="a3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 28 февраля  </w:t>
            </w:r>
            <w:r>
              <w:rPr>
                <w:rFonts w:ascii="Times New Roman" w:hAnsi="Times New Roman" w:cs="Times New Roman"/>
                <w:u w:val="single"/>
              </w:rPr>
              <w:t xml:space="preserve">2020 г. 125 №  </w:t>
            </w:r>
          </w:p>
          <w:p w:rsidR="001C2662" w:rsidRPr="00F90FB2" w:rsidRDefault="001C2662" w:rsidP="00C6549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0FB2">
              <w:rPr>
                <w:rFonts w:ascii="Times New Roman" w:hAnsi="Times New Roman" w:cs="Times New Roman"/>
                <w:color w:val="000000"/>
              </w:rPr>
              <w:t>Кĕлкеш</w:t>
            </w:r>
            <w:proofErr w:type="spellEnd"/>
            <w:r w:rsidRPr="00F90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0FB2"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  <w:p w:rsidR="001C2662" w:rsidRDefault="001C2662" w:rsidP="00C65492">
            <w:pPr>
              <w:jc w:val="center"/>
              <w:rPr>
                <w:color w:val="000000"/>
                <w:sz w:val="26"/>
              </w:rPr>
            </w:pPr>
          </w:p>
        </w:tc>
      </w:tr>
      <w:tr w:rsidR="001C2662" w:rsidTr="00C65492">
        <w:trPr>
          <w:trHeight w:hRule="exact" w:val="2046"/>
        </w:trPr>
        <w:tc>
          <w:tcPr>
            <w:tcW w:w="4260" w:type="dxa"/>
            <w:shd w:val="clear" w:color="auto" w:fill="auto"/>
          </w:tcPr>
          <w:p w:rsidR="001C2662" w:rsidRPr="00694B8C" w:rsidRDefault="001C2662" w:rsidP="00C6549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1C2662" w:rsidRPr="00694B8C" w:rsidRDefault="001C2662" w:rsidP="00C6549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КУЛЬГЕШСКОГО СЕЛЬСКОГО</w:t>
            </w:r>
          </w:p>
          <w:p w:rsidR="001C2662" w:rsidRPr="00694B8C" w:rsidRDefault="001C2662" w:rsidP="00C6549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C2662" w:rsidRDefault="001C2662" w:rsidP="00C65492">
            <w:pPr>
              <w:pStyle w:val="a3"/>
              <w:jc w:val="center"/>
              <w:rPr>
                <w:rStyle w:val="a4"/>
                <w:rFonts w:ascii="Times New Roman" w:hAnsi="Times New Roman"/>
                <w:color w:val="000000"/>
              </w:rPr>
            </w:pPr>
          </w:p>
          <w:p w:rsidR="001C2662" w:rsidRPr="00EF53C5" w:rsidRDefault="001C2662" w:rsidP="00C65492">
            <w:pPr>
              <w:pStyle w:val="a3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</w:rPr>
              <w:t>РЕШЕНИЕ</w:t>
            </w:r>
          </w:p>
          <w:p w:rsidR="001C2662" w:rsidRDefault="001C2662" w:rsidP="00C65492">
            <w:pPr>
              <w:pStyle w:val="a3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   28 февраля  </w:t>
            </w:r>
            <w:r>
              <w:rPr>
                <w:rFonts w:ascii="Times New Roman" w:hAnsi="Times New Roman" w:cs="Times New Roman"/>
                <w:u w:val="single"/>
              </w:rPr>
              <w:t xml:space="preserve">2020 г. № 125  </w:t>
            </w:r>
          </w:p>
          <w:p w:rsidR="001C2662" w:rsidRDefault="001C2662" w:rsidP="00C6549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Кульгеши</w:t>
            </w:r>
          </w:p>
          <w:p w:rsidR="001C2662" w:rsidRDefault="001C2662" w:rsidP="00C65492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C2662" w:rsidRDefault="001C2662" w:rsidP="00C65492">
            <w:pPr>
              <w:snapToGrid w:val="0"/>
            </w:pPr>
          </w:p>
        </w:tc>
        <w:tc>
          <w:tcPr>
            <w:tcW w:w="4287" w:type="dxa"/>
            <w:vMerge/>
            <w:shd w:val="clear" w:color="auto" w:fill="auto"/>
          </w:tcPr>
          <w:p w:rsidR="001C2662" w:rsidRDefault="001C2662" w:rsidP="00C65492">
            <w:pPr>
              <w:snapToGrid w:val="0"/>
            </w:pPr>
          </w:p>
        </w:tc>
      </w:tr>
    </w:tbl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ind w:right="5103"/>
        <w:jc w:val="both"/>
      </w:pPr>
      <w:r w:rsidRPr="0058464F">
        <w:t>О внесении изменений в решение</w:t>
      </w:r>
      <w:r>
        <w:t xml:space="preserve"> </w:t>
      </w:r>
      <w:r w:rsidRPr="0058464F">
        <w:t>Со</w:t>
      </w:r>
      <w:r w:rsidRPr="0058464F">
        <w:t>б</w:t>
      </w:r>
      <w:r w:rsidRPr="0058464F">
        <w:t xml:space="preserve">рания депутатов </w:t>
      </w:r>
      <w:r>
        <w:t>Кульгешского сельск</w:t>
      </w:r>
      <w:r>
        <w:t>о</w:t>
      </w:r>
      <w:r>
        <w:t>го п</w:t>
      </w:r>
      <w:r w:rsidRPr="0058464F">
        <w:t xml:space="preserve">оселения Урмарского района </w:t>
      </w:r>
      <w:r>
        <w:t xml:space="preserve"> </w:t>
      </w:r>
      <w:r w:rsidRPr="0058464F">
        <w:t>Ч</w:t>
      </w:r>
      <w:r w:rsidRPr="0058464F">
        <w:t>у</w:t>
      </w:r>
      <w:r w:rsidRPr="0058464F">
        <w:t xml:space="preserve">вашской Республики от </w:t>
      </w:r>
      <w:r>
        <w:t xml:space="preserve">10 декабря  </w:t>
      </w:r>
      <w:r w:rsidRPr="0058464F">
        <w:t xml:space="preserve"> 201</w:t>
      </w:r>
      <w:r>
        <w:t>9</w:t>
      </w:r>
      <w:r w:rsidRPr="0058464F">
        <w:t xml:space="preserve"> года №</w:t>
      </w:r>
      <w:r>
        <w:t xml:space="preserve"> 114</w:t>
      </w:r>
      <w:r w:rsidRPr="0058464F">
        <w:t xml:space="preserve"> «О бюджете </w:t>
      </w:r>
      <w:r>
        <w:t xml:space="preserve">Кульгешского сельского </w:t>
      </w:r>
      <w:r w:rsidRPr="0058464F">
        <w:t>поселения Урмарского района</w:t>
      </w:r>
      <w:r>
        <w:t xml:space="preserve"> </w:t>
      </w:r>
      <w:r w:rsidRPr="0058464F">
        <w:t>Чува</w:t>
      </w:r>
      <w:r w:rsidRPr="0058464F">
        <w:t>ш</w:t>
      </w:r>
      <w:r w:rsidRPr="0058464F">
        <w:t>ской Республики на 20</w:t>
      </w:r>
      <w:r>
        <w:t>20</w:t>
      </w:r>
      <w:r w:rsidRPr="0058464F">
        <w:t xml:space="preserve"> год</w:t>
      </w:r>
      <w:r>
        <w:t xml:space="preserve"> и на план</w:t>
      </w:r>
      <w:r>
        <w:t>о</w:t>
      </w:r>
      <w:r>
        <w:t>вый период 2021и 2022 годов»</w:t>
      </w:r>
    </w:p>
    <w:p w:rsidR="001C2662" w:rsidRPr="0058464F" w:rsidRDefault="001C2662" w:rsidP="001C2662"/>
    <w:p w:rsidR="001C2662" w:rsidRPr="0058464F" w:rsidRDefault="001C2662" w:rsidP="001C2662">
      <w:pPr>
        <w:ind w:firstLine="708"/>
        <w:jc w:val="both"/>
      </w:pPr>
      <w:r>
        <w:t>В соответствии с Уставом Кульгешского сельского поселения Урмарского ра</w:t>
      </w:r>
      <w:r>
        <w:t>й</w:t>
      </w:r>
      <w:r>
        <w:t xml:space="preserve">она Чувашской Республики  </w:t>
      </w:r>
      <w:r w:rsidRPr="0058464F">
        <w:t xml:space="preserve">Собрание депутатов </w:t>
      </w:r>
      <w:r>
        <w:t>Кульгешского сельского</w:t>
      </w:r>
      <w:r w:rsidRPr="0058464F">
        <w:t xml:space="preserve"> поселения Урмарского района Чува</w:t>
      </w:r>
      <w:r w:rsidRPr="0058464F">
        <w:t>ш</w:t>
      </w:r>
      <w:r w:rsidRPr="0058464F">
        <w:t xml:space="preserve">ской Республики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1C2662" w:rsidRPr="0058464F" w:rsidRDefault="001C2662" w:rsidP="001C2662">
      <w:pPr>
        <w:ind w:firstLine="709"/>
        <w:jc w:val="both"/>
      </w:pPr>
      <w:r w:rsidRPr="0058464F">
        <w:t xml:space="preserve">Внести в решение Собрания депутатов </w:t>
      </w:r>
      <w:r>
        <w:t>Кульгешского сельского</w:t>
      </w:r>
      <w:r w:rsidRPr="0058464F">
        <w:t xml:space="preserve"> поселения Урма</w:t>
      </w:r>
      <w:r w:rsidRPr="0058464F">
        <w:t>р</w:t>
      </w:r>
      <w:r w:rsidRPr="0058464F">
        <w:t xml:space="preserve">ского района Чувашской Республики от </w:t>
      </w:r>
      <w:r>
        <w:t xml:space="preserve">10 декабря </w:t>
      </w:r>
      <w:r w:rsidRPr="0058464F">
        <w:t xml:space="preserve"> 201</w:t>
      </w:r>
      <w:r>
        <w:t>9</w:t>
      </w:r>
      <w:r w:rsidRPr="0058464F">
        <w:t xml:space="preserve"> года №</w:t>
      </w:r>
      <w:r>
        <w:t xml:space="preserve"> 114 </w:t>
      </w:r>
      <w:r w:rsidRPr="0058464F">
        <w:t xml:space="preserve"> «О бюджете </w:t>
      </w:r>
      <w:r>
        <w:t>Кул</w:t>
      </w:r>
      <w:r>
        <w:t>ь</w:t>
      </w:r>
      <w:r>
        <w:t>гешского сельского</w:t>
      </w:r>
      <w:r w:rsidRPr="0058464F">
        <w:t xml:space="preserve"> поселения Урмарского района Чувашской Республики на 20</w:t>
      </w:r>
      <w:r>
        <w:t xml:space="preserve">20 </w:t>
      </w:r>
      <w:r w:rsidRPr="0058464F">
        <w:t>год</w:t>
      </w:r>
      <w:r>
        <w:t xml:space="preserve"> и на плановый период 2021 и 2022 годов</w:t>
      </w:r>
      <w:r w:rsidRPr="0058464F">
        <w:t xml:space="preserve">» </w:t>
      </w:r>
      <w:r>
        <w:t xml:space="preserve"> </w:t>
      </w:r>
      <w:r w:rsidRPr="0058464F">
        <w:t>следующие измен</w:t>
      </w:r>
      <w:r w:rsidRPr="0058464F">
        <w:t>е</w:t>
      </w:r>
      <w:r w:rsidRPr="0058464F">
        <w:t>ния:</w:t>
      </w:r>
    </w:p>
    <w:p w:rsidR="001C2662" w:rsidRDefault="001C2662" w:rsidP="001C2662">
      <w:pPr>
        <w:ind w:firstLine="709"/>
        <w:jc w:val="both"/>
      </w:pPr>
      <w:r>
        <w:t>Статья 1.</w:t>
      </w:r>
    </w:p>
    <w:p w:rsidR="001C2662" w:rsidRDefault="001C2662" w:rsidP="00CF487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 статье 1:    </w:t>
      </w:r>
    </w:p>
    <w:p w:rsidR="001C2662" w:rsidRDefault="001C2662" w:rsidP="001C2662">
      <w:pPr>
        <w:ind w:left="709"/>
        <w:jc w:val="both"/>
      </w:pPr>
      <w:r>
        <w:t xml:space="preserve">в части 1: </w:t>
      </w:r>
    </w:p>
    <w:p w:rsidR="001C2662" w:rsidRDefault="001C2662" w:rsidP="001C2662">
      <w:pPr>
        <w:ind w:firstLine="709"/>
        <w:jc w:val="both"/>
      </w:pPr>
      <w:proofErr w:type="gramStart"/>
      <w:r>
        <w:t>в абзаце втором  слова «3228872 рублей» заменить словами «3658714 рублей», слова «1770472 рубля» заменить словами «1950314 рублей», слова «1750972 рублей» заменить сл</w:t>
      </w:r>
      <w:r>
        <w:t>о</w:t>
      </w:r>
      <w:r>
        <w:t>вами «1760722 рублей»;</w:t>
      </w:r>
      <w:proofErr w:type="gramEnd"/>
    </w:p>
    <w:p w:rsidR="001C2662" w:rsidRDefault="001C2662" w:rsidP="001C2662">
      <w:pPr>
        <w:ind w:firstLine="709"/>
        <w:jc w:val="both"/>
      </w:pPr>
      <w:r>
        <w:t>в абзаце  третьем  слова «3228872 рублей»  заменить словами «3658714 ру</w:t>
      </w:r>
      <w:r>
        <w:t>б</w:t>
      </w:r>
      <w:r>
        <w:t>лей»;</w:t>
      </w:r>
    </w:p>
    <w:p w:rsidR="001C2662" w:rsidRDefault="001C2662" w:rsidP="001C2662">
      <w:pPr>
        <w:ind w:firstLine="709"/>
        <w:jc w:val="both"/>
      </w:pPr>
      <w:r>
        <w:t>2) в статье 5:</w:t>
      </w:r>
    </w:p>
    <w:p w:rsidR="001C2662" w:rsidRDefault="001C2662" w:rsidP="001C2662">
      <w:pPr>
        <w:ind w:firstLine="709"/>
        <w:jc w:val="both"/>
      </w:pPr>
      <w:r w:rsidRPr="00101610">
        <w:t xml:space="preserve">внести изменения и дополнения в приложение </w:t>
      </w:r>
      <w:r>
        <w:t xml:space="preserve">3 </w:t>
      </w:r>
      <w:r w:rsidRPr="00101610">
        <w:t>согласно приложени</w:t>
      </w:r>
      <w:r>
        <w:t>ю</w:t>
      </w:r>
      <w:r w:rsidRPr="00101610">
        <w:t xml:space="preserve"> </w:t>
      </w:r>
      <w:r>
        <w:t>1</w:t>
      </w:r>
      <w:r w:rsidRPr="00101610">
        <w:t xml:space="preserve"> к насто</w:t>
      </w:r>
      <w:r w:rsidRPr="00101610">
        <w:t>я</w:t>
      </w:r>
      <w:r w:rsidRPr="00101610">
        <w:t>щему Решению.</w:t>
      </w:r>
    </w:p>
    <w:p w:rsidR="001C2662" w:rsidRDefault="001C2662" w:rsidP="001C2662">
      <w:pPr>
        <w:ind w:firstLine="709"/>
        <w:jc w:val="both"/>
      </w:pPr>
      <w:r>
        <w:t>3) в статье 6:</w:t>
      </w:r>
    </w:p>
    <w:p w:rsidR="001C2662" w:rsidRDefault="001C2662" w:rsidP="001C2662">
      <w:pPr>
        <w:shd w:val="clear" w:color="auto" w:fill="FFFFFF"/>
        <w:ind w:firstLine="709"/>
        <w:jc w:val="both"/>
      </w:pPr>
      <w:r>
        <w:t>в части 1:</w:t>
      </w:r>
    </w:p>
    <w:p w:rsidR="001C2662" w:rsidRDefault="001C2662" w:rsidP="001C2662">
      <w:pPr>
        <w:shd w:val="clear" w:color="auto" w:fill="FFFFFF"/>
        <w:ind w:firstLine="709"/>
        <w:jc w:val="both"/>
      </w:pPr>
      <w:r>
        <w:t>внести изменения и дополнения в приложения 5,7,9 согласно приложениям 2-4 к насто</w:t>
      </w:r>
      <w:r>
        <w:t>я</w:t>
      </w:r>
      <w:r>
        <w:t>щему Решению;</w:t>
      </w:r>
    </w:p>
    <w:p w:rsidR="001C2662" w:rsidRPr="006F5EE4" w:rsidRDefault="001C2662" w:rsidP="001C2662">
      <w:pPr>
        <w:shd w:val="clear" w:color="auto" w:fill="FFFFFF"/>
        <w:ind w:firstLine="709"/>
        <w:jc w:val="both"/>
      </w:pPr>
      <w:r>
        <w:t>4) исключить статью 9;</w:t>
      </w:r>
    </w:p>
    <w:p w:rsidR="001C2662" w:rsidRPr="006F5EE4" w:rsidRDefault="001C2662" w:rsidP="001C2662">
      <w:pPr>
        <w:ind w:firstLine="709"/>
        <w:jc w:val="both"/>
      </w:pPr>
      <w:r w:rsidRPr="006F5EE4">
        <w:t>5) статьи 10-12 считать статьями 9-11 соответственно;</w:t>
      </w:r>
    </w:p>
    <w:p w:rsidR="001C2662" w:rsidRPr="006F5EE4" w:rsidRDefault="001C2662" w:rsidP="001C2662">
      <w:pPr>
        <w:pStyle w:val="23"/>
        <w:ind w:left="0" w:firstLine="709"/>
        <w:rPr>
          <w:color w:val="000000"/>
          <w:szCs w:val="24"/>
        </w:rPr>
      </w:pPr>
      <w:r w:rsidRPr="006F5EE4">
        <w:rPr>
          <w:color w:val="000000"/>
          <w:szCs w:val="24"/>
        </w:rPr>
        <w:t>Статья 2.</w:t>
      </w:r>
    </w:p>
    <w:p w:rsidR="001C2662" w:rsidRDefault="001C2662" w:rsidP="001C2662">
      <w:pPr>
        <w:pStyle w:val="23"/>
        <w:ind w:left="0" w:firstLine="709"/>
        <w:rPr>
          <w:color w:val="000000"/>
          <w:szCs w:val="24"/>
        </w:rPr>
      </w:pPr>
    </w:p>
    <w:p w:rsidR="001C2662" w:rsidRDefault="001C2662" w:rsidP="001C2662">
      <w:pPr>
        <w:pStyle w:val="23"/>
        <w:ind w:left="0" w:firstLine="709"/>
        <w:rPr>
          <w:color w:val="000000"/>
          <w:szCs w:val="24"/>
        </w:rPr>
      </w:pPr>
    </w:p>
    <w:p w:rsidR="001C2662" w:rsidRDefault="001C2662" w:rsidP="001C2662">
      <w:pPr>
        <w:pStyle w:val="23"/>
        <w:ind w:left="0" w:firstLine="709"/>
        <w:rPr>
          <w:color w:val="000000"/>
          <w:szCs w:val="24"/>
        </w:rPr>
      </w:pPr>
    </w:p>
    <w:p w:rsidR="001C2662" w:rsidRDefault="001C2662" w:rsidP="001C2662">
      <w:pPr>
        <w:pStyle w:val="23"/>
        <w:ind w:left="0" w:firstLine="709"/>
        <w:rPr>
          <w:color w:val="000000"/>
          <w:szCs w:val="24"/>
        </w:rPr>
      </w:pPr>
    </w:p>
    <w:p w:rsidR="001C2662" w:rsidRPr="006F5EE4" w:rsidRDefault="001C2662" w:rsidP="001C2662">
      <w:pPr>
        <w:pStyle w:val="23"/>
        <w:ind w:left="0" w:firstLine="709"/>
        <w:rPr>
          <w:color w:val="000000"/>
          <w:szCs w:val="24"/>
        </w:rPr>
      </w:pPr>
      <w:r w:rsidRPr="006F5EE4">
        <w:rPr>
          <w:color w:val="000000"/>
          <w:szCs w:val="24"/>
        </w:rPr>
        <w:lastRenderedPageBreak/>
        <w:t>Настоящее Решение вступает в силу со дня его официального опубликования и распространяется  на правоотношения, возникшие с 1 января 2020 года.</w:t>
      </w:r>
    </w:p>
    <w:p w:rsidR="001C2662" w:rsidRPr="006F5EE4" w:rsidRDefault="001C2662" w:rsidP="001C2662">
      <w:pPr>
        <w:ind w:firstLine="709"/>
      </w:pPr>
      <w:r w:rsidRPr="006F5EE4">
        <w:t xml:space="preserve">Председатель Собрания депутатов </w:t>
      </w:r>
    </w:p>
    <w:p w:rsidR="001C2662" w:rsidRPr="006F5EE4" w:rsidRDefault="001C2662" w:rsidP="001C266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6F5EE4">
        <w:rPr>
          <w:rFonts w:ascii="Times New Roman" w:hAnsi="Times New Roman"/>
          <w:sz w:val="24"/>
          <w:szCs w:val="24"/>
        </w:rPr>
        <w:t xml:space="preserve">Кульгешского сельского поселения </w:t>
      </w:r>
    </w:p>
    <w:p w:rsidR="001C2662" w:rsidRPr="006F5EE4" w:rsidRDefault="001C2662" w:rsidP="001C2662">
      <w:pPr>
        <w:ind w:firstLine="709"/>
      </w:pPr>
      <w:r w:rsidRPr="006F5EE4">
        <w:t>Урмарского района Чувашской Республики                                               В.Н. Борцов</w:t>
      </w:r>
    </w:p>
    <w:p w:rsidR="001C2662" w:rsidRPr="006F5EE4" w:rsidRDefault="001C2662" w:rsidP="001C2662">
      <w:pPr>
        <w:ind w:firstLine="709"/>
      </w:pPr>
    </w:p>
    <w:p w:rsidR="001C2662" w:rsidRPr="00CC0C40" w:rsidRDefault="001C2662" w:rsidP="001C2662">
      <w:pPr>
        <w:pStyle w:val="a5"/>
        <w:rPr>
          <w:rFonts w:ascii="Times New Roman" w:hAnsi="Times New Roman"/>
          <w:sz w:val="24"/>
          <w:szCs w:val="24"/>
        </w:rPr>
      </w:pPr>
      <w:r w:rsidRPr="00CC0C40">
        <w:rPr>
          <w:rFonts w:ascii="Times New Roman" w:hAnsi="Times New Roman"/>
          <w:sz w:val="24"/>
          <w:szCs w:val="24"/>
        </w:rPr>
        <w:t xml:space="preserve">Глава Кульгешского сельского поселения </w:t>
      </w:r>
    </w:p>
    <w:p w:rsidR="001C2662" w:rsidRDefault="001C2662" w:rsidP="001C2662">
      <w:pPr>
        <w:pStyle w:val="a5"/>
        <w:rPr>
          <w:rFonts w:ascii="Times New Roman" w:hAnsi="Times New Roman"/>
          <w:sz w:val="24"/>
          <w:szCs w:val="24"/>
        </w:rPr>
      </w:pPr>
      <w:r w:rsidRPr="00CC0C40">
        <w:rPr>
          <w:rFonts w:ascii="Times New Roman" w:hAnsi="Times New Roman"/>
          <w:sz w:val="24"/>
          <w:szCs w:val="24"/>
        </w:rPr>
        <w:t xml:space="preserve">Урмарского района Чувашской Республики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C0C40">
        <w:rPr>
          <w:rFonts w:ascii="Times New Roman" w:hAnsi="Times New Roman"/>
          <w:sz w:val="24"/>
          <w:szCs w:val="24"/>
        </w:rPr>
        <w:t xml:space="preserve">О.С. Кузьмин </w:t>
      </w:r>
    </w:p>
    <w:p w:rsidR="001C2662" w:rsidRDefault="001C2662" w:rsidP="001C2662">
      <w:pPr>
        <w:jc w:val="both"/>
        <w:rPr>
          <w:b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1"/>
        <w:gridCol w:w="2841"/>
        <w:gridCol w:w="1237"/>
        <w:gridCol w:w="36"/>
      </w:tblGrid>
      <w:tr w:rsidR="001C2662" w:rsidRPr="006F5EE4" w:rsidTr="00C65492">
        <w:trPr>
          <w:gridAfter w:val="1"/>
          <w:trHeight w:val="750"/>
          <w:tblCellSpacing w:w="0" w:type="dxa"/>
        </w:trPr>
        <w:tc>
          <w:tcPr>
            <w:tcW w:w="3300" w:type="dxa"/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11430" w:type="dxa"/>
            <w:gridSpan w:val="2"/>
            <w:hideMark/>
          </w:tcPr>
          <w:p w:rsidR="001C2662" w:rsidRPr="006F5EE4" w:rsidRDefault="001C2662" w:rsidP="00C65492">
            <w:pPr>
              <w:jc w:val="center"/>
              <w:rPr>
                <w:color w:val="000000"/>
              </w:rPr>
            </w:pPr>
            <w:r w:rsidRPr="006F5EE4">
              <w:rPr>
                <w:color w:val="000000"/>
              </w:rPr>
              <w:t xml:space="preserve">Приложение 1 </w:t>
            </w:r>
          </w:p>
          <w:p w:rsidR="001C2662" w:rsidRDefault="001C2662" w:rsidP="00C65492">
            <w:pPr>
              <w:jc w:val="center"/>
              <w:rPr>
                <w:color w:val="000000"/>
              </w:rPr>
            </w:pPr>
            <w:r w:rsidRPr="006F5EE4">
              <w:rPr>
                <w:color w:val="000000"/>
              </w:rPr>
              <w:t>к решению о Собрания депутатов Кульгешского сельского поселения</w:t>
            </w:r>
          </w:p>
          <w:p w:rsidR="001C2662" w:rsidRDefault="001C2662" w:rsidP="00C65492">
            <w:pPr>
              <w:jc w:val="center"/>
              <w:rPr>
                <w:color w:val="000000"/>
              </w:rPr>
            </w:pPr>
            <w:r w:rsidRPr="006F5EE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28.02.2020г. </w:t>
            </w:r>
            <w:r w:rsidRPr="006F5EE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125</w:t>
            </w:r>
          </w:p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</w:tr>
      <w:tr w:rsidR="001C2662" w:rsidRPr="006F5EE4" w:rsidTr="00C65492">
        <w:trPr>
          <w:trHeight w:val="1410"/>
          <w:tblCellSpacing w:w="0" w:type="dxa"/>
        </w:trPr>
        <w:tc>
          <w:tcPr>
            <w:tcW w:w="0" w:type="auto"/>
            <w:gridSpan w:val="4"/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b/>
                <w:bCs/>
                <w:color w:val="000000"/>
              </w:rPr>
              <w:t>Изменение прогнозируемых объемов поступлений доходов в бюджет Кульгешского сельского поселения на 2020 год, предусмотренного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1C2662" w:rsidRPr="006F5EE4" w:rsidTr="00C65492">
        <w:trPr>
          <w:trHeight w:val="405"/>
          <w:tblCellSpacing w:w="0" w:type="dxa"/>
        </w:trPr>
        <w:tc>
          <w:tcPr>
            <w:tcW w:w="0" w:type="auto"/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1C2662" w:rsidRPr="006F5EE4" w:rsidRDefault="001C2662" w:rsidP="00C65492">
            <w:pPr>
              <w:jc w:val="right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proofErr w:type="gramStart"/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Сумма (увеличение, уменьшение (-)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color w:val="000000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17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color w:val="000000"/>
              </w:rPr>
              <w:t>11105000000000120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179 842,00</w:t>
            </w: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lastRenderedPageBreak/>
              <w:t>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lastRenderedPageBreak/>
              <w:t>9 750,00</w:t>
            </w: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b/>
                <w:bCs/>
                <w:color w:val="000000"/>
              </w:rPr>
              <w:t>20204000000000100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9 750,00</w:t>
            </w: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b/>
                <w:bCs/>
                <w:color w:val="000000"/>
              </w:rPr>
              <w:t>20700000000000100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170 092,00</w:t>
            </w: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  <w:tr w:rsidR="001C2662" w:rsidRPr="006F5EE4" w:rsidTr="00C65492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662" w:rsidRPr="006F5EE4" w:rsidRDefault="001C2662" w:rsidP="00C65492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6F5EE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429 842,00</w:t>
            </w:r>
          </w:p>
        </w:tc>
        <w:tc>
          <w:tcPr>
            <w:tcW w:w="0" w:type="auto"/>
            <w:vAlign w:val="center"/>
            <w:hideMark/>
          </w:tcPr>
          <w:p w:rsidR="001C2662" w:rsidRPr="006F5EE4" w:rsidRDefault="001C2662" w:rsidP="00C65492">
            <w:pPr>
              <w:rPr>
                <w:sz w:val="20"/>
                <w:szCs w:val="20"/>
              </w:rPr>
            </w:pPr>
          </w:p>
        </w:tc>
      </w:tr>
    </w:tbl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662" w:rsidRDefault="001C2662" w:rsidP="001C266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C2662" w:rsidRPr="009D5668" w:rsidTr="00C65492">
        <w:trPr>
          <w:trHeight w:val="2228"/>
          <w:tblCellSpacing w:w="15" w:type="dxa"/>
        </w:trPr>
        <w:tc>
          <w:tcPr>
            <w:tcW w:w="9199" w:type="dxa"/>
            <w:vAlign w:val="center"/>
            <w:hideMark/>
          </w:tcPr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25"/>
              <w:gridCol w:w="734"/>
              <w:gridCol w:w="1136"/>
              <w:gridCol w:w="1776"/>
              <w:gridCol w:w="1203"/>
              <w:gridCol w:w="1481"/>
            </w:tblGrid>
            <w:tr w:rsidR="001C2662" w:rsidRPr="006F5EE4" w:rsidTr="001C2662">
              <w:trPr>
                <w:trHeight w:val="2055"/>
                <w:tblCellSpacing w:w="0" w:type="dxa"/>
              </w:trPr>
              <w:tc>
                <w:tcPr>
                  <w:tcW w:w="3025" w:type="dxa"/>
                  <w:vAlign w:val="center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0" w:type="dxa"/>
                  <w:gridSpan w:val="5"/>
                  <w:vAlign w:val="center"/>
                  <w:hideMark/>
                </w:tcPr>
                <w:p w:rsidR="001C2662" w:rsidRDefault="001C2662" w:rsidP="00C65492">
                  <w:pPr>
                    <w:ind w:left="2205"/>
                    <w:jc w:val="center"/>
                    <w:rPr>
                      <w:i/>
                      <w:iCs/>
                      <w:color w:val="000000"/>
                    </w:rPr>
                  </w:pPr>
                  <w:r w:rsidRPr="006F5EE4">
                    <w:rPr>
                      <w:i/>
                      <w:iCs/>
                      <w:color w:val="000000"/>
                    </w:rPr>
                    <w:t>Приложение 2</w:t>
                  </w:r>
                  <w:r w:rsidRPr="006F5EE4">
                    <w:rPr>
                      <w:i/>
                      <w:iCs/>
                      <w:color w:val="000000"/>
                    </w:rPr>
                    <w:br/>
                    <w:t xml:space="preserve">к решению Собрания депутатов </w:t>
                  </w:r>
                  <w:r w:rsidRPr="006F5EE4">
                    <w:rPr>
                      <w:i/>
                      <w:iCs/>
                      <w:color w:val="000000"/>
                    </w:rPr>
                    <w:br/>
                    <w:t>Кульгешского сельского поселения Урмарского района Чувашской Республики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6F5EE4">
                    <w:rPr>
                      <w:i/>
                      <w:iCs/>
                      <w:color w:val="000000"/>
                    </w:rPr>
                    <w:t>«О бюджете Кульгешского сельского поселения Урмарского района Чувашской Республики на 2020 год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6F5EE4">
                    <w:rPr>
                      <w:i/>
                      <w:iCs/>
                      <w:color w:val="000000"/>
                    </w:rPr>
                    <w:t>и на плановый период 2021 и 2022 годов»</w:t>
                  </w:r>
                </w:p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</w:p>
              </w:tc>
            </w:tr>
            <w:tr w:rsidR="001C2662" w:rsidRPr="006F5EE4" w:rsidTr="00C65492">
              <w:trPr>
                <w:trHeight w:val="2424"/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F5EE4">
                    <w:rPr>
                      <w:b/>
                      <w:bCs/>
                      <w:color w:val="000000"/>
                    </w:rPr>
                    <w:t>ИЗМЕНЕНИЕ</w:t>
                  </w:r>
                  <w:r w:rsidRPr="006F5EE4">
                    <w:rPr>
                      <w:b/>
                      <w:bCs/>
                      <w:color w:val="000000"/>
                    </w:rPr>
                    <w:br/>
                    <w:t>распределения бюджетных ассигнований по разделам, подразделам, целевым статьям (муниципальным программам Кульгешского сельского поселения Урмарского района Чувашской Республики) и группам (группам и подгруппам) видов расходов классификации расходов бюджета Кульгешского сельского поселения Урмарского района Чувашской Республики на 2020 год, предусмотренного приложениями к решению Собрания депутатов Кульгешского сельского поселения Урмарского района Чувашской Республики</w:t>
                  </w:r>
                  <w:r w:rsidRPr="006F5EE4">
                    <w:rPr>
                      <w:b/>
                      <w:bCs/>
                      <w:color w:val="000000"/>
                    </w:rPr>
                    <w:br/>
                    <w:t>"О бюджете Кульгешского сельского поселения Урмарского района Чувашской Республики</w:t>
                  </w:r>
                  <w:proofErr w:type="gramEnd"/>
                  <w:r w:rsidRPr="006F5EE4">
                    <w:rPr>
                      <w:b/>
                      <w:bCs/>
                      <w:color w:val="000000"/>
                    </w:rPr>
                    <w:t xml:space="preserve"> на 2020 год и на плановый период 2021 и 2022 годов"</w:t>
                  </w:r>
                </w:p>
              </w:tc>
            </w:tr>
            <w:tr w:rsidR="001C2662" w:rsidRPr="006F5EE4" w:rsidTr="00C65492">
              <w:trPr>
                <w:trHeight w:val="525"/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(рублей)</w:t>
                  </w:r>
                </w:p>
              </w:tc>
            </w:tr>
            <w:tr w:rsidR="001C2662" w:rsidRPr="006F5EE4" w:rsidTr="00C65492">
              <w:trPr>
                <w:trHeight w:val="23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Раздел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Подраздел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Целевая статья (муниципальные программы)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Группа (группа и подгруппа) вида расходов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Сумма (увеличение, уменьшение(-))</w:t>
                  </w:r>
                </w:p>
              </w:tc>
            </w:tr>
            <w:tr w:rsidR="001C2662" w:rsidRPr="006F5EE4" w:rsidTr="00C65492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662" w:rsidRPr="006F5EE4" w:rsidTr="00C6549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6</w:t>
                  </w:r>
                </w:p>
              </w:tc>
            </w:tr>
            <w:tr w:rsidR="001C2662" w:rsidRPr="006F5EE4" w:rsidTr="00C65492">
              <w:trPr>
                <w:trHeight w:val="43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662" w:rsidRPr="006F5EE4" w:rsidTr="00C65492">
              <w:trPr>
                <w:trHeight w:val="43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429 842,00</w:t>
                  </w:r>
                </w:p>
              </w:tc>
            </w:tr>
            <w:tr w:rsidR="001C2662" w:rsidRPr="006F5EE4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1 000,00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Муниципальная программа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Ц800000000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6F5EE4" w:rsidTr="00C65492">
              <w:trPr>
                <w:trHeight w:val="48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Подпрограмма "Профилактика терроризма и экстремистской деятельности в Чувашской Республике</w:t>
                  </w:r>
                  <w:proofErr w:type="gramStart"/>
                  <w:r w:rsidRPr="006F5EE4">
                    <w:rPr>
                      <w:color w:val="000000"/>
                    </w:rPr>
                    <w:t>"м</w:t>
                  </w:r>
                  <w:proofErr w:type="gramEnd"/>
                  <w:r w:rsidRPr="006F5EE4">
                    <w:rPr>
                      <w:color w:val="000000"/>
                    </w:rPr>
                    <w:t xml:space="preserve">униципальной </w:t>
                  </w:r>
                  <w:r w:rsidRPr="006F5EE4">
                    <w:rPr>
                      <w:color w:val="000000"/>
                    </w:rPr>
                    <w:lastRenderedPageBreak/>
                    <w:t>программы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Ц830000000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lastRenderedPageBreak/>
                    <w:t>Основное мероприятие "Мероприятия по профилактике и соблюдению правопорядка на улицах и в других общественных местах"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Ц830500000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6F5EE4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Осуществление мер по противодействию терроризму в муниципальном образовании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Ц830574360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Ц830574360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Ц830574360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6F5EE4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82 400,00</w:t>
                  </w:r>
                </w:p>
              </w:tc>
            </w:tr>
            <w:tr w:rsidR="001C2662" w:rsidRPr="006F5EE4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82 400,00</w:t>
                  </w:r>
                </w:p>
              </w:tc>
            </w:tr>
            <w:tr w:rsidR="001C2662" w:rsidRPr="006F5EE4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Муниципальная программа "Развитие земельных и имущественных отношений"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A400000000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6F5EE4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Подпрограмма "Управление муниципальным имуществом" муниципальной программы "Развитие земельных и имущественных отношений"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A410000000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6F5EE4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A410200000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6F5EE4" w:rsidTr="00C65492">
              <w:trPr>
                <w:trHeight w:val="769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 xml:space="preserve">Проведение землеустроительных (кадастровых) работ по земельным участкам, находящимся в </w:t>
                  </w:r>
                  <w:r w:rsidRPr="006F5EE4">
                    <w:rPr>
                      <w:color w:val="000000"/>
                    </w:rPr>
                    <w:lastRenderedPageBreak/>
                    <w:t>собственности муниципального образования, и внесение сведений в кадастр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6F5EE4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Муниципальная программа "Развитие строительного комплекса и архитектуры"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Ч900000000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6F5EE4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Подпрограмма "Градостроительная деятельность" муниципальной программы "Развитие строительного комплекса и архитектуры"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Ч910000000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6F5EE4" w:rsidTr="00C65492">
              <w:trPr>
                <w:trHeight w:val="277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Ч910100000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6F5EE4" w:rsidTr="00C65492">
              <w:trPr>
                <w:trHeight w:val="172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Ч910173030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Ч910173030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6F5EE4" w:rsidTr="00C65492">
              <w:trPr>
                <w:trHeight w:val="344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 xml:space="preserve">Иные закупки товаров, </w:t>
                  </w:r>
                  <w:r w:rsidRPr="006F5EE4">
                    <w:rPr>
                      <w:color w:val="000000"/>
                    </w:rPr>
                    <w:lastRenderedPageBreak/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Ч910173030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6F5EE4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299 442,00</w:t>
                  </w:r>
                </w:p>
              </w:tc>
            </w:tr>
            <w:tr w:rsidR="001C2662" w:rsidRPr="006F5EE4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299 442,00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Муниципальная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A500000000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71 750,00</w:t>
                  </w:r>
                </w:p>
              </w:tc>
            </w:tr>
            <w:tr w:rsidR="001C2662" w:rsidRPr="006F5EE4" w:rsidTr="00C65492">
              <w:trPr>
                <w:trHeight w:val="172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A510000000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71 750,00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Основное мероприятие "Содействие благоустройству населенных пунктов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A510200000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71 750,00</w:t>
                  </w:r>
                </w:p>
              </w:tc>
            </w:tr>
            <w:tr w:rsidR="001C2662" w:rsidRPr="006F5EE4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A510277420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9 750,00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A510277420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9 750,00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A510277420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9 750,00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Приобретение и обустройство детских игровых, спортивных площадок и малых архитектурных форм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A510277450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62 000,00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A510277450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62 000,00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 xml:space="preserve">Иные закупки товаров, работ и услуг для обеспечения государственных </w:t>
                  </w:r>
                  <w:r w:rsidRPr="006F5EE4">
                    <w:rPr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A510277450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62 000,00</w:t>
                  </w:r>
                </w:p>
              </w:tc>
            </w:tr>
            <w:tr w:rsidR="001C2662" w:rsidRPr="006F5EE4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lastRenderedPageBreak/>
      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Ц900000000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6F5EE4" w:rsidTr="00C65492">
              <w:trPr>
                <w:trHeight w:val="208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Ц990000000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6F5EE4" w:rsidTr="00C65492">
              <w:trPr>
                <w:trHeight w:val="208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Ц990200000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Реализация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Ц9902S6570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Ц9902S6570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Ц9902S6570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6F5EE4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b/>
                      <w:bCs/>
                      <w:color w:val="000000"/>
                    </w:rPr>
                    <w:t>47 000,00</w:t>
                  </w:r>
                </w:p>
              </w:tc>
            </w:tr>
            <w:tr w:rsidR="001C2662" w:rsidRPr="006F5EE4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6F5EE4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lastRenderedPageBreak/>
                    <w:t>Муниципальная программа "Развитие культуры и туризма"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Ц400000000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Подпрограмма "Развитие культуры в Чувашской Республике" муниципальной программы "Развитие культуры и туризма"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Ц410000000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6F5EE4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Основное мероприятие "Сохранение и развитие народного творчества"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Ц410700000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 xml:space="preserve">Обеспечение деятельности учреждений в сфере </w:t>
                  </w:r>
                  <w:proofErr w:type="spellStart"/>
                  <w:r w:rsidRPr="006F5EE4">
                    <w:rPr>
                      <w:color w:val="000000"/>
                    </w:rPr>
                    <w:t>культурно-досугового</w:t>
                  </w:r>
                  <w:proofErr w:type="spellEnd"/>
                  <w:r w:rsidRPr="006F5EE4">
                    <w:rPr>
                      <w:color w:val="000000"/>
                    </w:rPr>
                    <w:t xml:space="preserve"> обслуживания населения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6F5EE4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6F5EE4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6F5EE4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5EE4">
                    <w:rPr>
                      <w:color w:val="000000"/>
                    </w:rPr>
                    <w:t>47 000,00</w:t>
                  </w:r>
                </w:p>
              </w:tc>
            </w:tr>
          </w:tbl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5"/>
              <w:gridCol w:w="1745"/>
              <w:gridCol w:w="1182"/>
              <w:gridCol w:w="722"/>
              <w:gridCol w:w="1116"/>
              <w:gridCol w:w="1455"/>
            </w:tblGrid>
            <w:tr w:rsidR="001C2662" w:rsidRPr="007A1446" w:rsidTr="001C2662">
              <w:trPr>
                <w:trHeight w:val="2480"/>
                <w:tblCellSpacing w:w="0" w:type="dxa"/>
              </w:trPr>
              <w:tc>
                <w:tcPr>
                  <w:tcW w:w="3135" w:type="dxa"/>
                  <w:vAlign w:val="center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20" w:type="dxa"/>
                  <w:gridSpan w:val="5"/>
                  <w:vAlign w:val="center"/>
                  <w:hideMark/>
                </w:tcPr>
                <w:p w:rsidR="001C2662" w:rsidRDefault="001C2662" w:rsidP="00C65492">
                  <w:pPr>
                    <w:ind w:left="2237"/>
                    <w:jc w:val="center"/>
                    <w:rPr>
                      <w:i/>
                      <w:iCs/>
                      <w:color w:val="000000"/>
                    </w:rPr>
                  </w:pPr>
                  <w:r w:rsidRPr="007A1446">
                    <w:rPr>
                      <w:i/>
                      <w:iCs/>
                      <w:color w:val="000000"/>
                    </w:rPr>
                    <w:t>Приложение 3</w:t>
                  </w:r>
                  <w:r w:rsidRPr="007A1446">
                    <w:rPr>
                      <w:i/>
                      <w:iCs/>
                      <w:color w:val="000000"/>
                    </w:rPr>
                    <w:br/>
                    <w:t xml:space="preserve">к решению Собрания депутатов </w:t>
                  </w:r>
                  <w:r w:rsidRPr="007A1446">
                    <w:rPr>
                      <w:i/>
                      <w:iCs/>
                      <w:color w:val="000000"/>
                    </w:rPr>
                    <w:br/>
                    <w:t>Кульгешского сельского поселения Урмарского района Чувашской Республики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7A1446">
                    <w:rPr>
                      <w:i/>
                      <w:iCs/>
                      <w:color w:val="000000"/>
                    </w:rPr>
                    <w:t>«О бюджете Кульгешского сельского поселения Урмарского района Чувашской Республики на 2020 год</w:t>
                  </w:r>
                  <w:r w:rsidRPr="007A1446">
                    <w:rPr>
                      <w:i/>
                      <w:iCs/>
                      <w:color w:val="000000"/>
                    </w:rPr>
                    <w:br/>
                    <w:t>и на плановый период 2021 и 2022 годов»</w:t>
                  </w:r>
                </w:p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662" w:rsidRPr="007A1446" w:rsidTr="00C65492">
              <w:trPr>
                <w:trHeight w:val="2593"/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A1446">
                    <w:rPr>
                      <w:b/>
                      <w:bCs/>
                      <w:color w:val="000000"/>
                    </w:rPr>
                    <w:t>ИЗМЕНЕНИЕ</w:t>
                  </w:r>
                  <w:r w:rsidRPr="007A1446">
                    <w:rPr>
                      <w:b/>
                      <w:bCs/>
                      <w:color w:val="000000"/>
                    </w:rPr>
                    <w:br/>
                    <w:t>распределения бюджетных ассигнований по целевым статьям (муниципальным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Кульгешского сельского поселения Урмарского района Чувашской Республики на 2020 год, предусмотренного приложениями к решению Собрания депутатов Кульгешского сельского поселения Урмарского района Чувашской Республики</w:t>
                  </w:r>
                  <w:r w:rsidRPr="007A1446">
                    <w:rPr>
                      <w:b/>
                      <w:bCs/>
                      <w:color w:val="000000"/>
                    </w:rPr>
                    <w:br/>
                    <w:t>"О бюджете Кульгешского сельского поселения Урмарского района Чувашской Республики на</w:t>
                  </w:r>
                  <w:proofErr w:type="gramEnd"/>
                  <w:r w:rsidRPr="007A1446">
                    <w:rPr>
                      <w:b/>
                      <w:bCs/>
                      <w:color w:val="000000"/>
                    </w:rPr>
                    <w:t xml:space="preserve"> 2020 год и на плановый период 2021 и 2022 годов"</w:t>
                  </w:r>
                </w:p>
              </w:tc>
            </w:tr>
            <w:tr w:rsidR="001C2662" w:rsidRPr="007A1446" w:rsidTr="00C65492">
              <w:trPr>
                <w:trHeight w:val="525"/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(рублей)</w:t>
                  </w:r>
                </w:p>
              </w:tc>
            </w:tr>
            <w:tr w:rsidR="001C2662" w:rsidRPr="007A1446" w:rsidTr="00C65492">
              <w:trPr>
                <w:trHeight w:val="23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Целевая статья (муниципальные программы)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Группа (группа и подгруппа) вида расходов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Раздел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Подраздел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Сумма (увеличение, уменьшение(-))</w:t>
                  </w:r>
                </w:p>
              </w:tc>
            </w:tr>
            <w:tr w:rsidR="001C2662" w:rsidRPr="007A1446" w:rsidTr="00C65492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662" w:rsidRPr="007A1446" w:rsidTr="00C6549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</w:t>
                  </w:r>
                </w:p>
              </w:tc>
            </w:tr>
            <w:tr w:rsidR="001C2662" w:rsidRPr="007A1446" w:rsidTr="00C65492">
              <w:trPr>
                <w:trHeight w:val="43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662" w:rsidRPr="007A1446" w:rsidTr="00C65492">
              <w:trPr>
                <w:trHeight w:val="43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429 842,00</w:t>
                  </w:r>
                </w:p>
              </w:tc>
            </w:tr>
            <w:tr w:rsidR="001C2662" w:rsidRPr="007A1446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Муниципальная программа "Развитие культуры и туризма"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Ц400000000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Подпрограмма "Развитие культуры в Чувашской Республике" муниципальной программы "Развитие культуры и туризма"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Ц410000000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Основное мероприятие "Сохранение и развитие народного творчества"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Ц410700000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 xml:space="preserve">Обеспечение деятельности учреждений в сфере </w:t>
                  </w:r>
                  <w:proofErr w:type="spellStart"/>
                  <w:r w:rsidRPr="007A1446">
                    <w:rPr>
                      <w:color w:val="000000"/>
                    </w:rPr>
                    <w:t>культурно-досугового</w:t>
                  </w:r>
                  <w:proofErr w:type="spellEnd"/>
                  <w:r w:rsidRPr="007A1446">
                    <w:rPr>
                      <w:color w:val="000000"/>
                    </w:rPr>
                    <w:t xml:space="preserve"> обслуживания населения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Муниципальная программа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Ц800000000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243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Подпрограмма "Профилактика терроризма и экстремистской деятельности в Чувашской Республике</w:t>
                  </w:r>
                  <w:proofErr w:type="gramStart"/>
                  <w:r w:rsidRPr="007A1446">
                    <w:rPr>
                      <w:b/>
                      <w:bCs/>
                      <w:color w:val="000000"/>
                    </w:rPr>
                    <w:t>"м</w:t>
                  </w:r>
                  <w:proofErr w:type="gramEnd"/>
                  <w:r w:rsidRPr="007A1446">
                    <w:rPr>
                      <w:b/>
                      <w:bCs/>
                      <w:color w:val="000000"/>
                    </w:rPr>
                    <w:t>униципальной программы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Ц830000000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Основное мероприятие "Мероприятия по профилактике и соблюдению правопорядка на улицах и в других общественных местах"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Ц830500000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Осуществление мер по противодействию терроризму в муниципальном образовании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Ц830574360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Ц830574360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Ц830574360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Ц830574360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Ц830574360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172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Ц900000000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243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Ц990000000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208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Ц990200000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Реализация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Ц9902S6570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Ц9902S6570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Ц9902S6570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Ц9902S6570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Ц9902S6570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"Развитие строительного комплекса и архитектуры"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Ч900000000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Подпрограмма "Градостроительная деятельность" муниципальной программы "Развитие строительного комплекса и архитектуры"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Ч910000000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312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Ч910100000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172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Ч910173030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Ч910173030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Ч910173030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Ч910173030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Ч910173030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Муниципальная программа "Развитие земельных и имущественных отношений"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A400000000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20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 xml:space="preserve">Подпрограмма "Управление муниципальным </w:t>
                  </w:r>
                  <w:r w:rsidRPr="007A1446">
                    <w:rPr>
                      <w:b/>
                      <w:bCs/>
                      <w:color w:val="000000"/>
                    </w:rPr>
                    <w:lastRenderedPageBreak/>
                    <w:t>имуществом" муниципальной программы "Развитие земельных и имущественных отношений"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lastRenderedPageBreak/>
                    <w:t>A410000000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172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lastRenderedPageBreak/>
      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A410200000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172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Муниципальная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A500000000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71 750,00</w:t>
                  </w:r>
                </w:p>
              </w:tc>
            </w:tr>
            <w:tr w:rsidR="001C2662" w:rsidRPr="007A1446" w:rsidTr="00C65492">
              <w:trPr>
                <w:trHeight w:val="208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A510000000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71 750,00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lastRenderedPageBreak/>
                    <w:t>Основное мероприятие "Содействие благоустройству населенных пунктов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71 750,00</w:t>
                  </w:r>
                </w:p>
              </w:tc>
            </w:tr>
            <w:tr w:rsidR="001C2662" w:rsidRPr="007A1446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9 750,00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9 750,00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9 750,00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9 750,00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9 750,00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Приобретение и обустройство детских игровых, спортивных площадок и малых архитектурных форм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62 000,00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62 000,00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62 000,00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62 000,00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62 000,00</w:t>
                  </w:r>
                </w:p>
              </w:tc>
            </w:tr>
          </w:tbl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9"/>
              <w:gridCol w:w="1340"/>
              <w:gridCol w:w="637"/>
              <w:gridCol w:w="982"/>
              <w:gridCol w:w="1531"/>
              <w:gridCol w:w="1039"/>
              <w:gridCol w:w="1277"/>
            </w:tblGrid>
            <w:tr w:rsidR="001C2662" w:rsidRPr="007A1446" w:rsidTr="00C65492">
              <w:trPr>
                <w:trHeight w:val="779"/>
                <w:tblCellSpacing w:w="0" w:type="dxa"/>
              </w:trPr>
              <w:tc>
                <w:tcPr>
                  <w:tcW w:w="4680" w:type="dxa"/>
                  <w:vAlign w:val="center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5" w:type="dxa"/>
                  <w:gridSpan w:val="6"/>
                  <w:vAlign w:val="center"/>
                  <w:hideMark/>
                </w:tcPr>
                <w:p w:rsidR="001C2662" w:rsidRDefault="001C2662" w:rsidP="00C65492">
                  <w:pPr>
                    <w:ind w:left="2539"/>
                    <w:jc w:val="center"/>
                    <w:rPr>
                      <w:i/>
                      <w:iCs/>
                      <w:color w:val="000000"/>
                    </w:rPr>
                  </w:pPr>
                  <w:r w:rsidRPr="007A1446">
                    <w:rPr>
                      <w:i/>
                      <w:iCs/>
                      <w:color w:val="000000"/>
                    </w:rPr>
                    <w:t>Приложение 4</w:t>
                  </w:r>
                  <w:r w:rsidRPr="007A1446">
                    <w:rPr>
                      <w:i/>
                      <w:iCs/>
                      <w:color w:val="000000"/>
                    </w:rPr>
                    <w:br/>
                    <w:t xml:space="preserve">к решению Собрания депутатов </w:t>
                  </w:r>
                  <w:r w:rsidRPr="007A1446">
                    <w:rPr>
                      <w:i/>
                      <w:iCs/>
                      <w:color w:val="000000"/>
                    </w:rPr>
                    <w:br/>
                    <w:t>Кульгешского сельского поселения Урмарского района Чувашской Республики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7A1446">
                    <w:rPr>
                      <w:i/>
                      <w:iCs/>
                      <w:color w:val="000000"/>
                    </w:rPr>
                    <w:t>«О бюджете Кульгешского сельского поселения Урмарского района Чувашской Республики на 2020 год</w:t>
                  </w:r>
                  <w:r w:rsidRPr="007A1446">
                    <w:rPr>
                      <w:i/>
                      <w:iCs/>
                      <w:color w:val="000000"/>
                    </w:rPr>
                    <w:br/>
                    <w:t>и на плановый период 2021 и 2022 годов»</w:t>
                  </w:r>
                </w:p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</w:p>
              </w:tc>
            </w:tr>
            <w:tr w:rsidR="001C2662" w:rsidRPr="007A1446" w:rsidTr="00C65492">
              <w:trPr>
                <w:trHeight w:val="2415"/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A1446">
                    <w:rPr>
                      <w:b/>
                      <w:bCs/>
                      <w:color w:val="000000"/>
                      <w:sz w:val="27"/>
                      <w:szCs w:val="27"/>
                    </w:rPr>
                    <w:t>ИЗМЕНЕНИЕ</w:t>
                  </w:r>
                  <w:r w:rsidRPr="007A1446">
                    <w:rPr>
                      <w:b/>
                      <w:bCs/>
                      <w:color w:val="000000"/>
                      <w:sz w:val="27"/>
                      <w:szCs w:val="27"/>
                    </w:rPr>
                    <w:br/>
                    <w:t>ведомственной структуры расходов бюджета Кульгешского сельского поселения Урмарского района Чувашской Республики на 2020 год, предусмотренной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2020 год и на плановый период 2021 и 2022 годов"</w:t>
                  </w:r>
                </w:p>
              </w:tc>
            </w:tr>
            <w:tr w:rsidR="001C2662" w:rsidRPr="007A1446" w:rsidTr="00C65492">
              <w:trPr>
                <w:trHeight w:val="525"/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(рублей)</w:t>
                  </w:r>
                </w:p>
              </w:tc>
            </w:tr>
            <w:tr w:rsidR="001C2662" w:rsidRPr="007A1446" w:rsidTr="00C65492">
              <w:trPr>
                <w:trHeight w:val="23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Главный распорядитель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Раздел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Подраздел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Целевая статья (муниципальные программы)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Группа (группа и подгруппа) вида расходов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Сумма (увеличение, уменьшение(-))</w:t>
                  </w:r>
                </w:p>
              </w:tc>
            </w:tr>
            <w:tr w:rsidR="001C2662" w:rsidRPr="007A1446" w:rsidTr="00C65492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662" w:rsidRPr="007A1446" w:rsidTr="00C6549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</w:t>
                  </w:r>
                </w:p>
              </w:tc>
            </w:tr>
            <w:tr w:rsidR="001C2662" w:rsidRPr="007A1446" w:rsidTr="00C65492">
              <w:trPr>
                <w:trHeight w:val="43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662" w:rsidRPr="007A1446" w:rsidTr="00C65492">
              <w:trPr>
                <w:trHeight w:val="43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429 842,00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Администрация Кульгешского сельского поселения Урмарского района Чувашской Республики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b/>
                      <w:bCs/>
                      <w:color w:val="000000"/>
                    </w:rPr>
                    <w:t>429 842,00</w:t>
                  </w:r>
                </w:p>
              </w:tc>
            </w:tr>
            <w:tr w:rsidR="001C2662" w:rsidRPr="007A1446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20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Муниципальная программа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243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Подпрограмма "Профилактика терроризма и экстремистской деятельности в Чувашской Республике</w:t>
                  </w:r>
                  <w:proofErr w:type="gramStart"/>
                  <w:r w:rsidRPr="007A1446">
                    <w:rPr>
                      <w:color w:val="000000"/>
                    </w:rPr>
                    <w:t>"м</w:t>
                  </w:r>
                  <w:proofErr w:type="gramEnd"/>
                  <w:r w:rsidRPr="007A1446">
                    <w:rPr>
                      <w:color w:val="000000"/>
                    </w:rPr>
                    <w:t>униципальной программы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Ц830000000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Основное мероприятие "Мероприятия по профилактике и соблюдению правопорядка на улицах и в других общественных местах"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Ц830500000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Осуществление мер по противодействию терроризму в муниципальном образовании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Ц830574360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Ц830574360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Ц830574360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1 000,00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82 400,00</w:t>
                  </w:r>
                </w:p>
              </w:tc>
            </w:tr>
            <w:tr w:rsidR="001C2662" w:rsidRPr="007A1446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82 400,00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Муниципальная программа "Развитие земельных и имущественных отношений"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172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Подпрограмма "Управление муниципальным имуществом" муниципальной программы "Развитие земельных и имущественных отношений"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172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A410200000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208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73 000,00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Муниципальная программа "Развитие строительного комплекса и архитектуры"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lastRenderedPageBreak/>
                    <w:t>Подпрограмма "Градостроительная деятельность" муниципальной программы "Развитие строительного комплекса и архитектуры"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312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Ч910100000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208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Ч910173030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Ч910173030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Ч910173030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9 400,00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299 442,00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299 442,00</w:t>
                  </w:r>
                </w:p>
              </w:tc>
            </w:tr>
            <w:tr w:rsidR="001C2662" w:rsidRPr="007A1446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lastRenderedPageBreak/>
                    <w:t>Муниципальная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71 750,00</w:t>
                  </w:r>
                </w:p>
              </w:tc>
            </w:tr>
            <w:tr w:rsidR="001C2662" w:rsidRPr="007A1446" w:rsidTr="00C65492">
              <w:trPr>
                <w:trHeight w:val="208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71 750,00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Основное мероприятие "Содействие благоустройству населенных пунктов Чувашской Республики"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71 750,00</w:t>
                  </w:r>
                </w:p>
              </w:tc>
            </w:tr>
            <w:tr w:rsidR="001C2662" w:rsidRPr="007A1446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9 750,00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9 750,00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9 750,00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Приобретение и обустройство детских игровых, спортивных площадок и малых архитектурных форм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62 000,00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62 000,00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A510277450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62 000,00</w:t>
                  </w:r>
                </w:p>
              </w:tc>
            </w:tr>
            <w:tr w:rsidR="001C2662" w:rsidRPr="007A1446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243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Ц990000000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243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Ц990200000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Реализация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Ц9902S6570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Ц9902S6570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Ц9902S6570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227 692,00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Муниципальная программа "Развитие культуры и туризма"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13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Подпрограмма "Развитие культуры в Чувашской Республике" муниципальной программы "Развитие культуры и туризма"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Основное мероприятие "Сохранение и развитие народного творчества"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Ц410700000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 xml:space="preserve">Обеспечение деятельности учреждений в сфере </w:t>
                  </w:r>
                  <w:proofErr w:type="spellStart"/>
                  <w:r w:rsidRPr="007A1446">
                    <w:rPr>
                      <w:color w:val="000000"/>
                    </w:rPr>
                    <w:t>культурно-досугового</w:t>
                  </w:r>
                  <w:proofErr w:type="spellEnd"/>
                  <w:r w:rsidRPr="007A1446">
                    <w:rPr>
                      <w:color w:val="000000"/>
                    </w:rPr>
                    <w:t xml:space="preserve"> обслуживания населения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  <w:tr w:rsidR="001C2662" w:rsidRPr="007A1446" w:rsidTr="00C65492">
              <w:trPr>
                <w:trHeight w:val="105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2662" w:rsidRPr="007A1446" w:rsidRDefault="001C2662" w:rsidP="00C654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2662" w:rsidRPr="007A1446" w:rsidRDefault="001C2662" w:rsidP="00C6549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446">
                    <w:rPr>
                      <w:color w:val="000000"/>
                    </w:rPr>
                    <w:t>47 000,00</w:t>
                  </w:r>
                </w:p>
              </w:tc>
            </w:tr>
          </w:tbl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Default="001C2662" w:rsidP="00C65492">
            <w:pPr>
              <w:pStyle w:val="ConsPlusTitle"/>
              <w:widowControl/>
              <w:ind w:right="-1"/>
              <w:jc w:val="right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  <w:p w:rsidR="001C2662" w:rsidRPr="001C2662" w:rsidRDefault="001C2662" w:rsidP="001C2662">
            <w:pPr>
              <w:jc w:val="right"/>
            </w:pPr>
            <w:r>
              <w:t xml:space="preserve">                                               </w:t>
            </w:r>
          </w:p>
        </w:tc>
      </w:tr>
    </w:tbl>
    <w:p w:rsidR="008D6041" w:rsidRPr="001C2662" w:rsidRDefault="008D6041" w:rsidP="001C2662"/>
    <w:sectPr w:rsidR="008D6041" w:rsidRPr="001C2662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662"/>
    <w:rsid w:val="000378DC"/>
    <w:rsid w:val="001C2662"/>
    <w:rsid w:val="005D2BA4"/>
    <w:rsid w:val="008D6041"/>
    <w:rsid w:val="0091253F"/>
    <w:rsid w:val="009865A2"/>
    <w:rsid w:val="00CF4874"/>
    <w:rsid w:val="00DD5A1F"/>
    <w:rsid w:val="00E53AFE"/>
    <w:rsid w:val="00ED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662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qFormat/>
    <w:rsid w:val="001C2662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2662"/>
    <w:pPr>
      <w:keepNext/>
      <w:jc w:val="center"/>
      <w:outlineLvl w:val="2"/>
    </w:pPr>
    <w:rPr>
      <w:rFonts w:ascii="Baltica Chv" w:hAnsi="Baltica Chv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C2662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C2662"/>
    <w:pPr>
      <w:keepNext/>
      <w:ind w:firstLine="72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1C2662"/>
    <w:pPr>
      <w:keepNext/>
      <w:spacing w:before="220"/>
      <w:jc w:val="center"/>
      <w:outlineLvl w:val="5"/>
    </w:pPr>
    <w:rPr>
      <w:szCs w:val="18"/>
    </w:rPr>
  </w:style>
  <w:style w:type="paragraph" w:styleId="7">
    <w:name w:val="heading 7"/>
    <w:basedOn w:val="a"/>
    <w:next w:val="a"/>
    <w:link w:val="70"/>
    <w:qFormat/>
    <w:rsid w:val="001C26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662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2662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662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26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26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2662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1C2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266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C2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1C2662"/>
    <w:rPr>
      <w:b/>
      <w:bCs w:val="0"/>
      <w:color w:val="26282F"/>
      <w:sz w:val="26"/>
    </w:rPr>
  </w:style>
  <w:style w:type="paragraph" w:customStyle="1" w:styleId="ConsPlusTitle">
    <w:name w:val="ConsPlusTitle"/>
    <w:rsid w:val="001C2662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apple-converted-space">
    <w:name w:val="apple-converted-space"/>
    <w:basedOn w:val="a0"/>
    <w:rsid w:val="001C2662"/>
  </w:style>
  <w:style w:type="paragraph" w:styleId="a5">
    <w:name w:val="No Spacing"/>
    <w:uiPriority w:val="1"/>
    <w:qFormat/>
    <w:rsid w:val="001C2662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C2662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1C2662"/>
    <w:pPr>
      <w:spacing w:before="100" w:beforeAutospacing="1" w:after="119"/>
    </w:pPr>
  </w:style>
  <w:style w:type="paragraph" w:customStyle="1" w:styleId="a20">
    <w:name w:val="a2"/>
    <w:basedOn w:val="a"/>
    <w:qFormat/>
    <w:rsid w:val="001C2662"/>
    <w:pPr>
      <w:spacing w:before="100" w:beforeAutospacing="1" w:after="100" w:afterAutospacing="1"/>
    </w:pPr>
  </w:style>
  <w:style w:type="character" w:customStyle="1" w:styleId="a30">
    <w:name w:val="a3"/>
    <w:basedOn w:val="a0"/>
    <w:rsid w:val="001C2662"/>
  </w:style>
  <w:style w:type="character" w:styleId="a8">
    <w:name w:val="Strong"/>
    <w:basedOn w:val="a0"/>
    <w:uiPriority w:val="22"/>
    <w:qFormat/>
    <w:rsid w:val="001C2662"/>
    <w:rPr>
      <w:b/>
      <w:bCs/>
    </w:rPr>
  </w:style>
  <w:style w:type="paragraph" w:styleId="a9">
    <w:name w:val="Body Text"/>
    <w:basedOn w:val="a"/>
    <w:link w:val="aa"/>
    <w:rsid w:val="001C2662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1C2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1C26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C266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C2662"/>
    <w:pPr>
      <w:jc w:val="center"/>
    </w:pPr>
    <w:rPr>
      <w:rFonts w:ascii="Baltica Chv" w:hAnsi="Baltica Chv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C2662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C2662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C2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1C2662"/>
    <w:pPr>
      <w:ind w:left="62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1C2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C2662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C2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1C2662"/>
    <w:pPr>
      <w:spacing w:line="280" w:lineRule="auto"/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rsid w:val="001C2662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footer"/>
    <w:basedOn w:val="a"/>
    <w:link w:val="af0"/>
    <w:rsid w:val="001C26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1C2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1C2662"/>
  </w:style>
  <w:style w:type="paragraph" w:styleId="af2">
    <w:name w:val="Plain Text"/>
    <w:basedOn w:val="a"/>
    <w:link w:val="af3"/>
    <w:rsid w:val="001C2662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C26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C26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1C2662"/>
    <w:pPr>
      <w:ind w:left="720"/>
      <w:contextualSpacing/>
    </w:pPr>
  </w:style>
  <w:style w:type="paragraph" w:customStyle="1" w:styleId="af5">
    <w:name w:val="Содержимое таблицы"/>
    <w:basedOn w:val="a"/>
    <w:rsid w:val="001C2662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Nonformat">
    <w:name w:val="ConsPlusNonformat"/>
    <w:uiPriority w:val="99"/>
    <w:rsid w:val="001C2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aliases w:val=" Знак2"/>
    <w:basedOn w:val="a"/>
    <w:link w:val="af7"/>
    <w:rsid w:val="001C26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 Знак2 Знак"/>
    <w:basedOn w:val="a0"/>
    <w:link w:val="af6"/>
    <w:rsid w:val="001C2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C2662"/>
  </w:style>
  <w:style w:type="paragraph" w:customStyle="1" w:styleId="af8">
    <w:name w:val="Комментарий"/>
    <w:basedOn w:val="a"/>
    <w:next w:val="a"/>
    <w:rsid w:val="001C266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9">
    <w:name w:val="Заголовок статьи"/>
    <w:basedOn w:val="a"/>
    <w:next w:val="a"/>
    <w:rsid w:val="001C266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a">
    <w:name w:val="Текст (лев. подпись)"/>
    <w:basedOn w:val="a"/>
    <w:next w:val="a"/>
    <w:rsid w:val="001C266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b">
    <w:name w:val="Текст (прав. подпись)"/>
    <w:basedOn w:val="a"/>
    <w:next w:val="a"/>
    <w:rsid w:val="001C2662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1C266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C2662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1C2662"/>
    <w:pPr>
      <w:ind w:firstLine="709"/>
      <w:jc w:val="both"/>
    </w:pPr>
    <w:rPr>
      <w:sz w:val="28"/>
    </w:rPr>
  </w:style>
  <w:style w:type="paragraph" w:customStyle="1" w:styleId="BalloonText">
    <w:name w:val="Balloon Text"/>
    <w:basedOn w:val="a"/>
    <w:rsid w:val="001C2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C266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C2662"/>
    <w:pPr>
      <w:ind w:left="720"/>
    </w:pPr>
  </w:style>
  <w:style w:type="character" w:customStyle="1" w:styleId="afc">
    <w:name w:val="Утратил силу"/>
    <w:rsid w:val="001C2662"/>
    <w:rPr>
      <w:strike/>
      <w:color w:val="808000"/>
      <w:sz w:val="26"/>
      <w:szCs w:val="26"/>
    </w:rPr>
  </w:style>
  <w:style w:type="character" w:customStyle="1" w:styleId="afd">
    <w:name w:val="Не вступил в силу"/>
    <w:rsid w:val="001C2662"/>
    <w:rPr>
      <w:color w:val="008080"/>
      <w:sz w:val="26"/>
      <w:szCs w:val="26"/>
    </w:rPr>
  </w:style>
  <w:style w:type="character" w:customStyle="1" w:styleId="afe">
    <w:name w:val="Гипертекстовая ссылка"/>
    <w:uiPriority w:val="99"/>
    <w:rsid w:val="001C2662"/>
    <w:rPr>
      <w:color w:val="008000"/>
      <w:sz w:val="26"/>
      <w:szCs w:val="26"/>
    </w:rPr>
  </w:style>
  <w:style w:type="paragraph" w:styleId="aff">
    <w:name w:val="Title"/>
    <w:aliases w:val=" Знак"/>
    <w:basedOn w:val="a"/>
    <w:link w:val="aff0"/>
    <w:qFormat/>
    <w:rsid w:val="001C2662"/>
    <w:pPr>
      <w:jc w:val="center"/>
    </w:pPr>
    <w:rPr>
      <w:rFonts w:ascii="TimesET" w:hAnsi="TimesET"/>
      <w:szCs w:val="20"/>
      <w:lang/>
    </w:rPr>
  </w:style>
  <w:style w:type="character" w:customStyle="1" w:styleId="aff0">
    <w:name w:val="Название Знак"/>
    <w:aliases w:val=" Знак Знак"/>
    <w:basedOn w:val="a0"/>
    <w:link w:val="aff"/>
    <w:rsid w:val="001C2662"/>
    <w:rPr>
      <w:rFonts w:ascii="TimesET" w:eastAsia="Times New Roman" w:hAnsi="TimesET" w:cs="Times New Roman"/>
      <w:sz w:val="24"/>
      <w:szCs w:val="20"/>
      <w:lang/>
    </w:rPr>
  </w:style>
  <w:style w:type="paragraph" w:customStyle="1" w:styleId="aff1">
    <w:name w:val="Нормальный (таблица)"/>
    <w:basedOn w:val="a"/>
    <w:next w:val="a"/>
    <w:rsid w:val="001C266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2">
    <w:name w:val="Прижатый влево"/>
    <w:basedOn w:val="a"/>
    <w:next w:val="a"/>
    <w:rsid w:val="001C266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f3">
    <w:name w:val="caption"/>
    <w:basedOn w:val="a"/>
    <w:next w:val="a"/>
    <w:qFormat/>
    <w:rsid w:val="001C2662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BodyText2">
    <w:name w:val="Body Text 2"/>
    <w:aliases w:val="Îñíîâíîé òåêñò 1"/>
    <w:basedOn w:val="a"/>
    <w:rsid w:val="001C2662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lidesc">
    <w:name w:val="li_desc"/>
    <w:basedOn w:val="a"/>
    <w:rsid w:val="001C266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1C266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1C266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1C266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1C2662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1C2662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1C2662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1C2662"/>
    <w:pPr>
      <w:spacing w:before="15" w:after="15"/>
      <w:ind w:right="75"/>
    </w:pPr>
  </w:style>
  <w:style w:type="paragraph" w:customStyle="1" w:styleId="liimegemini">
    <w:name w:val="li_imege_mini"/>
    <w:basedOn w:val="a"/>
    <w:rsid w:val="001C266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1C2662"/>
    <w:rPr>
      <w:color w:val="56A456"/>
    </w:rPr>
  </w:style>
  <w:style w:type="paragraph" w:customStyle="1" w:styleId="lidescmini">
    <w:name w:val="li_desc_mini"/>
    <w:basedOn w:val="a"/>
    <w:rsid w:val="001C2662"/>
    <w:pPr>
      <w:spacing w:before="75" w:after="30"/>
    </w:pPr>
  </w:style>
  <w:style w:type="paragraph" w:customStyle="1" w:styleId="bigphoto">
    <w:name w:val="bigphoto"/>
    <w:basedOn w:val="a"/>
    <w:rsid w:val="001C2662"/>
    <w:pPr>
      <w:spacing w:before="105" w:after="105"/>
    </w:pPr>
  </w:style>
  <w:style w:type="paragraph" w:customStyle="1" w:styleId="downloaddoc">
    <w:name w:val="downloaddoc"/>
    <w:basedOn w:val="a"/>
    <w:rsid w:val="001C2662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1C2662"/>
    <w:pPr>
      <w:ind w:left="150" w:right="150"/>
    </w:pPr>
  </w:style>
  <w:style w:type="paragraph" w:customStyle="1" w:styleId="pagefind">
    <w:name w:val="pagefind"/>
    <w:basedOn w:val="a"/>
    <w:rsid w:val="001C2662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1C2662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1C2662"/>
    <w:pPr>
      <w:spacing w:before="150"/>
      <w:ind w:right="225"/>
    </w:pPr>
  </w:style>
  <w:style w:type="paragraph" w:customStyle="1" w:styleId="pageprint">
    <w:name w:val="pageprint"/>
    <w:basedOn w:val="a"/>
    <w:rsid w:val="001C266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1C266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1C2662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1C266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1C266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1C2662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1C2662"/>
    <w:pPr>
      <w:spacing w:before="150" w:after="150"/>
    </w:pPr>
  </w:style>
  <w:style w:type="paragraph" w:customStyle="1" w:styleId="errorblock">
    <w:name w:val="errorblock"/>
    <w:basedOn w:val="a"/>
    <w:rsid w:val="001C2662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1C2662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1C266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1C2662"/>
    <w:pPr>
      <w:spacing w:before="150" w:after="225"/>
    </w:pPr>
  </w:style>
  <w:style w:type="paragraph" w:customStyle="1" w:styleId="statistictitle">
    <w:name w:val="statistictitle"/>
    <w:basedOn w:val="a"/>
    <w:rsid w:val="001C2662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1C2662"/>
    <w:pPr>
      <w:ind w:left="150" w:right="150"/>
    </w:pPr>
  </w:style>
  <w:style w:type="paragraph" w:customStyle="1" w:styleId="slidecont">
    <w:name w:val="slidecont"/>
    <w:basedOn w:val="a"/>
    <w:rsid w:val="001C266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1C266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1C2662"/>
  </w:style>
  <w:style w:type="paragraph" w:customStyle="1" w:styleId="ui-helper-clearfix">
    <w:name w:val="ui-helper-clearfix"/>
    <w:basedOn w:val="a"/>
    <w:rsid w:val="001C266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1C266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1C266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1C266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1C266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1C266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1C266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1C266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1C266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1C266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1C266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1C266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1C266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1C266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1C266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1C266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1C2662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1C266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1C266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1C266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1C266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1C266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1C266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1C266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1C266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1C266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1C266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1C266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1C2662"/>
  </w:style>
  <w:style w:type="paragraph" w:customStyle="1" w:styleId="ui-button">
    <w:name w:val="ui-button"/>
    <w:basedOn w:val="a"/>
    <w:rsid w:val="001C266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1C266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1C266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1C2662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1C266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1C266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1C266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1C266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1C266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1C266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1C266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1C266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1C266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1C266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1C266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1C266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1C266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1C266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1C266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1C266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1C266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1C266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1C266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1C266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1C266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1C266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1C266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1C266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1C266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1C266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1C266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1C266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1C266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1C266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1C266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1C266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1C266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1C266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1C266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1C266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1C266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1C266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1C266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1C266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1C266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1C266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1C2662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1C266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1C2662"/>
    <w:pPr>
      <w:spacing w:before="150" w:after="100" w:afterAutospacing="1"/>
    </w:pPr>
  </w:style>
  <w:style w:type="paragraph" w:customStyle="1" w:styleId="personpost2">
    <w:name w:val="personpost2"/>
    <w:basedOn w:val="a"/>
    <w:rsid w:val="001C266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1C2662"/>
    <w:pPr>
      <w:spacing w:before="150" w:after="100" w:afterAutospacing="1"/>
    </w:pPr>
  </w:style>
  <w:style w:type="paragraph" w:customStyle="1" w:styleId="lidesc1">
    <w:name w:val="li_desc1"/>
    <w:basedOn w:val="a"/>
    <w:rsid w:val="001C2662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1C2662"/>
    <w:pPr>
      <w:spacing w:before="30" w:after="30"/>
      <w:ind w:left="30" w:right="30"/>
    </w:pPr>
  </w:style>
  <w:style w:type="paragraph" w:customStyle="1" w:styleId="liimege1">
    <w:name w:val="li_imege1"/>
    <w:basedOn w:val="a"/>
    <w:rsid w:val="001C2662"/>
    <w:pPr>
      <w:ind w:left="105" w:right="105"/>
    </w:pPr>
  </w:style>
  <w:style w:type="paragraph" w:customStyle="1" w:styleId="uctitle1">
    <w:name w:val="uc_title1"/>
    <w:basedOn w:val="a"/>
    <w:rsid w:val="001C2662"/>
    <w:pPr>
      <w:spacing w:before="100" w:beforeAutospacing="1" w:after="150"/>
    </w:pPr>
  </w:style>
  <w:style w:type="paragraph" w:customStyle="1" w:styleId="slidertexttitle1">
    <w:name w:val="slidertexttitle1"/>
    <w:basedOn w:val="a"/>
    <w:rsid w:val="001C2662"/>
    <w:rPr>
      <w:color w:val="FFFFFF"/>
      <w:sz w:val="21"/>
      <w:szCs w:val="21"/>
    </w:rPr>
  </w:style>
  <w:style w:type="paragraph" w:customStyle="1" w:styleId="ui-widget1">
    <w:name w:val="ui-widget1"/>
    <w:basedOn w:val="a"/>
    <w:rsid w:val="001C26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1C266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1C266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1C266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1C266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1C266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1C266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1C266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1C266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1C266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1C266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1C266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1C266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1C266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1C266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1C266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1C266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1C266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1C266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1C266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1C266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1C266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1C266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1C2662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1C266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1C266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1C2662"/>
    <w:pPr>
      <w:spacing w:after="100" w:afterAutospacing="1"/>
    </w:pPr>
  </w:style>
  <w:style w:type="paragraph" w:customStyle="1" w:styleId="ui-accordion-content1">
    <w:name w:val="ui-accordion-content1"/>
    <w:basedOn w:val="a"/>
    <w:rsid w:val="001C2662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1C266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1C2662"/>
  </w:style>
  <w:style w:type="paragraph" w:customStyle="1" w:styleId="ui-menu-item1">
    <w:name w:val="ui-menu-item1"/>
    <w:basedOn w:val="a"/>
    <w:rsid w:val="001C2662"/>
  </w:style>
  <w:style w:type="paragraph" w:customStyle="1" w:styleId="ui-button-text1">
    <w:name w:val="ui-button-text1"/>
    <w:basedOn w:val="a"/>
    <w:rsid w:val="001C266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1C266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1C2662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1C2662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1C266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1C266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1C266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1C2662"/>
    <w:pPr>
      <w:spacing w:after="100" w:afterAutospacing="1"/>
      <w:ind w:left="-120"/>
    </w:pPr>
  </w:style>
  <w:style w:type="paragraph" w:customStyle="1" w:styleId="ui-icon3">
    <w:name w:val="ui-icon3"/>
    <w:basedOn w:val="a"/>
    <w:rsid w:val="001C2662"/>
    <w:pPr>
      <w:spacing w:after="100" w:afterAutospacing="1"/>
    </w:pPr>
  </w:style>
  <w:style w:type="paragraph" w:customStyle="1" w:styleId="ui-icon4">
    <w:name w:val="ui-icon4"/>
    <w:basedOn w:val="a"/>
    <w:rsid w:val="001C2662"/>
    <w:pPr>
      <w:spacing w:after="100" w:afterAutospacing="1"/>
    </w:pPr>
  </w:style>
  <w:style w:type="paragraph" w:customStyle="1" w:styleId="ui-icon5">
    <w:name w:val="ui-icon5"/>
    <w:basedOn w:val="a"/>
    <w:rsid w:val="001C2662"/>
    <w:pPr>
      <w:spacing w:after="100" w:afterAutospacing="1"/>
    </w:pPr>
  </w:style>
  <w:style w:type="paragraph" w:customStyle="1" w:styleId="ui-icon6">
    <w:name w:val="ui-icon6"/>
    <w:basedOn w:val="a"/>
    <w:rsid w:val="001C2662"/>
    <w:pPr>
      <w:spacing w:after="100" w:afterAutospacing="1"/>
    </w:pPr>
  </w:style>
  <w:style w:type="paragraph" w:customStyle="1" w:styleId="ui-button1">
    <w:name w:val="ui-button1"/>
    <w:basedOn w:val="a"/>
    <w:rsid w:val="001C266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1C266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1C2662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1C2662"/>
  </w:style>
  <w:style w:type="paragraph" w:customStyle="1" w:styleId="ui-dialog-content1">
    <w:name w:val="ui-dialog-content1"/>
    <w:basedOn w:val="a"/>
    <w:rsid w:val="001C266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1C2662"/>
    <w:pPr>
      <w:spacing w:before="120"/>
    </w:pPr>
  </w:style>
  <w:style w:type="paragraph" w:customStyle="1" w:styleId="ui-resizable-se1">
    <w:name w:val="ui-resizable-se1"/>
    <w:basedOn w:val="a"/>
    <w:rsid w:val="001C266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1C266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1C266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1C266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1C2662"/>
    <w:pPr>
      <w:spacing w:before="100" w:beforeAutospacing="1"/>
    </w:pPr>
  </w:style>
  <w:style w:type="paragraph" w:customStyle="1" w:styleId="ui-slider-range2">
    <w:name w:val="ui-slider-range2"/>
    <w:basedOn w:val="a"/>
    <w:rsid w:val="001C266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1C2662"/>
  </w:style>
  <w:style w:type="paragraph" w:customStyle="1" w:styleId="ui-tabs-panel1">
    <w:name w:val="ui-tabs-panel1"/>
    <w:basedOn w:val="a"/>
    <w:rsid w:val="001C266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1C266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1C266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1C266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1C266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1C266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1C2662"/>
    <w:pPr>
      <w:spacing w:before="168"/>
    </w:pPr>
  </w:style>
  <w:style w:type="paragraph" w:customStyle="1" w:styleId="ui-datepicker-group1">
    <w:name w:val="ui-datepicker-group1"/>
    <w:basedOn w:val="a"/>
    <w:rsid w:val="001C266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1C266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1C266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1C266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1C266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1C266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1C266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1C266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1C266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1C2662"/>
    <w:pPr>
      <w:ind w:left="-15" w:right="-15"/>
    </w:pPr>
  </w:style>
  <w:style w:type="character" w:customStyle="1" w:styleId="z-">
    <w:name w:val="z-Начало формы Знак"/>
    <w:link w:val="z-0"/>
    <w:uiPriority w:val="99"/>
    <w:semiHidden/>
    <w:rsid w:val="001C2662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C2662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1C26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1C2662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C2662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1C266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Знак Знак1"/>
    <w:basedOn w:val="a"/>
    <w:autoRedefine/>
    <w:rsid w:val="001C266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4">
    <w:name w:val="Знак Знак"/>
    <w:basedOn w:val="a"/>
    <w:autoRedefine/>
    <w:rsid w:val="001C266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1">
    <w:name w:val="s_1"/>
    <w:basedOn w:val="a"/>
    <w:rsid w:val="001C2662"/>
    <w:pPr>
      <w:spacing w:before="100" w:beforeAutospacing="1" w:after="100" w:afterAutospacing="1"/>
    </w:pPr>
  </w:style>
  <w:style w:type="paragraph" w:customStyle="1" w:styleId="s22">
    <w:name w:val="s_22"/>
    <w:basedOn w:val="a"/>
    <w:rsid w:val="001C26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2020-02-28T12:28:00Z</dcterms:created>
  <dcterms:modified xsi:type="dcterms:W3CDTF">2020-02-28T13:44:00Z</dcterms:modified>
</cp:coreProperties>
</file>