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802421" w:rsidRPr="00E964A9" w:rsidTr="007906CD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1" w:rsidRPr="00E964A9" w:rsidRDefault="00802421" w:rsidP="00802421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 w:rsidRPr="00E964A9"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802421" w:rsidRPr="00E964A9" w:rsidRDefault="00802421" w:rsidP="00802421">
            <w:pPr>
              <w:ind w:right="-51"/>
              <w:jc w:val="center"/>
              <w:rPr>
                <w:lang w:eastAsia="en-US"/>
              </w:rPr>
            </w:pPr>
            <w:r w:rsidRPr="00E964A9">
              <w:rPr>
                <w:lang w:eastAsia="en-US"/>
              </w:rPr>
              <w:t>2020</w:t>
            </w:r>
          </w:p>
          <w:p w:rsidR="00802421" w:rsidRPr="00E964A9" w:rsidRDefault="00802421" w:rsidP="00802421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E964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июн</w:t>
            </w:r>
            <w:r w:rsidRPr="00E964A9">
              <w:rPr>
                <w:lang w:eastAsia="en-US"/>
              </w:rPr>
              <w:t xml:space="preserve">я  </w:t>
            </w:r>
          </w:p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lang w:eastAsia="en-US"/>
              </w:rPr>
              <w:t xml:space="preserve"> № 1</w:t>
            </w:r>
            <w:r>
              <w:rPr>
                <w:lang w:eastAsia="en-US"/>
              </w:rPr>
              <w:t>8</w:t>
            </w:r>
            <w:r w:rsidRPr="00E964A9">
              <w:rPr>
                <w:lang w:eastAsia="en-US"/>
              </w:rPr>
              <w:t>(27</w:t>
            </w:r>
            <w:r>
              <w:rPr>
                <w:lang w:eastAsia="en-US"/>
              </w:rPr>
              <w:t>6</w:t>
            </w:r>
            <w:r w:rsidRPr="00E964A9">
              <w:rPr>
                <w:lang w:eastAsia="en-US"/>
              </w:rPr>
              <w:t>)</w:t>
            </w:r>
          </w:p>
        </w:tc>
      </w:tr>
      <w:tr w:rsidR="00802421" w:rsidRPr="00E964A9" w:rsidTr="007906CD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1" w:rsidRPr="00E964A9" w:rsidRDefault="00802421" w:rsidP="00802421">
            <w:pPr>
              <w:tabs>
                <w:tab w:val="left" w:pos="855"/>
              </w:tabs>
              <w:ind w:right="-51" w:firstLine="540"/>
              <w:jc w:val="center"/>
              <w:rPr>
                <w:highlight w:val="darkGray"/>
                <w:lang w:eastAsia="en-US"/>
              </w:rPr>
            </w:pPr>
            <w:r w:rsidRPr="00E964A9">
              <w:rPr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21" w:rsidRPr="00E964A9" w:rsidRDefault="00802421" w:rsidP="0080242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02421" w:rsidRPr="00E964A9" w:rsidRDefault="00802421" w:rsidP="00802421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802421" w:rsidRPr="00E964A9" w:rsidTr="007906CD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1" w:rsidRPr="00802421" w:rsidRDefault="00802421" w:rsidP="00802421">
            <w:pPr>
              <w:tabs>
                <w:tab w:val="left" w:pos="0"/>
              </w:tabs>
              <w:ind w:firstLine="284"/>
              <w:jc w:val="both"/>
              <w:rPr>
                <w:i/>
                <w:sz w:val="22"/>
                <w:szCs w:val="22"/>
                <w:lang w:eastAsia="en-US"/>
              </w:rPr>
            </w:pPr>
            <w:r w:rsidRPr="00802421">
              <w:rPr>
                <w:i/>
                <w:sz w:val="22"/>
                <w:szCs w:val="22"/>
                <w:lang w:eastAsia="en-US"/>
              </w:rPr>
              <w:t>В номере:</w:t>
            </w:r>
          </w:p>
          <w:tbl>
            <w:tblPr>
              <w:tblW w:w="9910" w:type="dxa"/>
              <w:jc w:val="center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910"/>
            </w:tblGrid>
            <w:tr w:rsidR="00802421" w:rsidRPr="00802421" w:rsidTr="007906CD">
              <w:trPr>
                <w:trHeight w:val="46"/>
                <w:tblCellSpacing w:w="7" w:type="dxa"/>
                <w:jc w:val="center"/>
              </w:trPr>
              <w:tc>
                <w:tcPr>
                  <w:tcW w:w="9882" w:type="dxa"/>
                  <w:hideMark/>
                </w:tcPr>
                <w:p w:rsidR="00802421" w:rsidRPr="00802421" w:rsidRDefault="00802421" w:rsidP="00802421">
                  <w:pPr>
                    <w:ind w:firstLine="284"/>
                    <w:jc w:val="both"/>
                    <w:rPr>
                      <w:i/>
                      <w:sz w:val="22"/>
                      <w:szCs w:val="22"/>
                    </w:rPr>
                  </w:pPr>
                  <w:r w:rsidRPr="00802421">
                    <w:rPr>
                      <w:i/>
                      <w:sz w:val="22"/>
                      <w:szCs w:val="22"/>
                    </w:rPr>
                    <w:t>1 . Постановление администрации Кульгешского  сельского поселения  от 11.06.2020г. № 47</w:t>
                  </w:r>
                  <w:r>
                    <w:rPr>
                      <w:b/>
                      <w:i/>
                    </w:rPr>
                    <w:t xml:space="preserve"> «</w:t>
                  </w:r>
                  <w:r w:rsidRPr="00802421">
                    <w:rPr>
                      <w:i/>
                      <w:sz w:val="22"/>
                      <w:szCs w:val="22"/>
                    </w:rPr>
                    <w:t>Об утверждении Порядка разработки и утверждения бюджетного прогноза Кульгешского сельского поселения  Урмарского района Чувашской Республики на долгосрочный период</w:t>
                  </w:r>
                  <w:r>
                    <w:rPr>
                      <w:i/>
                      <w:sz w:val="22"/>
                      <w:szCs w:val="22"/>
                    </w:rPr>
                    <w:t>»</w:t>
                  </w:r>
                </w:p>
              </w:tc>
            </w:tr>
          </w:tbl>
          <w:p w:rsidR="00802421" w:rsidRPr="00802421" w:rsidRDefault="00802421" w:rsidP="00802421">
            <w:pPr>
              <w:pStyle w:val="ConsPlusTitle0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802421">
              <w:rPr>
                <w:rFonts w:ascii="Times New Roman" w:hAnsi="Times New Roman" w:cs="Times New Roman"/>
                <w:b w:val="0"/>
                <w:i/>
              </w:rPr>
              <w:t xml:space="preserve">2. Постановление администрации Кульгешского  сельского поселения  от 11.06.2020г. № 48 </w:t>
            </w:r>
            <w:r>
              <w:rPr>
                <w:rFonts w:ascii="Times New Roman" w:hAnsi="Times New Roman" w:cs="Times New Roman"/>
                <w:b w:val="0"/>
                <w:i/>
              </w:rPr>
              <w:t>«</w:t>
            </w:r>
            <w:r w:rsidRPr="00802421">
              <w:rPr>
                <w:rFonts w:ascii="Times New Roman" w:hAnsi="Times New Roman" w:cs="Times New Roman"/>
                <w:b w:val="0"/>
                <w:i/>
              </w:rPr>
              <w:t>О внесении изменений в постановление администрации Кульгешского сельского поселения Урмарского района от 18.12.2017г. № 59 «Об утверждении административного регламента по предоставлению муниципальной услуги</w:t>
            </w:r>
            <w:r w:rsidRPr="00802421">
              <w:rPr>
                <w:b w:val="0"/>
                <w:i/>
              </w:rPr>
              <w:t xml:space="preserve"> </w:t>
            </w:r>
            <w:r w:rsidRPr="00802421">
              <w:rPr>
                <w:rFonts w:ascii="Times New Roman" w:hAnsi="Times New Roman" w:cs="Times New Roman"/>
                <w:b w:val="0"/>
                <w:i/>
              </w:rPr>
              <w:t>«Выдача разрешения на строительство, реконструкцию объекта капитального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802421">
              <w:rPr>
                <w:rFonts w:ascii="Times New Roman" w:hAnsi="Times New Roman" w:cs="Times New Roman"/>
                <w:b w:val="0"/>
                <w:i/>
              </w:rPr>
              <w:t>строительства, капитальный ремонт и индивидуальное строительство»</w:t>
            </w:r>
          </w:p>
          <w:p w:rsidR="00802421" w:rsidRPr="00802421" w:rsidRDefault="00802421" w:rsidP="00802421">
            <w:pPr>
              <w:pStyle w:val="ConsPlusTitle0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802421">
              <w:rPr>
                <w:rFonts w:ascii="Times New Roman" w:hAnsi="Times New Roman" w:cs="Times New Roman"/>
                <w:b w:val="0"/>
                <w:i/>
              </w:rPr>
              <w:t xml:space="preserve">3. Постановление администрации Кульгешского  сельского поселения  от 18.06.2020г. № 49 </w:t>
            </w:r>
            <w:r>
              <w:rPr>
                <w:rFonts w:ascii="Times New Roman" w:hAnsi="Times New Roman" w:cs="Times New Roman"/>
                <w:b w:val="0"/>
                <w:i/>
              </w:rPr>
              <w:t>«</w:t>
            </w:r>
            <w:r w:rsidRPr="00802421">
              <w:rPr>
                <w:rFonts w:ascii="Times New Roman" w:hAnsi="Times New Roman" w:cs="Times New Roman"/>
                <w:b w:val="0"/>
                <w:i/>
                <w:color w:val="000000"/>
              </w:rPr>
              <w:t>О присвоении адресного хозяйства</w:t>
            </w:r>
            <w:r w:rsidR="00A720BD">
              <w:rPr>
                <w:rFonts w:ascii="Times New Roman" w:hAnsi="Times New Roman" w:cs="Times New Roman"/>
                <w:b w:val="0"/>
                <w:i/>
                <w:color w:val="000000"/>
              </w:rPr>
              <w:t>»</w:t>
            </w:r>
          </w:p>
          <w:p w:rsidR="00802421" w:rsidRPr="00802421" w:rsidRDefault="00802421" w:rsidP="00A720BD">
            <w:pPr>
              <w:pStyle w:val="ConsPlusTitle0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802421">
              <w:rPr>
                <w:rFonts w:ascii="Times New Roman" w:hAnsi="Times New Roman" w:cs="Times New Roman"/>
                <w:b w:val="0"/>
                <w:i/>
              </w:rPr>
              <w:t>4. Решение Собрания депутатов Кульгешского  сельского поселения  от 23.06.2020г. № 133</w:t>
            </w:r>
            <w:r w:rsidR="00A720BD">
              <w:rPr>
                <w:rFonts w:ascii="Times New Roman" w:hAnsi="Times New Roman" w:cs="Times New Roman"/>
                <w:b w:val="0"/>
                <w:i/>
              </w:rPr>
              <w:t xml:space="preserve"> «</w:t>
            </w:r>
            <w:r w:rsidRPr="00802421">
              <w:rPr>
                <w:rFonts w:ascii="Times New Roman" w:hAnsi="Times New Roman" w:cs="Times New Roman"/>
                <w:b w:val="0"/>
                <w:i/>
              </w:rPr>
              <w:t>О назначении выборов депутатов Собрания депутатов Кульгешского сельского поселения  Урмарского района Чувашской Республики четвертого созыва</w:t>
            </w:r>
            <w:r w:rsidR="00A720BD">
              <w:rPr>
                <w:rFonts w:ascii="Times New Roman" w:hAnsi="Times New Roman" w:cs="Times New Roman"/>
                <w:b w:val="0"/>
                <w:i/>
              </w:rPr>
              <w:t>»</w:t>
            </w:r>
          </w:p>
          <w:p w:rsidR="00802421" w:rsidRPr="00802421" w:rsidRDefault="00802421" w:rsidP="00A720BD">
            <w:pPr>
              <w:pStyle w:val="ConsPlusTitle0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802421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802421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5. </w:t>
            </w:r>
            <w:r w:rsidRPr="00802421">
              <w:rPr>
                <w:rFonts w:ascii="Times New Roman" w:hAnsi="Times New Roman" w:cs="Times New Roman"/>
                <w:b w:val="0"/>
                <w:i/>
              </w:rPr>
              <w:t>Решение Собрания депутатов Кульгешского  сельского поселения  от 23.06.2020г. № 134</w:t>
            </w:r>
            <w:r w:rsidR="00A720BD">
              <w:rPr>
                <w:rFonts w:ascii="Times New Roman" w:hAnsi="Times New Roman" w:cs="Times New Roman"/>
                <w:b w:val="0"/>
                <w:i/>
              </w:rPr>
              <w:t xml:space="preserve"> «</w:t>
            </w:r>
            <w:r w:rsidRPr="00802421">
              <w:rPr>
                <w:rFonts w:ascii="Times New Roman" w:hAnsi="Times New Roman" w:cs="Times New Roman"/>
                <w:b w:val="0"/>
                <w:i/>
              </w:rPr>
              <w:t>О внесении изменении в Положение об организации похоронного дела на территории Кульгешского сельского поселения Урмарского района Чувашской Республики, утвержденное решением Собрания депутатов Кульгешского сельского поселения от 23 апреля 2012 г. № 42</w:t>
            </w:r>
            <w:r w:rsidR="00A720BD">
              <w:rPr>
                <w:rFonts w:ascii="Times New Roman" w:hAnsi="Times New Roman" w:cs="Times New Roman"/>
                <w:b w:val="0"/>
                <w:i/>
              </w:rPr>
              <w:t>»</w:t>
            </w:r>
            <w:r w:rsidRPr="00802421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</w:p>
          <w:p w:rsidR="00802421" w:rsidRPr="00E964A9" w:rsidRDefault="00802421" w:rsidP="00802421">
            <w:pPr>
              <w:pStyle w:val="af5"/>
              <w:ind w:firstLine="284"/>
              <w:jc w:val="both"/>
              <w:rPr>
                <w:b/>
                <w:i/>
              </w:rPr>
            </w:pPr>
          </w:p>
        </w:tc>
      </w:tr>
    </w:tbl>
    <w:p w:rsidR="00802421" w:rsidRDefault="00802421" w:rsidP="00802421">
      <w:pPr>
        <w:shd w:val="clear" w:color="auto" w:fill="FFFFFF"/>
        <w:jc w:val="center"/>
        <w:rPr>
          <w:b/>
          <w:sz w:val="22"/>
          <w:szCs w:val="22"/>
        </w:rPr>
      </w:pPr>
    </w:p>
    <w:p w:rsidR="00802421" w:rsidRPr="00F06CCD" w:rsidRDefault="00802421" w:rsidP="00A720BD">
      <w:pPr>
        <w:pStyle w:val="ConsPlusTitle0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F06CCD">
        <w:rPr>
          <w:rFonts w:ascii="Times New Roman" w:hAnsi="Times New Roman" w:cs="Times New Roman"/>
          <w:sz w:val="24"/>
          <w:szCs w:val="24"/>
        </w:rPr>
        <w:t xml:space="preserve"> Кульгешского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11.06.2020г. № 47</w:t>
      </w:r>
      <w:r w:rsidRPr="00F06C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10" w:type="dxa"/>
        <w:jc w:val="center"/>
        <w:tblCellSpacing w:w="7" w:type="dxa"/>
        <w:tblInd w:w="-9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10"/>
      </w:tblGrid>
      <w:tr w:rsidR="00802421" w:rsidRPr="00802421" w:rsidTr="00802421">
        <w:trPr>
          <w:trHeight w:val="46"/>
          <w:tblCellSpacing w:w="7" w:type="dxa"/>
          <w:jc w:val="center"/>
        </w:trPr>
        <w:tc>
          <w:tcPr>
            <w:tcW w:w="9882" w:type="dxa"/>
            <w:hideMark/>
          </w:tcPr>
          <w:p w:rsidR="00802421" w:rsidRPr="00802421" w:rsidRDefault="00802421" w:rsidP="00802421">
            <w:pPr>
              <w:ind w:right="5697"/>
              <w:jc w:val="both"/>
              <w:rPr>
                <w:sz w:val="20"/>
                <w:szCs w:val="20"/>
              </w:rPr>
            </w:pPr>
            <w:r w:rsidRPr="00802421">
              <w:rPr>
                <w:sz w:val="20"/>
                <w:szCs w:val="20"/>
              </w:rPr>
              <w:t>Об утверждении Порядка разработки и утверждения бюджетного прогноза Кульгешского сельского поселения  Урмарского района Чувашской Республики на долгосрочный период</w:t>
            </w:r>
          </w:p>
        </w:tc>
      </w:tr>
    </w:tbl>
    <w:p w:rsidR="00802421" w:rsidRPr="00802421" w:rsidRDefault="00802421" w:rsidP="00802421">
      <w:pPr>
        <w:ind w:right="5387"/>
        <w:jc w:val="both"/>
        <w:rPr>
          <w:sz w:val="20"/>
          <w:szCs w:val="20"/>
        </w:rPr>
      </w:pPr>
    </w:p>
    <w:p w:rsidR="00802421" w:rsidRPr="00802421" w:rsidRDefault="00802421" w:rsidP="00802421">
      <w:pPr>
        <w:shd w:val="clear" w:color="auto" w:fill="FFFFFF"/>
        <w:ind w:right="-1" w:firstLine="709"/>
        <w:jc w:val="both"/>
        <w:rPr>
          <w:sz w:val="20"/>
          <w:szCs w:val="20"/>
        </w:rPr>
      </w:pPr>
      <w:r w:rsidRPr="00802421">
        <w:rPr>
          <w:sz w:val="20"/>
          <w:szCs w:val="20"/>
        </w:rPr>
        <w:t xml:space="preserve">В соответствии со статьей 170.1 Бюджетного кодекса Российской Федерации и статьей 36 решения  Собрания депутатов Кульгешского сельского поселения  от 12.03.2020г. </w:t>
      </w:r>
      <w:r w:rsidRPr="00802421">
        <w:rPr>
          <w:spacing w:val="-2"/>
          <w:sz w:val="20"/>
          <w:szCs w:val="20"/>
        </w:rPr>
        <w:t xml:space="preserve">№ 126 «Об утверждении Положения о регулировании бюджетных правоотношений в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2"/>
          <w:sz w:val="20"/>
          <w:szCs w:val="20"/>
        </w:rPr>
        <w:t xml:space="preserve"> поселении </w:t>
      </w:r>
      <w:r w:rsidRPr="00802421">
        <w:rPr>
          <w:spacing w:val="-1"/>
          <w:sz w:val="20"/>
          <w:szCs w:val="20"/>
        </w:rPr>
        <w:t xml:space="preserve">Урмарского района Чувашской Республике» </w:t>
      </w:r>
      <w:r w:rsidRPr="00802421">
        <w:rPr>
          <w:sz w:val="20"/>
          <w:szCs w:val="20"/>
        </w:rPr>
        <w:t xml:space="preserve">Администрация Кульгешского сельского поселения Урмарского района </w:t>
      </w:r>
      <w:proofErr w:type="spellStart"/>
      <w:proofErr w:type="gramStart"/>
      <w:r w:rsidRPr="00802421">
        <w:rPr>
          <w:sz w:val="20"/>
          <w:szCs w:val="20"/>
        </w:rPr>
        <w:t>п</w:t>
      </w:r>
      <w:proofErr w:type="spellEnd"/>
      <w:proofErr w:type="gramEnd"/>
      <w:r w:rsidRPr="00802421">
        <w:rPr>
          <w:sz w:val="20"/>
          <w:szCs w:val="20"/>
        </w:rPr>
        <w:t xml:space="preserve"> о с т а </w:t>
      </w:r>
      <w:proofErr w:type="spellStart"/>
      <w:r w:rsidRPr="00802421">
        <w:rPr>
          <w:sz w:val="20"/>
          <w:szCs w:val="20"/>
        </w:rPr>
        <w:t>н</w:t>
      </w:r>
      <w:proofErr w:type="spellEnd"/>
      <w:r w:rsidRPr="00802421">
        <w:rPr>
          <w:sz w:val="20"/>
          <w:szCs w:val="20"/>
        </w:rPr>
        <w:t xml:space="preserve"> о в л я е т:</w:t>
      </w:r>
    </w:p>
    <w:p w:rsidR="00802421" w:rsidRPr="00802421" w:rsidRDefault="00802421" w:rsidP="00802421">
      <w:pPr>
        <w:shd w:val="clear" w:color="auto" w:fill="FFFFFF"/>
        <w:tabs>
          <w:tab w:val="left" w:pos="893"/>
        </w:tabs>
        <w:ind w:left="10" w:right="-1" w:firstLine="709"/>
        <w:jc w:val="both"/>
        <w:rPr>
          <w:spacing w:val="-1"/>
          <w:sz w:val="20"/>
          <w:szCs w:val="20"/>
        </w:rPr>
      </w:pPr>
      <w:r w:rsidRPr="00802421">
        <w:rPr>
          <w:spacing w:val="-29"/>
          <w:sz w:val="20"/>
          <w:szCs w:val="20"/>
        </w:rPr>
        <w:t>1.</w:t>
      </w:r>
      <w:r w:rsidRPr="00802421">
        <w:rPr>
          <w:sz w:val="20"/>
          <w:szCs w:val="20"/>
        </w:rPr>
        <w:tab/>
        <w:t xml:space="preserve"> </w:t>
      </w:r>
      <w:r w:rsidRPr="00802421">
        <w:rPr>
          <w:spacing w:val="-1"/>
          <w:sz w:val="20"/>
          <w:szCs w:val="20"/>
        </w:rPr>
        <w:t>Утвердить прилагаемый Порядок разработки и утверждения бюджетного</w:t>
      </w:r>
      <w:r w:rsidRPr="00802421">
        <w:rPr>
          <w:spacing w:val="-1"/>
          <w:sz w:val="20"/>
          <w:szCs w:val="20"/>
        </w:rPr>
        <w:br/>
        <w:t xml:space="preserve">прогноза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Урмарского района Чувашской Республики на долгосрочный период.</w:t>
      </w:r>
    </w:p>
    <w:p w:rsidR="00802421" w:rsidRPr="00802421" w:rsidRDefault="00802421" w:rsidP="00802421">
      <w:pPr>
        <w:shd w:val="clear" w:color="auto" w:fill="FFFFFF"/>
        <w:tabs>
          <w:tab w:val="left" w:pos="893"/>
        </w:tabs>
        <w:ind w:left="10" w:right="-1" w:firstLine="709"/>
        <w:jc w:val="both"/>
        <w:rPr>
          <w:sz w:val="20"/>
          <w:szCs w:val="20"/>
        </w:rPr>
      </w:pPr>
      <w:r w:rsidRPr="00802421">
        <w:rPr>
          <w:spacing w:val="-12"/>
          <w:sz w:val="20"/>
          <w:szCs w:val="20"/>
        </w:rPr>
        <w:t xml:space="preserve">2.  </w:t>
      </w:r>
      <w:r w:rsidRPr="00802421">
        <w:rPr>
          <w:sz w:val="20"/>
          <w:szCs w:val="20"/>
        </w:rPr>
        <w:t>Настоящее постановление вступает в силу со дня официального опубликования.</w:t>
      </w:r>
    </w:p>
    <w:p w:rsidR="00802421" w:rsidRPr="00802421" w:rsidRDefault="00802421" w:rsidP="00802421">
      <w:pPr>
        <w:jc w:val="both"/>
        <w:rPr>
          <w:b/>
          <w:bCs/>
          <w:sz w:val="20"/>
          <w:szCs w:val="20"/>
        </w:rPr>
      </w:pPr>
    </w:p>
    <w:p w:rsidR="00802421" w:rsidRPr="00802421" w:rsidRDefault="00802421" w:rsidP="00802421">
      <w:pPr>
        <w:pStyle w:val="a9"/>
        <w:tabs>
          <w:tab w:val="left" w:pos="1638"/>
        </w:tabs>
        <w:kinsoku w:val="0"/>
        <w:overflowPunct w:val="0"/>
        <w:spacing w:after="0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Глава Кульгешского сельского поселения                                                           О.С. Кузьмин</w:t>
      </w:r>
    </w:p>
    <w:p w:rsidR="00802421" w:rsidRPr="00802421" w:rsidRDefault="00802421" w:rsidP="00802421">
      <w:pPr>
        <w:shd w:val="clear" w:color="auto" w:fill="FFFFFF"/>
        <w:ind w:right="226"/>
        <w:jc w:val="right"/>
        <w:rPr>
          <w:spacing w:val="-12"/>
          <w:sz w:val="20"/>
          <w:szCs w:val="20"/>
        </w:rPr>
      </w:pPr>
    </w:p>
    <w:p w:rsidR="00802421" w:rsidRPr="00802421" w:rsidRDefault="00802421" w:rsidP="00802421">
      <w:pPr>
        <w:ind w:left="5670"/>
        <w:rPr>
          <w:sz w:val="20"/>
          <w:szCs w:val="20"/>
        </w:rPr>
      </w:pPr>
      <w:r w:rsidRPr="00802421">
        <w:rPr>
          <w:sz w:val="20"/>
          <w:szCs w:val="20"/>
        </w:rPr>
        <w:t xml:space="preserve">Приложение </w:t>
      </w:r>
    </w:p>
    <w:p w:rsidR="00802421" w:rsidRPr="00802421" w:rsidRDefault="00802421" w:rsidP="00802421">
      <w:pPr>
        <w:ind w:left="5670"/>
        <w:rPr>
          <w:sz w:val="20"/>
          <w:szCs w:val="20"/>
        </w:rPr>
      </w:pPr>
    </w:p>
    <w:p w:rsidR="00802421" w:rsidRPr="00802421" w:rsidRDefault="00802421" w:rsidP="00802421">
      <w:pPr>
        <w:ind w:left="5670"/>
        <w:rPr>
          <w:sz w:val="20"/>
          <w:szCs w:val="20"/>
        </w:rPr>
      </w:pPr>
      <w:r w:rsidRPr="00802421">
        <w:rPr>
          <w:sz w:val="20"/>
          <w:szCs w:val="20"/>
        </w:rPr>
        <w:t>УТВЕРЖДЕНО</w:t>
      </w:r>
    </w:p>
    <w:p w:rsidR="00802421" w:rsidRPr="00802421" w:rsidRDefault="00802421" w:rsidP="00802421">
      <w:pPr>
        <w:ind w:left="5670"/>
        <w:rPr>
          <w:sz w:val="20"/>
          <w:szCs w:val="20"/>
        </w:rPr>
      </w:pPr>
      <w:r w:rsidRPr="00802421">
        <w:rPr>
          <w:sz w:val="20"/>
          <w:szCs w:val="20"/>
        </w:rPr>
        <w:t xml:space="preserve">постановлением администрации Кульгешского сельского поселения </w:t>
      </w:r>
    </w:p>
    <w:p w:rsidR="00802421" w:rsidRPr="00802421" w:rsidRDefault="00802421" w:rsidP="00802421">
      <w:pPr>
        <w:ind w:left="5670"/>
        <w:rPr>
          <w:sz w:val="20"/>
          <w:szCs w:val="20"/>
        </w:rPr>
      </w:pPr>
      <w:r w:rsidRPr="00802421">
        <w:rPr>
          <w:sz w:val="20"/>
          <w:szCs w:val="20"/>
        </w:rPr>
        <w:t>от 11.06.2020г. № 47</w:t>
      </w:r>
    </w:p>
    <w:p w:rsidR="00802421" w:rsidRPr="00802421" w:rsidRDefault="00802421" w:rsidP="00802421">
      <w:pPr>
        <w:shd w:val="clear" w:color="auto" w:fill="FFFFFF"/>
        <w:ind w:right="254"/>
        <w:jc w:val="center"/>
        <w:rPr>
          <w:sz w:val="20"/>
          <w:szCs w:val="20"/>
        </w:rPr>
      </w:pPr>
      <w:r w:rsidRPr="00802421">
        <w:rPr>
          <w:b/>
          <w:bCs/>
          <w:sz w:val="20"/>
          <w:szCs w:val="20"/>
        </w:rPr>
        <w:t>ПОРЯДОК</w:t>
      </w:r>
    </w:p>
    <w:p w:rsidR="00802421" w:rsidRPr="00802421" w:rsidRDefault="00802421" w:rsidP="00802421">
      <w:pPr>
        <w:shd w:val="clear" w:color="auto" w:fill="FFFFFF"/>
        <w:ind w:right="240"/>
        <w:jc w:val="center"/>
        <w:rPr>
          <w:sz w:val="20"/>
          <w:szCs w:val="20"/>
        </w:rPr>
      </w:pPr>
      <w:r w:rsidRPr="00802421">
        <w:rPr>
          <w:b/>
          <w:bCs/>
          <w:spacing w:val="-1"/>
          <w:sz w:val="20"/>
          <w:szCs w:val="20"/>
        </w:rPr>
        <w:t>разработки и утверждения бюджетного прогноза</w:t>
      </w:r>
    </w:p>
    <w:p w:rsidR="00802421" w:rsidRPr="00802421" w:rsidRDefault="00802421" w:rsidP="00802421">
      <w:pPr>
        <w:shd w:val="clear" w:color="auto" w:fill="FFFFFF"/>
        <w:ind w:right="235"/>
        <w:jc w:val="both"/>
        <w:rPr>
          <w:sz w:val="20"/>
          <w:szCs w:val="20"/>
        </w:rPr>
      </w:pPr>
      <w:r w:rsidRPr="00802421">
        <w:rPr>
          <w:b/>
          <w:bCs/>
          <w:spacing w:val="-1"/>
          <w:sz w:val="20"/>
          <w:szCs w:val="20"/>
        </w:rPr>
        <w:t>Кульгешского сельского поселения Урмарского района Чувашской Республики на долгосрочный период</w:t>
      </w:r>
    </w:p>
    <w:p w:rsidR="00802421" w:rsidRPr="00802421" w:rsidRDefault="00802421" w:rsidP="00802421">
      <w:pPr>
        <w:widowControl w:val="0"/>
        <w:numPr>
          <w:ilvl w:val="0"/>
          <w:numId w:val="45"/>
        </w:numPr>
        <w:shd w:val="clear" w:color="auto" w:fill="FFFFFF"/>
        <w:tabs>
          <w:tab w:val="left" w:pos="950"/>
        </w:tabs>
        <w:suppressAutoHyphens w:val="0"/>
        <w:autoSpaceDE w:val="0"/>
        <w:autoSpaceDN w:val="0"/>
        <w:adjustRightInd w:val="0"/>
        <w:ind w:right="-1" w:firstLine="696"/>
        <w:jc w:val="both"/>
        <w:rPr>
          <w:spacing w:val="-28"/>
          <w:sz w:val="20"/>
          <w:szCs w:val="20"/>
        </w:rPr>
      </w:pPr>
      <w:r w:rsidRPr="00802421">
        <w:rPr>
          <w:sz w:val="20"/>
          <w:szCs w:val="20"/>
        </w:rPr>
        <w:t>Настоящий Порядок устанавливает порядок разработки и утверждения, период действия, а также требования к составу и содержанию бюджетного прогноза Кульгешского сельского поселения Урмарского района Чувашской Республики на долгосрочный период (далее - Бюджетный прогноз Кульгешского сельского поселения Урмарского района).</w:t>
      </w:r>
    </w:p>
    <w:p w:rsidR="00802421" w:rsidRPr="00802421" w:rsidRDefault="00802421" w:rsidP="00802421">
      <w:pPr>
        <w:widowControl w:val="0"/>
        <w:numPr>
          <w:ilvl w:val="0"/>
          <w:numId w:val="45"/>
        </w:numPr>
        <w:shd w:val="clear" w:color="auto" w:fill="FFFFFF"/>
        <w:tabs>
          <w:tab w:val="left" w:pos="950"/>
        </w:tabs>
        <w:suppressAutoHyphens w:val="0"/>
        <w:autoSpaceDE w:val="0"/>
        <w:autoSpaceDN w:val="0"/>
        <w:adjustRightInd w:val="0"/>
        <w:ind w:right="-1" w:firstLine="696"/>
        <w:jc w:val="both"/>
        <w:rPr>
          <w:spacing w:val="-10"/>
          <w:sz w:val="20"/>
          <w:szCs w:val="20"/>
        </w:rPr>
      </w:pPr>
      <w:proofErr w:type="gramStart"/>
      <w:r w:rsidRPr="00802421">
        <w:rPr>
          <w:sz w:val="20"/>
          <w:szCs w:val="20"/>
        </w:rPr>
        <w:t xml:space="preserve">Разработка Бюджетного прогноза Кульгешского сельского поселения Урмарского района осуществляется финансовым отделом администрации Урмарского района Чувашской Республики </w:t>
      </w:r>
      <w:r w:rsidRPr="00802421">
        <w:rPr>
          <w:spacing w:val="-1"/>
          <w:sz w:val="20"/>
          <w:szCs w:val="20"/>
        </w:rPr>
        <w:t xml:space="preserve">(далее - финансовый отдел) на основе прогноза социально-экономического развития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</w:t>
      </w:r>
      <w:r w:rsidRPr="00802421">
        <w:rPr>
          <w:sz w:val="20"/>
          <w:szCs w:val="20"/>
        </w:rPr>
        <w:t xml:space="preserve">Урмарского района Чувашской Республики на долгосрочный период (далее - Долгосрочный прогноз  Кульгешского сельского поселения Урмарского района), утверждаемого администрацией Кульгешского сельского поселения Урмарского района </w:t>
      </w:r>
      <w:r w:rsidRPr="00802421">
        <w:rPr>
          <w:sz w:val="20"/>
          <w:szCs w:val="20"/>
        </w:rPr>
        <w:lastRenderedPageBreak/>
        <w:t>Чувашской Республики.</w:t>
      </w:r>
      <w:proofErr w:type="gramEnd"/>
    </w:p>
    <w:p w:rsidR="00802421" w:rsidRPr="00802421" w:rsidRDefault="00802421" w:rsidP="00802421">
      <w:pPr>
        <w:widowControl w:val="0"/>
        <w:numPr>
          <w:ilvl w:val="0"/>
          <w:numId w:val="45"/>
        </w:numPr>
        <w:shd w:val="clear" w:color="auto" w:fill="FFFFFF"/>
        <w:tabs>
          <w:tab w:val="left" w:pos="950"/>
        </w:tabs>
        <w:suppressAutoHyphens w:val="0"/>
        <w:autoSpaceDE w:val="0"/>
        <w:autoSpaceDN w:val="0"/>
        <w:adjustRightInd w:val="0"/>
        <w:ind w:right="-1" w:firstLine="696"/>
        <w:jc w:val="both"/>
        <w:rPr>
          <w:spacing w:val="-11"/>
          <w:sz w:val="20"/>
          <w:szCs w:val="20"/>
        </w:rPr>
      </w:pPr>
      <w:r w:rsidRPr="00802421">
        <w:rPr>
          <w:sz w:val="20"/>
          <w:szCs w:val="20"/>
        </w:rPr>
        <w:t>Бюджетный прогноз Кульгешского сельского поселения Урмарского района разрабатывается каждые шесть лет на срок, соответствующий периоду действия Долгосрочного прогноза Кульгешского сельского поселения  Урмарского района, но не менее чем на 12 лет.</w:t>
      </w:r>
    </w:p>
    <w:p w:rsidR="00802421" w:rsidRPr="00802421" w:rsidRDefault="00802421" w:rsidP="00802421">
      <w:pPr>
        <w:shd w:val="clear" w:color="auto" w:fill="FFFFFF"/>
        <w:ind w:left="19" w:right="-1" w:firstLine="682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В Бюджетный прогноз Кульгешского сельского поселения Урмарского района могут быть внесены изменения без продления периода его действия.</w:t>
      </w:r>
    </w:p>
    <w:p w:rsidR="00802421" w:rsidRPr="00802421" w:rsidRDefault="00802421" w:rsidP="00802421">
      <w:pPr>
        <w:shd w:val="clear" w:color="auto" w:fill="FFFFFF"/>
        <w:ind w:left="19" w:right="-1" w:firstLine="686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Изменение Бюджетного прогноза Кульгешского сельского поселения Урмарского района осуществляется на основе:</w:t>
      </w:r>
    </w:p>
    <w:p w:rsidR="00802421" w:rsidRPr="00802421" w:rsidRDefault="00802421" w:rsidP="00802421">
      <w:pPr>
        <w:shd w:val="clear" w:color="auto" w:fill="FFFFFF"/>
        <w:ind w:left="10" w:right="-1" w:firstLine="70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принятого решения Собрания депутатов Кульгешского сельского поселения о бюджете Кульгешского сельского поселения Урмарского района Чувашской Республики на очередной финансовый год и плановый период;</w:t>
      </w:r>
    </w:p>
    <w:p w:rsidR="00802421" w:rsidRPr="00802421" w:rsidRDefault="00802421" w:rsidP="00802421">
      <w:pPr>
        <w:shd w:val="clear" w:color="auto" w:fill="FFFFFF"/>
        <w:ind w:left="10" w:right="-1" w:firstLine="696"/>
        <w:jc w:val="both"/>
        <w:rPr>
          <w:sz w:val="20"/>
          <w:szCs w:val="20"/>
        </w:rPr>
      </w:pPr>
      <w:r w:rsidRPr="00802421">
        <w:rPr>
          <w:sz w:val="20"/>
          <w:szCs w:val="20"/>
        </w:rPr>
        <w:t xml:space="preserve">изменения Долгосрочного прогноза Кульгешского сельского поселения  Урмарского района и (или) иных </w:t>
      </w:r>
      <w:r w:rsidRPr="00802421">
        <w:rPr>
          <w:spacing w:val="-1"/>
          <w:sz w:val="20"/>
          <w:szCs w:val="20"/>
        </w:rPr>
        <w:t xml:space="preserve">документов стратегического планирования, оказывающих влияние на формирование </w:t>
      </w:r>
      <w:r w:rsidRPr="00802421">
        <w:rPr>
          <w:sz w:val="20"/>
          <w:szCs w:val="20"/>
        </w:rPr>
        <w:t>Бюджетного прогноза Кульгешского сельского поселения Урмарского района;</w:t>
      </w:r>
    </w:p>
    <w:p w:rsidR="00802421" w:rsidRPr="00802421" w:rsidRDefault="00802421" w:rsidP="00802421">
      <w:pPr>
        <w:shd w:val="clear" w:color="auto" w:fill="FFFFFF"/>
        <w:ind w:left="19" w:right="-1" w:firstLine="69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изменения законодательства о налогах и сборах, условий осуществления межбюджетного регулирования.</w:t>
      </w:r>
    </w:p>
    <w:p w:rsidR="00802421" w:rsidRPr="00802421" w:rsidRDefault="00802421" w:rsidP="00802421">
      <w:pPr>
        <w:shd w:val="clear" w:color="auto" w:fill="FFFFFF"/>
        <w:tabs>
          <w:tab w:val="left" w:pos="1051"/>
        </w:tabs>
        <w:ind w:left="14" w:right="-1" w:firstLine="696"/>
        <w:jc w:val="both"/>
        <w:rPr>
          <w:sz w:val="20"/>
          <w:szCs w:val="20"/>
        </w:rPr>
      </w:pPr>
      <w:r w:rsidRPr="00802421">
        <w:rPr>
          <w:spacing w:val="-12"/>
          <w:sz w:val="20"/>
          <w:szCs w:val="20"/>
        </w:rPr>
        <w:t>4.</w:t>
      </w:r>
      <w:r w:rsidRPr="00802421">
        <w:rPr>
          <w:sz w:val="20"/>
          <w:szCs w:val="20"/>
        </w:rPr>
        <w:tab/>
      </w:r>
      <w:proofErr w:type="gramStart"/>
      <w:r w:rsidRPr="00802421">
        <w:rPr>
          <w:sz w:val="20"/>
          <w:szCs w:val="20"/>
        </w:rPr>
        <w:t xml:space="preserve">Проект Бюджетного прогноза Кульгешского сельского поселения Урмарского района (проект изменений Бюджетного прогноза Кульгешского сельского поселения Урмарского района) представляется администрацией Кульгешского сельского поселения Урмарского района </w:t>
      </w:r>
      <w:r w:rsidRPr="00802421">
        <w:rPr>
          <w:spacing w:val="-1"/>
          <w:sz w:val="20"/>
          <w:szCs w:val="20"/>
        </w:rPr>
        <w:t xml:space="preserve">Собранию депутатов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в составе документов и материалов, </w:t>
      </w:r>
      <w:r w:rsidRPr="00802421">
        <w:rPr>
          <w:sz w:val="20"/>
          <w:szCs w:val="20"/>
        </w:rPr>
        <w:t xml:space="preserve">подлежащих внесению на рассмотрение Собранию депутатов Кульгешского сельского поселения одновременно с проектом решения Собрания депутатов Кульгешского сельского поселения о </w:t>
      </w:r>
      <w:r w:rsidRPr="00802421">
        <w:rPr>
          <w:spacing w:val="-1"/>
          <w:sz w:val="20"/>
          <w:szCs w:val="20"/>
        </w:rPr>
        <w:t xml:space="preserve">бюджете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Урмарского района на</w:t>
      </w:r>
      <w:proofErr w:type="gramEnd"/>
      <w:r w:rsidRPr="00802421">
        <w:rPr>
          <w:spacing w:val="-1"/>
          <w:sz w:val="20"/>
          <w:szCs w:val="20"/>
        </w:rPr>
        <w:t xml:space="preserve"> очередной финансовый год и плановый период.</w:t>
      </w:r>
    </w:p>
    <w:p w:rsidR="00802421" w:rsidRPr="00802421" w:rsidRDefault="00802421" w:rsidP="00802421">
      <w:pPr>
        <w:shd w:val="clear" w:color="auto" w:fill="FFFFFF"/>
        <w:tabs>
          <w:tab w:val="left" w:pos="974"/>
        </w:tabs>
        <w:ind w:left="730" w:right="-1"/>
        <w:jc w:val="both"/>
        <w:rPr>
          <w:sz w:val="20"/>
          <w:szCs w:val="20"/>
        </w:rPr>
      </w:pPr>
      <w:r w:rsidRPr="00802421">
        <w:rPr>
          <w:spacing w:val="-19"/>
          <w:sz w:val="20"/>
          <w:szCs w:val="20"/>
        </w:rPr>
        <w:t>5.</w:t>
      </w:r>
      <w:r w:rsidRPr="00802421">
        <w:rPr>
          <w:sz w:val="20"/>
          <w:szCs w:val="20"/>
        </w:rPr>
        <w:tab/>
      </w:r>
      <w:r w:rsidRPr="00802421">
        <w:rPr>
          <w:spacing w:val="-1"/>
          <w:sz w:val="20"/>
          <w:szCs w:val="20"/>
        </w:rPr>
        <w:t xml:space="preserve">Бюджетный прогноз 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Урмарского района содержит:</w:t>
      </w:r>
    </w:p>
    <w:p w:rsidR="00802421" w:rsidRPr="00802421" w:rsidRDefault="00802421" w:rsidP="00802421">
      <w:pPr>
        <w:shd w:val="clear" w:color="auto" w:fill="FFFFFF"/>
        <w:ind w:left="29" w:right="-1" w:firstLine="70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основные итоги исполнения бюджета Кульгешского сельского поселения Урмарского района и бюджета Кульгешского сельского поселения Урмарского района, условия формирования Бюджетного прогноза Кульгешского сельского</w:t>
      </w:r>
      <w:r w:rsidRPr="00802421">
        <w:rPr>
          <w:spacing w:val="-1"/>
          <w:sz w:val="20"/>
          <w:szCs w:val="20"/>
        </w:rPr>
        <w:t xml:space="preserve"> </w:t>
      </w:r>
      <w:r w:rsidRPr="00802421">
        <w:rPr>
          <w:sz w:val="20"/>
          <w:szCs w:val="20"/>
        </w:rPr>
        <w:t>_ поселения Урмарского района в текущем периоде;</w:t>
      </w:r>
    </w:p>
    <w:p w:rsidR="00802421" w:rsidRPr="00802421" w:rsidRDefault="00802421" w:rsidP="00802421">
      <w:pPr>
        <w:shd w:val="clear" w:color="auto" w:fill="FFFFFF"/>
        <w:ind w:right="-1" w:firstLine="710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описание параметров вариантов Долгосрочного прогноза Кульгешского сельского</w:t>
      </w:r>
      <w:r w:rsidRPr="00802421">
        <w:rPr>
          <w:spacing w:val="-1"/>
          <w:sz w:val="20"/>
          <w:szCs w:val="20"/>
        </w:rPr>
        <w:t xml:space="preserve"> </w:t>
      </w:r>
      <w:r w:rsidRPr="00802421">
        <w:rPr>
          <w:sz w:val="20"/>
          <w:szCs w:val="20"/>
        </w:rPr>
        <w:t>поселения Урмарского района и обоснование выбора варианта Долгосрочного прогноза Кульгешского сельского</w:t>
      </w:r>
      <w:r w:rsidRPr="00802421">
        <w:rPr>
          <w:spacing w:val="-1"/>
          <w:sz w:val="20"/>
          <w:szCs w:val="20"/>
        </w:rPr>
        <w:t xml:space="preserve"> </w:t>
      </w:r>
      <w:r w:rsidRPr="00802421">
        <w:rPr>
          <w:sz w:val="20"/>
          <w:szCs w:val="20"/>
        </w:rPr>
        <w:t>поселения Урмарского района в качестве базового (основного) для разработки Бюджетного прогноза Кульгешского сельского поселения Урмарского района;</w:t>
      </w:r>
    </w:p>
    <w:p w:rsidR="00802421" w:rsidRPr="00802421" w:rsidRDefault="00802421" w:rsidP="00802421">
      <w:pPr>
        <w:shd w:val="clear" w:color="auto" w:fill="FFFFFF"/>
        <w:ind w:left="24" w:right="-1" w:firstLine="696"/>
        <w:jc w:val="both"/>
        <w:rPr>
          <w:sz w:val="20"/>
          <w:szCs w:val="20"/>
        </w:rPr>
      </w:pPr>
      <w:r w:rsidRPr="00802421">
        <w:rPr>
          <w:sz w:val="20"/>
          <w:szCs w:val="20"/>
        </w:rPr>
        <w:t xml:space="preserve">основные сценарные условия, цели, задачи, принципы, направления и </w:t>
      </w:r>
      <w:r w:rsidRPr="00802421">
        <w:rPr>
          <w:spacing w:val="-1"/>
          <w:sz w:val="20"/>
          <w:szCs w:val="20"/>
        </w:rPr>
        <w:t>основные мероприятия долгосрочной налоговой, бюджетной и долговой политики;</w:t>
      </w:r>
    </w:p>
    <w:p w:rsidR="00802421" w:rsidRPr="00802421" w:rsidRDefault="00802421" w:rsidP="00802421">
      <w:pPr>
        <w:shd w:val="clear" w:color="auto" w:fill="FFFFFF"/>
        <w:ind w:left="24" w:right="-1" w:firstLine="701"/>
        <w:jc w:val="both"/>
        <w:rPr>
          <w:sz w:val="20"/>
          <w:szCs w:val="20"/>
        </w:rPr>
      </w:pPr>
      <w:r w:rsidRPr="00802421">
        <w:rPr>
          <w:spacing w:val="-2"/>
          <w:sz w:val="20"/>
          <w:szCs w:val="20"/>
        </w:rPr>
        <w:t>прогноз основных характеристик бюджета</w:t>
      </w:r>
      <w:r w:rsidRPr="00802421">
        <w:rPr>
          <w:sz w:val="20"/>
          <w:szCs w:val="20"/>
        </w:rPr>
        <w:t xml:space="preserve"> Кульгешского сельского</w:t>
      </w:r>
      <w:r w:rsidRPr="00802421">
        <w:rPr>
          <w:spacing w:val="-2"/>
          <w:sz w:val="20"/>
          <w:szCs w:val="20"/>
        </w:rPr>
        <w:t xml:space="preserve"> поселения  Урмарского </w:t>
      </w:r>
      <w:r w:rsidRPr="00802421">
        <w:rPr>
          <w:sz w:val="20"/>
          <w:szCs w:val="20"/>
        </w:rPr>
        <w:t xml:space="preserve">района с учетом выбранного сценария, </w:t>
      </w:r>
      <w:r w:rsidRPr="00802421">
        <w:rPr>
          <w:spacing w:val="-1"/>
          <w:sz w:val="20"/>
          <w:szCs w:val="20"/>
        </w:rPr>
        <w:t xml:space="preserve">включающих в себя основные параметры по доходам (налоговым и неналоговым </w:t>
      </w:r>
      <w:r w:rsidRPr="00802421">
        <w:rPr>
          <w:sz w:val="20"/>
          <w:szCs w:val="20"/>
        </w:rPr>
        <w:t>доходам, безвозмездным поступлениям), расходам, дефициту (</w:t>
      </w:r>
      <w:proofErr w:type="spellStart"/>
      <w:r w:rsidRPr="00802421">
        <w:rPr>
          <w:sz w:val="20"/>
          <w:szCs w:val="20"/>
        </w:rPr>
        <w:t>профициту</w:t>
      </w:r>
      <w:proofErr w:type="spellEnd"/>
      <w:r w:rsidRPr="00802421">
        <w:rPr>
          <w:sz w:val="20"/>
          <w:szCs w:val="20"/>
        </w:rPr>
        <w:t xml:space="preserve">) бюджета Кульгешского сельского поселения Урмарского </w:t>
      </w:r>
      <w:r w:rsidRPr="00802421">
        <w:rPr>
          <w:spacing w:val="-1"/>
          <w:sz w:val="20"/>
          <w:szCs w:val="20"/>
        </w:rPr>
        <w:t xml:space="preserve">района, а также сведения об объемах муниципального долга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Урмарского района </w:t>
      </w:r>
      <w:r w:rsidRPr="00802421">
        <w:rPr>
          <w:sz w:val="20"/>
          <w:szCs w:val="20"/>
        </w:rPr>
        <w:t>Чувашской Республики;</w:t>
      </w:r>
    </w:p>
    <w:p w:rsidR="00802421" w:rsidRPr="00802421" w:rsidRDefault="00802421" w:rsidP="00802421">
      <w:pPr>
        <w:shd w:val="clear" w:color="auto" w:fill="FFFFFF"/>
        <w:ind w:left="29" w:right="-1" w:firstLine="710"/>
        <w:jc w:val="both"/>
        <w:rPr>
          <w:sz w:val="20"/>
          <w:szCs w:val="20"/>
        </w:rPr>
      </w:pPr>
      <w:r w:rsidRPr="00802421">
        <w:rPr>
          <w:spacing w:val="-1"/>
          <w:sz w:val="20"/>
          <w:szCs w:val="20"/>
        </w:rPr>
        <w:t xml:space="preserve">показатели финансового обеспечения муниципальных программ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Урмарского района Чувашской Республики на период их действия, спрогнозированные исходя из рассчитанной </w:t>
      </w:r>
      <w:r w:rsidRPr="00802421">
        <w:rPr>
          <w:sz w:val="20"/>
          <w:szCs w:val="20"/>
        </w:rPr>
        <w:t>предельной величины расходов бюджета Кульгешского сельского</w:t>
      </w:r>
      <w:r w:rsidRPr="00802421">
        <w:rPr>
          <w:spacing w:val="-1"/>
          <w:sz w:val="20"/>
          <w:szCs w:val="20"/>
        </w:rPr>
        <w:t xml:space="preserve"> </w:t>
      </w:r>
      <w:r w:rsidRPr="00802421">
        <w:rPr>
          <w:sz w:val="20"/>
          <w:szCs w:val="20"/>
        </w:rPr>
        <w:t xml:space="preserve">поселения Урмарского района Чувашской Республики в долгосрочном периоде, а также расходы на осуществление </w:t>
      </w:r>
      <w:proofErr w:type="spellStart"/>
      <w:r w:rsidRPr="00802421">
        <w:rPr>
          <w:sz w:val="20"/>
          <w:szCs w:val="20"/>
        </w:rPr>
        <w:t>непрограммных</w:t>
      </w:r>
      <w:proofErr w:type="spellEnd"/>
      <w:r w:rsidRPr="00802421">
        <w:rPr>
          <w:sz w:val="20"/>
          <w:szCs w:val="20"/>
        </w:rPr>
        <w:t xml:space="preserve"> направлений деятельности;</w:t>
      </w:r>
    </w:p>
    <w:p w:rsidR="00802421" w:rsidRPr="00802421" w:rsidRDefault="00802421" w:rsidP="00802421">
      <w:pPr>
        <w:shd w:val="clear" w:color="auto" w:fill="FFFFFF"/>
        <w:ind w:left="38" w:right="-1" w:firstLine="70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 xml:space="preserve">анализ основных рисков, возникающих в процессе реализации различных </w:t>
      </w:r>
      <w:r w:rsidRPr="00802421">
        <w:rPr>
          <w:spacing w:val="-1"/>
          <w:sz w:val="20"/>
          <w:szCs w:val="20"/>
        </w:rPr>
        <w:t xml:space="preserve">сценариев Бюджетного прогноза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Урмарского района,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</w:t>
      </w:r>
    </w:p>
    <w:p w:rsidR="00802421" w:rsidRPr="00802421" w:rsidRDefault="00802421" w:rsidP="00802421">
      <w:pPr>
        <w:shd w:val="clear" w:color="auto" w:fill="FFFFFF"/>
        <w:ind w:left="38" w:right="-1" w:firstLine="701"/>
        <w:jc w:val="both"/>
        <w:rPr>
          <w:sz w:val="20"/>
          <w:szCs w:val="20"/>
        </w:rPr>
      </w:pPr>
      <w:r w:rsidRPr="00802421">
        <w:rPr>
          <w:spacing w:val="-1"/>
          <w:sz w:val="20"/>
          <w:szCs w:val="20"/>
        </w:rPr>
        <w:t xml:space="preserve">Бюджетный прогноз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Урмарского района может включать иные параметры, </w:t>
      </w:r>
      <w:r w:rsidRPr="00802421">
        <w:rPr>
          <w:sz w:val="20"/>
          <w:szCs w:val="20"/>
        </w:rPr>
        <w:t>необходимые для определения основных подходов к формированию бюджетной политики в долгосрочном периоде.</w:t>
      </w:r>
    </w:p>
    <w:p w:rsidR="00802421" w:rsidRPr="00802421" w:rsidRDefault="00802421" w:rsidP="00802421">
      <w:pPr>
        <w:shd w:val="clear" w:color="auto" w:fill="FFFFFF"/>
        <w:tabs>
          <w:tab w:val="left" w:pos="0"/>
        </w:tabs>
        <w:ind w:right="-1"/>
        <w:jc w:val="both"/>
        <w:rPr>
          <w:spacing w:val="-1"/>
          <w:sz w:val="20"/>
          <w:szCs w:val="20"/>
        </w:rPr>
      </w:pPr>
      <w:r w:rsidRPr="00802421">
        <w:rPr>
          <w:spacing w:val="-14"/>
          <w:sz w:val="20"/>
          <w:szCs w:val="20"/>
        </w:rPr>
        <w:tab/>
        <w:t>6.</w:t>
      </w:r>
      <w:r w:rsidRPr="00802421">
        <w:rPr>
          <w:sz w:val="20"/>
          <w:szCs w:val="20"/>
        </w:rPr>
        <w:t xml:space="preserve">  </w:t>
      </w:r>
      <w:r w:rsidRPr="00802421">
        <w:rPr>
          <w:spacing w:val="-1"/>
          <w:sz w:val="20"/>
          <w:szCs w:val="20"/>
        </w:rPr>
        <w:t xml:space="preserve">Приложениями к Бюджетному прогнозу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Урмарского района являются:</w:t>
      </w:r>
    </w:p>
    <w:p w:rsidR="00802421" w:rsidRPr="00802421" w:rsidRDefault="00802421" w:rsidP="00802421">
      <w:pPr>
        <w:shd w:val="clear" w:color="auto" w:fill="FFFFFF"/>
        <w:tabs>
          <w:tab w:val="left" w:pos="0"/>
        </w:tabs>
        <w:ind w:right="-1"/>
        <w:jc w:val="both"/>
        <w:rPr>
          <w:spacing w:val="-1"/>
          <w:sz w:val="20"/>
          <w:szCs w:val="20"/>
        </w:rPr>
      </w:pPr>
      <w:r w:rsidRPr="00802421">
        <w:rPr>
          <w:spacing w:val="-1"/>
          <w:sz w:val="20"/>
          <w:szCs w:val="20"/>
        </w:rPr>
        <w:tab/>
        <w:t xml:space="preserve">основные параметры базового (основного) варианта прогноза социального - экономического развития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Урмарского района Чувашской Республики на долгосрочный период, выбранного для целей долгосрочного бюджетного планирования;</w:t>
      </w:r>
    </w:p>
    <w:p w:rsidR="00802421" w:rsidRPr="00802421" w:rsidRDefault="00802421" w:rsidP="00802421">
      <w:pPr>
        <w:shd w:val="clear" w:color="auto" w:fill="FFFFFF"/>
        <w:ind w:left="43" w:right="-1" w:firstLine="706"/>
        <w:jc w:val="both"/>
        <w:rPr>
          <w:sz w:val="20"/>
          <w:szCs w:val="20"/>
        </w:rPr>
      </w:pPr>
      <w:r w:rsidRPr="00802421">
        <w:rPr>
          <w:spacing w:val="-2"/>
          <w:sz w:val="20"/>
          <w:szCs w:val="20"/>
        </w:rPr>
        <w:t xml:space="preserve">прогноз основных характеристик </w:t>
      </w:r>
      <w:r w:rsidRPr="00802421">
        <w:rPr>
          <w:spacing w:val="-1"/>
          <w:sz w:val="20"/>
          <w:szCs w:val="20"/>
        </w:rPr>
        <w:t xml:space="preserve">бюджета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Урмарского района Чувашской Республики;</w:t>
      </w:r>
    </w:p>
    <w:p w:rsidR="00802421" w:rsidRPr="00802421" w:rsidRDefault="00802421" w:rsidP="00802421">
      <w:pPr>
        <w:shd w:val="clear" w:color="auto" w:fill="FFFFFF"/>
        <w:ind w:left="43" w:right="14" w:firstLine="706"/>
        <w:jc w:val="both"/>
        <w:rPr>
          <w:sz w:val="20"/>
          <w:szCs w:val="20"/>
        </w:rPr>
      </w:pPr>
      <w:r w:rsidRPr="00802421">
        <w:rPr>
          <w:spacing w:val="-2"/>
          <w:sz w:val="20"/>
          <w:szCs w:val="20"/>
        </w:rPr>
        <w:t xml:space="preserve">показатели финансового обеспечения муниципальных программ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</w:t>
      </w:r>
      <w:r w:rsidRPr="00802421">
        <w:rPr>
          <w:spacing w:val="-2"/>
          <w:sz w:val="20"/>
          <w:szCs w:val="20"/>
        </w:rPr>
        <w:t xml:space="preserve">поселения Урмарского </w:t>
      </w:r>
      <w:r w:rsidRPr="00802421">
        <w:rPr>
          <w:sz w:val="20"/>
          <w:szCs w:val="20"/>
        </w:rPr>
        <w:t>района Чувашской Республики на период их действия.</w:t>
      </w:r>
    </w:p>
    <w:p w:rsidR="00802421" w:rsidRPr="00802421" w:rsidRDefault="00802421" w:rsidP="00802421">
      <w:pPr>
        <w:shd w:val="clear" w:color="auto" w:fill="FFFFFF"/>
        <w:tabs>
          <w:tab w:val="left" w:pos="1003"/>
        </w:tabs>
        <w:ind w:left="43" w:firstLine="706"/>
        <w:jc w:val="both"/>
        <w:rPr>
          <w:sz w:val="20"/>
          <w:szCs w:val="20"/>
        </w:rPr>
      </w:pPr>
      <w:r w:rsidRPr="00802421">
        <w:rPr>
          <w:spacing w:val="-14"/>
          <w:sz w:val="20"/>
          <w:szCs w:val="20"/>
        </w:rPr>
        <w:t>7.</w:t>
      </w:r>
      <w:r w:rsidRPr="00802421">
        <w:rPr>
          <w:sz w:val="20"/>
          <w:szCs w:val="20"/>
        </w:rPr>
        <w:tab/>
      </w:r>
      <w:r w:rsidRPr="00802421">
        <w:rPr>
          <w:spacing w:val="-2"/>
          <w:sz w:val="20"/>
          <w:szCs w:val="20"/>
        </w:rPr>
        <w:t xml:space="preserve">В целях формирования Бюджетного прогноза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2"/>
          <w:sz w:val="20"/>
          <w:szCs w:val="20"/>
        </w:rPr>
        <w:t xml:space="preserve"> поселения Урмарского района (проекта </w:t>
      </w:r>
      <w:r w:rsidRPr="00802421">
        <w:rPr>
          <w:sz w:val="20"/>
          <w:szCs w:val="20"/>
        </w:rPr>
        <w:t>изменений Бюджетного прогноза Кульгешского сельского поселения Урмарского района) администрация Кульгешского сельского поселения  Урмарского района Чувашской Республики:</w:t>
      </w:r>
    </w:p>
    <w:p w:rsidR="00802421" w:rsidRPr="00802421" w:rsidRDefault="00802421" w:rsidP="00802421">
      <w:pPr>
        <w:shd w:val="clear" w:color="auto" w:fill="FFFFFF"/>
        <w:ind w:left="53" w:right="10" w:firstLine="696"/>
        <w:jc w:val="both"/>
        <w:rPr>
          <w:sz w:val="20"/>
          <w:szCs w:val="20"/>
        </w:rPr>
      </w:pPr>
      <w:r w:rsidRPr="00802421">
        <w:rPr>
          <w:sz w:val="20"/>
          <w:szCs w:val="20"/>
        </w:rPr>
        <w:t xml:space="preserve">до 20 сентября текущего финансового года направляет в финансовый отдел администрации Урмарского района параметры Долгосрочного прогноза Кульгешского сельского поселения Урмарского района (изменения </w:t>
      </w:r>
      <w:r w:rsidRPr="00802421">
        <w:rPr>
          <w:spacing w:val="-1"/>
          <w:sz w:val="20"/>
          <w:szCs w:val="20"/>
        </w:rPr>
        <w:t xml:space="preserve">Долгосрочного прогноза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 Урмарского района) и пояснительную записку к ним;</w:t>
      </w:r>
    </w:p>
    <w:p w:rsidR="00802421" w:rsidRPr="00802421" w:rsidRDefault="00802421" w:rsidP="00802421">
      <w:pPr>
        <w:shd w:val="clear" w:color="auto" w:fill="FFFFFF"/>
        <w:ind w:left="43" w:firstLine="701"/>
        <w:jc w:val="both"/>
        <w:rPr>
          <w:sz w:val="20"/>
          <w:szCs w:val="20"/>
        </w:rPr>
      </w:pPr>
      <w:r w:rsidRPr="00802421">
        <w:rPr>
          <w:spacing w:val="-1"/>
          <w:sz w:val="20"/>
          <w:szCs w:val="20"/>
        </w:rPr>
        <w:t xml:space="preserve">не позднее 5 октября текущего финансового года подготавливает проект постановления администрации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Урмарского района Чувашской Республики об </w:t>
      </w:r>
      <w:r w:rsidRPr="00802421">
        <w:rPr>
          <w:sz w:val="20"/>
          <w:szCs w:val="20"/>
        </w:rPr>
        <w:t xml:space="preserve">утверждении Долгосрочного прогноза Кульгешского сельского поселения Урмарского района (изменений Долгосрочного прогноза </w:t>
      </w:r>
      <w:r w:rsidRPr="00802421">
        <w:rPr>
          <w:sz w:val="20"/>
          <w:szCs w:val="20"/>
        </w:rPr>
        <w:lastRenderedPageBreak/>
        <w:t xml:space="preserve">Кульгешского сельского поселения Урмарского района) и представляет его для утверждения </w:t>
      </w:r>
      <w:r w:rsidRPr="00802421">
        <w:rPr>
          <w:spacing w:val="-1"/>
          <w:sz w:val="20"/>
          <w:szCs w:val="20"/>
        </w:rPr>
        <w:t xml:space="preserve">в администрацию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Урмарского района Чувашской Республики.</w:t>
      </w:r>
    </w:p>
    <w:p w:rsidR="00802421" w:rsidRPr="00802421" w:rsidRDefault="00802421" w:rsidP="00802421">
      <w:pPr>
        <w:shd w:val="clear" w:color="auto" w:fill="FFFFFF"/>
        <w:tabs>
          <w:tab w:val="left" w:pos="1003"/>
        </w:tabs>
        <w:ind w:left="749"/>
        <w:jc w:val="both"/>
        <w:rPr>
          <w:sz w:val="20"/>
          <w:szCs w:val="20"/>
        </w:rPr>
      </w:pPr>
      <w:r w:rsidRPr="00802421">
        <w:rPr>
          <w:spacing w:val="-18"/>
          <w:sz w:val="20"/>
          <w:szCs w:val="20"/>
        </w:rPr>
        <w:t>8.</w:t>
      </w:r>
      <w:r w:rsidRPr="00802421">
        <w:rPr>
          <w:sz w:val="20"/>
          <w:szCs w:val="20"/>
        </w:rPr>
        <w:tab/>
        <w:t>Администрация Кульгешского сельского поселения Урмарского района:</w:t>
      </w:r>
    </w:p>
    <w:p w:rsidR="00802421" w:rsidRPr="00802421" w:rsidRDefault="00802421" w:rsidP="00802421">
      <w:pPr>
        <w:shd w:val="clear" w:color="auto" w:fill="FFFFFF"/>
        <w:ind w:right="34" w:firstLine="69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 xml:space="preserve">до 20 октября текущего финансового года направляет проект Бюджетного прогноза Кульгешского сельского поселения Урмарского района (изменений Бюджетного прогноза Кульгешского сельского поселения Урмарского района) в </w:t>
      </w:r>
      <w:r w:rsidRPr="00802421">
        <w:rPr>
          <w:spacing w:val="-2"/>
          <w:sz w:val="20"/>
          <w:szCs w:val="20"/>
        </w:rPr>
        <w:t xml:space="preserve">составе материалов к проекту решения Собрания депутатов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2"/>
          <w:sz w:val="20"/>
          <w:szCs w:val="20"/>
        </w:rPr>
        <w:t xml:space="preserve"> поселения  о бюджете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</w:t>
      </w:r>
      <w:r w:rsidRPr="00802421">
        <w:rPr>
          <w:spacing w:val="-2"/>
          <w:sz w:val="20"/>
          <w:szCs w:val="20"/>
        </w:rPr>
        <w:t xml:space="preserve">поселения Урмарского </w:t>
      </w:r>
      <w:r w:rsidRPr="00802421">
        <w:rPr>
          <w:spacing w:val="-1"/>
          <w:sz w:val="20"/>
          <w:szCs w:val="20"/>
        </w:rPr>
        <w:t>района Чувашской Республики на очередной финансовый год и плановый период;</w:t>
      </w:r>
    </w:p>
    <w:p w:rsidR="00802421" w:rsidRPr="00802421" w:rsidRDefault="00802421" w:rsidP="00802421">
      <w:pPr>
        <w:shd w:val="clear" w:color="auto" w:fill="FFFFFF"/>
        <w:ind w:left="5" w:right="24" w:firstLine="701"/>
        <w:jc w:val="both"/>
        <w:rPr>
          <w:sz w:val="20"/>
          <w:szCs w:val="20"/>
        </w:rPr>
      </w:pPr>
      <w:proofErr w:type="gramStart"/>
      <w:r w:rsidRPr="00802421">
        <w:rPr>
          <w:sz w:val="20"/>
          <w:szCs w:val="20"/>
        </w:rPr>
        <w:t xml:space="preserve">в срок, не превышающий двух месяцев со дня официального опубликования </w:t>
      </w:r>
      <w:r w:rsidRPr="00802421">
        <w:rPr>
          <w:spacing w:val="-1"/>
          <w:sz w:val="20"/>
          <w:szCs w:val="20"/>
        </w:rPr>
        <w:t xml:space="preserve">решения Собрания депутатов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о бюджете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Урмарского района </w:t>
      </w:r>
      <w:r w:rsidRPr="00802421">
        <w:rPr>
          <w:sz w:val="20"/>
          <w:szCs w:val="20"/>
        </w:rPr>
        <w:t>Чувашской Республики на очередной финансовый год и плановый период, разрабатывает проект постановления администрации Кульгешского сельского</w:t>
      </w:r>
      <w:r w:rsidRPr="00802421">
        <w:rPr>
          <w:spacing w:val="-1"/>
          <w:sz w:val="20"/>
          <w:szCs w:val="20"/>
        </w:rPr>
        <w:t xml:space="preserve"> </w:t>
      </w:r>
      <w:r w:rsidRPr="00802421">
        <w:rPr>
          <w:sz w:val="20"/>
          <w:szCs w:val="20"/>
        </w:rPr>
        <w:t xml:space="preserve">поселения Урмарского района </w:t>
      </w:r>
      <w:r w:rsidRPr="00802421">
        <w:rPr>
          <w:spacing w:val="-1"/>
          <w:sz w:val="20"/>
          <w:szCs w:val="20"/>
        </w:rPr>
        <w:t xml:space="preserve">Чувашской Республики об утверждении Бюджетного прогноза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Урмарского района </w:t>
      </w:r>
      <w:r w:rsidRPr="00802421">
        <w:rPr>
          <w:sz w:val="20"/>
          <w:szCs w:val="20"/>
        </w:rPr>
        <w:t>(изменений Бюджетного прогноза Кульгешского сельского поселения Урмарского района</w:t>
      </w:r>
      <w:proofErr w:type="gramEnd"/>
      <w:r w:rsidRPr="00802421">
        <w:rPr>
          <w:sz w:val="20"/>
          <w:szCs w:val="20"/>
        </w:rPr>
        <w:t>) Чувашской Республики на долгосрочный период.</w:t>
      </w:r>
    </w:p>
    <w:p w:rsidR="00802421" w:rsidRPr="00802421" w:rsidRDefault="00802421" w:rsidP="00802421">
      <w:pPr>
        <w:shd w:val="clear" w:color="auto" w:fill="FFFFFF"/>
        <w:ind w:left="14" w:right="29" w:firstLine="696"/>
        <w:jc w:val="both"/>
        <w:rPr>
          <w:sz w:val="20"/>
          <w:szCs w:val="20"/>
        </w:rPr>
      </w:pPr>
      <w:r w:rsidRPr="00802421">
        <w:rPr>
          <w:sz w:val="20"/>
          <w:szCs w:val="20"/>
        </w:rPr>
        <w:t xml:space="preserve">9. В целях обеспечения открытости и доступности информации об основных </w:t>
      </w:r>
      <w:r w:rsidRPr="00802421">
        <w:rPr>
          <w:spacing w:val="-2"/>
          <w:sz w:val="20"/>
          <w:szCs w:val="20"/>
        </w:rPr>
        <w:t xml:space="preserve">положениях документов стратегического планирования проект Бюджетного прогноза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</w:t>
      </w:r>
      <w:r w:rsidRPr="00802421">
        <w:rPr>
          <w:spacing w:val="-2"/>
          <w:sz w:val="20"/>
          <w:szCs w:val="20"/>
        </w:rPr>
        <w:t xml:space="preserve">поселения </w:t>
      </w:r>
      <w:r w:rsidRPr="00802421">
        <w:rPr>
          <w:sz w:val="20"/>
          <w:szCs w:val="20"/>
        </w:rPr>
        <w:t>Урмарского района (проект изменений Бюджетного прогноза Кульгешского сельского</w:t>
      </w:r>
      <w:r w:rsidRPr="00802421">
        <w:rPr>
          <w:spacing w:val="-1"/>
          <w:sz w:val="20"/>
          <w:szCs w:val="20"/>
        </w:rPr>
        <w:t xml:space="preserve"> </w:t>
      </w:r>
      <w:r w:rsidRPr="00802421">
        <w:rPr>
          <w:sz w:val="20"/>
          <w:szCs w:val="20"/>
        </w:rPr>
        <w:t>поселения Урмарского района) проходит общественное обсуждение.</w:t>
      </w:r>
    </w:p>
    <w:p w:rsidR="00802421" w:rsidRPr="00802421" w:rsidRDefault="00802421" w:rsidP="00802421">
      <w:pPr>
        <w:shd w:val="clear" w:color="auto" w:fill="FFFFFF"/>
        <w:ind w:left="14" w:right="19" w:firstLine="691"/>
        <w:jc w:val="both"/>
        <w:rPr>
          <w:sz w:val="20"/>
          <w:szCs w:val="20"/>
        </w:rPr>
      </w:pPr>
      <w:proofErr w:type="gramStart"/>
      <w:r w:rsidRPr="00802421">
        <w:rPr>
          <w:sz w:val="20"/>
          <w:szCs w:val="20"/>
        </w:rPr>
        <w:t>Проект Бюджетного прогноза Кульгешского сельского</w:t>
      </w:r>
      <w:r w:rsidRPr="00802421">
        <w:rPr>
          <w:spacing w:val="-1"/>
          <w:sz w:val="20"/>
          <w:szCs w:val="20"/>
        </w:rPr>
        <w:t xml:space="preserve"> </w:t>
      </w:r>
      <w:r w:rsidRPr="00802421">
        <w:rPr>
          <w:sz w:val="20"/>
          <w:szCs w:val="20"/>
        </w:rPr>
        <w:t xml:space="preserve">поселения Урмарского района (проект изменений </w:t>
      </w:r>
      <w:r w:rsidRPr="00802421">
        <w:rPr>
          <w:spacing w:val="-2"/>
          <w:sz w:val="20"/>
          <w:szCs w:val="20"/>
        </w:rPr>
        <w:t xml:space="preserve">Бюджетного прогноза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2"/>
          <w:sz w:val="20"/>
          <w:szCs w:val="20"/>
        </w:rPr>
        <w:t xml:space="preserve"> поселения Урмарского района) подлежит размещению на официальном </w:t>
      </w:r>
      <w:r w:rsidRPr="00802421">
        <w:rPr>
          <w:sz w:val="20"/>
          <w:szCs w:val="20"/>
        </w:rPr>
        <w:t>сайте Кульгешского сельского поселения Урмарского района (далее - официальный сайт Кульгешского сельского поселения Урмарского района), в информационно-телекоммуникационной сети «Интернет» (далее - сеть «Интернет») в составе документов и материалов, представляемых Собранию депутатов Кульгешского сельского</w:t>
      </w:r>
      <w:r w:rsidRPr="00802421">
        <w:rPr>
          <w:spacing w:val="-1"/>
          <w:sz w:val="20"/>
          <w:szCs w:val="20"/>
        </w:rPr>
        <w:t xml:space="preserve"> </w:t>
      </w:r>
      <w:r w:rsidRPr="00802421">
        <w:rPr>
          <w:sz w:val="20"/>
          <w:szCs w:val="20"/>
        </w:rPr>
        <w:t>поселения с проектом решения Собрания депутатов Кульгешского сельского</w:t>
      </w:r>
      <w:proofErr w:type="gramEnd"/>
      <w:r w:rsidRPr="00802421">
        <w:rPr>
          <w:sz w:val="20"/>
          <w:szCs w:val="20"/>
        </w:rPr>
        <w:t xml:space="preserve"> поселения  о бюджете Кульгешского сельского поселения Урмарского района Чувашской Республики на очередной финансовый год и плановый период, не позднее 1 декабря текущего финансового года.</w:t>
      </w:r>
    </w:p>
    <w:p w:rsidR="00802421" w:rsidRPr="00802421" w:rsidRDefault="00802421" w:rsidP="00802421">
      <w:pPr>
        <w:shd w:val="clear" w:color="auto" w:fill="FFFFFF"/>
        <w:ind w:left="19" w:right="24" w:firstLine="69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Одновременно администрация Кульгешского сельского поселения  Урмарского района размещает уведомление об обсуждении проекта Бюджетного прогноза Кульгешского сельского</w:t>
      </w:r>
      <w:r w:rsidRPr="00802421">
        <w:rPr>
          <w:spacing w:val="-1"/>
          <w:sz w:val="20"/>
          <w:szCs w:val="20"/>
        </w:rPr>
        <w:t xml:space="preserve"> </w:t>
      </w:r>
      <w:r w:rsidRPr="00802421">
        <w:rPr>
          <w:sz w:val="20"/>
          <w:szCs w:val="20"/>
        </w:rPr>
        <w:t>поселения Урмарского района (проекта изменений Бюджетного прогноза Кульгешского сельского поселения Урмарского района) на официальном сайте Кульгешского сельского поселения Урмарского района в сети «Интернет».</w:t>
      </w:r>
    </w:p>
    <w:p w:rsidR="00802421" w:rsidRPr="00802421" w:rsidRDefault="00802421" w:rsidP="00802421">
      <w:pPr>
        <w:shd w:val="clear" w:color="auto" w:fill="FFFFFF"/>
        <w:ind w:left="24" w:right="14" w:firstLine="70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Срок приема предложений к проекту Бюджетного прогноза Кульгешского сельского поселения Урмарского района (проекту изменений Бюджетного прогноза Кульгешского сельского</w:t>
      </w:r>
      <w:r w:rsidRPr="00802421">
        <w:rPr>
          <w:spacing w:val="-1"/>
          <w:sz w:val="20"/>
          <w:szCs w:val="20"/>
        </w:rPr>
        <w:t xml:space="preserve"> </w:t>
      </w:r>
      <w:r w:rsidRPr="00802421">
        <w:rPr>
          <w:sz w:val="20"/>
          <w:szCs w:val="20"/>
        </w:rPr>
        <w:t xml:space="preserve">поселения Урмарского района) от заинтересованных лиц устанавливается администрацией Кульгешского сельского поселения  Урмарского района  в уведомлении об обсуждении данного проекта. Указанный срок не может быть меньше семи календарных дней </w:t>
      </w:r>
      <w:proofErr w:type="gramStart"/>
      <w:r w:rsidRPr="00802421">
        <w:rPr>
          <w:sz w:val="20"/>
          <w:szCs w:val="20"/>
        </w:rPr>
        <w:t>с даты размещения</w:t>
      </w:r>
      <w:proofErr w:type="gramEnd"/>
      <w:r w:rsidRPr="00802421">
        <w:rPr>
          <w:sz w:val="20"/>
          <w:szCs w:val="20"/>
        </w:rPr>
        <w:t xml:space="preserve"> уведомления на официальном сайте Кульгешского сельского поселения Урмарского района в сети «Интернет».</w:t>
      </w:r>
    </w:p>
    <w:p w:rsidR="00802421" w:rsidRPr="00802421" w:rsidRDefault="00802421" w:rsidP="00802421">
      <w:pPr>
        <w:shd w:val="clear" w:color="auto" w:fill="FFFFFF"/>
        <w:ind w:left="34" w:right="10" w:firstLine="69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 xml:space="preserve">Администрация Кульгешского сельского поселения  Урмарского района  в течение пяти календарных дней рассматривает </w:t>
      </w:r>
      <w:r w:rsidRPr="00802421">
        <w:rPr>
          <w:spacing w:val="-1"/>
          <w:sz w:val="20"/>
          <w:szCs w:val="20"/>
        </w:rPr>
        <w:t xml:space="preserve">поступившие предложения и оформляет протокол по результатам общественного </w:t>
      </w:r>
      <w:r w:rsidRPr="00802421">
        <w:rPr>
          <w:spacing w:val="-2"/>
          <w:sz w:val="20"/>
          <w:szCs w:val="20"/>
        </w:rPr>
        <w:t xml:space="preserve">обсуждения проекта Бюджетного прогноза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2"/>
          <w:sz w:val="20"/>
          <w:szCs w:val="20"/>
        </w:rPr>
        <w:t xml:space="preserve"> поселения Урмарского района (проекта изменений </w:t>
      </w:r>
      <w:r w:rsidRPr="00802421">
        <w:rPr>
          <w:sz w:val="20"/>
          <w:szCs w:val="20"/>
        </w:rPr>
        <w:t>Бюджетного прогноза  Кульгешского сельского</w:t>
      </w:r>
      <w:r w:rsidRPr="00802421">
        <w:rPr>
          <w:spacing w:val="-1"/>
          <w:sz w:val="20"/>
          <w:szCs w:val="20"/>
        </w:rPr>
        <w:t xml:space="preserve"> </w:t>
      </w:r>
      <w:r w:rsidRPr="00802421">
        <w:rPr>
          <w:sz w:val="20"/>
          <w:szCs w:val="20"/>
        </w:rPr>
        <w:t>поселения Урмарского района) (далее - протокол), в котором указываются:</w:t>
      </w:r>
    </w:p>
    <w:p w:rsidR="00802421" w:rsidRPr="00802421" w:rsidRDefault="00802421" w:rsidP="00802421">
      <w:pPr>
        <w:shd w:val="clear" w:color="auto" w:fill="FFFFFF"/>
        <w:ind w:left="38" w:firstLine="69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поступившие от заинтересованных лиц предложения к проекту Бюджетного прогноза Кульгешского сельского поселения Урмарского района (проекту изменений Бюджетного прогноза Кульгешского сельского поселения Урмарского района);</w:t>
      </w:r>
    </w:p>
    <w:p w:rsidR="00802421" w:rsidRPr="00802421" w:rsidRDefault="00802421" w:rsidP="00802421">
      <w:pPr>
        <w:shd w:val="clear" w:color="auto" w:fill="FFFFFF"/>
        <w:ind w:firstLine="730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результаты рассмотрения администрацией Кульгешского сельского поселения  Урмарского района поступивших предложений.</w:t>
      </w:r>
    </w:p>
    <w:p w:rsidR="00802421" w:rsidRPr="00802421" w:rsidRDefault="00802421" w:rsidP="00802421">
      <w:pPr>
        <w:shd w:val="clear" w:color="auto" w:fill="FFFFFF"/>
        <w:ind w:firstLine="691"/>
        <w:jc w:val="both"/>
        <w:rPr>
          <w:sz w:val="20"/>
          <w:szCs w:val="20"/>
        </w:rPr>
      </w:pPr>
      <w:proofErr w:type="gramStart"/>
      <w:r w:rsidRPr="00802421">
        <w:rPr>
          <w:spacing w:val="-1"/>
          <w:sz w:val="20"/>
          <w:szCs w:val="20"/>
        </w:rPr>
        <w:t xml:space="preserve">Протокол подписывается главой администрации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Урмарского района, размещается на официальном сайте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Урмарского района в сети «Интернет» и прикладывается в состав </w:t>
      </w:r>
      <w:r w:rsidRPr="00802421">
        <w:rPr>
          <w:sz w:val="20"/>
          <w:szCs w:val="20"/>
        </w:rPr>
        <w:t xml:space="preserve">материалов к проекту постановления администрации Кульгешского сельского поселения Урмарского района </w:t>
      </w:r>
      <w:r w:rsidRPr="00802421">
        <w:rPr>
          <w:spacing w:val="-2"/>
          <w:sz w:val="20"/>
          <w:szCs w:val="20"/>
        </w:rPr>
        <w:t xml:space="preserve">Чувашской Республики об утверждении Бюджетного прогноза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2"/>
          <w:sz w:val="20"/>
          <w:szCs w:val="20"/>
        </w:rPr>
        <w:t xml:space="preserve"> поселения Урмарского района </w:t>
      </w:r>
      <w:r w:rsidRPr="00802421">
        <w:rPr>
          <w:spacing w:val="-1"/>
          <w:sz w:val="20"/>
          <w:szCs w:val="20"/>
        </w:rPr>
        <w:t xml:space="preserve">(изменений Бюджетного прогноза </w:t>
      </w:r>
      <w:r w:rsidRPr="00802421">
        <w:rPr>
          <w:sz w:val="20"/>
          <w:szCs w:val="20"/>
        </w:rPr>
        <w:t>Кульгешского сельского</w:t>
      </w:r>
      <w:r w:rsidRPr="00802421">
        <w:rPr>
          <w:spacing w:val="-1"/>
          <w:sz w:val="20"/>
          <w:szCs w:val="20"/>
        </w:rPr>
        <w:t xml:space="preserve"> поселения Урмарского района) на долгосрочный период.</w:t>
      </w:r>
      <w:proofErr w:type="gramEnd"/>
    </w:p>
    <w:p w:rsidR="00802421" w:rsidRPr="00802421" w:rsidRDefault="00802421" w:rsidP="00802421">
      <w:pPr>
        <w:ind w:right="5387"/>
        <w:jc w:val="both"/>
        <w:rPr>
          <w:sz w:val="20"/>
          <w:szCs w:val="20"/>
        </w:rPr>
      </w:pPr>
    </w:p>
    <w:p w:rsidR="00802421" w:rsidRPr="00A720BD" w:rsidRDefault="00802421" w:rsidP="00A720BD">
      <w:pPr>
        <w:pStyle w:val="ConsPlusTitle0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F06CCD">
        <w:rPr>
          <w:rFonts w:ascii="Times New Roman" w:hAnsi="Times New Roman" w:cs="Times New Roman"/>
          <w:sz w:val="24"/>
          <w:szCs w:val="24"/>
        </w:rPr>
        <w:t xml:space="preserve"> Кульгешского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11.06.2020г. № 48</w:t>
      </w:r>
      <w:r w:rsidRPr="00F06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21" w:rsidRPr="00802421" w:rsidRDefault="00802421" w:rsidP="00802421">
      <w:pPr>
        <w:shd w:val="clear" w:color="auto" w:fill="FFFFFF" w:themeFill="background1"/>
        <w:ind w:right="567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О внесении изменений в постановление администрации Кульгешского сельского поселения Урмарского района от 18.12.2017г. № 59 «Об утверждении административного регламента по предоставлению муниципальной услуги</w:t>
      </w:r>
      <w:r>
        <w:rPr>
          <w:sz w:val="20"/>
          <w:szCs w:val="20"/>
        </w:rPr>
        <w:t xml:space="preserve"> </w:t>
      </w:r>
      <w:r w:rsidRPr="00802421">
        <w:rPr>
          <w:sz w:val="20"/>
          <w:szCs w:val="20"/>
        </w:rPr>
        <w:t xml:space="preserve">«Выдача разрешения на строительство, реконструкцию объекта капитального строительства, капитальный ремонт </w:t>
      </w:r>
    </w:p>
    <w:p w:rsidR="00802421" w:rsidRPr="00802421" w:rsidRDefault="00802421" w:rsidP="00802421">
      <w:pPr>
        <w:ind w:right="567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и индивидуальное строительство»</w:t>
      </w:r>
    </w:p>
    <w:p w:rsidR="00802421" w:rsidRPr="00802421" w:rsidRDefault="00802421" w:rsidP="00802421">
      <w:pPr>
        <w:ind w:right="21" w:firstLine="709"/>
        <w:jc w:val="both"/>
        <w:rPr>
          <w:sz w:val="20"/>
          <w:szCs w:val="20"/>
        </w:rPr>
      </w:pPr>
      <w:r w:rsidRPr="00802421">
        <w:rPr>
          <w:sz w:val="20"/>
          <w:szCs w:val="20"/>
        </w:rPr>
        <w:t xml:space="preserve">В соответствии с Федеральным законом от 31.12.2017 г. «507-ФЗ «О внесении изменений в Градостроительный кодекс Российской Федерации и отдельные законодательные акты Российской Федерации» администрация Кульгешского сельского поселения Урмарского района Чувашской Республики </w:t>
      </w:r>
      <w:proofErr w:type="spellStart"/>
      <w:proofErr w:type="gramStart"/>
      <w:r w:rsidRPr="00802421">
        <w:rPr>
          <w:sz w:val="20"/>
          <w:szCs w:val="20"/>
        </w:rPr>
        <w:t>п</w:t>
      </w:r>
      <w:proofErr w:type="spellEnd"/>
      <w:proofErr w:type="gramEnd"/>
      <w:r w:rsidRPr="00802421">
        <w:rPr>
          <w:sz w:val="20"/>
          <w:szCs w:val="20"/>
        </w:rPr>
        <w:t xml:space="preserve"> о с т а </w:t>
      </w:r>
      <w:proofErr w:type="spellStart"/>
      <w:r w:rsidRPr="00802421">
        <w:rPr>
          <w:sz w:val="20"/>
          <w:szCs w:val="20"/>
        </w:rPr>
        <w:t>н</w:t>
      </w:r>
      <w:proofErr w:type="spellEnd"/>
      <w:r w:rsidRPr="00802421">
        <w:rPr>
          <w:sz w:val="20"/>
          <w:szCs w:val="20"/>
        </w:rPr>
        <w:t xml:space="preserve"> о в л я е т:</w:t>
      </w:r>
    </w:p>
    <w:p w:rsidR="00802421" w:rsidRPr="00802421" w:rsidRDefault="00802421" w:rsidP="00802421">
      <w:pPr>
        <w:ind w:right="21" w:firstLine="709"/>
        <w:jc w:val="both"/>
        <w:rPr>
          <w:sz w:val="20"/>
          <w:szCs w:val="20"/>
        </w:rPr>
      </w:pPr>
      <w:r w:rsidRPr="00802421">
        <w:rPr>
          <w:sz w:val="20"/>
          <w:szCs w:val="20"/>
        </w:rPr>
        <w:lastRenderedPageBreak/>
        <w:t>1. Внести в постановление администрации Кульгешского сельского поселения Урмарского района от 18.12.2017 г. № 59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строительства, капитальный ремонт и индивидуальное строительство» (далее — Регламент) следующие изменения:</w:t>
      </w:r>
    </w:p>
    <w:p w:rsidR="00802421" w:rsidRPr="00802421" w:rsidRDefault="00802421" w:rsidP="00802421">
      <w:pPr>
        <w:numPr>
          <w:ilvl w:val="1"/>
          <w:numId w:val="46"/>
        </w:numPr>
        <w:ind w:left="0" w:right="21" w:firstLine="709"/>
        <w:jc w:val="both"/>
        <w:rPr>
          <w:sz w:val="20"/>
          <w:szCs w:val="20"/>
        </w:rPr>
      </w:pPr>
      <w:r w:rsidRPr="00802421">
        <w:rPr>
          <w:sz w:val="20"/>
          <w:szCs w:val="20"/>
        </w:rPr>
        <w:t xml:space="preserve">Пункт 2.10.1. раздела </w:t>
      </w:r>
      <w:r w:rsidRPr="00802421">
        <w:rPr>
          <w:sz w:val="20"/>
          <w:szCs w:val="20"/>
          <w:lang w:val="en-US"/>
        </w:rPr>
        <w:t>II</w:t>
      </w:r>
      <w:r w:rsidRPr="00802421">
        <w:rPr>
          <w:sz w:val="20"/>
          <w:szCs w:val="20"/>
        </w:rPr>
        <w:t xml:space="preserve"> Регламента дополнить словами «а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</w:t>
      </w:r>
      <w:proofErr w:type="spellStart"/>
      <w:r w:rsidRPr="00802421">
        <w:rPr>
          <w:sz w:val="20"/>
          <w:szCs w:val="20"/>
        </w:rPr>
        <w:t>электической</w:t>
      </w:r>
      <w:proofErr w:type="spellEnd"/>
      <w:r w:rsidRPr="00802421">
        <w:rPr>
          <w:sz w:val="20"/>
          <w:szCs w:val="20"/>
        </w:rPr>
        <w:t xml:space="preserve"> энергии».</w:t>
      </w:r>
    </w:p>
    <w:p w:rsidR="00802421" w:rsidRPr="00802421" w:rsidRDefault="00802421" w:rsidP="00802421">
      <w:pPr>
        <w:ind w:right="21"/>
        <w:rPr>
          <w:sz w:val="20"/>
          <w:szCs w:val="20"/>
        </w:rPr>
      </w:pPr>
      <w:r w:rsidRPr="00802421">
        <w:rPr>
          <w:sz w:val="20"/>
          <w:szCs w:val="20"/>
        </w:rPr>
        <w:t xml:space="preserve">            2. Настоящее постановление вступает в силу с 1 января 2021 года.</w:t>
      </w:r>
    </w:p>
    <w:p w:rsidR="00802421" w:rsidRPr="00802421" w:rsidRDefault="00802421" w:rsidP="00802421">
      <w:pPr>
        <w:ind w:right="21"/>
        <w:rPr>
          <w:sz w:val="20"/>
          <w:szCs w:val="20"/>
        </w:rPr>
      </w:pPr>
    </w:p>
    <w:p w:rsidR="00802421" w:rsidRPr="00802421" w:rsidRDefault="00802421" w:rsidP="00802421">
      <w:pPr>
        <w:rPr>
          <w:bCs/>
          <w:sz w:val="20"/>
          <w:szCs w:val="20"/>
        </w:rPr>
      </w:pPr>
      <w:r w:rsidRPr="00802421">
        <w:rPr>
          <w:bCs/>
          <w:sz w:val="20"/>
          <w:szCs w:val="20"/>
        </w:rPr>
        <w:t>Глава Кульгешского сельского поселения                                                                      О.С. Кузьмин</w:t>
      </w:r>
    </w:p>
    <w:p w:rsidR="00802421" w:rsidRPr="00802421" w:rsidRDefault="00802421" w:rsidP="00802421">
      <w:pPr>
        <w:ind w:right="21"/>
        <w:rPr>
          <w:sz w:val="20"/>
          <w:szCs w:val="20"/>
        </w:rPr>
      </w:pPr>
    </w:p>
    <w:p w:rsidR="00802421" w:rsidRPr="00802421" w:rsidRDefault="00802421" w:rsidP="00802421">
      <w:pPr>
        <w:ind w:right="21"/>
        <w:rPr>
          <w:sz w:val="20"/>
          <w:szCs w:val="20"/>
        </w:rPr>
      </w:pPr>
    </w:p>
    <w:p w:rsidR="00802421" w:rsidRDefault="00802421" w:rsidP="00802421">
      <w:pPr>
        <w:pStyle w:val="ConsPlusTitle0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F06CCD">
        <w:rPr>
          <w:rFonts w:ascii="Times New Roman" w:hAnsi="Times New Roman" w:cs="Times New Roman"/>
          <w:sz w:val="24"/>
          <w:szCs w:val="24"/>
        </w:rPr>
        <w:t xml:space="preserve"> Кульгешского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18.06.2020г. № 49</w:t>
      </w:r>
      <w:r w:rsidRPr="00F06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21" w:rsidRPr="00802421" w:rsidRDefault="00802421" w:rsidP="00802421">
      <w:pPr>
        <w:pStyle w:val="ConsPlusTitle0"/>
        <w:ind w:right="5386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02421">
        <w:rPr>
          <w:rFonts w:ascii="Times New Roman" w:hAnsi="Times New Roman" w:cs="Times New Roman"/>
          <w:b w:val="0"/>
          <w:color w:val="000000"/>
          <w:sz w:val="20"/>
          <w:szCs w:val="20"/>
        </w:rPr>
        <w:t>О присвоении адресного хозяйства</w:t>
      </w:r>
    </w:p>
    <w:p w:rsidR="00802421" w:rsidRPr="00802421" w:rsidRDefault="00802421" w:rsidP="00802421">
      <w:pPr>
        <w:pStyle w:val="a7"/>
        <w:shd w:val="clear" w:color="auto" w:fill="FFFFFF"/>
        <w:spacing w:before="0" w:beforeAutospacing="0" w:after="0"/>
        <w:rPr>
          <w:color w:val="000000"/>
          <w:sz w:val="20"/>
          <w:szCs w:val="20"/>
        </w:rPr>
      </w:pPr>
      <w:r w:rsidRPr="00802421">
        <w:rPr>
          <w:color w:val="000000"/>
          <w:sz w:val="20"/>
          <w:szCs w:val="20"/>
        </w:rPr>
        <w:t> </w:t>
      </w:r>
    </w:p>
    <w:p w:rsidR="00802421" w:rsidRPr="00802421" w:rsidRDefault="00802421" w:rsidP="00802421">
      <w:pPr>
        <w:ind w:firstLine="709"/>
        <w:jc w:val="both"/>
        <w:rPr>
          <w:color w:val="000000"/>
          <w:sz w:val="20"/>
          <w:szCs w:val="20"/>
        </w:rPr>
      </w:pPr>
      <w:r w:rsidRPr="00802421">
        <w:rPr>
          <w:sz w:val="20"/>
          <w:szCs w:val="20"/>
        </w:rPr>
        <w:t xml:space="preserve">В целях упорядочения адресного хозяйства в Кульгешском сельском поселении </w:t>
      </w:r>
      <w:r w:rsidRPr="00802421">
        <w:rPr>
          <w:color w:val="000000"/>
          <w:sz w:val="20"/>
          <w:szCs w:val="20"/>
        </w:rPr>
        <w:t xml:space="preserve">Урмарского     района    Чувашской   Республики </w:t>
      </w:r>
      <w:r w:rsidRPr="00802421">
        <w:rPr>
          <w:sz w:val="20"/>
          <w:szCs w:val="20"/>
        </w:rPr>
        <w:t>в соответствии со ст.14 Федерального закона от 06.10.2003 года № 131-ФЗ «Об общих принципах местного самоуправления в Российской Федерации» а</w:t>
      </w:r>
      <w:r w:rsidRPr="00802421">
        <w:rPr>
          <w:color w:val="000000"/>
          <w:sz w:val="20"/>
          <w:szCs w:val="20"/>
        </w:rPr>
        <w:t xml:space="preserve">дминистрация Кульгешского сельского поселения  Урмарского     района    Чувашской   Республики </w:t>
      </w:r>
      <w:proofErr w:type="spellStart"/>
      <w:proofErr w:type="gramStart"/>
      <w:r w:rsidRPr="00802421">
        <w:rPr>
          <w:color w:val="000000"/>
          <w:sz w:val="20"/>
          <w:szCs w:val="20"/>
        </w:rPr>
        <w:t>п</w:t>
      </w:r>
      <w:proofErr w:type="spellEnd"/>
      <w:proofErr w:type="gramEnd"/>
      <w:r w:rsidRPr="00802421">
        <w:rPr>
          <w:color w:val="000000"/>
          <w:sz w:val="20"/>
          <w:szCs w:val="20"/>
        </w:rPr>
        <w:t xml:space="preserve"> о с т а </w:t>
      </w:r>
      <w:proofErr w:type="spellStart"/>
      <w:r w:rsidRPr="00802421">
        <w:rPr>
          <w:color w:val="000000"/>
          <w:sz w:val="20"/>
          <w:szCs w:val="20"/>
        </w:rPr>
        <w:t>н</w:t>
      </w:r>
      <w:proofErr w:type="spellEnd"/>
      <w:r w:rsidRPr="00802421">
        <w:rPr>
          <w:color w:val="000000"/>
          <w:sz w:val="20"/>
          <w:szCs w:val="20"/>
        </w:rPr>
        <w:t xml:space="preserve"> о в л я е т:</w:t>
      </w:r>
    </w:p>
    <w:p w:rsidR="00802421" w:rsidRPr="00802421" w:rsidRDefault="00802421" w:rsidP="00802421">
      <w:pPr>
        <w:pStyle w:val="a7"/>
        <w:shd w:val="clear" w:color="auto" w:fill="FFFFFF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802421">
        <w:rPr>
          <w:color w:val="000000"/>
          <w:sz w:val="20"/>
          <w:szCs w:val="20"/>
        </w:rPr>
        <w:t>1. Присвоить земельному участку с кадастровым номером 21:19:050301:84,   следующий адрес:</w:t>
      </w:r>
    </w:p>
    <w:p w:rsidR="00802421" w:rsidRPr="00802421" w:rsidRDefault="00802421" w:rsidP="00802421">
      <w:pPr>
        <w:pStyle w:val="a7"/>
        <w:shd w:val="clear" w:color="auto" w:fill="FFFFFF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802421">
        <w:rPr>
          <w:color w:val="000000"/>
          <w:sz w:val="20"/>
          <w:szCs w:val="20"/>
        </w:rPr>
        <w:t>- Чувашская Республика – Чувашия, Урмарский муниципальный район, Кульгешское сельское поселение, деревня Тансарино, улица Николаева, дом 19.</w:t>
      </w:r>
    </w:p>
    <w:p w:rsidR="00802421" w:rsidRPr="00802421" w:rsidRDefault="00802421" w:rsidP="00802421">
      <w:pPr>
        <w:pStyle w:val="a7"/>
        <w:shd w:val="clear" w:color="auto" w:fill="FFFFFF"/>
        <w:spacing w:before="0" w:beforeAutospacing="0" w:after="0"/>
        <w:ind w:firstLine="709"/>
        <w:jc w:val="both"/>
        <w:rPr>
          <w:sz w:val="20"/>
          <w:szCs w:val="20"/>
        </w:rPr>
      </w:pPr>
      <w:r w:rsidRPr="00802421">
        <w:rPr>
          <w:color w:val="000000"/>
          <w:sz w:val="20"/>
          <w:szCs w:val="20"/>
        </w:rPr>
        <w:t xml:space="preserve">2.  </w:t>
      </w:r>
      <w:r w:rsidRPr="00802421">
        <w:rPr>
          <w:sz w:val="20"/>
          <w:szCs w:val="20"/>
        </w:rPr>
        <w:t>Настоящее постановление вступает в силу после его официального опубликования</w:t>
      </w:r>
    </w:p>
    <w:p w:rsidR="00802421" w:rsidRPr="00802421" w:rsidRDefault="00802421" w:rsidP="00802421">
      <w:pPr>
        <w:jc w:val="right"/>
        <w:rPr>
          <w:sz w:val="20"/>
          <w:szCs w:val="20"/>
        </w:rPr>
      </w:pPr>
    </w:p>
    <w:p w:rsidR="00802421" w:rsidRPr="00802421" w:rsidRDefault="00802421" w:rsidP="00802421">
      <w:pPr>
        <w:rPr>
          <w:sz w:val="20"/>
          <w:szCs w:val="20"/>
        </w:rPr>
      </w:pPr>
      <w:r w:rsidRPr="00802421">
        <w:rPr>
          <w:sz w:val="20"/>
          <w:szCs w:val="20"/>
        </w:rPr>
        <w:t>Глава Кульгешского сельского поселения</w:t>
      </w:r>
    </w:p>
    <w:p w:rsidR="00802421" w:rsidRPr="00802421" w:rsidRDefault="00802421" w:rsidP="00802421">
      <w:pPr>
        <w:rPr>
          <w:sz w:val="20"/>
          <w:szCs w:val="20"/>
        </w:rPr>
      </w:pPr>
      <w:r w:rsidRPr="00802421">
        <w:rPr>
          <w:sz w:val="20"/>
          <w:szCs w:val="20"/>
        </w:rPr>
        <w:t>Урмарского района Чувашской Республики                                            О.С. Кузьмин</w:t>
      </w:r>
    </w:p>
    <w:p w:rsidR="00802421" w:rsidRPr="00802421" w:rsidRDefault="00802421" w:rsidP="00802421">
      <w:pPr>
        <w:rPr>
          <w:sz w:val="20"/>
          <w:szCs w:val="20"/>
        </w:rPr>
      </w:pPr>
    </w:p>
    <w:p w:rsidR="00802421" w:rsidRDefault="00802421" w:rsidP="00802421">
      <w:pPr>
        <w:pStyle w:val="ConsPlusTitle0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</w:t>
      </w:r>
      <w:r w:rsidRPr="00F06CCD">
        <w:rPr>
          <w:rFonts w:ascii="Times New Roman" w:hAnsi="Times New Roman" w:cs="Times New Roman"/>
          <w:sz w:val="24"/>
          <w:szCs w:val="24"/>
        </w:rPr>
        <w:t xml:space="preserve"> Кульгешского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23.06.2020г. № 133</w:t>
      </w:r>
      <w:r w:rsidRPr="00F06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21" w:rsidRPr="00802421" w:rsidRDefault="00802421" w:rsidP="00802421">
      <w:pPr>
        <w:ind w:right="5953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О назначении выборов депутатов Собрания депутатов Кульгешского сельского поселения  Урмарского района Чувашской Республики четвертого созыва</w:t>
      </w:r>
    </w:p>
    <w:p w:rsidR="00802421" w:rsidRPr="00802421" w:rsidRDefault="00802421" w:rsidP="00802421">
      <w:pPr>
        <w:ind w:firstLine="709"/>
        <w:rPr>
          <w:sz w:val="20"/>
          <w:szCs w:val="20"/>
        </w:rPr>
      </w:pPr>
      <w:r w:rsidRPr="00802421">
        <w:rPr>
          <w:sz w:val="20"/>
          <w:szCs w:val="20"/>
        </w:rPr>
        <w:t> </w:t>
      </w:r>
    </w:p>
    <w:p w:rsidR="00802421" w:rsidRPr="00802421" w:rsidRDefault="00802421" w:rsidP="00802421">
      <w:pPr>
        <w:ind w:firstLine="709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 </w:t>
      </w:r>
      <w:proofErr w:type="gramStart"/>
      <w:r w:rsidRPr="00802421">
        <w:rPr>
          <w:sz w:val="20"/>
          <w:szCs w:val="20"/>
        </w:rPr>
        <w:t xml:space="preserve">В соответствии со статьей 10 Федерального закона от 12.06.2002 № 67-ФЗ  «Об основных гарантиях избирательных прав и права на участие в референдуме граждан Российской Федерации», статьей 5 Закона Чувашской Республики от 25.11.2003 № 41 «О выборах в органы местного самоуправления в Чувашской Республике», статьей 12 Устава Кульгешского сельского поселения Урмарского района Чувашской Республики от </w:t>
      </w:r>
      <w:r w:rsidRPr="00802421">
        <w:rPr>
          <w:bCs/>
          <w:sz w:val="20"/>
          <w:szCs w:val="20"/>
        </w:rPr>
        <w:t xml:space="preserve">08" июля </w:t>
      </w:r>
      <w:smartTag w:uri="urn:schemas-microsoft-com:office:smarttags" w:element="metricconverter">
        <w:smartTagPr>
          <w:attr w:name="ProductID" w:val="2011 г"/>
        </w:smartTagPr>
        <w:r w:rsidRPr="00802421">
          <w:rPr>
            <w:bCs/>
            <w:sz w:val="20"/>
            <w:szCs w:val="20"/>
          </w:rPr>
          <w:t>2011 г</w:t>
        </w:r>
      </w:smartTag>
      <w:r w:rsidRPr="00802421">
        <w:rPr>
          <w:bCs/>
          <w:sz w:val="20"/>
          <w:szCs w:val="20"/>
        </w:rPr>
        <w:t xml:space="preserve">. № 24 </w:t>
      </w:r>
      <w:r w:rsidRPr="00802421">
        <w:rPr>
          <w:sz w:val="20"/>
          <w:szCs w:val="20"/>
        </w:rPr>
        <w:t>Собрание депутатов Кульгешского</w:t>
      </w:r>
      <w:proofErr w:type="gramEnd"/>
      <w:r w:rsidRPr="00802421">
        <w:rPr>
          <w:sz w:val="20"/>
          <w:szCs w:val="20"/>
        </w:rPr>
        <w:t xml:space="preserve"> сельского поселения  </w:t>
      </w:r>
      <w:proofErr w:type="spellStart"/>
      <w:proofErr w:type="gramStart"/>
      <w:r w:rsidRPr="00802421">
        <w:rPr>
          <w:sz w:val="20"/>
          <w:szCs w:val="20"/>
        </w:rPr>
        <w:t>р</w:t>
      </w:r>
      <w:proofErr w:type="spellEnd"/>
      <w:proofErr w:type="gramEnd"/>
      <w:r w:rsidRPr="00802421">
        <w:rPr>
          <w:sz w:val="20"/>
          <w:szCs w:val="20"/>
        </w:rPr>
        <w:t xml:space="preserve"> е </w:t>
      </w:r>
      <w:proofErr w:type="spellStart"/>
      <w:r w:rsidRPr="00802421">
        <w:rPr>
          <w:sz w:val="20"/>
          <w:szCs w:val="20"/>
        </w:rPr>
        <w:t>ш</w:t>
      </w:r>
      <w:proofErr w:type="spellEnd"/>
      <w:r w:rsidRPr="00802421">
        <w:rPr>
          <w:sz w:val="20"/>
          <w:szCs w:val="20"/>
        </w:rPr>
        <w:t xml:space="preserve"> и л о: </w:t>
      </w:r>
    </w:p>
    <w:p w:rsidR="00802421" w:rsidRPr="00802421" w:rsidRDefault="00802421" w:rsidP="00802421">
      <w:pPr>
        <w:ind w:left="142" w:firstLine="542"/>
        <w:jc w:val="both"/>
        <w:rPr>
          <w:sz w:val="20"/>
          <w:szCs w:val="20"/>
        </w:rPr>
      </w:pPr>
      <w:r w:rsidRPr="00802421">
        <w:rPr>
          <w:rFonts w:eastAsia="Arial"/>
          <w:sz w:val="20"/>
          <w:szCs w:val="20"/>
        </w:rPr>
        <w:t>1. </w:t>
      </w:r>
      <w:r w:rsidRPr="00802421">
        <w:rPr>
          <w:sz w:val="20"/>
          <w:szCs w:val="20"/>
        </w:rPr>
        <w:t>Назначить выборы депутатов Собрания депутатов Кульгешского сельского поселения Урмарского района Чувашской Республики четвертого созыва на 13 сентября 2020 года.</w:t>
      </w:r>
    </w:p>
    <w:p w:rsidR="00802421" w:rsidRPr="00802421" w:rsidRDefault="00802421" w:rsidP="00802421">
      <w:pPr>
        <w:ind w:left="142" w:firstLine="542"/>
        <w:jc w:val="both"/>
        <w:rPr>
          <w:sz w:val="20"/>
          <w:szCs w:val="20"/>
        </w:rPr>
      </w:pPr>
      <w:r w:rsidRPr="00802421">
        <w:rPr>
          <w:rFonts w:eastAsia="Arial"/>
          <w:sz w:val="20"/>
          <w:szCs w:val="20"/>
        </w:rPr>
        <w:t>2. </w:t>
      </w:r>
      <w:r w:rsidRPr="00802421">
        <w:rPr>
          <w:sz w:val="20"/>
          <w:szCs w:val="20"/>
        </w:rPr>
        <w:t>Настоящее решение вступает в силу со дня его официального опубликования.</w:t>
      </w:r>
    </w:p>
    <w:p w:rsidR="00802421" w:rsidRPr="00802421" w:rsidRDefault="00802421" w:rsidP="00802421">
      <w:pPr>
        <w:pStyle w:val="Style2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802421" w:rsidRPr="00802421" w:rsidRDefault="00802421" w:rsidP="00802421">
      <w:pPr>
        <w:pStyle w:val="Style2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802421">
        <w:rPr>
          <w:rFonts w:ascii="Times New Roman" w:hAnsi="Times New Roman" w:cs="Times New Roman"/>
          <w:sz w:val="20"/>
          <w:szCs w:val="20"/>
        </w:rPr>
        <w:t xml:space="preserve">Председатель Собрания депутатов  </w:t>
      </w:r>
      <w:r w:rsidRPr="00802421">
        <w:rPr>
          <w:rFonts w:ascii="Times New Roman" w:hAnsi="Times New Roman" w:cs="Times New Roman"/>
          <w:sz w:val="20"/>
          <w:szCs w:val="20"/>
        </w:rPr>
        <w:tab/>
      </w:r>
      <w:r w:rsidRPr="00802421">
        <w:rPr>
          <w:rFonts w:ascii="Times New Roman" w:hAnsi="Times New Roman" w:cs="Times New Roman"/>
          <w:sz w:val="20"/>
          <w:szCs w:val="20"/>
        </w:rPr>
        <w:tab/>
      </w:r>
      <w:r w:rsidRPr="00802421">
        <w:rPr>
          <w:rFonts w:ascii="Times New Roman" w:hAnsi="Times New Roman" w:cs="Times New Roman"/>
          <w:sz w:val="20"/>
          <w:szCs w:val="20"/>
        </w:rPr>
        <w:tab/>
      </w:r>
      <w:r w:rsidRPr="0080242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02421">
        <w:rPr>
          <w:rFonts w:ascii="Times New Roman" w:hAnsi="Times New Roman" w:cs="Times New Roman"/>
          <w:sz w:val="20"/>
          <w:szCs w:val="20"/>
        </w:rPr>
        <w:tab/>
      </w:r>
      <w:r w:rsidRPr="00802421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802421">
        <w:rPr>
          <w:rFonts w:ascii="Times New Roman" w:hAnsi="Times New Roman" w:cs="Times New Roman"/>
          <w:sz w:val="20"/>
          <w:szCs w:val="20"/>
        </w:rPr>
        <w:tab/>
      </w:r>
      <w:r w:rsidRPr="00802421">
        <w:rPr>
          <w:rFonts w:ascii="Times New Roman" w:hAnsi="Times New Roman" w:cs="Times New Roman"/>
          <w:sz w:val="20"/>
          <w:szCs w:val="20"/>
        </w:rPr>
        <w:tab/>
      </w:r>
    </w:p>
    <w:p w:rsidR="00802421" w:rsidRPr="00802421" w:rsidRDefault="00802421" w:rsidP="00802421">
      <w:pPr>
        <w:widowControl w:val="0"/>
        <w:ind w:right="-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 xml:space="preserve">Кульгешского сельского поселения  </w:t>
      </w:r>
    </w:p>
    <w:p w:rsidR="00802421" w:rsidRPr="00802421" w:rsidRDefault="00802421" w:rsidP="00802421">
      <w:pPr>
        <w:widowControl w:val="0"/>
        <w:ind w:right="-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 xml:space="preserve">Урмарского района Чувашской Республики                                                           В.Н. Борцов </w:t>
      </w:r>
    </w:p>
    <w:p w:rsidR="00802421" w:rsidRPr="00802421" w:rsidRDefault="00802421" w:rsidP="00802421">
      <w:pPr>
        <w:widowControl w:val="0"/>
        <w:ind w:right="-1"/>
        <w:jc w:val="both"/>
        <w:rPr>
          <w:sz w:val="20"/>
          <w:szCs w:val="20"/>
        </w:rPr>
      </w:pPr>
    </w:p>
    <w:p w:rsidR="00802421" w:rsidRPr="00802421" w:rsidRDefault="00802421" w:rsidP="00802421">
      <w:pPr>
        <w:widowControl w:val="0"/>
        <w:ind w:right="-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Глава Кульгешского сельского поселения</w:t>
      </w:r>
    </w:p>
    <w:p w:rsidR="00802421" w:rsidRPr="00802421" w:rsidRDefault="00802421" w:rsidP="00802421">
      <w:pPr>
        <w:widowControl w:val="0"/>
        <w:ind w:right="-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Урмарского района Чувашской Республики                                                        О.С. Кузьмин</w:t>
      </w:r>
    </w:p>
    <w:p w:rsidR="00802421" w:rsidRPr="00802421" w:rsidRDefault="00802421" w:rsidP="00802421">
      <w:pPr>
        <w:jc w:val="right"/>
        <w:rPr>
          <w:sz w:val="20"/>
          <w:szCs w:val="20"/>
        </w:rPr>
      </w:pPr>
    </w:p>
    <w:p w:rsidR="00802421" w:rsidRPr="00802421" w:rsidRDefault="00802421" w:rsidP="00802421">
      <w:pPr>
        <w:pStyle w:val="ConsPlusTitle0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</w:t>
      </w:r>
      <w:r w:rsidRPr="00F06CCD">
        <w:rPr>
          <w:rFonts w:ascii="Times New Roman" w:hAnsi="Times New Roman" w:cs="Times New Roman"/>
          <w:sz w:val="24"/>
          <w:szCs w:val="24"/>
        </w:rPr>
        <w:t xml:space="preserve"> Кульгешского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23.06.2020г. № 134</w:t>
      </w:r>
      <w:r w:rsidRPr="00F06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21" w:rsidRPr="00802421" w:rsidRDefault="00802421" w:rsidP="00802421">
      <w:pPr>
        <w:tabs>
          <w:tab w:val="left" w:pos="4253"/>
        </w:tabs>
        <w:ind w:right="5244"/>
        <w:jc w:val="both"/>
        <w:rPr>
          <w:sz w:val="20"/>
          <w:szCs w:val="20"/>
        </w:rPr>
      </w:pPr>
      <w:r w:rsidRPr="00802421">
        <w:rPr>
          <w:sz w:val="20"/>
          <w:szCs w:val="20"/>
        </w:rPr>
        <w:t xml:space="preserve">О внесении изменении в Положение об организации похоронного дела на территории Кульгешского сельского поселения Урмарского района Чувашской Республики, утвержденное решением Собрания депутатов Кульгешского сельского поселения от 23 апреля 2012 г. № 42 </w:t>
      </w:r>
    </w:p>
    <w:p w:rsidR="00802421" w:rsidRPr="00802421" w:rsidRDefault="00802421" w:rsidP="00802421">
      <w:pPr>
        <w:ind w:right="5386"/>
        <w:jc w:val="both"/>
        <w:rPr>
          <w:sz w:val="20"/>
          <w:szCs w:val="20"/>
        </w:rPr>
      </w:pPr>
    </w:p>
    <w:p w:rsidR="00802421" w:rsidRPr="00802421" w:rsidRDefault="00802421" w:rsidP="00802421">
      <w:pPr>
        <w:ind w:firstLine="85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 Собрание депутатов  Кульгешского сельского поселения Урмарского района Чувашской Республики </w:t>
      </w:r>
      <w:proofErr w:type="spellStart"/>
      <w:proofErr w:type="gramStart"/>
      <w:r w:rsidRPr="00802421">
        <w:rPr>
          <w:sz w:val="20"/>
          <w:szCs w:val="20"/>
        </w:rPr>
        <w:t>р</w:t>
      </w:r>
      <w:proofErr w:type="spellEnd"/>
      <w:proofErr w:type="gramEnd"/>
      <w:r w:rsidRPr="00802421">
        <w:rPr>
          <w:sz w:val="20"/>
          <w:szCs w:val="20"/>
        </w:rPr>
        <w:t xml:space="preserve"> е </w:t>
      </w:r>
      <w:proofErr w:type="spellStart"/>
      <w:r w:rsidRPr="00802421">
        <w:rPr>
          <w:sz w:val="20"/>
          <w:szCs w:val="20"/>
        </w:rPr>
        <w:t>ш</w:t>
      </w:r>
      <w:proofErr w:type="spellEnd"/>
      <w:r w:rsidRPr="00802421">
        <w:rPr>
          <w:sz w:val="20"/>
          <w:szCs w:val="20"/>
        </w:rPr>
        <w:t xml:space="preserve"> и л о:</w:t>
      </w:r>
    </w:p>
    <w:p w:rsidR="00802421" w:rsidRPr="00802421" w:rsidRDefault="00802421" w:rsidP="00802421">
      <w:pPr>
        <w:ind w:firstLine="851"/>
        <w:jc w:val="both"/>
        <w:rPr>
          <w:sz w:val="20"/>
          <w:szCs w:val="20"/>
        </w:rPr>
      </w:pPr>
      <w:r w:rsidRPr="00802421">
        <w:rPr>
          <w:sz w:val="20"/>
          <w:szCs w:val="20"/>
        </w:rPr>
        <w:lastRenderedPageBreak/>
        <w:t>1. Внести в Положение об организации похоронного дела на территории Кульгешского сельского поселения Урмарского района Чувашской Республики, утвержденное решением Собрания депутатов Кульгешского сельского поселения от 23 апреля 2012 г. № 42 следующие изменения:</w:t>
      </w:r>
    </w:p>
    <w:p w:rsidR="00802421" w:rsidRPr="00802421" w:rsidRDefault="00802421" w:rsidP="00802421">
      <w:pPr>
        <w:ind w:firstLine="85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- в пункте 1.1 слова « (</w:t>
      </w:r>
      <w:proofErr w:type="spellStart"/>
      <w:r w:rsidRPr="00802421">
        <w:rPr>
          <w:sz w:val="20"/>
          <w:szCs w:val="20"/>
        </w:rPr>
        <w:t>СанПиН</w:t>
      </w:r>
      <w:proofErr w:type="spellEnd"/>
      <w:r w:rsidRPr="00802421">
        <w:rPr>
          <w:sz w:val="20"/>
          <w:szCs w:val="20"/>
        </w:rPr>
        <w:t xml:space="preserve"> 2.1.1279-03 утверждены Постановлением Главного государственного санитарного врача РФ от 08.04.2003 № 35)» заменить словами «(</w:t>
      </w:r>
      <w:proofErr w:type="spellStart"/>
      <w:r w:rsidRPr="00802421">
        <w:rPr>
          <w:sz w:val="20"/>
          <w:szCs w:val="20"/>
        </w:rPr>
        <w:t>СанПиН</w:t>
      </w:r>
      <w:proofErr w:type="spellEnd"/>
      <w:r w:rsidRPr="00802421">
        <w:rPr>
          <w:sz w:val="20"/>
          <w:szCs w:val="20"/>
        </w:rPr>
        <w:t xml:space="preserve"> 2.1.2882-11 утверждены Постановлением Главного государственного санитарного врача РФ от 28.06.2011 № 84)».</w:t>
      </w:r>
    </w:p>
    <w:p w:rsidR="00802421" w:rsidRPr="00802421" w:rsidRDefault="00802421" w:rsidP="00802421">
      <w:pPr>
        <w:pStyle w:val="a7"/>
        <w:shd w:val="clear" w:color="auto" w:fill="FFFFFF" w:themeFill="background1"/>
        <w:spacing w:before="0" w:beforeAutospacing="0" w:after="0"/>
        <w:ind w:firstLine="85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2. Настоящее решение вступает в силу после его официального опубликования.</w:t>
      </w:r>
    </w:p>
    <w:p w:rsidR="00802421" w:rsidRPr="00802421" w:rsidRDefault="00802421" w:rsidP="00802421">
      <w:pPr>
        <w:pStyle w:val="a7"/>
        <w:shd w:val="clear" w:color="auto" w:fill="FFFFFF" w:themeFill="background1"/>
        <w:spacing w:before="0" w:beforeAutospacing="0" w:after="0"/>
        <w:ind w:firstLine="709"/>
        <w:jc w:val="both"/>
        <w:rPr>
          <w:sz w:val="20"/>
          <w:szCs w:val="20"/>
        </w:rPr>
      </w:pPr>
    </w:p>
    <w:p w:rsidR="00802421" w:rsidRPr="00802421" w:rsidRDefault="00802421" w:rsidP="00802421">
      <w:pPr>
        <w:pStyle w:val="a7"/>
        <w:shd w:val="clear" w:color="auto" w:fill="FFFFFF" w:themeFill="background1"/>
        <w:spacing w:before="0" w:beforeAutospacing="0" w:after="0"/>
        <w:jc w:val="both"/>
        <w:rPr>
          <w:sz w:val="20"/>
          <w:szCs w:val="20"/>
        </w:rPr>
      </w:pPr>
      <w:r w:rsidRPr="00802421">
        <w:rPr>
          <w:sz w:val="20"/>
          <w:szCs w:val="20"/>
        </w:rPr>
        <w:t xml:space="preserve"> </w:t>
      </w:r>
    </w:p>
    <w:p w:rsidR="00802421" w:rsidRPr="00802421" w:rsidRDefault="00802421" w:rsidP="00802421">
      <w:pPr>
        <w:pStyle w:val="Style2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802421">
        <w:rPr>
          <w:rFonts w:ascii="Times New Roman" w:hAnsi="Times New Roman" w:cs="Times New Roman"/>
          <w:sz w:val="20"/>
          <w:szCs w:val="20"/>
        </w:rPr>
        <w:t xml:space="preserve">Председатель Собрания депутатов  </w:t>
      </w:r>
      <w:r w:rsidRPr="00802421">
        <w:rPr>
          <w:rFonts w:ascii="Times New Roman" w:hAnsi="Times New Roman" w:cs="Times New Roman"/>
          <w:sz w:val="20"/>
          <w:szCs w:val="20"/>
        </w:rPr>
        <w:tab/>
      </w:r>
      <w:r w:rsidRPr="00802421">
        <w:rPr>
          <w:rFonts w:ascii="Times New Roman" w:hAnsi="Times New Roman" w:cs="Times New Roman"/>
          <w:sz w:val="20"/>
          <w:szCs w:val="20"/>
        </w:rPr>
        <w:tab/>
      </w:r>
      <w:r w:rsidRPr="00802421">
        <w:rPr>
          <w:rFonts w:ascii="Times New Roman" w:hAnsi="Times New Roman" w:cs="Times New Roman"/>
          <w:sz w:val="20"/>
          <w:szCs w:val="20"/>
        </w:rPr>
        <w:tab/>
      </w:r>
      <w:r w:rsidRPr="0080242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02421">
        <w:rPr>
          <w:rFonts w:ascii="Times New Roman" w:hAnsi="Times New Roman" w:cs="Times New Roman"/>
          <w:sz w:val="20"/>
          <w:szCs w:val="20"/>
        </w:rPr>
        <w:tab/>
      </w:r>
      <w:r w:rsidRPr="00802421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802421">
        <w:rPr>
          <w:rFonts w:ascii="Times New Roman" w:hAnsi="Times New Roman" w:cs="Times New Roman"/>
          <w:sz w:val="20"/>
          <w:szCs w:val="20"/>
        </w:rPr>
        <w:tab/>
      </w:r>
      <w:r w:rsidRPr="00802421">
        <w:rPr>
          <w:rFonts w:ascii="Times New Roman" w:hAnsi="Times New Roman" w:cs="Times New Roman"/>
          <w:sz w:val="20"/>
          <w:szCs w:val="20"/>
        </w:rPr>
        <w:tab/>
      </w:r>
    </w:p>
    <w:p w:rsidR="00802421" w:rsidRPr="00802421" w:rsidRDefault="00802421" w:rsidP="00802421">
      <w:pPr>
        <w:widowControl w:val="0"/>
        <w:ind w:right="-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 xml:space="preserve">Кульгешского сельского поселения  </w:t>
      </w:r>
    </w:p>
    <w:p w:rsidR="00802421" w:rsidRPr="00802421" w:rsidRDefault="00802421" w:rsidP="00802421">
      <w:pPr>
        <w:widowControl w:val="0"/>
        <w:ind w:right="-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 xml:space="preserve">Урмарского района Чувашской Республики                                                           В.Н. Борцов </w:t>
      </w:r>
    </w:p>
    <w:p w:rsidR="00802421" w:rsidRPr="00802421" w:rsidRDefault="00802421" w:rsidP="00802421">
      <w:pPr>
        <w:widowControl w:val="0"/>
        <w:ind w:right="-1"/>
        <w:jc w:val="both"/>
        <w:rPr>
          <w:sz w:val="20"/>
          <w:szCs w:val="20"/>
        </w:rPr>
      </w:pPr>
    </w:p>
    <w:p w:rsidR="00802421" w:rsidRPr="00802421" w:rsidRDefault="00802421" w:rsidP="00802421">
      <w:pPr>
        <w:widowControl w:val="0"/>
        <w:ind w:right="-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Глава Кульгешского сельского поселения</w:t>
      </w:r>
    </w:p>
    <w:p w:rsidR="00802421" w:rsidRPr="00802421" w:rsidRDefault="00802421" w:rsidP="00802421">
      <w:pPr>
        <w:widowControl w:val="0"/>
        <w:ind w:right="-1"/>
        <w:jc w:val="both"/>
        <w:rPr>
          <w:sz w:val="20"/>
          <w:szCs w:val="20"/>
        </w:rPr>
      </w:pPr>
      <w:r w:rsidRPr="00802421">
        <w:rPr>
          <w:sz w:val="20"/>
          <w:szCs w:val="20"/>
        </w:rPr>
        <w:t>Урмарского района Чувашской Республики                                                        О.С. Кузьмин</w:t>
      </w:r>
    </w:p>
    <w:p w:rsidR="00802421" w:rsidRPr="00802421" w:rsidRDefault="00802421" w:rsidP="00802421">
      <w:pPr>
        <w:jc w:val="right"/>
        <w:rPr>
          <w:sz w:val="20"/>
          <w:szCs w:val="20"/>
        </w:rPr>
      </w:pPr>
    </w:p>
    <w:p w:rsidR="00802421" w:rsidRPr="00802421" w:rsidRDefault="00802421" w:rsidP="00802421">
      <w:pPr>
        <w:ind w:right="-1"/>
        <w:jc w:val="both"/>
        <w:rPr>
          <w:sz w:val="20"/>
          <w:szCs w:val="20"/>
        </w:rPr>
      </w:pPr>
    </w:p>
    <w:p w:rsidR="00802421" w:rsidRDefault="00802421" w:rsidP="00802421">
      <w:pPr>
        <w:ind w:right="-1"/>
        <w:jc w:val="both"/>
      </w:pPr>
    </w:p>
    <w:p w:rsidR="00802421" w:rsidRDefault="00802421" w:rsidP="00802421"/>
    <w:tbl>
      <w:tblPr>
        <w:tblpPr w:leftFromText="181" w:rightFromText="181" w:bottomFromText="200" w:vertAnchor="text" w:horzAnchor="margin" w:tblpY="1510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802421" w:rsidRPr="00E964A9" w:rsidTr="007906CD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21" w:rsidRPr="00E964A9" w:rsidRDefault="00802421" w:rsidP="00802421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  и издателя:</w:t>
            </w:r>
          </w:p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E964A9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E964A9">
              <w:rPr>
                <w:sz w:val="20"/>
                <w:szCs w:val="20"/>
                <w:lang w:eastAsia="en-US"/>
              </w:rPr>
              <w:t>кольная, д.2</w:t>
            </w:r>
          </w:p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val="en-US" w:eastAsia="en-US"/>
              </w:rPr>
            </w:pPr>
            <w:r w:rsidRPr="00E964A9">
              <w:rPr>
                <w:sz w:val="20"/>
                <w:szCs w:val="20"/>
                <w:lang w:val="en-US" w:eastAsia="en-US"/>
              </w:rPr>
              <w:t>Email:  urmary</w:t>
            </w:r>
            <w:r>
              <w:rPr>
                <w:sz w:val="20"/>
                <w:szCs w:val="20"/>
                <w:lang w:val="en-US" w:eastAsia="en-US"/>
              </w:rPr>
              <w:t>_</w:t>
            </w:r>
            <w:r w:rsidRPr="00E964A9">
              <w:rPr>
                <w:sz w:val="20"/>
                <w:szCs w:val="20"/>
                <w:lang w:val="en-US" w:eastAsia="en-US"/>
              </w:rPr>
              <w:t>kulgeshi@cap.ru</w:t>
            </w:r>
          </w:p>
          <w:p w:rsidR="00802421" w:rsidRPr="00E964A9" w:rsidRDefault="00802421" w:rsidP="00802421">
            <w:pPr>
              <w:ind w:right="-51" w:firstLine="54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21" w:rsidRPr="00962835" w:rsidRDefault="00802421" w:rsidP="00802421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val="en-US" w:eastAsia="en-US"/>
              </w:rPr>
              <w:t> </w:t>
            </w:r>
          </w:p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Учредитель:</w:t>
            </w:r>
          </w:p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21" w:rsidRPr="00E964A9" w:rsidRDefault="00802421" w:rsidP="00802421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 </w:t>
            </w:r>
          </w:p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E964A9"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E964A9">
              <w:rPr>
                <w:sz w:val="20"/>
                <w:szCs w:val="20"/>
                <w:lang w:eastAsia="en-US"/>
              </w:rPr>
              <w:t xml:space="preserve"> </w:t>
            </w:r>
          </w:p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 Сергеева Е.И.</w:t>
            </w:r>
          </w:p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Тираж 10 экз.</w:t>
            </w:r>
          </w:p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802421" w:rsidRPr="00E964A9" w:rsidRDefault="00802421" w:rsidP="0080242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802421" w:rsidRDefault="00802421" w:rsidP="00802421"/>
    <w:p w:rsidR="00802421" w:rsidRDefault="00802421" w:rsidP="00802421"/>
    <w:p w:rsidR="00802421" w:rsidRDefault="00802421" w:rsidP="00802421"/>
    <w:p w:rsidR="00802421" w:rsidRDefault="00802421" w:rsidP="00802421"/>
    <w:p w:rsidR="008D6041" w:rsidRDefault="008D6041" w:rsidP="00802421"/>
    <w:sectPr w:rsidR="008D6041" w:rsidSect="00F06CCD">
      <w:footerReference w:type="default" r:id="rId5"/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CD" w:rsidRDefault="00A720BD">
    <w:pPr>
      <w:pStyle w:val="a5"/>
      <w:jc w:val="right"/>
    </w:pPr>
  </w:p>
  <w:p w:rsidR="00F06CCD" w:rsidRDefault="00A720BD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CB26B0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80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545"/>
      </w:pPr>
    </w:lvl>
    <w:lvl w:ilvl="1">
      <w:start w:val="1"/>
      <w:numFmt w:val="decimal"/>
      <w:lvlText w:val="%1.%2."/>
      <w:lvlJc w:val="left"/>
      <w:pPr>
        <w:ind w:hanging="5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571"/>
      </w:pPr>
    </w:lvl>
    <w:lvl w:ilvl="1">
      <w:start w:val="1"/>
      <w:numFmt w:val="decimal"/>
      <w:lvlText w:val="%1.%2."/>
      <w:lvlJc w:val="left"/>
      <w:pPr>
        <w:ind w:hanging="5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76B22D8"/>
    <w:multiLevelType w:val="hybridMultilevel"/>
    <w:tmpl w:val="27C89696"/>
    <w:lvl w:ilvl="0" w:tplc="69C875E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C7B48"/>
    <w:multiLevelType w:val="hybridMultilevel"/>
    <w:tmpl w:val="E0DCE97C"/>
    <w:lvl w:ilvl="0" w:tplc="F7CE66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8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CC6552D"/>
    <w:multiLevelType w:val="singleLevel"/>
    <w:tmpl w:val="D586E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37E87D8E"/>
    <w:multiLevelType w:val="hybridMultilevel"/>
    <w:tmpl w:val="2A78CB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39134847"/>
    <w:multiLevelType w:val="multilevel"/>
    <w:tmpl w:val="3B7EB5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5CDC204A"/>
    <w:multiLevelType w:val="hybridMultilevel"/>
    <w:tmpl w:val="29B2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764B5F61"/>
    <w:multiLevelType w:val="hybridMultilevel"/>
    <w:tmpl w:val="15060AE8"/>
    <w:lvl w:ilvl="0" w:tplc="824AF5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830C1"/>
    <w:multiLevelType w:val="hybridMultilevel"/>
    <w:tmpl w:val="8DA0D06E"/>
    <w:lvl w:ilvl="0" w:tplc="8BE67492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9844B6"/>
    <w:multiLevelType w:val="hybridMultilevel"/>
    <w:tmpl w:val="9BF47236"/>
    <w:lvl w:ilvl="0" w:tplc="E2045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6A6C21"/>
    <w:multiLevelType w:val="hybridMultilevel"/>
    <w:tmpl w:val="9A342768"/>
    <w:lvl w:ilvl="0" w:tplc="283E2F6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37"/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9"/>
  </w:num>
  <w:num w:numId="22">
    <w:abstractNumId w:val="9"/>
  </w:num>
  <w:num w:numId="23">
    <w:abstractNumId w:val="32"/>
  </w:num>
  <w:num w:numId="24">
    <w:abstractNumId w:val="25"/>
  </w:num>
  <w:num w:numId="25">
    <w:abstractNumId w:val="17"/>
  </w:num>
  <w:num w:numId="26">
    <w:abstractNumId w:val="23"/>
  </w:num>
  <w:num w:numId="27">
    <w:abstractNumId w:val="26"/>
  </w:num>
  <w:num w:numId="28">
    <w:abstractNumId w:val="11"/>
  </w:num>
  <w:num w:numId="29">
    <w:abstractNumId w:val="8"/>
  </w:num>
  <w:num w:numId="30">
    <w:abstractNumId w:val="27"/>
  </w:num>
  <w:num w:numId="31">
    <w:abstractNumId w:val="20"/>
  </w:num>
  <w:num w:numId="32">
    <w:abstractNumId w:val="31"/>
  </w:num>
  <w:num w:numId="33">
    <w:abstractNumId w:val="7"/>
  </w:num>
  <w:num w:numId="34">
    <w:abstractNumId w:val="30"/>
  </w:num>
  <w:num w:numId="35">
    <w:abstractNumId w:val="36"/>
  </w:num>
  <w:num w:numId="36">
    <w:abstractNumId w:val="16"/>
  </w:num>
  <w:num w:numId="37">
    <w:abstractNumId w:val="18"/>
  </w:num>
  <w:num w:numId="38">
    <w:abstractNumId w:val="28"/>
  </w:num>
  <w:num w:numId="39">
    <w:abstractNumId w:val="39"/>
  </w:num>
  <w:num w:numId="40">
    <w:abstractNumId w:val="24"/>
  </w:num>
  <w:num w:numId="41">
    <w:abstractNumId w:val="6"/>
  </w:num>
  <w:num w:numId="42">
    <w:abstractNumId w:val="5"/>
  </w:num>
  <w:num w:numId="43">
    <w:abstractNumId w:val="4"/>
  </w:num>
  <w:num w:numId="44">
    <w:abstractNumId w:val="22"/>
  </w:num>
  <w:num w:numId="45">
    <w:abstractNumId w:val="21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421"/>
    <w:rsid w:val="000378DC"/>
    <w:rsid w:val="005D2BA4"/>
    <w:rsid w:val="00802421"/>
    <w:rsid w:val="008D6041"/>
    <w:rsid w:val="0091253F"/>
    <w:rsid w:val="009865A2"/>
    <w:rsid w:val="00A720BD"/>
    <w:rsid w:val="00DD5A1F"/>
    <w:rsid w:val="00DF4D09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42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Раздел Договора,H1,&quot;Алмаз&quot;,Document Header1,анкета1,Знак3,б) Раздел,б) раздел,Раздел,Заголов,Head 1,Содерж-Заголовок 1,Содерж-Заголовок 1 + полужирный,2К Заголовок 1,????????? 1,Стиль_Пачоли,б) Заголовок 1"/>
    <w:basedOn w:val="a1"/>
    <w:next w:val="a1"/>
    <w:link w:val="10"/>
    <w:uiPriority w:val="1"/>
    <w:qFormat/>
    <w:rsid w:val="0080242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link w:val="20"/>
    <w:qFormat/>
    <w:rsid w:val="0080242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aliases w:val="H3,&quot;Сапфир&quot;"/>
    <w:basedOn w:val="a1"/>
    <w:next w:val="a1"/>
    <w:link w:val="30"/>
    <w:qFormat/>
    <w:rsid w:val="00802421"/>
    <w:pPr>
      <w:keepNext/>
      <w:numPr>
        <w:ilvl w:val="2"/>
        <w:numId w:val="2"/>
      </w:numPr>
      <w:spacing w:before="240" w:after="120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802421"/>
    <w:pPr>
      <w:keepNext/>
      <w:suppressAutoHyphens w:val="0"/>
      <w:ind w:left="-113" w:right="-113"/>
      <w:jc w:val="center"/>
      <w:outlineLvl w:val="3"/>
    </w:pPr>
    <w:rPr>
      <w:b/>
      <w:sz w:val="22"/>
      <w:lang w:eastAsia="ar-SA"/>
    </w:rPr>
  </w:style>
  <w:style w:type="paragraph" w:styleId="5">
    <w:name w:val="heading 5"/>
    <w:basedOn w:val="a1"/>
    <w:next w:val="a1"/>
    <w:link w:val="50"/>
    <w:qFormat/>
    <w:rsid w:val="00802421"/>
    <w:pPr>
      <w:suppressAutoHyphens w:val="0"/>
      <w:spacing w:before="240" w:after="60"/>
      <w:ind w:firstLine="567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aliases w:val="H6"/>
    <w:basedOn w:val="a1"/>
    <w:next w:val="a1"/>
    <w:link w:val="60"/>
    <w:qFormat/>
    <w:rsid w:val="00802421"/>
    <w:pPr>
      <w:numPr>
        <w:ilvl w:val="5"/>
        <w:numId w:val="2"/>
      </w:numPr>
      <w:suppressAutoHyphens w:val="0"/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802421"/>
    <w:pPr>
      <w:numPr>
        <w:ilvl w:val="6"/>
        <w:numId w:val="2"/>
      </w:numPr>
      <w:suppressAutoHyphens w:val="0"/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802421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802421"/>
    <w:pPr>
      <w:numPr>
        <w:ilvl w:val="8"/>
        <w:numId w:val="2"/>
      </w:numPr>
      <w:suppressAutoHyphens w:val="0"/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,б) Раздел Знак,б) раздел Знак,Раздел Знак,Заголов Знак,Head 1 Знак,Содерж-Заголовок 1 Знак,Содерж-Заголовок 1 + полужирный Знак,2К Заголовок 1 Знак"/>
    <w:basedOn w:val="a2"/>
    <w:link w:val="1"/>
    <w:uiPriority w:val="1"/>
    <w:rsid w:val="008024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80242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80242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2"/>
    <w:link w:val="4"/>
    <w:rsid w:val="0080242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8024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aliases w:val="H6 Знак"/>
    <w:basedOn w:val="a2"/>
    <w:link w:val="6"/>
    <w:rsid w:val="00802421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2"/>
    <w:link w:val="7"/>
    <w:rsid w:val="00802421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2"/>
    <w:link w:val="8"/>
    <w:rsid w:val="00802421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2"/>
    <w:link w:val="9"/>
    <w:rsid w:val="00802421"/>
    <w:rPr>
      <w:rFonts w:ascii="PetersburgCTT" w:eastAsia="Times New Roman" w:hAnsi="PetersburgCTT" w:cs="Times New Roman"/>
      <w:i/>
      <w:sz w:val="18"/>
      <w:szCs w:val="24"/>
    </w:rPr>
  </w:style>
  <w:style w:type="paragraph" w:styleId="a5">
    <w:name w:val="footer"/>
    <w:basedOn w:val="a1"/>
    <w:link w:val="a6"/>
    <w:qFormat/>
    <w:rsid w:val="0080242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2"/>
    <w:link w:val="a5"/>
    <w:rsid w:val="00802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1"/>
    <w:link w:val="a8"/>
    <w:uiPriority w:val="99"/>
    <w:unhideWhenUsed/>
    <w:qFormat/>
    <w:rsid w:val="00802421"/>
    <w:pPr>
      <w:suppressAutoHyphens w:val="0"/>
      <w:spacing w:before="100" w:beforeAutospacing="1" w:after="119"/>
    </w:pPr>
    <w:rPr>
      <w:lang w:eastAsia="ru-RU"/>
    </w:rPr>
  </w:style>
  <w:style w:type="character" w:customStyle="1" w:styleId="a8">
    <w:name w:val="Обычный (веб) Знак"/>
    <w:basedOn w:val="a2"/>
    <w:link w:val="a7"/>
    <w:uiPriority w:val="99"/>
    <w:locked/>
    <w:rsid w:val="00802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Основной текст Знак Знак,bt"/>
    <w:basedOn w:val="a1"/>
    <w:link w:val="aa"/>
    <w:uiPriority w:val="1"/>
    <w:unhideWhenUsed/>
    <w:qFormat/>
    <w:rsid w:val="00802421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aliases w:val="Основной текст Знак Знак Знак,bt Знак"/>
    <w:basedOn w:val="a2"/>
    <w:link w:val="a9"/>
    <w:uiPriority w:val="99"/>
    <w:rsid w:val="00802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nhideWhenUsed/>
    <w:qFormat/>
    <w:rsid w:val="008024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80242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b">
    <w:name w:val="Hyperlink"/>
    <w:basedOn w:val="a2"/>
    <w:unhideWhenUsed/>
    <w:rsid w:val="00802421"/>
    <w:rPr>
      <w:color w:val="0000FF"/>
      <w:u w:val="single"/>
    </w:rPr>
  </w:style>
  <w:style w:type="character" w:styleId="ac">
    <w:name w:val="FollowedHyperlink"/>
    <w:basedOn w:val="a2"/>
    <w:uiPriority w:val="99"/>
    <w:semiHidden/>
    <w:unhideWhenUsed/>
    <w:rsid w:val="00802421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,Document Header1 Знак1,анкета1 Знак1,Знак3 Знак1,б) Раздел Знак1,б) раздел Знак1,Раздел Знак1,Заголов Знак1,Head 1 Знак1,Содерж-Заголовок 1 Знак1,Содерж-Заголовок 1 + полужирный Знак1"/>
    <w:basedOn w:val="a2"/>
    <w:uiPriority w:val="9"/>
    <w:rsid w:val="00802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header"/>
    <w:aliases w:val=" Знак2"/>
    <w:basedOn w:val="a1"/>
    <w:link w:val="ae"/>
    <w:unhideWhenUsed/>
    <w:qFormat/>
    <w:rsid w:val="00802421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aliases w:val=" Знак2 Знак"/>
    <w:basedOn w:val="a2"/>
    <w:link w:val="ad"/>
    <w:rsid w:val="00802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aliases w:val=" Знак"/>
    <w:basedOn w:val="a1"/>
    <w:link w:val="af0"/>
    <w:qFormat/>
    <w:rsid w:val="00802421"/>
    <w:pPr>
      <w:widowControl w:val="0"/>
      <w:suppressAutoHyphens w:val="0"/>
      <w:autoSpaceDE w:val="0"/>
      <w:autoSpaceDN w:val="0"/>
      <w:adjustRightInd w:val="0"/>
      <w:ind w:left="4536"/>
      <w:jc w:val="center"/>
    </w:pPr>
    <w:rPr>
      <w:sz w:val="26"/>
      <w:szCs w:val="26"/>
      <w:lang w:eastAsia="ru-RU"/>
    </w:rPr>
  </w:style>
  <w:style w:type="character" w:customStyle="1" w:styleId="af0">
    <w:name w:val="Название Знак"/>
    <w:aliases w:val=" Знак Знак"/>
    <w:basedOn w:val="a2"/>
    <w:link w:val="af"/>
    <w:rsid w:val="0080242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Body Text Indent"/>
    <w:basedOn w:val="a1"/>
    <w:link w:val="af2"/>
    <w:unhideWhenUsed/>
    <w:qFormat/>
    <w:rsid w:val="00802421"/>
    <w:pPr>
      <w:spacing w:after="120"/>
      <w:ind w:left="283"/>
      <w:jc w:val="both"/>
    </w:pPr>
    <w:rPr>
      <w:lang w:eastAsia="ar-SA"/>
    </w:rPr>
  </w:style>
  <w:style w:type="character" w:customStyle="1" w:styleId="af2">
    <w:name w:val="Основной текст с отступом Знак"/>
    <w:basedOn w:val="a2"/>
    <w:link w:val="af1"/>
    <w:rsid w:val="008024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1"/>
    <w:link w:val="22"/>
    <w:unhideWhenUsed/>
    <w:qFormat/>
    <w:rsid w:val="00802421"/>
    <w:pPr>
      <w:spacing w:after="120" w:line="480" w:lineRule="auto"/>
      <w:jc w:val="both"/>
    </w:pPr>
    <w:rPr>
      <w:lang w:eastAsia="ar-SA"/>
    </w:rPr>
  </w:style>
  <w:style w:type="character" w:customStyle="1" w:styleId="22">
    <w:name w:val="Основной текст 2 Знак"/>
    <w:basedOn w:val="a2"/>
    <w:link w:val="21"/>
    <w:rsid w:val="008024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1"/>
    <w:link w:val="34"/>
    <w:unhideWhenUsed/>
    <w:qFormat/>
    <w:rsid w:val="00802421"/>
    <w:pPr>
      <w:spacing w:after="120"/>
      <w:jc w:val="both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2"/>
    <w:link w:val="33"/>
    <w:rsid w:val="008024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Indent 2"/>
    <w:basedOn w:val="a1"/>
    <w:link w:val="24"/>
    <w:unhideWhenUsed/>
    <w:qFormat/>
    <w:rsid w:val="00802421"/>
    <w:pPr>
      <w:spacing w:after="120" w:line="480" w:lineRule="auto"/>
      <w:ind w:left="283"/>
      <w:jc w:val="both"/>
    </w:pPr>
    <w:rPr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8024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1"/>
    <w:link w:val="af4"/>
    <w:unhideWhenUsed/>
    <w:qFormat/>
    <w:rsid w:val="00802421"/>
    <w:pPr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2"/>
    <w:link w:val="af3"/>
    <w:rsid w:val="00802421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uiPriority w:val="1"/>
    <w:qFormat/>
    <w:rsid w:val="00802421"/>
  </w:style>
  <w:style w:type="paragraph" w:styleId="af6">
    <w:name w:val="List Paragraph"/>
    <w:basedOn w:val="a1"/>
    <w:uiPriority w:val="1"/>
    <w:qFormat/>
    <w:rsid w:val="00802421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20">
    <w:name w:val="a2"/>
    <w:basedOn w:val="a1"/>
    <w:uiPriority w:val="99"/>
    <w:qFormat/>
    <w:rsid w:val="00802421"/>
    <w:pPr>
      <w:spacing w:before="280" w:after="280"/>
      <w:jc w:val="both"/>
    </w:pPr>
    <w:rPr>
      <w:lang w:eastAsia="ar-SA"/>
    </w:rPr>
  </w:style>
  <w:style w:type="paragraph" w:customStyle="1" w:styleId="af7">
    <w:name w:val="Таблицы (моноширинный)"/>
    <w:basedOn w:val="a1"/>
    <w:next w:val="a1"/>
    <w:qFormat/>
    <w:rsid w:val="0080242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802421"/>
    <w:rPr>
      <w:rFonts w:ascii="Calibri" w:eastAsia="Times New Roman" w:hAnsi="Calibri" w:cs="Calibri"/>
      <w:b/>
      <w:bCs/>
      <w:lang w:eastAsia="ar-SA"/>
    </w:rPr>
  </w:style>
  <w:style w:type="paragraph" w:customStyle="1" w:styleId="ConsPlusTitle0">
    <w:name w:val="ConsPlusTitle"/>
    <w:link w:val="ConsPlusTitle"/>
    <w:uiPriority w:val="99"/>
    <w:qFormat/>
    <w:rsid w:val="00802421"/>
    <w:pPr>
      <w:widowControl w:val="0"/>
      <w:suppressAutoHyphens/>
      <w:autoSpaceDE w:val="0"/>
    </w:pPr>
    <w:rPr>
      <w:rFonts w:ascii="Calibri" w:eastAsia="Times New Roman" w:hAnsi="Calibri" w:cs="Calibri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802421"/>
    <w:rPr>
      <w:rFonts w:ascii="Calibri" w:eastAsia="Times New Roman" w:hAnsi="Calibri" w:cs="Times New Roman"/>
    </w:rPr>
  </w:style>
  <w:style w:type="paragraph" w:customStyle="1" w:styleId="ConsPlusNormal0">
    <w:name w:val="ConsPlusNormal"/>
    <w:link w:val="ConsPlusNormal"/>
    <w:qFormat/>
    <w:rsid w:val="00802421"/>
    <w:pPr>
      <w:autoSpaceDE w:val="0"/>
      <w:autoSpaceDN w:val="0"/>
      <w:adjustRightInd w:val="0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1"/>
    <w:uiPriority w:val="99"/>
    <w:qFormat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uiPriority w:val="99"/>
    <w:qFormat/>
    <w:rsid w:val="008024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Абзац списка3"/>
    <w:basedOn w:val="a1"/>
    <w:uiPriority w:val="99"/>
    <w:qFormat/>
    <w:rsid w:val="00802421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consplusnormal1">
    <w:name w:val="consplusnormal"/>
    <w:basedOn w:val="a1"/>
    <w:uiPriority w:val="99"/>
    <w:qFormat/>
    <w:rsid w:val="00802421"/>
    <w:pPr>
      <w:spacing w:before="280" w:after="280"/>
    </w:pPr>
    <w:rPr>
      <w:lang w:eastAsia="ar-SA"/>
    </w:rPr>
  </w:style>
  <w:style w:type="paragraph" w:customStyle="1" w:styleId="210">
    <w:name w:val="Основной текст с отступом 21"/>
    <w:basedOn w:val="a1"/>
    <w:uiPriority w:val="99"/>
    <w:qFormat/>
    <w:rsid w:val="00802421"/>
    <w:pPr>
      <w:spacing w:after="120" w:line="480" w:lineRule="auto"/>
      <w:ind w:left="283"/>
    </w:pPr>
    <w:rPr>
      <w:kern w:val="2"/>
      <w:lang w:eastAsia="ar-SA"/>
    </w:rPr>
  </w:style>
  <w:style w:type="character" w:customStyle="1" w:styleId="af8">
    <w:name w:val="Основной текст_"/>
    <w:basedOn w:val="a2"/>
    <w:link w:val="12"/>
    <w:locked/>
    <w:rsid w:val="00802421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1"/>
    <w:link w:val="af8"/>
    <w:qFormat/>
    <w:rsid w:val="00802421"/>
    <w:pPr>
      <w:shd w:val="clear" w:color="auto" w:fill="FFFFFF"/>
      <w:suppressAutoHyphens w:val="0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">
    <w:name w:val="s_1"/>
    <w:basedOn w:val="a1"/>
    <w:qFormat/>
    <w:rsid w:val="00802421"/>
    <w:pPr>
      <w:spacing w:before="280" w:after="280"/>
      <w:jc w:val="both"/>
    </w:pPr>
    <w:rPr>
      <w:lang w:eastAsia="ar-SA"/>
    </w:rPr>
  </w:style>
  <w:style w:type="paragraph" w:customStyle="1" w:styleId="s3">
    <w:name w:val="s_3"/>
    <w:basedOn w:val="a1"/>
    <w:uiPriority w:val="99"/>
    <w:qFormat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1"/>
    <w:uiPriority w:val="99"/>
    <w:qFormat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9">
    <w:name w:val="Нормальный (таблица)"/>
    <w:basedOn w:val="a1"/>
    <w:next w:val="a1"/>
    <w:uiPriority w:val="99"/>
    <w:qFormat/>
    <w:rsid w:val="00802421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a">
    <w:name w:val="Прижатый влево"/>
    <w:basedOn w:val="a1"/>
    <w:next w:val="a1"/>
    <w:uiPriority w:val="99"/>
    <w:qFormat/>
    <w:rsid w:val="00802421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30">
    <w:name w:val="a3"/>
    <w:basedOn w:val="a2"/>
    <w:uiPriority w:val="99"/>
    <w:rsid w:val="00802421"/>
  </w:style>
  <w:style w:type="character" w:customStyle="1" w:styleId="afb">
    <w:name w:val="Цветовое выделение"/>
    <w:uiPriority w:val="99"/>
    <w:rsid w:val="00802421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2"/>
    <w:rsid w:val="00802421"/>
  </w:style>
  <w:style w:type="character" w:customStyle="1" w:styleId="s10">
    <w:name w:val="s_10"/>
    <w:basedOn w:val="a2"/>
    <w:rsid w:val="00802421"/>
  </w:style>
  <w:style w:type="character" w:customStyle="1" w:styleId="afc">
    <w:name w:val="Гипертекстовая ссылка"/>
    <w:basedOn w:val="a2"/>
    <w:rsid w:val="00802421"/>
    <w:rPr>
      <w:color w:val="106BBE"/>
    </w:rPr>
  </w:style>
  <w:style w:type="character" w:styleId="afd">
    <w:name w:val="Strong"/>
    <w:basedOn w:val="a2"/>
    <w:uiPriority w:val="99"/>
    <w:qFormat/>
    <w:rsid w:val="00802421"/>
    <w:rPr>
      <w:b/>
      <w:bCs/>
    </w:rPr>
  </w:style>
  <w:style w:type="table" w:styleId="afe">
    <w:name w:val="Table Grid"/>
    <w:basedOn w:val="a3"/>
    <w:uiPriority w:val="59"/>
    <w:rsid w:val="00802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1"/>
    <w:next w:val="a1"/>
    <w:qFormat/>
    <w:rsid w:val="00802421"/>
    <w:pPr>
      <w:framePr w:w="3930" w:h="1875" w:hSpace="180" w:wrap="around" w:vAnchor="text" w:hAnchor="page" w:x="1365" w:y="6"/>
      <w:suppressAutoHyphens w:val="0"/>
      <w:ind w:firstLine="567"/>
      <w:jc w:val="center"/>
    </w:pPr>
    <w:rPr>
      <w:rFonts w:ascii="TimesET" w:hAnsi="TimesET"/>
      <w:b/>
      <w:sz w:val="26"/>
      <w:lang w:eastAsia="ru-RU"/>
    </w:rPr>
  </w:style>
  <w:style w:type="paragraph" w:customStyle="1" w:styleId="14">
    <w:name w:val="Загл.14"/>
    <w:basedOn w:val="a1"/>
    <w:rsid w:val="00802421"/>
    <w:pPr>
      <w:suppressAutoHyphens w:val="0"/>
      <w:jc w:val="center"/>
    </w:pPr>
    <w:rPr>
      <w:b/>
      <w:sz w:val="28"/>
      <w:szCs w:val="20"/>
      <w:lang w:eastAsia="ru-RU"/>
    </w:rPr>
  </w:style>
  <w:style w:type="paragraph" w:styleId="aff0">
    <w:name w:val="Plain Text"/>
    <w:basedOn w:val="a1"/>
    <w:link w:val="aff1"/>
    <w:rsid w:val="00802421"/>
    <w:pPr>
      <w:suppressAutoHyphens w:val="0"/>
      <w:ind w:firstLine="567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ff1">
    <w:name w:val="Текст Знак"/>
    <w:basedOn w:val="a2"/>
    <w:link w:val="aff0"/>
    <w:rsid w:val="0080242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3">
    <w:name w:val="1"/>
    <w:basedOn w:val="a1"/>
    <w:rsid w:val="00802421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1">
    <w:name w:val="Знак Знак5"/>
    <w:rsid w:val="0080242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802421"/>
    <w:pPr>
      <w:suppressAutoHyphens w:val="0"/>
      <w:spacing w:before="120" w:line="288" w:lineRule="auto"/>
      <w:ind w:firstLine="720"/>
      <w:jc w:val="both"/>
    </w:pPr>
    <w:rPr>
      <w:lang w:eastAsia="ru-RU"/>
    </w:rPr>
  </w:style>
  <w:style w:type="character" w:customStyle="1" w:styleId="PointChar">
    <w:name w:val="Point Char"/>
    <w:rsid w:val="0080242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802421"/>
    <w:rPr>
      <w:sz w:val="24"/>
      <w:szCs w:val="24"/>
      <w:lang w:val="ru-RU" w:eastAsia="ru-RU" w:bidi="ar-SA"/>
    </w:rPr>
  </w:style>
  <w:style w:type="character" w:styleId="aff2">
    <w:name w:val="page number"/>
    <w:basedOn w:val="a2"/>
    <w:rsid w:val="00802421"/>
  </w:style>
  <w:style w:type="character" w:customStyle="1" w:styleId="apple-style-span">
    <w:name w:val="apple-style-span"/>
    <w:basedOn w:val="a2"/>
    <w:rsid w:val="00802421"/>
  </w:style>
  <w:style w:type="paragraph" w:customStyle="1" w:styleId="ConsPlusNonformat">
    <w:name w:val="ConsPlusNonformat"/>
    <w:rsid w:val="0080242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f4"/>
    <w:semiHidden/>
    <w:rsid w:val="00802421"/>
    <w:pPr>
      <w:suppressAutoHyphens w:val="0"/>
    </w:pPr>
    <w:rPr>
      <w:sz w:val="20"/>
      <w:szCs w:val="20"/>
      <w:lang w:eastAsia="ar-SA"/>
    </w:rPr>
  </w:style>
  <w:style w:type="character" w:customStyle="1" w:styleId="aff4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ff3"/>
    <w:semiHidden/>
    <w:rsid w:val="008024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5">
    <w:name w:val="footnote reference"/>
    <w:semiHidden/>
    <w:rsid w:val="00802421"/>
    <w:rPr>
      <w:vertAlign w:val="superscript"/>
    </w:rPr>
  </w:style>
  <w:style w:type="paragraph" w:customStyle="1" w:styleId="BodyText22">
    <w:name w:val="Body Text 22"/>
    <w:basedOn w:val="a1"/>
    <w:rsid w:val="00802421"/>
    <w:pPr>
      <w:suppressAutoHyphens w:val="0"/>
      <w:ind w:firstLine="709"/>
      <w:jc w:val="both"/>
    </w:pPr>
    <w:rPr>
      <w:szCs w:val="20"/>
      <w:lang w:eastAsia="ru-RU"/>
    </w:rPr>
  </w:style>
  <w:style w:type="paragraph" w:customStyle="1" w:styleId="ConsNormal">
    <w:name w:val="ConsNormal"/>
    <w:rsid w:val="0080242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ubtitle"/>
    <w:basedOn w:val="a1"/>
    <w:link w:val="aff7"/>
    <w:qFormat/>
    <w:rsid w:val="00802421"/>
    <w:pPr>
      <w:suppressAutoHyphens w:val="0"/>
      <w:jc w:val="center"/>
    </w:pPr>
    <w:rPr>
      <w:b/>
      <w:bCs/>
      <w:sz w:val="28"/>
      <w:szCs w:val="17"/>
      <w:lang w:eastAsia="ar-SA"/>
    </w:rPr>
  </w:style>
  <w:style w:type="character" w:customStyle="1" w:styleId="aff7">
    <w:name w:val="Подзаголовок Знак"/>
    <w:basedOn w:val="a2"/>
    <w:link w:val="aff6"/>
    <w:rsid w:val="00802421"/>
    <w:rPr>
      <w:rFonts w:ascii="Times New Roman" w:eastAsia="Times New Roman" w:hAnsi="Times New Roman" w:cs="Times New Roman"/>
      <w:b/>
      <w:bCs/>
      <w:sz w:val="28"/>
      <w:szCs w:val="17"/>
      <w:lang w:eastAsia="ar-SA"/>
    </w:rPr>
  </w:style>
  <w:style w:type="paragraph" w:customStyle="1" w:styleId="BodyText21">
    <w:name w:val="Body Text 2.Основной текст 1"/>
    <w:basedOn w:val="a1"/>
    <w:rsid w:val="00802421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36">
    <w:name w:val="Знак Знак3"/>
    <w:rsid w:val="00802421"/>
    <w:rPr>
      <w:sz w:val="24"/>
      <w:szCs w:val="24"/>
      <w:lang w:val="ru-RU" w:eastAsia="ru-RU" w:bidi="ar-SA"/>
    </w:rPr>
  </w:style>
  <w:style w:type="paragraph" w:customStyle="1" w:styleId="aff8">
    <w:name w:val="Скобки буквы"/>
    <w:basedOn w:val="a1"/>
    <w:rsid w:val="00802421"/>
    <w:pPr>
      <w:tabs>
        <w:tab w:val="num" w:pos="360"/>
      </w:tabs>
      <w:suppressAutoHyphens w:val="0"/>
      <w:ind w:left="360" w:hanging="360"/>
    </w:pPr>
    <w:rPr>
      <w:sz w:val="20"/>
      <w:szCs w:val="20"/>
      <w:lang w:eastAsia="en-US"/>
    </w:rPr>
  </w:style>
  <w:style w:type="paragraph" w:customStyle="1" w:styleId="aff9">
    <w:name w:val="Заголовок текста"/>
    <w:rsid w:val="00802421"/>
    <w:pPr>
      <w:spacing w:after="240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">
    <w:name w:val="Нумерованный абзац"/>
    <w:rsid w:val="00802421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0">
    <w:name w:val="List Bullet"/>
    <w:basedOn w:val="a9"/>
    <w:autoRedefine/>
    <w:rsid w:val="00802421"/>
    <w:pPr>
      <w:numPr>
        <w:numId w:val="3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character" w:customStyle="1" w:styleId="affa">
    <w:name w:val="Текст концевой сноски Знак"/>
    <w:basedOn w:val="a2"/>
    <w:link w:val="affb"/>
    <w:semiHidden/>
    <w:rsid w:val="00802421"/>
    <w:rPr>
      <w:rFonts w:ascii="Times New Roman" w:eastAsia="Times New Roman" w:hAnsi="Times New Roman"/>
    </w:rPr>
  </w:style>
  <w:style w:type="paragraph" w:styleId="affb">
    <w:name w:val="endnote text"/>
    <w:basedOn w:val="a1"/>
    <w:link w:val="affa"/>
    <w:semiHidden/>
    <w:rsid w:val="00802421"/>
    <w:pPr>
      <w:suppressAutoHyphens w:val="0"/>
    </w:pPr>
    <w:rPr>
      <w:rFonts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2"/>
    <w:link w:val="affb"/>
    <w:uiPriority w:val="99"/>
    <w:semiHidden/>
    <w:rsid w:val="0080242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fc">
    <w:name w:val="endnote reference"/>
    <w:semiHidden/>
    <w:rsid w:val="00802421"/>
    <w:rPr>
      <w:vertAlign w:val="superscript"/>
    </w:rPr>
  </w:style>
  <w:style w:type="character" w:customStyle="1" w:styleId="16">
    <w:name w:val="Текст выноски Знак1"/>
    <w:basedOn w:val="a2"/>
    <w:uiPriority w:val="99"/>
    <w:semiHidden/>
    <w:rsid w:val="00802421"/>
    <w:rPr>
      <w:rFonts w:ascii="Tahoma" w:hAnsi="Tahoma" w:cs="Tahoma"/>
      <w:sz w:val="16"/>
      <w:szCs w:val="16"/>
      <w:lang w:eastAsia="en-US"/>
    </w:rPr>
  </w:style>
  <w:style w:type="character" w:customStyle="1" w:styleId="affd">
    <w:name w:val="Схема документа Знак"/>
    <w:basedOn w:val="a2"/>
    <w:link w:val="affe"/>
    <w:semiHidden/>
    <w:rsid w:val="00802421"/>
    <w:rPr>
      <w:rFonts w:ascii="Tahoma" w:eastAsia="Times New Roman" w:hAnsi="Tahoma"/>
      <w:sz w:val="16"/>
      <w:szCs w:val="16"/>
    </w:rPr>
  </w:style>
  <w:style w:type="paragraph" w:styleId="affe">
    <w:name w:val="Document Map"/>
    <w:basedOn w:val="a1"/>
    <w:link w:val="affd"/>
    <w:semiHidden/>
    <w:rsid w:val="00802421"/>
    <w:pPr>
      <w:suppressAutoHyphens w:val="0"/>
    </w:pPr>
    <w:rPr>
      <w:rFonts w:ascii="Tahoma" w:hAnsi="Tahoma" w:cstheme="minorBidi"/>
      <w:sz w:val="16"/>
      <w:szCs w:val="16"/>
      <w:lang w:eastAsia="en-US"/>
    </w:rPr>
  </w:style>
  <w:style w:type="character" w:customStyle="1" w:styleId="17">
    <w:name w:val="Схема документа Знак1"/>
    <w:basedOn w:val="a2"/>
    <w:link w:val="affe"/>
    <w:uiPriority w:val="99"/>
    <w:semiHidden/>
    <w:rsid w:val="0080242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5">
    <w:name w:val="Знак Знак2"/>
    <w:rsid w:val="00802421"/>
    <w:rPr>
      <w:rFonts w:ascii="Tahoma" w:hAnsi="Tahoma" w:cs="Tahoma"/>
      <w:sz w:val="16"/>
      <w:szCs w:val="16"/>
    </w:rPr>
  </w:style>
  <w:style w:type="character" w:styleId="afff">
    <w:name w:val="annotation reference"/>
    <w:semiHidden/>
    <w:rsid w:val="00802421"/>
    <w:rPr>
      <w:sz w:val="16"/>
      <w:szCs w:val="16"/>
    </w:rPr>
  </w:style>
  <w:style w:type="paragraph" w:styleId="afff0">
    <w:name w:val="annotation text"/>
    <w:basedOn w:val="a1"/>
    <w:link w:val="afff1"/>
    <w:semiHidden/>
    <w:rsid w:val="00802421"/>
    <w:pPr>
      <w:suppressAutoHyphens w:val="0"/>
    </w:pPr>
    <w:rPr>
      <w:sz w:val="20"/>
      <w:szCs w:val="20"/>
      <w:lang w:eastAsia="ar-SA"/>
    </w:rPr>
  </w:style>
  <w:style w:type="character" w:customStyle="1" w:styleId="afff1">
    <w:name w:val="Текст примечания Знак"/>
    <w:basedOn w:val="a2"/>
    <w:link w:val="afff0"/>
    <w:semiHidden/>
    <w:rsid w:val="008024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Знак Знак1"/>
    <w:basedOn w:val="a2"/>
    <w:rsid w:val="00802421"/>
  </w:style>
  <w:style w:type="paragraph" w:styleId="afff2">
    <w:name w:val="annotation subject"/>
    <w:basedOn w:val="afff0"/>
    <w:next w:val="afff0"/>
    <w:link w:val="afff3"/>
    <w:rsid w:val="00802421"/>
    <w:rPr>
      <w:b/>
      <w:bCs/>
    </w:rPr>
  </w:style>
  <w:style w:type="character" w:customStyle="1" w:styleId="afff3">
    <w:name w:val="Тема примечания Знак"/>
    <w:basedOn w:val="afff1"/>
    <w:link w:val="afff2"/>
    <w:rsid w:val="00802421"/>
    <w:rPr>
      <w:b/>
      <w:bCs/>
    </w:rPr>
  </w:style>
  <w:style w:type="character" w:customStyle="1" w:styleId="afff4">
    <w:name w:val="Знак Знак"/>
    <w:rsid w:val="00802421"/>
    <w:rPr>
      <w:b/>
      <w:bCs/>
    </w:rPr>
  </w:style>
  <w:style w:type="paragraph" w:customStyle="1" w:styleId="afff5">
    <w:name w:val="Комментарий"/>
    <w:basedOn w:val="a1"/>
    <w:next w:val="a1"/>
    <w:rsid w:val="00802421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ConsPlusCell">
    <w:name w:val="ConsPlusCell"/>
    <w:rsid w:val="008024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1"/>
    <w:uiPriority w:val="99"/>
    <w:rsid w:val="00802421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TableParagraph">
    <w:name w:val="Table Paragraph"/>
    <w:basedOn w:val="a1"/>
    <w:uiPriority w:val="1"/>
    <w:qFormat/>
    <w:rsid w:val="0080242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f6">
    <w:name w:val="Содержимое таблицы"/>
    <w:basedOn w:val="a1"/>
    <w:rsid w:val="00802421"/>
    <w:pPr>
      <w:widowControl w:val="0"/>
      <w:suppressLineNumbers/>
    </w:pPr>
    <w:rPr>
      <w:rFonts w:ascii="Arial" w:eastAsia="Lucida Sans Unicode" w:hAnsi="Arial"/>
      <w:kern w:val="1"/>
      <w:sz w:val="20"/>
      <w:lang w:eastAsia="ru-RU"/>
    </w:rPr>
  </w:style>
  <w:style w:type="paragraph" w:customStyle="1" w:styleId="afff7">
    <w:name w:val="Заголовок статьи"/>
    <w:basedOn w:val="a1"/>
    <w:next w:val="a1"/>
    <w:rsid w:val="0080242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Текст (лев. подпись)"/>
    <w:basedOn w:val="a1"/>
    <w:next w:val="a1"/>
    <w:rsid w:val="00802421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ff9">
    <w:name w:val="Текст (прав. подпись)"/>
    <w:basedOn w:val="a1"/>
    <w:next w:val="a1"/>
    <w:rsid w:val="00802421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0">
    <w:name w:val="consnormal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9">
    <w:name w:val="Основной текст с отступом1"/>
    <w:basedOn w:val="a1"/>
    <w:rsid w:val="00802421"/>
    <w:pPr>
      <w:suppressAutoHyphens w:val="0"/>
      <w:ind w:firstLine="709"/>
      <w:jc w:val="both"/>
    </w:pPr>
    <w:rPr>
      <w:sz w:val="28"/>
      <w:lang w:eastAsia="ru-RU"/>
    </w:rPr>
  </w:style>
  <w:style w:type="paragraph" w:customStyle="1" w:styleId="1a">
    <w:name w:val="Текст выноски1"/>
    <w:basedOn w:val="a1"/>
    <w:rsid w:val="0080242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802421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1"/>
    <w:rsid w:val="00802421"/>
    <w:pPr>
      <w:suppressAutoHyphens w:val="0"/>
      <w:ind w:left="720"/>
    </w:pPr>
    <w:rPr>
      <w:lang w:eastAsia="ru-RU"/>
    </w:rPr>
  </w:style>
  <w:style w:type="character" w:customStyle="1" w:styleId="afffa">
    <w:name w:val="Утратил силу"/>
    <w:rsid w:val="00802421"/>
    <w:rPr>
      <w:strike/>
      <w:color w:val="808000"/>
      <w:sz w:val="26"/>
      <w:szCs w:val="26"/>
    </w:rPr>
  </w:style>
  <w:style w:type="character" w:customStyle="1" w:styleId="afffb">
    <w:name w:val="Не вступил в силу"/>
    <w:rsid w:val="00802421"/>
    <w:rPr>
      <w:color w:val="008080"/>
      <w:sz w:val="26"/>
      <w:szCs w:val="26"/>
    </w:rPr>
  </w:style>
  <w:style w:type="paragraph" w:customStyle="1" w:styleId="211">
    <w:name w:val="Основной текст 21"/>
    <w:aliases w:val="Îñíîâíîé òåêñò 1"/>
    <w:basedOn w:val="a1"/>
    <w:rsid w:val="00802421"/>
    <w:pPr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lidesc">
    <w:name w:val="li_desc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texttitle">
    <w:name w:val="slidertexttitl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alias">
    <w:name w:val="main_alias"/>
    <w:basedOn w:val="a1"/>
    <w:rsid w:val="00802421"/>
    <w:pPr>
      <w:shd w:val="clear" w:color="auto" w:fill="80B92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peechtext">
    <w:name w:val="speechtext"/>
    <w:basedOn w:val="a1"/>
    <w:rsid w:val="00802421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speechperson">
    <w:name w:val="speechperson"/>
    <w:basedOn w:val="a1"/>
    <w:rsid w:val="00802421"/>
    <w:pPr>
      <w:pBdr>
        <w:top w:val="single" w:sz="6" w:space="5" w:color="E6CD97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listitemmini">
    <w:name w:val="listitem_mini"/>
    <w:basedOn w:val="a1"/>
    <w:rsid w:val="00802421"/>
    <w:pPr>
      <w:suppressAutoHyphens w:val="0"/>
      <w:spacing w:before="45" w:after="45"/>
      <w:ind w:left="15" w:right="15"/>
    </w:pPr>
    <w:rPr>
      <w:lang w:eastAsia="ru-RU"/>
    </w:rPr>
  </w:style>
  <w:style w:type="paragraph" w:customStyle="1" w:styleId="videolistitemmini">
    <w:name w:val="videolistitem_mini"/>
    <w:basedOn w:val="a1"/>
    <w:rsid w:val="00802421"/>
    <w:pPr>
      <w:suppressAutoHyphens w:val="0"/>
      <w:spacing w:before="45" w:after="45"/>
      <w:ind w:left="15" w:right="15"/>
    </w:pPr>
    <w:rPr>
      <w:lang w:eastAsia="ru-RU"/>
    </w:rPr>
  </w:style>
  <w:style w:type="paragraph" w:customStyle="1" w:styleId="licaptionmini">
    <w:name w:val="li_caption_mini"/>
    <w:basedOn w:val="a1"/>
    <w:rsid w:val="00802421"/>
    <w:pPr>
      <w:suppressAutoHyphens w:val="0"/>
      <w:spacing w:before="15" w:after="15"/>
      <w:ind w:right="75"/>
    </w:pPr>
    <w:rPr>
      <w:lang w:eastAsia="ru-RU"/>
    </w:rPr>
  </w:style>
  <w:style w:type="paragraph" w:customStyle="1" w:styleId="liimegemini">
    <w:name w:val="li_imege_mini"/>
    <w:basedOn w:val="a1"/>
    <w:rsid w:val="00802421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uppressAutoHyphens w:val="0"/>
      <w:ind w:left="75" w:right="75"/>
    </w:pPr>
    <w:rPr>
      <w:lang w:eastAsia="ru-RU"/>
    </w:rPr>
  </w:style>
  <w:style w:type="paragraph" w:customStyle="1" w:styleId="lidatemini">
    <w:name w:val="li_date_mini"/>
    <w:basedOn w:val="a1"/>
    <w:rsid w:val="00802421"/>
    <w:pPr>
      <w:suppressAutoHyphens w:val="0"/>
    </w:pPr>
    <w:rPr>
      <w:color w:val="56A456"/>
      <w:lang w:eastAsia="ru-RU"/>
    </w:rPr>
  </w:style>
  <w:style w:type="paragraph" w:customStyle="1" w:styleId="lidescmini">
    <w:name w:val="li_desc_mini"/>
    <w:basedOn w:val="a1"/>
    <w:rsid w:val="00802421"/>
    <w:pPr>
      <w:suppressAutoHyphens w:val="0"/>
      <w:spacing w:before="75" w:after="30"/>
    </w:pPr>
    <w:rPr>
      <w:lang w:eastAsia="ru-RU"/>
    </w:rPr>
  </w:style>
  <w:style w:type="paragraph" w:customStyle="1" w:styleId="bigphoto">
    <w:name w:val="bigphoto"/>
    <w:basedOn w:val="a1"/>
    <w:rsid w:val="00802421"/>
    <w:pPr>
      <w:suppressAutoHyphens w:val="0"/>
      <w:spacing w:before="105" w:after="105"/>
    </w:pPr>
    <w:rPr>
      <w:lang w:eastAsia="ru-RU"/>
    </w:rPr>
  </w:style>
  <w:style w:type="paragraph" w:customStyle="1" w:styleId="downloaddoc">
    <w:name w:val="downloaddoc"/>
    <w:basedOn w:val="a1"/>
    <w:rsid w:val="00802421"/>
    <w:pPr>
      <w:suppressAutoHyphens w:val="0"/>
      <w:spacing w:before="100" w:beforeAutospacing="1" w:after="100" w:afterAutospacing="1"/>
      <w:ind w:left="180"/>
    </w:pPr>
    <w:rPr>
      <w:lang w:eastAsia="ru-RU"/>
    </w:rPr>
  </w:style>
  <w:style w:type="paragraph" w:customStyle="1" w:styleId="iteminfo">
    <w:name w:val="iteminfo"/>
    <w:basedOn w:val="a1"/>
    <w:rsid w:val="00802421"/>
    <w:pPr>
      <w:suppressAutoHyphens w:val="0"/>
      <w:ind w:left="150" w:right="150"/>
    </w:pPr>
    <w:rPr>
      <w:lang w:eastAsia="ru-RU"/>
    </w:rPr>
  </w:style>
  <w:style w:type="paragraph" w:customStyle="1" w:styleId="pagefind">
    <w:name w:val="pagefind"/>
    <w:basedOn w:val="a1"/>
    <w:rsid w:val="00802421"/>
    <w:pPr>
      <w:shd w:val="clear" w:color="auto" w:fill="FDF6EA"/>
      <w:suppressAutoHyphens w:val="0"/>
      <w:spacing w:before="100" w:beforeAutospacing="1" w:after="270"/>
    </w:pPr>
    <w:rPr>
      <w:lang w:eastAsia="ru-RU"/>
    </w:rPr>
  </w:style>
  <w:style w:type="paragraph" w:customStyle="1" w:styleId="findbtn">
    <w:name w:val="findbtn"/>
    <w:basedOn w:val="a1"/>
    <w:rsid w:val="00802421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uppressAutoHyphens w:val="0"/>
      <w:spacing w:before="100" w:beforeAutospacing="1" w:after="100" w:afterAutospacing="1"/>
      <w:jc w:val="center"/>
    </w:pPr>
    <w:rPr>
      <w:color w:val="424242"/>
      <w:lang w:eastAsia="ru-RU"/>
    </w:rPr>
  </w:style>
  <w:style w:type="paragraph" w:customStyle="1" w:styleId="dopfunctions">
    <w:name w:val="dopfunctions"/>
    <w:basedOn w:val="a1"/>
    <w:rsid w:val="00802421"/>
    <w:pPr>
      <w:suppressAutoHyphens w:val="0"/>
      <w:spacing w:before="150"/>
      <w:ind w:right="225"/>
    </w:pPr>
    <w:rPr>
      <w:lang w:eastAsia="ru-RU"/>
    </w:rPr>
  </w:style>
  <w:style w:type="paragraph" w:customStyle="1" w:styleId="pageprint">
    <w:name w:val="pageprint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geedit">
    <w:name w:val="pageedit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terialphoto">
    <w:name w:val="material_photo"/>
    <w:basedOn w:val="a1"/>
    <w:rsid w:val="00802421"/>
    <w:pPr>
      <w:suppressAutoHyphens w:val="0"/>
      <w:spacing w:before="100" w:beforeAutospacing="1" w:after="225"/>
      <w:ind w:right="225"/>
    </w:pPr>
    <w:rPr>
      <w:lang w:eastAsia="ru-RU"/>
    </w:rPr>
  </w:style>
  <w:style w:type="paragraph" w:customStyle="1" w:styleId="materialpreviewimg">
    <w:name w:val="material_previewimg"/>
    <w:basedOn w:val="a1"/>
    <w:rsid w:val="00802421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terialphotoname">
    <w:name w:val="material_photoname"/>
    <w:basedOn w:val="a1"/>
    <w:rsid w:val="00802421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lfavit">
    <w:name w:val="alfavit"/>
    <w:basedOn w:val="a1"/>
    <w:rsid w:val="00802421"/>
    <w:pPr>
      <w:suppressAutoHyphens w:val="0"/>
      <w:spacing w:before="100" w:beforeAutospacing="1" w:after="100" w:afterAutospacing="1"/>
    </w:pPr>
    <w:rPr>
      <w:rFonts w:ascii="Franklin Gothic Medium" w:hAnsi="Franklin Gothic Medium"/>
      <w:sz w:val="30"/>
      <w:szCs w:val="30"/>
      <w:lang w:eastAsia="ru-RU"/>
    </w:rPr>
  </w:style>
  <w:style w:type="paragraph" w:customStyle="1" w:styleId="ucblock">
    <w:name w:val="uc_block"/>
    <w:basedOn w:val="a1"/>
    <w:rsid w:val="00802421"/>
    <w:pPr>
      <w:suppressAutoHyphens w:val="0"/>
      <w:spacing w:before="150" w:after="150"/>
    </w:pPr>
    <w:rPr>
      <w:lang w:eastAsia="ru-RU"/>
    </w:rPr>
  </w:style>
  <w:style w:type="paragraph" w:customStyle="1" w:styleId="errorblock">
    <w:name w:val="errorblock"/>
    <w:basedOn w:val="a1"/>
    <w:rsid w:val="00802421"/>
    <w:pPr>
      <w:suppressAutoHyphens w:val="0"/>
      <w:spacing w:before="150" w:after="150"/>
    </w:pPr>
    <w:rPr>
      <w:b/>
      <w:bCs/>
      <w:color w:val="FF0000"/>
      <w:sz w:val="23"/>
      <w:szCs w:val="23"/>
      <w:lang w:eastAsia="ru-RU"/>
    </w:rPr>
  </w:style>
  <w:style w:type="paragraph" w:customStyle="1" w:styleId="rsstitle">
    <w:name w:val="rss_title"/>
    <w:basedOn w:val="a1"/>
    <w:rsid w:val="00802421"/>
    <w:pPr>
      <w:shd w:val="clear" w:color="auto" w:fill="F6F6F5"/>
      <w:suppressAutoHyphens w:val="0"/>
      <w:spacing w:before="300" w:after="100" w:afterAutospacing="1"/>
    </w:pPr>
    <w:rPr>
      <w:b/>
      <w:bCs/>
      <w:lang w:eastAsia="ru-RU"/>
    </w:rPr>
  </w:style>
  <w:style w:type="paragraph" w:customStyle="1" w:styleId="rsslink">
    <w:name w:val="rss_link"/>
    <w:basedOn w:val="a1"/>
    <w:rsid w:val="00802421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stitemstat">
    <w:name w:val="listitem_stat"/>
    <w:basedOn w:val="a1"/>
    <w:rsid w:val="00802421"/>
    <w:pPr>
      <w:suppressAutoHyphens w:val="0"/>
      <w:spacing w:before="150" w:after="225"/>
    </w:pPr>
    <w:rPr>
      <w:lang w:eastAsia="ru-RU"/>
    </w:rPr>
  </w:style>
  <w:style w:type="paragraph" w:customStyle="1" w:styleId="statistictitle">
    <w:name w:val="statistictitl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tisticinfo">
    <w:name w:val="statisticinfo"/>
    <w:basedOn w:val="a1"/>
    <w:rsid w:val="00802421"/>
    <w:pPr>
      <w:suppressAutoHyphens w:val="0"/>
      <w:ind w:left="150" w:right="150"/>
    </w:pPr>
    <w:rPr>
      <w:lang w:eastAsia="ru-RU"/>
    </w:rPr>
  </w:style>
  <w:style w:type="paragraph" w:customStyle="1" w:styleId="slidecont">
    <w:name w:val="slidecont"/>
    <w:basedOn w:val="a1"/>
    <w:rsid w:val="00802421"/>
    <w:pPr>
      <w:suppressAutoHyphens w:val="0"/>
      <w:spacing w:after="100" w:afterAutospacing="1"/>
    </w:pPr>
    <w:rPr>
      <w:color w:val="FFFFFF"/>
      <w:lang w:eastAsia="ru-RU"/>
    </w:rPr>
  </w:style>
  <w:style w:type="paragraph" w:customStyle="1" w:styleId="ui-helper-hidden">
    <w:name w:val="ui-helper-hidden"/>
    <w:basedOn w:val="a1"/>
    <w:rsid w:val="00802421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helper-reset">
    <w:name w:val="ui-helper-reset"/>
    <w:basedOn w:val="a1"/>
    <w:rsid w:val="00802421"/>
    <w:pPr>
      <w:suppressAutoHyphens w:val="0"/>
    </w:pPr>
    <w:rPr>
      <w:lang w:eastAsia="ru-RU"/>
    </w:rPr>
  </w:style>
  <w:style w:type="paragraph" w:customStyle="1" w:styleId="ui-helper-clearfix">
    <w:name w:val="ui-helper-clearfix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helper-zfix">
    <w:name w:val="ui-helper-zfix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-overlay">
    <w:name w:val="ui-widget-overlay"/>
    <w:basedOn w:val="a1"/>
    <w:rsid w:val="00802421"/>
    <w:pPr>
      <w:shd w:val="clear" w:color="auto" w:fill="A6A6A6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">
    <w:name w:val="ui-widget"/>
    <w:basedOn w:val="a1"/>
    <w:rsid w:val="00802421"/>
    <w:pPr>
      <w:suppressAutoHyphens w:val="0"/>
      <w:spacing w:before="100" w:beforeAutospacing="1" w:after="100" w:afterAutospacing="1"/>
    </w:pPr>
    <w:rPr>
      <w:rFonts w:ascii="Arial" w:hAnsi="Arial" w:cs="Arial"/>
      <w:sz w:val="26"/>
      <w:szCs w:val="26"/>
      <w:lang w:eastAsia="ru-RU"/>
    </w:rPr>
  </w:style>
  <w:style w:type="paragraph" w:customStyle="1" w:styleId="ui-widget-content">
    <w:name w:val="ui-widget-content"/>
    <w:basedOn w:val="a1"/>
    <w:rsid w:val="00802421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color w:val="333333"/>
      <w:lang w:eastAsia="ru-RU"/>
    </w:rPr>
  </w:style>
  <w:style w:type="paragraph" w:customStyle="1" w:styleId="ui-widget-header">
    <w:name w:val="ui-widget-header"/>
    <w:basedOn w:val="a1"/>
    <w:rsid w:val="00802421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uppressAutoHyphens w:val="0"/>
      <w:spacing w:before="100" w:beforeAutospacing="1" w:after="100" w:afterAutospacing="1"/>
    </w:pPr>
    <w:rPr>
      <w:b/>
      <w:bCs/>
      <w:color w:val="FFFFFF"/>
      <w:lang w:eastAsia="ru-RU"/>
    </w:rPr>
  </w:style>
  <w:style w:type="paragraph" w:customStyle="1" w:styleId="ui-state-default">
    <w:name w:val="ui-state-default"/>
    <w:basedOn w:val="a1"/>
    <w:rsid w:val="00802421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hover">
    <w:name w:val="ui-state-hover"/>
    <w:basedOn w:val="a1"/>
    <w:rsid w:val="00802421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">
    <w:name w:val="ui-state-focus"/>
    <w:basedOn w:val="a1"/>
    <w:rsid w:val="00802421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active">
    <w:name w:val="ui-state-active"/>
    <w:basedOn w:val="a1"/>
    <w:rsid w:val="00802421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highlight">
    <w:name w:val="ui-state-highlight"/>
    <w:basedOn w:val="a1"/>
    <w:rsid w:val="00802421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error">
    <w:name w:val="ui-state-error"/>
    <w:basedOn w:val="a1"/>
    <w:rsid w:val="00802421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">
    <w:name w:val="ui-state-error-text"/>
    <w:basedOn w:val="a1"/>
    <w:rsid w:val="00802421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priority-primary">
    <w:name w:val="ui-priority-primary"/>
    <w:basedOn w:val="a1"/>
    <w:rsid w:val="00802421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">
    <w:name w:val="ui-priority-secondary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">
    <w:name w:val="ui-state-disabled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-shadow">
    <w:name w:val="ui-widget-shadow"/>
    <w:basedOn w:val="a1"/>
    <w:rsid w:val="00802421"/>
    <w:pPr>
      <w:shd w:val="clear" w:color="auto" w:fill="333333"/>
      <w:suppressAutoHyphens w:val="0"/>
      <w:ind w:left="-120"/>
    </w:pPr>
    <w:rPr>
      <w:lang w:eastAsia="ru-RU"/>
    </w:rPr>
  </w:style>
  <w:style w:type="paragraph" w:customStyle="1" w:styleId="ui-resizable-handle">
    <w:name w:val="ui-resizable-handle"/>
    <w:basedOn w:val="a1"/>
    <w:rsid w:val="00802421"/>
    <w:pPr>
      <w:suppressAutoHyphens w:val="0"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ui-resizable-n">
    <w:name w:val="ui-resizable-n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">
    <w:name w:val="ui-resizable-s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e">
    <w:name w:val="ui-resizable-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w">
    <w:name w:val="ui-resizable-w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e">
    <w:name w:val="ui-resizable-s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w">
    <w:name w:val="ui-resizable-sw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nw">
    <w:name w:val="ui-resizable-nw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ne">
    <w:name w:val="ui-resizable-n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electable-helper">
    <w:name w:val="ui-selectable-helper"/>
    <w:basedOn w:val="a1"/>
    <w:rsid w:val="0080242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">
    <w:name w:val="ui-accordion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">
    <w:name w:val="ui-menu"/>
    <w:basedOn w:val="a1"/>
    <w:rsid w:val="00802421"/>
    <w:pPr>
      <w:suppressAutoHyphens w:val="0"/>
    </w:pPr>
    <w:rPr>
      <w:lang w:eastAsia="ru-RU"/>
    </w:rPr>
  </w:style>
  <w:style w:type="paragraph" w:customStyle="1" w:styleId="ui-button">
    <w:name w:val="ui-button"/>
    <w:basedOn w:val="a1"/>
    <w:rsid w:val="00802421"/>
    <w:pPr>
      <w:suppressAutoHyphens w:val="0"/>
      <w:spacing w:before="100" w:beforeAutospacing="1" w:after="100" w:afterAutospacing="1"/>
      <w:ind w:right="24"/>
      <w:jc w:val="center"/>
    </w:pPr>
    <w:rPr>
      <w:lang w:eastAsia="ru-RU"/>
    </w:rPr>
  </w:style>
  <w:style w:type="paragraph" w:customStyle="1" w:styleId="ui-button-icon-only">
    <w:name w:val="ui-button-icon-only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icons-only">
    <w:name w:val="ui-button-icons-only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set">
    <w:name w:val="ui-buttonset"/>
    <w:basedOn w:val="a1"/>
    <w:rsid w:val="00802421"/>
    <w:pPr>
      <w:suppressAutoHyphens w:val="0"/>
      <w:spacing w:before="100" w:beforeAutospacing="1" w:after="100" w:afterAutospacing="1"/>
      <w:ind w:right="105"/>
    </w:pPr>
    <w:rPr>
      <w:lang w:eastAsia="ru-RU"/>
    </w:rPr>
  </w:style>
  <w:style w:type="paragraph" w:customStyle="1" w:styleId="ui-dialog">
    <w:name w:val="ui-dialog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">
    <w:name w:val="ui-slider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orizontal">
    <w:name w:val="ui-slider-horizontal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vertical">
    <w:name w:val="ui-slider-vertical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">
    <w:name w:val="ui-tabs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">
    <w:name w:val="ui-datepicker"/>
    <w:basedOn w:val="a1"/>
    <w:rsid w:val="00802421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datepicker-row-break">
    <w:name w:val="ui-datepicker-row-break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rtl">
    <w:name w:val="ui-datepicker-rtl"/>
    <w:basedOn w:val="a1"/>
    <w:rsid w:val="00802421"/>
    <w:pPr>
      <w:suppressAutoHyphens w:val="0"/>
      <w:bidi/>
      <w:spacing w:before="100" w:beforeAutospacing="1" w:after="100" w:afterAutospacing="1"/>
    </w:pPr>
    <w:rPr>
      <w:lang w:eastAsia="ru-RU"/>
    </w:rPr>
  </w:style>
  <w:style w:type="paragraph" w:customStyle="1" w:styleId="ui-datepicker-cover">
    <w:name w:val="ui-datepicker-cover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">
    <w:name w:val="ui-progressbar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rigger">
    <w:name w:val="ui-datepicker-trigger"/>
    <w:basedOn w:val="a1"/>
    <w:rsid w:val="00802421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uppressAutoHyphens w:val="0"/>
      <w:spacing w:before="100" w:beforeAutospacing="1" w:after="100" w:afterAutospacing="1"/>
      <w:ind w:right="75"/>
      <w:jc w:val="center"/>
    </w:pPr>
    <w:rPr>
      <w:lang w:eastAsia="ru-RU"/>
    </w:rPr>
  </w:style>
  <w:style w:type="paragraph" w:customStyle="1" w:styleId="uctitle">
    <w:name w:val="uc_titl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">
    <w:name w:val="ui-accordion-header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li-fix">
    <w:name w:val="ui-accordion-li-fix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content">
    <w:name w:val="ui-accordion-content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content-active">
    <w:name w:val="ui-accordion-content-activ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-item">
    <w:name w:val="ui-menu-item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">
    <w:name w:val="ui-button-text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">
    <w:name w:val="ui-icon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bar">
    <w:name w:val="ui-dialog-titlebar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">
    <w:name w:val="ui-dialog-titl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bar-close">
    <w:name w:val="ui-dialog-titlebar-clos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content">
    <w:name w:val="ui-dialog-content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buttonpane">
    <w:name w:val="ui-dialog-buttonpan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andle">
    <w:name w:val="ui-slider-handl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range">
    <w:name w:val="ui-slider-rang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nav">
    <w:name w:val="ui-tabs-nav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panel">
    <w:name w:val="ui-tabs-panel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">
    <w:name w:val="ui-datepicker-header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prev">
    <w:name w:val="ui-datepicker-prev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next">
    <w:name w:val="ui-datepicker-next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itle">
    <w:name w:val="ui-datepicker-titl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">
    <w:name w:val="ui-datepicker-buttonpan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">
    <w:name w:val="ui-datepicker-group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-value">
    <w:name w:val="ui-progressbar-valu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hoto">
    <w:name w:val="personphoto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ost">
    <w:name w:val="personpost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">
    <w:name w:val="personnam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ylistitem">
    <w:name w:val="playlistitem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imege">
    <w:name w:val="li_imeg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-active">
    <w:name w:val="ui-accordion-header-activ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hide">
    <w:name w:val="ui-tabs-hide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hoto1">
    <w:name w:val="personphoto1"/>
    <w:basedOn w:val="a1"/>
    <w:rsid w:val="00802421"/>
    <w:pPr>
      <w:suppressAutoHyphens w:val="0"/>
      <w:spacing w:before="100" w:beforeAutospacing="1" w:after="100" w:afterAutospacing="1"/>
      <w:ind w:right="225"/>
    </w:pPr>
    <w:rPr>
      <w:lang w:eastAsia="ru-RU"/>
    </w:rPr>
  </w:style>
  <w:style w:type="paragraph" w:customStyle="1" w:styleId="personpost1">
    <w:name w:val="personpost1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1">
    <w:name w:val="personname1"/>
    <w:basedOn w:val="a1"/>
    <w:rsid w:val="00802421"/>
    <w:pPr>
      <w:suppressAutoHyphens w:val="0"/>
      <w:spacing w:before="150" w:after="100" w:afterAutospacing="1"/>
    </w:pPr>
    <w:rPr>
      <w:lang w:eastAsia="ru-RU"/>
    </w:rPr>
  </w:style>
  <w:style w:type="paragraph" w:customStyle="1" w:styleId="personpost2">
    <w:name w:val="personpost2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2">
    <w:name w:val="personname2"/>
    <w:basedOn w:val="a1"/>
    <w:rsid w:val="00802421"/>
    <w:pPr>
      <w:suppressAutoHyphens w:val="0"/>
      <w:spacing w:before="150" w:after="100" w:afterAutospacing="1"/>
    </w:pPr>
    <w:rPr>
      <w:lang w:eastAsia="ru-RU"/>
    </w:rPr>
  </w:style>
  <w:style w:type="paragraph" w:customStyle="1" w:styleId="lidesc1">
    <w:name w:val="li_desc1"/>
    <w:basedOn w:val="a1"/>
    <w:rsid w:val="00802421"/>
    <w:pPr>
      <w:suppressAutoHyphens w:val="0"/>
      <w:spacing w:after="45"/>
    </w:pPr>
    <w:rPr>
      <w:sz w:val="17"/>
      <w:szCs w:val="17"/>
      <w:lang w:eastAsia="ru-RU"/>
    </w:rPr>
  </w:style>
  <w:style w:type="paragraph" w:customStyle="1" w:styleId="playlistitem1">
    <w:name w:val="playlistitem1"/>
    <w:basedOn w:val="a1"/>
    <w:rsid w:val="00802421"/>
    <w:pPr>
      <w:suppressAutoHyphens w:val="0"/>
      <w:spacing w:before="30" w:after="30"/>
      <w:ind w:left="30" w:right="30"/>
    </w:pPr>
    <w:rPr>
      <w:lang w:eastAsia="ru-RU"/>
    </w:rPr>
  </w:style>
  <w:style w:type="paragraph" w:customStyle="1" w:styleId="liimege1">
    <w:name w:val="li_imege1"/>
    <w:basedOn w:val="a1"/>
    <w:rsid w:val="00802421"/>
    <w:pPr>
      <w:suppressAutoHyphens w:val="0"/>
      <w:ind w:left="105" w:right="105"/>
    </w:pPr>
    <w:rPr>
      <w:lang w:eastAsia="ru-RU"/>
    </w:rPr>
  </w:style>
  <w:style w:type="paragraph" w:customStyle="1" w:styleId="uctitle1">
    <w:name w:val="uc_title1"/>
    <w:basedOn w:val="a1"/>
    <w:rsid w:val="00802421"/>
    <w:pPr>
      <w:suppressAutoHyphens w:val="0"/>
      <w:spacing w:before="100" w:beforeAutospacing="1" w:after="150"/>
    </w:pPr>
    <w:rPr>
      <w:lang w:eastAsia="ru-RU"/>
    </w:rPr>
  </w:style>
  <w:style w:type="paragraph" w:customStyle="1" w:styleId="slidertexttitle1">
    <w:name w:val="slidertexttitle1"/>
    <w:basedOn w:val="a1"/>
    <w:rsid w:val="00802421"/>
    <w:pPr>
      <w:suppressAutoHyphens w:val="0"/>
    </w:pPr>
    <w:rPr>
      <w:color w:val="FFFFFF"/>
      <w:sz w:val="21"/>
      <w:szCs w:val="21"/>
      <w:lang w:eastAsia="ru-RU"/>
    </w:rPr>
  </w:style>
  <w:style w:type="paragraph" w:customStyle="1" w:styleId="ui-widget1">
    <w:name w:val="ui-widget1"/>
    <w:basedOn w:val="a1"/>
    <w:rsid w:val="00802421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ui-state-default1">
    <w:name w:val="ui-state-default1"/>
    <w:basedOn w:val="a1"/>
    <w:rsid w:val="00802421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default2">
    <w:name w:val="ui-state-default2"/>
    <w:basedOn w:val="a1"/>
    <w:rsid w:val="00802421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hover1">
    <w:name w:val="ui-state-hover1"/>
    <w:basedOn w:val="a1"/>
    <w:rsid w:val="00802421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hover2">
    <w:name w:val="ui-state-hover2"/>
    <w:basedOn w:val="a1"/>
    <w:rsid w:val="00802421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1">
    <w:name w:val="ui-state-focus1"/>
    <w:basedOn w:val="a1"/>
    <w:rsid w:val="00802421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2">
    <w:name w:val="ui-state-focus2"/>
    <w:basedOn w:val="a1"/>
    <w:rsid w:val="00802421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active1">
    <w:name w:val="ui-state-active1"/>
    <w:basedOn w:val="a1"/>
    <w:rsid w:val="00802421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active2">
    <w:name w:val="ui-state-active2"/>
    <w:basedOn w:val="a1"/>
    <w:rsid w:val="00802421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highlight1">
    <w:name w:val="ui-state-highlight1"/>
    <w:basedOn w:val="a1"/>
    <w:rsid w:val="00802421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highlight2">
    <w:name w:val="ui-state-highlight2"/>
    <w:basedOn w:val="a1"/>
    <w:rsid w:val="00802421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error1">
    <w:name w:val="ui-state-error1"/>
    <w:basedOn w:val="a1"/>
    <w:rsid w:val="00802421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2">
    <w:name w:val="ui-state-error2"/>
    <w:basedOn w:val="a1"/>
    <w:rsid w:val="00802421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1">
    <w:name w:val="ui-state-error-text1"/>
    <w:basedOn w:val="a1"/>
    <w:rsid w:val="00802421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2">
    <w:name w:val="ui-state-error-text2"/>
    <w:basedOn w:val="a1"/>
    <w:rsid w:val="00802421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priority-primary1">
    <w:name w:val="ui-priority-primary1"/>
    <w:basedOn w:val="a1"/>
    <w:rsid w:val="00802421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primary2">
    <w:name w:val="ui-priority-primary2"/>
    <w:basedOn w:val="a1"/>
    <w:rsid w:val="00802421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1">
    <w:name w:val="ui-priority-secondary1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iority-secondary2">
    <w:name w:val="ui-priority-secondary2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1">
    <w:name w:val="ui-state-disabled1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2">
    <w:name w:val="ui-state-disabled2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handle1">
    <w:name w:val="ui-resizable-handle1"/>
    <w:basedOn w:val="a1"/>
    <w:rsid w:val="00802421"/>
    <w:pPr>
      <w:suppressAutoHyphens w:val="0"/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resizable-handle2">
    <w:name w:val="ui-resizable-handle2"/>
    <w:basedOn w:val="a1"/>
    <w:rsid w:val="00802421"/>
    <w:pPr>
      <w:suppressAutoHyphens w:val="0"/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accordion-header1">
    <w:name w:val="ui-accordion-header1"/>
    <w:basedOn w:val="a1"/>
    <w:rsid w:val="00802421"/>
    <w:pPr>
      <w:suppressAutoHyphens w:val="0"/>
      <w:spacing w:before="15" w:after="100" w:afterAutospacing="1"/>
    </w:pPr>
    <w:rPr>
      <w:lang w:eastAsia="ru-RU"/>
    </w:rPr>
  </w:style>
  <w:style w:type="paragraph" w:customStyle="1" w:styleId="ui-accordion-li-fix1">
    <w:name w:val="ui-accordion-li-fix1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-active1">
    <w:name w:val="ui-accordion-header-active1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1">
    <w:name w:val="ui-icon1"/>
    <w:basedOn w:val="a1"/>
    <w:rsid w:val="00802421"/>
    <w:pPr>
      <w:suppressAutoHyphens w:val="0"/>
      <w:spacing w:after="100" w:afterAutospacing="1"/>
    </w:pPr>
    <w:rPr>
      <w:lang w:eastAsia="ru-RU"/>
    </w:rPr>
  </w:style>
  <w:style w:type="paragraph" w:customStyle="1" w:styleId="ui-accordion-content1">
    <w:name w:val="ui-accordion-content1"/>
    <w:basedOn w:val="a1"/>
    <w:rsid w:val="00802421"/>
    <w:pPr>
      <w:suppressAutoHyphens w:val="0"/>
      <w:spacing w:after="30"/>
    </w:pPr>
    <w:rPr>
      <w:vanish/>
      <w:lang w:eastAsia="ru-RU"/>
    </w:rPr>
  </w:style>
  <w:style w:type="paragraph" w:customStyle="1" w:styleId="ui-accordion-content-active1">
    <w:name w:val="ui-accordion-content-active1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1">
    <w:name w:val="ui-menu1"/>
    <w:basedOn w:val="a1"/>
    <w:rsid w:val="00802421"/>
    <w:pPr>
      <w:suppressAutoHyphens w:val="0"/>
    </w:pPr>
    <w:rPr>
      <w:lang w:eastAsia="ru-RU"/>
    </w:rPr>
  </w:style>
  <w:style w:type="paragraph" w:customStyle="1" w:styleId="ui-menu-item1">
    <w:name w:val="ui-menu-item1"/>
    <w:basedOn w:val="a1"/>
    <w:rsid w:val="00802421"/>
    <w:pPr>
      <w:suppressAutoHyphens w:val="0"/>
    </w:pPr>
    <w:rPr>
      <w:lang w:eastAsia="ru-RU"/>
    </w:rPr>
  </w:style>
  <w:style w:type="paragraph" w:customStyle="1" w:styleId="ui-button-text1">
    <w:name w:val="ui-button-text1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2">
    <w:name w:val="ui-button-text2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3">
    <w:name w:val="ui-button-text3"/>
    <w:basedOn w:val="a1"/>
    <w:rsid w:val="00802421"/>
    <w:pPr>
      <w:suppressAutoHyphens w:val="0"/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4">
    <w:name w:val="ui-button-text4"/>
    <w:basedOn w:val="a1"/>
    <w:rsid w:val="00802421"/>
    <w:pPr>
      <w:suppressAutoHyphens w:val="0"/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5">
    <w:name w:val="ui-button-text5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6">
    <w:name w:val="ui-button-text6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7">
    <w:name w:val="ui-button-text7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2">
    <w:name w:val="ui-icon2"/>
    <w:basedOn w:val="a1"/>
    <w:rsid w:val="00802421"/>
    <w:pPr>
      <w:suppressAutoHyphens w:val="0"/>
      <w:spacing w:after="100" w:afterAutospacing="1"/>
      <w:ind w:left="-120"/>
    </w:pPr>
    <w:rPr>
      <w:lang w:eastAsia="ru-RU"/>
    </w:rPr>
  </w:style>
  <w:style w:type="paragraph" w:customStyle="1" w:styleId="ui-icon3">
    <w:name w:val="ui-icon3"/>
    <w:basedOn w:val="a1"/>
    <w:rsid w:val="00802421"/>
    <w:pPr>
      <w:suppressAutoHyphens w:val="0"/>
      <w:spacing w:after="100" w:afterAutospacing="1"/>
    </w:pPr>
    <w:rPr>
      <w:lang w:eastAsia="ru-RU"/>
    </w:rPr>
  </w:style>
  <w:style w:type="paragraph" w:customStyle="1" w:styleId="ui-icon4">
    <w:name w:val="ui-icon4"/>
    <w:basedOn w:val="a1"/>
    <w:rsid w:val="00802421"/>
    <w:pPr>
      <w:suppressAutoHyphens w:val="0"/>
      <w:spacing w:after="100" w:afterAutospacing="1"/>
    </w:pPr>
    <w:rPr>
      <w:lang w:eastAsia="ru-RU"/>
    </w:rPr>
  </w:style>
  <w:style w:type="paragraph" w:customStyle="1" w:styleId="ui-icon5">
    <w:name w:val="ui-icon5"/>
    <w:basedOn w:val="a1"/>
    <w:rsid w:val="00802421"/>
    <w:pPr>
      <w:suppressAutoHyphens w:val="0"/>
      <w:spacing w:after="100" w:afterAutospacing="1"/>
    </w:pPr>
    <w:rPr>
      <w:lang w:eastAsia="ru-RU"/>
    </w:rPr>
  </w:style>
  <w:style w:type="paragraph" w:customStyle="1" w:styleId="ui-icon6">
    <w:name w:val="ui-icon6"/>
    <w:basedOn w:val="a1"/>
    <w:rsid w:val="00802421"/>
    <w:pPr>
      <w:suppressAutoHyphens w:val="0"/>
      <w:spacing w:after="100" w:afterAutospacing="1"/>
    </w:pPr>
    <w:rPr>
      <w:lang w:eastAsia="ru-RU"/>
    </w:rPr>
  </w:style>
  <w:style w:type="paragraph" w:customStyle="1" w:styleId="ui-button1">
    <w:name w:val="ui-button1"/>
    <w:basedOn w:val="a1"/>
    <w:rsid w:val="00802421"/>
    <w:pPr>
      <w:suppressAutoHyphens w:val="0"/>
      <w:spacing w:before="100" w:beforeAutospacing="1" w:after="100" w:afterAutospacing="1"/>
      <w:ind w:right="-72"/>
      <w:jc w:val="center"/>
    </w:pPr>
    <w:rPr>
      <w:lang w:eastAsia="ru-RU"/>
    </w:rPr>
  </w:style>
  <w:style w:type="paragraph" w:customStyle="1" w:styleId="ui-dialog-titlebar1">
    <w:name w:val="ui-dialog-titlebar1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1">
    <w:name w:val="ui-dialog-title1"/>
    <w:basedOn w:val="a1"/>
    <w:rsid w:val="00802421"/>
    <w:pPr>
      <w:suppressAutoHyphens w:val="0"/>
      <w:spacing w:before="24" w:after="48"/>
      <w:ind w:right="240"/>
    </w:pPr>
    <w:rPr>
      <w:lang w:eastAsia="ru-RU"/>
    </w:rPr>
  </w:style>
  <w:style w:type="paragraph" w:customStyle="1" w:styleId="ui-dialog-titlebar-close1">
    <w:name w:val="ui-dialog-titlebar-close1"/>
    <w:basedOn w:val="a1"/>
    <w:rsid w:val="00802421"/>
    <w:pPr>
      <w:suppressAutoHyphens w:val="0"/>
    </w:pPr>
    <w:rPr>
      <w:lang w:eastAsia="ru-RU"/>
    </w:rPr>
  </w:style>
  <w:style w:type="paragraph" w:customStyle="1" w:styleId="ui-dialog-content1">
    <w:name w:val="ui-dialog-content1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buttonpane1">
    <w:name w:val="ui-dialog-buttonpane1"/>
    <w:basedOn w:val="a1"/>
    <w:rsid w:val="00802421"/>
    <w:pPr>
      <w:suppressAutoHyphens w:val="0"/>
      <w:spacing w:before="120"/>
    </w:pPr>
    <w:rPr>
      <w:lang w:eastAsia="ru-RU"/>
    </w:rPr>
  </w:style>
  <w:style w:type="paragraph" w:customStyle="1" w:styleId="ui-resizable-se1">
    <w:name w:val="ui-resizable-se1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andle1">
    <w:name w:val="ui-slider-handle1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range1">
    <w:name w:val="ui-slider-range1"/>
    <w:basedOn w:val="a1"/>
    <w:rsid w:val="00802421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ui-slider-handle2">
    <w:name w:val="ui-slider-handle2"/>
    <w:basedOn w:val="a1"/>
    <w:rsid w:val="00802421"/>
    <w:pPr>
      <w:suppressAutoHyphens w:val="0"/>
      <w:spacing w:before="100" w:beforeAutospacing="1" w:after="100" w:afterAutospacing="1"/>
      <w:ind w:left="-144"/>
    </w:pPr>
    <w:rPr>
      <w:lang w:eastAsia="ru-RU"/>
    </w:rPr>
  </w:style>
  <w:style w:type="paragraph" w:customStyle="1" w:styleId="ui-slider-handle3">
    <w:name w:val="ui-slider-handle3"/>
    <w:basedOn w:val="a1"/>
    <w:rsid w:val="00802421"/>
    <w:pPr>
      <w:suppressAutoHyphens w:val="0"/>
      <w:spacing w:before="100" w:beforeAutospacing="1"/>
    </w:pPr>
    <w:rPr>
      <w:lang w:eastAsia="ru-RU"/>
    </w:rPr>
  </w:style>
  <w:style w:type="paragraph" w:customStyle="1" w:styleId="ui-slider-range2">
    <w:name w:val="ui-slider-range2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nav1">
    <w:name w:val="ui-tabs-nav1"/>
    <w:basedOn w:val="a1"/>
    <w:rsid w:val="00802421"/>
    <w:pPr>
      <w:suppressAutoHyphens w:val="0"/>
    </w:pPr>
    <w:rPr>
      <w:lang w:eastAsia="ru-RU"/>
    </w:rPr>
  </w:style>
  <w:style w:type="paragraph" w:customStyle="1" w:styleId="ui-tabs-panel1">
    <w:name w:val="ui-tabs-panel1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hide1">
    <w:name w:val="ui-tabs-hide1"/>
    <w:basedOn w:val="a1"/>
    <w:rsid w:val="00802421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datepicker-header1">
    <w:name w:val="ui-datepicker-header1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prev1">
    <w:name w:val="ui-datepicker-prev1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next1">
    <w:name w:val="ui-datepicker-next1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itle1">
    <w:name w:val="ui-datepicker-title1"/>
    <w:basedOn w:val="a1"/>
    <w:rsid w:val="00802421"/>
    <w:pPr>
      <w:suppressAutoHyphens w:val="0"/>
      <w:spacing w:line="432" w:lineRule="atLeast"/>
      <w:ind w:left="552" w:right="552"/>
      <w:jc w:val="center"/>
    </w:pPr>
    <w:rPr>
      <w:lang w:eastAsia="ru-RU"/>
    </w:rPr>
  </w:style>
  <w:style w:type="paragraph" w:customStyle="1" w:styleId="ui-datepicker-buttonpane1">
    <w:name w:val="ui-datepicker-buttonpane1"/>
    <w:basedOn w:val="a1"/>
    <w:rsid w:val="00802421"/>
    <w:pPr>
      <w:suppressAutoHyphens w:val="0"/>
      <w:spacing w:before="168"/>
    </w:pPr>
    <w:rPr>
      <w:lang w:eastAsia="ru-RU"/>
    </w:rPr>
  </w:style>
  <w:style w:type="paragraph" w:customStyle="1" w:styleId="ui-datepicker-group1">
    <w:name w:val="ui-datepicker-group1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2">
    <w:name w:val="ui-datepicker-group2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3">
    <w:name w:val="ui-datepicker-group3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2">
    <w:name w:val="ui-datepicker-header2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3">
    <w:name w:val="ui-datepicker-header3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2">
    <w:name w:val="ui-datepicker-buttonpane2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3">
    <w:name w:val="ui-datepicker-buttonpane3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4">
    <w:name w:val="ui-datepicker-header4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5">
    <w:name w:val="ui-datepicker-header5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-value1">
    <w:name w:val="ui-progressbar-value1"/>
    <w:basedOn w:val="a1"/>
    <w:rsid w:val="00802421"/>
    <w:pPr>
      <w:suppressAutoHyphens w:val="0"/>
      <w:ind w:left="-15" w:right="-15"/>
    </w:pPr>
    <w:rPr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802421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1"/>
    <w:next w:val="a1"/>
    <w:link w:val="z-"/>
    <w:hidden/>
    <w:uiPriority w:val="99"/>
    <w:semiHidden/>
    <w:unhideWhenUsed/>
    <w:rsid w:val="00802421"/>
    <w:pPr>
      <w:pBdr>
        <w:bottom w:val="single" w:sz="6" w:space="1" w:color="auto"/>
      </w:pBdr>
      <w:suppressAutoHyphens w:val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2"/>
    <w:link w:val="z-0"/>
    <w:uiPriority w:val="99"/>
    <w:semiHidden/>
    <w:rsid w:val="00802421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link w:val="z-3"/>
    <w:uiPriority w:val="99"/>
    <w:semiHidden/>
    <w:rsid w:val="00802421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1"/>
    <w:next w:val="a1"/>
    <w:link w:val="z-2"/>
    <w:hidden/>
    <w:uiPriority w:val="99"/>
    <w:semiHidden/>
    <w:unhideWhenUsed/>
    <w:rsid w:val="00802421"/>
    <w:pPr>
      <w:pBdr>
        <w:top w:val="single" w:sz="6" w:space="1" w:color="auto"/>
      </w:pBdr>
      <w:suppressAutoHyphens w:val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2"/>
    <w:link w:val="z-3"/>
    <w:uiPriority w:val="99"/>
    <w:semiHidden/>
    <w:rsid w:val="00802421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s22">
    <w:name w:val="s_22"/>
    <w:basedOn w:val="a1"/>
    <w:rsid w:val="008024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0">
    <w:name w:val="ConsNonformat"/>
    <w:rsid w:val="00802421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l">
    <w:name w:val="hl"/>
    <w:basedOn w:val="a2"/>
    <w:rsid w:val="00802421"/>
  </w:style>
  <w:style w:type="paragraph" w:customStyle="1" w:styleId="310">
    <w:name w:val="Основной текст с отступом 31"/>
    <w:basedOn w:val="a1"/>
    <w:rsid w:val="00802421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Style2">
    <w:name w:val="Style2"/>
    <w:basedOn w:val="a1"/>
    <w:rsid w:val="00802421"/>
    <w:pPr>
      <w:widowControl w:val="0"/>
      <w:autoSpaceDE w:val="0"/>
    </w:pPr>
    <w:rPr>
      <w:rFonts w:ascii="Bookman Old Style" w:hAnsi="Bookman Old Style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2020-06-23T12:52:00Z</dcterms:created>
  <dcterms:modified xsi:type="dcterms:W3CDTF">2020-06-23T13:04:00Z</dcterms:modified>
</cp:coreProperties>
</file>