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3"/>
        <w:gridCol w:w="1620"/>
      </w:tblGrid>
      <w:tr w:rsidR="00B75018" w:rsidRPr="002E4CEF" w:rsidTr="00B75018">
        <w:tc>
          <w:tcPr>
            <w:tcW w:w="8403" w:type="dxa"/>
            <w:tcBorders>
              <w:top w:val="single" w:sz="4" w:space="0" w:color="auto"/>
              <w:left w:val="single" w:sz="4" w:space="0" w:color="auto"/>
              <w:bottom w:val="single" w:sz="4" w:space="0" w:color="auto"/>
              <w:right w:val="single" w:sz="4" w:space="0" w:color="auto"/>
            </w:tcBorders>
            <w:hideMark/>
          </w:tcPr>
          <w:p w:rsidR="00B75018" w:rsidRPr="002E4CEF" w:rsidRDefault="00B75018" w:rsidP="00F26283">
            <w:pPr>
              <w:tabs>
                <w:tab w:val="left" w:pos="855"/>
                <w:tab w:val="left" w:pos="3882"/>
              </w:tabs>
              <w:ind w:right="-51"/>
              <w:jc w:val="center"/>
              <w:rPr>
                <w:rFonts w:eastAsia="Gungsuh"/>
                <w:b/>
                <w:i/>
                <w:sz w:val="80"/>
                <w:szCs w:val="80"/>
                <w:lang w:eastAsia="en-US"/>
              </w:rPr>
            </w:pPr>
            <w:r w:rsidRPr="002E4CEF">
              <w:rPr>
                <w:rFonts w:eastAsia="Gungsuh"/>
                <w:b/>
                <w:i/>
                <w:sz w:val="80"/>
                <w:szCs w:val="80"/>
                <w:lang w:eastAsia="en-US"/>
              </w:rPr>
              <w:t>Кульгешский вестник</w:t>
            </w:r>
          </w:p>
        </w:tc>
        <w:tc>
          <w:tcPr>
            <w:tcW w:w="1620" w:type="dxa"/>
            <w:vMerge w:val="restart"/>
            <w:tcBorders>
              <w:top w:val="single" w:sz="4" w:space="0" w:color="auto"/>
              <w:left w:val="single" w:sz="4" w:space="0" w:color="auto"/>
              <w:bottom w:val="single" w:sz="4" w:space="0" w:color="auto"/>
              <w:right w:val="single" w:sz="4" w:space="0" w:color="auto"/>
            </w:tcBorders>
          </w:tcPr>
          <w:p w:rsidR="00B75018" w:rsidRPr="002E4CEF" w:rsidRDefault="00B75018" w:rsidP="00F26283">
            <w:pPr>
              <w:ind w:right="-51"/>
              <w:jc w:val="center"/>
              <w:rPr>
                <w:sz w:val="20"/>
                <w:szCs w:val="20"/>
                <w:lang w:eastAsia="en-US"/>
              </w:rPr>
            </w:pPr>
          </w:p>
          <w:p w:rsidR="00B75018" w:rsidRPr="002E4CEF" w:rsidRDefault="00F26283" w:rsidP="00F26283">
            <w:pPr>
              <w:ind w:right="-51"/>
              <w:jc w:val="center"/>
              <w:rPr>
                <w:lang w:eastAsia="en-US"/>
              </w:rPr>
            </w:pPr>
            <w:r>
              <w:rPr>
                <w:lang w:eastAsia="en-US"/>
              </w:rPr>
              <w:t>2020</w:t>
            </w:r>
          </w:p>
          <w:p w:rsidR="00B75018" w:rsidRPr="002E4CEF" w:rsidRDefault="00F26283" w:rsidP="00F26283">
            <w:pPr>
              <w:ind w:right="-51"/>
              <w:jc w:val="center"/>
              <w:rPr>
                <w:lang w:eastAsia="en-US"/>
              </w:rPr>
            </w:pPr>
            <w:r>
              <w:rPr>
                <w:lang w:eastAsia="en-US"/>
              </w:rPr>
              <w:t>17</w:t>
            </w:r>
            <w:r w:rsidR="00B75018">
              <w:rPr>
                <w:lang w:eastAsia="en-US"/>
              </w:rPr>
              <w:t xml:space="preserve"> </w:t>
            </w:r>
            <w:r>
              <w:rPr>
                <w:lang w:eastAsia="en-US"/>
              </w:rPr>
              <w:t>янва</w:t>
            </w:r>
            <w:r w:rsidR="00B75018">
              <w:rPr>
                <w:lang w:eastAsia="en-US"/>
              </w:rPr>
              <w:t>р</w:t>
            </w:r>
            <w:r w:rsidR="00B75018" w:rsidRPr="002E4CEF">
              <w:rPr>
                <w:lang w:eastAsia="en-US"/>
              </w:rPr>
              <w:t xml:space="preserve">я  </w:t>
            </w:r>
          </w:p>
          <w:p w:rsidR="00B75018" w:rsidRPr="002E4CEF" w:rsidRDefault="00F26283" w:rsidP="00F26283">
            <w:pPr>
              <w:ind w:right="-51"/>
              <w:jc w:val="center"/>
              <w:rPr>
                <w:sz w:val="20"/>
                <w:szCs w:val="20"/>
                <w:lang w:eastAsia="en-US"/>
              </w:rPr>
            </w:pPr>
            <w:r>
              <w:rPr>
                <w:lang w:eastAsia="en-US"/>
              </w:rPr>
              <w:t xml:space="preserve"> № 01</w:t>
            </w:r>
            <w:r w:rsidR="00B75018">
              <w:rPr>
                <w:lang w:eastAsia="en-US"/>
              </w:rPr>
              <w:t xml:space="preserve"> (</w:t>
            </w:r>
            <w:r w:rsidR="00B75018" w:rsidRPr="002E4CEF">
              <w:rPr>
                <w:lang w:eastAsia="en-US"/>
              </w:rPr>
              <w:t>2</w:t>
            </w:r>
            <w:r w:rsidR="00B75018">
              <w:rPr>
                <w:lang w:eastAsia="en-US"/>
              </w:rPr>
              <w:t>5</w:t>
            </w:r>
            <w:r>
              <w:rPr>
                <w:lang w:eastAsia="en-US"/>
              </w:rPr>
              <w:t>9</w:t>
            </w:r>
            <w:r w:rsidR="00B75018" w:rsidRPr="002E4CEF">
              <w:rPr>
                <w:lang w:eastAsia="en-US"/>
              </w:rPr>
              <w:t>)</w:t>
            </w:r>
          </w:p>
        </w:tc>
      </w:tr>
      <w:tr w:rsidR="00B75018" w:rsidRPr="002E4CEF" w:rsidTr="00B75018">
        <w:tc>
          <w:tcPr>
            <w:tcW w:w="8403" w:type="dxa"/>
            <w:tcBorders>
              <w:top w:val="single" w:sz="4" w:space="0" w:color="auto"/>
              <w:left w:val="single" w:sz="4" w:space="0" w:color="auto"/>
              <w:bottom w:val="single" w:sz="4" w:space="0" w:color="auto"/>
              <w:right w:val="single" w:sz="4" w:space="0" w:color="auto"/>
            </w:tcBorders>
            <w:hideMark/>
          </w:tcPr>
          <w:p w:rsidR="00B75018" w:rsidRPr="002E4CEF" w:rsidRDefault="00B75018" w:rsidP="00F26283">
            <w:pPr>
              <w:tabs>
                <w:tab w:val="left" w:pos="855"/>
              </w:tabs>
              <w:ind w:right="-51" w:firstLine="540"/>
              <w:jc w:val="center"/>
              <w:rPr>
                <w:highlight w:val="darkGray"/>
                <w:lang w:eastAsia="en-US"/>
              </w:rPr>
            </w:pPr>
            <w:r w:rsidRPr="002E4CEF">
              <w:rPr>
                <w:highlight w:val="darkGray"/>
                <w:lang w:eastAsia="en-US"/>
              </w:rPr>
              <w:t xml:space="preserve">Газета основана 4 мая 2006года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018" w:rsidRPr="002E4CEF" w:rsidRDefault="00B75018" w:rsidP="00F26283">
            <w:pPr>
              <w:rPr>
                <w:sz w:val="20"/>
                <w:szCs w:val="20"/>
                <w:lang w:eastAsia="en-US"/>
              </w:rPr>
            </w:pPr>
          </w:p>
        </w:tc>
      </w:tr>
    </w:tbl>
    <w:p w:rsidR="00B75018" w:rsidRPr="002E4CEF" w:rsidRDefault="00B75018" w:rsidP="00F26283">
      <w:pPr>
        <w:ind w:right="-51" w:firstLine="540"/>
        <w:jc w:val="both"/>
        <w:rPr>
          <w: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B75018" w:rsidRPr="002E4CEF" w:rsidTr="00B75018">
        <w:trPr>
          <w:trHeight w:val="278"/>
        </w:trPr>
        <w:tc>
          <w:tcPr>
            <w:tcW w:w="10031" w:type="dxa"/>
            <w:tcBorders>
              <w:top w:val="single" w:sz="4" w:space="0" w:color="auto"/>
              <w:left w:val="single" w:sz="4" w:space="0" w:color="auto"/>
              <w:bottom w:val="single" w:sz="4" w:space="0" w:color="auto"/>
              <w:right w:val="single" w:sz="4" w:space="0" w:color="auto"/>
            </w:tcBorders>
            <w:hideMark/>
          </w:tcPr>
          <w:p w:rsidR="00B75018" w:rsidRPr="00F26283" w:rsidRDefault="00B75018" w:rsidP="00C324E5">
            <w:pPr>
              <w:tabs>
                <w:tab w:val="left" w:pos="0"/>
              </w:tabs>
              <w:ind w:firstLine="284"/>
              <w:jc w:val="both"/>
              <w:rPr>
                <w:i/>
                <w:lang w:eastAsia="en-US"/>
              </w:rPr>
            </w:pPr>
            <w:r w:rsidRPr="00F26283">
              <w:rPr>
                <w:i/>
                <w:sz w:val="22"/>
                <w:szCs w:val="22"/>
                <w:lang w:eastAsia="en-US"/>
              </w:rPr>
              <w:t>В номере:</w:t>
            </w:r>
          </w:p>
          <w:p w:rsidR="00F26283" w:rsidRPr="00F26283" w:rsidRDefault="00B75018" w:rsidP="00C324E5">
            <w:pPr>
              <w:tabs>
                <w:tab w:val="left" w:pos="4500"/>
              </w:tabs>
              <w:ind w:firstLine="284"/>
              <w:jc w:val="both"/>
              <w:rPr>
                <w:i/>
              </w:rPr>
            </w:pPr>
            <w:r w:rsidRPr="00F26283">
              <w:rPr>
                <w:i/>
                <w:sz w:val="22"/>
                <w:szCs w:val="22"/>
              </w:rPr>
              <w:t xml:space="preserve">1. </w:t>
            </w:r>
            <w:r w:rsidR="00F26283" w:rsidRPr="00F26283">
              <w:rPr>
                <w:i/>
                <w:sz w:val="22"/>
                <w:szCs w:val="22"/>
              </w:rPr>
              <w:t>Постановление администрации Кульгешского сельского поселения от 13.01.2020г. № 01</w:t>
            </w:r>
            <w:r w:rsidR="00C324E5">
              <w:rPr>
                <w:i/>
                <w:sz w:val="22"/>
                <w:szCs w:val="22"/>
              </w:rPr>
              <w:t xml:space="preserve"> «</w:t>
            </w:r>
            <w:r w:rsidR="00F26283" w:rsidRPr="00F26283">
              <w:rPr>
                <w:i/>
                <w:sz w:val="22"/>
                <w:szCs w:val="22"/>
              </w:rPr>
              <w:t>О снятии с баланса администрации Кульгешского сельского поселения Урмарского района Чувашской Республики   объектов недвижимости</w:t>
            </w:r>
            <w:r w:rsidR="00C324E5">
              <w:rPr>
                <w:i/>
                <w:sz w:val="22"/>
                <w:szCs w:val="22"/>
              </w:rPr>
              <w:t>»</w:t>
            </w:r>
          </w:p>
          <w:p w:rsidR="00F26283" w:rsidRPr="00F26283" w:rsidRDefault="00B75018" w:rsidP="00C324E5">
            <w:pPr>
              <w:tabs>
                <w:tab w:val="left" w:pos="4500"/>
              </w:tabs>
              <w:ind w:firstLine="284"/>
              <w:jc w:val="both"/>
              <w:rPr>
                <w:i/>
              </w:rPr>
            </w:pPr>
            <w:r w:rsidRPr="00F26283">
              <w:rPr>
                <w:i/>
                <w:sz w:val="22"/>
                <w:szCs w:val="22"/>
              </w:rPr>
              <w:t xml:space="preserve">2. </w:t>
            </w:r>
            <w:proofErr w:type="gramStart"/>
            <w:r w:rsidR="00F26283" w:rsidRPr="00F26283">
              <w:rPr>
                <w:i/>
                <w:sz w:val="22"/>
                <w:szCs w:val="22"/>
              </w:rPr>
              <w:t>Постановление администрации Кульгешского сельского поселения от 16.01.2020г. № 02</w:t>
            </w:r>
            <w:r w:rsidR="00C324E5">
              <w:rPr>
                <w:i/>
                <w:sz w:val="22"/>
                <w:szCs w:val="22"/>
              </w:rPr>
              <w:t xml:space="preserve"> «</w:t>
            </w:r>
            <w:r w:rsidR="00F26283" w:rsidRPr="00F26283">
              <w:rPr>
                <w:i/>
                <w:sz w:val="22"/>
                <w:szCs w:val="22"/>
              </w:rPr>
              <w:t>О признании утратившим силу постановлении администрации Кульгешского сельского поселения Урмарского района  от 12.07.2019г. №29 «О внесении изменений в постановления администрации Кульгешского сельского поселения от 22.08.2016 № 56 «Об утверждении административного регламента Кульгешского сельского поселения Урмарского района Чувашской Республики «Выдача разрешения на строительство, реконструкцию объекта капитального строительства»»»</w:t>
            </w:r>
            <w:proofErr w:type="gramEnd"/>
          </w:p>
          <w:p w:rsidR="00F26283" w:rsidRPr="00F26283" w:rsidRDefault="00B75018" w:rsidP="00C324E5">
            <w:pPr>
              <w:tabs>
                <w:tab w:val="left" w:pos="4500"/>
              </w:tabs>
              <w:ind w:firstLine="284"/>
              <w:jc w:val="both"/>
              <w:rPr>
                <w:bCs/>
                <w:i/>
              </w:rPr>
            </w:pPr>
            <w:r w:rsidRPr="00F26283">
              <w:rPr>
                <w:i/>
                <w:sz w:val="22"/>
                <w:szCs w:val="22"/>
              </w:rPr>
              <w:t xml:space="preserve">3. </w:t>
            </w:r>
            <w:proofErr w:type="gramStart"/>
            <w:r w:rsidR="00F26283" w:rsidRPr="00F26283">
              <w:rPr>
                <w:i/>
                <w:sz w:val="22"/>
                <w:szCs w:val="22"/>
              </w:rPr>
              <w:t>Постановление администрации Кульгешского сельского поселения от 16.01.2020г. № 03</w:t>
            </w:r>
            <w:r w:rsidR="00C324E5">
              <w:rPr>
                <w:i/>
                <w:sz w:val="22"/>
                <w:szCs w:val="22"/>
              </w:rPr>
              <w:t xml:space="preserve"> «</w:t>
            </w:r>
            <w:r w:rsidR="00F26283" w:rsidRPr="00F26283">
              <w:rPr>
                <w:i/>
                <w:sz w:val="22"/>
                <w:szCs w:val="22"/>
              </w:rPr>
              <w:t>О признании утратившим силу постановлении администрации Кульгешского сельского поселения Урмарского района  от 22.09.2019г. № 48 «О внесении изменений в постановление  администрации Кульгешского сельского поселения от 22.08.2016 № 55 «Об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«Выдача разрешения на ввод объекта в эксплуатацию»»»</w:t>
            </w:r>
            <w:proofErr w:type="gramEnd"/>
          </w:p>
          <w:p w:rsidR="00F26283" w:rsidRPr="00F26283" w:rsidRDefault="00B75018" w:rsidP="00C324E5">
            <w:pPr>
              <w:tabs>
                <w:tab w:val="left" w:pos="4500"/>
              </w:tabs>
              <w:ind w:firstLine="284"/>
              <w:jc w:val="both"/>
              <w:rPr>
                <w:bCs/>
                <w:i/>
              </w:rPr>
            </w:pPr>
            <w:r w:rsidRPr="00F26283">
              <w:rPr>
                <w:rStyle w:val="aa"/>
                <w:b w:val="0"/>
                <w:i/>
                <w:sz w:val="22"/>
                <w:szCs w:val="22"/>
              </w:rPr>
              <w:t>4.</w:t>
            </w:r>
            <w:r w:rsidRPr="00F26283">
              <w:rPr>
                <w:i/>
                <w:sz w:val="22"/>
                <w:szCs w:val="22"/>
              </w:rPr>
              <w:t xml:space="preserve"> </w:t>
            </w:r>
            <w:r w:rsidR="00F26283" w:rsidRPr="00F26283">
              <w:rPr>
                <w:i/>
                <w:sz w:val="22"/>
                <w:szCs w:val="22"/>
              </w:rPr>
              <w:t>Постановление администрации Кульгешского сельского поселения от 17.01.2020г. № 04</w:t>
            </w:r>
            <w:r w:rsidR="00C324E5">
              <w:rPr>
                <w:i/>
                <w:sz w:val="22"/>
                <w:szCs w:val="22"/>
              </w:rPr>
              <w:t xml:space="preserve"> «</w:t>
            </w:r>
            <w:r w:rsidR="00F26283" w:rsidRPr="00F26283">
              <w:rPr>
                <w:i/>
                <w:sz w:val="22"/>
                <w:szCs w:val="22"/>
              </w:rPr>
              <w:t>О внесени</w:t>
            </w:r>
            <w:r w:rsidR="00C324E5">
              <w:rPr>
                <w:i/>
                <w:sz w:val="22"/>
                <w:szCs w:val="22"/>
              </w:rPr>
              <w:t>и</w:t>
            </w:r>
            <w:r w:rsidR="00F26283" w:rsidRPr="00F26283">
              <w:rPr>
                <w:i/>
                <w:sz w:val="22"/>
                <w:szCs w:val="22"/>
              </w:rPr>
              <w:t xml:space="preserve"> изменений в постановление администрации Кульгешского сельского поселения Урмарского района Чувашской Республики от 21.12.2016 г. № 76 «О закреплении полномочий  администратора доходов местного бюджета Кульгешского сельского поселения Урмарского  района Чувашской Республики</w:t>
            </w:r>
            <w:r w:rsidR="00F1092C">
              <w:rPr>
                <w:i/>
                <w:sz w:val="22"/>
                <w:szCs w:val="22"/>
              </w:rPr>
              <w:t>»</w:t>
            </w:r>
          </w:p>
          <w:p w:rsidR="00B75018" w:rsidRPr="00F26283" w:rsidRDefault="00B75018" w:rsidP="00C324E5">
            <w:pPr>
              <w:pStyle w:val="a6"/>
              <w:snapToGrid w:val="0"/>
              <w:ind w:firstLine="284"/>
              <w:jc w:val="both"/>
              <w:rPr>
                <w:bCs/>
                <w:sz w:val="20"/>
                <w:szCs w:val="20"/>
              </w:rPr>
            </w:pPr>
            <w:r w:rsidRPr="00F26283">
              <w:rPr>
                <w:rStyle w:val="aa"/>
                <w:rFonts w:ascii="Times New Roman" w:hAnsi="Times New Roman" w:cs="Times New Roman"/>
                <w:b w:val="0"/>
                <w:i/>
                <w:sz w:val="22"/>
                <w:szCs w:val="22"/>
              </w:rPr>
              <w:t xml:space="preserve">5. </w:t>
            </w:r>
            <w:r w:rsidR="00C324E5">
              <w:rPr>
                <w:rStyle w:val="aa"/>
                <w:rFonts w:ascii="Times New Roman" w:hAnsi="Times New Roman" w:cs="Times New Roman"/>
                <w:b w:val="0"/>
                <w:i/>
                <w:sz w:val="22"/>
                <w:szCs w:val="22"/>
              </w:rPr>
              <w:t xml:space="preserve">Решение </w:t>
            </w:r>
            <w:r w:rsidR="00C324E5">
              <w:rPr>
                <w:rFonts w:ascii="Times New Roman" w:hAnsi="Times New Roman" w:cs="Times New Roman"/>
                <w:bCs/>
                <w:i/>
                <w:color w:val="000000"/>
                <w:sz w:val="22"/>
                <w:szCs w:val="22"/>
              </w:rPr>
              <w:t xml:space="preserve">Собрания депутатов Кульгешского сельского поселения </w:t>
            </w:r>
            <w:r w:rsidR="00F26283" w:rsidRPr="00F26283">
              <w:rPr>
                <w:rFonts w:ascii="Times New Roman" w:hAnsi="Times New Roman" w:cs="Times New Roman"/>
                <w:bCs/>
                <w:i/>
                <w:color w:val="000000"/>
                <w:sz w:val="22"/>
                <w:szCs w:val="22"/>
              </w:rPr>
              <w:t xml:space="preserve"> от 14.01.2020г. № 121</w:t>
            </w:r>
            <w:r w:rsidR="00C324E5">
              <w:rPr>
                <w:rFonts w:ascii="Times New Roman" w:hAnsi="Times New Roman" w:cs="Times New Roman"/>
                <w:bCs/>
                <w:i/>
                <w:color w:val="000000"/>
                <w:sz w:val="22"/>
                <w:szCs w:val="22"/>
              </w:rPr>
              <w:t xml:space="preserve"> «О</w:t>
            </w:r>
            <w:r w:rsidR="00F26283" w:rsidRPr="00F26283">
              <w:rPr>
                <w:rFonts w:ascii="Times New Roman" w:hAnsi="Times New Roman" w:cs="Times New Roman"/>
                <w:bCs/>
                <w:i/>
                <w:sz w:val="22"/>
                <w:szCs w:val="22"/>
              </w:rPr>
              <w:t xml:space="preserve">б утверждении Положения о порядке </w:t>
            </w:r>
            <w:r w:rsidR="00F26283" w:rsidRPr="00F26283">
              <w:rPr>
                <w:rFonts w:ascii="Times New Roman" w:hAnsi="Times New Roman" w:cs="Times New Roman"/>
                <w:i/>
                <w:sz w:val="22"/>
                <w:szCs w:val="22"/>
              </w:rPr>
              <w:t>участия муниципального образования Кульгешское сельское поселение Урмарского района Чувашской Республики в организациях межмуниципального сотрудничества</w:t>
            </w:r>
            <w:r w:rsidR="00C324E5">
              <w:rPr>
                <w:rFonts w:ascii="Times New Roman" w:hAnsi="Times New Roman" w:cs="Times New Roman"/>
                <w:i/>
                <w:sz w:val="22"/>
                <w:szCs w:val="22"/>
              </w:rPr>
              <w:t>»</w:t>
            </w:r>
          </w:p>
        </w:tc>
      </w:tr>
    </w:tbl>
    <w:p w:rsidR="00B75018" w:rsidRDefault="00B75018" w:rsidP="00C324E5">
      <w:pPr>
        <w:tabs>
          <w:tab w:val="left" w:pos="4500"/>
        </w:tabs>
        <w:jc w:val="center"/>
        <w:rPr>
          <w:b/>
        </w:rPr>
      </w:pPr>
    </w:p>
    <w:p w:rsidR="00B75018" w:rsidRPr="00045B55" w:rsidRDefault="00B75018" w:rsidP="00F26283">
      <w:pPr>
        <w:tabs>
          <w:tab w:val="left" w:pos="4500"/>
        </w:tabs>
        <w:jc w:val="center"/>
        <w:rPr>
          <w:b/>
        </w:rPr>
      </w:pPr>
      <w:r w:rsidRPr="00045B55">
        <w:rPr>
          <w:b/>
        </w:rPr>
        <w:t>Постановление администрации Кульгешс</w:t>
      </w:r>
      <w:r w:rsidR="00F26283">
        <w:rPr>
          <w:b/>
        </w:rPr>
        <w:t>кого сельского поселения от 13</w:t>
      </w:r>
      <w:r w:rsidRPr="00045B55">
        <w:rPr>
          <w:b/>
        </w:rPr>
        <w:t>.</w:t>
      </w:r>
      <w:r w:rsidR="00F26283">
        <w:rPr>
          <w:b/>
        </w:rPr>
        <w:t>0</w:t>
      </w:r>
      <w:r w:rsidRPr="00045B55">
        <w:rPr>
          <w:b/>
        </w:rPr>
        <w:t>1</w:t>
      </w:r>
      <w:r w:rsidR="00F26283">
        <w:rPr>
          <w:b/>
        </w:rPr>
        <w:t>.2020</w:t>
      </w:r>
      <w:r w:rsidRPr="00045B55">
        <w:rPr>
          <w:b/>
        </w:rPr>
        <w:t xml:space="preserve">г. № </w:t>
      </w:r>
      <w:r w:rsidR="00F26283">
        <w:rPr>
          <w:b/>
        </w:rPr>
        <w:t>01</w:t>
      </w:r>
    </w:p>
    <w:p w:rsidR="00C324E5" w:rsidRDefault="00C324E5" w:rsidP="00F26283">
      <w:pPr>
        <w:ind w:right="5102"/>
        <w:rPr>
          <w:sz w:val="20"/>
          <w:szCs w:val="20"/>
        </w:rPr>
      </w:pPr>
    </w:p>
    <w:p w:rsidR="00F26283" w:rsidRPr="00F26283" w:rsidRDefault="00F26283" w:rsidP="00F26283">
      <w:pPr>
        <w:ind w:right="5102"/>
        <w:rPr>
          <w:sz w:val="20"/>
          <w:szCs w:val="20"/>
        </w:rPr>
      </w:pPr>
      <w:r w:rsidRPr="00F26283">
        <w:rPr>
          <w:sz w:val="20"/>
          <w:szCs w:val="20"/>
        </w:rPr>
        <w:t>О снятии с баланса администрации Кульгешского сельского поселения Урмарского района Чувашской Республики   объектов недвижимости</w:t>
      </w:r>
    </w:p>
    <w:p w:rsidR="00F26283" w:rsidRPr="00F26283" w:rsidRDefault="00F26283" w:rsidP="00F26283">
      <w:pPr>
        <w:ind w:right="5760"/>
        <w:rPr>
          <w:sz w:val="20"/>
          <w:szCs w:val="20"/>
        </w:rPr>
      </w:pPr>
    </w:p>
    <w:p w:rsidR="00F26283" w:rsidRPr="00F26283" w:rsidRDefault="00F26283" w:rsidP="00F26283">
      <w:pPr>
        <w:ind w:firstLine="708"/>
        <w:rPr>
          <w:sz w:val="20"/>
          <w:szCs w:val="20"/>
        </w:rPr>
      </w:pPr>
      <w:proofErr w:type="gramStart"/>
      <w:r w:rsidRPr="00F26283">
        <w:rPr>
          <w:sz w:val="20"/>
          <w:szCs w:val="20"/>
        </w:rPr>
        <w:t>В соответствии с Уставом Кульгешского сельского поселения Урмарского района Чувашской Республики и решений Собрания депутатов Кульгешского сельского поселения от 11 апреля 2014г. №  100 «Об утверждении Положения об управлении и распоряжении муниципальным имуществом, находящимся в собственности Кульгешского сельского поселения Урмарского района  Чувашской Республики» и от 06.06.2014 г. № 104 «О внесении изменений в решение Собрания депутатов Кульгешского сельского поселения Урмарского района № 100</w:t>
      </w:r>
      <w:proofErr w:type="gramEnd"/>
      <w:r w:rsidRPr="00F26283">
        <w:rPr>
          <w:sz w:val="20"/>
          <w:szCs w:val="20"/>
        </w:rPr>
        <w:t xml:space="preserve"> от 11.04.2014 «Об утверждении Положения об управлении и распоряжении муниципальным имуществом, находящимся в собственности Кульгешского сельского поселения Урмарского района  Чувашской Республики» </w:t>
      </w:r>
      <w:r w:rsidRPr="00F26283">
        <w:rPr>
          <w:color w:val="000000"/>
          <w:sz w:val="20"/>
          <w:szCs w:val="20"/>
        </w:rPr>
        <w:t xml:space="preserve">Администрация Кульгешского сельского поселения Урмарского района Чувашской Республики </w:t>
      </w:r>
      <w:proofErr w:type="spellStart"/>
      <w:proofErr w:type="gramStart"/>
      <w:r w:rsidRPr="00F26283">
        <w:rPr>
          <w:sz w:val="20"/>
          <w:szCs w:val="20"/>
        </w:rPr>
        <w:t>п</w:t>
      </w:r>
      <w:proofErr w:type="spellEnd"/>
      <w:proofErr w:type="gramEnd"/>
      <w:r w:rsidRPr="00F26283">
        <w:rPr>
          <w:sz w:val="20"/>
          <w:szCs w:val="20"/>
        </w:rPr>
        <w:t xml:space="preserve"> о с т а </w:t>
      </w:r>
      <w:proofErr w:type="spellStart"/>
      <w:r w:rsidRPr="00F26283">
        <w:rPr>
          <w:sz w:val="20"/>
          <w:szCs w:val="20"/>
        </w:rPr>
        <w:t>н</w:t>
      </w:r>
      <w:proofErr w:type="spellEnd"/>
      <w:r w:rsidRPr="00F26283">
        <w:rPr>
          <w:sz w:val="20"/>
          <w:szCs w:val="20"/>
        </w:rPr>
        <w:t xml:space="preserve"> о в л я е т:</w:t>
      </w:r>
    </w:p>
    <w:p w:rsidR="00F26283" w:rsidRPr="00F26283" w:rsidRDefault="00F26283" w:rsidP="00F26283">
      <w:pPr>
        <w:ind w:firstLine="567"/>
        <w:rPr>
          <w:sz w:val="20"/>
          <w:szCs w:val="20"/>
        </w:rPr>
      </w:pPr>
      <w:r w:rsidRPr="00F26283">
        <w:rPr>
          <w:sz w:val="20"/>
          <w:szCs w:val="20"/>
        </w:rPr>
        <w:t>Снять с баланса администрации Кульгешского сельского поселения Урмарского района Чувашской Республики и отнести в муниципальную казну Кульгешского сельского поселения Урмарского района Чувашской Республики следующие объекты недвижимости:</w:t>
      </w:r>
    </w:p>
    <w:p w:rsidR="00F26283" w:rsidRPr="00F26283" w:rsidRDefault="00F26283" w:rsidP="00F26283">
      <w:pPr>
        <w:ind w:firstLine="567"/>
        <w:rPr>
          <w:sz w:val="20"/>
          <w:szCs w:val="20"/>
        </w:rPr>
      </w:pPr>
      <w:r w:rsidRPr="00F26283">
        <w:rPr>
          <w:sz w:val="20"/>
          <w:szCs w:val="20"/>
        </w:rPr>
        <w:t>- земельный участок с  кадастровым номером 21:19:050301:635 с площадью 1500 кв</w:t>
      </w:r>
      <w:proofErr w:type="gramStart"/>
      <w:r w:rsidRPr="00F26283">
        <w:rPr>
          <w:sz w:val="20"/>
          <w:szCs w:val="20"/>
        </w:rPr>
        <w:t>.м</w:t>
      </w:r>
      <w:proofErr w:type="gramEnd"/>
      <w:r w:rsidRPr="00F26283">
        <w:rPr>
          <w:sz w:val="20"/>
          <w:szCs w:val="20"/>
        </w:rPr>
        <w:t xml:space="preserve">, расположенный по адресу: Чувашская Республика, Урмарский район, с/пос. Кульгешское, </w:t>
      </w:r>
      <w:proofErr w:type="spellStart"/>
      <w:r w:rsidRPr="00F26283">
        <w:rPr>
          <w:sz w:val="20"/>
          <w:szCs w:val="20"/>
        </w:rPr>
        <w:t>д</w:t>
      </w:r>
      <w:proofErr w:type="gramStart"/>
      <w:r w:rsidRPr="00F26283">
        <w:rPr>
          <w:sz w:val="20"/>
          <w:szCs w:val="20"/>
        </w:rPr>
        <w:t>.Т</w:t>
      </w:r>
      <w:proofErr w:type="gramEnd"/>
      <w:r w:rsidRPr="00F26283">
        <w:rPr>
          <w:sz w:val="20"/>
          <w:szCs w:val="20"/>
        </w:rPr>
        <w:t>ансарино</w:t>
      </w:r>
      <w:proofErr w:type="spellEnd"/>
      <w:r w:rsidRPr="00F26283">
        <w:rPr>
          <w:sz w:val="20"/>
          <w:szCs w:val="20"/>
        </w:rPr>
        <w:t>, ул. Ленина, д.2г;</w:t>
      </w:r>
    </w:p>
    <w:p w:rsidR="00F26283" w:rsidRPr="00F26283" w:rsidRDefault="00F26283" w:rsidP="00F26283">
      <w:pPr>
        <w:ind w:firstLine="567"/>
        <w:rPr>
          <w:sz w:val="20"/>
          <w:szCs w:val="20"/>
        </w:rPr>
      </w:pPr>
      <w:r w:rsidRPr="00F26283">
        <w:rPr>
          <w:sz w:val="20"/>
          <w:szCs w:val="20"/>
        </w:rPr>
        <w:t>- индивидуальный жилой дом общей площадью 143,3 кв</w:t>
      </w:r>
      <w:proofErr w:type="gramStart"/>
      <w:r w:rsidRPr="00F26283">
        <w:rPr>
          <w:sz w:val="20"/>
          <w:szCs w:val="20"/>
        </w:rPr>
        <w:t>.м</w:t>
      </w:r>
      <w:proofErr w:type="gramEnd"/>
      <w:r w:rsidRPr="00F26283">
        <w:rPr>
          <w:sz w:val="20"/>
          <w:szCs w:val="20"/>
        </w:rPr>
        <w:t xml:space="preserve">,  общей стоимостью 3680460 (три миллиона шестьсот восемьдесят тысяч четыреста шестьдесят) рублей 00 коп., расположенный по адресу: Чувашская Республика, Урмарский район, с/пос. Кульгешское, </w:t>
      </w:r>
      <w:proofErr w:type="spellStart"/>
      <w:r w:rsidRPr="00F26283">
        <w:rPr>
          <w:sz w:val="20"/>
          <w:szCs w:val="20"/>
        </w:rPr>
        <w:t>д</w:t>
      </w:r>
      <w:proofErr w:type="gramStart"/>
      <w:r w:rsidRPr="00F26283">
        <w:rPr>
          <w:sz w:val="20"/>
          <w:szCs w:val="20"/>
        </w:rPr>
        <w:t>.Т</w:t>
      </w:r>
      <w:proofErr w:type="gramEnd"/>
      <w:r w:rsidRPr="00F26283">
        <w:rPr>
          <w:sz w:val="20"/>
          <w:szCs w:val="20"/>
        </w:rPr>
        <w:t>ансарино</w:t>
      </w:r>
      <w:proofErr w:type="spellEnd"/>
      <w:r w:rsidRPr="00F26283">
        <w:rPr>
          <w:sz w:val="20"/>
          <w:szCs w:val="20"/>
        </w:rPr>
        <w:t>, ул. Ленина, д.2г.</w:t>
      </w:r>
    </w:p>
    <w:p w:rsidR="00F26283" w:rsidRPr="00F26283" w:rsidRDefault="00F26283" w:rsidP="00F26283">
      <w:pPr>
        <w:ind w:firstLine="567"/>
        <w:rPr>
          <w:sz w:val="20"/>
          <w:szCs w:val="20"/>
        </w:rPr>
      </w:pPr>
    </w:p>
    <w:p w:rsidR="00F26283" w:rsidRPr="00F26283" w:rsidRDefault="00F26283" w:rsidP="00F26283">
      <w:pPr>
        <w:rPr>
          <w:sz w:val="20"/>
          <w:szCs w:val="20"/>
        </w:rPr>
      </w:pPr>
      <w:r w:rsidRPr="00F26283">
        <w:rPr>
          <w:sz w:val="20"/>
          <w:szCs w:val="20"/>
        </w:rPr>
        <w:t xml:space="preserve">Глава Кульгешского сельского поселения                                                                     </w:t>
      </w:r>
    </w:p>
    <w:p w:rsidR="00F26283" w:rsidRPr="00F26283" w:rsidRDefault="00F26283" w:rsidP="00F26283">
      <w:pPr>
        <w:rPr>
          <w:sz w:val="20"/>
          <w:szCs w:val="20"/>
        </w:rPr>
      </w:pPr>
      <w:r w:rsidRPr="00F26283">
        <w:rPr>
          <w:sz w:val="20"/>
          <w:szCs w:val="20"/>
        </w:rPr>
        <w:t>Урмарского района Чувашской Республики                                                         О.С. Кузьмин</w:t>
      </w:r>
    </w:p>
    <w:p w:rsidR="00F26283" w:rsidRDefault="00F26283" w:rsidP="00F26283">
      <w:pPr>
        <w:tabs>
          <w:tab w:val="left" w:pos="4500"/>
        </w:tabs>
        <w:jc w:val="center"/>
        <w:rPr>
          <w:b/>
        </w:rPr>
      </w:pPr>
    </w:p>
    <w:p w:rsidR="00C324E5" w:rsidRDefault="00C324E5" w:rsidP="00F26283">
      <w:pPr>
        <w:tabs>
          <w:tab w:val="left" w:pos="4500"/>
        </w:tabs>
        <w:jc w:val="center"/>
        <w:rPr>
          <w:b/>
        </w:rPr>
      </w:pPr>
    </w:p>
    <w:p w:rsidR="00C324E5" w:rsidRDefault="00C324E5" w:rsidP="00F26283">
      <w:pPr>
        <w:tabs>
          <w:tab w:val="left" w:pos="4500"/>
        </w:tabs>
        <w:jc w:val="center"/>
        <w:rPr>
          <w:b/>
        </w:rPr>
      </w:pPr>
    </w:p>
    <w:p w:rsidR="00F26283" w:rsidRPr="00F26283" w:rsidRDefault="00F26283" w:rsidP="00F26283">
      <w:pPr>
        <w:tabs>
          <w:tab w:val="left" w:pos="4500"/>
        </w:tabs>
        <w:jc w:val="center"/>
        <w:rPr>
          <w:b/>
        </w:rPr>
      </w:pPr>
      <w:r w:rsidRPr="00045B55">
        <w:rPr>
          <w:b/>
        </w:rPr>
        <w:lastRenderedPageBreak/>
        <w:t>Постановление администрации Кульгешс</w:t>
      </w:r>
      <w:r>
        <w:rPr>
          <w:b/>
        </w:rPr>
        <w:t>кого сельского поселения от 16</w:t>
      </w:r>
      <w:r w:rsidRPr="00045B55">
        <w:rPr>
          <w:b/>
        </w:rPr>
        <w:t>.</w:t>
      </w:r>
      <w:r>
        <w:rPr>
          <w:b/>
        </w:rPr>
        <w:t>0</w:t>
      </w:r>
      <w:r w:rsidRPr="00045B55">
        <w:rPr>
          <w:b/>
        </w:rPr>
        <w:t>1</w:t>
      </w:r>
      <w:r>
        <w:rPr>
          <w:b/>
        </w:rPr>
        <w:t>.2020</w:t>
      </w:r>
      <w:r w:rsidRPr="00045B55">
        <w:rPr>
          <w:b/>
        </w:rPr>
        <w:t xml:space="preserve">г. № </w:t>
      </w:r>
      <w:r>
        <w:rPr>
          <w:b/>
        </w:rPr>
        <w:t>02</w:t>
      </w:r>
    </w:p>
    <w:p w:rsidR="00C324E5" w:rsidRDefault="00C324E5" w:rsidP="00F26283">
      <w:pPr>
        <w:pStyle w:val="ConsPlusTitle"/>
        <w:ind w:right="5102"/>
        <w:jc w:val="both"/>
        <w:rPr>
          <w:rFonts w:ascii="Times New Roman" w:hAnsi="Times New Roman" w:cs="Times New Roman"/>
          <w:b w:val="0"/>
          <w:bCs w:val="0"/>
          <w:sz w:val="20"/>
          <w:szCs w:val="20"/>
        </w:rPr>
      </w:pPr>
    </w:p>
    <w:p w:rsidR="00F26283" w:rsidRPr="00F26283" w:rsidRDefault="00F26283" w:rsidP="00F26283">
      <w:pPr>
        <w:pStyle w:val="ConsPlusTitle"/>
        <w:ind w:right="5102"/>
        <w:jc w:val="both"/>
        <w:rPr>
          <w:rFonts w:ascii="Times New Roman" w:hAnsi="Times New Roman" w:cs="Times New Roman"/>
          <w:sz w:val="20"/>
          <w:szCs w:val="20"/>
        </w:rPr>
      </w:pPr>
      <w:r w:rsidRPr="00F26283">
        <w:rPr>
          <w:rFonts w:ascii="Times New Roman" w:hAnsi="Times New Roman" w:cs="Times New Roman"/>
          <w:b w:val="0"/>
          <w:bCs w:val="0"/>
          <w:sz w:val="20"/>
          <w:szCs w:val="20"/>
        </w:rPr>
        <w:t>О признании утратившим силу постановлении администрации Кульгешского сельского поселения Урмарского района  от 12.07.2019г. №29 «О внесении изменений в постановления администрации Кульгешского сельского поселения от 22.08.2016 № 56 «Об утверждении административного регламента Кульгешского сельского поселения Урмарского района Чувашской Республики «Выдача разрешения на строительство, реконструкцию объекта капитального строительства»»</w:t>
      </w:r>
      <w:r w:rsidRPr="00F26283">
        <w:rPr>
          <w:rFonts w:ascii="Times New Roman" w:hAnsi="Times New Roman" w:cs="Times New Roman"/>
          <w:sz w:val="20"/>
          <w:szCs w:val="20"/>
        </w:rPr>
        <w:t>»</w:t>
      </w:r>
    </w:p>
    <w:p w:rsidR="00F26283" w:rsidRPr="00F26283" w:rsidRDefault="00F26283" w:rsidP="00F26283">
      <w:pPr>
        <w:pStyle w:val="31"/>
        <w:tabs>
          <w:tab w:val="left" w:pos="4860"/>
        </w:tabs>
        <w:ind w:right="4961"/>
        <w:rPr>
          <w:sz w:val="20"/>
        </w:rPr>
      </w:pPr>
      <w:r w:rsidRPr="00F26283">
        <w:rPr>
          <w:sz w:val="20"/>
        </w:rPr>
        <w:t xml:space="preserve">        </w:t>
      </w:r>
    </w:p>
    <w:p w:rsidR="00F26283" w:rsidRPr="00F26283" w:rsidRDefault="00F26283" w:rsidP="00F26283">
      <w:pPr>
        <w:ind w:firstLine="709"/>
        <w:rPr>
          <w:sz w:val="20"/>
          <w:szCs w:val="20"/>
        </w:rPr>
      </w:pPr>
      <w:r w:rsidRPr="00F26283">
        <w:rPr>
          <w:sz w:val="20"/>
          <w:szCs w:val="20"/>
        </w:rPr>
        <w:t xml:space="preserve">Руководствуясь Федеральным </w:t>
      </w:r>
      <w:hyperlink r:id="rId5" w:history="1">
        <w:r w:rsidRPr="00F26283">
          <w:rPr>
            <w:rStyle w:val="a3"/>
            <w:sz w:val="20"/>
            <w:szCs w:val="20"/>
          </w:rPr>
          <w:t>закон</w:t>
        </w:r>
      </w:hyperlink>
      <w:r w:rsidRPr="00F26283">
        <w:rPr>
          <w:sz w:val="20"/>
          <w:szCs w:val="20"/>
        </w:rPr>
        <w:t xml:space="preserve">ом от 6 октября 2003 г. N 131-ФЗ "Об общих принципах организации местного самоуправления в Российской Федерации", Уставом Кульгешского сельского поселения Урмарского района Чувашской Республики Администрация Кульгешского сельского поселения Урмарского района Чувашской Республики </w:t>
      </w:r>
      <w:proofErr w:type="spellStart"/>
      <w:proofErr w:type="gramStart"/>
      <w:r w:rsidRPr="00F26283">
        <w:rPr>
          <w:sz w:val="20"/>
          <w:szCs w:val="20"/>
        </w:rPr>
        <w:t>п</w:t>
      </w:r>
      <w:proofErr w:type="spellEnd"/>
      <w:proofErr w:type="gramEnd"/>
      <w:r w:rsidRPr="00F26283">
        <w:rPr>
          <w:sz w:val="20"/>
          <w:szCs w:val="20"/>
        </w:rPr>
        <w:t xml:space="preserve"> о с т а </w:t>
      </w:r>
      <w:proofErr w:type="spellStart"/>
      <w:r w:rsidRPr="00F26283">
        <w:rPr>
          <w:sz w:val="20"/>
          <w:szCs w:val="20"/>
        </w:rPr>
        <w:t>н</w:t>
      </w:r>
      <w:proofErr w:type="spellEnd"/>
      <w:r w:rsidRPr="00F26283">
        <w:rPr>
          <w:sz w:val="20"/>
          <w:szCs w:val="20"/>
        </w:rPr>
        <w:t xml:space="preserve"> о в л я е т: </w:t>
      </w:r>
    </w:p>
    <w:p w:rsidR="00F26283" w:rsidRPr="00F26283" w:rsidRDefault="00F26283" w:rsidP="00F26283">
      <w:pPr>
        <w:pStyle w:val="ConsPlusTitle"/>
        <w:ind w:firstLine="709"/>
        <w:jc w:val="both"/>
        <w:rPr>
          <w:rFonts w:ascii="Times New Roman" w:hAnsi="Times New Roman" w:cs="Times New Roman"/>
          <w:sz w:val="20"/>
          <w:szCs w:val="20"/>
        </w:rPr>
      </w:pPr>
      <w:r w:rsidRPr="00F26283">
        <w:rPr>
          <w:rFonts w:ascii="Times New Roman" w:hAnsi="Times New Roman" w:cs="Times New Roman"/>
          <w:b w:val="0"/>
          <w:bCs w:val="0"/>
          <w:sz w:val="20"/>
          <w:szCs w:val="20"/>
        </w:rPr>
        <w:t>Признать утратившим силу постановление администрации Кульгешского сельского поселения Урмарского района Чувашской Республики от 12.07.2019г. №29 «О внесении изменений в постановления администрации Кульгешского сельского поселения от 22.08.2016 № 56 «Об утверждении административного регламента Кульгешского сельского поселения Урмарского района Чувашской Республики «Выдача разрешения на строительство, реконструкцию объекта капитального строительства»»</w:t>
      </w:r>
      <w:r w:rsidRPr="00F26283">
        <w:rPr>
          <w:rFonts w:ascii="Times New Roman" w:hAnsi="Times New Roman" w:cs="Times New Roman"/>
          <w:sz w:val="20"/>
          <w:szCs w:val="20"/>
        </w:rPr>
        <w:t>».</w:t>
      </w:r>
    </w:p>
    <w:p w:rsidR="00F26283" w:rsidRPr="00F26283" w:rsidRDefault="00F26283" w:rsidP="00F26283">
      <w:pPr>
        <w:pStyle w:val="ConsPlusTitle"/>
        <w:ind w:firstLine="709"/>
        <w:jc w:val="both"/>
        <w:rPr>
          <w:rFonts w:ascii="Times New Roman" w:hAnsi="Times New Roman" w:cs="Times New Roman"/>
          <w:sz w:val="20"/>
          <w:szCs w:val="20"/>
        </w:rPr>
      </w:pPr>
    </w:p>
    <w:p w:rsidR="00F26283" w:rsidRPr="00F26283" w:rsidRDefault="00F26283" w:rsidP="00F26283">
      <w:pPr>
        <w:pStyle w:val="31"/>
        <w:tabs>
          <w:tab w:val="left" w:pos="4860"/>
        </w:tabs>
        <w:ind w:firstLine="567"/>
        <w:rPr>
          <w:sz w:val="20"/>
        </w:rPr>
      </w:pPr>
    </w:p>
    <w:p w:rsidR="00F26283" w:rsidRPr="00F26283" w:rsidRDefault="00F26283" w:rsidP="00F26283">
      <w:pPr>
        <w:pStyle w:val="ConsPlusNormal0"/>
        <w:rPr>
          <w:rFonts w:ascii="Times New Roman" w:hAnsi="Times New Roman" w:cs="Times New Roman"/>
          <w:sz w:val="20"/>
          <w:szCs w:val="20"/>
        </w:rPr>
      </w:pPr>
      <w:r w:rsidRPr="00F26283">
        <w:rPr>
          <w:rFonts w:ascii="Times New Roman" w:hAnsi="Times New Roman" w:cs="Times New Roman"/>
          <w:sz w:val="20"/>
          <w:szCs w:val="20"/>
        </w:rPr>
        <w:t>Глава Кульгешского сельского поселения</w:t>
      </w:r>
    </w:p>
    <w:p w:rsidR="00F26283" w:rsidRPr="00F26283" w:rsidRDefault="00F26283" w:rsidP="00F26283">
      <w:pPr>
        <w:pStyle w:val="ConsPlusTitle"/>
        <w:jc w:val="both"/>
        <w:rPr>
          <w:rFonts w:ascii="Times New Roman" w:hAnsi="Times New Roman" w:cs="Times New Roman"/>
          <w:b w:val="0"/>
          <w:bCs w:val="0"/>
          <w:sz w:val="20"/>
          <w:szCs w:val="20"/>
        </w:rPr>
      </w:pPr>
      <w:r w:rsidRPr="00F26283">
        <w:rPr>
          <w:rFonts w:ascii="Times New Roman" w:hAnsi="Times New Roman" w:cs="Times New Roman"/>
          <w:b w:val="0"/>
          <w:bCs w:val="0"/>
          <w:sz w:val="20"/>
          <w:szCs w:val="20"/>
        </w:rPr>
        <w:t xml:space="preserve">Урмарского района  </w:t>
      </w:r>
      <w:r w:rsidRPr="00F26283">
        <w:rPr>
          <w:rFonts w:ascii="Times New Roman" w:hAnsi="Times New Roman" w:cs="Times New Roman"/>
          <w:b w:val="0"/>
          <w:bCs w:val="0"/>
          <w:sz w:val="20"/>
          <w:szCs w:val="20"/>
        </w:rPr>
        <w:tab/>
        <w:t>Чувашской  Республики                                                       О.С. Кузьмин</w:t>
      </w:r>
    </w:p>
    <w:p w:rsidR="00F26283" w:rsidRPr="00F26283" w:rsidRDefault="00F26283" w:rsidP="00F26283">
      <w:pPr>
        <w:pStyle w:val="ConsPlusTitle"/>
        <w:jc w:val="both"/>
        <w:rPr>
          <w:rFonts w:ascii="Times New Roman" w:hAnsi="Times New Roman" w:cs="Times New Roman"/>
          <w:b w:val="0"/>
          <w:bCs w:val="0"/>
          <w:sz w:val="20"/>
          <w:szCs w:val="20"/>
        </w:rPr>
      </w:pPr>
    </w:p>
    <w:p w:rsidR="00F26283" w:rsidRPr="00F26283" w:rsidRDefault="00F26283" w:rsidP="00F26283">
      <w:pPr>
        <w:tabs>
          <w:tab w:val="left" w:pos="4500"/>
        </w:tabs>
        <w:jc w:val="center"/>
        <w:rPr>
          <w:b/>
        </w:rPr>
      </w:pPr>
      <w:r w:rsidRPr="00045B55">
        <w:rPr>
          <w:b/>
        </w:rPr>
        <w:t>Постановление администрации Кульгешс</w:t>
      </w:r>
      <w:r>
        <w:rPr>
          <w:b/>
        </w:rPr>
        <w:t>кого сельского поселения от 16</w:t>
      </w:r>
      <w:r w:rsidRPr="00045B55">
        <w:rPr>
          <w:b/>
        </w:rPr>
        <w:t>.</w:t>
      </w:r>
      <w:r>
        <w:rPr>
          <w:b/>
        </w:rPr>
        <w:t>0</w:t>
      </w:r>
      <w:r w:rsidRPr="00045B55">
        <w:rPr>
          <w:b/>
        </w:rPr>
        <w:t>1</w:t>
      </w:r>
      <w:r>
        <w:rPr>
          <w:b/>
        </w:rPr>
        <w:t>.2020</w:t>
      </w:r>
      <w:r w:rsidRPr="00045B55">
        <w:rPr>
          <w:b/>
        </w:rPr>
        <w:t xml:space="preserve">г. № </w:t>
      </w:r>
      <w:r>
        <w:rPr>
          <w:b/>
        </w:rPr>
        <w:t>03</w:t>
      </w:r>
    </w:p>
    <w:p w:rsidR="00C324E5" w:rsidRDefault="00C324E5" w:rsidP="00F26283">
      <w:pPr>
        <w:pStyle w:val="ConsPlusTitle"/>
        <w:ind w:right="5102"/>
        <w:jc w:val="both"/>
        <w:rPr>
          <w:rFonts w:ascii="Times New Roman" w:hAnsi="Times New Roman" w:cs="Times New Roman"/>
          <w:b w:val="0"/>
          <w:bCs w:val="0"/>
          <w:sz w:val="20"/>
          <w:szCs w:val="20"/>
        </w:rPr>
      </w:pPr>
    </w:p>
    <w:p w:rsidR="00F26283" w:rsidRPr="00F26283" w:rsidRDefault="00F26283" w:rsidP="00F26283">
      <w:pPr>
        <w:pStyle w:val="ConsPlusTitle"/>
        <w:ind w:right="5102"/>
        <w:jc w:val="both"/>
        <w:rPr>
          <w:rFonts w:ascii="Times New Roman" w:hAnsi="Times New Roman" w:cs="Times New Roman"/>
          <w:b w:val="0"/>
          <w:bCs w:val="0"/>
          <w:sz w:val="20"/>
          <w:szCs w:val="20"/>
        </w:rPr>
      </w:pPr>
      <w:r w:rsidRPr="00F26283">
        <w:rPr>
          <w:rFonts w:ascii="Times New Roman" w:hAnsi="Times New Roman" w:cs="Times New Roman"/>
          <w:b w:val="0"/>
          <w:bCs w:val="0"/>
          <w:sz w:val="20"/>
          <w:szCs w:val="20"/>
        </w:rPr>
        <w:t>О признании утратившим силу постановлении администрации Кульгешского сельского поселения Урмарского района  от 22.09.2019г. № 48 «О внесении изменений в постановление  администрации Кульгешского сельского поселения от 22.08.2016 № 55 «Об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«Выдача разрешения на ввод объекта в эксплуатацию»»»</w:t>
      </w:r>
    </w:p>
    <w:p w:rsidR="00F26283" w:rsidRPr="00F26283" w:rsidRDefault="00F26283" w:rsidP="00F26283">
      <w:pPr>
        <w:pStyle w:val="31"/>
        <w:tabs>
          <w:tab w:val="left" w:pos="4860"/>
        </w:tabs>
        <w:ind w:right="4961"/>
        <w:rPr>
          <w:sz w:val="20"/>
        </w:rPr>
      </w:pPr>
      <w:r w:rsidRPr="00F26283">
        <w:rPr>
          <w:sz w:val="20"/>
        </w:rPr>
        <w:t xml:space="preserve">        </w:t>
      </w:r>
    </w:p>
    <w:p w:rsidR="00F26283" w:rsidRPr="00F26283" w:rsidRDefault="00F26283" w:rsidP="00F26283">
      <w:pPr>
        <w:ind w:firstLine="709"/>
        <w:jc w:val="both"/>
        <w:rPr>
          <w:sz w:val="20"/>
          <w:szCs w:val="20"/>
        </w:rPr>
      </w:pPr>
      <w:r w:rsidRPr="00F26283">
        <w:rPr>
          <w:sz w:val="20"/>
          <w:szCs w:val="20"/>
        </w:rPr>
        <w:t xml:space="preserve">Руководствуясь Федеральным </w:t>
      </w:r>
      <w:hyperlink r:id="rId6" w:history="1">
        <w:r w:rsidRPr="00F26283">
          <w:rPr>
            <w:rStyle w:val="a3"/>
            <w:sz w:val="20"/>
            <w:szCs w:val="20"/>
          </w:rPr>
          <w:t>закон</w:t>
        </w:r>
      </w:hyperlink>
      <w:r w:rsidRPr="00F26283">
        <w:rPr>
          <w:sz w:val="20"/>
          <w:szCs w:val="20"/>
        </w:rPr>
        <w:t xml:space="preserve">ом от 6 октября 2003 г. N 131-ФЗ "Об общих принципах организации местного самоуправления в Российской Федерации", Уставом Кульгешского сельского поселения Урмарского района Чувашской Республики Администрация Кульгешского сельского поселения Урмарского района Чувашской Республики </w:t>
      </w:r>
      <w:proofErr w:type="spellStart"/>
      <w:proofErr w:type="gramStart"/>
      <w:r w:rsidRPr="00F26283">
        <w:rPr>
          <w:sz w:val="20"/>
          <w:szCs w:val="20"/>
        </w:rPr>
        <w:t>п</w:t>
      </w:r>
      <w:proofErr w:type="spellEnd"/>
      <w:proofErr w:type="gramEnd"/>
      <w:r w:rsidRPr="00F26283">
        <w:rPr>
          <w:sz w:val="20"/>
          <w:szCs w:val="20"/>
        </w:rPr>
        <w:t xml:space="preserve"> о с т а </w:t>
      </w:r>
      <w:proofErr w:type="spellStart"/>
      <w:r w:rsidRPr="00F26283">
        <w:rPr>
          <w:sz w:val="20"/>
          <w:szCs w:val="20"/>
        </w:rPr>
        <w:t>н</w:t>
      </w:r>
      <w:proofErr w:type="spellEnd"/>
      <w:r w:rsidRPr="00F26283">
        <w:rPr>
          <w:sz w:val="20"/>
          <w:szCs w:val="20"/>
        </w:rPr>
        <w:t xml:space="preserve"> о в л я е т: </w:t>
      </w:r>
    </w:p>
    <w:p w:rsidR="00F26283" w:rsidRPr="00F26283" w:rsidRDefault="00F26283" w:rsidP="00F26283">
      <w:pPr>
        <w:ind w:firstLine="709"/>
        <w:jc w:val="both"/>
        <w:rPr>
          <w:sz w:val="20"/>
          <w:szCs w:val="20"/>
        </w:rPr>
      </w:pPr>
      <w:proofErr w:type="gramStart"/>
      <w:r w:rsidRPr="00F26283">
        <w:rPr>
          <w:sz w:val="20"/>
          <w:szCs w:val="20"/>
        </w:rPr>
        <w:t>Признать утратившим силу постановление администрации Кульгешского сельского поселения Урмарского района Чувашской Республики от 22.09.2019г. № 48 «О внесении изменений в постановление  администрации Кульгешского сельского поселения от 22.08.2016 № 55 «Об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«Выдача разрешения на ввод объекта в эксплуатацию»»».</w:t>
      </w:r>
      <w:proofErr w:type="gramEnd"/>
    </w:p>
    <w:p w:rsidR="00F26283" w:rsidRPr="00F26283" w:rsidRDefault="00F26283" w:rsidP="00F26283">
      <w:pPr>
        <w:pStyle w:val="ConsPlusTitle"/>
        <w:ind w:firstLine="709"/>
        <w:jc w:val="both"/>
        <w:rPr>
          <w:rFonts w:ascii="Times New Roman" w:hAnsi="Times New Roman" w:cs="Times New Roman"/>
          <w:sz w:val="20"/>
          <w:szCs w:val="20"/>
        </w:rPr>
      </w:pPr>
    </w:p>
    <w:p w:rsidR="00F26283" w:rsidRPr="00F26283" w:rsidRDefault="00F26283" w:rsidP="00F26283">
      <w:pPr>
        <w:pStyle w:val="ConsPlusNormal0"/>
        <w:rPr>
          <w:rFonts w:ascii="Times New Roman" w:hAnsi="Times New Roman" w:cs="Times New Roman"/>
          <w:sz w:val="20"/>
          <w:szCs w:val="20"/>
        </w:rPr>
      </w:pPr>
      <w:r w:rsidRPr="00F26283">
        <w:rPr>
          <w:rFonts w:ascii="Times New Roman" w:hAnsi="Times New Roman" w:cs="Times New Roman"/>
          <w:sz w:val="20"/>
          <w:szCs w:val="20"/>
        </w:rPr>
        <w:t>Глава Кульгешского сельского поселения</w:t>
      </w:r>
    </w:p>
    <w:p w:rsidR="00F26283" w:rsidRPr="00F26283" w:rsidRDefault="00F26283" w:rsidP="00F26283">
      <w:pPr>
        <w:pStyle w:val="ConsPlusTitle"/>
        <w:jc w:val="both"/>
        <w:rPr>
          <w:rFonts w:ascii="Times New Roman" w:hAnsi="Times New Roman" w:cs="Times New Roman"/>
          <w:b w:val="0"/>
          <w:bCs w:val="0"/>
          <w:sz w:val="20"/>
          <w:szCs w:val="20"/>
        </w:rPr>
      </w:pPr>
      <w:r w:rsidRPr="00F26283">
        <w:rPr>
          <w:rFonts w:ascii="Times New Roman" w:hAnsi="Times New Roman" w:cs="Times New Roman"/>
          <w:b w:val="0"/>
          <w:bCs w:val="0"/>
          <w:sz w:val="20"/>
          <w:szCs w:val="20"/>
        </w:rPr>
        <w:t xml:space="preserve">Урмарского района  </w:t>
      </w:r>
      <w:r w:rsidRPr="00F26283">
        <w:rPr>
          <w:rFonts w:ascii="Times New Roman" w:hAnsi="Times New Roman" w:cs="Times New Roman"/>
          <w:b w:val="0"/>
          <w:bCs w:val="0"/>
          <w:sz w:val="20"/>
          <w:szCs w:val="20"/>
        </w:rPr>
        <w:tab/>
        <w:t>Чувашской  Республики                                                       О.С. Кузьмин</w:t>
      </w:r>
    </w:p>
    <w:p w:rsidR="00F26283" w:rsidRPr="00F26283" w:rsidRDefault="00F26283" w:rsidP="00F26283">
      <w:pPr>
        <w:pStyle w:val="ConsPlusTitle"/>
        <w:jc w:val="both"/>
        <w:rPr>
          <w:rFonts w:ascii="Times New Roman" w:hAnsi="Times New Roman" w:cs="Times New Roman"/>
          <w:b w:val="0"/>
          <w:bCs w:val="0"/>
          <w:sz w:val="20"/>
          <w:szCs w:val="20"/>
        </w:rPr>
      </w:pPr>
    </w:p>
    <w:p w:rsidR="00F26283" w:rsidRPr="00F26283" w:rsidRDefault="00F26283" w:rsidP="00F26283">
      <w:pPr>
        <w:pStyle w:val="ConsPlusTitle"/>
        <w:jc w:val="both"/>
        <w:rPr>
          <w:rFonts w:ascii="Times New Roman" w:hAnsi="Times New Roman" w:cs="Times New Roman"/>
          <w:b w:val="0"/>
          <w:bCs w:val="0"/>
          <w:sz w:val="20"/>
          <w:szCs w:val="20"/>
        </w:rPr>
      </w:pPr>
    </w:p>
    <w:p w:rsidR="00F26283" w:rsidRPr="00F26283" w:rsidRDefault="00F26283" w:rsidP="00F26283">
      <w:pPr>
        <w:tabs>
          <w:tab w:val="left" w:pos="4500"/>
        </w:tabs>
        <w:jc w:val="center"/>
        <w:rPr>
          <w:b/>
        </w:rPr>
      </w:pPr>
      <w:r w:rsidRPr="00045B55">
        <w:rPr>
          <w:b/>
        </w:rPr>
        <w:t>Постановление администрации Кульгешс</w:t>
      </w:r>
      <w:r>
        <w:rPr>
          <w:b/>
        </w:rPr>
        <w:t>кого сельского поселения от 17</w:t>
      </w:r>
      <w:r w:rsidRPr="00045B55">
        <w:rPr>
          <w:b/>
        </w:rPr>
        <w:t>.</w:t>
      </w:r>
      <w:r>
        <w:rPr>
          <w:b/>
        </w:rPr>
        <w:t>0</w:t>
      </w:r>
      <w:r w:rsidRPr="00045B55">
        <w:rPr>
          <w:b/>
        </w:rPr>
        <w:t>1</w:t>
      </w:r>
      <w:r>
        <w:rPr>
          <w:b/>
        </w:rPr>
        <w:t>.2020</w:t>
      </w:r>
      <w:r w:rsidRPr="00045B55">
        <w:rPr>
          <w:b/>
        </w:rPr>
        <w:t xml:space="preserve">г. № </w:t>
      </w:r>
      <w:r>
        <w:rPr>
          <w:b/>
        </w:rPr>
        <w:t>04</w:t>
      </w:r>
    </w:p>
    <w:p w:rsidR="00F26283" w:rsidRPr="00F26283" w:rsidRDefault="00F26283" w:rsidP="00F26283">
      <w:pPr>
        <w:shd w:val="clear" w:color="auto" w:fill="FFFFFF"/>
        <w:jc w:val="center"/>
        <w:rPr>
          <w:sz w:val="20"/>
          <w:szCs w:val="20"/>
        </w:rPr>
      </w:pPr>
      <w:r w:rsidRPr="00F26283">
        <w:rPr>
          <w:sz w:val="20"/>
          <w:szCs w:val="20"/>
        </w:rPr>
        <w:t xml:space="preserve">                                                                                           </w:t>
      </w:r>
      <w:r>
        <w:rPr>
          <w:sz w:val="20"/>
          <w:szCs w:val="20"/>
        </w:rPr>
        <w:t xml:space="preserve">                              </w:t>
      </w:r>
    </w:p>
    <w:p w:rsidR="00F26283" w:rsidRPr="00F26283" w:rsidRDefault="00F26283" w:rsidP="00F26283">
      <w:pPr>
        <w:pStyle w:val="ConsPlusTitle"/>
        <w:widowControl/>
        <w:ind w:right="5103"/>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F26283">
        <w:rPr>
          <w:rFonts w:ascii="Times New Roman" w:hAnsi="Times New Roman" w:cs="Times New Roman"/>
          <w:b w:val="0"/>
          <w:bCs w:val="0"/>
          <w:sz w:val="20"/>
          <w:szCs w:val="20"/>
        </w:rPr>
        <w:t>О внесение изменений в постановление администрации Кульгешского сельского поселения Урмарского района Чувашской Республики от 21.12.2016 г. № 76 «О закреплении полномочий  администратора доходов местного бюджета Кульгешского сельского поселения Урмарского  района Чувашской Республики</w:t>
      </w:r>
    </w:p>
    <w:p w:rsidR="00F26283" w:rsidRPr="00F26283" w:rsidRDefault="00F26283" w:rsidP="00F26283">
      <w:pPr>
        <w:pStyle w:val="ConsPlusNormal0"/>
        <w:jc w:val="both"/>
        <w:rPr>
          <w:rFonts w:ascii="Times New Roman" w:hAnsi="Times New Roman" w:cs="Times New Roman"/>
          <w:sz w:val="20"/>
          <w:szCs w:val="20"/>
        </w:rPr>
      </w:pPr>
    </w:p>
    <w:p w:rsidR="00F26283" w:rsidRPr="00F26283" w:rsidRDefault="00F26283" w:rsidP="00F26283">
      <w:pPr>
        <w:ind w:firstLine="709"/>
        <w:rPr>
          <w:sz w:val="20"/>
          <w:szCs w:val="20"/>
        </w:rPr>
      </w:pPr>
      <w:r w:rsidRPr="00F26283">
        <w:rPr>
          <w:sz w:val="20"/>
          <w:szCs w:val="20"/>
        </w:rPr>
        <w:lastRenderedPageBreak/>
        <w:t xml:space="preserve">В соответствии со статьей 160.1 Бюджетного кодекса Российской Федерации и в соответствии со статьей 4 Решения Собрания депутатов Кульгешского сельского поселения Урмарского района Чувашской Республики от 10 декабря 2019 г. № 114 «О бюджете Кульгешского сельского поселения Урмарского района Чувашской Республики на 2020 год и плановый период 2021 и 2022 годов» Администрация Кульгешского сельского поселения Урмарского района Чувашской Республики         </w:t>
      </w:r>
      <w:proofErr w:type="spellStart"/>
      <w:proofErr w:type="gramStart"/>
      <w:r w:rsidRPr="00F26283">
        <w:rPr>
          <w:sz w:val="20"/>
          <w:szCs w:val="20"/>
        </w:rPr>
        <w:t>п</w:t>
      </w:r>
      <w:proofErr w:type="spellEnd"/>
      <w:proofErr w:type="gramEnd"/>
      <w:r w:rsidRPr="00F26283">
        <w:rPr>
          <w:sz w:val="20"/>
          <w:szCs w:val="20"/>
        </w:rPr>
        <w:t xml:space="preserve"> о с т а </w:t>
      </w:r>
      <w:proofErr w:type="spellStart"/>
      <w:proofErr w:type="gramStart"/>
      <w:r w:rsidRPr="00F26283">
        <w:rPr>
          <w:sz w:val="20"/>
          <w:szCs w:val="20"/>
        </w:rPr>
        <w:t>н</w:t>
      </w:r>
      <w:proofErr w:type="spellEnd"/>
      <w:proofErr w:type="gramEnd"/>
      <w:r w:rsidRPr="00F26283">
        <w:rPr>
          <w:sz w:val="20"/>
          <w:szCs w:val="20"/>
        </w:rPr>
        <w:t xml:space="preserve"> о в л я е т:</w:t>
      </w:r>
    </w:p>
    <w:p w:rsidR="00F26283" w:rsidRPr="00F26283" w:rsidRDefault="00F26283" w:rsidP="00F26283">
      <w:pPr>
        <w:pStyle w:val="ConsPlusTitle"/>
        <w:widowControl/>
        <w:ind w:firstLine="708"/>
        <w:jc w:val="both"/>
        <w:rPr>
          <w:rFonts w:ascii="Times New Roman" w:hAnsi="Times New Roman" w:cs="Times New Roman"/>
          <w:b w:val="0"/>
          <w:bCs w:val="0"/>
          <w:sz w:val="20"/>
          <w:szCs w:val="20"/>
        </w:rPr>
      </w:pPr>
      <w:r w:rsidRPr="00F26283">
        <w:rPr>
          <w:rFonts w:ascii="Times New Roman" w:hAnsi="Times New Roman" w:cs="Times New Roman"/>
          <w:b w:val="0"/>
          <w:bCs w:val="0"/>
          <w:sz w:val="20"/>
          <w:szCs w:val="20"/>
        </w:rPr>
        <w:t>Приложение «Перечень кодов бюджетной классификации, закрепляемых за администрацией Кульгешского сельского поселения Урмарского района Чувашской  Республики» к постановлению администрации Кульгешского сельского поселения Урмарского района Чувашской Республики от 21.12.2016 г. № 76 «О закреплении полномочий  администратора доходов  местного бюджета Кульгешского сельского  поселения Урмарского  района Чувашской Республики» дополнить следующей позицией:</w:t>
      </w:r>
    </w:p>
    <w:p w:rsidR="00F26283" w:rsidRPr="00F26283" w:rsidRDefault="00F26283" w:rsidP="00F26283">
      <w:pPr>
        <w:pStyle w:val="ConsPlusTitle"/>
        <w:widowControl/>
        <w:ind w:firstLine="708"/>
        <w:jc w:val="both"/>
        <w:rPr>
          <w:rFonts w:ascii="Times New Roman" w:hAnsi="Times New Roman" w:cs="Times New Roman"/>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268"/>
        <w:gridCol w:w="6628"/>
      </w:tblGrid>
      <w:tr w:rsidR="00F26283" w:rsidRPr="00F26283" w:rsidTr="00DE0A0F">
        <w:tc>
          <w:tcPr>
            <w:tcW w:w="675" w:type="dxa"/>
          </w:tcPr>
          <w:p w:rsidR="00F26283" w:rsidRPr="00F26283" w:rsidRDefault="00F26283" w:rsidP="00F26283">
            <w:pPr>
              <w:autoSpaceDE w:val="0"/>
              <w:autoSpaceDN w:val="0"/>
              <w:adjustRightInd w:val="0"/>
              <w:rPr>
                <w:sz w:val="20"/>
                <w:szCs w:val="20"/>
              </w:rPr>
            </w:pPr>
            <w:r w:rsidRPr="00F26283">
              <w:rPr>
                <w:sz w:val="20"/>
                <w:szCs w:val="20"/>
              </w:rPr>
              <w:t>993</w:t>
            </w:r>
          </w:p>
        </w:tc>
        <w:tc>
          <w:tcPr>
            <w:tcW w:w="2268" w:type="dxa"/>
          </w:tcPr>
          <w:p w:rsidR="00F26283" w:rsidRPr="00F26283" w:rsidRDefault="00F26283" w:rsidP="00F26283">
            <w:pPr>
              <w:autoSpaceDE w:val="0"/>
              <w:autoSpaceDN w:val="0"/>
              <w:adjustRightInd w:val="0"/>
              <w:rPr>
                <w:sz w:val="20"/>
                <w:szCs w:val="20"/>
              </w:rPr>
            </w:pPr>
            <w:r w:rsidRPr="00F26283">
              <w:rPr>
                <w:sz w:val="20"/>
                <w:szCs w:val="20"/>
              </w:rPr>
              <w:t>20240014100000150</w:t>
            </w:r>
          </w:p>
        </w:tc>
        <w:tc>
          <w:tcPr>
            <w:tcW w:w="6628" w:type="dxa"/>
          </w:tcPr>
          <w:p w:rsidR="00F26283" w:rsidRPr="00F26283" w:rsidRDefault="00F26283" w:rsidP="00F26283">
            <w:pPr>
              <w:autoSpaceDE w:val="0"/>
              <w:autoSpaceDN w:val="0"/>
              <w:adjustRightInd w:val="0"/>
              <w:rPr>
                <w:sz w:val="20"/>
                <w:szCs w:val="20"/>
              </w:rPr>
            </w:pPr>
            <w:r w:rsidRPr="00F26283">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F26283" w:rsidRPr="00F26283" w:rsidRDefault="00F26283" w:rsidP="00C324E5">
      <w:pPr>
        <w:autoSpaceDE w:val="0"/>
        <w:autoSpaceDN w:val="0"/>
        <w:adjustRightInd w:val="0"/>
        <w:rPr>
          <w:sz w:val="20"/>
          <w:szCs w:val="20"/>
        </w:rPr>
      </w:pPr>
    </w:p>
    <w:p w:rsidR="00F26283" w:rsidRPr="00F26283" w:rsidRDefault="00F26283" w:rsidP="00F26283">
      <w:pPr>
        <w:autoSpaceDE w:val="0"/>
        <w:autoSpaceDN w:val="0"/>
        <w:adjustRightInd w:val="0"/>
        <w:rPr>
          <w:sz w:val="20"/>
          <w:szCs w:val="20"/>
        </w:rPr>
      </w:pPr>
      <w:r w:rsidRPr="00F26283">
        <w:rPr>
          <w:sz w:val="20"/>
          <w:szCs w:val="20"/>
        </w:rPr>
        <w:t>Глава   Кульгешского сельского поселения</w:t>
      </w:r>
    </w:p>
    <w:p w:rsidR="00F26283" w:rsidRPr="00F26283" w:rsidRDefault="00F26283" w:rsidP="00F26283">
      <w:pPr>
        <w:autoSpaceDE w:val="0"/>
        <w:autoSpaceDN w:val="0"/>
        <w:adjustRightInd w:val="0"/>
        <w:rPr>
          <w:sz w:val="20"/>
          <w:szCs w:val="20"/>
        </w:rPr>
      </w:pPr>
      <w:r w:rsidRPr="00F26283">
        <w:rPr>
          <w:sz w:val="20"/>
          <w:szCs w:val="20"/>
        </w:rPr>
        <w:t>Урмарского района Чувашской Республики</w:t>
      </w:r>
      <w:r w:rsidRPr="00F26283">
        <w:rPr>
          <w:sz w:val="20"/>
          <w:szCs w:val="20"/>
        </w:rPr>
        <w:tab/>
      </w:r>
      <w:r w:rsidRPr="00F26283">
        <w:rPr>
          <w:sz w:val="20"/>
          <w:szCs w:val="20"/>
        </w:rPr>
        <w:tab/>
      </w:r>
      <w:r w:rsidRPr="00F26283">
        <w:rPr>
          <w:sz w:val="20"/>
          <w:szCs w:val="20"/>
        </w:rPr>
        <w:tab/>
      </w:r>
      <w:r w:rsidRPr="00F26283">
        <w:rPr>
          <w:sz w:val="20"/>
          <w:szCs w:val="20"/>
        </w:rPr>
        <w:tab/>
      </w:r>
      <w:r w:rsidRPr="00F26283">
        <w:rPr>
          <w:sz w:val="20"/>
          <w:szCs w:val="20"/>
        </w:rPr>
        <w:tab/>
        <w:t xml:space="preserve">                 О.С. Кузьмин</w:t>
      </w:r>
    </w:p>
    <w:p w:rsidR="00F26283" w:rsidRDefault="00F26283" w:rsidP="00F26283">
      <w:pPr>
        <w:autoSpaceDE w:val="0"/>
        <w:autoSpaceDN w:val="0"/>
        <w:adjustRightInd w:val="0"/>
        <w:rPr>
          <w:sz w:val="22"/>
          <w:szCs w:val="22"/>
        </w:rPr>
      </w:pPr>
    </w:p>
    <w:p w:rsidR="00F26283" w:rsidRPr="00C324E5" w:rsidRDefault="00C324E5" w:rsidP="00F26283">
      <w:pPr>
        <w:pStyle w:val="a6"/>
        <w:snapToGrid w:val="0"/>
        <w:jc w:val="center"/>
        <w:rPr>
          <w:sz w:val="22"/>
          <w:szCs w:val="22"/>
        </w:rPr>
      </w:pPr>
      <w:r w:rsidRPr="00C324E5">
        <w:rPr>
          <w:rFonts w:ascii="Times New Roman" w:hAnsi="Times New Roman" w:cs="Times New Roman"/>
          <w:b/>
          <w:bCs/>
          <w:color w:val="000000"/>
          <w:sz w:val="22"/>
          <w:szCs w:val="22"/>
        </w:rPr>
        <w:t xml:space="preserve">Решение Собрания депутатов Кульгешского сельского поселения </w:t>
      </w:r>
      <w:r w:rsidR="00F26283" w:rsidRPr="00C324E5">
        <w:rPr>
          <w:rFonts w:ascii="Times New Roman" w:hAnsi="Times New Roman" w:cs="Times New Roman"/>
          <w:b/>
          <w:bCs/>
          <w:color w:val="000000"/>
          <w:sz w:val="22"/>
          <w:szCs w:val="22"/>
        </w:rPr>
        <w:t xml:space="preserve"> от 14.01.2020г. № 121</w:t>
      </w:r>
    </w:p>
    <w:p w:rsidR="00F26283" w:rsidRDefault="00F26283" w:rsidP="00F26283">
      <w:pPr>
        <w:rPr>
          <w:sz w:val="22"/>
          <w:szCs w:val="22"/>
        </w:rPr>
      </w:pPr>
    </w:p>
    <w:p w:rsidR="00F26283" w:rsidRPr="00F26283" w:rsidRDefault="00F26283" w:rsidP="00F26283">
      <w:pPr>
        <w:ind w:right="5395"/>
        <w:jc w:val="both"/>
        <w:rPr>
          <w:bCs/>
          <w:sz w:val="20"/>
          <w:szCs w:val="20"/>
        </w:rPr>
      </w:pPr>
      <w:r w:rsidRPr="00F26283">
        <w:rPr>
          <w:bCs/>
          <w:sz w:val="20"/>
          <w:szCs w:val="20"/>
        </w:rPr>
        <w:t xml:space="preserve">Об утверждении Положения о порядке </w:t>
      </w:r>
      <w:r w:rsidRPr="00F26283">
        <w:rPr>
          <w:sz w:val="20"/>
          <w:szCs w:val="20"/>
        </w:rPr>
        <w:t>участия муниципального образования Кульгешское сельское поселение Урмарского района Чувашской Республики в организациях межмуниципального сотрудничества</w:t>
      </w:r>
    </w:p>
    <w:p w:rsidR="00F26283" w:rsidRPr="00F26283" w:rsidRDefault="00F26283" w:rsidP="00F26283">
      <w:pPr>
        <w:jc w:val="center"/>
        <w:rPr>
          <w:b/>
          <w:bCs/>
          <w:sz w:val="20"/>
          <w:szCs w:val="20"/>
        </w:rPr>
      </w:pPr>
    </w:p>
    <w:p w:rsidR="00F26283" w:rsidRPr="00F26283" w:rsidRDefault="00F26283" w:rsidP="00F26283">
      <w:pPr>
        <w:ind w:firstLine="709"/>
        <w:jc w:val="both"/>
        <w:rPr>
          <w:bCs/>
          <w:sz w:val="20"/>
          <w:szCs w:val="20"/>
        </w:rPr>
      </w:pPr>
      <w:r w:rsidRPr="00F26283">
        <w:rPr>
          <w:bCs/>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Pr="00F26283">
        <w:rPr>
          <w:sz w:val="20"/>
          <w:szCs w:val="20"/>
        </w:rPr>
        <w:t xml:space="preserve">Кульгешского сельского поселения Урмарского района Чувашской Республики </w:t>
      </w:r>
      <w:r w:rsidRPr="00F26283">
        <w:rPr>
          <w:bCs/>
          <w:sz w:val="20"/>
          <w:szCs w:val="20"/>
        </w:rPr>
        <w:t xml:space="preserve">Собрание депутатов </w:t>
      </w:r>
      <w:r w:rsidRPr="00F26283">
        <w:rPr>
          <w:sz w:val="20"/>
          <w:szCs w:val="20"/>
        </w:rPr>
        <w:t xml:space="preserve">Кульгешского сельского поселения Урмарского района Чувашской Республики </w:t>
      </w:r>
      <w:proofErr w:type="spellStart"/>
      <w:proofErr w:type="gramStart"/>
      <w:r w:rsidRPr="00F26283">
        <w:rPr>
          <w:sz w:val="20"/>
          <w:szCs w:val="20"/>
        </w:rPr>
        <w:t>р</w:t>
      </w:r>
      <w:proofErr w:type="spellEnd"/>
      <w:proofErr w:type="gramEnd"/>
      <w:r w:rsidRPr="00F26283">
        <w:rPr>
          <w:sz w:val="20"/>
          <w:szCs w:val="20"/>
        </w:rPr>
        <w:t xml:space="preserve"> е </w:t>
      </w:r>
      <w:proofErr w:type="spellStart"/>
      <w:r w:rsidRPr="00F26283">
        <w:rPr>
          <w:sz w:val="20"/>
          <w:szCs w:val="20"/>
        </w:rPr>
        <w:t>ш</w:t>
      </w:r>
      <w:proofErr w:type="spellEnd"/>
      <w:r w:rsidRPr="00F26283">
        <w:rPr>
          <w:sz w:val="20"/>
          <w:szCs w:val="20"/>
        </w:rPr>
        <w:t xml:space="preserve"> и л о</w:t>
      </w:r>
      <w:r w:rsidRPr="00F26283">
        <w:rPr>
          <w:bCs/>
          <w:sz w:val="20"/>
          <w:szCs w:val="20"/>
        </w:rPr>
        <w:t>:</w:t>
      </w:r>
    </w:p>
    <w:p w:rsidR="00F26283" w:rsidRPr="00F26283" w:rsidRDefault="00F26283" w:rsidP="00F26283">
      <w:pPr>
        <w:ind w:firstLine="709"/>
        <w:jc w:val="both"/>
        <w:rPr>
          <w:bCs/>
          <w:sz w:val="20"/>
          <w:szCs w:val="20"/>
        </w:rPr>
      </w:pPr>
      <w:r w:rsidRPr="00F26283">
        <w:rPr>
          <w:bCs/>
          <w:sz w:val="20"/>
          <w:szCs w:val="20"/>
        </w:rPr>
        <w:t xml:space="preserve">1. Утвердить Положение о порядке участия муниципального образования </w:t>
      </w:r>
      <w:r w:rsidRPr="00F26283">
        <w:rPr>
          <w:sz w:val="20"/>
          <w:szCs w:val="20"/>
        </w:rPr>
        <w:t xml:space="preserve">Кульгешское сельское поселение Урмарского района Чувашской Республики </w:t>
      </w:r>
      <w:r w:rsidRPr="00F26283">
        <w:rPr>
          <w:bCs/>
          <w:sz w:val="20"/>
          <w:szCs w:val="20"/>
        </w:rPr>
        <w:t>в организациях межмуниципального сотрудничества (прилагается).</w:t>
      </w:r>
    </w:p>
    <w:p w:rsidR="00F26283" w:rsidRPr="00F26283" w:rsidRDefault="00F26283" w:rsidP="00F26283">
      <w:pPr>
        <w:ind w:firstLine="709"/>
        <w:jc w:val="both"/>
        <w:rPr>
          <w:bCs/>
          <w:sz w:val="20"/>
          <w:szCs w:val="20"/>
        </w:rPr>
      </w:pPr>
      <w:r w:rsidRPr="00F26283">
        <w:rPr>
          <w:bCs/>
          <w:sz w:val="20"/>
          <w:szCs w:val="20"/>
        </w:rPr>
        <w:t>2. Настоящее решение вступает в силу со дня его официального опубликования.</w:t>
      </w:r>
    </w:p>
    <w:p w:rsidR="00F26283" w:rsidRPr="00F26283" w:rsidRDefault="00F26283" w:rsidP="00F26283">
      <w:pPr>
        <w:ind w:firstLine="709"/>
        <w:jc w:val="both"/>
        <w:rPr>
          <w:bCs/>
          <w:sz w:val="20"/>
          <w:szCs w:val="20"/>
        </w:rPr>
      </w:pPr>
    </w:p>
    <w:p w:rsidR="00F26283" w:rsidRPr="00F26283" w:rsidRDefault="00F26283" w:rsidP="00F26283">
      <w:pPr>
        <w:ind w:firstLine="709"/>
        <w:jc w:val="both"/>
        <w:rPr>
          <w:bCs/>
          <w:sz w:val="20"/>
          <w:szCs w:val="20"/>
        </w:rPr>
      </w:pPr>
    </w:p>
    <w:p w:rsidR="00F26283" w:rsidRPr="00F26283" w:rsidRDefault="00F26283" w:rsidP="00F26283">
      <w:pPr>
        <w:jc w:val="both"/>
        <w:rPr>
          <w:bCs/>
          <w:sz w:val="20"/>
          <w:szCs w:val="20"/>
        </w:rPr>
      </w:pPr>
      <w:r w:rsidRPr="00F26283">
        <w:rPr>
          <w:bCs/>
          <w:sz w:val="20"/>
          <w:szCs w:val="20"/>
        </w:rPr>
        <w:t xml:space="preserve">Председатель Собрания депутатов </w:t>
      </w:r>
    </w:p>
    <w:p w:rsidR="00F26283" w:rsidRPr="00F26283" w:rsidRDefault="00F26283" w:rsidP="00F26283">
      <w:pPr>
        <w:jc w:val="both"/>
        <w:rPr>
          <w:sz w:val="20"/>
          <w:szCs w:val="20"/>
        </w:rPr>
      </w:pPr>
      <w:r w:rsidRPr="00F26283">
        <w:rPr>
          <w:sz w:val="20"/>
          <w:szCs w:val="20"/>
        </w:rPr>
        <w:t xml:space="preserve">Кульгешского сельского поселения </w:t>
      </w:r>
    </w:p>
    <w:p w:rsidR="00F26283" w:rsidRPr="00F26283" w:rsidRDefault="00F26283" w:rsidP="00F26283">
      <w:pPr>
        <w:jc w:val="both"/>
        <w:rPr>
          <w:bCs/>
          <w:sz w:val="20"/>
          <w:szCs w:val="20"/>
        </w:rPr>
      </w:pPr>
      <w:r w:rsidRPr="00F26283">
        <w:rPr>
          <w:sz w:val="20"/>
          <w:szCs w:val="20"/>
        </w:rPr>
        <w:t>Урмарского района Чувашской Республики</w:t>
      </w:r>
      <w:r w:rsidRPr="00F26283">
        <w:rPr>
          <w:sz w:val="20"/>
          <w:szCs w:val="20"/>
        </w:rPr>
        <w:tab/>
      </w:r>
      <w:r w:rsidRPr="00F26283">
        <w:rPr>
          <w:sz w:val="20"/>
          <w:szCs w:val="20"/>
        </w:rPr>
        <w:tab/>
      </w:r>
      <w:r w:rsidRPr="00F26283">
        <w:rPr>
          <w:sz w:val="20"/>
          <w:szCs w:val="20"/>
        </w:rPr>
        <w:tab/>
      </w:r>
      <w:r w:rsidRPr="00F26283">
        <w:rPr>
          <w:sz w:val="20"/>
          <w:szCs w:val="20"/>
        </w:rPr>
        <w:tab/>
        <w:t xml:space="preserve">    </w:t>
      </w:r>
      <w:r w:rsidRPr="00F26283">
        <w:rPr>
          <w:sz w:val="20"/>
          <w:szCs w:val="20"/>
        </w:rPr>
        <w:tab/>
        <w:t xml:space="preserve">     В.Н. Борцов</w:t>
      </w:r>
    </w:p>
    <w:p w:rsidR="00F26283" w:rsidRPr="00F26283" w:rsidRDefault="00F26283" w:rsidP="00F26283">
      <w:pPr>
        <w:jc w:val="both"/>
        <w:rPr>
          <w:bCs/>
          <w:sz w:val="20"/>
          <w:szCs w:val="20"/>
        </w:rPr>
      </w:pPr>
    </w:p>
    <w:p w:rsidR="00F26283" w:rsidRPr="00F26283" w:rsidRDefault="00F26283" w:rsidP="00F26283">
      <w:pPr>
        <w:jc w:val="both"/>
        <w:rPr>
          <w:sz w:val="20"/>
          <w:szCs w:val="20"/>
        </w:rPr>
      </w:pPr>
      <w:r w:rsidRPr="00F26283">
        <w:rPr>
          <w:bCs/>
          <w:sz w:val="20"/>
          <w:szCs w:val="20"/>
        </w:rPr>
        <w:t xml:space="preserve">Глава </w:t>
      </w:r>
      <w:r w:rsidRPr="00F26283">
        <w:rPr>
          <w:sz w:val="20"/>
          <w:szCs w:val="20"/>
        </w:rPr>
        <w:t xml:space="preserve">Кульгешского сельского поселения </w:t>
      </w:r>
    </w:p>
    <w:p w:rsidR="00F26283" w:rsidRDefault="00F26283" w:rsidP="00F26283">
      <w:pPr>
        <w:jc w:val="both"/>
        <w:rPr>
          <w:bCs/>
          <w:sz w:val="20"/>
          <w:szCs w:val="20"/>
        </w:rPr>
      </w:pPr>
      <w:r w:rsidRPr="00F26283">
        <w:rPr>
          <w:sz w:val="20"/>
          <w:szCs w:val="20"/>
        </w:rPr>
        <w:t>Урмарского района Чувашской Республики</w:t>
      </w:r>
      <w:r w:rsidRPr="00F26283">
        <w:rPr>
          <w:bCs/>
          <w:sz w:val="20"/>
          <w:szCs w:val="20"/>
        </w:rPr>
        <w:t xml:space="preserve">                                                         О.С. Кузьмин</w:t>
      </w:r>
    </w:p>
    <w:p w:rsidR="00F26283" w:rsidRDefault="00F26283" w:rsidP="00F26283">
      <w:pPr>
        <w:jc w:val="both"/>
        <w:rPr>
          <w:bCs/>
          <w:sz w:val="20"/>
          <w:szCs w:val="20"/>
        </w:rPr>
      </w:pPr>
    </w:p>
    <w:p w:rsidR="00F26283" w:rsidRPr="00F26283" w:rsidRDefault="00F26283" w:rsidP="00F26283">
      <w:pPr>
        <w:ind w:left="5695"/>
        <w:rPr>
          <w:bCs/>
          <w:sz w:val="20"/>
          <w:szCs w:val="20"/>
        </w:rPr>
      </w:pPr>
      <w:r w:rsidRPr="00F26283">
        <w:rPr>
          <w:bCs/>
          <w:sz w:val="20"/>
          <w:szCs w:val="20"/>
        </w:rPr>
        <w:t xml:space="preserve">Приложение </w:t>
      </w:r>
    </w:p>
    <w:p w:rsidR="00F26283" w:rsidRPr="00F26283" w:rsidRDefault="00F26283" w:rsidP="00F26283">
      <w:pPr>
        <w:ind w:left="5695"/>
        <w:rPr>
          <w:bCs/>
          <w:sz w:val="20"/>
          <w:szCs w:val="20"/>
        </w:rPr>
      </w:pPr>
      <w:r w:rsidRPr="00F26283">
        <w:rPr>
          <w:bCs/>
          <w:sz w:val="20"/>
          <w:szCs w:val="20"/>
        </w:rPr>
        <w:t xml:space="preserve">к решению Собрания депутатов </w:t>
      </w:r>
      <w:r w:rsidRPr="00F26283">
        <w:rPr>
          <w:sz w:val="20"/>
          <w:szCs w:val="20"/>
        </w:rPr>
        <w:t xml:space="preserve">Кульгешского сельского поселения Урмарского района Чувашской Республики </w:t>
      </w:r>
    </w:p>
    <w:p w:rsidR="00F26283" w:rsidRPr="00F26283" w:rsidRDefault="00F26283" w:rsidP="00F26283">
      <w:pPr>
        <w:ind w:left="5695"/>
        <w:rPr>
          <w:bCs/>
          <w:sz w:val="20"/>
          <w:szCs w:val="20"/>
        </w:rPr>
      </w:pPr>
      <w:r w:rsidRPr="00F26283">
        <w:rPr>
          <w:bCs/>
          <w:sz w:val="20"/>
          <w:szCs w:val="20"/>
        </w:rPr>
        <w:t xml:space="preserve">от 14.01.2020  № 01 </w:t>
      </w:r>
    </w:p>
    <w:p w:rsidR="00F26283" w:rsidRPr="00F26283" w:rsidRDefault="00F26283" w:rsidP="00F26283">
      <w:pPr>
        <w:ind w:firstLine="709"/>
        <w:jc w:val="center"/>
        <w:rPr>
          <w:b/>
          <w:bCs/>
          <w:sz w:val="20"/>
          <w:szCs w:val="20"/>
        </w:rPr>
      </w:pPr>
    </w:p>
    <w:p w:rsidR="00F26283" w:rsidRPr="00F26283" w:rsidRDefault="00F26283" w:rsidP="00F26283">
      <w:pPr>
        <w:ind w:firstLine="709"/>
        <w:jc w:val="center"/>
        <w:rPr>
          <w:b/>
          <w:bCs/>
          <w:color w:val="008000"/>
          <w:sz w:val="20"/>
          <w:szCs w:val="20"/>
        </w:rPr>
      </w:pPr>
    </w:p>
    <w:p w:rsidR="00F26283" w:rsidRPr="00F26283" w:rsidRDefault="00F26283" w:rsidP="00F26283">
      <w:pPr>
        <w:ind w:firstLine="709"/>
        <w:jc w:val="center"/>
        <w:rPr>
          <w:b/>
          <w:sz w:val="20"/>
          <w:szCs w:val="20"/>
        </w:rPr>
      </w:pPr>
      <w:r w:rsidRPr="00F26283">
        <w:rPr>
          <w:b/>
          <w:sz w:val="20"/>
          <w:szCs w:val="20"/>
        </w:rPr>
        <w:t>Положение о порядке участия муниципального образования Кульгешское сельское поселение Урмарского района Чувашской Республики</w:t>
      </w:r>
      <w:r w:rsidRPr="00F26283">
        <w:rPr>
          <w:sz w:val="20"/>
          <w:szCs w:val="20"/>
        </w:rPr>
        <w:t xml:space="preserve"> </w:t>
      </w:r>
      <w:r w:rsidRPr="00F26283">
        <w:rPr>
          <w:b/>
          <w:sz w:val="20"/>
          <w:szCs w:val="20"/>
        </w:rPr>
        <w:t>в организациях межмуниципального сотрудничества</w:t>
      </w:r>
    </w:p>
    <w:p w:rsidR="00F26283" w:rsidRPr="00F26283" w:rsidRDefault="00F26283" w:rsidP="00F26283">
      <w:pPr>
        <w:ind w:firstLine="709"/>
        <w:jc w:val="center"/>
        <w:rPr>
          <w:b/>
          <w:bCs/>
          <w:sz w:val="20"/>
          <w:szCs w:val="20"/>
        </w:rPr>
      </w:pPr>
    </w:p>
    <w:p w:rsidR="00F26283" w:rsidRPr="00F26283" w:rsidRDefault="00F26283" w:rsidP="00C324E5">
      <w:pPr>
        <w:numPr>
          <w:ilvl w:val="0"/>
          <w:numId w:val="1"/>
        </w:numPr>
        <w:suppressAutoHyphens w:val="0"/>
        <w:jc w:val="center"/>
        <w:rPr>
          <w:b/>
          <w:bCs/>
          <w:sz w:val="20"/>
          <w:szCs w:val="20"/>
        </w:rPr>
      </w:pPr>
      <w:r w:rsidRPr="00F26283">
        <w:rPr>
          <w:b/>
          <w:bCs/>
          <w:sz w:val="20"/>
          <w:szCs w:val="20"/>
        </w:rPr>
        <w:t>Общие положения</w:t>
      </w:r>
    </w:p>
    <w:p w:rsidR="00F26283" w:rsidRPr="00F26283" w:rsidRDefault="00F26283" w:rsidP="00C324E5">
      <w:pPr>
        <w:numPr>
          <w:ilvl w:val="1"/>
          <w:numId w:val="3"/>
        </w:numPr>
        <w:suppressAutoHyphens w:val="0"/>
        <w:ind w:left="0" w:firstLine="709"/>
        <w:jc w:val="both"/>
        <w:rPr>
          <w:bCs/>
          <w:sz w:val="20"/>
          <w:szCs w:val="20"/>
        </w:rPr>
      </w:pPr>
      <w:r w:rsidRPr="00F26283">
        <w:rPr>
          <w:bCs/>
          <w:sz w:val="20"/>
          <w:szCs w:val="20"/>
        </w:rPr>
        <w:t xml:space="preserve">Настоящее положение о порядке участия муниципального образования </w:t>
      </w:r>
      <w:r w:rsidRPr="00F26283">
        <w:rPr>
          <w:sz w:val="20"/>
          <w:szCs w:val="20"/>
        </w:rPr>
        <w:t xml:space="preserve">Кульгешское сельское поселение Урмарского района Чувашской Республики </w:t>
      </w:r>
      <w:r w:rsidRPr="00F26283">
        <w:rPr>
          <w:bCs/>
          <w:sz w:val="20"/>
          <w:szCs w:val="20"/>
        </w:rPr>
        <w:t xml:space="preserve">в организациях межмуниципального сотрудничества (далее – Положение) в соответствии с Федеральным законом «Об общих принципах организации местного самоуправления в Российской Федерации» определяет порядок участия муниципального образования </w:t>
      </w:r>
      <w:r w:rsidRPr="00F26283">
        <w:rPr>
          <w:sz w:val="20"/>
          <w:szCs w:val="20"/>
        </w:rPr>
        <w:t xml:space="preserve">Кульгешское сельское поселение Урмарского района Чувашской Республики </w:t>
      </w:r>
      <w:r w:rsidRPr="00F26283">
        <w:rPr>
          <w:bCs/>
          <w:sz w:val="20"/>
          <w:szCs w:val="20"/>
        </w:rPr>
        <w:t xml:space="preserve">в межмуниципальном сотрудничестве.  </w:t>
      </w:r>
    </w:p>
    <w:p w:rsidR="00F26283" w:rsidRPr="00F26283" w:rsidRDefault="00F26283" w:rsidP="00C324E5">
      <w:pPr>
        <w:numPr>
          <w:ilvl w:val="1"/>
          <w:numId w:val="3"/>
        </w:numPr>
        <w:suppressAutoHyphens w:val="0"/>
        <w:ind w:left="0" w:firstLine="709"/>
        <w:jc w:val="both"/>
        <w:rPr>
          <w:bCs/>
          <w:sz w:val="20"/>
          <w:szCs w:val="20"/>
        </w:rPr>
      </w:pPr>
      <w:r w:rsidRPr="00F26283">
        <w:rPr>
          <w:bCs/>
          <w:sz w:val="20"/>
          <w:szCs w:val="20"/>
        </w:rPr>
        <w:t xml:space="preserve">Настоящее положение устанавливает общие и организационные основы участия муниципального образования </w:t>
      </w:r>
      <w:r w:rsidRPr="00F26283">
        <w:rPr>
          <w:sz w:val="20"/>
          <w:szCs w:val="20"/>
        </w:rPr>
        <w:t xml:space="preserve">Кульгешское сельское поселение Урмарского района Чувашской Республики </w:t>
      </w:r>
      <w:r w:rsidRPr="00F26283">
        <w:rPr>
          <w:bCs/>
          <w:sz w:val="20"/>
          <w:szCs w:val="20"/>
        </w:rPr>
        <w:t xml:space="preserve">(далее по тексту также – муниципальное образование) в межмуниципальном сотрудничестве. </w:t>
      </w:r>
    </w:p>
    <w:p w:rsidR="00F26283" w:rsidRPr="00F26283" w:rsidRDefault="00F26283" w:rsidP="00C324E5">
      <w:pPr>
        <w:numPr>
          <w:ilvl w:val="1"/>
          <w:numId w:val="3"/>
        </w:numPr>
        <w:suppressAutoHyphens w:val="0"/>
        <w:ind w:left="0" w:firstLine="709"/>
        <w:jc w:val="both"/>
        <w:rPr>
          <w:bCs/>
          <w:sz w:val="20"/>
          <w:szCs w:val="20"/>
        </w:rPr>
      </w:pPr>
      <w:r w:rsidRPr="00F26283">
        <w:rPr>
          <w:bCs/>
          <w:sz w:val="20"/>
          <w:szCs w:val="20"/>
        </w:rPr>
        <w:t>Для целей настоящего Положения используются следующие понятия:</w:t>
      </w:r>
    </w:p>
    <w:p w:rsidR="00F26283" w:rsidRPr="00F26283" w:rsidRDefault="00F26283" w:rsidP="00C324E5">
      <w:pPr>
        <w:numPr>
          <w:ilvl w:val="0"/>
          <w:numId w:val="2"/>
        </w:numPr>
        <w:suppressAutoHyphens w:val="0"/>
        <w:jc w:val="both"/>
        <w:rPr>
          <w:bCs/>
          <w:sz w:val="20"/>
          <w:szCs w:val="20"/>
        </w:rPr>
      </w:pPr>
      <w:r w:rsidRPr="00F26283">
        <w:rPr>
          <w:bCs/>
          <w:sz w:val="20"/>
          <w:szCs w:val="20"/>
        </w:rPr>
        <w:lastRenderedPageBreak/>
        <w:t xml:space="preserve">межмуниципальное сотрудничество – </w:t>
      </w:r>
      <w:r w:rsidRPr="00F26283">
        <w:rPr>
          <w:sz w:val="20"/>
          <w:szCs w:val="20"/>
        </w:rPr>
        <w:t>направление деятельности органов местного самоуправления Урмарского района, призванное способствовать выражению и защите общих интересов муниципальных образований, эффективному решению задач местного значения и осуществления прав граждан на местное самоуправление, обеспечения взаимодействия органов местного самоуправления Кульгешского сельского поселения Урмарского района Чувашской Республики, Чувашской Республики, Российской Федерации;</w:t>
      </w:r>
    </w:p>
    <w:p w:rsidR="00F26283" w:rsidRPr="00F26283" w:rsidRDefault="00F26283" w:rsidP="00C324E5">
      <w:pPr>
        <w:numPr>
          <w:ilvl w:val="0"/>
          <w:numId w:val="2"/>
        </w:numPr>
        <w:suppressAutoHyphens w:val="0"/>
        <w:jc w:val="both"/>
        <w:rPr>
          <w:bCs/>
          <w:sz w:val="20"/>
          <w:szCs w:val="20"/>
        </w:rPr>
      </w:pPr>
      <w:r w:rsidRPr="00F26283">
        <w:rPr>
          <w:bCs/>
          <w:sz w:val="20"/>
          <w:szCs w:val="20"/>
        </w:rPr>
        <w:t xml:space="preserve">ассоциативная деятельность – </w:t>
      </w:r>
      <w:r w:rsidRPr="00F26283">
        <w:rPr>
          <w:sz w:val="20"/>
          <w:szCs w:val="20"/>
        </w:rPr>
        <w:t>деятельность, связанная с объединением органов местного самоуправления, общественных, научных организаций для осуществления задач, представляющих общий, не связанный с экономическим сотрудничеством, интерес;</w:t>
      </w:r>
    </w:p>
    <w:p w:rsidR="00F26283" w:rsidRPr="00F26283" w:rsidRDefault="00F26283" w:rsidP="00C324E5">
      <w:pPr>
        <w:numPr>
          <w:ilvl w:val="0"/>
          <w:numId w:val="2"/>
        </w:numPr>
        <w:suppressAutoHyphens w:val="0"/>
        <w:jc w:val="both"/>
        <w:rPr>
          <w:bCs/>
          <w:sz w:val="20"/>
          <w:szCs w:val="20"/>
        </w:rPr>
      </w:pPr>
      <w:r w:rsidRPr="00F26283">
        <w:rPr>
          <w:sz w:val="20"/>
          <w:szCs w:val="20"/>
        </w:rPr>
        <w:t xml:space="preserve">общее собрание членов ассоциаций (союзов, советов) </w:t>
      </w:r>
      <w:r w:rsidRPr="00F26283">
        <w:rPr>
          <w:bCs/>
          <w:sz w:val="20"/>
          <w:szCs w:val="20"/>
        </w:rPr>
        <w:t xml:space="preserve">– </w:t>
      </w:r>
      <w:r w:rsidRPr="00F26283">
        <w:rPr>
          <w:sz w:val="20"/>
          <w:szCs w:val="20"/>
        </w:rPr>
        <w:t>высший орган управления этих объединений</w:t>
      </w:r>
      <w:r w:rsidRPr="00F26283">
        <w:rPr>
          <w:bCs/>
          <w:sz w:val="20"/>
          <w:szCs w:val="20"/>
        </w:rPr>
        <w:t>;</w:t>
      </w:r>
    </w:p>
    <w:p w:rsidR="00F26283" w:rsidRPr="00F26283" w:rsidRDefault="00F26283" w:rsidP="00C324E5">
      <w:pPr>
        <w:numPr>
          <w:ilvl w:val="0"/>
          <w:numId w:val="2"/>
        </w:numPr>
        <w:suppressAutoHyphens w:val="0"/>
        <w:jc w:val="both"/>
        <w:rPr>
          <w:bCs/>
          <w:sz w:val="20"/>
          <w:szCs w:val="20"/>
        </w:rPr>
      </w:pPr>
      <w:proofErr w:type="gramStart"/>
      <w:r w:rsidRPr="00F26283">
        <w:rPr>
          <w:sz w:val="20"/>
          <w:szCs w:val="20"/>
        </w:rPr>
        <w:t>некоммерческие организации муниципального образования – организации, не имеющие целью извлечение прибыли в качестве своей основной деятельности, создаваемые представительным органом муниципального образования в форме автономных некоммерческих организаций и фондов для достижения социальных, культурных, образовательных, научных и управленческих целей, в целях охраны здоровья граждан, развития физической культуры и спорта, защиты прав, законных интересов граждан, а также в иных целях, направленных на достижение общественных</w:t>
      </w:r>
      <w:proofErr w:type="gramEnd"/>
      <w:r w:rsidRPr="00F26283">
        <w:rPr>
          <w:sz w:val="20"/>
          <w:szCs w:val="20"/>
        </w:rPr>
        <w:t xml:space="preserve"> благ; </w:t>
      </w:r>
    </w:p>
    <w:p w:rsidR="00F26283" w:rsidRPr="00F26283" w:rsidRDefault="00F26283" w:rsidP="00C324E5">
      <w:pPr>
        <w:numPr>
          <w:ilvl w:val="0"/>
          <w:numId w:val="2"/>
        </w:numPr>
        <w:suppressAutoHyphens w:val="0"/>
        <w:jc w:val="both"/>
        <w:rPr>
          <w:bCs/>
          <w:sz w:val="20"/>
          <w:szCs w:val="20"/>
        </w:rPr>
      </w:pPr>
      <w:r w:rsidRPr="00F26283">
        <w:rPr>
          <w:sz w:val="20"/>
          <w:szCs w:val="20"/>
        </w:rPr>
        <w:t>межмуниципальные</w:t>
      </w:r>
      <w:r w:rsidRPr="00F26283">
        <w:rPr>
          <w:bCs/>
          <w:sz w:val="20"/>
          <w:szCs w:val="20"/>
        </w:rPr>
        <w:t xml:space="preserve"> хозяйственные общества – </w:t>
      </w:r>
      <w:r w:rsidRPr="00F26283">
        <w:rPr>
          <w:sz w:val="20"/>
          <w:szCs w:val="20"/>
        </w:rPr>
        <w:t>хозяйственные общества,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w:t>
      </w:r>
      <w:r w:rsidRPr="00F26283">
        <w:rPr>
          <w:bCs/>
          <w:sz w:val="20"/>
          <w:szCs w:val="20"/>
        </w:rPr>
        <w:t xml:space="preserve"> </w:t>
      </w:r>
    </w:p>
    <w:p w:rsidR="00F26283" w:rsidRPr="00F26283" w:rsidRDefault="00F26283" w:rsidP="00C324E5">
      <w:pPr>
        <w:numPr>
          <w:ilvl w:val="0"/>
          <w:numId w:val="2"/>
        </w:numPr>
        <w:suppressAutoHyphens w:val="0"/>
        <w:jc w:val="both"/>
        <w:rPr>
          <w:bCs/>
          <w:sz w:val="20"/>
          <w:szCs w:val="20"/>
        </w:rPr>
      </w:pPr>
      <w:r w:rsidRPr="00F26283">
        <w:rPr>
          <w:sz w:val="20"/>
          <w:szCs w:val="20"/>
        </w:rPr>
        <w:t>соглашение или договор о сотрудничестве – договор между двумя или несколькими муниципальными образованиями, участники которого обязуются действовать сообща в определенных договором ситуациях.</w:t>
      </w:r>
    </w:p>
    <w:p w:rsidR="00F26283" w:rsidRPr="00F26283" w:rsidRDefault="00F26283" w:rsidP="00F26283">
      <w:pPr>
        <w:jc w:val="center"/>
        <w:rPr>
          <w:b/>
          <w:bCs/>
          <w:sz w:val="20"/>
          <w:szCs w:val="20"/>
        </w:rPr>
      </w:pPr>
      <w:r w:rsidRPr="00F26283">
        <w:rPr>
          <w:b/>
          <w:bCs/>
          <w:sz w:val="20"/>
          <w:szCs w:val="20"/>
        </w:rPr>
        <w:t>2. Цели и задачи межмуниципального сотрудничества</w:t>
      </w:r>
    </w:p>
    <w:p w:rsidR="00F26283" w:rsidRPr="00F26283" w:rsidRDefault="00F26283" w:rsidP="00C324E5">
      <w:pPr>
        <w:numPr>
          <w:ilvl w:val="1"/>
          <w:numId w:val="4"/>
        </w:numPr>
        <w:suppressAutoHyphens w:val="0"/>
        <w:ind w:left="0" w:firstLine="709"/>
        <w:jc w:val="both"/>
        <w:rPr>
          <w:bCs/>
          <w:sz w:val="20"/>
          <w:szCs w:val="20"/>
        </w:rPr>
      </w:pPr>
      <w:r w:rsidRPr="00F26283">
        <w:rPr>
          <w:bCs/>
          <w:sz w:val="20"/>
          <w:szCs w:val="20"/>
        </w:rPr>
        <w:t>Межмуниципальное сотрудничество осуществляется в целях:</w:t>
      </w:r>
    </w:p>
    <w:p w:rsidR="00F26283" w:rsidRPr="00F26283" w:rsidRDefault="00F26283" w:rsidP="00C324E5">
      <w:pPr>
        <w:numPr>
          <w:ilvl w:val="0"/>
          <w:numId w:val="5"/>
        </w:numPr>
        <w:suppressAutoHyphens w:val="0"/>
        <w:jc w:val="both"/>
        <w:rPr>
          <w:sz w:val="20"/>
          <w:szCs w:val="20"/>
        </w:rPr>
      </w:pPr>
      <w:r w:rsidRPr="00F26283">
        <w:rPr>
          <w:sz w:val="20"/>
          <w:szCs w:val="20"/>
        </w:rPr>
        <w:t>повышения эффективности решения вопросов местного значения;</w:t>
      </w:r>
    </w:p>
    <w:p w:rsidR="00F26283" w:rsidRPr="00F26283" w:rsidRDefault="00F26283" w:rsidP="00C324E5">
      <w:pPr>
        <w:numPr>
          <w:ilvl w:val="0"/>
          <w:numId w:val="5"/>
        </w:numPr>
        <w:suppressAutoHyphens w:val="0"/>
        <w:jc w:val="both"/>
        <w:rPr>
          <w:sz w:val="20"/>
          <w:szCs w:val="20"/>
        </w:rPr>
      </w:pPr>
      <w:r w:rsidRPr="00F26283">
        <w:rPr>
          <w:sz w:val="20"/>
          <w:szCs w:val="20"/>
        </w:rPr>
        <w:t>обмена опытом в области организации и осуществления местного самоуправления;</w:t>
      </w:r>
    </w:p>
    <w:p w:rsidR="00F26283" w:rsidRPr="00F26283" w:rsidRDefault="00F26283" w:rsidP="00C324E5">
      <w:pPr>
        <w:numPr>
          <w:ilvl w:val="0"/>
          <w:numId w:val="5"/>
        </w:numPr>
        <w:suppressAutoHyphens w:val="0"/>
        <w:jc w:val="both"/>
        <w:rPr>
          <w:sz w:val="20"/>
          <w:szCs w:val="20"/>
        </w:rPr>
      </w:pPr>
      <w:r w:rsidRPr="00F26283">
        <w:rPr>
          <w:sz w:val="20"/>
          <w:szCs w:val="20"/>
        </w:rPr>
        <w:t>содействия развитию местного самоуправления;</w:t>
      </w:r>
    </w:p>
    <w:p w:rsidR="00F26283" w:rsidRPr="00F26283" w:rsidRDefault="00F26283" w:rsidP="00C324E5">
      <w:pPr>
        <w:numPr>
          <w:ilvl w:val="0"/>
          <w:numId w:val="5"/>
        </w:numPr>
        <w:suppressAutoHyphens w:val="0"/>
        <w:jc w:val="both"/>
        <w:rPr>
          <w:sz w:val="20"/>
          <w:szCs w:val="20"/>
        </w:rPr>
      </w:pPr>
      <w:r w:rsidRPr="00F26283">
        <w:rPr>
          <w:sz w:val="20"/>
          <w:szCs w:val="20"/>
        </w:rPr>
        <w:t>объединения финансовых средств, материальных и иных ресурсов муниципальных образований для совместного решения вопросов местного значения;</w:t>
      </w:r>
    </w:p>
    <w:p w:rsidR="00F26283" w:rsidRPr="00F26283" w:rsidRDefault="00F26283" w:rsidP="00C324E5">
      <w:pPr>
        <w:numPr>
          <w:ilvl w:val="0"/>
          <w:numId w:val="5"/>
        </w:numPr>
        <w:suppressAutoHyphens w:val="0"/>
        <w:jc w:val="both"/>
        <w:rPr>
          <w:bCs/>
          <w:sz w:val="20"/>
          <w:szCs w:val="20"/>
        </w:rPr>
      </w:pPr>
      <w:r w:rsidRPr="00F26283">
        <w:rPr>
          <w:sz w:val="20"/>
          <w:szCs w:val="20"/>
        </w:rPr>
        <w:t>организации взаимодействия органов местного самоуправления муниципальных образований по вопросам местного значения</w:t>
      </w:r>
      <w:r w:rsidRPr="00F26283">
        <w:rPr>
          <w:bCs/>
          <w:sz w:val="20"/>
          <w:szCs w:val="20"/>
        </w:rPr>
        <w:t>;</w:t>
      </w:r>
    </w:p>
    <w:p w:rsidR="00F26283" w:rsidRPr="00F26283" w:rsidRDefault="00F26283" w:rsidP="00C324E5">
      <w:pPr>
        <w:numPr>
          <w:ilvl w:val="0"/>
          <w:numId w:val="5"/>
        </w:numPr>
        <w:suppressAutoHyphens w:val="0"/>
        <w:jc w:val="both"/>
        <w:rPr>
          <w:bCs/>
          <w:sz w:val="20"/>
          <w:szCs w:val="20"/>
        </w:rPr>
      </w:pPr>
      <w:r w:rsidRPr="00F26283">
        <w:rPr>
          <w:sz w:val="20"/>
          <w:szCs w:val="20"/>
        </w:rPr>
        <w:t>выражения и защиты общих интересов муниципальных образований</w:t>
      </w:r>
      <w:r w:rsidRPr="00F26283">
        <w:rPr>
          <w:bCs/>
          <w:sz w:val="20"/>
          <w:szCs w:val="20"/>
        </w:rPr>
        <w:t>;</w:t>
      </w:r>
      <w:r w:rsidRPr="00F26283">
        <w:rPr>
          <w:sz w:val="20"/>
          <w:szCs w:val="20"/>
        </w:rPr>
        <w:t xml:space="preserve"> </w:t>
      </w:r>
    </w:p>
    <w:p w:rsidR="00F26283" w:rsidRPr="00F26283" w:rsidRDefault="00F26283" w:rsidP="00C324E5">
      <w:pPr>
        <w:numPr>
          <w:ilvl w:val="0"/>
          <w:numId w:val="5"/>
        </w:numPr>
        <w:suppressAutoHyphens w:val="0"/>
        <w:jc w:val="both"/>
        <w:rPr>
          <w:bCs/>
          <w:sz w:val="20"/>
          <w:szCs w:val="20"/>
        </w:rPr>
      </w:pPr>
      <w:r w:rsidRPr="00F26283">
        <w:rPr>
          <w:sz w:val="20"/>
          <w:szCs w:val="20"/>
        </w:rPr>
        <w:t>формирования условий стабильного развития экономики муниципальных образований в интересах повышения жизненного уровня населения и в иных целях.</w:t>
      </w:r>
    </w:p>
    <w:p w:rsidR="00F26283" w:rsidRPr="00F26283" w:rsidRDefault="00F26283" w:rsidP="00C324E5">
      <w:pPr>
        <w:numPr>
          <w:ilvl w:val="1"/>
          <w:numId w:val="4"/>
        </w:numPr>
        <w:suppressAutoHyphens w:val="0"/>
        <w:ind w:left="0" w:firstLine="709"/>
        <w:jc w:val="both"/>
        <w:rPr>
          <w:bCs/>
          <w:sz w:val="20"/>
          <w:szCs w:val="20"/>
        </w:rPr>
      </w:pPr>
      <w:r w:rsidRPr="00F26283">
        <w:rPr>
          <w:sz w:val="20"/>
          <w:szCs w:val="20"/>
        </w:rPr>
        <w:t>Для достижения целей в межмуниципальном сотрудничестве определяются следующие задачи органов местного самоуправления:</w:t>
      </w:r>
    </w:p>
    <w:p w:rsidR="00F26283" w:rsidRPr="00F26283" w:rsidRDefault="00F26283" w:rsidP="00C324E5">
      <w:pPr>
        <w:numPr>
          <w:ilvl w:val="1"/>
          <w:numId w:val="5"/>
        </w:numPr>
        <w:suppressAutoHyphens w:val="0"/>
        <w:jc w:val="both"/>
        <w:rPr>
          <w:bCs/>
          <w:sz w:val="20"/>
          <w:szCs w:val="20"/>
        </w:rPr>
      </w:pPr>
      <w:r w:rsidRPr="00F26283">
        <w:rPr>
          <w:sz w:val="20"/>
          <w:szCs w:val="20"/>
        </w:rPr>
        <w:t xml:space="preserve">участие в деятельности Совета муниципальных образований Урмарского района (далее – Совет муниципальных образований Урмарского района); </w:t>
      </w:r>
    </w:p>
    <w:p w:rsidR="00F26283" w:rsidRPr="00F26283" w:rsidRDefault="00F26283" w:rsidP="00C324E5">
      <w:pPr>
        <w:numPr>
          <w:ilvl w:val="1"/>
          <w:numId w:val="5"/>
        </w:numPr>
        <w:suppressAutoHyphens w:val="0"/>
        <w:jc w:val="both"/>
        <w:rPr>
          <w:bCs/>
          <w:sz w:val="20"/>
          <w:szCs w:val="20"/>
        </w:rPr>
      </w:pPr>
      <w:r w:rsidRPr="00F26283">
        <w:rPr>
          <w:sz w:val="20"/>
          <w:szCs w:val="20"/>
        </w:rPr>
        <w:t>участие в образовании и деятельности единого общероссийского объединения муниципальных образований и иных объединений муниципальных образований;</w:t>
      </w:r>
    </w:p>
    <w:p w:rsidR="00F26283" w:rsidRPr="00F26283" w:rsidRDefault="00F26283" w:rsidP="00C324E5">
      <w:pPr>
        <w:numPr>
          <w:ilvl w:val="1"/>
          <w:numId w:val="5"/>
        </w:numPr>
        <w:suppressAutoHyphens w:val="0"/>
        <w:jc w:val="both"/>
        <w:rPr>
          <w:bCs/>
          <w:sz w:val="20"/>
          <w:szCs w:val="20"/>
        </w:rPr>
      </w:pPr>
      <w:r w:rsidRPr="00F26283">
        <w:rPr>
          <w:sz w:val="20"/>
          <w:szCs w:val="20"/>
        </w:rPr>
        <w:t>учреждение хозяйственных обществ и других межмуниципальных организаций;</w:t>
      </w:r>
    </w:p>
    <w:p w:rsidR="00F26283" w:rsidRPr="00F26283" w:rsidRDefault="00F26283" w:rsidP="00C324E5">
      <w:pPr>
        <w:numPr>
          <w:ilvl w:val="1"/>
          <w:numId w:val="5"/>
        </w:numPr>
        <w:suppressAutoHyphens w:val="0"/>
        <w:jc w:val="both"/>
        <w:rPr>
          <w:bCs/>
          <w:sz w:val="20"/>
          <w:szCs w:val="20"/>
        </w:rPr>
      </w:pPr>
      <w:r w:rsidRPr="00F26283">
        <w:rPr>
          <w:bCs/>
          <w:sz w:val="20"/>
          <w:szCs w:val="20"/>
        </w:rPr>
        <w:t>заключение иных договоров и соглашений.</w:t>
      </w:r>
    </w:p>
    <w:p w:rsidR="00F26283" w:rsidRPr="00F26283" w:rsidRDefault="00F26283" w:rsidP="00F26283">
      <w:pPr>
        <w:jc w:val="center"/>
        <w:rPr>
          <w:bCs/>
          <w:sz w:val="20"/>
          <w:szCs w:val="20"/>
        </w:rPr>
      </w:pPr>
    </w:p>
    <w:p w:rsidR="00F26283" w:rsidRPr="00F26283" w:rsidRDefault="00F26283" w:rsidP="00F26283">
      <w:pPr>
        <w:jc w:val="center"/>
        <w:rPr>
          <w:b/>
          <w:sz w:val="20"/>
          <w:szCs w:val="20"/>
        </w:rPr>
      </w:pPr>
      <w:r w:rsidRPr="00F26283">
        <w:rPr>
          <w:b/>
          <w:bCs/>
          <w:sz w:val="20"/>
          <w:szCs w:val="20"/>
        </w:rPr>
        <w:t xml:space="preserve">3. </w:t>
      </w:r>
      <w:r w:rsidRPr="00F26283">
        <w:rPr>
          <w:b/>
          <w:sz w:val="20"/>
          <w:szCs w:val="20"/>
        </w:rPr>
        <w:t>Формы участия в организациях межмуниципального сотрудничества</w:t>
      </w:r>
    </w:p>
    <w:p w:rsidR="00F26283" w:rsidRPr="00F26283" w:rsidRDefault="00F26283" w:rsidP="00C324E5">
      <w:pPr>
        <w:numPr>
          <w:ilvl w:val="2"/>
          <w:numId w:val="6"/>
        </w:numPr>
        <w:tabs>
          <w:tab w:val="left" w:pos="1407"/>
          <w:tab w:val="left" w:pos="1809"/>
        </w:tabs>
        <w:suppressAutoHyphens w:val="0"/>
        <w:ind w:left="0" w:firstLine="720"/>
        <w:jc w:val="both"/>
        <w:rPr>
          <w:bCs/>
          <w:sz w:val="20"/>
          <w:szCs w:val="20"/>
        </w:rPr>
      </w:pPr>
      <w:r w:rsidRPr="00F26283">
        <w:rPr>
          <w:sz w:val="20"/>
          <w:szCs w:val="20"/>
        </w:rPr>
        <w:t>Участие органов местного самоуправления муниципального образования в организациях 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 создания некоммерческих организаций в форме автономных некоммерческих организаций и фондов.</w:t>
      </w:r>
    </w:p>
    <w:p w:rsidR="00F26283" w:rsidRPr="00F26283" w:rsidRDefault="00F26283" w:rsidP="00C324E5">
      <w:pPr>
        <w:numPr>
          <w:ilvl w:val="2"/>
          <w:numId w:val="6"/>
        </w:numPr>
        <w:tabs>
          <w:tab w:val="left" w:pos="1407"/>
          <w:tab w:val="left" w:pos="1809"/>
        </w:tabs>
        <w:suppressAutoHyphens w:val="0"/>
        <w:ind w:left="0" w:firstLine="720"/>
        <w:jc w:val="both"/>
        <w:rPr>
          <w:sz w:val="20"/>
          <w:szCs w:val="20"/>
        </w:rPr>
      </w:pPr>
      <w:r w:rsidRPr="00F26283">
        <w:rPr>
          <w:sz w:val="20"/>
          <w:szCs w:val="20"/>
        </w:rPr>
        <w:t>Муниципальное образование вправе на добровольной основе участвовать в создании и деятельности любого совета, ассоциации, союза муниципальных образований (далее - объединение муниципальных образований), объединенных как по территориальной принадлежности, так и по административному или отраслевому признакам, сотрудничество с которыми позволит наиболее эффективно решать задачи, представляющие общий интерес.</w:t>
      </w:r>
    </w:p>
    <w:p w:rsidR="00F26283" w:rsidRPr="00F26283" w:rsidRDefault="00F26283" w:rsidP="00C324E5">
      <w:pPr>
        <w:numPr>
          <w:ilvl w:val="2"/>
          <w:numId w:val="6"/>
        </w:numPr>
        <w:tabs>
          <w:tab w:val="left" w:pos="1407"/>
          <w:tab w:val="left" w:pos="1809"/>
        </w:tabs>
        <w:suppressAutoHyphens w:val="0"/>
        <w:ind w:left="0" w:firstLine="720"/>
        <w:jc w:val="both"/>
        <w:rPr>
          <w:bCs/>
          <w:sz w:val="20"/>
          <w:szCs w:val="20"/>
        </w:rPr>
      </w:pPr>
      <w:r w:rsidRPr="00F26283">
        <w:rPr>
          <w:sz w:val="20"/>
          <w:szCs w:val="20"/>
        </w:rPr>
        <w:t>В процессе межмуниципального сотрудничества органами местного самоуправления муниципального образования могут быть использованы следующие формы деятельности:</w:t>
      </w:r>
    </w:p>
    <w:p w:rsidR="00F26283" w:rsidRPr="00F26283" w:rsidRDefault="00F26283" w:rsidP="00C324E5">
      <w:pPr>
        <w:pStyle w:val="ConsPlusNormal0"/>
        <w:numPr>
          <w:ilvl w:val="0"/>
          <w:numId w:val="13"/>
        </w:numPr>
        <w:jc w:val="both"/>
        <w:rPr>
          <w:rFonts w:ascii="Times New Roman" w:hAnsi="Times New Roman" w:cs="Times New Roman"/>
          <w:sz w:val="20"/>
          <w:szCs w:val="20"/>
        </w:rPr>
      </w:pPr>
      <w:r w:rsidRPr="00F26283">
        <w:rPr>
          <w:rFonts w:ascii="Times New Roman" w:hAnsi="Times New Roman" w:cs="Times New Roman"/>
          <w:sz w:val="20"/>
          <w:szCs w:val="20"/>
        </w:rPr>
        <w:t>обобщение и распространение позитивного опыта других муниципальных образований и межмуниципальных объединений;</w:t>
      </w:r>
    </w:p>
    <w:p w:rsidR="00F26283" w:rsidRPr="00F26283" w:rsidRDefault="00F26283" w:rsidP="00C324E5">
      <w:pPr>
        <w:pStyle w:val="ConsPlusNormal0"/>
        <w:numPr>
          <w:ilvl w:val="0"/>
          <w:numId w:val="13"/>
        </w:numPr>
        <w:jc w:val="both"/>
        <w:rPr>
          <w:rFonts w:ascii="Times New Roman" w:hAnsi="Times New Roman" w:cs="Times New Roman"/>
          <w:sz w:val="20"/>
          <w:szCs w:val="20"/>
        </w:rPr>
      </w:pPr>
      <w:r w:rsidRPr="00F26283">
        <w:rPr>
          <w:rFonts w:ascii="Times New Roman" w:hAnsi="Times New Roman" w:cs="Times New Roman"/>
          <w:sz w:val="20"/>
          <w:szCs w:val="20"/>
        </w:rPr>
        <w:t>заключение договоров и соглашений о сотрудничестве, как со смежными (по территориальному признаку) муниципальными образованиями, так и с муниципальными образованиями, объединяющимися на основе других интересов;</w:t>
      </w:r>
    </w:p>
    <w:p w:rsidR="00F26283" w:rsidRPr="00F26283" w:rsidRDefault="00F26283" w:rsidP="00C324E5">
      <w:pPr>
        <w:pStyle w:val="ConsPlusNormal0"/>
        <w:numPr>
          <w:ilvl w:val="0"/>
          <w:numId w:val="13"/>
        </w:numPr>
        <w:jc w:val="both"/>
        <w:rPr>
          <w:rFonts w:ascii="Times New Roman" w:hAnsi="Times New Roman" w:cs="Times New Roman"/>
          <w:sz w:val="20"/>
          <w:szCs w:val="20"/>
        </w:rPr>
      </w:pPr>
      <w:r w:rsidRPr="00F26283">
        <w:rPr>
          <w:rFonts w:ascii="Times New Roman" w:hAnsi="Times New Roman" w:cs="Times New Roman"/>
          <w:sz w:val="20"/>
          <w:szCs w:val="20"/>
        </w:rPr>
        <w:t>участие в межмуниципальных хозяйственных обществах;</w:t>
      </w:r>
    </w:p>
    <w:p w:rsidR="00F26283" w:rsidRPr="00F26283" w:rsidRDefault="00F26283" w:rsidP="00C324E5">
      <w:pPr>
        <w:pStyle w:val="ConsPlusNormal0"/>
        <w:numPr>
          <w:ilvl w:val="0"/>
          <w:numId w:val="13"/>
        </w:numPr>
        <w:jc w:val="both"/>
        <w:rPr>
          <w:rFonts w:ascii="Times New Roman" w:hAnsi="Times New Roman" w:cs="Times New Roman"/>
          <w:sz w:val="20"/>
          <w:szCs w:val="20"/>
        </w:rPr>
      </w:pPr>
      <w:r w:rsidRPr="00F26283">
        <w:rPr>
          <w:rFonts w:ascii="Times New Roman" w:hAnsi="Times New Roman" w:cs="Times New Roman"/>
          <w:sz w:val="20"/>
          <w:szCs w:val="20"/>
        </w:rPr>
        <w:t>разработка и реализация совместных проектов и программ социально-экономического, экологического, правового, научного и кадрового характера;</w:t>
      </w:r>
    </w:p>
    <w:p w:rsidR="00F26283" w:rsidRPr="00F26283" w:rsidRDefault="00F26283" w:rsidP="00C324E5">
      <w:pPr>
        <w:pStyle w:val="ConsPlusNormal0"/>
        <w:numPr>
          <w:ilvl w:val="0"/>
          <w:numId w:val="13"/>
        </w:numPr>
        <w:jc w:val="both"/>
        <w:rPr>
          <w:rFonts w:ascii="Times New Roman" w:hAnsi="Times New Roman" w:cs="Times New Roman"/>
          <w:sz w:val="20"/>
          <w:szCs w:val="20"/>
        </w:rPr>
      </w:pPr>
      <w:r w:rsidRPr="00F26283">
        <w:rPr>
          <w:rFonts w:ascii="Times New Roman" w:hAnsi="Times New Roman" w:cs="Times New Roman"/>
          <w:sz w:val="20"/>
          <w:szCs w:val="20"/>
        </w:rPr>
        <w:t>участие в некоммерческих организациях (фондах) муниципальных образований;</w:t>
      </w:r>
    </w:p>
    <w:p w:rsidR="00F26283" w:rsidRPr="00F26283" w:rsidRDefault="00F26283" w:rsidP="00C324E5">
      <w:pPr>
        <w:pStyle w:val="ConsPlusNormal0"/>
        <w:numPr>
          <w:ilvl w:val="0"/>
          <w:numId w:val="13"/>
        </w:numPr>
        <w:jc w:val="both"/>
        <w:rPr>
          <w:rFonts w:ascii="Times New Roman" w:hAnsi="Times New Roman" w:cs="Times New Roman"/>
          <w:sz w:val="20"/>
          <w:szCs w:val="20"/>
        </w:rPr>
      </w:pPr>
      <w:r w:rsidRPr="00F26283">
        <w:rPr>
          <w:rFonts w:ascii="Times New Roman" w:hAnsi="Times New Roman" w:cs="Times New Roman"/>
          <w:sz w:val="20"/>
          <w:szCs w:val="20"/>
        </w:rPr>
        <w:lastRenderedPageBreak/>
        <w:t>создание условий для развития взаимовыгодной научно-технической производственной кооперации между промышленными предприятиями, осуществляющими хозяйственную деятельность на территориях муниципальных образований.</w:t>
      </w:r>
    </w:p>
    <w:p w:rsidR="00F26283" w:rsidRPr="00F26283" w:rsidRDefault="00F26283" w:rsidP="00C324E5">
      <w:pPr>
        <w:numPr>
          <w:ilvl w:val="2"/>
          <w:numId w:val="6"/>
        </w:numPr>
        <w:tabs>
          <w:tab w:val="left" w:pos="1407"/>
          <w:tab w:val="left" w:pos="1809"/>
        </w:tabs>
        <w:suppressAutoHyphens w:val="0"/>
        <w:ind w:left="0" w:firstLine="720"/>
        <w:jc w:val="both"/>
        <w:rPr>
          <w:bCs/>
          <w:sz w:val="20"/>
          <w:szCs w:val="20"/>
        </w:rPr>
      </w:pPr>
      <w:r w:rsidRPr="00F26283">
        <w:rPr>
          <w:sz w:val="20"/>
          <w:szCs w:val="20"/>
        </w:rPr>
        <w:t>Представителем интересов муниципального образования в объединениях муниципальных образований является глава администрации муниципального образования.</w:t>
      </w:r>
    </w:p>
    <w:p w:rsidR="00F26283" w:rsidRPr="00F26283" w:rsidRDefault="00F26283" w:rsidP="00C324E5">
      <w:pPr>
        <w:numPr>
          <w:ilvl w:val="2"/>
          <w:numId w:val="6"/>
        </w:numPr>
        <w:tabs>
          <w:tab w:val="left" w:pos="1407"/>
          <w:tab w:val="left" w:pos="1809"/>
        </w:tabs>
        <w:suppressAutoHyphens w:val="0"/>
        <w:ind w:left="0" w:firstLine="720"/>
        <w:jc w:val="both"/>
        <w:rPr>
          <w:bCs/>
          <w:sz w:val="20"/>
          <w:szCs w:val="20"/>
        </w:rPr>
      </w:pPr>
      <w:r w:rsidRPr="00F26283">
        <w:rPr>
          <w:sz w:val="20"/>
          <w:szCs w:val="20"/>
        </w:rPr>
        <w:t>Глава администрации муниципального образования, его заместители, депутаты Собрания депутатов сельского поселения и специалисты администрации Кульгешского сельского поселения Урмарского района Чувашской Республики могут быть включены в состав экспертных и рабочих групп, создаваемых объединениями муниципальных образований при рассмотрении вопросов, влияющих на положение и развитие муниципальных образований.</w:t>
      </w:r>
    </w:p>
    <w:p w:rsidR="00F26283" w:rsidRPr="00F26283" w:rsidRDefault="00F26283" w:rsidP="00F26283">
      <w:pPr>
        <w:jc w:val="both"/>
        <w:rPr>
          <w:bCs/>
          <w:sz w:val="20"/>
          <w:szCs w:val="20"/>
        </w:rPr>
      </w:pPr>
    </w:p>
    <w:p w:rsidR="00F26283" w:rsidRPr="00F26283" w:rsidRDefault="00F26283" w:rsidP="00F26283">
      <w:pPr>
        <w:pStyle w:val="ConsPlusNormal0"/>
        <w:jc w:val="center"/>
        <w:rPr>
          <w:rFonts w:ascii="Times New Roman" w:hAnsi="Times New Roman" w:cs="Times New Roman"/>
          <w:b/>
          <w:sz w:val="20"/>
          <w:szCs w:val="20"/>
        </w:rPr>
      </w:pPr>
      <w:r w:rsidRPr="00F26283">
        <w:rPr>
          <w:rFonts w:ascii="Times New Roman" w:hAnsi="Times New Roman" w:cs="Times New Roman"/>
          <w:b/>
          <w:bCs/>
          <w:sz w:val="20"/>
          <w:szCs w:val="20"/>
        </w:rPr>
        <w:t xml:space="preserve">4. </w:t>
      </w:r>
      <w:r w:rsidRPr="00F26283">
        <w:rPr>
          <w:rFonts w:ascii="Times New Roman" w:hAnsi="Times New Roman" w:cs="Times New Roman"/>
          <w:b/>
          <w:sz w:val="20"/>
          <w:szCs w:val="20"/>
        </w:rPr>
        <w:t>Порядок принятия решения об участии в организациях</w:t>
      </w:r>
    </w:p>
    <w:p w:rsidR="00F26283" w:rsidRPr="00F26283" w:rsidRDefault="00F26283" w:rsidP="00F26283">
      <w:pPr>
        <w:pStyle w:val="ConsPlusNormal0"/>
        <w:jc w:val="center"/>
        <w:rPr>
          <w:rFonts w:ascii="Times New Roman" w:hAnsi="Times New Roman" w:cs="Times New Roman"/>
          <w:b/>
          <w:sz w:val="20"/>
          <w:szCs w:val="20"/>
        </w:rPr>
      </w:pPr>
      <w:r w:rsidRPr="00F26283">
        <w:rPr>
          <w:rFonts w:ascii="Times New Roman" w:hAnsi="Times New Roman" w:cs="Times New Roman"/>
          <w:b/>
          <w:sz w:val="20"/>
          <w:szCs w:val="20"/>
        </w:rPr>
        <w:t>межмуниципального сотрудничества</w:t>
      </w:r>
    </w:p>
    <w:p w:rsidR="00F26283" w:rsidRPr="00F26283" w:rsidRDefault="00F26283" w:rsidP="00C324E5">
      <w:pPr>
        <w:numPr>
          <w:ilvl w:val="2"/>
          <w:numId w:val="7"/>
        </w:numPr>
        <w:suppressAutoHyphens w:val="0"/>
        <w:ind w:left="0" w:firstLine="720"/>
        <w:jc w:val="both"/>
        <w:rPr>
          <w:bCs/>
          <w:sz w:val="20"/>
          <w:szCs w:val="20"/>
        </w:rPr>
      </w:pPr>
      <w:r w:rsidRPr="00F26283">
        <w:rPr>
          <w:bCs/>
          <w:sz w:val="20"/>
          <w:szCs w:val="20"/>
        </w:rPr>
        <w:t>Участие в организациях межмуниципального сотрудничества осуществляется путем:</w:t>
      </w:r>
    </w:p>
    <w:p w:rsidR="00F26283" w:rsidRPr="00F26283" w:rsidRDefault="00F26283" w:rsidP="00C324E5">
      <w:pPr>
        <w:numPr>
          <w:ilvl w:val="0"/>
          <w:numId w:val="14"/>
        </w:numPr>
        <w:suppressAutoHyphens w:val="0"/>
        <w:jc w:val="both"/>
        <w:rPr>
          <w:bCs/>
          <w:sz w:val="20"/>
          <w:szCs w:val="20"/>
        </w:rPr>
      </w:pPr>
      <w:r w:rsidRPr="00F26283">
        <w:rPr>
          <w:bCs/>
          <w:sz w:val="20"/>
          <w:szCs w:val="20"/>
        </w:rPr>
        <w:t>участия муниципального образования в созданных организациях межмуниципального сотрудничества;</w:t>
      </w:r>
    </w:p>
    <w:p w:rsidR="00F26283" w:rsidRPr="00F26283" w:rsidRDefault="00F26283" w:rsidP="00C324E5">
      <w:pPr>
        <w:numPr>
          <w:ilvl w:val="0"/>
          <w:numId w:val="14"/>
        </w:numPr>
        <w:suppressAutoHyphens w:val="0"/>
        <w:jc w:val="both"/>
        <w:rPr>
          <w:bCs/>
          <w:sz w:val="20"/>
          <w:szCs w:val="20"/>
        </w:rPr>
      </w:pPr>
      <w:r w:rsidRPr="00F26283">
        <w:rPr>
          <w:bCs/>
          <w:sz w:val="20"/>
          <w:szCs w:val="20"/>
        </w:rPr>
        <w:t>учреждения (создания) муниципальным образованием организаций межмуниципального сотрудничества.</w:t>
      </w:r>
    </w:p>
    <w:p w:rsidR="00F26283" w:rsidRPr="00F26283" w:rsidRDefault="00F26283" w:rsidP="00C324E5">
      <w:pPr>
        <w:numPr>
          <w:ilvl w:val="2"/>
          <w:numId w:val="7"/>
        </w:numPr>
        <w:suppressAutoHyphens w:val="0"/>
        <w:ind w:left="0" w:firstLine="720"/>
        <w:jc w:val="both"/>
        <w:rPr>
          <w:bCs/>
          <w:sz w:val="20"/>
          <w:szCs w:val="20"/>
        </w:rPr>
      </w:pPr>
      <w:r w:rsidRPr="00F26283">
        <w:rPr>
          <w:bCs/>
          <w:sz w:val="20"/>
          <w:szCs w:val="20"/>
        </w:rPr>
        <w:t xml:space="preserve">Решение об участии в организациях межмуниципального сотрудничества принимает </w:t>
      </w:r>
      <w:r w:rsidRPr="00F26283">
        <w:rPr>
          <w:sz w:val="20"/>
          <w:szCs w:val="20"/>
        </w:rPr>
        <w:t>Собрание депутатов Кульгешского сельского поселения Урмарского района Чувашской Республики</w:t>
      </w:r>
      <w:r w:rsidRPr="00F26283">
        <w:rPr>
          <w:bCs/>
          <w:sz w:val="20"/>
          <w:szCs w:val="20"/>
        </w:rPr>
        <w:t>.</w:t>
      </w:r>
    </w:p>
    <w:p w:rsidR="00F26283" w:rsidRPr="00F26283" w:rsidRDefault="00F26283" w:rsidP="00C324E5">
      <w:pPr>
        <w:numPr>
          <w:ilvl w:val="2"/>
          <w:numId w:val="7"/>
        </w:numPr>
        <w:suppressAutoHyphens w:val="0"/>
        <w:ind w:left="0" w:firstLine="720"/>
        <w:jc w:val="both"/>
        <w:rPr>
          <w:bCs/>
          <w:sz w:val="20"/>
          <w:szCs w:val="20"/>
        </w:rPr>
      </w:pPr>
      <w:proofErr w:type="gramStart"/>
      <w:r w:rsidRPr="00F26283">
        <w:rPr>
          <w:sz w:val="20"/>
          <w:szCs w:val="20"/>
        </w:rPr>
        <w:t xml:space="preserve">Проект решения Собрания депутатов Кульгешского сельского поселения Урмарского района Чувашской Республики об участии муниципального образования в организациях межмуниципального сотрудничества может быть внесен на рассмотрение Собрания депутатов Кульгешского сельского поселения Урмарского района Чувашской Республики главой администрации Кульгешского сельского поселения Урмарского района Чувашской Республики и депутатами Собрания депутатов Кульгешского сельского поселения Урмарского района Чувашской Республики. </w:t>
      </w:r>
      <w:proofErr w:type="gramEnd"/>
    </w:p>
    <w:p w:rsidR="00F26283" w:rsidRPr="00F26283" w:rsidRDefault="00F26283" w:rsidP="00C324E5">
      <w:pPr>
        <w:numPr>
          <w:ilvl w:val="2"/>
          <w:numId w:val="7"/>
        </w:numPr>
        <w:suppressAutoHyphens w:val="0"/>
        <w:ind w:left="0" w:firstLine="720"/>
        <w:jc w:val="both"/>
        <w:rPr>
          <w:bCs/>
          <w:sz w:val="20"/>
          <w:szCs w:val="20"/>
        </w:rPr>
      </w:pPr>
      <w:r w:rsidRPr="00F26283">
        <w:rPr>
          <w:sz w:val="20"/>
          <w:szCs w:val="20"/>
        </w:rPr>
        <w:t>При принятии решения об участии в организациях межмуниципального сотрудничества Собранием депутатов Кульгешского сельского поселения Урмарского района Чувашской Республики рассматриваются:</w:t>
      </w:r>
    </w:p>
    <w:p w:rsidR="00F26283" w:rsidRPr="00F26283" w:rsidRDefault="00F26283" w:rsidP="00C324E5">
      <w:pPr>
        <w:pStyle w:val="ConsPlusNormal0"/>
        <w:numPr>
          <w:ilvl w:val="0"/>
          <w:numId w:val="15"/>
        </w:numPr>
        <w:jc w:val="both"/>
        <w:rPr>
          <w:rFonts w:ascii="Times New Roman" w:hAnsi="Times New Roman" w:cs="Times New Roman"/>
          <w:sz w:val="20"/>
          <w:szCs w:val="20"/>
        </w:rPr>
      </w:pPr>
      <w:r w:rsidRPr="00F26283">
        <w:rPr>
          <w:rFonts w:ascii="Times New Roman" w:hAnsi="Times New Roman" w:cs="Times New Roman"/>
          <w:sz w:val="20"/>
          <w:szCs w:val="20"/>
        </w:rPr>
        <w:t>учредительные документы (проекты учредительных документов) соответствующей организации межмуниципального сотрудничества;</w:t>
      </w:r>
    </w:p>
    <w:p w:rsidR="00F26283" w:rsidRPr="00F26283" w:rsidRDefault="00F26283" w:rsidP="00C324E5">
      <w:pPr>
        <w:pStyle w:val="ConsPlusNormal0"/>
        <w:numPr>
          <w:ilvl w:val="0"/>
          <w:numId w:val="15"/>
        </w:numPr>
        <w:jc w:val="both"/>
        <w:rPr>
          <w:rFonts w:ascii="Times New Roman" w:hAnsi="Times New Roman" w:cs="Times New Roman"/>
          <w:sz w:val="20"/>
          <w:szCs w:val="20"/>
        </w:rPr>
      </w:pPr>
      <w:r w:rsidRPr="00F26283">
        <w:rPr>
          <w:rFonts w:ascii="Times New Roman" w:hAnsi="Times New Roman" w:cs="Times New Roman"/>
          <w:sz w:val="20"/>
          <w:szCs w:val="20"/>
        </w:rPr>
        <w:t>документы, характеризующие возможности соответствующей организации межмуниципального сотрудничества;</w:t>
      </w:r>
    </w:p>
    <w:p w:rsidR="00F26283" w:rsidRPr="00F26283" w:rsidRDefault="00F26283" w:rsidP="00C324E5">
      <w:pPr>
        <w:pStyle w:val="ConsPlusNormal0"/>
        <w:numPr>
          <w:ilvl w:val="0"/>
          <w:numId w:val="15"/>
        </w:numPr>
        <w:jc w:val="both"/>
        <w:rPr>
          <w:rFonts w:ascii="Times New Roman" w:hAnsi="Times New Roman" w:cs="Times New Roman"/>
          <w:sz w:val="20"/>
          <w:szCs w:val="20"/>
        </w:rPr>
      </w:pPr>
      <w:r w:rsidRPr="00F26283">
        <w:rPr>
          <w:rFonts w:ascii="Times New Roman" w:hAnsi="Times New Roman" w:cs="Times New Roman"/>
          <w:sz w:val="20"/>
          <w:szCs w:val="20"/>
        </w:rPr>
        <w:t>иные документы, предусмотренные законодательством и муниципальными правовыми актами.</w:t>
      </w:r>
    </w:p>
    <w:p w:rsidR="00F26283" w:rsidRPr="00F26283" w:rsidRDefault="00F26283" w:rsidP="00F26283">
      <w:pPr>
        <w:jc w:val="center"/>
        <w:rPr>
          <w:bCs/>
          <w:sz w:val="20"/>
          <w:szCs w:val="20"/>
        </w:rPr>
      </w:pPr>
    </w:p>
    <w:p w:rsidR="00F26283" w:rsidRPr="00F26283" w:rsidRDefault="00F26283" w:rsidP="00F26283">
      <w:pPr>
        <w:jc w:val="center"/>
        <w:rPr>
          <w:b/>
          <w:bCs/>
          <w:sz w:val="20"/>
          <w:szCs w:val="20"/>
        </w:rPr>
      </w:pPr>
      <w:r w:rsidRPr="00F26283">
        <w:rPr>
          <w:b/>
          <w:bCs/>
          <w:sz w:val="20"/>
          <w:szCs w:val="20"/>
        </w:rPr>
        <w:t xml:space="preserve">5. </w:t>
      </w:r>
      <w:r w:rsidRPr="00F26283">
        <w:rPr>
          <w:b/>
          <w:sz w:val="20"/>
          <w:szCs w:val="20"/>
        </w:rPr>
        <w:t>Порядок участия в межмуниципальном сотрудничестве</w:t>
      </w:r>
    </w:p>
    <w:p w:rsidR="00F26283" w:rsidRPr="00F26283" w:rsidRDefault="00F26283" w:rsidP="00C324E5">
      <w:pPr>
        <w:numPr>
          <w:ilvl w:val="0"/>
          <w:numId w:val="8"/>
        </w:numPr>
        <w:suppressAutoHyphens w:val="0"/>
        <w:ind w:left="0" w:firstLine="720"/>
        <w:jc w:val="both"/>
        <w:rPr>
          <w:bCs/>
          <w:sz w:val="20"/>
          <w:szCs w:val="20"/>
        </w:rPr>
      </w:pPr>
      <w:r w:rsidRPr="00F26283">
        <w:rPr>
          <w:sz w:val="20"/>
          <w:szCs w:val="20"/>
        </w:rPr>
        <w:t>В соответствии с принятым решением об участии в организации межмуниципального сотрудничества глава администрации муниципального образования:</w:t>
      </w:r>
    </w:p>
    <w:p w:rsidR="00F26283" w:rsidRPr="00F26283" w:rsidRDefault="00F26283" w:rsidP="00C324E5">
      <w:pPr>
        <w:pStyle w:val="ConsPlusNormal0"/>
        <w:numPr>
          <w:ilvl w:val="0"/>
          <w:numId w:val="16"/>
        </w:numPr>
        <w:jc w:val="both"/>
        <w:rPr>
          <w:rFonts w:ascii="Times New Roman" w:hAnsi="Times New Roman" w:cs="Times New Roman"/>
          <w:sz w:val="20"/>
          <w:szCs w:val="20"/>
        </w:rPr>
      </w:pPr>
      <w:r w:rsidRPr="00F26283">
        <w:rPr>
          <w:rFonts w:ascii="Times New Roman" w:hAnsi="Times New Roman" w:cs="Times New Roman"/>
          <w:sz w:val="20"/>
          <w:szCs w:val="20"/>
        </w:rPr>
        <w:t>представляет интересы муниципального образования в соответствующих организациях межмуниципального сотрудничества;</w:t>
      </w:r>
    </w:p>
    <w:p w:rsidR="00F26283" w:rsidRPr="00F26283" w:rsidRDefault="00F26283" w:rsidP="00C324E5">
      <w:pPr>
        <w:pStyle w:val="ConsPlusNormal0"/>
        <w:numPr>
          <w:ilvl w:val="0"/>
          <w:numId w:val="16"/>
        </w:numPr>
        <w:jc w:val="both"/>
        <w:rPr>
          <w:rFonts w:ascii="Times New Roman" w:hAnsi="Times New Roman" w:cs="Times New Roman"/>
          <w:sz w:val="20"/>
          <w:szCs w:val="20"/>
        </w:rPr>
      </w:pPr>
      <w:r w:rsidRPr="00F26283">
        <w:rPr>
          <w:rFonts w:ascii="Times New Roman" w:hAnsi="Times New Roman" w:cs="Times New Roman"/>
          <w:sz w:val="20"/>
          <w:szCs w:val="20"/>
        </w:rPr>
        <w:t>от имени муниципального образования подписывает учредительные документы соответствующей организации межмуниципального сотрудничества;</w:t>
      </w:r>
    </w:p>
    <w:p w:rsidR="00F26283" w:rsidRPr="00F26283" w:rsidRDefault="00F26283" w:rsidP="00C324E5">
      <w:pPr>
        <w:pStyle w:val="ConsPlusNormal0"/>
        <w:numPr>
          <w:ilvl w:val="0"/>
          <w:numId w:val="16"/>
        </w:numPr>
        <w:jc w:val="both"/>
        <w:rPr>
          <w:rFonts w:ascii="Times New Roman" w:hAnsi="Times New Roman" w:cs="Times New Roman"/>
          <w:sz w:val="20"/>
          <w:szCs w:val="20"/>
        </w:rPr>
      </w:pPr>
      <w:r w:rsidRPr="00F26283">
        <w:rPr>
          <w:rFonts w:ascii="Times New Roman" w:hAnsi="Times New Roman" w:cs="Times New Roman"/>
          <w:sz w:val="20"/>
          <w:szCs w:val="20"/>
        </w:rPr>
        <w:t>осуществляет иные полномочия, установленные законодательством и учредительными документами соответствующей организации межмуниципального сотрудничества.</w:t>
      </w:r>
    </w:p>
    <w:p w:rsidR="00F26283" w:rsidRPr="00F26283" w:rsidRDefault="00F26283" w:rsidP="00F26283">
      <w:pPr>
        <w:jc w:val="both"/>
        <w:rPr>
          <w:sz w:val="20"/>
          <w:szCs w:val="20"/>
        </w:rPr>
      </w:pPr>
    </w:p>
    <w:p w:rsidR="00F26283" w:rsidRPr="00F26283" w:rsidRDefault="00F26283" w:rsidP="00F26283">
      <w:pPr>
        <w:autoSpaceDE w:val="0"/>
        <w:autoSpaceDN w:val="0"/>
        <w:adjustRightInd w:val="0"/>
        <w:jc w:val="center"/>
        <w:rPr>
          <w:b/>
          <w:sz w:val="20"/>
          <w:szCs w:val="20"/>
        </w:rPr>
      </w:pPr>
      <w:r w:rsidRPr="00F26283">
        <w:rPr>
          <w:b/>
          <w:sz w:val="20"/>
          <w:szCs w:val="20"/>
        </w:rPr>
        <w:t>6. Порядок выхода из межмуниципальных организаций</w:t>
      </w:r>
    </w:p>
    <w:p w:rsidR="00F26283" w:rsidRPr="00F26283" w:rsidRDefault="00F26283" w:rsidP="00C324E5">
      <w:pPr>
        <w:numPr>
          <w:ilvl w:val="1"/>
          <w:numId w:val="9"/>
        </w:numPr>
        <w:suppressAutoHyphens w:val="0"/>
        <w:autoSpaceDE w:val="0"/>
        <w:autoSpaceDN w:val="0"/>
        <w:adjustRightInd w:val="0"/>
        <w:ind w:left="0" w:firstLine="720"/>
        <w:jc w:val="both"/>
        <w:rPr>
          <w:sz w:val="20"/>
          <w:szCs w:val="20"/>
        </w:rPr>
      </w:pPr>
      <w:r w:rsidRPr="00F26283">
        <w:rPr>
          <w:sz w:val="20"/>
          <w:szCs w:val="20"/>
        </w:rPr>
        <w:t>Решение о выходе из соответствующей организации межмуниципального сотрудничества принимает Собрание депутатов Кульгешского сельского поселения Урмарского района Чувашской Республики.</w:t>
      </w:r>
    </w:p>
    <w:p w:rsidR="00F26283" w:rsidRPr="00F26283" w:rsidRDefault="00F26283" w:rsidP="00C324E5">
      <w:pPr>
        <w:numPr>
          <w:ilvl w:val="1"/>
          <w:numId w:val="9"/>
        </w:numPr>
        <w:suppressAutoHyphens w:val="0"/>
        <w:autoSpaceDE w:val="0"/>
        <w:autoSpaceDN w:val="0"/>
        <w:adjustRightInd w:val="0"/>
        <w:ind w:left="0" w:firstLine="720"/>
        <w:jc w:val="both"/>
        <w:rPr>
          <w:sz w:val="20"/>
          <w:szCs w:val="20"/>
        </w:rPr>
      </w:pPr>
      <w:r w:rsidRPr="00F26283">
        <w:rPr>
          <w:sz w:val="20"/>
          <w:szCs w:val="20"/>
        </w:rPr>
        <w:t>При принятии решения о выходе из межмуниципальной организации Собранием депутатов Кульгешского сельского поселения Урмарского района Чувашской Республики рассматриваются документы, предусмотренные пунктом 4.4 настоящего Положения.</w:t>
      </w:r>
    </w:p>
    <w:p w:rsidR="00F26283" w:rsidRPr="00F26283" w:rsidRDefault="00F26283" w:rsidP="00F26283">
      <w:pPr>
        <w:autoSpaceDE w:val="0"/>
        <w:autoSpaceDN w:val="0"/>
        <w:adjustRightInd w:val="0"/>
        <w:jc w:val="center"/>
        <w:rPr>
          <w:sz w:val="20"/>
          <w:szCs w:val="20"/>
        </w:rPr>
      </w:pPr>
    </w:p>
    <w:p w:rsidR="00F26283" w:rsidRPr="00F26283" w:rsidRDefault="00F26283" w:rsidP="00F26283">
      <w:pPr>
        <w:autoSpaceDE w:val="0"/>
        <w:autoSpaceDN w:val="0"/>
        <w:adjustRightInd w:val="0"/>
        <w:jc w:val="center"/>
        <w:rPr>
          <w:b/>
          <w:sz w:val="20"/>
          <w:szCs w:val="20"/>
        </w:rPr>
      </w:pPr>
      <w:r w:rsidRPr="00F26283">
        <w:rPr>
          <w:b/>
          <w:bCs/>
          <w:sz w:val="20"/>
          <w:szCs w:val="20"/>
        </w:rPr>
        <w:t>7. У</w:t>
      </w:r>
      <w:r w:rsidRPr="00F26283">
        <w:rPr>
          <w:b/>
          <w:sz w:val="20"/>
          <w:szCs w:val="20"/>
        </w:rPr>
        <w:t xml:space="preserve">частие в Совете муниципальных образований Урмарского района </w:t>
      </w:r>
    </w:p>
    <w:p w:rsidR="00F26283" w:rsidRPr="00F26283" w:rsidRDefault="00F26283" w:rsidP="00F26283">
      <w:pPr>
        <w:autoSpaceDE w:val="0"/>
        <w:autoSpaceDN w:val="0"/>
        <w:adjustRightInd w:val="0"/>
        <w:jc w:val="center"/>
        <w:rPr>
          <w:b/>
          <w:bCs/>
          <w:sz w:val="20"/>
          <w:szCs w:val="20"/>
        </w:rPr>
      </w:pPr>
      <w:r w:rsidRPr="00F26283">
        <w:rPr>
          <w:b/>
          <w:sz w:val="20"/>
          <w:szCs w:val="20"/>
        </w:rPr>
        <w:t>и иных объединениях муниципальных образований</w:t>
      </w:r>
    </w:p>
    <w:p w:rsidR="00F26283" w:rsidRPr="00F26283" w:rsidRDefault="00F26283" w:rsidP="00C324E5">
      <w:pPr>
        <w:numPr>
          <w:ilvl w:val="1"/>
          <w:numId w:val="11"/>
        </w:numPr>
        <w:tabs>
          <w:tab w:val="left" w:pos="1407"/>
        </w:tabs>
        <w:suppressAutoHyphens w:val="0"/>
        <w:autoSpaceDE w:val="0"/>
        <w:autoSpaceDN w:val="0"/>
        <w:adjustRightInd w:val="0"/>
        <w:ind w:left="0" w:firstLine="720"/>
        <w:jc w:val="both"/>
        <w:rPr>
          <w:sz w:val="20"/>
          <w:szCs w:val="20"/>
        </w:rPr>
      </w:pPr>
      <w:r w:rsidRPr="00F26283">
        <w:rPr>
          <w:sz w:val="20"/>
          <w:szCs w:val="20"/>
        </w:rPr>
        <w:t xml:space="preserve">Муниципальное образование может участвовать в Совете муниципальных образований Урмарского района в целях </w:t>
      </w:r>
      <w:proofErr w:type="gramStart"/>
      <w:r w:rsidRPr="00F26283">
        <w:rPr>
          <w:sz w:val="20"/>
          <w:szCs w:val="20"/>
        </w:rPr>
        <w:t>осуществления взаимодействия органов местного самоуправления муниципальных образований</w:t>
      </w:r>
      <w:proofErr w:type="gramEnd"/>
      <w:r w:rsidRPr="00F26283">
        <w:rPr>
          <w:sz w:val="20"/>
          <w:szCs w:val="20"/>
        </w:rPr>
        <w:t xml:space="preserve"> Урмарского района, выражения и защиты общих интересов муниципальных образований Урмарского района.</w:t>
      </w:r>
    </w:p>
    <w:p w:rsidR="00F26283" w:rsidRPr="00F26283" w:rsidRDefault="00F26283" w:rsidP="00C324E5">
      <w:pPr>
        <w:numPr>
          <w:ilvl w:val="1"/>
          <w:numId w:val="11"/>
        </w:numPr>
        <w:suppressAutoHyphens w:val="0"/>
        <w:autoSpaceDE w:val="0"/>
        <w:autoSpaceDN w:val="0"/>
        <w:adjustRightInd w:val="0"/>
        <w:ind w:left="0" w:firstLine="720"/>
        <w:jc w:val="both"/>
        <w:rPr>
          <w:sz w:val="20"/>
          <w:szCs w:val="20"/>
        </w:rPr>
      </w:pPr>
      <w:r w:rsidRPr="00F26283">
        <w:rPr>
          <w:sz w:val="20"/>
          <w:szCs w:val="20"/>
        </w:rPr>
        <w:t xml:space="preserve">Решение об участии муниципального образования в Совете муниципальных образований Урмарского района, о выходе муниципального образования из Совета муниципальных образований Урмарского района принимается Собранием депутатов Кульгешского сельского поселения Урмарского района Чувашской Республики по предложению главы администрации муниципального образования или депутатов Собрания депутатов Кульгешского сельского поселения Урмарского района Чувашской Республики. </w:t>
      </w:r>
      <w:proofErr w:type="gramStart"/>
      <w:r w:rsidRPr="00F26283">
        <w:rPr>
          <w:sz w:val="20"/>
          <w:szCs w:val="20"/>
        </w:rPr>
        <w:t xml:space="preserve">Глава администрации муниципального образования обеспечивает исполнение решения Собрания депутатов Кульгешского сельского поселения Урмарского района Чувашской Республики, информирует Собрание депутатов Кульгешского </w:t>
      </w:r>
      <w:r w:rsidRPr="00F26283">
        <w:rPr>
          <w:sz w:val="20"/>
          <w:szCs w:val="20"/>
        </w:rPr>
        <w:lastRenderedPageBreak/>
        <w:t>сельского поселения Урмарского района Чувашской Республики о принятии муниципального образования в Совет муниципальных образований Урмарского района, Совет муниципальных образований Чувашской Республики, об исключении муниципального образования из Совета муниципальных образований Урмарского района, Совета муниципальных образований Чувашской Республики, представляет информацию о деятельности</w:t>
      </w:r>
      <w:proofErr w:type="gramEnd"/>
      <w:r w:rsidRPr="00F26283">
        <w:rPr>
          <w:sz w:val="20"/>
          <w:szCs w:val="20"/>
        </w:rPr>
        <w:t xml:space="preserve"> Совета муниципальных образований Урмарского района, Совета муниципальных образований Чувашской Республики Собранию депутатов Кульгешского сельского поселения Урмарского района Чувашской Республики.</w:t>
      </w:r>
    </w:p>
    <w:p w:rsidR="00F26283" w:rsidRPr="00F26283" w:rsidRDefault="00F26283" w:rsidP="00C324E5">
      <w:pPr>
        <w:numPr>
          <w:ilvl w:val="1"/>
          <w:numId w:val="11"/>
        </w:numPr>
        <w:suppressAutoHyphens w:val="0"/>
        <w:autoSpaceDE w:val="0"/>
        <w:autoSpaceDN w:val="0"/>
        <w:adjustRightInd w:val="0"/>
        <w:ind w:left="0" w:firstLine="720"/>
        <w:jc w:val="both"/>
        <w:rPr>
          <w:sz w:val="20"/>
          <w:szCs w:val="20"/>
        </w:rPr>
      </w:pPr>
      <w:r w:rsidRPr="00F26283">
        <w:rPr>
          <w:sz w:val="20"/>
          <w:szCs w:val="20"/>
        </w:rPr>
        <w:t>Глава администрации муниципального образования является представителем муниципального образования в Совете муниципальных образований Урмарского района по должности, при этом действует от имени муниципального образования без доверенности и обладает всеми полномочиями, которыми наделено муниципальное образование в соответствии с Уставом Совета муниципальных образований Урмарского района.</w:t>
      </w:r>
    </w:p>
    <w:p w:rsidR="00F26283" w:rsidRPr="00F26283" w:rsidRDefault="00F26283" w:rsidP="00C324E5">
      <w:pPr>
        <w:numPr>
          <w:ilvl w:val="1"/>
          <w:numId w:val="11"/>
        </w:numPr>
        <w:suppressAutoHyphens w:val="0"/>
        <w:autoSpaceDE w:val="0"/>
        <w:autoSpaceDN w:val="0"/>
        <w:adjustRightInd w:val="0"/>
        <w:ind w:left="0" w:firstLine="720"/>
        <w:jc w:val="both"/>
        <w:rPr>
          <w:sz w:val="20"/>
          <w:szCs w:val="20"/>
        </w:rPr>
      </w:pPr>
      <w:r w:rsidRPr="00F26283">
        <w:rPr>
          <w:sz w:val="20"/>
          <w:szCs w:val="20"/>
        </w:rPr>
        <w:t>Муниципальное образование может участвовать в иных некоммерческих объединениях муниципальных образований (ассоциациях, союзах), создаваемых на добровольной основе в целях организации взаимодействия органов местного самоуправления муниципальных образований, выражения и защиты общих интересов муниципальных образований, а также объединения финансовых средств, материальных и иных ресурсов для решения вопросов местного значения. Участие муниципального образования в таких объединениях и представление интересов муниципального образования осуществляется в том же порядке, который установлен настоящим Положением применительно к Совету муниципальных образований Урмарского района Чувашской Республики.</w:t>
      </w:r>
    </w:p>
    <w:p w:rsidR="00F26283" w:rsidRPr="00F26283" w:rsidRDefault="00F26283" w:rsidP="00F26283">
      <w:pPr>
        <w:pStyle w:val="ConsPlusNormal0"/>
        <w:jc w:val="center"/>
        <w:rPr>
          <w:rFonts w:ascii="Times New Roman" w:hAnsi="Times New Roman" w:cs="Times New Roman"/>
          <w:color w:val="800080"/>
          <w:sz w:val="20"/>
          <w:szCs w:val="20"/>
        </w:rPr>
      </w:pPr>
    </w:p>
    <w:p w:rsidR="00F26283" w:rsidRPr="00F26283" w:rsidRDefault="00F26283" w:rsidP="00F26283">
      <w:pPr>
        <w:autoSpaceDE w:val="0"/>
        <w:autoSpaceDN w:val="0"/>
        <w:adjustRightInd w:val="0"/>
        <w:jc w:val="center"/>
        <w:rPr>
          <w:b/>
          <w:sz w:val="20"/>
          <w:szCs w:val="20"/>
        </w:rPr>
      </w:pPr>
      <w:r w:rsidRPr="00F26283">
        <w:rPr>
          <w:b/>
          <w:bCs/>
          <w:sz w:val="20"/>
          <w:szCs w:val="20"/>
        </w:rPr>
        <w:t>8. У</w:t>
      </w:r>
      <w:r w:rsidRPr="00F26283">
        <w:rPr>
          <w:b/>
          <w:sz w:val="20"/>
          <w:szCs w:val="20"/>
        </w:rPr>
        <w:t>частие в некоммерческих организациях муниципальных образований</w:t>
      </w:r>
    </w:p>
    <w:p w:rsidR="00F26283" w:rsidRPr="00F26283" w:rsidRDefault="00F26283" w:rsidP="00C324E5">
      <w:pPr>
        <w:numPr>
          <w:ilvl w:val="1"/>
          <w:numId w:val="12"/>
        </w:numPr>
        <w:suppressAutoHyphens w:val="0"/>
        <w:autoSpaceDE w:val="0"/>
        <w:autoSpaceDN w:val="0"/>
        <w:adjustRightInd w:val="0"/>
        <w:ind w:left="0" w:firstLine="720"/>
        <w:jc w:val="both"/>
        <w:rPr>
          <w:sz w:val="20"/>
          <w:szCs w:val="20"/>
        </w:rPr>
      </w:pPr>
      <w:r w:rsidRPr="00F26283">
        <w:rPr>
          <w:sz w:val="20"/>
          <w:szCs w:val="20"/>
        </w:rPr>
        <w:t>Муниципальное образование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w:t>
      </w:r>
    </w:p>
    <w:p w:rsidR="00F26283" w:rsidRPr="00F26283" w:rsidRDefault="00F26283" w:rsidP="00C324E5">
      <w:pPr>
        <w:numPr>
          <w:ilvl w:val="1"/>
          <w:numId w:val="12"/>
        </w:numPr>
        <w:suppressAutoHyphens w:val="0"/>
        <w:autoSpaceDE w:val="0"/>
        <w:autoSpaceDN w:val="0"/>
        <w:adjustRightInd w:val="0"/>
        <w:ind w:left="0" w:firstLine="720"/>
        <w:jc w:val="both"/>
        <w:rPr>
          <w:sz w:val="20"/>
          <w:szCs w:val="20"/>
        </w:rPr>
      </w:pPr>
      <w:r w:rsidRPr="00F26283">
        <w:rPr>
          <w:sz w:val="20"/>
          <w:szCs w:val="20"/>
        </w:rPr>
        <w:t>Целью участия муниципального образования в муниципальных некоммерческих организациях является привлечение финансовых ресурсов для решения важных и неотложных задач, а также для реализации муниципальных проектов.</w:t>
      </w:r>
    </w:p>
    <w:p w:rsidR="00F26283" w:rsidRPr="00F26283" w:rsidRDefault="00F26283" w:rsidP="00C324E5">
      <w:pPr>
        <w:numPr>
          <w:ilvl w:val="1"/>
          <w:numId w:val="12"/>
        </w:numPr>
        <w:suppressAutoHyphens w:val="0"/>
        <w:autoSpaceDE w:val="0"/>
        <w:autoSpaceDN w:val="0"/>
        <w:adjustRightInd w:val="0"/>
        <w:ind w:left="0" w:firstLine="720"/>
        <w:jc w:val="both"/>
        <w:rPr>
          <w:sz w:val="20"/>
          <w:szCs w:val="20"/>
        </w:rPr>
      </w:pPr>
      <w:r w:rsidRPr="00F26283">
        <w:rPr>
          <w:sz w:val="20"/>
          <w:szCs w:val="20"/>
        </w:rPr>
        <w:t>Решения о создании некоммерческих организаций муниципальных образований в форме автономных некоммерческих организаций и фондов принимаются Советом депутатов муниципального образования по предложению главы администрации муниципального образования.</w:t>
      </w:r>
    </w:p>
    <w:p w:rsidR="00F26283" w:rsidRPr="00F26283" w:rsidRDefault="00F26283" w:rsidP="00C324E5">
      <w:pPr>
        <w:numPr>
          <w:ilvl w:val="1"/>
          <w:numId w:val="12"/>
        </w:numPr>
        <w:suppressAutoHyphens w:val="0"/>
        <w:autoSpaceDE w:val="0"/>
        <w:autoSpaceDN w:val="0"/>
        <w:adjustRightInd w:val="0"/>
        <w:ind w:left="0" w:firstLine="720"/>
        <w:jc w:val="both"/>
        <w:rPr>
          <w:sz w:val="20"/>
          <w:szCs w:val="20"/>
        </w:rPr>
      </w:pPr>
      <w:r w:rsidRPr="00F26283">
        <w:rPr>
          <w:sz w:val="20"/>
          <w:szCs w:val="20"/>
        </w:rPr>
        <w:t>Собрание депутатов Кульгешского сельского поселения Урмарского района Чувашской Республики по предложению главы администрации муниципального образования определяет перечень муниципального имущества, передаваемого в собственность автономной некоммерческой организации или фонда.</w:t>
      </w:r>
    </w:p>
    <w:p w:rsidR="00F26283" w:rsidRPr="00F26283" w:rsidRDefault="00F26283" w:rsidP="00C324E5">
      <w:pPr>
        <w:numPr>
          <w:ilvl w:val="1"/>
          <w:numId w:val="12"/>
        </w:numPr>
        <w:suppressAutoHyphens w:val="0"/>
        <w:autoSpaceDE w:val="0"/>
        <w:autoSpaceDN w:val="0"/>
        <w:adjustRightInd w:val="0"/>
        <w:ind w:left="0" w:firstLine="720"/>
        <w:jc w:val="both"/>
        <w:rPr>
          <w:sz w:val="20"/>
          <w:szCs w:val="20"/>
        </w:rPr>
      </w:pPr>
      <w:r w:rsidRPr="00F26283">
        <w:rPr>
          <w:sz w:val="20"/>
          <w:szCs w:val="20"/>
        </w:rPr>
        <w:t>Глава администрации муниципального образования обеспечивает исполнение решения Собрания депутатов Кульгешского сельского поселения Урмарского района Чувашской Республики о создании некоммерческой организации муниципального образования в форме автономной некоммерческой организации или фонда, а также передачу муниципального имущества в собственность автономной некоммерческой организации или фонда. Глава администрации муниципального образования информирует Собрание депутатов Кульгешского сельского поселения Урмарского района Чувашской Республики о деятельности автономной некоммерческой организации или фонда.</w:t>
      </w:r>
    </w:p>
    <w:p w:rsidR="00F26283" w:rsidRPr="00F26283" w:rsidRDefault="00F26283" w:rsidP="00C324E5">
      <w:pPr>
        <w:numPr>
          <w:ilvl w:val="1"/>
          <w:numId w:val="12"/>
        </w:numPr>
        <w:suppressAutoHyphens w:val="0"/>
        <w:autoSpaceDE w:val="0"/>
        <w:autoSpaceDN w:val="0"/>
        <w:adjustRightInd w:val="0"/>
        <w:ind w:left="0" w:firstLine="720"/>
        <w:jc w:val="both"/>
        <w:rPr>
          <w:sz w:val="20"/>
          <w:szCs w:val="20"/>
        </w:rPr>
      </w:pPr>
      <w:r w:rsidRPr="00F26283">
        <w:rPr>
          <w:sz w:val="20"/>
          <w:szCs w:val="20"/>
        </w:rPr>
        <w:t>Собрание депутатов Кульгешского сельского поселения Урмарского района Чувашской Республики по предложению главы администрации муниципального образования и депутатов Собрания депутатов Кульгешского сельского поселения Урмарского района Чувашской Республики назначает представителей муниципального образования по надзору за деятельностью автономной некоммерческой организации. Представители, как правило, назначаются из числа депутатов Собрания депутатов Кульгешского сельского поселения Урмарского района Чувашской Республики или муниципальных служащих администрации Кульгешского сельского поселения Урмарского района Чувашской Республики.</w:t>
      </w:r>
    </w:p>
    <w:p w:rsidR="00F26283" w:rsidRPr="00F26283" w:rsidRDefault="00F26283" w:rsidP="00F26283">
      <w:pPr>
        <w:pStyle w:val="ConsPlusNormal0"/>
        <w:ind w:firstLine="540"/>
        <w:jc w:val="both"/>
        <w:rPr>
          <w:rFonts w:ascii="Times New Roman" w:hAnsi="Times New Roman" w:cs="Times New Roman"/>
          <w:color w:val="800080"/>
          <w:sz w:val="20"/>
          <w:szCs w:val="20"/>
        </w:rPr>
      </w:pPr>
    </w:p>
    <w:p w:rsidR="00F26283" w:rsidRPr="00F26283" w:rsidRDefault="00F26283" w:rsidP="00F26283">
      <w:pPr>
        <w:jc w:val="center"/>
        <w:rPr>
          <w:b/>
          <w:sz w:val="20"/>
          <w:szCs w:val="20"/>
        </w:rPr>
      </w:pPr>
      <w:r w:rsidRPr="00F26283">
        <w:rPr>
          <w:b/>
          <w:bCs/>
          <w:sz w:val="20"/>
          <w:szCs w:val="20"/>
        </w:rPr>
        <w:t>9. У</w:t>
      </w:r>
      <w:r w:rsidRPr="00F26283">
        <w:rPr>
          <w:b/>
          <w:sz w:val="20"/>
          <w:szCs w:val="20"/>
        </w:rPr>
        <w:t>частие в межмуниципальных хозяйственных обществах</w:t>
      </w:r>
    </w:p>
    <w:p w:rsidR="00F26283" w:rsidRPr="00F26283" w:rsidRDefault="00F26283" w:rsidP="00C324E5">
      <w:pPr>
        <w:numPr>
          <w:ilvl w:val="0"/>
          <w:numId w:val="17"/>
        </w:numPr>
        <w:suppressAutoHyphens w:val="0"/>
        <w:ind w:left="0" w:firstLine="720"/>
        <w:jc w:val="both"/>
        <w:rPr>
          <w:bCs/>
          <w:sz w:val="20"/>
          <w:szCs w:val="20"/>
        </w:rPr>
      </w:pPr>
      <w:r w:rsidRPr="00F26283">
        <w:rPr>
          <w:sz w:val="20"/>
          <w:szCs w:val="20"/>
        </w:rPr>
        <w:t>Муниципальное образование может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 материальных и иных ресурсов для решения вопросов местного значения.</w:t>
      </w:r>
    </w:p>
    <w:p w:rsidR="00F26283" w:rsidRPr="00F26283" w:rsidRDefault="00F26283" w:rsidP="00C324E5">
      <w:pPr>
        <w:numPr>
          <w:ilvl w:val="0"/>
          <w:numId w:val="17"/>
        </w:numPr>
        <w:suppressAutoHyphens w:val="0"/>
        <w:ind w:left="0" w:firstLine="720"/>
        <w:jc w:val="both"/>
        <w:rPr>
          <w:bCs/>
          <w:sz w:val="20"/>
          <w:szCs w:val="20"/>
        </w:rPr>
      </w:pPr>
      <w:proofErr w:type="gramStart"/>
      <w:r w:rsidRPr="00F26283">
        <w:rPr>
          <w:sz w:val="20"/>
          <w:szCs w:val="20"/>
        </w:rPr>
        <w:t>Решение об учреждении межмуниципального хозяйственного общества в интересах муниципальных образований Урмарского района, а также об участии в межмуниципальных хозяйственных обществах, о выходе из них, о реорганизации и ликвидации межмуниципальных хозяйственных обществ от имени муниципального образования принимается Собранием депутатов Кульгешского сельского поселения Урмарского района Чувашской Республики по предложению главы администрации муниципального образования или депутатов Собрания депутатов Кульгешского сельского поселения Урмарского района</w:t>
      </w:r>
      <w:proofErr w:type="gramEnd"/>
      <w:r w:rsidRPr="00F26283">
        <w:rPr>
          <w:sz w:val="20"/>
          <w:szCs w:val="20"/>
        </w:rPr>
        <w:t xml:space="preserve"> Чувашской Республики. Глава администрации муниципального образования обеспечивает исполнение решения Собрания депутатов Кульгешского сельского поселения Урмарского района Чувашской Республики и информирует об этом Собрание депутатов Кульгешского сельского поселения Урмарского района Чувашской Республики.</w:t>
      </w:r>
    </w:p>
    <w:p w:rsidR="00F26283" w:rsidRPr="00F26283" w:rsidRDefault="00F26283" w:rsidP="00C324E5">
      <w:pPr>
        <w:numPr>
          <w:ilvl w:val="0"/>
          <w:numId w:val="17"/>
        </w:numPr>
        <w:suppressAutoHyphens w:val="0"/>
        <w:ind w:left="0" w:firstLine="720"/>
        <w:jc w:val="both"/>
        <w:rPr>
          <w:bCs/>
          <w:sz w:val="20"/>
          <w:szCs w:val="20"/>
        </w:rPr>
      </w:pPr>
      <w:r w:rsidRPr="00F26283">
        <w:rPr>
          <w:sz w:val="20"/>
          <w:szCs w:val="20"/>
        </w:rPr>
        <w:t>Решение о приобретении и отчуждении акций межмуниципальных хозяйственных обществ, действующих в форме акционерных обществ, об изменении доли муниципального образования, действующих в форме обществ с ограниченной ответственностью, принимается от имени муниципального образования главой администрации муниципального образования на основании решения  Собрания депутатов Кульгешского сельского поселения Урмарского района Чувашской Республики.</w:t>
      </w:r>
    </w:p>
    <w:p w:rsidR="00F26283" w:rsidRPr="00F26283" w:rsidRDefault="00F26283" w:rsidP="00C324E5">
      <w:pPr>
        <w:numPr>
          <w:ilvl w:val="0"/>
          <w:numId w:val="17"/>
        </w:numPr>
        <w:suppressAutoHyphens w:val="0"/>
        <w:ind w:left="0" w:firstLine="720"/>
        <w:jc w:val="both"/>
        <w:rPr>
          <w:bCs/>
          <w:sz w:val="20"/>
          <w:szCs w:val="20"/>
        </w:rPr>
      </w:pPr>
      <w:r w:rsidRPr="00F26283">
        <w:rPr>
          <w:sz w:val="20"/>
          <w:szCs w:val="20"/>
        </w:rPr>
        <w:lastRenderedPageBreak/>
        <w:t>Глава администрации муниципального образования назначает представителя муниципального образования (уполномоченный орган) по вопросам, связанным с участием в межмуниципальных хозяйственных обществах. Представитель муниципального образования назначается, как правило, из числа муниципальных служащих администрации Кульгешского сельского поселения Урмарского района Чувашской Республики.</w:t>
      </w:r>
    </w:p>
    <w:p w:rsidR="00F26283" w:rsidRPr="00F26283" w:rsidRDefault="00F26283" w:rsidP="00C324E5">
      <w:pPr>
        <w:numPr>
          <w:ilvl w:val="0"/>
          <w:numId w:val="17"/>
        </w:numPr>
        <w:suppressAutoHyphens w:val="0"/>
        <w:ind w:left="0" w:firstLine="720"/>
        <w:jc w:val="both"/>
        <w:rPr>
          <w:bCs/>
          <w:sz w:val="20"/>
          <w:szCs w:val="20"/>
        </w:rPr>
      </w:pPr>
      <w:r w:rsidRPr="00F26283">
        <w:rPr>
          <w:sz w:val="20"/>
          <w:szCs w:val="20"/>
        </w:rPr>
        <w:t xml:space="preserve">Глава администрации муниципального образования вправе давать поручения уполномоченному органу по любым вопросам, связанным с участием в органах управления межмуниципальным хозяйственным обществом, в том числе относительно позиции муниципального образования по вопросам </w:t>
      </w:r>
      <w:proofErr w:type="gramStart"/>
      <w:r w:rsidRPr="00F26283">
        <w:rPr>
          <w:sz w:val="20"/>
          <w:szCs w:val="20"/>
        </w:rPr>
        <w:t>повестки дня заседаний органов управления</w:t>
      </w:r>
      <w:proofErr w:type="gramEnd"/>
      <w:r w:rsidRPr="00F26283">
        <w:rPr>
          <w:sz w:val="20"/>
          <w:szCs w:val="20"/>
        </w:rPr>
        <w:t xml:space="preserve"> межмуниципальным хозяйственным обществом.</w:t>
      </w:r>
    </w:p>
    <w:p w:rsidR="00F26283" w:rsidRPr="00F26283" w:rsidRDefault="00F26283" w:rsidP="00F26283">
      <w:pPr>
        <w:jc w:val="both"/>
        <w:rPr>
          <w:bCs/>
          <w:sz w:val="20"/>
          <w:szCs w:val="20"/>
        </w:rPr>
      </w:pPr>
    </w:p>
    <w:p w:rsidR="00F26283" w:rsidRPr="00F26283" w:rsidRDefault="00F26283" w:rsidP="00F26283">
      <w:pPr>
        <w:jc w:val="center"/>
        <w:rPr>
          <w:b/>
          <w:bCs/>
          <w:sz w:val="20"/>
          <w:szCs w:val="20"/>
        </w:rPr>
      </w:pPr>
      <w:r w:rsidRPr="00F26283">
        <w:rPr>
          <w:b/>
          <w:bCs/>
          <w:sz w:val="20"/>
          <w:szCs w:val="20"/>
        </w:rPr>
        <w:t xml:space="preserve">10. </w:t>
      </w:r>
      <w:r w:rsidRPr="00F26283">
        <w:rPr>
          <w:b/>
          <w:sz w:val="20"/>
          <w:szCs w:val="20"/>
        </w:rPr>
        <w:t>Ассоциативная деятельность</w:t>
      </w:r>
      <w:r w:rsidRPr="00F26283">
        <w:rPr>
          <w:b/>
          <w:bCs/>
          <w:sz w:val="20"/>
          <w:szCs w:val="20"/>
        </w:rPr>
        <w:t xml:space="preserve"> </w:t>
      </w:r>
    </w:p>
    <w:p w:rsidR="00F26283" w:rsidRPr="00F26283" w:rsidRDefault="00F26283" w:rsidP="00C324E5">
      <w:pPr>
        <w:numPr>
          <w:ilvl w:val="0"/>
          <w:numId w:val="10"/>
        </w:numPr>
        <w:suppressAutoHyphens w:val="0"/>
        <w:ind w:left="0" w:firstLine="720"/>
        <w:jc w:val="both"/>
        <w:rPr>
          <w:bCs/>
          <w:sz w:val="20"/>
          <w:szCs w:val="20"/>
        </w:rPr>
      </w:pPr>
      <w:r w:rsidRPr="00F26283">
        <w:rPr>
          <w:sz w:val="20"/>
          <w:szCs w:val="20"/>
        </w:rPr>
        <w:t>Целью ассоциативного вида деятельности является использование новых механизмов решения задач, стоящих перед органами местного самоуправления муниципального образования, основанных на использовании опыта работы объединений муниципальных образований.</w:t>
      </w:r>
    </w:p>
    <w:p w:rsidR="00F26283" w:rsidRPr="00F26283" w:rsidRDefault="00F26283" w:rsidP="00C324E5">
      <w:pPr>
        <w:numPr>
          <w:ilvl w:val="0"/>
          <w:numId w:val="10"/>
        </w:numPr>
        <w:suppressAutoHyphens w:val="0"/>
        <w:ind w:left="0" w:firstLine="720"/>
        <w:jc w:val="both"/>
        <w:rPr>
          <w:bCs/>
          <w:sz w:val="20"/>
          <w:szCs w:val="20"/>
        </w:rPr>
      </w:pPr>
      <w:r w:rsidRPr="00F26283">
        <w:rPr>
          <w:sz w:val="20"/>
          <w:szCs w:val="20"/>
        </w:rPr>
        <w:t>Администрация муниципального образования при принятии управленческих решений, касающихся социально-экономического развития муниципального образования, может использовать решения, принятые на общих собраниях членов объединений муниципальных образований, а также использовать информацию, имеющуюся в распоряжении их организационных структур.</w:t>
      </w:r>
    </w:p>
    <w:p w:rsidR="00F26283" w:rsidRPr="00F26283" w:rsidRDefault="00F26283" w:rsidP="00C324E5">
      <w:pPr>
        <w:numPr>
          <w:ilvl w:val="0"/>
          <w:numId w:val="10"/>
        </w:numPr>
        <w:suppressAutoHyphens w:val="0"/>
        <w:ind w:left="0" w:firstLine="720"/>
        <w:jc w:val="both"/>
        <w:rPr>
          <w:bCs/>
          <w:sz w:val="20"/>
          <w:szCs w:val="20"/>
        </w:rPr>
      </w:pPr>
      <w:r w:rsidRPr="00F26283">
        <w:rPr>
          <w:sz w:val="20"/>
          <w:szCs w:val="20"/>
        </w:rPr>
        <w:t>В рамках ассоциативной деятельности органы местного самоуправления Кульгешского сельского поселения Урмарского района Чувашской Республики обобщают и распространяют позитивный опыт других муниципальных образований и межмуниципальных объединений путем:</w:t>
      </w:r>
    </w:p>
    <w:p w:rsidR="00F26283" w:rsidRPr="00F26283" w:rsidRDefault="00F26283" w:rsidP="00C324E5">
      <w:pPr>
        <w:pStyle w:val="ConsPlusNormal0"/>
        <w:numPr>
          <w:ilvl w:val="0"/>
          <w:numId w:val="18"/>
        </w:numPr>
        <w:jc w:val="both"/>
        <w:rPr>
          <w:rFonts w:ascii="Times New Roman" w:hAnsi="Times New Roman" w:cs="Times New Roman"/>
          <w:sz w:val="20"/>
          <w:szCs w:val="20"/>
        </w:rPr>
      </w:pPr>
      <w:r w:rsidRPr="00F26283">
        <w:rPr>
          <w:rFonts w:ascii="Times New Roman" w:hAnsi="Times New Roman" w:cs="Times New Roman"/>
          <w:sz w:val="20"/>
          <w:szCs w:val="20"/>
        </w:rPr>
        <w:t>мониторинга социально-экономического развития муниципального образования, представляемого в организационные структуры объединений муниципальных образований, необходимого для анализа процессов развития местного самоуправления;</w:t>
      </w:r>
    </w:p>
    <w:p w:rsidR="00F26283" w:rsidRPr="00F26283" w:rsidRDefault="00F26283" w:rsidP="00C324E5">
      <w:pPr>
        <w:pStyle w:val="ConsPlusNormal0"/>
        <w:numPr>
          <w:ilvl w:val="0"/>
          <w:numId w:val="18"/>
        </w:numPr>
        <w:jc w:val="both"/>
        <w:rPr>
          <w:rFonts w:ascii="Times New Roman" w:hAnsi="Times New Roman" w:cs="Times New Roman"/>
          <w:sz w:val="20"/>
          <w:szCs w:val="20"/>
        </w:rPr>
      </w:pPr>
      <w:r w:rsidRPr="00F26283">
        <w:rPr>
          <w:rFonts w:ascii="Times New Roman" w:hAnsi="Times New Roman" w:cs="Times New Roman"/>
          <w:sz w:val="20"/>
          <w:szCs w:val="20"/>
        </w:rPr>
        <w:t>использования баз данных государственного статистического наблюдения за ходом реформы местного самоуправления, имеющихся у организационных структур объединений муниципальных образований;</w:t>
      </w:r>
    </w:p>
    <w:p w:rsidR="00F26283" w:rsidRPr="00F26283" w:rsidRDefault="00F26283" w:rsidP="00C324E5">
      <w:pPr>
        <w:pStyle w:val="ConsPlusNormal0"/>
        <w:numPr>
          <w:ilvl w:val="0"/>
          <w:numId w:val="18"/>
        </w:numPr>
        <w:jc w:val="both"/>
        <w:rPr>
          <w:rFonts w:ascii="Times New Roman" w:hAnsi="Times New Roman" w:cs="Times New Roman"/>
          <w:sz w:val="20"/>
          <w:szCs w:val="20"/>
        </w:rPr>
      </w:pPr>
      <w:r w:rsidRPr="00F26283">
        <w:rPr>
          <w:rFonts w:ascii="Times New Roman" w:hAnsi="Times New Roman" w:cs="Times New Roman"/>
          <w:sz w:val="20"/>
          <w:szCs w:val="20"/>
        </w:rPr>
        <w:t>использования баз данных нормативно-правовых актов, касающихся муниципального образования, имеющихся у организационных структур объединений муниципальных образований;</w:t>
      </w:r>
    </w:p>
    <w:p w:rsidR="00F26283" w:rsidRPr="00F26283" w:rsidRDefault="00F26283" w:rsidP="00C324E5">
      <w:pPr>
        <w:pStyle w:val="ConsPlusNormal0"/>
        <w:numPr>
          <w:ilvl w:val="0"/>
          <w:numId w:val="18"/>
        </w:numPr>
        <w:jc w:val="both"/>
        <w:rPr>
          <w:rFonts w:ascii="Times New Roman" w:hAnsi="Times New Roman" w:cs="Times New Roman"/>
          <w:sz w:val="20"/>
          <w:szCs w:val="20"/>
        </w:rPr>
      </w:pPr>
      <w:r w:rsidRPr="00F26283">
        <w:rPr>
          <w:rFonts w:ascii="Times New Roman" w:hAnsi="Times New Roman" w:cs="Times New Roman"/>
          <w:sz w:val="20"/>
          <w:szCs w:val="20"/>
        </w:rPr>
        <w:t>участия в дискуссиях и обмене опытом работы, в том числе по проблемам градостроительства и организации хозяйства муниципального образования;</w:t>
      </w:r>
    </w:p>
    <w:p w:rsidR="00F26283" w:rsidRPr="00F26283" w:rsidRDefault="00F26283" w:rsidP="00C324E5">
      <w:pPr>
        <w:pStyle w:val="ConsPlusNormal0"/>
        <w:numPr>
          <w:ilvl w:val="0"/>
          <w:numId w:val="18"/>
        </w:numPr>
        <w:jc w:val="both"/>
        <w:rPr>
          <w:rFonts w:ascii="Times New Roman" w:hAnsi="Times New Roman" w:cs="Times New Roman"/>
          <w:sz w:val="20"/>
          <w:szCs w:val="20"/>
        </w:rPr>
      </w:pPr>
      <w:r w:rsidRPr="00F26283">
        <w:rPr>
          <w:rFonts w:ascii="Times New Roman" w:hAnsi="Times New Roman" w:cs="Times New Roman"/>
          <w:sz w:val="20"/>
          <w:szCs w:val="20"/>
        </w:rPr>
        <w:t>использования баз данных передовых методов работы, как отечественного, так и зарубежного, в решении проблем муниципального развития;</w:t>
      </w:r>
    </w:p>
    <w:p w:rsidR="00F26283" w:rsidRPr="00F26283" w:rsidRDefault="00F26283" w:rsidP="00C324E5">
      <w:pPr>
        <w:pStyle w:val="ConsPlusNormal0"/>
        <w:numPr>
          <w:ilvl w:val="0"/>
          <w:numId w:val="18"/>
        </w:numPr>
        <w:jc w:val="both"/>
        <w:rPr>
          <w:rFonts w:ascii="Times New Roman" w:hAnsi="Times New Roman" w:cs="Times New Roman"/>
          <w:sz w:val="20"/>
          <w:szCs w:val="20"/>
        </w:rPr>
      </w:pPr>
      <w:r w:rsidRPr="00F26283">
        <w:rPr>
          <w:rFonts w:ascii="Times New Roman" w:hAnsi="Times New Roman" w:cs="Times New Roman"/>
          <w:sz w:val="20"/>
          <w:szCs w:val="20"/>
        </w:rPr>
        <w:t>при наличии технических возможностей, использования дистанционного консультирования и возможностей сети "Интернет";</w:t>
      </w:r>
    </w:p>
    <w:p w:rsidR="00F26283" w:rsidRPr="00F26283" w:rsidRDefault="00F26283" w:rsidP="00C324E5">
      <w:pPr>
        <w:pStyle w:val="ConsPlusNormal0"/>
        <w:numPr>
          <w:ilvl w:val="0"/>
          <w:numId w:val="18"/>
        </w:numPr>
        <w:jc w:val="both"/>
        <w:rPr>
          <w:rFonts w:ascii="Times New Roman" w:hAnsi="Times New Roman" w:cs="Times New Roman"/>
          <w:sz w:val="20"/>
          <w:szCs w:val="20"/>
        </w:rPr>
      </w:pPr>
      <w:r w:rsidRPr="00F26283">
        <w:rPr>
          <w:rFonts w:ascii="Times New Roman" w:hAnsi="Times New Roman" w:cs="Times New Roman"/>
          <w:sz w:val="20"/>
          <w:szCs w:val="20"/>
        </w:rPr>
        <w:t>использования опыта организаций, оказывающих профессиональные услуги муниципальным образованиям;</w:t>
      </w:r>
    </w:p>
    <w:p w:rsidR="00F26283" w:rsidRPr="00F26283" w:rsidRDefault="00F26283" w:rsidP="00C324E5">
      <w:pPr>
        <w:pStyle w:val="ConsPlusNormal0"/>
        <w:numPr>
          <w:ilvl w:val="0"/>
          <w:numId w:val="18"/>
        </w:numPr>
        <w:jc w:val="both"/>
        <w:rPr>
          <w:rFonts w:ascii="Times New Roman" w:hAnsi="Times New Roman" w:cs="Times New Roman"/>
          <w:sz w:val="20"/>
          <w:szCs w:val="20"/>
        </w:rPr>
      </w:pPr>
      <w:r w:rsidRPr="00F26283">
        <w:rPr>
          <w:rFonts w:ascii="Times New Roman" w:hAnsi="Times New Roman" w:cs="Times New Roman"/>
          <w:sz w:val="20"/>
          <w:szCs w:val="20"/>
        </w:rPr>
        <w:t>участия в стажировках специалистов муниципальных образований по тематике развития местного самоуправления.</w:t>
      </w:r>
    </w:p>
    <w:p w:rsidR="00F26283" w:rsidRPr="00F26283" w:rsidRDefault="00F26283" w:rsidP="00F26283">
      <w:pPr>
        <w:ind w:firstLine="708"/>
        <w:jc w:val="both"/>
        <w:rPr>
          <w:sz w:val="20"/>
          <w:szCs w:val="20"/>
        </w:rPr>
      </w:pPr>
      <w:r w:rsidRPr="00F26283">
        <w:rPr>
          <w:sz w:val="20"/>
          <w:szCs w:val="20"/>
        </w:rPr>
        <w:t>Результатом деятельности в данном направлении является повышение качества, эффективности и результативности управленческих решений, принимаемых органами местного самоуправления муниципального образования, создающих предпосылки для динамичного развития муниципального образования и повышения благосостояния его населения.</w:t>
      </w:r>
    </w:p>
    <w:p w:rsidR="00B75018" w:rsidRDefault="00B75018" w:rsidP="00F26283">
      <w:pPr>
        <w:ind w:firstLine="567"/>
        <w:jc w:val="both"/>
        <w:rPr>
          <w:sz w:val="20"/>
          <w:szCs w:val="20"/>
        </w:rPr>
      </w:pPr>
    </w:p>
    <w:tbl>
      <w:tblPr>
        <w:tblpPr w:leftFromText="181" w:rightFromText="181" w:bottomFromText="200" w:vertAnchor="text" w:horzAnchor="margin" w:tblpX="-459" w:tblpY="611"/>
        <w:tblW w:w="10368" w:type="dxa"/>
        <w:shd w:val="clear" w:color="auto" w:fill="C0C0C0"/>
        <w:tblCellMar>
          <w:left w:w="0" w:type="dxa"/>
          <w:right w:w="0" w:type="dxa"/>
        </w:tblCellMar>
        <w:tblLook w:val="04A0"/>
      </w:tblPr>
      <w:tblGrid>
        <w:gridCol w:w="4248"/>
        <w:gridCol w:w="2880"/>
        <w:gridCol w:w="3240"/>
      </w:tblGrid>
      <w:tr w:rsidR="00B75018" w:rsidRPr="002E4CEF" w:rsidTr="00B75018">
        <w:trPr>
          <w:trHeight w:val="1607"/>
        </w:trPr>
        <w:tc>
          <w:tcPr>
            <w:tcW w:w="4248" w:type="dxa"/>
            <w:shd w:val="clear" w:color="auto" w:fill="C0C0C0"/>
            <w:tcMar>
              <w:top w:w="0" w:type="dxa"/>
              <w:left w:w="108" w:type="dxa"/>
              <w:bottom w:w="0" w:type="dxa"/>
              <w:right w:w="108" w:type="dxa"/>
            </w:tcMar>
          </w:tcPr>
          <w:p w:rsidR="00B75018" w:rsidRPr="002E4CEF" w:rsidRDefault="00B75018" w:rsidP="00F26283">
            <w:pPr>
              <w:ind w:right="-51" w:firstLine="540"/>
              <w:jc w:val="center"/>
              <w:rPr>
                <w:sz w:val="20"/>
                <w:szCs w:val="20"/>
                <w:lang w:eastAsia="en-US"/>
              </w:rPr>
            </w:pPr>
          </w:p>
          <w:p w:rsidR="00B75018" w:rsidRPr="002E4CEF" w:rsidRDefault="00B75018" w:rsidP="00F26283">
            <w:pPr>
              <w:ind w:right="-51"/>
              <w:jc w:val="center"/>
              <w:rPr>
                <w:sz w:val="20"/>
                <w:szCs w:val="20"/>
                <w:lang w:eastAsia="en-US"/>
              </w:rPr>
            </w:pPr>
            <w:r w:rsidRPr="002E4CEF">
              <w:rPr>
                <w:sz w:val="20"/>
                <w:szCs w:val="20"/>
                <w:lang w:eastAsia="en-US"/>
              </w:rPr>
              <w:t>Периодическое печатное издание</w:t>
            </w:r>
          </w:p>
          <w:p w:rsidR="00B75018" w:rsidRPr="002E4CEF" w:rsidRDefault="00B75018" w:rsidP="00F26283">
            <w:pPr>
              <w:ind w:right="-51"/>
              <w:jc w:val="center"/>
              <w:rPr>
                <w:sz w:val="20"/>
                <w:szCs w:val="20"/>
                <w:lang w:eastAsia="en-US"/>
              </w:rPr>
            </w:pPr>
            <w:r w:rsidRPr="002E4CEF">
              <w:rPr>
                <w:sz w:val="20"/>
                <w:szCs w:val="20"/>
                <w:lang w:eastAsia="en-US"/>
              </w:rPr>
              <w:t>«Кульгешский вестник»</w:t>
            </w:r>
          </w:p>
          <w:p w:rsidR="00B75018" w:rsidRPr="002E4CEF" w:rsidRDefault="00B75018" w:rsidP="00F26283">
            <w:pPr>
              <w:ind w:right="-51"/>
              <w:jc w:val="center"/>
              <w:rPr>
                <w:sz w:val="20"/>
                <w:szCs w:val="20"/>
                <w:lang w:eastAsia="en-US"/>
              </w:rPr>
            </w:pPr>
            <w:r w:rsidRPr="002E4CEF">
              <w:rPr>
                <w:sz w:val="20"/>
                <w:szCs w:val="20"/>
                <w:lang w:eastAsia="en-US"/>
              </w:rPr>
              <w:t>Адрес редакционного совета</w:t>
            </w:r>
          </w:p>
          <w:p w:rsidR="00B75018" w:rsidRPr="002E4CEF" w:rsidRDefault="00B75018" w:rsidP="00F26283">
            <w:pPr>
              <w:ind w:right="-51"/>
              <w:jc w:val="center"/>
              <w:rPr>
                <w:sz w:val="20"/>
                <w:szCs w:val="20"/>
                <w:lang w:eastAsia="en-US"/>
              </w:rPr>
            </w:pPr>
            <w:r w:rsidRPr="002E4CEF">
              <w:rPr>
                <w:sz w:val="20"/>
                <w:szCs w:val="20"/>
                <w:lang w:eastAsia="en-US"/>
              </w:rPr>
              <w:t>  и издателя:</w:t>
            </w:r>
          </w:p>
          <w:p w:rsidR="00B75018" w:rsidRPr="002E4CEF" w:rsidRDefault="00B75018" w:rsidP="00F26283">
            <w:pPr>
              <w:ind w:right="-51"/>
              <w:jc w:val="center"/>
              <w:rPr>
                <w:sz w:val="20"/>
                <w:szCs w:val="20"/>
                <w:lang w:eastAsia="en-US"/>
              </w:rPr>
            </w:pPr>
            <w:r w:rsidRPr="002E4CEF">
              <w:rPr>
                <w:sz w:val="20"/>
                <w:szCs w:val="20"/>
                <w:lang w:eastAsia="en-US"/>
              </w:rPr>
              <w:t>429408, д. Кульгеши, ул</w:t>
            </w:r>
            <w:proofErr w:type="gramStart"/>
            <w:r w:rsidRPr="002E4CEF">
              <w:rPr>
                <w:sz w:val="20"/>
                <w:szCs w:val="20"/>
                <w:lang w:eastAsia="en-US"/>
              </w:rPr>
              <w:t>.Ш</w:t>
            </w:r>
            <w:proofErr w:type="gramEnd"/>
            <w:r w:rsidRPr="002E4CEF">
              <w:rPr>
                <w:sz w:val="20"/>
                <w:szCs w:val="20"/>
                <w:lang w:eastAsia="en-US"/>
              </w:rPr>
              <w:t>кольная, д.2</w:t>
            </w:r>
          </w:p>
          <w:p w:rsidR="00DB1E52" w:rsidRPr="00E964A9" w:rsidRDefault="00B75018" w:rsidP="00DB1E52">
            <w:pPr>
              <w:ind w:right="-51"/>
              <w:jc w:val="center"/>
              <w:rPr>
                <w:sz w:val="20"/>
                <w:szCs w:val="20"/>
                <w:lang w:val="en-US" w:eastAsia="en-US"/>
              </w:rPr>
            </w:pPr>
            <w:r w:rsidRPr="002E4CEF">
              <w:rPr>
                <w:sz w:val="20"/>
                <w:szCs w:val="20"/>
                <w:lang w:val="en-US" w:eastAsia="en-US"/>
              </w:rPr>
              <w:t xml:space="preserve">Email: </w:t>
            </w:r>
            <w:r w:rsidR="00DB1E52" w:rsidRPr="00E964A9">
              <w:rPr>
                <w:sz w:val="20"/>
                <w:szCs w:val="20"/>
                <w:lang w:val="en-US" w:eastAsia="en-US"/>
              </w:rPr>
              <w:t xml:space="preserve"> urmary</w:t>
            </w:r>
            <w:r w:rsidR="00DB1E52">
              <w:rPr>
                <w:sz w:val="20"/>
                <w:szCs w:val="20"/>
                <w:lang w:val="en-US" w:eastAsia="en-US"/>
              </w:rPr>
              <w:t>_</w:t>
            </w:r>
            <w:r w:rsidR="00DB1E52" w:rsidRPr="00E964A9">
              <w:rPr>
                <w:sz w:val="20"/>
                <w:szCs w:val="20"/>
                <w:lang w:val="en-US" w:eastAsia="en-US"/>
              </w:rPr>
              <w:t>kulgeshi@cap.ru</w:t>
            </w:r>
          </w:p>
          <w:p w:rsidR="00B75018" w:rsidRPr="002E4CEF" w:rsidRDefault="00B75018" w:rsidP="00F26283">
            <w:pPr>
              <w:ind w:right="-51" w:firstLine="540"/>
              <w:jc w:val="center"/>
              <w:rPr>
                <w:sz w:val="20"/>
                <w:szCs w:val="20"/>
                <w:lang w:eastAsia="en-US"/>
              </w:rPr>
            </w:pPr>
          </w:p>
        </w:tc>
        <w:tc>
          <w:tcPr>
            <w:tcW w:w="2880" w:type="dxa"/>
            <w:shd w:val="clear" w:color="auto" w:fill="C0C0C0"/>
            <w:tcMar>
              <w:top w:w="0" w:type="dxa"/>
              <w:left w:w="108" w:type="dxa"/>
              <w:bottom w:w="0" w:type="dxa"/>
              <w:right w:w="108" w:type="dxa"/>
            </w:tcMar>
            <w:hideMark/>
          </w:tcPr>
          <w:p w:rsidR="00B75018" w:rsidRPr="002E4CEF" w:rsidRDefault="00B75018" w:rsidP="00F26283">
            <w:pPr>
              <w:ind w:right="-51" w:firstLine="540"/>
              <w:jc w:val="center"/>
              <w:rPr>
                <w:sz w:val="20"/>
                <w:szCs w:val="20"/>
                <w:lang w:eastAsia="en-US"/>
              </w:rPr>
            </w:pPr>
            <w:r w:rsidRPr="002E4CEF">
              <w:rPr>
                <w:sz w:val="20"/>
                <w:szCs w:val="20"/>
                <w:lang w:eastAsia="en-US"/>
              </w:rPr>
              <w:t> </w:t>
            </w:r>
          </w:p>
          <w:p w:rsidR="00B75018" w:rsidRPr="002E4CEF" w:rsidRDefault="00B75018" w:rsidP="00F26283">
            <w:pPr>
              <w:ind w:right="-51"/>
              <w:jc w:val="center"/>
              <w:rPr>
                <w:sz w:val="20"/>
                <w:szCs w:val="20"/>
                <w:lang w:eastAsia="en-US"/>
              </w:rPr>
            </w:pPr>
            <w:r w:rsidRPr="002E4CEF">
              <w:rPr>
                <w:sz w:val="20"/>
                <w:szCs w:val="20"/>
                <w:lang w:eastAsia="en-US"/>
              </w:rPr>
              <w:t>Учредитель:</w:t>
            </w:r>
          </w:p>
          <w:p w:rsidR="00B75018" w:rsidRPr="002E4CEF" w:rsidRDefault="00B75018" w:rsidP="00F26283">
            <w:pPr>
              <w:ind w:right="-51"/>
              <w:jc w:val="center"/>
              <w:rPr>
                <w:sz w:val="20"/>
                <w:szCs w:val="20"/>
                <w:lang w:eastAsia="en-US"/>
              </w:rPr>
            </w:pPr>
            <w:r w:rsidRPr="002E4CEF">
              <w:rPr>
                <w:sz w:val="20"/>
                <w:szCs w:val="20"/>
                <w:lang w:eastAsia="en-US"/>
              </w:rPr>
              <w:t xml:space="preserve">Администрация  Кульгешского сельского поселения </w:t>
            </w:r>
          </w:p>
          <w:p w:rsidR="00B75018" w:rsidRPr="002E4CEF" w:rsidRDefault="00B75018" w:rsidP="00F26283">
            <w:pPr>
              <w:ind w:right="-51"/>
              <w:jc w:val="center"/>
              <w:rPr>
                <w:sz w:val="20"/>
                <w:szCs w:val="20"/>
                <w:lang w:eastAsia="en-US"/>
              </w:rPr>
            </w:pPr>
            <w:r w:rsidRPr="002E4CEF">
              <w:rPr>
                <w:sz w:val="20"/>
                <w:szCs w:val="20"/>
                <w:lang w:eastAsia="en-US"/>
              </w:rPr>
              <w:t>Урмарского района</w:t>
            </w:r>
          </w:p>
          <w:p w:rsidR="00B75018" w:rsidRPr="002E4CEF" w:rsidRDefault="00B75018" w:rsidP="00F26283">
            <w:pPr>
              <w:ind w:right="-51"/>
              <w:jc w:val="center"/>
              <w:rPr>
                <w:sz w:val="20"/>
                <w:szCs w:val="20"/>
                <w:lang w:eastAsia="en-US"/>
              </w:rPr>
            </w:pPr>
            <w:r w:rsidRPr="002E4CEF">
              <w:rPr>
                <w:sz w:val="20"/>
                <w:szCs w:val="20"/>
                <w:lang w:eastAsia="en-US"/>
              </w:rPr>
              <w:t> Чувашской Республики</w:t>
            </w:r>
          </w:p>
        </w:tc>
        <w:tc>
          <w:tcPr>
            <w:tcW w:w="3240" w:type="dxa"/>
            <w:shd w:val="clear" w:color="auto" w:fill="C0C0C0"/>
            <w:tcMar>
              <w:top w:w="0" w:type="dxa"/>
              <w:left w:w="108" w:type="dxa"/>
              <w:bottom w:w="0" w:type="dxa"/>
              <w:right w:w="108" w:type="dxa"/>
            </w:tcMar>
            <w:hideMark/>
          </w:tcPr>
          <w:p w:rsidR="00B75018" w:rsidRPr="002E4CEF" w:rsidRDefault="00B75018" w:rsidP="00F26283">
            <w:pPr>
              <w:ind w:right="-51" w:firstLine="540"/>
              <w:jc w:val="center"/>
              <w:rPr>
                <w:sz w:val="20"/>
                <w:szCs w:val="20"/>
                <w:lang w:eastAsia="en-US"/>
              </w:rPr>
            </w:pPr>
            <w:r w:rsidRPr="002E4CEF">
              <w:rPr>
                <w:sz w:val="20"/>
                <w:szCs w:val="20"/>
                <w:lang w:eastAsia="en-US"/>
              </w:rPr>
              <w:t> </w:t>
            </w:r>
          </w:p>
          <w:p w:rsidR="00B75018" w:rsidRPr="002E4CEF" w:rsidRDefault="00B75018" w:rsidP="00F26283">
            <w:pPr>
              <w:ind w:right="-51"/>
              <w:jc w:val="center"/>
              <w:rPr>
                <w:sz w:val="20"/>
                <w:szCs w:val="20"/>
                <w:lang w:eastAsia="en-US"/>
              </w:rPr>
            </w:pPr>
            <w:r w:rsidRPr="002E4CEF">
              <w:rPr>
                <w:sz w:val="20"/>
                <w:szCs w:val="20"/>
                <w:lang w:eastAsia="en-US"/>
              </w:rPr>
              <w:t xml:space="preserve">Председатель </w:t>
            </w:r>
            <w:proofErr w:type="gramStart"/>
            <w:r w:rsidRPr="002E4CEF">
              <w:rPr>
                <w:sz w:val="20"/>
                <w:szCs w:val="20"/>
                <w:lang w:eastAsia="en-US"/>
              </w:rPr>
              <w:t>редакционного</w:t>
            </w:r>
            <w:proofErr w:type="gramEnd"/>
            <w:r w:rsidRPr="002E4CEF">
              <w:rPr>
                <w:sz w:val="20"/>
                <w:szCs w:val="20"/>
                <w:lang w:eastAsia="en-US"/>
              </w:rPr>
              <w:t xml:space="preserve"> </w:t>
            </w:r>
          </w:p>
          <w:p w:rsidR="00B75018" w:rsidRPr="002E4CEF" w:rsidRDefault="00B75018" w:rsidP="00F26283">
            <w:pPr>
              <w:ind w:right="-51"/>
              <w:jc w:val="center"/>
              <w:rPr>
                <w:sz w:val="20"/>
                <w:szCs w:val="20"/>
                <w:lang w:eastAsia="en-US"/>
              </w:rPr>
            </w:pPr>
            <w:r w:rsidRPr="002E4CEF">
              <w:rPr>
                <w:sz w:val="20"/>
                <w:szCs w:val="20"/>
                <w:lang w:eastAsia="en-US"/>
              </w:rPr>
              <w:t>совета - главный редактор</w:t>
            </w:r>
          </w:p>
          <w:p w:rsidR="00B75018" w:rsidRPr="002E4CEF" w:rsidRDefault="00B75018" w:rsidP="00F26283">
            <w:pPr>
              <w:ind w:right="-51"/>
              <w:jc w:val="center"/>
              <w:rPr>
                <w:sz w:val="20"/>
                <w:szCs w:val="20"/>
                <w:lang w:eastAsia="en-US"/>
              </w:rPr>
            </w:pPr>
            <w:r w:rsidRPr="002E4CEF">
              <w:rPr>
                <w:sz w:val="20"/>
                <w:szCs w:val="20"/>
                <w:lang w:eastAsia="en-US"/>
              </w:rPr>
              <w:t> Сергеева Е.И.</w:t>
            </w:r>
          </w:p>
          <w:p w:rsidR="00B75018" w:rsidRPr="002E4CEF" w:rsidRDefault="00B75018" w:rsidP="00F26283">
            <w:pPr>
              <w:ind w:right="-51"/>
              <w:jc w:val="center"/>
              <w:rPr>
                <w:sz w:val="20"/>
                <w:szCs w:val="20"/>
                <w:lang w:eastAsia="en-US"/>
              </w:rPr>
            </w:pPr>
            <w:r w:rsidRPr="002E4CEF">
              <w:rPr>
                <w:sz w:val="20"/>
                <w:szCs w:val="20"/>
                <w:lang w:eastAsia="en-US"/>
              </w:rPr>
              <w:t>Тираж 10 экз.</w:t>
            </w:r>
          </w:p>
          <w:p w:rsidR="00B75018" w:rsidRPr="002E4CEF" w:rsidRDefault="00B75018" w:rsidP="00F26283">
            <w:pPr>
              <w:ind w:right="-51"/>
              <w:jc w:val="center"/>
              <w:rPr>
                <w:sz w:val="20"/>
                <w:szCs w:val="20"/>
                <w:lang w:eastAsia="en-US"/>
              </w:rPr>
            </w:pPr>
            <w:r w:rsidRPr="002E4CEF">
              <w:rPr>
                <w:sz w:val="20"/>
                <w:szCs w:val="20"/>
                <w:lang w:eastAsia="en-US"/>
              </w:rPr>
              <w:t>Объем 1 п.л. формат  А-4</w:t>
            </w:r>
          </w:p>
          <w:p w:rsidR="00B75018" w:rsidRPr="002E4CEF" w:rsidRDefault="00B75018" w:rsidP="00F26283">
            <w:pPr>
              <w:ind w:right="-51"/>
              <w:jc w:val="center"/>
              <w:rPr>
                <w:sz w:val="20"/>
                <w:szCs w:val="20"/>
                <w:lang w:eastAsia="en-US"/>
              </w:rPr>
            </w:pPr>
            <w:r w:rsidRPr="002E4CEF">
              <w:rPr>
                <w:sz w:val="20"/>
                <w:szCs w:val="20"/>
                <w:lang w:eastAsia="en-US"/>
              </w:rPr>
              <w:t>Распространяется бесплатно</w:t>
            </w:r>
          </w:p>
        </w:tc>
      </w:tr>
    </w:tbl>
    <w:p w:rsidR="00B75018" w:rsidRDefault="00B75018" w:rsidP="00F26283">
      <w:pPr>
        <w:ind w:firstLine="567"/>
        <w:jc w:val="both"/>
        <w:rPr>
          <w:sz w:val="20"/>
          <w:szCs w:val="20"/>
        </w:rPr>
      </w:pPr>
    </w:p>
    <w:p w:rsidR="00C324E5" w:rsidRDefault="00C324E5" w:rsidP="00F26283">
      <w:pPr>
        <w:ind w:firstLine="567"/>
        <w:jc w:val="both"/>
        <w:rPr>
          <w:sz w:val="20"/>
          <w:szCs w:val="20"/>
        </w:rPr>
      </w:pPr>
    </w:p>
    <w:p w:rsidR="00C324E5" w:rsidRDefault="00C324E5" w:rsidP="00F26283">
      <w:pPr>
        <w:ind w:firstLine="567"/>
        <w:jc w:val="both"/>
        <w:rPr>
          <w:sz w:val="20"/>
          <w:szCs w:val="20"/>
        </w:rPr>
      </w:pPr>
    </w:p>
    <w:p w:rsidR="00C324E5" w:rsidRDefault="00C324E5" w:rsidP="00F26283">
      <w:pPr>
        <w:ind w:firstLine="567"/>
        <w:jc w:val="both"/>
        <w:rPr>
          <w:sz w:val="20"/>
          <w:szCs w:val="20"/>
        </w:rPr>
      </w:pPr>
    </w:p>
    <w:p w:rsidR="00B75018" w:rsidRPr="002E4CEF" w:rsidRDefault="00B75018" w:rsidP="00F26283">
      <w:pPr>
        <w:ind w:firstLine="567"/>
        <w:jc w:val="both"/>
        <w:rPr>
          <w:sz w:val="20"/>
          <w:szCs w:val="20"/>
        </w:rPr>
      </w:pPr>
    </w:p>
    <w:p w:rsidR="00B75018" w:rsidRDefault="00B75018" w:rsidP="00F26283"/>
    <w:p w:rsidR="00B75018" w:rsidRDefault="00B75018" w:rsidP="00F26283"/>
    <w:p w:rsidR="00B75018" w:rsidRDefault="00B75018" w:rsidP="00F26283"/>
    <w:p w:rsidR="008D6041" w:rsidRDefault="008D6041" w:rsidP="00F26283"/>
    <w:sectPr w:rsidR="008D6041" w:rsidSect="00B75018">
      <w:pgSz w:w="11906" w:h="16838"/>
      <w:pgMar w:top="851"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TimesNewRomanPSMT">
    <w:panose1 w:val="02020603050405020304"/>
    <w:charset w:val="CC"/>
    <w:family w:val="auto"/>
    <w:notTrueType/>
    <w:pitch w:val="default"/>
    <w:sig w:usb0="00000201" w:usb1="00000000" w:usb2="00000000" w:usb3="00000000" w:csb0="00000004" w:csb1="00000000"/>
  </w:font>
  <w:font w:name="Vrinda">
    <w:panose1 w:val="020B0502040204020203"/>
    <w:charset w:val="00"/>
    <w:family w:val="swiss"/>
    <w:pitch w:val="variable"/>
    <w:sig w:usb0="0001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8"/>
    <w:lvl w:ilvl="0">
      <w:start w:val="5"/>
      <w:numFmt w:val="decimal"/>
      <w:lvlText w:val="%1."/>
      <w:lvlJc w:val="left"/>
      <w:pPr>
        <w:tabs>
          <w:tab w:val="num" w:pos="0"/>
        </w:tabs>
        <w:ind w:left="675" w:hanging="675"/>
      </w:pPr>
    </w:lvl>
    <w:lvl w:ilvl="1">
      <w:start w:val="1"/>
      <w:numFmt w:val="decimal"/>
      <w:lvlText w:val="%1.%2."/>
      <w:lvlJc w:val="left"/>
      <w:pPr>
        <w:tabs>
          <w:tab w:val="num" w:pos="0"/>
        </w:tabs>
        <w:ind w:left="1003"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6">
    <w:nsid w:val="00000008"/>
    <w:multiLevelType w:val="multilevel"/>
    <w:tmpl w:val="00000008"/>
    <w:name w:val="WW8Num9"/>
    <w:lvl w:ilvl="0">
      <w:start w:val="5"/>
      <w:numFmt w:val="decimal"/>
      <w:lvlText w:val="%1."/>
      <w:lvlJc w:val="left"/>
      <w:pPr>
        <w:tabs>
          <w:tab w:val="num" w:pos="0"/>
        </w:tabs>
        <w:ind w:left="675" w:hanging="675"/>
      </w:pPr>
    </w:lvl>
    <w:lvl w:ilvl="1">
      <w:start w:val="3"/>
      <w:numFmt w:val="decimal"/>
      <w:lvlText w:val="%1.%2."/>
      <w:lvlJc w:val="left"/>
      <w:pPr>
        <w:tabs>
          <w:tab w:val="num" w:pos="0"/>
        </w:tabs>
        <w:ind w:left="1145" w:hanging="72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4350" w:hanging="180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560" w:hanging="2160"/>
      </w:pPr>
    </w:lvl>
  </w:abstractNum>
  <w:abstractNum w:abstractNumId="7">
    <w:nsid w:val="00000009"/>
    <w:multiLevelType w:val="multilevel"/>
    <w:tmpl w:val="178A5D56"/>
    <w:name w:val="WW8Num10"/>
    <w:lvl w:ilvl="0">
      <w:start w:val="6"/>
      <w:numFmt w:val="decimal"/>
      <w:lvlText w:val="%1."/>
      <w:lvlJc w:val="left"/>
      <w:pPr>
        <w:tabs>
          <w:tab w:val="num" w:pos="0"/>
        </w:tabs>
        <w:ind w:left="675" w:hanging="675"/>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143"/>
        </w:tabs>
        <w:ind w:left="1713"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4350" w:hanging="180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560" w:hanging="2160"/>
      </w:pPr>
    </w:lvl>
  </w:abstractNum>
  <w:abstractNum w:abstractNumId="8">
    <w:nsid w:val="0000000B"/>
    <w:multiLevelType w:val="multilevel"/>
    <w:tmpl w:val="0000000B"/>
    <w:name w:val="WW8Num12"/>
    <w:lvl w:ilvl="0">
      <w:start w:val="7"/>
      <w:numFmt w:val="decimal"/>
      <w:lvlText w:val="%1."/>
      <w:lvlJc w:val="left"/>
      <w:pPr>
        <w:tabs>
          <w:tab w:val="num" w:pos="0"/>
        </w:tabs>
        <w:ind w:left="450" w:hanging="45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9">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nsid w:val="0000000D"/>
    <w:multiLevelType w:val="multilevel"/>
    <w:tmpl w:val="0000000D"/>
    <w:name w:val="WW8Num14"/>
    <w:lvl w:ilvl="0">
      <w:start w:val="1"/>
      <w:numFmt w:val="decimal"/>
      <w:lvlText w:val="%1."/>
      <w:lvlJc w:val="left"/>
      <w:pPr>
        <w:tabs>
          <w:tab w:val="num" w:pos="516"/>
        </w:tabs>
        <w:ind w:left="516" w:hanging="516"/>
      </w:pPr>
    </w:lvl>
    <w:lvl w:ilvl="1">
      <w:start w:val="1"/>
      <w:numFmt w:val="decimal"/>
      <w:lvlText w:val="%1.%2."/>
      <w:lvlJc w:val="left"/>
      <w:pPr>
        <w:tabs>
          <w:tab w:val="num" w:pos="1356"/>
        </w:tabs>
        <w:ind w:left="135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1">
    <w:nsid w:val="0000000E"/>
    <w:multiLevelType w:val="singleLevel"/>
    <w:tmpl w:val="0000000E"/>
    <w:name w:val="WW8Num15"/>
    <w:lvl w:ilvl="0">
      <w:start w:val="4"/>
      <w:numFmt w:val="decimal"/>
      <w:lvlText w:val="%1."/>
      <w:lvlJc w:val="left"/>
      <w:pPr>
        <w:tabs>
          <w:tab w:val="num" w:pos="720"/>
        </w:tabs>
        <w:ind w:left="720" w:hanging="360"/>
      </w:pPr>
    </w:lvl>
  </w:abstractNum>
  <w:abstractNum w:abstractNumId="12">
    <w:nsid w:val="0B905241"/>
    <w:multiLevelType w:val="hybridMultilevel"/>
    <w:tmpl w:val="7E782836"/>
    <w:lvl w:ilvl="0" w:tplc="0220EE56">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5A7524"/>
    <w:multiLevelType w:val="hybridMultilevel"/>
    <w:tmpl w:val="746CAEAA"/>
    <w:lvl w:ilvl="0" w:tplc="80C0C7F2">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D119D2"/>
    <w:multiLevelType w:val="multilevel"/>
    <w:tmpl w:val="B6CE7D6A"/>
    <w:lvl w:ilvl="0">
      <w:start w:val="1"/>
      <w:numFmt w:val="decimal"/>
      <w:lvlText w:val="%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306C5295"/>
    <w:multiLevelType w:val="hybridMultilevel"/>
    <w:tmpl w:val="AF6675CC"/>
    <w:lvl w:ilvl="0" w:tplc="3D0EBA08">
      <w:start w:val="1"/>
      <w:numFmt w:val="bullet"/>
      <w:lvlText w:val=""/>
      <w:lvlJc w:val="left"/>
      <w:pPr>
        <w:tabs>
          <w:tab w:val="num" w:pos="1021"/>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BD6A38"/>
    <w:multiLevelType w:val="multilevel"/>
    <w:tmpl w:val="0DA613DE"/>
    <w:lvl w:ilvl="0">
      <w:start w:val="10"/>
      <w:numFmt w:val="decimal"/>
      <w:lvlText w:val="%1.1."/>
      <w:lvlJc w:val="left"/>
      <w:pPr>
        <w:tabs>
          <w:tab w:val="num" w:pos="720"/>
        </w:tabs>
        <w:ind w:left="720" w:hanging="720"/>
      </w:pPr>
      <w:rPr>
        <w:rFonts w:hint="default"/>
      </w:rPr>
    </w:lvl>
    <w:lvl w:ilvl="1">
      <w:start w:val="1"/>
      <w:numFmt w:val="decimal"/>
      <w:lvlRestart w:val="0"/>
      <w:lvlText w:val="7.%2."/>
      <w:lvlJc w:val="left"/>
      <w:pPr>
        <w:tabs>
          <w:tab w:val="num" w:pos="720"/>
        </w:tabs>
        <w:ind w:left="720" w:hanging="720"/>
      </w:pPr>
      <w:rPr>
        <w:rFonts w:hint="default"/>
      </w:rPr>
    </w:lvl>
    <w:lvl w:ilvl="2">
      <w:start w:val="1"/>
      <w:numFmt w:val="decimal"/>
      <w:lvlRestart w:val="0"/>
      <w:lvlText w:val="%3%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56F7145"/>
    <w:multiLevelType w:val="hybridMultilevel"/>
    <w:tmpl w:val="554A64B4"/>
    <w:lvl w:ilvl="0" w:tplc="D7AA53AE">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BC4DD8"/>
    <w:multiLevelType w:val="multilevel"/>
    <w:tmpl w:val="EE92F3B8"/>
    <w:lvl w:ilvl="0">
      <w:start w:val="1"/>
      <w:numFmt w:val="decimal"/>
      <w:lvlText w:val="%1."/>
      <w:lvlJc w:val="left"/>
      <w:pPr>
        <w:tabs>
          <w:tab w:val="num" w:pos="360"/>
        </w:tabs>
        <w:ind w:left="360" w:hanging="360"/>
      </w:pPr>
      <w:rPr>
        <w:rFonts w:hint="default"/>
      </w:rPr>
    </w:lvl>
    <w:lvl w:ilvl="1">
      <w:start w:val="1"/>
      <w:numFmt w:val="decimal"/>
      <w:lvlRestart w:val="0"/>
      <w:lvlText w:val="2.%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DFC7853"/>
    <w:multiLevelType w:val="multilevel"/>
    <w:tmpl w:val="A1BE8D1E"/>
    <w:lvl w:ilvl="0">
      <w:start w:val="1"/>
      <w:numFmt w:val="decimal"/>
      <w:lvlText w:val="10.%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52A71841"/>
    <w:multiLevelType w:val="multilevel"/>
    <w:tmpl w:val="BDD2D770"/>
    <w:lvl w:ilvl="0">
      <w:start w:val="10"/>
      <w:numFmt w:val="decimal"/>
      <w:lvlText w:val="%1.1."/>
      <w:lvlJc w:val="left"/>
      <w:pPr>
        <w:tabs>
          <w:tab w:val="num" w:pos="720"/>
        </w:tabs>
        <w:ind w:left="720" w:hanging="720"/>
      </w:pPr>
      <w:rPr>
        <w:rFonts w:hint="default"/>
      </w:rPr>
    </w:lvl>
    <w:lvl w:ilvl="1">
      <w:start w:val="1"/>
      <w:numFmt w:val="decimal"/>
      <w:lvlRestart w:val="0"/>
      <w:lvlText w:val="8.%2."/>
      <w:lvlJc w:val="left"/>
      <w:pPr>
        <w:tabs>
          <w:tab w:val="num" w:pos="720"/>
        </w:tabs>
        <w:ind w:left="720" w:hanging="720"/>
      </w:pPr>
      <w:rPr>
        <w:rFonts w:hint="default"/>
      </w:rPr>
    </w:lvl>
    <w:lvl w:ilvl="2">
      <w:start w:val="1"/>
      <w:numFmt w:val="decimal"/>
      <w:lvlRestart w:val="0"/>
      <w:lvlText w:val="%3%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E47DA1"/>
    <w:multiLevelType w:val="hybridMultilevel"/>
    <w:tmpl w:val="62CA6BD4"/>
    <w:lvl w:ilvl="0" w:tplc="AB7091E0">
      <w:start w:val="1"/>
      <w:numFmt w:val="bullet"/>
      <w:lvlText w:val=""/>
      <w:lvlJc w:val="left"/>
      <w:pPr>
        <w:tabs>
          <w:tab w:val="num" w:pos="1134"/>
        </w:tabs>
        <w:ind w:left="0" w:firstLine="720"/>
      </w:pPr>
      <w:rPr>
        <w:rFonts w:ascii="Symbol" w:hAnsi="Symbol" w:hint="default"/>
      </w:rPr>
    </w:lvl>
    <w:lvl w:ilvl="1" w:tplc="E9004326">
      <w:start w:val="1"/>
      <w:numFmt w:val="bullet"/>
      <w:lvlText w:val=""/>
      <w:lvlJc w:val="left"/>
      <w:pPr>
        <w:tabs>
          <w:tab w:val="num" w:pos="1134"/>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910BA8"/>
    <w:multiLevelType w:val="multilevel"/>
    <w:tmpl w:val="CED43A52"/>
    <w:lvl w:ilvl="0">
      <w:start w:val="1"/>
      <w:numFmt w:val="decimal"/>
      <w:lvlText w:val="9.%1."/>
      <w:lvlJc w:val="left"/>
      <w:pPr>
        <w:tabs>
          <w:tab w:val="num" w:pos="720"/>
        </w:tabs>
        <w:ind w:left="720" w:hanging="720"/>
      </w:pPr>
      <w:rPr>
        <w:rFonts w:hint="default"/>
      </w:rPr>
    </w:lvl>
    <w:lvl w:ilvl="1">
      <w:start w:val="2"/>
      <w:numFmt w:val="decimal"/>
      <w:lvlRestart w:val="0"/>
      <w:lvlText w:val="9.%2."/>
      <w:lvlJc w:val="left"/>
      <w:pPr>
        <w:tabs>
          <w:tab w:val="num" w:pos="720"/>
        </w:tabs>
        <w:ind w:left="720" w:hanging="720"/>
      </w:pPr>
      <w:rPr>
        <w:rFonts w:hint="default"/>
      </w:rPr>
    </w:lvl>
    <w:lvl w:ilvl="2">
      <w:start w:val="1"/>
      <w:numFmt w:val="decimal"/>
      <w:lvlRestart w:val="0"/>
      <w:lvlText w:val="%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1E4903"/>
    <w:multiLevelType w:val="hybridMultilevel"/>
    <w:tmpl w:val="8EBAE5D6"/>
    <w:lvl w:ilvl="0" w:tplc="8888465C">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7C6C06"/>
    <w:multiLevelType w:val="multilevel"/>
    <w:tmpl w:val="99B403BE"/>
    <w:lvl w:ilvl="0">
      <w:start w:val="1"/>
      <w:numFmt w:val="decimal"/>
      <w:lvlText w:val="5.%1."/>
      <w:lvlJc w:val="left"/>
      <w:pPr>
        <w:tabs>
          <w:tab w:val="num" w:pos="720"/>
        </w:tabs>
        <w:ind w:left="720" w:hanging="720"/>
      </w:pPr>
      <w:rPr>
        <w:rFonts w:hint="default"/>
      </w:rPr>
    </w:lvl>
    <w:lvl w:ilvl="1">
      <w:start w:val="1"/>
      <w:numFmt w:val="decimal"/>
      <w:lvlRestart w:val="0"/>
      <w:lvlText w:val="5.%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B6C4AD3"/>
    <w:multiLevelType w:val="hybridMultilevel"/>
    <w:tmpl w:val="9E0CDE1C"/>
    <w:lvl w:ilvl="0" w:tplc="03843360">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601F70"/>
    <w:multiLevelType w:val="multilevel"/>
    <w:tmpl w:val="9564B90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7763548"/>
    <w:multiLevelType w:val="multilevel"/>
    <w:tmpl w:val="A4DC2AD8"/>
    <w:lvl w:ilvl="0">
      <w:start w:val="1"/>
      <w:numFmt w:val="decimal"/>
      <w:lvlText w:val="5.%1."/>
      <w:lvlJc w:val="left"/>
      <w:pPr>
        <w:tabs>
          <w:tab w:val="num" w:pos="720"/>
        </w:tabs>
        <w:ind w:left="720" w:hanging="720"/>
      </w:pPr>
      <w:rPr>
        <w:rFonts w:hint="default"/>
      </w:rPr>
    </w:lvl>
    <w:lvl w:ilvl="1">
      <w:start w:val="1"/>
      <w:numFmt w:val="decimal"/>
      <w:lvlRestart w:val="0"/>
      <w:lvlText w:val="6.%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7C16CA3"/>
    <w:multiLevelType w:val="hybridMultilevel"/>
    <w:tmpl w:val="C7B2A886"/>
    <w:lvl w:ilvl="0" w:tplc="B78E695E">
      <w:start w:val="1"/>
      <w:numFmt w:val="decimal"/>
      <w:lvlText w:val="%1."/>
      <w:lvlJc w:val="left"/>
      <w:pPr>
        <w:tabs>
          <w:tab w:val="num" w:pos="1069"/>
        </w:tabs>
        <w:ind w:left="1069" w:hanging="360"/>
      </w:pPr>
      <w:rPr>
        <w:rFonts w:hint="default"/>
      </w:rPr>
    </w:lvl>
    <w:lvl w:ilvl="1" w:tplc="9E78D63A">
      <w:numFmt w:val="none"/>
      <w:lvlText w:val=""/>
      <w:lvlJc w:val="left"/>
      <w:pPr>
        <w:tabs>
          <w:tab w:val="num" w:pos="360"/>
        </w:tabs>
      </w:pPr>
    </w:lvl>
    <w:lvl w:ilvl="2" w:tplc="F3709166">
      <w:numFmt w:val="none"/>
      <w:lvlText w:val=""/>
      <w:lvlJc w:val="left"/>
      <w:pPr>
        <w:tabs>
          <w:tab w:val="num" w:pos="360"/>
        </w:tabs>
      </w:pPr>
    </w:lvl>
    <w:lvl w:ilvl="3" w:tplc="A07C4FEA">
      <w:numFmt w:val="none"/>
      <w:lvlText w:val=""/>
      <w:lvlJc w:val="left"/>
      <w:pPr>
        <w:tabs>
          <w:tab w:val="num" w:pos="360"/>
        </w:tabs>
      </w:pPr>
    </w:lvl>
    <w:lvl w:ilvl="4" w:tplc="5BFA140A">
      <w:numFmt w:val="none"/>
      <w:lvlText w:val=""/>
      <w:lvlJc w:val="left"/>
      <w:pPr>
        <w:tabs>
          <w:tab w:val="num" w:pos="360"/>
        </w:tabs>
      </w:pPr>
    </w:lvl>
    <w:lvl w:ilvl="5" w:tplc="39F61864">
      <w:numFmt w:val="none"/>
      <w:lvlText w:val=""/>
      <w:lvlJc w:val="left"/>
      <w:pPr>
        <w:tabs>
          <w:tab w:val="num" w:pos="360"/>
        </w:tabs>
      </w:pPr>
    </w:lvl>
    <w:lvl w:ilvl="6" w:tplc="300C84D8">
      <w:numFmt w:val="none"/>
      <w:lvlText w:val=""/>
      <w:lvlJc w:val="left"/>
      <w:pPr>
        <w:tabs>
          <w:tab w:val="num" w:pos="360"/>
        </w:tabs>
      </w:pPr>
    </w:lvl>
    <w:lvl w:ilvl="7" w:tplc="DD56C724">
      <w:numFmt w:val="none"/>
      <w:lvlText w:val=""/>
      <w:lvlJc w:val="left"/>
      <w:pPr>
        <w:tabs>
          <w:tab w:val="num" w:pos="360"/>
        </w:tabs>
      </w:pPr>
    </w:lvl>
    <w:lvl w:ilvl="8" w:tplc="499C789A">
      <w:numFmt w:val="none"/>
      <w:lvlText w:val=""/>
      <w:lvlJc w:val="left"/>
      <w:pPr>
        <w:tabs>
          <w:tab w:val="num" w:pos="360"/>
        </w:tabs>
      </w:pPr>
    </w:lvl>
  </w:abstractNum>
  <w:abstractNum w:abstractNumId="29">
    <w:nsid w:val="798526B8"/>
    <w:multiLevelType w:val="multilevel"/>
    <w:tmpl w:val="485EB0B8"/>
    <w:lvl w:ilvl="0">
      <w:start w:val="1"/>
      <w:numFmt w:val="decimal"/>
      <w:lvlText w:val="%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28"/>
  </w:num>
  <w:num w:numId="2">
    <w:abstractNumId w:val="15"/>
  </w:num>
  <w:num w:numId="3">
    <w:abstractNumId w:val="26"/>
  </w:num>
  <w:num w:numId="4">
    <w:abstractNumId w:val="18"/>
  </w:num>
  <w:num w:numId="5">
    <w:abstractNumId w:val="21"/>
  </w:num>
  <w:num w:numId="6">
    <w:abstractNumId w:val="29"/>
  </w:num>
  <w:num w:numId="7">
    <w:abstractNumId w:val="14"/>
  </w:num>
  <w:num w:numId="8">
    <w:abstractNumId w:val="24"/>
  </w:num>
  <w:num w:numId="9">
    <w:abstractNumId w:val="27"/>
  </w:num>
  <w:num w:numId="10">
    <w:abstractNumId w:val="19"/>
  </w:num>
  <w:num w:numId="11">
    <w:abstractNumId w:val="16"/>
  </w:num>
  <w:num w:numId="12">
    <w:abstractNumId w:val="20"/>
  </w:num>
  <w:num w:numId="13">
    <w:abstractNumId w:val="13"/>
  </w:num>
  <w:num w:numId="14">
    <w:abstractNumId w:val="23"/>
  </w:num>
  <w:num w:numId="15">
    <w:abstractNumId w:val="12"/>
  </w:num>
  <w:num w:numId="16">
    <w:abstractNumId w:val="17"/>
  </w:num>
  <w:num w:numId="17">
    <w:abstractNumId w:val="22"/>
  </w:num>
  <w:num w:numId="18">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018"/>
    <w:rsid w:val="000378DC"/>
    <w:rsid w:val="002D358B"/>
    <w:rsid w:val="003A51AC"/>
    <w:rsid w:val="005D2BA4"/>
    <w:rsid w:val="007E34EE"/>
    <w:rsid w:val="008D6041"/>
    <w:rsid w:val="0091253F"/>
    <w:rsid w:val="009865A2"/>
    <w:rsid w:val="00B75018"/>
    <w:rsid w:val="00C324E5"/>
    <w:rsid w:val="00DB1E52"/>
    <w:rsid w:val="00DD5A1F"/>
    <w:rsid w:val="00E53AFE"/>
    <w:rsid w:val="00F1092C"/>
    <w:rsid w:val="00F26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page number" w:uiPriority="0"/>
    <w:lsdException w:name="toa heading"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18"/>
    <w:pPr>
      <w:suppressAutoHyphens/>
    </w:pPr>
    <w:rPr>
      <w:rFonts w:ascii="Times New Roman" w:eastAsia="Times New Roman" w:hAnsi="Times New Roman" w:cs="Times New Roman"/>
      <w:sz w:val="24"/>
      <w:szCs w:val="24"/>
      <w:lang w:eastAsia="zh-CN"/>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B75018"/>
    <w:pPr>
      <w:keepNext/>
      <w:suppressAutoHyphens w:val="0"/>
      <w:jc w:val="center"/>
      <w:outlineLvl w:val="0"/>
    </w:pPr>
    <w:rPr>
      <w:sz w:val="20"/>
      <w:szCs w:val="20"/>
      <w:u w:val="single"/>
      <w:lang w:eastAsia="ru-RU"/>
    </w:rPr>
  </w:style>
  <w:style w:type="paragraph" w:styleId="2">
    <w:name w:val="heading 2"/>
    <w:aliases w:val="H2"/>
    <w:basedOn w:val="a"/>
    <w:next w:val="a"/>
    <w:link w:val="20"/>
    <w:unhideWhenUsed/>
    <w:qFormat/>
    <w:rsid w:val="00B750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75018"/>
    <w:pPr>
      <w:keepNext/>
      <w:suppressAutoHyphens w:val="0"/>
      <w:jc w:val="center"/>
      <w:outlineLvl w:val="2"/>
    </w:pPr>
    <w:rPr>
      <w:rFonts w:ascii="Baltica Chv" w:hAnsi="Baltica Chv"/>
      <w:b/>
      <w:sz w:val="20"/>
      <w:szCs w:val="20"/>
      <w:lang w:eastAsia="ru-RU"/>
    </w:rPr>
  </w:style>
  <w:style w:type="paragraph" w:styleId="4">
    <w:name w:val="heading 4"/>
    <w:basedOn w:val="a"/>
    <w:next w:val="a"/>
    <w:link w:val="40"/>
    <w:qFormat/>
    <w:rsid w:val="00B75018"/>
    <w:pPr>
      <w:keepNext/>
      <w:suppressAutoHyphens w:val="0"/>
      <w:outlineLvl w:val="3"/>
    </w:pPr>
    <w:rPr>
      <w:szCs w:val="20"/>
      <w:lang w:eastAsia="ru-RU"/>
    </w:rPr>
  </w:style>
  <w:style w:type="paragraph" w:styleId="5">
    <w:name w:val="heading 5"/>
    <w:basedOn w:val="a"/>
    <w:next w:val="a"/>
    <w:link w:val="50"/>
    <w:qFormat/>
    <w:rsid w:val="00B75018"/>
    <w:pPr>
      <w:keepNext/>
      <w:suppressAutoHyphens w:val="0"/>
      <w:ind w:firstLine="720"/>
      <w:jc w:val="center"/>
      <w:outlineLvl w:val="4"/>
    </w:pPr>
    <w:rPr>
      <w:szCs w:val="20"/>
      <w:lang w:eastAsia="ru-RU"/>
    </w:rPr>
  </w:style>
  <w:style w:type="paragraph" w:styleId="6">
    <w:name w:val="heading 6"/>
    <w:basedOn w:val="a"/>
    <w:next w:val="a"/>
    <w:link w:val="60"/>
    <w:qFormat/>
    <w:rsid w:val="00B75018"/>
    <w:pPr>
      <w:keepNext/>
      <w:suppressAutoHyphens w:val="0"/>
      <w:spacing w:before="220"/>
      <w:jc w:val="center"/>
      <w:outlineLvl w:val="5"/>
    </w:pPr>
    <w:rPr>
      <w:szCs w:val="18"/>
      <w:lang w:eastAsia="ru-RU"/>
    </w:rPr>
  </w:style>
  <w:style w:type="paragraph" w:styleId="7">
    <w:name w:val="heading 7"/>
    <w:basedOn w:val="a"/>
    <w:next w:val="a"/>
    <w:link w:val="70"/>
    <w:qFormat/>
    <w:rsid w:val="00B75018"/>
    <w:pPr>
      <w:suppressAutoHyphens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B75018"/>
    <w:rPr>
      <w:rFonts w:ascii="Times New Roman" w:eastAsia="Times New Roman" w:hAnsi="Times New Roman" w:cs="Times New Roman"/>
      <w:sz w:val="20"/>
      <w:szCs w:val="20"/>
      <w:u w:val="single"/>
      <w:lang w:eastAsia="ru-RU"/>
    </w:rPr>
  </w:style>
  <w:style w:type="character" w:customStyle="1" w:styleId="20">
    <w:name w:val="Заголовок 2 Знак"/>
    <w:aliases w:val="H2 Знак"/>
    <w:basedOn w:val="a0"/>
    <w:link w:val="2"/>
    <w:rsid w:val="00B75018"/>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9"/>
    <w:rsid w:val="00B75018"/>
    <w:rPr>
      <w:rFonts w:ascii="Baltica Chv" w:eastAsia="Times New Roman" w:hAnsi="Baltica Chv" w:cs="Times New Roman"/>
      <w:b/>
      <w:sz w:val="20"/>
      <w:szCs w:val="20"/>
      <w:lang w:eastAsia="ru-RU"/>
    </w:rPr>
  </w:style>
  <w:style w:type="character" w:customStyle="1" w:styleId="40">
    <w:name w:val="Заголовок 4 Знак"/>
    <w:basedOn w:val="a0"/>
    <w:link w:val="4"/>
    <w:rsid w:val="00B7501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7501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B75018"/>
    <w:rPr>
      <w:rFonts w:ascii="Times New Roman" w:eastAsia="Times New Roman" w:hAnsi="Times New Roman" w:cs="Times New Roman"/>
      <w:sz w:val="24"/>
      <w:szCs w:val="18"/>
      <w:lang w:eastAsia="ru-RU"/>
    </w:rPr>
  </w:style>
  <w:style w:type="character" w:customStyle="1" w:styleId="70">
    <w:name w:val="Заголовок 7 Знак"/>
    <w:basedOn w:val="a0"/>
    <w:link w:val="7"/>
    <w:rsid w:val="00B75018"/>
    <w:rPr>
      <w:rFonts w:ascii="Times New Roman" w:eastAsia="Times New Roman" w:hAnsi="Times New Roman" w:cs="Times New Roman"/>
      <w:sz w:val="24"/>
      <w:szCs w:val="24"/>
      <w:lang w:eastAsia="ru-RU"/>
    </w:rPr>
  </w:style>
  <w:style w:type="character" w:styleId="a3">
    <w:name w:val="Hyperlink"/>
    <w:basedOn w:val="a0"/>
    <w:uiPriority w:val="99"/>
    <w:unhideWhenUsed/>
    <w:rsid w:val="00B75018"/>
    <w:rPr>
      <w:rFonts w:ascii="Times New Roman" w:hAnsi="Times New Roman" w:cs="Times New Roman" w:hint="default"/>
      <w:color w:val="0000FF"/>
      <w:u w:val="single"/>
    </w:rPr>
  </w:style>
  <w:style w:type="paragraph" w:styleId="a4">
    <w:name w:val="No Spacing"/>
    <w:link w:val="a5"/>
    <w:uiPriority w:val="1"/>
    <w:qFormat/>
    <w:rsid w:val="00B75018"/>
    <w:rPr>
      <w:rFonts w:ascii="Calibri" w:eastAsia="Calibri" w:hAnsi="Calibri" w:cs="Times New Roman"/>
    </w:rPr>
  </w:style>
  <w:style w:type="character" w:customStyle="1" w:styleId="a5">
    <w:name w:val="Без интервала Знак"/>
    <w:link w:val="a4"/>
    <w:uiPriority w:val="1"/>
    <w:locked/>
    <w:rsid w:val="00B75018"/>
    <w:rPr>
      <w:rFonts w:ascii="Calibri" w:eastAsia="Calibri" w:hAnsi="Calibri" w:cs="Times New Roman"/>
    </w:rPr>
  </w:style>
  <w:style w:type="paragraph" w:customStyle="1" w:styleId="consplusnormal">
    <w:name w:val="consplusnormal"/>
    <w:basedOn w:val="a"/>
    <w:rsid w:val="00B75018"/>
    <w:pPr>
      <w:suppressAutoHyphens w:val="0"/>
      <w:spacing w:before="100" w:beforeAutospacing="1" w:after="100" w:afterAutospacing="1"/>
    </w:pPr>
    <w:rPr>
      <w:lang w:eastAsia="ru-RU"/>
    </w:rPr>
  </w:style>
  <w:style w:type="paragraph" w:customStyle="1" w:styleId="text">
    <w:name w:val="text"/>
    <w:basedOn w:val="a"/>
    <w:rsid w:val="00B75018"/>
    <w:pPr>
      <w:ind w:firstLine="567"/>
      <w:jc w:val="both"/>
    </w:pPr>
    <w:rPr>
      <w:rFonts w:ascii="Arial" w:hAnsi="Arial" w:cs="Arial"/>
      <w:lang w:eastAsia="ar-SA"/>
    </w:rPr>
  </w:style>
  <w:style w:type="paragraph" w:customStyle="1" w:styleId="article">
    <w:name w:val="article"/>
    <w:basedOn w:val="a"/>
    <w:rsid w:val="00B75018"/>
    <w:pPr>
      <w:ind w:firstLine="567"/>
      <w:jc w:val="both"/>
    </w:pPr>
    <w:rPr>
      <w:rFonts w:ascii="Arial" w:hAnsi="Arial" w:cs="Arial"/>
      <w:sz w:val="26"/>
      <w:szCs w:val="26"/>
      <w:lang w:eastAsia="ar-SA"/>
    </w:rPr>
  </w:style>
  <w:style w:type="character" w:customStyle="1" w:styleId="apple-converted-space">
    <w:name w:val="apple-converted-space"/>
    <w:basedOn w:val="a0"/>
    <w:rsid w:val="00B75018"/>
  </w:style>
  <w:style w:type="character" w:customStyle="1" w:styleId="hyperlink">
    <w:name w:val="hyperlink"/>
    <w:basedOn w:val="a0"/>
    <w:rsid w:val="00B75018"/>
  </w:style>
  <w:style w:type="paragraph" w:customStyle="1" w:styleId="a6">
    <w:name w:val="Таблицы (моноширинный)"/>
    <w:basedOn w:val="a"/>
    <w:next w:val="a"/>
    <w:rsid w:val="00B75018"/>
    <w:pPr>
      <w:widowControl w:val="0"/>
      <w:suppressAutoHyphens w:val="0"/>
      <w:autoSpaceDE w:val="0"/>
      <w:autoSpaceDN w:val="0"/>
      <w:adjustRightInd w:val="0"/>
    </w:pPr>
    <w:rPr>
      <w:rFonts w:ascii="Courier New" w:hAnsi="Courier New" w:cs="Courier New"/>
      <w:lang w:eastAsia="ru-RU"/>
    </w:rPr>
  </w:style>
  <w:style w:type="character" w:customStyle="1" w:styleId="a7">
    <w:name w:val="Цветовое выделение"/>
    <w:rsid w:val="00B75018"/>
    <w:rPr>
      <w:b/>
      <w:bCs w:val="0"/>
      <w:color w:val="26282F"/>
      <w:sz w:val="26"/>
    </w:rPr>
  </w:style>
  <w:style w:type="paragraph" w:customStyle="1" w:styleId="ConsPlusTitle">
    <w:name w:val="ConsPlusTitle"/>
    <w:link w:val="ConsPlusTitle0"/>
    <w:uiPriority w:val="99"/>
    <w:rsid w:val="00B75018"/>
    <w:pPr>
      <w:widowControl w:val="0"/>
      <w:suppressAutoHyphens/>
      <w:autoSpaceDE w:val="0"/>
    </w:pPr>
    <w:rPr>
      <w:rFonts w:ascii="Calibri" w:eastAsia="Arial" w:hAnsi="Calibri" w:cs="Calibri"/>
      <w:b/>
      <w:bCs/>
      <w:lang w:eastAsia="ar-SA"/>
    </w:rPr>
  </w:style>
  <w:style w:type="character" w:customStyle="1" w:styleId="ConsPlusTitle0">
    <w:name w:val="ConsPlusTitle Знак"/>
    <w:link w:val="ConsPlusTitle"/>
    <w:uiPriority w:val="99"/>
    <w:locked/>
    <w:rsid w:val="00B75018"/>
    <w:rPr>
      <w:rFonts w:ascii="Calibri" w:eastAsia="Arial" w:hAnsi="Calibri" w:cs="Calibri"/>
      <w:b/>
      <w:bCs/>
      <w:lang w:eastAsia="ar-SA"/>
    </w:rPr>
  </w:style>
  <w:style w:type="paragraph" w:styleId="a8">
    <w:name w:val="Normal (Web)"/>
    <w:basedOn w:val="a"/>
    <w:link w:val="a9"/>
    <w:uiPriority w:val="99"/>
    <w:qFormat/>
    <w:rsid w:val="00B75018"/>
    <w:pPr>
      <w:suppressAutoHyphens w:val="0"/>
      <w:spacing w:before="100" w:beforeAutospacing="1" w:after="100" w:afterAutospacing="1"/>
    </w:pPr>
    <w:rPr>
      <w:lang w:eastAsia="ru-RU"/>
    </w:rPr>
  </w:style>
  <w:style w:type="character" w:customStyle="1" w:styleId="a9">
    <w:name w:val="Обычный (веб) Знак"/>
    <w:basedOn w:val="a0"/>
    <w:link w:val="a8"/>
    <w:uiPriority w:val="99"/>
    <w:rsid w:val="00B75018"/>
    <w:rPr>
      <w:rFonts w:ascii="Times New Roman" w:eastAsia="Times New Roman" w:hAnsi="Times New Roman" w:cs="Times New Roman"/>
      <w:sz w:val="24"/>
      <w:szCs w:val="24"/>
      <w:lang w:eastAsia="ru-RU"/>
    </w:rPr>
  </w:style>
  <w:style w:type="character" w:styleId="aa">
    <w:name w:val="Strong"/>
    <w:uiPriority w:val="99"/>
    <w:qFormat/>
    <w:rsid w:val="00B75018"/>
    <w:rPr>
      <w:b/>
      <w:bCs/>
    </w:rPr>
  </w:style>
  <w:style w:type="character" w:styleId="ab">
    <w:name w:val="Emphasis"/>
    <w:uiPriority w:val="20"/>
    <w:qFormat/>
    <w:rsid w:val="00B75018"/>
    <w:rPr>
      <w:i/>
      <w:iCs/>
    </w:rPr>
  </w:style>
  <w:style w:type="paragraph" w:customStyle="1" w:styleId="ConsNonformat">
    <w:name w:val="ConsNonformat"/>
    <w:uiPriority w:val="99"/>
    <w:rsid w:val="00B75018"/>
    <w:pPr>
      <w:widowControl w:val="0"/>
      <w:suppressAutoHyphens/>
      <w:autoSpaceDE w:val="0"/>
      <w:ind w:right="19772"/>
    </w:pPr>
    <w:rPr>
      <w:rFonts w:ascii="Courier New" w:eastAsia="SimSun" w:hAnsi="Courier New" w:cs="Courier New"/>
      <w:sz w:val="20"/>
      <w:szCs w:val="20"/>
      <w:lang w:eastAsia="ar-SA"/>
    </w:rPr>
  </w:style>
  <w:style w:type="paragraph" w:styleId="ac">
    <w:name w:val="List Paragraph"/>
    <w:basedOn w:val="a"/>
    <w:uiPriority w:val="99"/>
    <w:qFormat/>
    <w:rsid w:val="00B75018"/>
    <w:pPr>
      <w:suppressAutoHyphens w:val="0"/>
      <w:ind w:left="720"/>
      <w:contextualSpacing/>
    </w:pPr>
    <w:rPr>
      <w:lang w:eastAsia="ru-RU"/>
    </w:rPr>
  </w:style>
  <w:style w:type="paragraph" w:styleId="21">
    <w:name w:val="Body Text Indent 2"/>
    <w:aliases w:val="Знак1, Знак1"/>
    <w:basedOn w:val="a"/>
    <w:link w:val="22"/>
    <w:rsid w:val="00B75018"/>
    <w:pPr>
      <w:widowControl w:val="0"/>
      <w:shd w:val="clear" w:color="auto" w:fill="FFFFFF"/>
      <w:suppressAutoHyphens w:val="0"/>
      <w:autoSpaceDE w:val="0"/>
      <w:autoSpaceDN w:val="0"/>
      <w:adjustRightInd w:val="0"/>
      <w:ind w:firstLine="720"/>
      <w:jc w:val="both"/>
    </w:pPr>
    <w:rPr>
      <w:b/>
      <w:bCs/>
      <w:spacing w:val="-2"/>
      <w:sz w:val="28"/>
      <w:szCs w:val="28"/>
      <w:lang w:eastAsia="ru-RU"/>
    </w:rPr>
  </w:style>
  <w:style w:type="character" w:customStyle="1" w:styleId="22">
    <w:name w:val="Основной текст с отступом 2 Знак"/>
    <w:aliases w:val="Знак1 Знак, Знак1 Знак"/>
    <w:basedOn w:val="a0"/>
    <w:link w:val="21"/>
    <w:rsid w:val="00B75018"/>
    <w:rPr>
      <w:rFonts w:ascii="Times New Roman" w:eastAsia="Times New Roman" w:hAnsi="Times New Roman" w:cs="Times New Roman"/>
      <w:b/>
      <w:bCs/>
      <w:spacing w:val="-2"/>
      <w:sz w:val="28"/>
      <w:szCs w:val="28"/>
      <w:shd w:val="clear" w:color="auto" w:fill="FFFFFF"/>
      <w:lang w:eastAsia="ru-RU"/>
    </w:rPr>
  </w:style>
  <w:style w:type="paragraph" w:customStyle="1" w:styleId="25">
    <w:name w:val="Основной текст с отступом 25"/>
    <w:basedOn w:val="a"/>
    <w:rsid w:val="00B75018"/>
    <w:pPr>
      <w:shd w:val="clear" w:color="auto" w:fill="FFFFFF"/>
      <w:ind w:firstLine="720"/>
      <w:jc w:val="both"/>
    </w:pPr>
    <w:rPr>
      <w:b/>
      <w:bCs/>
      <w:spacing w:val="-2"/>
      <w:sz w:val="28"/>
      <w:szCs w:val="28"/>
      <w:lang w:eastAsia="ar-SA"/>
    </w:rPr>
  </w:style>
  <w:style w:type="paragraph" w:customStyle="1" w:styleId="ConsPlusNormal0">
    <w:name w:val="ConsPlusNormal"/>
    <w:link w:val="ConsPlusNormal1"/>
    <w:qFormat/>
    <w:rsid w:val="00B75018"/>
    <w:pPr>
      <w:autoSpaceDE w:val="0"/>
      <w:autoSpaceDN w:val="0"/>
      <w:adjustRightInd w:val="0"/>
    </w:pPr>
    <w:rPr>
      <w:rFonts w:ascii="Calibri" w:eastAsia="Calibri" w:hAnsi="Calibri" w:cs="Calibri"/>
    </w:rPr>
  </w:style>
  <w:style w:type="character" w:customStyle="1" w:styleId="ConsPlusNormal1">
    <w:name w:val="ConsPlusNormal Знак"/>
    <w:link w:val="ConsPlusNormal0"/>
    <w:uiPriority w:val="99"/>
    <w:locked/>
    <w:rsid w:val="00B75018"/>
    <w:rPr>
      <w:rFonts w:ascii="Calibri" w:eastAsia="Calibri" w:hAnsi="Calibri" w:cs="Calibri"/>
    </w:rPr>
  </w:style>
  <w:style w:type="paragraph" w:styleId="ad">
    <w:name w:val="Body Text"/>
    <w:aliases w:val="Body Text Char"/>
    <w:basedOn w:val="a"/>
    <w:link w:val="ae"/>
    <w:unhideWhenUsed/>
    <w:rsid w:val="00B75018"/>
    <w:pPr>
      <w:spacing w:after="120"/>
    </w:pPr>
  </w:style>
  <w:style w:type="character" w:customStyle="1" w:styleId="ae">
    <w:name w:val="Основной текст Знак"/>
    <w:aliases w:val="Body Text Char Знак"/>
    <w:basedOn w:val="a0"/>
    <w:link w:val="ad"/>
    <w:rsid w:val="00B75018"/>
    <w:rPr>
      <w:rFonts w:ascii="Times New Roman" w:eastAsia="Times New Roman" w:hAnsi="Times New Roman" w:cs="Times New Roman"/>
      <w:sz w:val="24"/>
      <w:szCs w:val="24"/>
      <w:lang w:eastAsia="zh-CN"/>
    </w:rPr>
  </w:style>
  <w:style w:type="paragraph" w:styleId="af">
    <w:name w:val="Balloon Text"/>
    <w:basedOn w:val="a"/>
    <w:link w:val="af0"/>
    <w:uiPriority w:val="99"/>
    <w:rsid w:val="00B75018"/>
    <w:pPr>
      <w:suppressAutoHyphens w:val="0"/>
    </w:pPr>
    <w:rPr>
      <w:rFonts w:ascii="Tahoma" w:hAnsi="Tahoma" w:cs="Tahoma"/>
      <w:sz w:val="16"/>
      <w:szCs w:val="16"/>
      <w:lang w:eastAsia="ru-RU"/>
    </w:rPr>
  </w:style>
  <w:style w:type="character" w:customStyle="1" w:styleId="af0">
    <w:name w:val="Текст выноски Знак"/>
    <w:basedOn w:val="a0"/>
    <w:link w:val="af"/>
    <w:uiPriority w:val="99"/>
    <w:rsid w:val="00B75018"/>
    <w:rPr>
      <w:rFonts w:ascii="Tahoma" w:eastAsia="Times New Roman" w:hAnsi="Tahoma" w:cs="Tahoma"/>
      <w:sz w:val="16"/>
      <w:szCs w:val="16"/>
      <w:lang w:eastAsia="ru-RU"/>
    </w:rPr>
  </w:style>
  <w:style w:type="paragraph" w:styleId="af1">
    <w:name w:val="Body Text Indent"/>
    <w:basedOn w:val="a"/>
    <w:link w:val="af2"/>
    <w:rsid w:val="00B75018"/>
    <w:pPr>
      <w:suppressAutoHyphens w:val="0"/>
      <w:jc w:val="center"/>
    </w:pPr>
    <w:rPr>
      <w:rFonts w:ascii="Baltica Chv" w:hAnsi="Baltica Chv"/>
      <w:sz w:val="20"/>
      <w:szCs w:val="20"/>
      <w:lang w:eastAsia="ru-RU"/>
    </w:rPr>
  </w:style>
  <w:style w:type="character" w:customStyle="1" w:styleId="af2">
    <w:name w:val="Основной текст с отступом Знак"/>
    <w:basedOn w:val="a0"/>
    <w:link w:val="af1"/>
    <w:rsid w:val="00B75018"/>
    <w:rPr>
      <w:rFonts w:ascii="Baltica Chv" w:eastAsia="Times New Roman" w:hAnsi="Baltica Chv" w:cs="Times New Roman"/>
      <w:sz w:val="20"/>
      <w:szCs w:val="20"/>
      <w:lang w:eastAsia="ru-RU"/>
    </w:rPr>
  </w:style>
  <w:style w:type="paragraph" w:styleId="23">
    <w:name w:val="Body Text 2"/>
    <w:basedOn w:val="a"/>
    <w:link w:val="24"/>
    <w:rsid w:val="00B75018"/>
    <w:pPr>
      <w:suppressAutoHyphens w:val="0"/>
      <w:jc w:val="both"/>
    </w:pPr>
    <w:rPr>
      <w:szCs w:val="20"/>
      <w:lang w:eastAsia="ru-RU"/>
    </w:rPr>
  </w:style>
  <w:style w:type="character" w:customStyle="1" w:styleId="24">
    <w:name w:val="Основной текст 2 Знак"/>
    <w:basedOn w:val="a0"/>
    <w:link w:val="23"/>
    <w:rsid w:val="00B75018"/>
    <w:rPr>
      <w:rFonts w:ascii="Times New Roman" w:eastAsia="Times New Roman" w:hAnsi="Times New Roman" w:cs="Times New Roman"/>
      <w:sz w:val="24"/>
      <w:szCs w:val="20"/>
      <w:lang w:eastAsia="ru-RU"/>
    </w:rPr>
  </w:style>
  <w:style w:type="paragraph" w:styleId="31">
    <w:name w:val="Body Text Indent 3"/>
    <w:basedOn w:val="a"/>
    <w:link w:val="32"/>
    <w:rsid w:val="00B75018"/>
    <w:pPr>
      <w:suppressAutoHyphens w:val="0"/>
      <w:ind w:firstLine="720"/>
      <w:jc w:val="both"/>
    </w:pPr>
    <w:rPr>
      <w:szCs w:val="20"/>
      <w:lang w:eastAsia="ru-RU"/>
    </w:rPr>
  </w:style>
  <w:style w:type="character" w:customStyle="1" w:styleId="32">
    <w:name w:val="Основной текст с отступом 3 Знак"/>
    <w:basedOn w:val="a0"/>
    <w:link w:val="31"/>
    <w:rsid w:val="00B75018"/>
    <w:rPr>
      <w:rFonts w:ascii="Times New Roman" w:eastAsia="Times New Roman" w:hAnsi="Times New Roman" w:cs="Times New Roman"/>
      <w:sz w:val="24"/>
      <w:szCs w:val="20"/>
      <w:lang w:eastAsia="ru-RU"/>
    </w:rPr>
  </w:style>
  <w:style w:type="paragraph" w:styleId="33">
    <w:name w:val="Body Text 3"/>
    <w:basedOn w:val="a"/>
    <w:link w:val="34"/>
    <w:rsid w:val="00B75018"/>
    <w:pPr>
      <w:suppressAutoHyphens w:val="0"/>
      <w:spacing w:line="280" w:lineRule="auto"/>
      <w:jc w:val="both"/>
    </w:pPr>
    <w:rPr>
      <w:sz w:val="22"/>
      <w:lang w:eastAsia="ru-RU"/>
    </w:rPr>
  </w:style>
  <w:style w:type="character" w:customStyle="1" w:styleId="34">
    <w:name w:val="Основной текст 3 Знак"/>
    <w:basedOn w:val="a0"/>
    <w:link w:val="33"/>
    <w:rsid w:val="00B75018"/>
    <w:rPr>
      <w:rFonts w:ascii="Times New Roman" w:eastAsia="Times New Roman" w:hAnsi="Times New Roman" w:cs="Times New Roman"/>
      <w:szCs w:val="24"/>
      <w:lang w:eastAsia="ru-RU"/>
    </w:rPr>
  </w:style>
  <w:style w:type="paragraph" w:styleId="af3">
    <w:name w:val="footer"/>
    <w:basedOn w:val="a"/>
    <w:link w:val="af4"/>
    <w:rsid w:val="00B75018"/>
    <w:pPr>
      <w:tabs>
        <w:tab w:val="center" w:pos="4677"/>
        <w:tab w:val="right" w:pos="9355"/>
      </w:tabs>
      <w:suppressAutoHyphens w:val="0"/>
    </w:pPr>
    <w:rPr>
      <w:sz w:val="20"/>
      <w:szCs w:val="20"/>
      <w:lang w:eastAsia="ru-RU"/>
    </w:rPr>
  </w:style>
  <w:style w:type="character" w:customStyle="1" w:styleId="af4">
    <w:name w:val="Нижний колонтитул Знак"/>
    <w:basedOn w:val="a0"/>
    <w:link w:val="af3"/>
    <w:rsid w:val="00B75018"/>
    <w:rPr>
      <w:rFonts w:ascii="Times New Roman" w:eastAsia="Times New Roman" w:hAnsi="Times New Roman" w:cs="Times New Roman"/>
      <w:sz w:val="20"/>
      <w:szCs w:val="20"/>
      <w:lang w:eastAsia="ru-RU"/>
    </w:rPr>
  </w:style>
  <w:style w:type="character" w:styleId="af5">
    <w:name w:val="page number"/>
    <w:basedOn w:val="a0"/>
    <w:rsid w:val="00B75018"/>
  </w:style>
  <w:style w:type="paragraph" w:styleId="af6">
    <w:name w:val="Plain Text"/>
    <w:basedOn w:val="a"/>
    <w:link w:val="af7"/>
    <w:rsid w:val="00B75018"/>
    <w:pPr>
      <w:suppressAutoHyphens w:val="0"/>
      <w:ind w:firstLine="567"/>
      <w:jc w:val="both"/>
    </w:pPr>
    <w:rPr>
      <w:rFonts w:ascii="Courier New" w:hAnsi="Courier New" w:cs="Courier New"/>
      <w:sz w:val="20"/>
      <w:szCs w:val="20"/>
      <w:lang w:eastAsia="ru-RU"/>
    </w:rPr>
  </w:style>
  <w:style w:type="character" w:customStyle="1" w:styleId="af7">
    <w:name w:val="Текст Знак"/>
    <w:basedOn w:val="a0"/>
    <w:link w:val="af6"/>
    <w:rsid w:val="00B75018"/>
    <w:rPr>
      <w:rFonts w:ascii="Courier New" w:eastAsia="Times New Roman" w:hAnsi="Courier New" w:cs="Courier New"/>
      <w:sz w:val="20"/>
      <w:szCs w:val="20"/>
      <w:lang w:eastAsia="ru-RU"/>
    </w:rPr>
  </w:style>
  <w:style w:type="paragraph" w:customStyle="1" w:styleId="ConsPlusCell">
    <w:name w:val="ConsPlusCell"/>
    <w:rsid w:val="00B75018"/>
    <w:pPr>
      <w:widowControl w:val="0"/>
      <w:autoSpaceDE w:val="0"/>
      <w:autoSpaceDN w:val="0"/>
      <w:adjustRightInd w:val="0"/>
    </w:pPr>
    <w:rPr>
      <w:rFonts w:ascii="Arial" w:eastAsia="Times New Roman" w:hAnsi="Arial" w:cs="Arial"/>
      <w:sz w:val="20"/>
      <w:szCs w:val="20"/>
      <w:lang w:eastAsia="ru-RU"/>
    </w:rPr>
  </w:style>
  <w:style w:type="paragraph" w:customStyle="1" w:styleId="af8">
    <w:name w:val="Содержимое таблицы"/>
    <w:basedOn w:val="a"/>
    <w:uiPriority w:val="99"/>
    <w:rsid w:val="00B75018"/>
    <w:pPr>
      <w:widowControl w:val="0"/>
      <w:suppressLineNumbers/>
    </w:pPr>
    <w:rPr>
      <w:rFonts w:ascii="Arial" w:eastAsia="Lucida Sans Unicode" w:hAnsi="Arial"/>
      <w:kern w:val="1"/>
      <w:sz w:val="20"/>
    </w:rPr>
  </w:style>
  <w:style w:type="paragraph" w:customStyle="1" w:styleId="ConsPlusNonformat">
    <w:name w:val="ConsPlusNonformat"/>
    <w:uiPriority w:val="99"/>
    <w:rsid w:val="00B75018"/>
    <w:pPr>
      <w:widowControl w:val="0"/>
      <w:autoSpaceDE w:val="0"/>
      <w:autoSpaceDN w:val="0"/>
      <w:adjustRightInd w:val="0"/>
    </w:pPr>
    <w:rPr>
      <w:rFonts w:ascii="Courier New" w:eastAsia="Times New Roman" w:hAnsi="Courier New" w:cs="Courier New"/>
      <w:sz w:val="20"/>
      <w:szCs w:val="20"/>
      <w:lang w:eastAsia="ru-RU"/>
    </w:rPr>
  </w:style>
  <w:style w:type="paragraph" w:styleId="af9">
    <w:name w:val="header"/>
    <w:basedOn w:val="a"/>
    <w:link w:val="afa"/>
    <w:uiPriority w:val="99"/>
    <w:rsid w:val="00B75018"/>
    <w:pPr>
      <w:tabs>
        <w:tab w:val="center" w:pos="4677"/>
        <w:tab w:val="right" w:pos="9355"/>
      </w:tabs>
      <w:suppressAutoHyphens w:val="0"/>
    </w:pPr>
    <w:rPr>
      <w:lang w:eastAsia="ru-RU"/>
    </w:rPr>
  </w:style>
  <w:style w:type="character" w:customStyle="1" w:styleId="afa">
    <w:name w:val="Верхний колонтитул Знак"/>
    <w:basedOn w:val="a0"/>
    <w:link w:val="af9"/>
    <w:uiPriority w:val="99"/>
    <w:rsid w:val="00B75018"/>
    <w:rPr>
      <w:rFonts w:ascii="Times New Roman" w:eastAsia="Times New Roman" w:hAnsi="Times New Roman" w:cs="Times New Roman"/>
      <w:sz w:val="24"/>
      <w:szCs w:val="24"/>
      <w:lang w:eastAsia="ru-RU"/>
    </w:rPr>
  </w:style>
  <w:style w:type="character" w:customStyle="1" w:styleId="apple-style-span">
    <w:name w:val="apple-style-span"/>
    <w:basedOn w:val="a0"/>
    <w:rsid w:val="00B75018"/>
  </w:style>
  <w:style w:type="paragraph" w:styleId="afb">
    <w:name w:val="Title"/>
    <w:basedOn w:val="a"/>
    <w:link w:val="afc"/>
    <w:qFormat/>
    <w:rsid w:val="00B75018"/>
    <w:pPr>
      <w:suppressAutoHyphens w:val="0"/>
      <w:autoSpaceDE w:val="0"/>
      <w:autoSpaceDN w:val="0"/>
      <w:adjustRightInd w:val="0"/>
      <w:spacing w:line="312" w:lineRule="auto"/>
      <w:jc w:val="center"/>
    </w:pPr>
    <w:rPr>
      <w:sz w:val="28"/>
      <w:szCs w:val="28"/>
      <w:lang w:eastAsia="ru-RU"/>
    </w:rPr>
  </w:style>
  <w:style w:type="character" w:customStyle="1" w:styleId="afc">
    <w:name w:val="Название Знак"/>
    <w:basedOn w:val="a0"/>
    <w:link w:val="afb"/>
    <w:rsid w:val="00B75018"/>
    <w:rPr>
      <w:rFonts w:ascii="Times New Roman" w:eastAsia="Times New Roman" w:hAnsi="Times New Roman" w:cs="Times New Roman"/>
      <w:sz w:val="28"/>
      <w:szCs w:val="28"/>
      <w:lang w:eastAsia="ru-RU"/>
    </w:rPr>
  </w:style>
  <w:style w:type="paragraph" w:customStyle="1" w:styleId="fn2r">
    <w:name w:val="fn2r"/>
    <w:basedOn w:val="a"/>
    <w:rsid w:val="00B75018"/>
    <w:pPr>
      <w:suppressAutoHyphens w:val="0"/>
      <w:spacing w:before="100" w:beforeAutospacing="1" w:after="100" w:afterAutospacing="1"/>
    </w:pPr>
    <w:rPr>
      <w:lang w:eastAsia="ru-RU"/>
    </w:rPr>
  </w:style>
  <w:style w:type="paragraph" w:customStyle="1" w:styleId="310">
    <w:name w:val="Основной текст с отступом 31"/>
    <w:basedOn w:val="a"/>
    <w:uiPriority w:val="99"/>
    <w:rsid w:val="00B75018"/>
    <w:pPr>
      <w:ind w:firstLine="567"/>
      <w:jc w:val="both"/>
    </w:pPr>
    <w:rPr>
      <w:sz w:val="28"/>
      <w:szCs w:val="20"/>
      <w:lang w:eastAsia="ar-SA"/>
    </w:rPr>
  </w:style>
  <w:style w:type="paragraph" w:customStyle="1" w:styleId="formattext">
    <w:name w:val="formattext"/>
    <w:basedOn w:val="a"/>
    <w:rsid w:val="00B75018"/>
    <w:pPr>
      <w:suppressAutoHyphens w:val="0"/>
      <w:spacing w:before="100" w:beforeAutospacing="1" w:after="100" w:afterAutospacing="1"/>
    </w:pPr>
    <w:rPr>
      <w:lang w:eastAsia="ru-RU"/>
    </w:rPr>
  </w:style>
  <w:style w:type="paragraph" w:customStyle="1" w:styleId="11">
    <w:name w:val="Абзац списка1"/>
    <w:basedOn w:val="a"/>
    <w:rsid w:val="00B75018"/>
    <w:pPr>
      <w:suppressAutoHyphens w:val="0"/>
      <w:ind w:left="720"/>
      <w:contextualSpacing/>
    </w:pPr>
    <w:rPr>
      <w:rFonts w:eastAsia="DejaVu Sans"/>
    </w:rPr>
  </w:style>
  <w:style w:type="paragraph" w:customStyle="1" w:styleId="afd">
    <w:name w:val="Заголовок статьи"/>
    <w:basedOn w:val="a"/>
    <w:next w:val="a"/>
    <w:rsid w:val="00B75018"/>
    <w:pPr>
      <w:widowControl w:val="0"/>
      <w:suppressAutoHyphens w:val="0"/>
      <w:autoSpaceDE w:val="0"/>
      <w:autoSpaceDN w:val="0"/>
      <w:adjustRightInd w:val="0"/>
      <w:ind w:left="1612" w:hanging="892"/>
      <w:jc w:val="both"/>
    </w:pPr>
    <w:rPr>
      <w:rFonts w:ascii="Arial" w:hAnsi="Arial" w:cs="Arial"/>
      <w:sz w:val="20"/>
      <w:szCs w:val="20"/>
      <w:lang w:eastAsia="ru-RU"/>
    </w:rPr>
  </w:style>
  <w:style w:type="character" w:customStyle="1" w:styleId="26">
    <w:name w:val="Основной текст (2)"/>
    <w:basedOn w:val="a0"/>
    <w:rsid w:val="00B7501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
    <w:basedOn w:val="a0"/>
    <w:rsid w:val="00B7501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2pt">
    <w:name w:val="Основной текст (10) + Интервал 2 pt"/>
    <w:basedOn w:val="a0"/>
    <w:rsid w:val="00B7501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a0"/>
    <w:rsid w:val="00B7501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WW8Num1z0">
    <w:name w:val="WW8Num1z0"/>
    <w:rsid w:val="00B75018"/>
  </w:style>
  <w:style w:type="character" w:customStyle="1" w:styleId="WW8Num1z1">
    <w:name w:val="WW8Num1z1"/>
    <w:rsid w:val="00B75018"/>
  </w:style>
  <w:style w:type="character" w:customStyle="1" w:styleId="WW8Num1z2">
    <w:name w:val="WW8Num1z2"/>
    <w:rsid w:val="00B75018"/>
  </w:style>
  <w:style w:type="character" w:customStyle="1" w:styleId="WW8Num1z3">
    <w:name w:val="WW8Num1z3"/>
    <w:rsid w:val="00B75018"/>
  </w:style>
  <w:style w:type="character" w:customStyle="1" w:styleId="WW8Num1z4">
    <w:name w:val="WW8Num1z4"/>
    <w:rsid w:val="00B75018"/>
  </w:style>
  <w:style w:type="character" w:customStyle="1" w:styleId="WW8Num1z5">
    <w:name w:val="WW8Num1z5"/>
    <w:rsid w:val="00B75018"/>
  </w:style>
  <w:style w:type="character" w:customStyle="1" w:styleId="WW8Num1z6">
    <w:name w:val="WW8Num1z6"/>
    <w:rsid w:val="00B75018"/>
  </w:style>
  <w:style w:type="character" w:customStyle="1" w:styleId="WW8Num1z7">
    <w:name w:val="WW8Num1z7"/>
    <w:rsid w:val="00B75018"/>
  </w:style>
  <w:style w:type="character" w:customStyle="1" w:styleId="WW8Num1z8">
    <w:name w:val="WW8Num1z8"/>
    <w:rsid w:val="00B75018"/>
  </w:style>
  <w:style w:type="character" w:customStyle="1" w:styleId="WW8Num2z0">
    <w:name w:val="WW8Num2z0"/>
    <w:rsid w:val="00B75018"/>
    <w:rPr>
      <w:rFonts w:hint="default"/>
    </w:rPr>
  </w:style>
  <w:style w:type="character" w:customStyle="1" w:styleId="WW8Num3z0">
    <w:name w:val="WW8Num3z0"/>
    <w:rsid w:val="00B75018"/>
    <w:rPr>
      <w:rFonts w:hint="default"/>
    </w:rPr>
  </w:style>
  <w:style w:type="character" w:customStyle="1" w:styleId="WW8Num4z0">
    <w:name w:val="WW8Num4z0"/>
    <w:rsid w:val="00B75018"/>
    <w:rPr>
      <w:rFonts w:hint="default"/>
    </w:rPr>
  </w:style>
  <w:style w:type="character" w:customStyle="1" w:styleId="WW8Num5z0">
    <w:name w:val="WW8Num5z0"/>
    <w:rsid w:val="00B75018"/>
    <w:rPr>
      <w:rFonts w:hint="default"/>
    </w:rPr>
  </w:style>
  <w:style w:type="character" w:customStyle="1" w:styleId="WW8Num2z1">
    <w:name w:val="WW8Num2z1"/>
    <w:rsid w:val="00B75018"/>
    <w:rPr>
      <w:rFonts w:ascii="Symbol" w:hAnsi="Symbol" w:cs="Courier New"/>
    </w:rPr>
  </w:style>
  <w:style w:type="character" w:customStyle="1" w:styleId="WW8Num3z1">
    <w:name w:val="WW8Num3z1"/>
    <w:rsid w:val="00B75018"/>
  </w:style>
  <w:style w:type="character" w:customStyle="1" w:styleId="WW8Num3z2">
    <w:name w:val="WW8Num3z2"/>
    <w:rsid w:val="00B75018"/>
  </w:style>
  <w:style w:type="character" w:customStyle="1" w:styleId="WW8Num3z3">
    <w:name w:val="WW8Num3z3"/>
    <w:rsid w:val="00B75018"/>
  </w:style>
  <w:style w:type="character" w:customStyle="1" w:styleId="WW8Num3z4">
    <w:name w:val="WW8Num3z4"/>
    <w:rsid w:val="00B75018"/>
  </w:style>
  <w:style w:type="character" w:customStyle="1" w:styleId="WW8Num3z5">
    <w:name w:val="WW8Num3z5"/>
    <w:rsid w:val="00B75018"/>
  </w:style>
  <w:style w:type="character" w:customStyle="1" w:styleId="WW8Num3z6">
    <w:name w:val="WW8Num3z6"/>
    <w:rsid w:val="00B75018"/>
  </w:style>
  <w:style w:type="character" w:customStyle="1" w:styleId="WW8Num3z7">
    <w:name w:val="WW8Num3z7"/>
    <w:rsid w:val="00B75018"/>
  </w:style>
  <w:style w:type="character" w:customStyle="1" w:styleId="WW8Num3z8">
    <w:name w:val="WW8Num3z8"/>
    <w:rsid w:val="00B75018"/>
  </w:style>
  <w:style w:type="character" w:customStyle="1" w:styleId="WW8Num4z1">
    <w:name w:val="WW8Num4z1"/>
    <w:rsid w:val="00B75018"/>
  </w:style>
  <w:style w:type="character" w:customStyle="1" w:styleId="WW8Num4z2">
    <w:name w:val="WW8Num4z2"/>
    <w:rsid w:val="00B75018"/>
  </w:style>
  <w:style w:type="character" w:customStyle="1" w:styleId="WW8Num4z3">
    <w:name w:val="WW8Num4z3"/>
    <w:rsid w:val="00B75018"/>
  </w:style>
  <w:style w:type="character" w:customStyle="1" w:styleId="WW8Num4z4">
    <w:name w:val="WW8Num4z4"/>
    <w:rsid w:val="00B75018"/>
  </w:style>
  <w:style w:type="character" w:customStyle="1" w:styleId="WW8Num4z5">
    <w:name w:val="WW8Num4z5"/>
    <w:rsid w:val="00B75018"/>
  </w:style>
  <w:style w:type="character" w:customStyle="1" w:styleId="WW8Num4z6">
    <w:name w:val="WW8Num4z6"/>
    <w:rsid w:val="00B75018"/>
  </w:style>
  <w:style w:type="character" w:customStyle="1" w:styleId="WW8Num4z7">
    <w:name w:val="WW8Num4z7"/>
    <w:rsid w:val="00B75018"/>
  </w:style>
  <w:style w:type="character" w:customStyle="1" w:styleId="WW8Num4z8">
    <w:name w:val="WW8Num4z8"/>
    <w:rsid w:val="00B75018"/>
  </w:style>
  <w:style w:type="character" w:customStyle="1" w:styleId="WW8Num6z0">
    <w:name w:val="WW8Num6z0"/>
    <w:rsid w:val="00B75018"/>
    <w:rPr>
      <w:rFonts w:hint="default"/>
    </w:rPr>
  </w:style>
  <w:style w:type="character" w:customStyle="1" w:styleId="WW8Num6z1">
    <w:name w:val="WW8Num6z1"/>
    <w:rsid w:val="00B75018"/>
  </w:style>
  <w:style w:type="character" w:customStyle="1" w:styleId="WW8Num6z2">
    <w:name w:val="WW8Num6z2"/>
    <w:rsid w:val="00B75018"/>
  </w:style>
  <w:style w:type="character" w:customStyle="1" w:styleId="WW8Num6z3">
    <w:name w:val="WW8Num6z3"/>
    <w:rsid w:val="00B75018"/>
  </w:style>
  <w:style w:type="character" w:customStyle="1" w:styleId="WW8Num6z4">
    <w:name w:val="WW8Num6z4"/>
    <w:rsid w:val="00B75018"/>
  </w:style>
  <w:style w:type="character" w:customStyle="1" w:styleId="WW8Num6z5">
    <w:name w:val="WW8Num6z5"/>
    <w:rsid w:val="00B75018"/>
  </w:style>
  <w:style w:type="character" w:customStyle="1" w:styleId="WW8Num6z6">
    <w:name w:val="WW8Num6z6"/>
    <w:rsid w:val="00B75018"/>
  </w:style>
  <w:style w:type="character" w:customStyle="1" w:styleId="WW8Num6z7">
    <w:name w:val="WW8Num6z7"/>
    <w:rsid w:val="00B75018"/>
  </w:style>
  <w:style w:type="character" w:customStyle="1" w:styleId="WW8Num6z8">
    <w:name w:val="WW8Num6z8"/>
    <w:rsid w:val="00B75018"/>
  </w:style>
  <w:style w:type="character" w:customStyle="1" w:styleId="WW8Num7z0">
    <w:name w:val="WW8Num7z0"/>
    <w:rsid w:val="00B75018"/>
    <w:rPr>
      <w:rFonts w:hint="default"/>
    </w:rPr>
  </w:style>
  <w:style w:type="character" w:customStyle="1" w:styleId="WW8Num7z1">
    <w:name w:val="WW8Num7z1"/>
    <w:rsid w:val="00B75018"/>
  </w:style>
  <w:style w:type="character" w:customStyle="1" w:styleId="WW8Num7z2">
    <w:name w:val="WW8Num7z2"/>
    <w:rsid w:val="00B75018"/>
  </w:style>
  <w:style w:type="character" w:customStyle="1" w:styleId="WW8Num7z3">
    <w:name w:val="WW8Num7z3"/>
    <w:rsid w:val="00B75018"/>
  </w:style>
  <w:style w:type="character" w:customStyle="1" w:styleId="WW8Num7z4">
    <w:name w:val="WW8Num7z4"/>
    <w:rsid w:val="00B75018"/>
  </w:style>
  <w:style w:type="character" w:customStyle="1" w:styleId="WW8Num7z5">
    <w:name w:val="WW8Num7z5"/>
    <w:rsid w:val="00B75018"/>
  </w:style>
  <w:style w:type="character" w:customStyle="1" w:styleId="WW8Num7z6">
    <w:name w:val="WW8Num7z6"/>
    <w:rsid w:val="00B75018"/>
  </w:style>
  <w:style w:type="character" w:customStyle="1" w:styleId="WW8Num7z7">
    <w:name w:val="WW8Num7z7"/>
    <w:rsid w:val="00B75018"/>
  </w:style>
  <w:style w:type="character" w:customStyle="1" w:styleId="WW8Num7z8">
    <w:name w:val="WW8Num7z8"/>
    <w:rsid w:val="00B75018"/>
  </w:style>
  <w:style w:type="character" w:customStyle="1" w:styleId="WW8Num8z0">
    <w:name w:val="WW8Num8z0"/>
    <w:rsid w:val="00B75018"/>
    <w:rPr>
      <w:rFonts w:hint="default"/>
    </w:rPr>
  </w:style>
  <w:style w:type="character" w:customStyle="1" w:styleId="WW8Num8z1">
    <w:name w:val="WW8Num8z1"/>
    <w:rsid w:val="00B75018"/>
  </w:style>
  <w:style w:type="character" w:customStyle="1" w:styleId="WW8Num8z2">
    <w:name w:val="WW8Num8z2"/>
    <w:rsid w:val="00B75018"/>
  </w:style>
  <w:style w:type="character" w:customStyle="1" w:styleId="WW8Num8z3">
    <w:name w:val="WW8Num8z3"/>
    <w:rsid w:val="00B75018"/>
  </w:style>
  <w:style w:type="character" w:customStyle="1" w:styleId="WW8Num8z4">
    <w:name w:val="WW8Num8z4"/>
    <w:rsid w:val="00B75018"/>
  </w:style>
  <w:style w:type="character" w:customStyle="1" w:styleId="WW8Num8z5">
    <w:name w:val="WW8Num8z5"/>
    <w:rsid w:val="00B75018"/>
  </w:style>
  <w:style w:type="character" w:customStyle="1" w:styleId="WW8Num8z6">
    <w:name w:val="WW8Num8z6"/>
    <w:rsid w:val="00B75018"/>
  </w:style>
  <w:style w:type="character" w:customStyle="1" w:styleId="WW8Num8z7">
    <w:name w:val="WW8Num8z7"/>
    <w:rsid w:val="00B75018"/>
  </w:style>
  <w:style w:type="character" w:customStyle="1" w:styleId="WW8Num8z8">
    <w:name w:val="WW8Num8z8"/>
    <w:rsid w:val="00B75018"/>
  </w:style>
  <w:style w:type="character" w:customStyle="1" w:styleId="WW8Num9z0">
    <w:name w:val="WW8Num9z0"/>
    <w:rsid w:val="00B75018"/>
    <w:rPr>
      <w:rFonts w:hint="default"/>
    </w:rPr>
  </w:style>
  <w:style w:type="character" w:customStyle="1" w:styleId="WW8Num9z1">
    <w:name w:val="WW8Num9z1"/>
    <w:rsid w:val="00B75018"/>
  </w:style>
  <w:style w:type="character" w:customStyle="1" w:styleId="WW8Num9z2">
    <w:name w:val="WW8Num9z2"/>
    <w:rsid w:val="00B75018"/>
  </w:style>
  <w:style w:type="character" w:customStyle="1" w:styleId="WW8Num9z3">
    <w:name w:val="WW8Num9z3"/>
    <w:rsid w:val="00B75018"/>
  </w:style>
  <w:style w:type="character" w:customStyle="1" w:styleId="WW8Num9z4">
    <w:name w:val="WW8Num9z4"/>
    <w:rsid w:val="00B75018"/>
  </w:style>
  <w:style w:type="character" w:customStyle="1" w:styleId="WW8Num9z5">
    <w:name w:val="WW8Num9z5"/>
    <w:rsid w:val="00B75018"/>
  </w:style>
  <w:style w:type="character" w:customStyle="1" w:styleId="WW8Num9z6">
    <w:name w:val="WW8Num9z6"/>
    <w:rsid w:val="00B75018"/>
  </w:style>
  <w:style w:type="character" w:customStyle="1" w:styleId="WW8Num9z7">
    <w:name w:val="WW8Num9z7"/>
    <w:rsid w:val="00B75018"/>
  </w:style>
  <w:style w:type="character" w:customStyle="1" w:styleId="WW8Num9z8">
    <w:name w:val="WW8Num9z8"/>
    <w:rsid w:val="00B75018"/>
  </w:style>
  <w:style w:type="character" w:customStyle="1" w:styleId="WW8Num10z0">
    <w:name w:val="WW8Num10z0"/>
    <w:rsid w:val="00B75018"/>
    <w:rPr>
      <w:rFonts w:hint="default"/>
    </w:rPr>
  </w:style>
  <w:style w:type="character" w:customStyle="1" w:styleId="WW8Num10z1">
    <w:name w:val="WW8Num10z1"/>
    <w:rsid w:val="00B75018"/>
  </w:style>
  <w:style w:type="character" w:customStyle="1" w:styleId="WW8Num10z2">
    <w:name w:val="WW8Num10z2"/>
    <w:rsid w:val="00B75018"/>
  </w:style>
  <w:style w:type="character" w:customStyle="1" w:styleId="WW8Num10z3">
    <w:name w:val="WW8Num10z3"/>
    <w:rsid w:val="00B75018"/>
  </w:style>
  <w:style w:type="character" w:customStyle="1" w:styleId="WW8Num10z4">
    <w:name w:val="WW8Num10z4"/>
    <w:rsid w:val="00B75018"/>
  </w:style>
  <w:style w:type="character" w:customStyle="1" w:styleId="WW8Num10z5">
    <w:name w:val="WW8Num10z5"/>
    <w:rsid w:val="00B75018"/>
  </w:style>
  <w:style w:type="character" w:customStyle="1" w:styleId="WW8Num10z6">
    <w:name w:val="WW8Num10z6"/>
    <w:rsid w:val="00B75018"/>
  </w:style>
  <w:style w:type="character" w:customStyle="1" w:styleId="WW8Num10z7">
    <w:name w:val="WW8Num10z7"/>
    <w:rsid w:val="00B75018"/>
  </w:style>
  <w:style w:type="character" w:customStyle="1" w:styleId="WW8Num10z8">
    <w:name w:val="WW8Num10z8"/>
    <w:rsid w:val="00B75018"/>
  </w:style>
  <w:style w:type="character" w:customStyle="1" w:styleId="WW8Num11z0">
    <w:name w:val="WW8Num11z0"/>
    <w:rsid w:val="00B75018"/>
    <w:rPr>
      <w:rFonts w:hint="default"/>
    </w:rPr>
  </w:style>
  <w:style w:type="character" w:customStyle="1" w:styleId="WW8Num11z1">
    <w:name w:val="WW8Num11z1"/>
    <w:rsid w:val="00B75018"/>
  </w:style>
  <w:style w:type="character" w:customStyle="1" w:styleId="WW8Num11z2">
    <w:name w:val="WW8Num11z2"/>
    <w:rsid w:val="00B75018"/>
  </w:style>
  <w:style w:type="character" w:customStyle="1" w:styleId="WW8Num11z3">
    <w:name w:val="WW8Num11z3"/>
    <w:rsid w:val="00B75018"/>
  </w:style>
  <w:style w:type="character" w:customStyle="1" w:styleId="WW8Num11z4">
    <w:name w:val="WW8Num11z4"/>
    <w:rsid w:val="00B75018"/>
  </w:style>
  <w:style w:type="character" w:customStyle="1" w:styleId="WW8Num11z5">
    <w:name w:val="WW8Num11z5"/>
    <w:rsid w:val="00B75018"/>
  </w:style>
  <w:style w:type="character" w:customStyle="1" w:styleId="WW8Num11z6">
    <w:name w:val="WW8Num11z6"/>
    <w:rsid w:val="00B75018"/>
  </w:style>
  <w:style w:type="character" w:customStyle="1" w:styleId="WW8Num11z7">
    <w:name w:val="WW8Num11z7"/>
    <w:rsid w:val="00B75018"/>
  </w:style>
  <w:style w:type="character" w:customStyle="1" w:styleId="WW8Num11z8">
    <w:name w:val="WW8Num11z8"/>
    <w:rsid w:val="00B75018"/>
  </w:style>
  <w:style w:type="character" w:customStyle="1" w:styleId="WW8Num12z0">
    <w:name w:val="WW8Num12z0"/>
    <w:rsid w:val="00B75018"/>
    <w:rPr>
      <w:rFonts w:ascii="Times New Roman" w:hAnsi="Times New Roman" w:cs="Times New Roman" w:hint="default"/>
      <w:color w:val="auto"/>
      <w:sz w:val="24"/>
      <w:szCs w:val="24"/>
    </w:rPr>
  </w:style>
  <w:style w:type="character" w:customStyle="1" w:styleId="WW8Num12z1">
    <w:name w:val="WW8Num12z1"/>
    <w:rsid w:val="00B75018"/>
  </w:style>
  <w:style w:type="character" w:customStyle="1" w:styleId="WW8Num12z2">
    <w:name w:val="WW8Num12z2"/>
    <w:rsid w:val="00B75018"/>
  </w:style>
  <w:style w:type="character" w:customStyle="1" w:styleId="WW8Num12z3">
    <w:name w:val="WW8Num12z3"/>
    <w:rsid w:val="00B75018"/>
  </w:style>
  <w:style w:type="character" w:customStyle="1" w:styleId="WW8Num12z4">
    <w:name w:val="WW8Num12z4"/>
    <w:rsid w:val="00B75018"/>
  </w:style>
  <w:style w:type="character" w:customStyle="1" w:styleId="WW8Num12z5">
    <w:name w:val="WW8Num12z5"/>
    <w:rsid w:val="00B75018"/>
  </w:style>
  <w:style w:type="character" w:customStyle="1" w:styleId="WW8Num12z6">
    <w:name w:val="WW8Num12z6"/>
    <w:rsid w:val="00B75018"/>
  </w:style>
  <w:style w:type="character" w:customStyle="1" w:styleId="WW8Num12z7">
    <w:name w:val="WW8Num12z7"/>
    <w:rsid w:val="00B75018"/>
  </w:style>
  <w:style w:type="character" w:customStyle="1" w:styleId="WW8Num12z8">
    <w:name w:val="WW8Num12z8"/>
    <w:rsid w:val="00B75018"/>
  </w:style>
  <w:style w:type="character" w:customStyle="1" w:styleId="WW8Num13z0">
    <w:name w:val="WW8Num13z0"/>
    <w:rsid w:val="00B75018"/>
    <w:rPr>
      <w:rFonts w:hint="default"/>
    </w:rPr>
  </w:style>
  <w:style w:type="character" w:customStyle="1" w:styleId="WW8Num13z1">
    <w:name w:val="WW8Num13z1"/>
    <w:rsid w:val="00B75018"/>
  </w:style>
  <w:style w:type="character" w:customStyle="1" w:styleId="WW8Num13z2">
    <w:name w:val="WW8Num13z2"/>
    <w:rsid w:val="00B75018"/>
  </w:style>
  <w:style w:type="character" w:customStyle="1" w:styleId="WW8Num13z3">
    <w:name w:val="WW8Num13z3"/>
    <w:rsid w:val="00B75018"/>
  </w:style>
  <w:style w:type="character" w:customStyle="1" w:styleId="WW8Num13z4">
    <w:name w:val="WW8Num13z4"/>
    <w:rsid w:val="00B75018"/>
  </w:style>
  <w:style w:type="character" w:customStyle="1" w:styleId="WW8Num13z5">
    <w:name w:val="WW8Num13z5"/>
    <w:rsid w:val="00B75018"/>
  </w:style>
  <w:style w:type="character" w:customStyle="1" w:styleId="WW8Num13z6">
    <w:name w:val="WW8Num13z6"/>
    <w:rsid w:val="00B75018"/>
  </w:style>
  <w:style w:type="character" w:customStyle="1" w:styleId="WW8Num13z7">
    <w:name w:val="WW8Num13z7"/>
    <w:rsid w:val="00B75018"/>
  </w:style>
  <w:style w:type="character" w:customStyle="1" w:styleId="WW8Num13z8">
    <w:name w:val="WW8Num13z8"/>
    <w:rsid w:val="00B75018"/>
  </w:style>
  <w:style w:type="character" w:customStyle="1" w:styleId="WW8Num14z0">
    <w:name w:val="WW8Num14z0"/>
    <w:rsid w:val="00B75018"/>
    <w:rPr>
      <w:rFonts w:hint="default"/>
    </w:rPr>
  </w:style>
  <w:style w:type="character" w:customStyle="1" w:styleId="WW8Num14z1">
    <w:name w:val="WW8Num14z1"/>
    <w:rsid w:val="00B75018"/>
  </w:style>
  <w:style w:type="character" w:customStyle="1" w:styleId="WW8Num14z2">
    <w:name w:val="WW8Num14z2"/>
    <w:rsid w:val="00B75018"/>
  </w:style>
  <w:style w:type="character" w:customStyle="1" w:styleId="WW8Num14z3">
    <w:name w:val="WW8Num14z3"/>
    <w:rsid w:val="00B75018"/>
    <w:rPr>
      <w:rFonts w:ascii="TimesNewRomanPSMT" w:eastAsia="Calibri" w:hAnsi="TimesNewRomanPSMT" w:cs="TimesNewRomanPSMT"/>
    </w:rPr>
  </w:style>
  <w:style w:type="character" w:customStyle="1" w:styleId="WW8Num14z4">
    <w:name w:val="WW8Num14z4"/>
    <w:rsid w:val="00B75018"/>
  </w:style>
  <w:style w:type="character" w:customStyle="1" w:styleId="WW8Num14z5">
    <w:name w:val="WW8Num14z5"/>
    <w:rsid w:val="00B75018"/>
  </w:style>
  <w:style w:type="character" w:customStyle="1" w:styleId="WW8Num14z6">
    <w:name w:val="WW8Num14z6"/>
    <w:rsid w:val="00B75018"/>
  </w:style>
  <w:style w:type="character" w:customStyle="1" w:styleId="WW8Num14z7">
    <w:name w:val="WW8Num14z7"/>
    <w:rsid w:val="00B75018"/>
  </w:style>
  <w:style w:type="character" w:customStyle="1" w:styleId="WW8Num14z8">
    <w:name w:val="WW8Num14z8"/>
    <w:rsid w:val="00B75018"/>
  </w:style>
  <w:style w:type="character" w:customStyle="1" w:styleId="WW8Num15z0">
    <w:name w:val="WW8Num15z0"/>
    <w:rsid w:val="00B75018"/>
    <w:rPr>
      <w:rFonts w:hint="default"/>
    </w:rPr>
  </w:style>
  <w:style w:type="character" w:customStyle="1" w:styleId="WW8Num15z1">
    <w:name w:val="WW8Num15z1"/>
    <w:rsid w:val="00B75018"/>
  </w:style>
  <w:style w:type="character" w:customStyle="1" w:styleId="WW8Num15z2">
    <w:name w:val="WW8Num15z2"/>
    <w:rsid w:val="00B75018"/>
  </w:style>
  <w:style w:type="character" w:customStyle="1" w:styleId="WW8Num15z3">
    <w:name w:val="WW8Num15z3"/>
    <w:rsid w:val="00B75018"/>
  </w:style>
  <w:style w:type="character" w:customStyle="1" w:styleId="WW8Num15z4">
    <w:name w:val="WW8Num15z4"/>
    <w:rsid w:val="00B75018"/>
  </w:style>
  <w:style w:type="character" w:customStyle="1" w:styleId="WW8Num15z5">
    <w:name w:val="WW8Num15z5"/>
    <w:rsid w:val="00B75018"/>
  </w:style>
  <w:style w:type="character" w:customStyle="1" w:styleId="WW8Num15z6">
    <w:name w:val="WW8Num15z6"/>
    <w:rsid w:val="00B75018"/>
  </w:style>
  <w:style w:type="character" w:customStyle="1" w:styleId="WW8Num15z7">
    <w:name w:val="WW8Num15z7"/>
    <w:rsid w:val="00B75018"/>
  </w:style>
  <w:style w:type="character" w:customStyle="1" w:styleId="WW8Num15z8">
    <w:name w:val="WW8Num15z8"/>
    <w:rsid w:val="00B75018"/>
  </w:style>
  <w:style w:type="character" w:customStyle="1" w:styleId="WW8Num16z0">
    <w:name w:val="WW8Num16z0"/>
    <w:rsid w:val="00B75018"/>
    <w:rPr>
      <w:rFonts w:hint="default"/>
    </w:rPr>
  </w:style>
  <w:style w:type="character" w:customStyle="1" w:styleId="WW8Num16z1">
    <w:name w:val="WW8Num16z1"/>
    <w:rsid w:val="00B75018"/>
  </w:style>
  <w:style w:type="character" w:customStyle="1" w:styleId="WW8Num16z2">
    <w:name w:val="WW8Num16z2"/>
    <w:rsid w:val="00B75018"/>
  </w:style>
  <w:style w:type="character" w:customStyle="1" w:styleId="WW8Num16z3">
    <w:name w:val="WW8Num16z3"/>
    <w:rsid w:val="00B75018"/>
  </w:style>
  <w:style w:type="character" w:customStyle="1" w:styleId="WW8Num16z4">
    <w:name w:val="WW8Num16z4"/>
    <w:rsid w:val="00B75018"/>
  </w:style>
  <w:style w:type="character" w:customStyle="1" w:styleId="WW8Num16z5">
    <w:name w:val="WW8Num16z5"/>
    <w:rsid w:val="00B75018"/>
  </w:style>
  <w:style w:type="character" w:customStyle="1" w:styleId="WW8Num16z6">
    <w:name w:val="WW8Num16z6"/>
    <w:rsid w:val="00B75018"/>
  </w:style>
  <w:style w:type="character" w:customStyle="1" w:styleId="WW8Num16z7">
    <w:name w:val="WW8Num16z7"/>
    <w:rsid w:val="00B75018"/>
  </w:style>
  <w:style w:type="character" w:customStyle="1" w:styleId="WW8Num16z8">
    <w:name w:val="WW8Num16z8"/>
    <w:rsid w:val="00B75018"/>
  </w:style>
  <w:style w:type="character" w:customStyle="1" w:styleId="WW8Num17z0">
    <w:name w:val="WW8Num17z0"/>
    <w:rsid w:val="00B75018"/>
    <w:rPr>
      <w:rFonts w:ascii="Symbol" w:hAnsi="Symbol" w:cs="Symbol" w:hint="default"/>
    </w:rPr>
  </w:style>
  <w:style w:type="character" w:customStyle="1" w:styleId="WW8Num17z1">
    <w:name w:val="WW8Num17z1"/>
    <w:rsid w:val="00B75018"/>
    <w:rPr>
      <w:rFonts w:ascii="Courier New" w:hAnsi="Courier New" w:cs="Courier New" w:hint="default"/>
    </w:rPr>
  </w:style>
  <w:style w:type="character" w:customStyle="1" w:styleId="WW8Num17z2">
    <w:name w:val="WW8Num17z2"/>
    <w:rsid w:val="00B75018"/>
    <w:rPr>
      <w:rFonts w:ascii="Wingdings" w:hAnsi="Wingdings" w:cs="Wingdings" w:hint="default"/>
    </w:rPr>
  </w:style>
  <w:style w:type="character" w:customStyle="1" w:styleId="WW8Num18z0">
    <w:name w:val="WW8Num18z0"/>
    <w:rsid w:val="00B75018"/>
    <w:rPr>
      <w:rFonts w:hint="default"/>
    </w:rPr>
  </w:style>
  <w:style w:type="character" w:customStyle="1" w:styleId="WW8Num18z1">
    <w:name w:val="WW8Num18z1"/>
    <w:rsid w:val="00B75018"/>
  </w:style>
  <w:style w:type="character" w:customStyle="1" w:styleId="WW8Num18z2">
    <w:name w:val="WW8Num18z2"/>
    <w:rsid w:val="00B75018"/>
  </w:style>
  <w:style w:type="character" w:customStyle="1" w:styleId="WW8Num18z3">
    <w:name w:val="WW8Num18z3"/>
    <w:rsid w:val="00B75018"/>
  </w:style>
  <w:style w:type="character" w:customStyle="1" w:styleId="WW8Num18z4">
    <w:name w:val="WW8Num18z4"/>
    <w:rsid w:val="00B75018"/>
  </w:style>
  <w:style w:type="character" w:customStyle="1" w:styleId="WW8Num18z5">
    <w:name w:val="WW8Num18z5"/>
    <w:rsid w:val="00B75018"/>
  </w:style>
  <w:style w:type="character" w:customStyle="1" w:styleId="WW8Num18z6">
    <w:name w:val="WW8Num18z6"/>
    <w:rsid w:val="00B75018"/>
  </w:style>
  <w:style w:type="character" w:customStyle="1" w:styleId="WW8Num18z7">
    <w:name w:val="WW8Num18z7"/>
    <w:rsid w:val="00B75018"/>
  </w:style>
  <w:style w:type="character" w:customStyle="1" w:styleId="WW8Num18z8">
    <w:name w:val="WW8Num18z8"/>
    <w:rsid w:val="00B75018"/>
  </w:style>
  <w:style w:type="character" w:customStyle="1" w:styleId="WW8Num19z0">
    <w:name w:val="WW8Num19z0"/>
    <w:rsid w:val="00B75018"/>
    <w:rPr>
      <w:rFonts w:hint="default"/>
    </w:rPr>
  </w:style>
  <w:style w:type="character" w:customStyle="1" w:styleId="WW8Num20z0">
    <w:name w:val="WW8Num20z0"/>
    <w:rsid w:val="00B75018"/>
    <w:rPr>
      <w:rFonts w:hint="default"/>
    </w:rPr>
  </w:style>
  <w:style w:type="character" w:customStyle="1" w:styleId="WW8Num20z1">
    <w:name w:val="WW8Num20z1"/>
    <w:rsid w:val="00B75018"/>
  </w:style>
  <w:style w:type="character" w:customStyle="1" w:styleId="WW8Num20z2">
    <w:name w:val="WW8Num20z2"/>
    <w:rsid w:val="00B75018"/>
  </w:style>
  <w:style w:type="character" w:customStyle="1" w:styleId="WW8Num20z3">
    <w:name w:val="WW8Num20z3"/>
    <w:rsid w:val="00B75018"/>
  </w:style>
  <w:style w:type="character" w:customStyle="1" w:styleId="WW8Num20z4">
    <w:name w:val="WW8Num20z4"/>
    <w:rsid w:val="00B75018"/>
  </w:style>
  <w:style w:type="character" w:customStyle="1" w:styleId="WW8Num20z5">
    <w:name w:val="WW8Num20z5"/>
    <w:rsid w:val="00B75018"/>
  </w:style>
  <w:style w:type="character" w:customStyle="1" w:styleId="WW8Num20z6">
    <w:name w:val="WW8Num20z6"/>
    <w:rsid w:val="00B75018"/>
  </w:style>
  <w:style w:type="character" w:customStyle="1" w:styleId="WW8Num20z7">
    <w:name w:val="WW8Num20z7"/>
    <w:rsid w:val="00B75018"/>
  </w:style>
  <w:style w:type="character" w:customStyle="1" w:styleId="WW8Num20z8">
    <w:name w:val="WW8Num20z8"/>
    <w:rsid w:val="00B75018"/>
  </w:style>
  <w:style w:type="character" w:customStyle="1" w:styleId="WW8Num21z0">
    <w:name w:val="WW8Num21z0"/>
    <w:rsid w:val="00B75018"/>
    <w:rPr>
      <w:rFonts w:hint="default"/>
    </w:rPr>
  </w:style>
  <w:style w:type="character" w:customStyle="1" w:styleId="WW8Num22z0">
    <w:name w:val="WW8Num22z0"/>
    <w:rsid w:val="00B75018"/>
    <w:rPr>
      <w:rFonts w:ascii="Times New Roman" w:hAnsi="Times New Roman" w:cs="Times New Roman" w:hint="default"/>
      <w:color w:val="auto"/>
      <w:sz w:val="24"/>
      <w:szCs w:val="24"/>
    </w:rPr>
  </w:style>
  <w:style w:type="character" w:customStyle="1" w:styleId="WW8Num22z1">
    <w:name w:val="WW8Num22z1"/>
    <w:rsid w:val="00B75018"/>
  </w:style>
  <w:style w:type="character" w:customStyle="1" w:styleId="WW8Num22z2">
    <w:name w:val="WW8Num22z2"/>
    <w:rsid w:val="00B75018"/>
  </w:style>
  <w:style w:type="character" w:customStyle="1" w:styleId="WW8Num22z3">
    <w:name w:val="WW8Num22z3"/>
    <w:rsid w:val="00B75018"/>
  </w:style>
  <w:style w:type="character" w:customStyle="1" w:styleId="WW8Num22z4">
    <w:name w:val="WW8Num22z4"/>
    <w:rsid w:val="00B75018"/>
  </w:style>
  <w:style w:type="character" w:customStyle="1" w:styleId="WW8Num22z5">
    <w:name w:val="WW8Num22z5"/>
    <w:rsid w:val="00B75018"/>
  </w:style>
  <w:style w:type="character" w:customStyle="1" w:styleId="WW8Num22z6">
    <w:name w:val="WW8Num22z6"/>
    <w:rsid w:val="00B75018"/>
  </w:style>
  <w:style w:type="character" w:customStyle="1" w:styleId="WW8Num22z7">
    <w:name w:val="WW8Num22z7"/>
    <w:rsid w:val="00B75018"/>
  </w:style>
  <w:style w:type="character" w:customStyle="1" w:styleId="WW8Num22z8">
    <w:name w:val="WW8Num22z8"/>
    <w:rsid w:val="00B75018"/>
  </w:style>
  <w:style w:type="character" w:customStyle="1" w:styleId="WW8Num23z0">
    <w:name w:val="WW8Num23z0"/>
    <w:rsid w:val="00B75018"/>
    <w:rPr>
      <w:rFonts w:hint="default"/>
    </w:rPr>
  </w:style>
  <w:style w:type="character" w:customStyle="1" w:styleId="WW8Num24z0">
    <w:name w:val="WW8Num24z0"/>
    <w:rsid w:val="00B75018"/>
    <w:rPr>
      <w:rFonts w:hint="default"/>
    </w:rPr>
  </w:style>
  <w:style w:type="character" w:customStyle="1" w:styleId="WW8Num24z1">
    <w:name w:val="WW8Num24z1"/>
    <w:rsid w:val="00B75018"/>
  </w:style>
  <w:style w:type="character" w:customStyle="1" w:styleId="WW8Num24z2">
    <w:name w:val="WW8Num24z2"/>
    <w:rsid w:val="00B75018"/>
  </w:style>
  <w:style w:type="character" w:customStyle="1" w:styleId="WW8Num24z3">
    <w:name w:val="WW8Num24z3"/>
    <w:rsid w:val="00B75018"/>
  </w:style>
  <w:style w:type="character" w:customStyle="1" w:styleId="WW8Num24z4">
    <w:name w:val="WW8Num24z4"/>
    <w:rsid w:val="00B75018"/>
  </w:style>
  <w:style w:type="character" w:customStyle="1" w:styleId="WW8Num24z5">
    <w:name w:val="WW8Num24z5"/>
    <w:rsid w:val="00B75018"/>
  </w:style>
  <w:style w:type="character" w:customStyle="1" w:styleId="WW8Num24z6">
    <w:name w:val="WW8Num24z6"/>
    <w:rsid w:val="00B75018"/>
  </w:style>
  <w:style w:type="character" w:customStyle="1" w:styleId="WW8Num24z7">
    <w:name w:val="WW8Num24z7"/>
    <w:rsid w:val="00B75018"/>
  </w:style>
  <w:style w:type="character" w:customStyle="1" w:styleId="WW8Num24z8">
    <w:name w:val="WW8Num24z8"/>
    <w:rsid w:val="00B75018"/>
  </w:style>
  <w:style w:type="character" w:customStyle="1" w:styleId="WW8Num25z0">
    <w:name w:val="WW8Num25z0"/>
    <w:rsid w:val="00B75018"/>
    <w:rPr>
      <w:rFonts w:hint="default"/>
    </w:rPr>
  </w:style>
  <w:style w:type="character" w:customStyle="1" w:styleId="WW8Num25z1">
    <w:name w:val="WW8Num25z1"/>
    <w:rsid w:val="00B75018"/>
  </w:style>
  <w:style w:type="character" w:customStyle="1" w:styleId="WW8Num25z2">
    <w:name w:val="WW8Num25z2"/>
    <w:rsid w:val="00B75018"/>
  </w:style>
  <w:style w:type="character" w:customStyle="1" w:styleId="WW8Num25z3">
    <w:name w:val="WW8Num25z3"/>
    <w:rsid w:val="00B75018"/>
  </w:style>
  <w:style w:type="character" w:customStyle="1" w:styleId="WW8Num25z4">
    <w:name w:val="WW8Num25z4"/>
    <w:rsid w:val="00B75018"/>
  </w:style>
  <w:style w:type="character" w:customStyle="1" w:styleId="WW8Num25z5">
    <w:name w:val="WW8Num25z5"/>
    <w:rsid w:val="00B75018"/>
  </w:style>
  <w:style w:type="character" w:customStyle="1" w:styleId="WW8Num25z6">
    <w:name w:val="WW8Num25z6"/>
    <w:rsid w:val="00B75018"/>
  </w:style>
  <w:style w:type="character" w:customStyle="1" w:styleId="WW8Num25z7">
    <w:name w:val="WW8Num25z7"/>
    <w:rsid w:val="00B75018"/>
  </w:style>
  <w:style w:type="character" w:customStyle="1" w:styleId="WW8Num25z8">
    <w:name w:val="WW8Num25z8"/>
    <w:rsid w:val="00B75018"/>
  </w:style>
  <w:style w:type="character" w:customStyle="1" w:styleId="WW8Num26z0">
    <w:name w:val="WW8Num26z0"/>
    <w:rsid w:val="00B75018"/>
    <w:rPr>
      <w:rFonts w:hint="default"/>
    </w:rPr>
  </w:style>
  <w:style w:type="character" w:customStyle="1" w:styleId="WW8Num26z1">
    <w:name w:val="WW8Num26z1"/>
    <w:rsid w:val="00B75018"/>
  </w:style>
  <w:style w:type="character" w:customStyle="1" w:styleId="WW8Num26z2">
    <w:name w:val="WW8Num26z2"/>
    <w:rsid w:val="00B75018"/>
  </w:style>
  <w:style w:type="character" w:customStyle="1" w:styleId="WW8Num26z3">
    <w:name w:val="WW8Num26z3"/>
    <w:rsid w:val="00B75018"/>
  </w:style>
  <w:style w:type="character" w:customStyle="1" w:styleId="WW8Num26z4">
    <w:name w:val="WW8Num26z4"/>
    <w:rsid w:val="00B75018"/>
  </w:style>
  <w:style w:type="character" w:customStyle="1" w:styleId="WW8Num26z5">
    <w:name w:val="WW8Num26z5"/>
    <w:rsid w:val="00B75018"/>
  </w:style>
  <w:style w:type="character" w:customStyle="1" w:styleId="WW8Num26z6">
    <w:name w:val="WW8Num26z6"/>
    <w:rsid w:val="00B75018"/>
  </w:style>
  <w:style w:type="character" w:customStyle="1" w:styleId="WW8Num26z7">
    <w:name w:val="WW8Num26z7"/>
    <w:rsid w:val="00B75018"/>
  </w:style>
  <w:style w:type="character" w:customStyle="1" w:styleId="WW8Num26z8">
    <w:name w:val="WW8Num26z8"/>
    <w:rsid w:val="00B75018"/>
  </w:style>
  <w:style w:type="character" w:customStyle="1" w:styleId="WW8Num27z0">
    <w:name w:val="WW8Num27z0"/>
    <w:rsid w:val="00B75018"/>
    <w:rPr>
      <w:rFonts w:hint="default"/>
    </w:rPr>
  </w:style>
  <w:style w:type="character" w:customStyle="1" w:styleId="WW8Num27z1">
    <w:name w:val="WW8Num27z1"/>
    <w:rsid w:val="00B75018"/>
  </w:style>
  <w:style w:type="character" w:customStyle="1" w:styleId="WW8Num27z2">
    <w:name w:val="WW8Num27z2"/>
    <w:rsid w:val="00B75018"/>
  </w:style>
  <w:style w:type="character" w:customStyle="1" w:styleId="WW8Num27z3">
    <w:name w:val="WW8Num27z3"/>
    <w:rsid w:val="00B75018"/>
  </w:style>
  <w:style w:type="character" w:customStyle="1" w:styleId="WW8Num27z4">
    <w:name w:val="WW8Num27z4"/>
    <w:rsid w:val="00B75018"/>
  </w:style>
  <w:style w:type="character" w:customStyle="1" w:styleId="WW8Num27z5">
    <w:name w:val="WW8Num27z5"/>
    <w:rsid w:val="00B75018"/>
  </w:style>
  <w:style w:type="character" w:customStyle="1" w:styleId="WW8Num27z6">
    <w:name w:val="WW8Num27z6"/>
    <w:rsid w:val="00B75018"/>
  </w:style>
  <w:style w:type="character" w:customStyle="1" w:styleId="WW8Num27z7">
    <w:name w:val="WW8Num27z7"/>
    <w:rsid w:val="00B75018"/>
  </w:style>
  <w:style w:type="character" w:customStyle="1" w:styleId="WW8Num27z8">
    <w:name w:val="WW8Num27z8"/>
    <w:rsid w:val="00B75018"/>
  </w:style>
  <w:style w:type="character" w:customStyle="1" w:styleId="WW8Num28z0">
    <w:name w:val="WW8Num28z0"/>
    <w:rsid w:val="00B75018"/>
    <w:rPr>
      <w:rFonts w:hint="default"/>
    </w:rPr>
  </w:style>
  <w:style w:type="character" w:customStyle="1" w:styleId="WW8Num29z0">
    <w:name w:val="WW8Num29z0"/>
    <w:rsid w:val="00B75018"/>
    <w:rPr>
      <w:rFonts w:hint="default"/>
    </w:rPr>
  </w:style>
  <w:style w:type="character" w:customStyle="1" w:styleId="WW8Num29z2">
    <w:name w:val="WW8Num29z2"/>
    <w:rsid w:val="00B75018"/>
  </w:style>
  <w:style w:type="character" w:customStyle="1" w:styleId="WW8Num29z3">
    <w:name w:val="WW8Num29z3"/>
    <w:rsid w:val="00B75018"/>
  </w:style>
  <w:style w:type="character" w:customStyle="1" w:styleId="WW8Num29z4">
    <w:name w:val="WW8Num29z4"/>
    <w:rsid w:val="00B75018"/>
  </w:style>
  <w:style w:type="character" w:customStyle="1" w:styleId="WW8Num29z5">
    <w:name w:val="WW8Num29z5"/>
    <w:rsid w:val="00B75018"/>
  </w:style>
  <w:style w:type="character" w:customStyle="1" w:styleId="WW8Num29z6">
    <w:name w:val="WW8Num29z6"/>
    <w:rsid w:val="00B75018"/>
  </w:style>
  <w:style w:type="character" w:customStyle="1" w:styleId="WW8Num29z7">
    <w:name w:val="WW8Num29z7"/>
    <w:rsid w:val="00B75018"/>
  </w:style>
  <w:style w:type="character" w:customStyle="1" w:styleId="WW8Num29z8">
    <w:name w:val="WW8Num29z8"/>
    <w:rsid w:val="00B75018"/>
  </w:style>
  <w:style w:type="character" w:customStyle="1" w:styleId="WW8Num30z0">
    <w:name w:val="WW8Num30z0"/>
    <w:rsid w:val="00B75018"/>
    <w:rPr>
      <w:rFonts w:ascii="Symbol" w:hAnsi="Symbol" w:cs="Symbol" w:hint="default"/>
    </w:rPr>
  </w:style>
  <w:style w:type="character" w:customStyle="1" w:styleId="WW8Num30z1">
    <w:name w:val="WW8Num30z1"/>
    <w:rsid w:val="00B75018"/>
    <w:rPr>
      <w:rFonts w:ascii="Courier New" w:hAnsi="Courier New" w:cs="Courier New" w:hint="default"/>
    </w:rPr>
  </w:style>
  <w:style w:type="character" w:customStyle="1" w:styleId="WW8Num30z2">
    <w:name w:val="WW8Num30z2"/>
    <w:rsid w:val="00B75018"/>
    <w:rPr>
      <w:rFonts w:ascii="Wingdings" w:hAnsi="Wingdings" w:cs="Wingdings" w:hint="default"/>
    </w:rPr>
  </w:style>
  <w:style w:type="character" w:customStyle="1" w:styleId="WW8Num31z0">
    <w:name w:val="WW8Num31z0"/>
    <w:rsid w:val="00B75018"/>
    <w:rPr>
      <w:rFonts w:hint="default"/>
    </w:rPr>
  </w:style>
  <w:style w:type="character" w:customStyle="1" w:styleId="WW8Num31z1">
    <w:name w:val="WW8Num31z1"/>
    <w:rsid w:val="00B75018"/>
  </w:style>
  <w:style w:type="character" w:customStyle="1" w:styleId="WW8Num31z2">
    <w:name w:val="WW8Num31z2"/>
    <w:rsid w:val="00B75018"/>
  </w:style>
  <w:style w:type="character" w:customStyle="1" w:styleId="WW8Num31z3">
    <w:name w:val="WW8Num31z3"/>
    <w:rsid w:val="00B75018"/>
  </w:style>
  <w:style w:type="character" w:customStyle="1" w:styleId="WW8Num31z4">
    <w:name w:val="WW8Num31z4"/>
    <w:rsid w:val="00B75018"/>
  </w:style>
  <w:style w:type="character" w:customStyle="1" w:styleId="WW8Num31z5">
    <w:name w:val="WW8Num31z5"/>
    <w:rsid w:val="00B75018"/>
  </w:style>
  <w:style w:type="character" w:customStyle="1" w:styleId="WW8Num31z6">
    <w:name w:val="WW8Num31z6"/>
    <w:rsid w:val="00B75018"/>
  </w:style>
  <w:style w:type="character" w:customStyle="1" w:styleId="WW8Num31z7">
    <w:name w:val="WW8Num31z7"/>
    <w:rsid w:val="00B75018"/>
  </w:style>
  <w:style w:type="character" w:customStyle="1" w:styleId="WW8Num31z8">
    <w:name w:val="WW8Num31z8"/>
    <w:rsid w:val="00B75018"/>
  </w:style>
  <w:style w:type="character" w:customStyle="1" w:styleId="WW8Num32z0">
    <w:name w:val="WW8Num32z0"/>
    <w:rsid w:val="00B75018"/>
    <w:rPr>
      <w:rFonts w:hint="default"/>
    </w:rPr>
  </w:style>
  <w:style w:type="character" w:customStyle="1" w:styleId="WW8Num32z1">
    <w:name w:val="WW8Num32z1"/>
    <w:rsid w:val="00B75018"/>
  </w:style>
  <w:style w:type="character" w:customStyle="1" w:styleId="WW8Num32z2">
    <w:name w:val="WW8Num32z2"/>
    <w:rsid w:val="00B75018"/>
  </w:style>
  <w:style w:type="character" w:customStyle="1" w:styleId="WW8Num32z3">
    <w:name w:val="WW8Num32z3"/>
    <w:rsid w:val="00B75018"/>
  </w:style>
  <w:style w:type="character" w:customStyle="1" w:styleId="WW8Num32z4">
    <w:name w:val="WW8Num32z4"/>
    <w:rsid w:val="00B75018"/>
  </w:style>
  <w:style w:type="character" w:customStyle="1" w:styleId="WW8Num32z5">
    <w:name w:val="WW8Num32z5"/>
    <w:rsid w:val="00B75018"/>
  </w:style>
  <w:style w:type="character" w:customStyle="1" w:styleId="WW8Num32z6">
    <w:name w:val="WW8Num32z6"/>
    <w:rsid w:val="00B75018"/>
  </w:style>
  <w:style w:type="character" w:customStyle="1" w:styleId="WW8Num32z7">
    <w:name w:val="WW8Num32z7"/>
    <w:rsid w:val="00B75018"/>
  </w:style>
  <w:style w:type="character" w:customStyle="1" w:styleId="WW8Num32z8">
    <w:name w:val="WW8Num32z8"/>
    <w:rsid w:val="00B75018"/>
  </w:style>
  <w:style w:type="character" w:customStyle="1" w:styleId="WW8Num33z0">
    <w:name w:val="WW8Num33z0"/>
    <w:rsid w:val="00B75018"/>
    <w:rPr>
      <w:rFonts w:hint="default"/>
    </w:rPr>
  </w:style>
  <w:style w:type="character" w:customStyle="1" w:styleId="WW8Num33z1">
    <w:name w:val="WW8Num33z1"/>
    <w:rsid w:val="00B75018"/>
  </w:style>
  <w:style w:type="character" w:customStyle="1" w:styleId="WW8Num33z2">
    <w:name w:val="WW8Num33z2"/>
    <w:rsid w:val="00B75018"/>
  </w:style>
  <w:style w:type="character" w:customStyle="1" w:styleId="WW8Num33z3">
    <w:name w:val="WW8Num33z3"/>
    <w:rsid w:val="00B75018"/>
  </w:style>
  <w:style w:type="character" w:customStyle="1" w:styleId="WW8Num33z4">
    <w:name w:val="WW8Num33z4"/>
    <w:rsid w:val="00B75018"/>
  </w:style>
  <w:style w:type="character" w:customStyle="1" w:styleId="WW8Num33z5">
    <w:name w:val="WW8Num33z5"/>
    <w:rsid w:val="00B75018"/>
  </w:style>
  <w:style w:type="character" w:customStyle="1" w:styleId="WW8Num33z6">
    <w:name w:val="WW8Num33z6"/>
    <w:rsid w:val="00B75018"/>
  </w:style>
  <w:style w:type="character" w:customStyle="1" w:styleId="WW8Num33z7">
    <w:name w:val="WW8Num33z7"/>
    <w:rsid w:val="00B75018"/>
  </w:style>
  <w:style w:type="character" w:customStyle="1" w:styleId="WW8Num33z8">
    <w:name w:val="WW8Num33z8"/>
    <w:rsid w:val="00B75018"/>
  </w:style>
  <w:style w:type="character" w:customStyle="1" w:styleId="WW8Num34z0">
    <w:name w:val="WW8Num34z0"/>
    <w:rsid w:val="00B75018"/>
    <w:rPr>
      <w:rFonts w:hint="default"/>
    </w:rPr>
  </w:style>
  <w:style w:type="character" w:customStyle="1" w:styleId="WW8Num34z1">
    <w:name w:val="WW8Num34z1"/>
    <w:rsid w:val="00B75018"/>
  </w:style>
  <w:style w:type="character" w:customStyle="1" w:styleId="WW8Num34z2">
    <w:name w:val="WW8Num34z2"/>
    <w:rsid w:val="00B75018"/>
  </w:style>
  <w:style w:type="character" w:customStyle="1" w:styleId="WW8Num34z3">
    <w:name w:val="WW8Num34z3"/>
    <w:rsid w:val="00B75018"/>
  </w:style>
  <w:style w:type="character" w:customStyle="1" w:styleId="WW8Num34z4">
    <w:name w:val="WW8Num34z4"/>
    <w:rsid w:val="00B75018"/>
  </w:style>
  <w:style w:type="character" w:customStyle="1" w:styleId="WW8Num34z5">
    <w:name w:val="WW8Num34z5"/>
    <w:rsid w:val="00B75018"/>
  </w:style>
  <w:style w:type="character" w:customStyle="1" w:styleId="WW8Num34z6">
    <w:name w:val="WW8Num34z6"/>
    <w:rsid w:val="00B75018"/>
  </w:style>
  <w:style w:type="character" w:customStyle="1" w:styleId="WW8Num34z7">
    <w:name w:val="WW8Num34z7"/>
    <w:rsid w:val="00B75018"/>
  </w:style>
  <w:style w:type="character" w:customStyle="1" w:styleId="WW8Num34z8">
    <w:name w:val="WW8Num34z8"/>
    <w:rsid w:val="00B75018"/>
  </w:style>
  <w:style w:type="character" w:customStyle="1" w:styleId="WW8Num35z0">
    <w:name w:val="WW8Num35z0"/>
    <w:rsid w:val="00B75018"/>
    <w:rPr>
      <w:rFonts w:hint="default"/>
    </w:rPr>
  </w:style>
  <w:style w:type="character" w:customStyle="1" w:styleId="WW8Num35z1">
    <w:name w:val="WW8Num35z1"/>
    <w:rsid w:val="00B75018"/>
  </w:style>
  <w:style w:type="character" w:customStyle="1" w:styleId="WW8Num35z2">
    <w:name w:val="WW8Num35z2"/>
    <w:rsid w:val="00B75018"/>
  </w:style>
  <w:style w:type="character" w:customStyle="1" w:styleId="WW8Num35z3">
    <w:name w:val="WW8Num35z3"/>
    <w:rsid w:val="00B75018"/>
  </w:style>
  <w:style w:type="character" w:customStyle="1" w:styleId="WW8Num35z4">
    <w:name w:val="WW8Num35z4"/>
    <w:rsid w:val="00B75018"/>
  </w:style>
  <w:style w:type="character" w:customStyle="1" w:styleId="WW8Num35z5">
    <w:name w:val="WW8Num35z5"/>
    <w:rsid w:val="00B75018"/>
  </w:style>
  <w:style w:type="character" w:customStyle="1" w:styleId="WW8Num35z6">
    <w:name w:val="WW8Num35z6"/>
    <w:rsid w:val="00B75018"/>
  </w:style>
  <w:style w:type="character" w:customStyle="1" w:styleId="WW8Num35z7">
    <w:name w:val="WW8Num35z7"/>
    <w:rsid w:val="00B75018"/>
  </w:style>
  <w:style w:type="character" w:customStyle="1" w:styleId="WW8Num35z8">
    <w:name w:val="WW8Num35z8"/>
    <w:rsid w:val="00B75018"/>
  </w:style>
  <w:style w:type="character" w:customStyle="1" w:styleId="WW8Num36z0">
    <w:name w:val="WW8Num36z0"/>
    <w:rsid w:val="00B75018"/>
    <w:rPr>
      <w:rFonts w:hint="default"/>
    </w:rPr>
  </w:style>
  <w:style w:type="character" w:customStyle="1" w:styleId="WW8Num36z1">
    <w:name w:val="WW8Num36z1"/>
    <w:rsid w:val="00B75018"/>
  </w:style>
  <w:style w:type="character" w:customStyle="1" w:styleId="WW8Num36z2">
    <w:name w:val="WW8Num36z2"/>
    <w:rsid w:val="00B75018"/>
  </w:style>
  <w:style w:type="character" w:customStyle="1" w:styleId="WW8Num36z3">
    <w:name w:val="WW8Num36z3"/>
    <w:rsid w:val="00B75018"/>
  </w:style>
  <w:style w:type="character" w:customStyle="1" w:styleId="WW8Num36z4">
    <w:name w:val="WW8Num36z4"/>
    <w:rsid w:val="00B75018"/>
  </w:style>
  <w:style w:type="character" w:customStyle="1" w:styleId="WW8Num36z5">
    <w:name w:val="WW8Num36z5"/>
    <w:rsid w:val="00B75018"/>
  </w:style>
  <w:style w:type="character" w:customStyle="1" w:styleId="WW8Num36z6">
    <w:name w:val="WW8Num36z6"/>
    <w:rsid w:val="00B75018"/>
  </w:style>
  <w:style w:type="character" w:customStyle="1" w:styleId="WW8Num36z7">
    <w:name w:val="WW8Num36z7"/>
    <w:rsid w:val="00B75018"/>
  </w:style>
  <w:style w:type="character" w:customStyle="1" w:styleId="WW8Num36z8">
    <w:name w:val="WW8Num36z8"/>
    <w:rsid w:val="00B75018"/>
  </w:style>
  <w:style w:type="character" w:customStyle="1" w:styleId="WW8Num37z0">
    <w:name w:val="WW8Num37z0"/>
    <w:rsid w:val="00B75018"/>
    <w:rPr>
      <w:rFonts w:hint="default"/>
    </w:rPr>
  </w:style>
  <w:style w:type="character" w:customStyle="1" w:styleId="WW8Num38z0">
    <w:name w:val="WW8Num38z0"/>
    <w:rsid w:val="00B75018"/>
    <w:rPr>
      <w:rFonts w:hint="default"/>
    </w:rPr>
  </w:style>
  <w:style w:type="character" w:customStyle="1" w:styleId="WW8Num38z1">
    <w:name w:val="WW8Num38z1"/>
    <w:rsid w:val="00B75018"/>
  </w:style>
  <w:style w:type="character" w:customStyle="1" w:styleId="WW8Num38z2">
    <w:name w:val="WW8Num38z2"/>
    <w:rsid w:val="00B75018"/>
  </w:style>
  <w:style w:type="character" w:customStyle="1" w:styleId="WW8Num38z3">
    <w:name w:val="WW8Num38z3"/>
    <w:rsid w:val="00B75018"/>
  </w:style>
  <w:style w:type="character" w:customStyle="1" w:styleId="WW8Num38z4">
    <w:name w:val="WW8Num38z4"/>
    <w:rsid w:val="00B75018"/>
  </w:style>
  <w:style w:type="character" w:customStyle="1" w:styleId="WW8Num38z5">
    <w:name w:val="WW8Num38z5"/>
    <w:rsid w:val="00B75018"/>
  </w:style>
  <w:style w:type="character" w:customStyle="1" w:styleId="WW8Num38z6">
    <w:name w:val="WW8Num38z6"/>
    <w:rsid w:val="00B75018"/>
  </w:style>
  <w:style w:type="character" w:customStyle="1" w:styleId="WW8Num38z7">
    <w:name w:val="WW8Num38z7"/>
    <w:rsid w:val="00B75018"/>
  </w:style>
  <w:style w:type="character" w:customStyle="1" w:styleId="WW8Num38z8">
    <w:name w:val="WW8Num38z8"/>
    <w:rsid w:val="00B75018"/>
  </w:style>
  <w:style w:type="character" w:customStyle="1" w:styleId="WW8Num39z0">
    <w:name w:val="WW8Num39z0"/>
    <w:rsid w:val="00B75018"/>
    <w:rPr>
      <w:rFonts w:hint="default"/>
    </w:rPr>
  </w:style>
  <w:style w:type="character" w:customStyle="1" w:styleId="WW8Num39z1">
    <w:name w:val="WW8Num39z1"/>
    <w:rsid w:val="00B75018"/>
  </w:style>
  <w:style w:type="character" w:customStyle="1" w:styleId="WW8Num39z2">
    <w:name w:val="WW8Num39z2"/>
    <w:rsid w:val="00B75018"/>
  </w:style>
  <w:style w:type="character" w:customStyle="1" w:styleId="WW8Num39z3">
    <w:name w:val="WW8Num39z3"/>
    <w:rsid w:val="00B75018"/>
  </w:style>
  <w:style w:type="character" w:customStyle="1" w:styleId="WW8Num39z4">
    <w:name w:val="WW8Num39z4"/>
    <w:rsid w:val="00B75018"/>
  </w:style>
  <w:style w:type="character" w:customStyle="1" w:styleId="WW8Num39z5">
    <w:name w:val="WW8Num39z5"/>
    <w:rsid w:val="00B75018"/>
  </w:style>
  <w:style w:type="character" w:customStyle="1" w:styleId="WW8Num39z6">
    <w:name w:val="WW8Num39z6"/>
    <w:rsid w:val="00B75018"/>
  </w:style>
  <w:style w:type="character" w:customStyle="1" w:styleId="WW8Num39z7">
    <w:name w:val="WW8Num39z7"/>
    <w:rsid w:val="00B75018"/>
  </w:style>
  <w:style w:type="character" w:customStyle="1" w:styleId="WW8Num39z8">
    <w:name w:val="WW8Num39z8"/>
    <w:rsid w:val="00B75018"/>
  </w:style>
  <w:style w:type="character" w:customStyle="1" w:styleId="WW8Num40z0">
    <w:name w:val="WW8Num40z0"/>
    <w:rsid w:val="00B75018"/>
    <w:rPr>
      <w:rFonts w:hint="default"/>
    </w:rPr>
  </w:style>
  <w:style w:type="character" w:customStyle="1" w:styleId="WW8Num40z1">
    <w:name w:val="WW8Num40z1"/>
    <w:rsid w:val="00B75018"/>
  </w:style>
  <w:style w:type="character" w:customStyle="1" w:styleId="WW8Num40z2">
    <w:name w:val="WW8Num40z2"/>
    <w:rsid w:val="00B75018"/>
  </w:style>
  <w:style w:type="character" w:customStyle="1" w:styleId="WW8Num40z3">
    <w:name w:val="WW8Num40z3"/>
    <w:rsid w:val="00B75018"/>
  </w:style>
  <w:style w:type="character" w:customStyle="1" w:styleId="WW8Num40z4">
    <w:name w:val="WW8Num40z4"/>
    <w:rsid w:val="00B75018"/>
  </w:style>
  <w:style w:type="character" w:customStyle="1" w:styleId="WW8Num40z5">
    <w:name w:val="WW8Num40z5"/>
    <w:rsid w:val="00B75018"/>
  </w:style>
  <w:style w:type="character" w:customStyle="1" w:styleId="WW8Num40z6">
    <w:name w:val="WW8Num40z6"/>
    <w:rsid w:val="00B75018"/>
  </w:style>
  <w:style w:type="character" w:customStyle="1" w:styleId="WW8Num40z7">
    <w:name w:val="WW8Num40z7"/>
    <w:rsid w:val="00B75018"/>
  </w:style>
  <w:style w:type="character" w:customStyle="1" w:styleId="WW8Num40z8">
    <w:name w:val="WW8Num40z8"/>
    <w:rsid w:val="00B75018"/>
  </w:style>
  <w:style w:type="character" w:customStyle="1" w:styleId="WW8Num41z0">
    <w:name w:val="WW8Num41z0"/>
    <w:rsid w:val="00B75018"/>
    <w:rPr>
      <w:rFonts w:hint="default"/>
    </w:rPr>
  </w:style>
  <w:style w:type="character" w:customStyle="1" w:styleId="WW8Num41z1">
    <w:name w:val="WW8Num41z1"/>
    <w:rsid w:val="00B75018"/>
  </w:style>
  <w:style w:type="character" w:customStyle="1" w:styleId="WW8Num41z2">
    <w:name w:val="WW8Num41z2"/>
    <w:rsid w:val="00B75018"/>
  </w:style>
  <w:style w:type="character" w:customStyle="1" w:styleId="WW8Num41z3">
    <w:name w:val="WW8Num41z3"/>
    <w:rsid w:val="00B75018"/>
  </w:style>
  <w:style w:type="character" w:customStyle="1" w:styleId="WW8Num41z4">
    <w:name w:val="WW8Num41z4"/>
    <w:rsid w:val="00B75018"/>
  </w:style>
  <w:style w:type="character" w:customStyle="1" w:styleId="WW8Num41z5">
    <w:name w:val="WW8Num41z5"/>
    <w:rsid w:val="00B75018"/>
  </w:style>
  <w:style w:type="character" w:customStyle="1" w:styleId="WW8Num41z6">
    <w:name w:val="WW8Num41z6"/>
    <w:rsid w:val="00B75018"/>
  </w:style>
  <w:style w:type="character" w:customStyle="1" w:styleId="WW8Num41z7">
    <w:name w:val="WW8Num41z7"/>
    <w:rsid w:val="00B75018"/>
  </w:style>
  <w:style w:type="character" w:customStyle="1" w:styleId="WW8Num41z8">
    <w:name w:val="WW8Num41z8"/>
    <w:rsid w:val="00B75018"/>
  </w:style>
  <w:style w:type="character" w:customStyle="1" w:styleId="WW8Num42z0">
    <w:name w:val="WW8Num42z0"/>
    <w:rsid w:val="00B75018"/>
    <w:rPr>
      <w:sz w:val="20"/>
      <w:szCs w:val="20"/>
    </w:rPr>
  </w:style>
  <w:style w:type="character" w:customStyle="1" w:styleId="WW8Num42z1">
    <w:name w:val="WW8Num42z1"/>
    <w:rsid w:val="00B75018"/>
    <w:rPr>
      <w:rFonts w:ascii="Vrinda" w:hAnsi="Vrinda" w:cs="Vrinda" w:hint="default"/>
      <w:color w:val="auto"/>
    </w:rPr>
  </w:style>
  <w:style w:type="character" w:customStyle="1" w:styleId="WW8Num42z2">
    <w:name w:val="WW8Num42z2"/>
    <w:rsid w:val="00B75018"/>
  </w:style>
  <w:style w:type="character" w:customStyle="1" w:styleId="WW8Num42z3">
    <w:name w:val="WW8Num42z3"/>
    <w:rsid w:val="00B75018"/>
  </w:style>
  <w:style w:type="character" w:customStyle="1" w:styleId="WW8Num42z4">
    <w:name w:val="WW8Num42z4"/>
    <w:rsid w:val="00B75018"/>
  </w:style>
  <w:style w:type="character" w:customStyle="1" w:styleId="WW8Num42z5">
    <w:name w:val="WW8Num42z5"/>
    <w:rsid w:val="00B75018"/>
  </w:style>
  <w:style w:type="character" w:customStyle="1" w:styleId="WW8Num42z6">
    <w:name w:val="WW8Num42z6"/>
    <w:rsid w:val="00B75018"/>
  </w:style>
  <w:style w:type="character" w:customStyle="1" w:styleId="WW8Num42z7">
    <w:name w:val="WW8Num42z7"/>
    <w:rsid w:val="00B75018"/>
  </w:style>
  <w:style w:type="character" w:customStyle="1" w:styleId="WW8Num42z8">
    <w:name w:val="WW8Num42z8"/>
    <w:rsid w:val="00B75018"/>
  </w:style>
  <w:style w:type="character" w:customStyle="1" w:styleId="WW8Num43z0">
    <w:name w:val="WW8Num43z0"/>
    <w:rsid w:val="00B75018"/>
    <w:rPr>
      <w:rFonts w:hint="default"/>
    </w:rPr>
  </w:style>
  <w:style w:type="character" w:customStyle="1" w:styleId="WW8Num43z1">
    <w:name w:val="WW8Num43z1"/>
    <w:rsid w:val="00B75018"/>
  </w:style>
  <w:style w:type="character" w:customStyle="1" w:styleId="WW8Num43z2">
    <w:name w:val="WW8Num43z2"/>
    <w:rsid w:val="00B75018"/>
  </w:style>
  <w:style w:type="character" w:customStyle="1" w:styleId="WW8Num43z3">
    <w:name w:val="WW8Num43z3"/>
    <w:rsid w:val="00B75018"/>
  </w:style>
  <w:style w:type="character" w:customStyle="1" w:styleId="WW8Num43z4">
    <w:name w:val="WW8Num43z4"/>
    <w:rsid w:val="00B75018"/>
  </w:style>
  <w:style w:type="character" w:customStyle="1" w:styleId="WW8Num43z5">
    <w:name w:val="WW8Num43z5"/>
    <w:rsid w:val="00B75018"/>
  </w:style>
  <w:style w:type="character" w:customStyle="1" w:styleId="WW8Num43z6">
    <w:name w:val="WW8Num43z6"/>
    <w:rsid w:val="00B75018"/>
  </w:style>
  <w:style w:type="character" w:customStyle="1" w:styleId="WW8Num43z7">
    <w:name w:val="WW8Num43z7"/>
    <w:rsid w:val="00B75018"/>
  </w:style>
  <w:style w:type="character" w:customStyle="1" w:styleId="WW8Num43z8">
    <w:name w:val="WW8Num43z8"/>
    <w:rsid w:val="00B75018"/>
  </w:style>
  <w:style w:type="character" w:customStyle="1" w:styleId="WW8Num44z0">
    <w:name w:val="WW8Num44z0"/>
    <w:rsid w:val="00B75018"/>
    <w:rPr>
      <w:rFonts w:hint="default"/>
    </w:rPr>
  </w:style>
  <w:style w:type="character" w:customStyle="1" w:styleId="WW8Num44z1">
    <w:name w:val="WW8Num44z1"/>
    <w:rsid w:val="00B75018"/>
  </w:style>
  <w:style w:type="character" w:customStyle="1" w:styleId="WW8Num44z2">
    <w:name w:val="WW8Num44z2"/>
    <w:rsid w:val="00B75018"/>
  </w:style>
  <w:style w:type="character" w:customStyle="1" w:styleId="WW8Num44z3">
    <w:name w:val="WW8Num44z3"/>
    <w:rsid w:val="00B75018"/>
  </w:style>
  <w:style w:type="character" w:customStyle="1" w:styleId="WW8Num44z4">
    <w:name w:val="WW8Num44z4"/>
    <w:rsid w:val="00B75018"/>
  </w:style>
  <w:style w:type="character" w:customStyle="1" w:styleId="WW8Num44z5">
    <w:name w:val="WW8Num44z5"/>
    <w:rsid w:val="00B75018"/>
  </w:style>
  <w:style w:type="character" w:customStyle="1" w:styleId="WW8Num44z6">
    <w:name w:val="WW8Num44z6"/>
    <w:rsid w:val="00B75018"/>
  </w:style>
  <w:style w:type="character" w:customStyle="1" w:styleId="WW8Num44z7">
    <w:name w:val="WW8Num44z7"/>
    <w:rsid w:val="00B75018"/>
  </w:style>
  <w:style w:type="character" w:customStyle="1" w:styleId="WW8Num44z8">
    <w:name w:val="WW8Num44z8"/>
    <w:rsid w:val="00B75018"/>
  </w:style>
  <w:style w:type="character" w:customStyle="1" w:styleId="WW8Num45z0">
    <w:name w:val="WW8Num45z0"/>
    <w:rsid w:val="00B75018"/>
    <w:rPr>
      <w:rFonts w:ascii="Symbol" w:hAnsi="Symbol" w:cs="Symbol" w:hint="default"/>
      <w:strike w:val="0"/>
      <w:dstrike w:val="0"/>
    </w:rPr>
  </w:style>
  <w:style w:type="character" w:customStyle="1" w:styleId="WW8Num45z1">
    <w:name w:val="WW8Num45z1"/>
    <w:rsid w:val="00B75018"/>
    <w:rPr>
      <w:rFonts w:ascii="Courier New" w:hAnsi="Courier New" w:cs="Courier New" w:hint="default"/>
    </w:rPr>
  </w:style>
  <w:style w:type="character" w:customStyle="1" w:styleId="WW8Num45z2">
    <w:name w:val="WW8Num45z2"/>
    <w:rsid w:val="00B75018"/>
    <w:rPr>
      <w:rFonts w:ascii="Wingdings" w:hAnsi="Wingdings" w:cs="Wingdings" w:hint="default"/>
    </w:rPr>
  </w:style>
  <w:style w:type="character" w:customStyle="1" w:styleId="WW8Num45z3">
    <w:name w:val="WW8Num45z3"/>
    <w:rsid w:val="00B75018"/>
    <w:rPr>
      <w:rFonts w:ascii="Symbol" w:hAnsi="Symbol" w:cs="Symbol" w:hint="default"/>
    </w:rPr>
  </w:style>
  <w:style w:type="character" w:customStyle="1" w:styleId="12">
    <w:name w:val="Основной шрифт абзаца1"/>
    <w:rsid w:val="00B75018"/>
  </w:style>
  <w:style w:type="character" w:customStyle="1" w:styleId="afe">
    <w:name w:val="Гипертекстовая ссылка"/>
    <w:uiPriority w:val="99"/>
    <w:rsid w:val="00B75018"/>
    <w:rPr>
      <w:b/>
      <w:bCs/>
      <w:color w:val="008000"/>
      <w:sz w:val="16"/>
      <w:szCs w:val="16"/>
    </w:rPr>
  </w:style>
  <w:style w:type="character" w:customStyle="1" w:styleId="aff">
    <w:name w:val="Схема документа Знак"/>
    <w:link w:val="aff0"/>
    <w:semiHidden/>
    <w:rsid w:val="00B75018"/>
    <w:rPr>
      <w:rFonts w:ascii="Tahoma" w:hAnsi="Tahoma" w:cs="Tahoma"/>
      <w:shd w:val="clear" w:color="auto" w:fill="000080"/>
    </w:rPr>
  </w:style>
  <w:style w:type="paragraph" w:styleId="aff0">
    <w:name w:val="Document Map"/>
    <w:basedOn w:val="a"/>
    <w:link w:val="aff"/>
    <w:semiHidden/>
    <w:rsid w:val="00B75018"/>
    <w:pPr>
      <w:shd w:val="clear" w:color="auto" w:fill="000080"/>
      <w:suppressAutoHyphens w:val="0"/>
    </w:pPr>
    <w:rPr>
      <w:rFonts w:ascii="Tahoma" w:eastAsiaTheme="minorHAnsi" w:hAnsi="Tahoma" w:cs="Tahoma"/>
      <w:sz w:val="22"/>
      <w:szCs w:val="22"/>
      <w:shd w:val="clear" w:color="auto" w:fill="000080"/>
      <w:lang w:eastAsia="en-US"/>
    </w:rPr>
  </w:style>
  <w:style w:type="character" w:customStyle="1" w:styleId="13">
    <w:name w:val="Схема документа Знак1"/>
    <w:basedOn w:val="a0"/>
    <w:link w:val="aff0"/>
    <w:rsid w:val="00B75018"/>
    <w:rPr>
      <w:rFonts w:ascii="Tahoma" w:eastAsia="Times New Roman" w:hAnsi="Tahoma" w:cs="Tahoma"/>
      <w:sz w:val="16"/>
      <w:szCs w:val="16"/>
      <w:lang w:eastAsia="zh-CN"/>
    </w:rPr>
  </w:style>
  <w:style w:type="character" w:customStyle="1" w:styleId="DocumentMapChar1">
    <w:name w:val="Document Map Char1"/>
    <w:rsid w:val="00B75018"/>
    <w:rPr>
      <w:rFonts w:ascii="Times New Roman" w:hAnsi="Times New Roman" w:cs="Times New Roman"/>
      <w:sz w:val="2"/>
      <w:szCs w:val="2"/>
      <w:lang w:bidi="ar-SA"/>
    </w:rPr>
  </w:style>
  <w:style w:type="character" w:customStyle="1" w:styleId="HTML">
    <w:name w:val="Стандартный HTML Знак"/>
    <w:rsid w:val="00B75018"/>
    <w:rPr>
      <w:rFonts w:ascii="Courier New" w:hAnsi="Courier New" w:cs="Courier New"/>
    </w:rPr>
  </w:style>
  <w:style w:type="character" w:customStyle="1" w:styleId="num">
    <w:name w:val="num"/>
    <w:rsid w:val="00B75018"/>
  </w:style>
  <w:style w:type="character" w:customStyle="1" w:styleId="S">
    <w:name w:val="S_Обычный Знак"/>
    <w:rsid w:val="00B75018"/>
    <w:rPr>
      <w:color w:val="000000"/>
      <w:sz w:val="24"/>
      <w:szCs w:val="24"/>
    </w:rPr>
  </w:style>
  <w:style w:type="character" w:customStyle="1" w:styleId="14">
    <w:name w:val="Знак примечания1"/>
    <w:rsid w:val="00B75018"/>
    <w:rPr>
      <w:sz w:val="16"/>
      <w:szCs w:val="16"/>
    </w:rPr>
  </w:style>
  <w:style w:type="character" w:customStyle="1" w:styleId="aff1">
    <w:name w:val="Текст примечания Знак"/>
    <w:uiPriority w:val="99"/>
    <w:rsid w:val="00B75018"/>
  </w:style>
  <w:style w:type="character" w:customStyle="1" w:styleId="aff2">
    <w:name w:val="Тема примечания Знак"/>
    <w:rsid w:val="00B75018"/>
    <w:rPr>
      <w:b/>
      <w:bCs/>
    </w:rPr>
  </w:style>
  <w:style w:type="character" w:customStyle="1" w:styleId="aff3">
    <w:name w:val="Текст сноски Знак"/>
    <w:uiPriority w:val="99"/>
    <w:rsid w:val="00B75018"/>
  </w:style>
  <w:style w:type="character" w:customStyle="1" w:styleId="aff4">
    <w:name w:val="Символ сноски"/>
    <w:rsid w:val="00B75018"/>
    <w:rPr>
      <w:vertAlign w:val="superscript"/>
    </w:rPr>
  </w:style>
  <w:style w:type="character" w:customStyle="1" w:styleId="aff5">
    <w:name w:val="Абзац Знак"/>
    <w:rsid w:val="00B75018"/>
    <w:rPr>
      <w:sz w:val="24"/>
      <w:szCs w:val="24"/>
    </w:rPr>
  </w:style>
  <w:style w:type="character" w:customStyle="1" w:styleId="aff6">
    <w:name w:val="Утратил силу"/>
    <w:rsid w:val="00B75018"/>
    <w:rPr>
      <w:b w:val="0"/>
      <w:bCs w:val="0"/>
      <w:strike/>
      <w:color w:val="666600"/>
    </w:rPr>
  </w:style>
  <w:style w:type="character" w:customStyle="1" w:styleId="aff7">
    <w:name w:val="Подпись Знак"/>
    <w:basedOn w:val="12"/>
    <w:rsid w:val="00B75018"/>
    <w:rPr>
      <w:sz w:val="24"/>
      <w:szCs w:val="24"/>
    </w:rPr>
  </w:style>
  <w:style w:type="paragraph" w:customStyle="1" w:styleId="aff8">
    <w:name w:val="Заголовок"/>
    <w:basedOn w:val="a"/>
    <w:next w:val="ad"/>
    <w:uiPriority w:val="99"/>
    <w:rsid w:val="00B75018"/>
    <w:pPr>
      <w:keepNext/>
      <w:spacing w:before="240" w:after="120"/>
    </w:pPr>
    <w:rPr>
      <w:rFonts w:ascii="Liberation Sans" w:eastAsia="Microsoft YaHei" w:hAnsi="Liberation Sans" w:cs="Mangal"/>
      <w:sz w:val="28"/>
      <w:szCs w:val="28"/>
    </w:rPr>
  </w:style>
  <w:style w:type="character" w:customStyle="1" w:styleId="15">
    <w:name w:val="Основной текст Знак1"/>
    <w:basedOn w:val="a0"/>
    <w:rsid w:val="00B75018"/>
    <w:rPr>
      <w:rFonts w:ascii="Times New Roman" w:eastAsia="Times New Roman" w:hAnsi="Times New Roman" w:cs="Times New Roman"/>
      <w:sz w:val="24"/>
      <w:szCs w:val="24"/>
      <w:lang w:eastAsia="zh-CN"/>
    </w:rPr>
  </w:style>
  <w:style w:type="paragraph" w:styleId="aff9">
    <w:name w:val="List"/>
    <w:basedOn w:val="ad"/>
    <w:rsid w:val="00B75018"/>
    <w:pPr>
      <w:spacing w:after="0"/>
      <w:jc w:val="both"/>
    </w:pPr>
    <w:rPr>
      <w:rFonts w:cs="Mangal"/>
    </w:rPr>
  </w:style>
  <w:style w:type="paragraph" w:styleId="a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qFormat/>
    <w:rsid w:val="00B75018"/>
    <w:pPr>
      <w:suppressLineNumbers/>
      <w:spacing w:before="120" w:after="120"/>
    </w:pPr>
    <w:rPr>
      <w:rFonts w:cs="Mangal"/>
      <w:i/>
      <w:iCs/>
    </w:rPr>
  </w:style>
  <w:style w:type="paragraph" w:customStyle="1" w:styleId="16">
    <w:name w:val="Указатель1"/>
    <w:basedOn w:val="a"/>
    <w:rsid w:val="00B75018"/>
    <w:pPr>
      <w:suppressLineNumbers/>
    </w:pPr>
    <w:rPr>
      <w:rFonts w:cs="Mangal"/>
    </w:rPr>
  </w:style>
  <w:style w:type="character" w:customStyle="1" w:styleId="17">
    <w:name w:val="Основной текст с отступом Знак1"/>
    <w:basedOn w:val="a0"/>
    <w:uiPriority w:val="99"/>
    <w:rsid w:val="00B75018"/>
    <w:rPr>
      <w:rFonts w:ascii="Times New Roman" w:eastAsia="Times New Roman" w:hAnsi="Times New Roman" w:cs="Times New Roman"/>
      <w:sz w:val="26"/>
      <w:szCs w:val="20"/>
      <w:lang w:eastAsia="zh-CN"/>
    </w:rPr>
  </w:style>
  <w:style w:type="paragraph" w:customStyle="1" w:styleId="210">
    <w:name w:val="Основной текст с отступом 21"/>
    <w:basedOn w:val="a"/>
    <w:rsid w:val="00B75018"/>
    <w:pPr>
      <w:spacing w:after="120" w:line="480" w:lineRule="auto"/>
      <w:ind w:left="283"/>
    </w:pPr>
  </w:style>
  <w:style w:type="paragraph" w:customStyle="1" w:styleId="ConsNormal">
    <w:name w:val="ConsNormal"/>
    <w:rsid w:val="00B75018"/>
    <w:pPr>
      <w:widowControl w:val="0"/>
      <w:suppressAutoHyphens/>
      <w:autoSpaceDE w:val="0"/>
      <w:ind w:right="19772" w:firstLine="720"/>
    </w:pPr>
    <w:rPr>
      <w:rFonts w:ascii="Arial" w:eastAsia="Times New Roman" w:hAnsi="Arial" w:cs="Arial"/>
      <w:sz w:val="24"/>
      <w:szCs w:val="24"/>
      <w:lang w:eastAsia="zh-CN"/>
    </w:rPr>
  </w:style>
  <w:style w:type="character" w:customStyle="1" w:styleId="18">
    <w:name w:val="Текст выноски Знак1"/>
    <w:basedOn w:val="a0"/>
    <w:uiPriority w:val="99"/>
    <w:rsid w:val="00B75018"/>
    <w:rPr>
      <w:rFonts w:ascii="Tahoma" w:eastAsia="Times New Roman" w:hAnsi="Tahoma" w:cs="Tahoma"/>
      <w:sz w:val="16"/>
      <w:szCs w:val="16"/>
      <w:lang w:eastAsia="zh-CN"/>
    </w:rPr>
  </w:style>
  <w:style w:type="character" w:customStyle="1" w:styleId="19">
    <w:name w:val="Верхний колонтитул Знак1"/>
    <w:basedOn w:val="a0"/>
    <w:rsid w:val="00B75018"/>
    <w:rPr>
      <w:rFonts w:ascii="Times New Roman" w:eastAsia="Times New Roman" w:hAnsi="Times New Roman" w:cs="Times New Roman"/>
      <w:sz w:val="28"/>
      <w:szCs w:val="28"/>
      <w:lang w:eastAsia="zh-CN"/>
    </w:rPr>
  </w:style>
  <w:style w:type="paragraph" w:customStyle="1" w:styleId="130">
    <w:name w:val="13"/>
    <w:basedOn w:val="a"/>
    <w:rsid w:val="00B75018"/>
    <w:rPr>
      <w:sz w:val="28"/>
      <w:szCs w:val="28"/>
    </w:rPr>
  </w:style>
  <w:style w:type="paragraph" w:customStyle="1" w:styleId="affb">
    <w:name w:val="Комментарий"/>
    <w:basedOn w:val="a"/>
    <w:next w:val="a"/>
    <w:rsid w:val="00B75018"/>
    <w:pPr>
      <w:autoSpaceDE w:val="0"/>
      <w:spacing w:before="75"/>
      <w:ind w:left="170"/>
      <w:jc w:val="both"/>
    </w:pPr>
    <w:rPr>
      <w:rFonts w:ascii="Arial" w:hAnsi="Arial" w:cs="Arial"/>
      <w:color w:val="353842"/>
      <w:shd w:val="clear" w:color="auto" w:fill="F0F0F0"/>
    </w:rPr>
  </w:style>
  <w:style w:type="paragraph" w:customStyle="1" w:styleId="affc">
    <w:name w:val="Информация об изменениях документа"/>
    <w:basedOn w:val="affb"/>
    <w:next w:val="a"/>
    <w:rsid w:val="00B75018"/>
    <w:rPr>
      <w:i/>
      <w:iCs/>
    </w:rPr>
  </w:style>
  <w:style w:type="character" w:customStyle="1" w:styleId="1a">
    <w:name w:val="Нижний колонтитул Знак1"/>
    <w:basedOn w:val="a0"/>
    <w:rsid w:val="00B75018"/>
    <w:rPr>
      <w:rFonts w:ascii="Times New Roman" w:eastAsia="Times New Roman" w:hAnsi="Times New Roman" w:cs="Times New Roman"/>
      <w:sz w:val="24"/>
      <w:szCs w:val="24"/>
      <w:lang w:eastAsia="zh-CN"/>
    </w:rPr>
  </w:style>
  <w:style w:type="paragraph" w:styleId="affd">
    <w:name w:val="toa heading"/>
    <w:basedOn w:val="1"/>
    <w:next w:val="a"/>
    <w:rsid w:val="00B75018"/>
    <w:pPr>
      <w:keepLines/>
      <w:suppressAutoHyphens/>
      <w:spacing w:before="240" w:line="252" w:lineRule="auto"/>
      <w:jc w:val="left"/>
    </w:pPr>
    <w:rPr>
      <w:rFonts w:ascii="Calibri Light" w:hAnsi="Calibri Light" w:cs="Calibri Light"/>
      <w:color w:val="2E74B5"/>
      <w:sz w:val="32"/>
      <w:szCs w:val="32"/>
      <w:u w:val="none"/>
      <w:lang w:eastAsia="zh-CN"/>
    </w:rPr>
  </w:style>
  <w:style w:type="paragraph" w:styleId="27">
    <w:name w:val="toc 2"/>
    <w:basedOn w:val="a"/>
    <w:next w:val="a"/>
    <w:rsid w:val="00B75018"/>
    <w:pPr>
      <w:snapToGrid w:val="0"/>
      <w:spacing w:after="100"/>
      <w:ind w:left="220"/>
    </w:pPr>
    <w:rPr>
      <w:sz w:val="22"/>
      <w:szCs w:val="22"/>
    </w:rPr>
  </w:style>
  <w:style w:type="paragraph" w:styleId="1b">
    <w:name w:val="toc 1"/>
    <w:basedOn w:val="a"/>
    <w:next w:val="a"/>
    <w:rsid w:val="00B75018"/>
    <w:pPr>
      <w:snapToGrid w:val="0"/>
      <w:spacing w:after="100"/>
    </w:pPr>
    <w:rPr>
      <w:sz w:val="22"/>
      <w:szCs w:val="22"/>
    </w:rPr>
  </w:style>
  <w:style w:type="paragraph" w:styleId="35">
    <w:name w:val="toc 3"/>
    <w:basedOn w:val="a"/>
    <w:next w:val="a"/>
    <w:rsid w:val="00B75018"/>
    <w:pPr>
      <w:snapToGrid w:val="0"/>
      <w:spacing w:after="100"/>
      <w:ind w:left="440"/>
    </w:pPr>
    <w:rPr>
      <w:sz w:val="22"/>
      <w:szCs w:val="22"/>
    </w:rPr>
  </w:style>
  <w:style w:type="paragraph" w:customStyle="1" w:styleId="1c">
    <w:name w:val="Схема документа1"/>
    <w:basedOn w:val="a"/>
    <w:rsid w:val="00B75018"/>
    <w:pPr>
      <w:shd w:val="clear" w:color="auto" w:fill="000080"/>
    </w:pPr>
    <w:rPr>
      <w:rFonts w:ascii="Tahoma" w:hAnsi="Tahoma" w:cs="Tahoma"/>
      <w:sz w:val="20"/>
      <w:szCs w:val="20"/>
    </w:rPr>
  </w:style>
  <w:style w:type="paragraph" w:styleId="HTML0">
    <w:name w:val="HTML Preformatted"/>
    <w:basedOn w:val="a"/>
    <w:link w:val="HTML1"/>
    <w:rsid w:val="00B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rsid w:val="00B75018"/>
    <w:rPr>
      <w:rFonts w:ascii="Courier New" w:eastAsia="Times New Roman" w:hAnsi="Courier New" w:cs="Courier New"/>
      <w:sz w:val="20"/>
      <w:szCs w:val="20"/>
      <w:lang w:eastAsia="zh-CN"/>
    </w:rPr>
  </w:style>
  <w:style w:type="paragraph" w:customStyle="1" w:styleId="ConsPlusDocList">
    <w:name w:val="ConsPlusDocList"/>
    <w:next w:val="a"/>
    <w:rsid w:val="00B75018"/>
    <w:pPr>
      <w:widowControl w:val="0"/>
      <w:suppressAutoHyphens/>
      <w:autoSpaceDE w:val="0"/>
    </w:pPr>
    <w:rPr>
      <w:rFonts w:ascii="Arial" w:eastAsia="Calibri" w:hAnsi="Arial" w:cs="Arial"/>
      <w:kern w:val="2"/>
      <w:sz w:val="20"/>
      <w:szCs w:val="20"/>
      <w:lang w:eastAsia="zh-CN"/>
    </w:rPr>
  </w:style>
  <w:style w:type="paragraph" w:customStyle="1" w:styleId="ConsPlusDocList1">
    <w:name w:val="ConsPlusDocList1"/>
    <w:next w:val="a"/>
    <w:rsid w:val="00B75018"/>
    <w:pPr>
      <w:widowControl w:val="0"/>
      <w:suppressAutoHyphens/>
      <w:autoSpaceDE w:val="0"/>
    </w:pPr>
    <w:rPr>
      <w:rFonts w:ascii="Arial" w:eastAsia="Calibri" w:hAnsi="Arial" w:cs="Arial"/>
      <w:kern w:val="2"/>
      <w:sz w:val="20"/>
      <w:szCs w:val="20"/>
      <w:lang w:eastAsia="zh-CN"/>
    </w:rPr>
  </w:style>
  <w:style w:type="paragraph" w:customStyle="1" w:styleId="ConsPlusCell1">
    <w:name w:val="ConsPlusCell1"/>
    <w:next w:val="a"/>
    <w:rsid w:val="00B75018"/>
    <w:pPr>
      <w:widowControl w:val="0"/>
      <w:suppressAutoHyphens/>
      <w:autoSpaceDE w:val="0"/>
    </w:pPr>
    <w:rPr>
      <w:rFonts w:ascii="Arial" w:eastAsia="Calibri" w:hAnsi="Arial" w:cs="Arial"/>
      <w:kern w:val="2"/>
      <w:sz w:val="20"/>
      <w:szCs w:val="20"/>
      <w:lang w:eastAsia="zh-CN"/>
    </w:rPr>
  </w:style>
  <w:style w:type="paragraph" w:customStyle="1" w:styleId="S0">
    <w:name w:val="S_Обычный"/>
    <w:basedOn w:val="a"/>
    <w:rsid w:val="00B75018"/>
    <w:pPr>
      <w:spacing w:before="120" w:line="360" w:lineRule="auto"/>
      <w:ind w:firstLine="709"/>
      <w:jc w:val="both"/>
    </w:pPr>
    <w:rPr>
      <w:color w:val="000000"/>
    </w:rPr>
  </w:style>
  <w:style w:type="paragraph" w:customStyle="1" w:styleId="s1">
    <w:name w:val="s_1"/>
    <w:basedOn w:val="a"/>
    <w:uiPriority w:val="99"/>
    <w:rsid w:val="00B75018"/>
    <w:pPr>
      <w:spacing w:before="280" w:after="280"/>
    </w:pPr>
  </w:style>
  <w:style w:type="paragraph" w:customStyle="1" w:styleId="1d">
    <w:name w:val="Название объекта1"/>
    <w:basedOn w:val="a"/>
    <w:next w:val="a"/>
    <w:rsid w:val="00B75018"/>
    <w:pPr>
      <w:spacing w:before="120" w:after="120"/>
      <w:jc w:val="center"/>
    </w:pPr>
    <w:rPr>
      <w:b/>
      <w:bCs/>
      <w:sz w:val="22"/>
      <w:szCs w:val="22"/>
    </w:rPr>
  </w:style>
  <w:style w:type="paragraph" w:customStyle="1" w:styleId="101">
    <w:name w:val="Табличный_слева_10"/>
    <w:basedOn w:val="a"/>
    <w:rsid w:val="00B75018"/>
    <w:rPr>
      <w:sz w:val="20"/>
      <w:szCs w:val="20"/>
    </w:rPr>
  </w:style>
  <w:style w:type="paragraph" w:customStyle="1" w:styleId="102">
    <w:name w:val="Табличный_заголовки_10"/>
    <w:basedOn w:val="a"/>
    <w:rsid w:val="00B75018"/>
    <w:pPr>
      <w:spacing w:before="120" w:after="60"/>
      <w:ind w:firstLine="567"/>
      <w:jc w:val="center"/>
    </w:pPr>
    <w:rPr>
      <w:b/>
      <w:bCs/>
      <w:sz w:val="20"/>
      <w:szCs w:val="20"/>
    </w:rPr>
  </w:style>
  <w:style w:type="paragraph" w:customStyle="1" w:styleId="1e">
    <w:name w:val="Текст примечания1"/>
    <w:basedOn w:val="a"/>
    <w:rsid w:val="00B75018"/>
    <w:pPr>
      <w:snapToGrid w:val="0"/>
    </w:pPr>
    <w:rPr>
      <w:sz w:val="20"/>
      <w:szCs w:val="20"/>
    </w:rPr>
  </w:style>
  <w:style w:type="paragraph" w:styleId="affe">
    <w:name w:val="annotation text"/>
    <w:basedOn w:val="a"/>
    <w:link w:val="1f"/>
    <w:uiPriority w:val="99"/>
    <w:unhideWhenUsed/>
    <w:rsid w:val="00B75018"/>
    <w:pPr>
      <w:suppressAutoHyphens w:val="0"/>
      <w:spacing w:after="200"/>
    </w:pPr>
    <w:rPr>
      <w:rFonts w:ascii="Calibri" w:eastAsia="Calibri" w:hAnsi="Calibri"/>
      <w:sz w:val="20"/>
      <w:szCs w:val="20"/>
      <w:lang w:eastAsia="en-US"/>
    </w:rPr>
  </w:style>
  <w:style w:type="character" w:customStyle="1" w:styleId="1f">
    <w:name w:val="Текст примечания Знак1"/>
    <w:basedOn w:val="a0"/>
    <w:link w:val="affe"/>
    <w:uiPriority w:val="99"/>
    <w:rsid w:val="00B75018"/>
    <w:rPr>
      <w:rFonts w:ascii="Calibri" w:eastAsia="Calibri" w:hAnsi="Calibri" w:cs="Times New Roman"/>
      <w:sz w:val="20"/>
      <w:szCs w:val="20"/>
    </w:rPr>
  </w:style>
  <w:style w:type="paragraph" w:styleId="afff">
    <w:name w:val="annotation subject"/>
    <w:basedOn w:val="1e"/>
    <w:next w:val="1e"/>
    <w:link w:val="1f0"/>
    <w:rsid w:val="00B75018"/>
    <w:rPr>
      <w:b/>
      <w:bCs/>
    </w:rPr>
  </w:style>
  <w:style w:type="character" w:customStyle="1" w:styleId="1f0">
    <w:name w:val="Тема примечания Знак1"/>
    <w:basedOn w:val="1f"/>
    <w:link w:val="afff"/>
    <w:rsid w:val="00B75018"/>
    <w:rPr>
      <w:rFonts w:ascii="Times New Roman" w:eastAsia="Times New Roman" w:hAnsi="Times New Roman"/>
      <w:b/>
      <w:bCs/>
      <w:lang w:eastAsia="zh-CN"/>
    </w:rPr>
  </w:style>
  <w:style w:type="paragraph" w:styleId="afff0">
    <w:name w:val="footnote text"/>
    <w:basedOn w:val="a"/>
    <w:link w:val="1f1"/>
    <w:uiPriority w:val="99"/>
    <w:rsid w:val="00B75018"/>
    <w:pPr>
      <w:snapToGrid w:val="0"/>
    </w:pPr>
    <w:rPr>
      <w:sz w:val="20"/>
      <w:szCs w:val="20"/>
    </w:rPr>
  </w:style>
  <w:style w:type="character" w:customStyle="1" w:styleId="1f1">
    <w:name w:val="Текст сноски Знак1"/>
    <w:basedOn w:val="a0"/>
    <w:link w:val="afff0"/>
    <w:uiPriority w:val="99"/>
    <w:rsid w:val="00B75018"/>
    <w:rPr>
      <w:rFonts w:ascii="Times New Roman" w:eastAsia="Times New Roman" w:hAnsi="Times New Roman" w:cs="Times New Roman"/>
      <w:sz w:val="20"/>
      <w:szCs w:val="20"/>
      <w:lang w:eastAsia="zh-CN"/>
    </w:rPr>
  </w:style>
  <w:style w:type="paragraph" w:customStyle="1" w:styleId="afff1">
    <w:name w:val="Абзац"/>
    <w:basedOn w:val="a"/>
    <w:rsid w:val="00B75018"/>
    <w:pPr>
      <w:spacing w:line="360" w:lineRule="auto"/>
      <w:ind w:firstLine="567"/>
      <w:jc w:val="both"/>
    </w:pPr>
  </w:style>
  <w:style w:type="paragraph" w:customStyle="1" w:styleId="1f2">
    <w:name w:val="Стиль1"/>
    <w:basedOn w:val="a"/>
    <w:rsid w:val="00B75018"/>
    <w:pPr>
      <w:tabs>
        <w:tab w:val="left" w:pos="720"/>
      </w:tabs>
      <w:spacing w:line="276" w:lineRule="auto"/>
      <w:ind w:left="-57" w:right="-57" w:firstLine="709"/>
      <w:jc w:val="both"/>
    </w:pPr>
    <w:rPr>
      <w:spacing w:val="-10"/>
    </w:rPr>
  </w:style>
  <w:style w:type="paragraph" w:customStyle="1" w:styleId="afff2">
    <w:name w:val="Нормальный (таблица)"/>
    <w:basedOn w:val="a"/>
    <w:next w:val="a"/>
    <w:rsid w:val="00B75018"/>
    <w:pPr>
      <w:widowControl w:val="0"/>
      <w:autoSpaceDE w:val="0"/>
      <w:jc w:val="both"/>
    </w:pPr>
    <w:rPr>
      <w:rFonts w:ascii="Arial" w:hAnsi="Arial" w:cs="Arial"/>
    </w:rPr>
  </w:style>
  <w:style w:type="paragraph" w:customStyle="1" w:styleId="afff3">
    <w:name w:val="Прижатый влево"/>
    <w:basedOn w:val="a"/>
    <w:next w:val="a"/>
    <w:rsid w:val="00B75018"/>
    <w:pPr>
      <w:widowControl w:val="0"/>
      <w:autoSpaceDE w:val="0"/>
    </w:pPr>
    <w:rPr>
      <w:rFonts w:ascii="Arial" w:hAnsi="Arial" w:cs="Arial"/>
    </w:rPr>
  </w:style>
  <w:style w:type="paragraph" w:styleId="41">
    <w:name w:val="toc 4"/>
    <w:basedOn w:val="a"/>
    <w:next w:val="a"/>
    <w:rsid w:val="00B75018"/>
    <w:pPr>
      <w:spacing w:after="100" w:line="252" w:lineRule="auto"/>
      <w:ind w:left="660"/>
    </w:pPr>
    <w:rPr>
      <w:rFonts w:ascii="Calibri" w:hAnsi="Calibri" w:cs="Calibri"/>
      <w:sz w:val="22"/>
      <w:szCs w:val="22"/>
    </w:rPr>
  </w:style>
  <w:style w:type="paragraph" w:styleId="51">
    <w:name w:val="toc 5"/>
    <w:basedOn w:val="a"/>
    <w:next w:val="a"/>
    <w:rsid w:val="00B75018"/>
    <w:pPr>
      <w:spacing w:after="100" w:line="252" w:lineRule="auto"/>
      <w:ind w:left="880"/>
    </w:pPr>
    <w:rPr>
      <w:rFonts w:ascii="Calibri" w:hAnsi="Calibri" w:cs="Calibri"/>
      <w:sz w:val="22"/>
      <w:szCs w:val="22"/>
    </w:rPr>
  </w:style>
  <w:style w:type="paragraph" w:styleId="62">
    <w:name w:val="toc 6"/>
    <w:basedOn w:val="a"/>
    <w:next w:val="a"/>
    <w:rsid w:val="00B75018"/>
    <w:pPr>
      <w:spacing w:after="100" w:line="252" w:lineRule="auto"/>
      <w:ind w:left="1100"/>
    </w:pPr>
    <w:rPr>
      <w:rFonts w:ascii="Calibri" w:hAnsi="Calibri" w:cs="Calibri"/>
      <w:sz w:val="22"/>
      <w:szCs w:val="22"/>
    </w:rPr>
  </w:style>
  <w:style w:type="paragraph" w:styleId="71">
    <w:name w:val="toc 7"/>
    <w:basedOn w:val="a"/>
    <w:next w:val="a"/>
    <w:rsid w:val="00B75018"/>
    <w:pPr>
      <w:spacing w:after="100" w:line="252" w:lineRule="auto"/>
      <w:ind w:left="1320"/>
    </w:pPr>
    <w:rPr>
      <w:rFonts w:ascii="Calibri" w:hAnsi="Calibri" w:cs="Calibri"/>
      <w:sz w:val="22"/>
      <w:szCs w:val="22"/>
    </w:rPr>
  </w:style>
  <w:style w:type="paragraph" w:styleId="8">
    <w:name w:val="toc 8"/>
    <w:basedOn w:val="a"/>
    <w:next w:val="a"/>
    <w:rsid w:val="00B75018"/>
    <w:pPr>
      <w:spacing w:after="100" w:line="252" w:lineRule="auto"/>
      <w:ind w:left="1540"/>
    </w:pPr>
    <w:rPr>
      <w:rFonts w:ascii="Calibri" w:hAnsi="Calibri" w:cs="Calibri"/>
      <w:sz w:val="22"/>
      <w:szCs w:val="22"/>
    </w:rPr>
  </w:style>
  <w:style w:type="paragraph" w:styleId="9">
    <w:name w:val="toc 9"/>
    <w:basedOn w:val="a"/>
    <w:next w:val="a"/>
    <w:rsid w:val="00B75018"/>
    <w:pPr>
      <w:spacing w:after="100" w:line="252" w:lineRule="auto"/>
      <w:ind w:left="1760"/>
    </w:pPr>
    <w:rPr>
      <w:rFonts w:ascii="Calibri" w:hAnsi="Calibri" w:cs="Calibri"/>
      <w:sz w:val="22"/>
      <w:szCs w:val="22"/>
    </w:rPr>
  </w:style>
  <w:style w:type="paragraph" w:customStyle="1" w:styleId="Default">
    <w:name w:val="Default"/>
    <w:rsid w:val="00B75018"/>
    <w:pPr>
      <w:suppressAutoHyphens/>
      <w:autoSpaceDE w:val="0"/>
    </w:pPr>
    <w:rPr>
      <w:rFonts w:ascii="Times New Roman" w:eastAsia="Times New Roman" w:hAnsi="Times New Roman" w:cs="Times New Roman"/>
      <w:color w:val="000000"/>
      <w:sz w:val="24"/>
      <w:szCs w:val="24"/>
      <w:lang w:eastAsia="zh-CN"/>
    </w:rPr>
  </w:style>
  <w:style w:type="paragraph" w:styleId="afff4">
    <w:name w:val="Signature"/>
    <w:basedOn w:val="a"/>
    <w:link w:val="1f3"/>
    <w:rsid w:val="00B75018"/>
  </w:style>
  <w:style w:type="character" w:customStyle="1" w:styleId="1f3">
    <w:name w:val="Подпись Знак1"/>
    <w:basedOn w:val="a0"/>
    <w:link w:val="afff4"/>
    <w:rsid w:val="00B75018"/>
    <w:rPr>
      <w:rFonts w:ascii="Times New Roman" w:eastAsia="Times New Roman" w:hAnsi="Times New Roman" w:cs="Times New Roman"/>
      <w:sz w:val="24"/>
      <w:szCs w:val="24"/>
      <w:lang w:eastAsia="zh-CN"/>
    </w:rPr>
  </w:style>
  <w:style w:type="paragraph" w:customStyle="1" w:styleId="afff5">
    <w:name w:val="Адрес получателя"/>
    <w:basedOn w:val="a"/>
    <w:rsid w:val="00B75018"/>
    <w:rPr>
      <w:lang w:bidi="en-US"/>
    </w:rPr>
  </w:style>
  <w:style w:type="paragraph" w:customStyle="1" w:styleId="afff6">
    <w:name w:val="Заголовок таблицы"/>
    <w:basedOn w:val="af8"/>
    <w:rsid w:val="00B75018"/>
    <w:pPr>
      <w:widowControl/>
      <w:jc w:val="center"/>
    </w:pPr>
    <w:rPr>
      <w:rFonts w:ascii="Times New Roman" w:eastAsia="Times New Roman" w:hAnsi="Times New Roman"/>
      <w:b/>
      <w:bCs/>
      <w:kern w:val="0"/>
      <w:sz w:val="24"/>
    </w:rPr>
  </w:style>
  <w:style w:type="character" w:styleId="afff7">
    <w:name w:val="Intense Emphasis"/>
    <w:qFormat/>
    <w:rsid w:val="00B75018"/>
    <w:rPr>
      <w:b/>
      <w:bCs/>
      <w:i/>
      <w:iCs/>
      <w:color w:val="4F81BD"/>
    </w:rPr>
  </w:style>
  <w:style w:type="paragraph" w:customStyle="1" w:styleId="28">
    <w:name w:val="Абзац списка2"/>
    <w:basedOn w:val="a"/>
    <w:rsid w:val="00B75018"/>
    <w:pPr>
      <w:suppressAutoHyphens w:val="0"/>
      <w:ind w:left="720"/>
    </w:pPr>
    <w:rPr>
      <w:lang w:eastAsia="ru-RU"/>
    </w:rPr>
  </w:style>
  <w:style w:type="character" w:customStyle="1" w:styleId="hl">
    <w:name w:val="hl"/>
    <w:basedOn w:val="a0"/>
    <w:rsid w:val="00B75018"/>
  </w:style>
  <w:style w:type="paragraph" w:customStyle="1" w:styleId="msonormalcxspmiddle">
    <w:name w:val="msonormalcxspmiddle"/>
    <w:basedOn w:val="a"/>
    <w:qFormat/>
    <w:rsid w:val="00B75018"/>
    <w:pPr>
      <w:suppressAutoHyphens w:val="0"/>
      <w:spacing w:before="100" w:beforeAutospacing="1" w:after="100" w:afterAutospacing="1"/>
    </w:pPr>
    <w:rPr>
      <w:lang w:eastAsia="ru-RU"/>
    </w:rPr>
  </w:style>
  <w:style w:type="paragraph" w:customStyle="1" w:styleId="a20">
    <w:name w:val="a2"/>
    <w:basedOn w:val="a"/>
    <w:uiPriority w:val="99"/>
    <w:qFormat/>
    <w:rsid w:val="00B75018"/>
    <w:pPr>
      <w:suppressAutoHyphens w:val="0"/>
      <w:spacing w:before="100" w:beforeAutospacing="1" w:after="100" w:afterAutospacing="1"/>
    </w:pPr>
    <w:rPr>
      <w:lang w:eastAsia="ru-RU"/>
    </w:rPr>
  </w:style>
  <w:style w:type="character" w:customStyle="1" w:styleId="a30">
    <w:name w:val="a3"/>
    <w:basedOn w:val="a0"/>
    <w:uiPriority w:val="99"/>
    <w:rsid w:val="00B75018"/>
  </w:style>
  <w:style w:type="paragraph" w:customStyle="1" w:styleId="1f4">
    <w:name w:val="Заголовок оглавления1"/>
    <w:basedOn w:val="1"/>
    <w:next w:val="a"/>
    <w:rsid w:val="00B75018"/>
    <w:pPr>
      <w:keepLines/>
      <w:spacing w:before="240" w:line="259" w:lineRule="auto"/>
      <w:jc w:val="left"/>
      <w:outlineLvl w:val="9"/>
    </w:pPr>
    <w:rPr>
      <w:rFonts w:ascii="Calibri Light" w:hAnsi="Calibri Light" w:cs="Calibri Light"/>
      <w:color w:val="2E74B5"/>
      <w:sz w:val="32"/>
      <w:szCs w:val="32"/>
      <w:u w:val="none"/>
    </w:rPr>
  </w:style>
  <w:style w:type="paragraph" w:customStyle="1" w:styleId="1f5">
    <w:name w:val="Без интервала1"/>
    <w:uiPriority w:val="99"/>
    <w:rsid w:val="00B75018"/>
    <w:pPr>
      <w:suppressAutoHyphens/>
      <w:snapToGrid w:val="0"/>
    </w:pPr>
    <w:rPr>
      <w:rFonts w:ascii="Times New Roman" w:eastAsia="Times New Roman" w:hAnsi="Times New Roman" w:cs="Times New Roman"/>
      <w:lang w:eastAsia="ar-SA"/>
    </w:rPr>
  </w:style>
  <w:style w:type="paragraph" w:customStyle="1" w:styleId="36">
    <w:name w:val="Абзац списка3"/>
    <w:basedOn w:val="a"/>
    <w:rsid w:val="00B75018"/>
    <w:pPr>
      <w:suppressAutoHyphens w:val="0"/>
      <w:autoSpaceDE w:val="0"/>
      <w:autoSpaceDN w:val="0"/>
      <w:ind w:left="720"/>
    </w:pPr>
    <w:rPr>
      <w:sz w:val="20"/>
      <w:szCs w:val="20"/>
      <w:lang w:eastAsia="ru-RU"/>
    </w:rPr>
  </w:style>
  <w:style w:type="character" w:customStyle="1" w:styleId="WW8Num2z2">
    <w:name w:val="WW8Num2z2"/>
    <w:rsid w:val="00B75018"/>
  </w:style>
  <w:style w:type="character" w:customStyle="1" w:styleId="WW8Num2z3">
    <w:name w:val="WW8Num2z3"/>
    <w:rsid w:val="00B75018"/>
  </w:style>
  <w:style w:type="character" w:customStyle="1" w:styleId="WW8Num2z4">
    <w:name w:val="WW8Num2z4"/>
    <w:rsid w:val="00B75018"/>
  </w:style>
  <w:style w:type="character" w:customStyle="1" w:styleId="WW8Num2z5">
    <w:name w:val="WW8Num2z5"/>
    <w:rsid w:val="00B75018"/>
  </w:style>
  <w:style w:type="character" w:customStyle="1" w:styleId="WW8Num2z6">
    <w:name w:val="WW8Num2z6"/>
    <w:rsid w:val="00B75018"/>
  </w:style>
  <w:style w:type="character" w:customStyle="1" w:styleId="WW8Num2z7">
    <w:name w:val="WW8Num2z7"/>
    <w:rsid w:val="00B75018"/>
  </w:style>
  <w:style w:type="character" w:customStyle="1" w:styleId="WW8Num2z8">
    <w:name w:val="WW8Num2z8"/>
    <w:rsid w:val="00B75018"/>
  </w:style>
  <w:style w:type="character" w:customStyle="1" w:styleId="WW8Num21z1">
    <w:name w:val="WW8Num21z1"/>
    <w:rsid w:val="00B75018"/>
    <w:rPr>
      <w:rFonts w:ascii="Vrinda" w:hAnsi="Vrinda" w:cs="Vrinda"/>
      <w:color w:val="auto"/>
    </w:rPr>
  </w:style>
  <w:style w:type="character" w:customStyle="1" w:styleId="WW8Num21z2">
    <w:name w:val="WW8Num21z2"/>
    <w:rsid w:val="00B75018"/>
    <w:rPr>
      <w:rFonts w:cs="Times New Roman"/>
    </w:rPr>
  </w:style>
  <w:style w:type="paragraph" w:customStyle="1" w:styleId="103">
    <w:name w:val="Оглавление 10"/>
    <w:basedOn w:val="16"/>
    <w:rsid w:val="00B75018"/>
  </w:style>
  <w:style w:type="paragraph" w:customStyle="1" w:styleId="TextBoldCenter">
    <w:name w:val="TextBoldCenter"/>
    <w:basedOn w:val="a"/>
    <w:uiPriority w:val="99"/>
    <w:rsid w:val="00B75018"/>
    <w:pPr>
      <w:widowControl w:val="0"/>
      <w:autoSpaceDE w:val="0"/>
      <w:spacing w:before="283"/>
      <w:jc w:val="center"/>
    </w:pPr>
    <w:rPr>
      <w:b/>
      <w:bCs/>
      <w:kern w:val="2"/>
      <w:sz w:val="26"/>
      <w:szCs w:val="26"/>
      <w:lang w:eastAsia="ar-SA"/>
    </w:rPr>
  </w:style>
  <w:style w:type="paragraph" w:customStyle="1" w:styleId="TextBasTxt">
    <w:name w:val="TextBasTxt"/>
    <w:basedOn w:val="a"/>
    <w:uiPriority w:val="99"/>
    <w:rsid w:val="00B75018"/>
    <w:pPr>
      <w:widowControl w:val="0"/>
      <w:autoSpaceDE w:val="0"/>
      <w:ind w:firstLine="567"/>
      <w:jc w:val="both"/>
    </w:pPr>
    <w:rPr>
      <w:kern w:val="2"/>
      <w:lang w:eastAsia="ar-SA"/>
    </w:rPr>
  </w:style>
  <w:style w:type="paragraph" w:customStyle="1" w:styleId="textbastxt0">
    <w:name w:val="textbastxt"/>
    <w:basedOn w:val="a"/>
    <w:uiPriority w:val="99"/>
    <w:rsid w:val="00B75018"/>
    <w:pPr>
      <w:widowControl w:val="0"/>
      <w:autoSpaceDE w:val="0"/>
      <w:ind w:firstLine="567"/>
      <w:jc w:val="both"/>
    </w:pPr>
    <w:rPr>
      <w:kern w:val="2"/>
      <w:lang w:eastAsia="ar-SA"/>
    </w:rPr>
  </w:style>
  <w:style w:type="paragraph" w:customStyle="1" w:styleId="1f6">
    <w:name w:val="Текст1"/>
    <w:basedOn w:val="a"/>
    <w:uiPriority w:val="99"/>
    <w:rsid w:val="00B75018"/>
    <w:pPr>
      <w:widowControl w:val="0"/>
    </w:pPr>
    <w:rPr>
      <w:rFonts w:ascii="Courier New" w:hAnsi="Courier New" w:cs="Courier New"/>
      <w:kern w:val="2"/>
      <w:lang w:eastAsia="ar-SA"/>
    </w:rPr>
  </w:style>
  <w:style w:type="paragraph" w:customStyle="1" w:styleId="110">
    <w:name w:val="Абзац списка11"/>
    <w:basedOn w:val="a"/>
    <w:uiPriority w:val="99"/>
    <w:rsid w:val="00B75018"/>
    <w:pPr>
      <w:widowControl w:val="0"/>
      <w:spacing w:after="200" w:line="276" w:lineRule="auto"/>
      <w:ind w:left="720"/>
    </w:pPr>
    <w:rPr>
      <w:rFonts w:ascii="Calibri" w:hAnsi="Calibri" w:cs="Calibri"/>
      <w:kern w:val="2"/>
      <w:sz w:val="22"/>
      <w:szCs w:val="22"/>
      <w:lang w:eastAsia="ar-SA"/>
    </w:rPr>
  </w:style>
  <w:style w:type="paragraph" w:customStyle="1" w:styleId="TextBas">
    <w:name w:val="TextBas"/>
    <w:basedOn w:val="a"/>
    <w:uiPriority w:val="99"/>
    <w:rsid w:val="00B75018"/>
    <w:pPr>
      <w:widowControl w:val="0"/>
      <w:autoSpaceDE w:val="0"/>
      <w:jc w:val="both"/>
    </w:pPr>
    <w:rPr>
      <w:kern w:val="2"/>
      <w:lang w:eastAsia="ar-SA"/>
    </w:rPr>
  </w:style>
  <w:style w:type="paragraph" w:customStyle="1" w:styleId="211">
    <w:name w:val="Основной текст 21"/>
    <w:basedOn w:val="a"/>
    <w:rsid w:val="00B75018"/>
    <w:pPr>
      <w:widowControl w:val="0"/>
      <w:autoSpaceDE w:val="0"/>
      <w:spacing w:after="120" w:line="480" w:lineRule="auto"/>
      <w:ind w:firstLine="720"/>
      <w:jc w:val="both"/>
    </w:pPr>
    <w:rPr>
      <w:rFonts w:ascii="Arial" w:hAnsi="Arial" w:cs="Arial"/>
      <w:kern w:val="2"/>
      <w:lang w:eastAsia="ar-SA"/>
    </w:rPr>
  </w:style>
  <w:style w:type="paragraph" w:customStyle="1" w:styleId="220">
    <w:name w:val="Основной текст с отступом 22"/>
    <w:basedOn w:val="a"/>
    <w:uiPriority w:val="99"/>
    <w:rsid w:val="00B75018"/>
    <w:pPr>
      <w:widowControl w:val="0"/>
      <w:autoSpaceDE w:val="0"/>
      <w:spacing w:after="120" w:line="480" w:lineRule="auto"/>
      <w:ind w:left="283" w:firstLine="720"/>
      <w:jc w:val="both"/>
    </w:pPr>
    <w:rPr>
      <w:rFonts w:ascii="Arial" w:hAnsi="Arial" w:cs="Arial"/>
      <w:kern w:val="2"/>
      <w:lang w:eastAsia="ar-SA"/>
    </w:rPr>
  </w:style>
  <w:style w:type="paragraph" w:customStyle="1" w:styleId="320">
    <w:name w:val="Основной текст с отступом 32"/>
    <w:basedOn w:val="a"/>
    <w:uiPriority w:val="99"/>
    <w:rsid w:val="00B75018"/>
    <w:pPr>
      <w:widowControl w:val="0"/>
      <w:autoSpaceDE w:val="0"/>
      <w:spacing w:after="120"/>
      <w:ind w:left="283" w:firstLine="720"/>
      <w:jc w:val="both"/>
    </w:pPr>
    <w:rPr>
      <w:rFonts w:ascii="Arial" w:hAnsi="Arial" w:cs="Arial"/>
      <w:kern w:val="2"/>
      <w:sz w:val="16"/>
      <w:szCs w:val="16"/>
      <w:lang w:eastAsia="ar-SA"/>
    </w:rPr>
  </w:style>
  <w:style w:type="character" w:customStyle="1" w:styleId="afff8">
    <w:name w:val="Текст концевой сноски Знак"/>
    <w:basedOn w:val="a0"/>
    <w:link w:val="afff9"/>
    <w:uiPriority w:val="99"/>
    <w:semiHidden/>
    <w:rsid w:val="00B75018"/>
    <w:rPr>
      <w:rFonts w:ascii="Times New Roman" w:eastAsia="Times New Roman" w:hAnsi="Times New Roman" w:cs="Times New Roman"/>
      <w:sz w:val="20"/>
      <w:szCs w:val="20"/>
      <w:lang w:eastAsia="ar-SA"/>
    </w:rPr>
  </w:style>
  <w:style w:type="paragraph" w:styleId="afff9">
    <w:name w:val="endnote text"/>
    <w:basedOn w:val="a"/>
    <w:link w:val="afff8"/>
    <w:uiPriority w:val="99"/>
    <w:semiHidden/>
    <w:unhideWhenUsed/>
    <w:rsid w:val="00B75018"/>
    <w:rPr>
      <w:sz w:val="20"/>
      <w:szCs w:val="20"/>
      <w:lang w:eastAsia="ar-SA"/>
    </w:rPr>
  </w:style>
  <w:style w:type="character" w:customStyle="1" w:styleId="1f7">
    <w:name w:val="Текст концевой сноски Знак1"/>
    <w:basedOn w:val="a0"/>
    <w:link w:val="afff9"/>
    <w:uiPriority w:val="99"/>
    <w:semiHidden/>
    <w:rsid w:val="00B75018"/>
    <w:rPr>
      <w:rFonts w:ascii="Times New Roman" w:eastAsia="Times New Roman" w:hAnsi="Times New Roman" w:cs="Times New Roman"/>
      <w:sz w:val="20"/>
      <w:szCs w:val="20"/>
      <w:lang w:eastAsia="zh-CN"/>
    </w:rPr>
  </w:style>
  <w:style w:type="paragraph" w:customStyle="1" w:styleId="29">
    <w:name w:val="Без интервала2"/>
    <w:rsid w:val="00B75018"/>
    <w:rPr>
      <w:rFonts w:ascii="Times New Roman" w:eastAsia="Times New Roman" w:hAnsi="Times New Roman" w:cs="Times New Roman"/>
      <w:sz w:val="24"/>
      <w:szCs w:val="24"/>
      <w:lang w:eastAsia="ru-RU"/>
    </w:rPr>
  </w:style>
  <w:style w:type="paragraph" w:customStyle="1" w:styleId="western">
    <w:name w:val="western"/>
    <w:basedOn w:val="a"/>
    <w:uiPriority w:val="99"/>
    <w:rsid w:val="00B75018"/>
    <w:pPr>
      <w:suppressAutoHyphens w:val="0"/>
      <w:spacing w:before="100" w:beforeAutospacing="1" w:after="100" w:afterAutospacing="1"/>
    </w:pPr>
    <w:rPr>
      <w:lang w:eastAsia="ru-RU"/>
    </w:rPr>
  </w:style>
  <w:style w:type="character" w:customStyle="1" w:styleId="-">
    <w:name w:val="Интернет-ссылка"/>
    <w:basedOn w:val="a0"/>
    <w:uiPriority w:val="99"/>
    <w:rsid w:val="00B75018"/>
    <w:rPr>
      <w:rFonts w:ascii="Times New Roman" w:hAnsi="Times New Roman" w:cs="Times New Roman" w:hint="default"/>
      <w:color w:val="0000FF"/>
      <w:u w:val="single"/>
    </w:rPr>
  </w:style>
  <w:style w:type="paragraph" w:customStyle="1" w:styleId="311">
    <w:name w:val="Основной текст 31"/>
    <w:basedOn w:val="a"/>
    <w:rsid w:val="00B75018"/>
    <w:pPr>
      <w:overflowPunct w:val="0"/>
      <w:autoSpaceDE w:val="0"/>
      <w:spacing w:after="120"/>
      <w:jc w:val="both"/>
    </w:pPr>
    <w:rPr>
      <w:sz w:val="16"/>
      <w:szCs w:val="16"/>
      <w:lang w:eastAsia="ar-SA"/>
    </w:rPr>
  </w:style>
  <w:style w:type="paragraph" w:customStyle="1" w:styleId="afffa">
    <w:name w:val="Постановление"/>
    <w:basedOn w:val="a"/>
    <w:uiPriority w:val="99"/>
    <w:rsid w:val="00B75018"/>
    <w:pPr>
      <w:suppressAutoHyphens w:val="0"/>
      <w:spacing w:line="360" w:lineRule="atLeast"/>
      <w:jc w:val="center"/>
    </w:pPr>
    <w:rPr>
      <w:rFonts w:ascii="Calibri" w:hAnsi="Calibri" w:cs="Calibri"/>
      <w:spacing w:val="6"/>
      <w:sz w:val="32"/>
      <w:szCs w:val="32"/>
      <w:lang w:eastAsia="ru-RU"/>
    </w:rPr>
  </w:style>
  <w:style w:type="paragraph" w:customStyle="1" w:styleId="2a">
    <w:name w:val="Вертикальный отступ 2"/>
    <w:basedOn w:val="a"/>
    <w:uiPriority w:val="99"/>
    <w:rsid w:val="00B75018"/>
    <w:pPr>
      <w:suppressAutoHyphens w:val="0"/>
      <w:jc w:val="center"/>
    </w:pPr>
    <w:rPr>
      <w:rFonts w:ascii="Calibri" w:hAnsi="Calibri" w:cs="Calibri"/>
      <w:b/>
      <w:bCs/>
      <w:sz w:val="32"/>
      <w:szCs w:val="32"/>
      <w:lang w:eastAsia="ru-RU"/>
    </w:rPr>
  </w:style>
  <w:style w:type="paragraph" w:customStyle="1" w:styleId="1f8">
    <w:name w:val="Вертикальный отступ 1"/>
    <w:basedOn w:val="a"/>
    <w:uiPriority w:val="99"/>
    <w:rsid w:val="00B75018"/>
    <w:pPr>
      <w:suppressAutoHyphens w:val="0"/>
      <w:jc w:val="center"/>
    </w:pPr>
    <w:rPr>
      <w:rFonts w:ascii="Calibri" w:hAnsi="Calibri" w:cs="Calibri"/>
      <w:sz w:val="28"/>
      <w:szCs w:val="28"/>
      <w:lang w:val="en-US" w:eastAsia="ru-RU"/>
    </w:rPr>
  </w:style>
  <w:style w:type="paragraph" w:customStyle="1" w:styleId="afffb">
    <w:name w:val="Номер"/>
    <w:basedOn w:val="a"/>
    <w:uiPriority w:val="99"/>
    <w:rsid w:val="00B75018"/>
    <w:pPr>
      <w:suppressAutoHyphens w:val="0"/>
      <w:spacing w:before="60" w:after="60"/>
      <w:jc w:val="center"/>
    </w:pPr>
    <w:rPr>
      <w:rFonts w:ascii="Calibri" w:hAnsi="Calibri" w:cs="Calibri"/>
      <w:sz w:val="28"/>
      <w:szCs w:val="28"/>
      <w:lang w:eastAsia="ru-RU"/>
    </w:rPr>
  </w:style>
  <w:style w:type="character" w:customStyle="1" w:styleId="FontStyle11">
    <w:name w:val="Font Style11"/>
    <w:uiPriority w:val="99"/>
    <w:rsid w:val="00B75018"/>
    <w:rPr>
      <w:rFonts w:ascii="Times New Roman" w:hAnsi="Times New Roman" w:cs="Times New Roman"/>
      <w:sz w:val="28"/>
      <w:szCs w:val="28"/>
    </w:rPr>
  </w:style>
  <w:style w:type="character" w:customStyle="1" w:styleId="spfo1">
    <w:name w:val="spfo1"/>
    <w:rsid w:val="00B750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9C13E24E53C52E91EF9748CAB319A63AAD7995E475B52D428358389134F9CD8EFFD0EF7E01DB6EDx4e9I" TargetMode="External"/><Relationship Id="rId5" Type="http://schemas.openxmlformats.org/officeDocument/2006/relationships/hyperlink" Target="consultantplus://offline/ref=79C13E24E53C52E91EF9748CAB319A63AAD7995E475B52D428358389134F9CD8EFFD0EF7E01DB6EDx4e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4395</Words>
  <Characters>25055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4</cp:revision>
  <dcterms:created xsi:type="dcterms:W3CDTF">2020-01-27T13:05:00Z</dcterms:created>
  <dcterms:modified xsi:type="dcterms:W3CDTF">2020-04-13T12:41:00Z</dcterms:modified>
</cp:coreProperties>
</file>