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E3" w:rsidRDefault="007573E3" w:rsidP="007573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016"/>
        <w:gridCol w:w="1223"/>
        <w:gridCol w:w="3766"/>
      </w:tblGrid>
      <w:tr w:rsidR="007573E3" w:rsidTr="00062BD8">
        <w:trPr>
          <w:cantSplit/>
          <w:trHeight w:val="420"/>
        </w:trPr>
        <w:tc>
          <w:tcPr>
            <w:tcW w:w="2230" w:type="pct"/>
          </w:tcPr>
          <w:p w:rsidR="007573E3" w:rsidRDefault="007573E3" w:rsidP="0006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ЧĂВАШ РЕСПУБЛИКИ</w:t>
            </w:r>
          </w:p>
          <w:p w:rsidR="007573E3" w:rsidRPr="00CD5847" w:rsidRDefault="007573E3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ХĔРЛĔ ЧУТАЙ РАЙОНĔ</w:t>
            </w:r>
          </w:p>
        </w:tc>
        <w:tc>
          <w:tcPr>
            <w:tcW w:w="679" w:type="pct"/>
            <w:vMerge w:val="restart"/>
            <w:hideMark/>
          </w:tcPr>
          <w:p w:rsidR="007573E3" w:rsidRDefault="007573E3" w:rsidP="00062BD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91" w:type="pct"/>
          </w:tcPr>
          <w:p w:rsidR="007573E3" w:rsidRDefault="007573E3" w:rsidP="00062B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7573E3" w:rsidRDefault="007573E3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КРАСНОЧЕТАЙСКИЙ  РАЙОН</w:t>
            </w:r>
          </w:p>
          <w:p w:rsidR="007573E3" w:rsidRDefault="007573E3" w:rsidP="00062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73E3" w:rsidTr="00062BD8">
        <w:trPr>
          <w:cantSplit/>
          <w:trHeight w:val="2355"/>
        </w:trPr>
        <w:tc>
          <w:tcPr>
            <w:tcW w:w="2230" w:type="pct"/>
          </w:tcPr>
          <w:p w:rsidR="007573E3" w:rsidRDefault="007573E3" w:rsidP="00062BD8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КИВ АТИКАССИ</w:t>
            </w:r>
          </w:p>
          <w:p w:rsidR="007573E3" w:rsidRDefault="007573E3" w:rsidP="00062BD8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7573E3" w:rsidRDefault="007573E3" w:rsidP="00062BD8">
            <w:pPr>
              <w:pStyle w:val="a3"/>
              <w:tabs>
                <w:tab w:val="left" w:pos="4285"/>
              </w:tabs>
              <w:spacing w:before="80"/>
              <w:jc w:val="center"/>
              <w:rPr>
                <w:rStyle w:val="a4"/>
                <w:rFonts w:eastAsia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7573E3" w:rsidRDefault="007573E3" w:rsidP="00062BD8">
            <w:pPr>
              <w:pStyle w:val="a3"/>
              <w:tabs>
                <w:tab w:val="left" w:pos="4285"/>
              </w:tabs>
              <w:rPr>
                <w:rStyle w:val="a4"/>
                <w:rFonts w:eastAsia="Calibri"/>
                <w:color w:val="000000"/>
              </w:rPr>
            </w:pPr>
          </w:p>
          <w:p w:rsidR="007573E3" w:rsidRDefault="007573E3" w:rsidP="00062BD8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7573E3" w:rsidRDefault="007573E3" w:rsidP="00062BD8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18.09.2019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58 №</w:t>
            </w:r>
          </w:p>
          <w:p w:rsidR="007573E3" w:rsidRDefault="007573E3" w:rsidP="00062BD8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Кив Атикасси ялĕ</w:t>
            </w:r>
          </w:p>
        </w:tc>
        <w:tc>
          <w:tcPr>
            <w:tcW w:w="679" w:type="pct"/>
            <w:vMerge/>
            <w:vAlign w:val="center"/>
            <w:hideMark/>
          </w:tcPr>
          <w:p w:rsidR="007573E3" w:rsidRDefault="007573E3" w:rsidP="00062BD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91" w:type="pct"/>
          </w:tcPr>
          <w:p w:rsidR="007573E3" w:rsidRDefault="007573E3" w:rsidP="00062BD8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7573E3" w:rsidRDefault="007573E3" w:rsidP="00062B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СТАРОАТАЙСКОГО</w:t>
            </w:r>
          </w:p>
          <w:p w:rsidR="007573E3" w:rsidRDefault="007573E3" w:rsidP="00062B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</w:p>
          <w:p w:rsidR="007573E3" w:rsidRDefault="007573E3" w:rsidP="00062BD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7573E3" w:rsidRDefault="007573E3" w:rsidP="00062BD8">
            <w:pPr>
              <w:pStyle w:val="a3"/>
              <w:ind w:firstLine="360"/>
              <w:jc w:val="center"/>
              <w:rPr>
                <w:rStyle w:val="a4"/>
                <w:rFonts w:eastAsia="Calibri"/>
                <w:color w:val="000000"/>
              </w:rPr>
            </w:pPr>
          </w:p>
          <w:p w:rsidR="007573E3" w:rsidRDefault="007573E3" w:rsidP="00062B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7573E3" w:rsidRDefault="007573E3" w:rsidP="00062BD8">
            <w:pPr>
              <w:pStyle w:val="a3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18.09.2019 г.  № 58</w:t>
            </w:r>
          </w:p>
          <w:p w:rsidR="007573E3" w:rsidRDefault="007573E3" w:rsidP="00062BD8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Старые Атаи</w:t>
            </w:r>
          </w:p>
        </w:tc>
      </w:tr>
    </w:tbl>
    <w:p w:rsidR="007573E3" w:rsidRDefault="007573E3" w:rsidP="007573E3">
      <w:pPr>
        <w:tabs>
          <w:tab w:val="left" w:pos="4253"/>
          <w:tab w:val="left" w:pos="5812"/>
        </w:tabs>
        <w:ind w:right="5102"/>
        <w:jc w:val="both"/>
        <w:rPr>
          <w:rFonts w:ascii="Times New Roman" w:hAnsi="Times New Roman"/>
          <w:sz w:val="24"/>
          <w:szCs w:val="24"/>
        </w:rPr>
      </w:pPr>
      <w:r w:rsidRPr="00AC6990">
        <w:rPr>
          <w:rFonts w:ascii="Times New Roman" w:hAnsi="Times New Roman"/>
          <w:sz w:val="24"/>
          <w:szCs w:val="24"/>
        </w:rPr>
        <w:t>О внесении изменений в постановление от</w:t>
      </w:r>
      <w:r>
        <w:rPr>
          <w:rFonts w:ascii="Times New Roman" w:hAnsi="Times New Roman"/>
          <w:sz w:val="24"/>
          <w:szCs w:val="24"/>
        </w:rPr>
        <w:t xml:space="preserve"> 27.11.2017 г. №69 </w:t>
      </w:r>
      <w:r w:rsidRPr="00AC6990">
        <w:rPr>
          <w:rFonts w:ascii="Times New Roman" w:hAnsi="Times New Roman"/>
          <w:sz w:val="24"/>
          <w:szCs w:val="24"/>
        </w:rPr>
        <w:t>«Об утверждении</w:t>
      </w:r>
      <w:r w:rsidRPr="00AC6990">
        <w:rPr>
          <w:rFonts w:ascii="Times New Roman" w:hAnsi="Times New Roman"/>
          <w:b/>
          <w:sz w:val="24"/>
          <w:szCs w:val="24"/>
        </w:rPr>
        <w:t xml:space="preserve"> </w:t>
      </w:r>
      <w:r w:rsidRPr="00AC6990">
        <w:rPr>
          <w:rFonts w:ascii="Times New Roman" w:hAnsi="Times New Roman"/>
          <w:sz w:val="24"/>
          <w:szCs w:val="24"/>
        </w:rPr>
        <w:t xml:space="preserve">Административного регламента </w:t>
      </w:r>
      <w:r w:rsidRPr="00AC6990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>
        <w:rPr>
          <w:rFonts w:ascii="Times New Roman" w:hAnsi="Times New Roman"/>
          <w:bCs/>
          <w:sz w:val="24"/>
          <w:szCs w:val="24"/>
        </w:rPr>
        <w:t>Староатайского сельского поселения</w:t>
      </w:r>
      <w:r w:rsidRPr="00AC6990">
        <w:rPr>
          <w:rFonts w:ascii="Times New Roman" w:hAnsi="Times New Roman"/>
          <w:bCs/>
          <w:sz w:val="24"/>
          <w:szCs w:val="24"/>
        </w:rPr>
        <w:t xml:space="preserve"> Красночетайского района Чувашской Республики </w:t>
      </w:r>
      <w:r w:rsidRPr="00AC6990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Pr="00FC056A">
        <w:rPr>
          <w:rFonts w:ascii="Times New Roman" w:hAnsi="Times New Roman"/>
          <w:sz w:val="24"/>
          <w:szCs w:val="24"/>
        </w:rPr>
        <w:t>«</w:t>
      </w:r>
      <w:r w:rsidRPr="00FC056A">
        <w:rPr>
          <w:rFonts w:ascii="Times New Roman" w:hAnsi="Times New Roman"/>
          <w:bCs/>
          <w:sz w:val="24"/>
          <w:szCs w:val="24"/>
        </w:rPr>
        <w:t>Выдача разрешения на ввод объекта в эксплуатацию</w:t>
      </w:r>
      <w:r w:rsidRPr="00FC056A">
        <w:rPr>
          <w:rFonts w:ascii="Times New Roman" w:hAnsi="Times New Roman"/>
          <w:sz w:val="24"/>
          <w:szCs w:val="24"/>
        </w:rPr>
        <w:t>»</w:t>
      </w:r>
    </w:p>
    <w:p w:rsidR="007573E3" w:rsidRDefault="007573E3" w:rsidP="007573E3">
      <w:pPr>
        <w:tabs>
          <w:tab w:val="left" w:pos="11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573E3" w:rsidRPr="00AC6990" w:rsidRDefault="007573E3" w:rsidP="007573E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990">
        <w:rPr>
          <w:rFonts w:ascii="Times New Roman" w:hAnsi="Times New Roman"/>
          <w:sz w:val="24"/>
          <w:szCs w:val="24"/>
        </w:rPr>
        <w:t xml:space="preserve">  В соответствии с Федеральным законом </w:t>
      </w:r>
      <w:r w:rsidRPr="00AC6990">
        <w:rPr>
          <w:rFonts w:ascii="Times New Roman" w:hAnsi="Times New Roman"/>
          <w:bCs/>
          <w:sz w:val="24"/>
          <w:szCs w:val="24"/>
        </w:rPr>
        <w:t>от 27.06.2019 № 151-ФЗ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</w:t>
      </w:r>
      <w:r w:rsidRPr="00AC69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6990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Староатайского сельского поселения</w:t>
      </w:r>
      <w:r w:rsidRPr="00AC6990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7573E3" w:rsidRPr="00AC6990" w:rsidRDefault="007573E3" w:rsidP="007573E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990">
        <w:rPr>
          <w:rFonts w:ascii="Times New Roman" w:hAnsi="Times New Roman"/>
          <w:sz w:val="24"/>
          <w:szCs w:val="24"/>
        </w:rPr>
        <w:t xml:space="preserve"> 1. В постановление администрации </w:t>
      </w:r>
      <w:r>
        <w:rPr>
          <w:rFonts w:ascii="Times New Roman" w:hAnsi="Times New Roman"/>
          <w:sz w:val="24"/>
          <w:szCs w:val="24"/>
        </w:rPr>
        <w:t>Староатайского сельского поселения</w:t>
      </w:r>
      <w:r w:rsidRPr="00AC6990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27.11.2017 г. №69 </w:t>
      </w:r>
      <w:r w:rsidRPr="00AC6990">
        <w:rPr>
          <w:rFonts w:ascii="Times New Roman" w:hAnsi="Times New Roman"/>
          <w:sz w:val="24"/>
          <w:szCs w:val="24"/>
        </w:rPr>
        <w:t>«Об утверждении</w:t>
      </w:r>
      <w:r w:rsidRPr="00AC6990">
        <w:rPr>
          <w:rFonts w:ascii="Times New Roman" w:hAnsi="Times New Roman"/>
          <w:b/>
          <w:sz w:val="24"/>
          <w:szCs w:val="24"/>
        </w:rPr>
        <w:t xml:space="preserve"> </w:t>
      </w:r>
      <w:r w:rsidRPr="00AC6990">
        <w:rPr>
          <w:rFonts w:ascii="Times New Roman" w:hAnsi="Times New Roman"/>
          <w:sz w:val="24"/>
          <w:szCs w:val="24"/>
        </w:rPr>
        <w:t xml:space="preserve">Административного регламента </w:t>
      </w:r>
      <w:r w:rsidRPr="00AC6990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>
        <w:rPr>
          <w:rFonts w:ascii="Times New Roman" w:hAnsi="Times New Roman"/>
          <w:bCs/>
          <w:sz w:val="24"/>
          <w:szCs w:val="24"/>
        </w:rPr>
        <w:t>Староатайского сельского поселения</w:t>
      </w:r>
      <w:r w:rsidRPr="00AC6990">
        <w:rPr>
          <w:rFonts w:ascii="Times New Roman" w:hAnsi="Times New Roman"/>
          <w:bCs/>
          <w:sz w:val="24"/>
          <w:szCs w:val="24"/>
        </w:rPr>
        <w:t xml:space="preserve"> Красночетайского района Чувашской Республики </w:t>
      </w:r>
      <w:r w:rsidRPr="00AC6990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Pr="00AC6990">
        <w:rPr>
          <w:rFonts w:ascii="Times New Roman" w:hAnsi="Times New Roman"/>
          <w:b/>
          <w:sz w:val="24"/>
          <w:szCs w:val="24"/>
        </w:rPr>
        <w:t>«</w:t>
      </w:r>
      <w:r w:rsidRPr="00124F7C">
        <w:rPr>
          <w:rFonts w:ascii="Times New Roman" w:hAnsi="Times New Roman"/>
          <w:bCs/>
          <w:sz w:val="24"/>
          <w:szCs w:val="24"/>
        </w:rPr>
        <w:t>Выдача разрешения на ввод объекта в эксплуатацию</w:t>
      </w:r>
      <w:r w:rsidRPr="00124F7C">
        <w:rPr>
          <w:rFonts w:ascii="Times New Roman" w:hAnsi="Times New Roman"/>
          <w:sz w:val="24"/>
          <w:szCs w:val="24"/>
        </w:rPr>
        <w:t>»</w:t>
      </w:r>
      <w:r w:rsidRPr="00AC6990">
        <w:rPr>
          <w:rFonts w:ascii="Times New Roman" w:hAnsi="Times New Roman"/>
          <w:b/>
          <w:sz w:val="24"/>
          <w:szCs w:val="24"/>
        </w:rPr>
        <w:t xml:space="preserve"> </w:t>
      </w:r>
      <w:r w:rsidRPr="00AC6990">
        <w:rPr>
          <w:rFonts w:ascii="Times New Roman" w:hAnsi="Times New Roman"/>
          <w:sz w:val="24"/>
          <w:szCs w:val="24"/>
        </w:rPr>
        <w:t>внести следующие изменения:</w:t>
      </w:r>
    </w:p>
    <w:p w:rsidR="007573E3" w:rsidRPr="00AC6990" w:rsidRDefault="007573E3" w:rsidP="007573E3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AC6990">
        <w:rPr>
          <w:rFonts w:ascii="Times New Roman" w:hAnsi="Times New Roman"/>
          <w:sz w:val="24"/>
          <w:szCs w:val="24"/>
        </w:rPr>
        <w:t xml:space="preserve"> 1.1.  Пункты 2.6 и 2.7 раздела 2 изложить в следующей редакции:</w:t>
      </w:r>
    </w:p>
    <w:p w:rsidR="007573E3" w:rsidRPr="00AC6990" w:rsidRDefault="007573E3" w:rsidP="007573E3">
      <w:pPr>
        <w:pStyle w:val="HTML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AC6990">
        <w:rPr>
          <w:rFonts w:ascii="Times New Roman" w:hAnsi="Times New Roman"/>
          <w:b/>
          <w:bCs/>
          <w:sz w:val="24"/>
          <w:szCs w:val="24"/>
        </w:rPr>
        <w:t>2.6.</w:t>
      </w:r>
      <w:r w:rsidRPr="00AC6990">
        <w:rPr>
          <w:rFonts w:ascii="Times New Roman" w:hAnsi="Times New Roman"/>
          <w:bCs/>
          <w:sz w:val="24"/>
          <w:szCs w:val="24"/>
        </w:rPr>
        <w:t xml:space="preserve"> </w:t>
      </w:r>
      <w:r w:rsidRPr="00AC6990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порядок их представления</w:t>
      </w:r>
    </w:p>
    <w:p w:rsidR="007573E3" w:rsidRPr="00AC6990" w:rsidRDefault="007573E3" w:rsidP="007573E3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2.6.1. </w:t>
      </w:r>
      <w:r w:rsidRPr="00AC6990">
        <w:rPr>
          <w:rFonts w:ascii="Times New Roman" w:hAnsi="Times New Roman"/>
          <w:sz w:val="24"/>
          <w:szCs w:val="24"/>
        </w:rPr>
        <w:t xml:space="preserve">В целях получения разрешения на ввод объекта в эксплуатацию заявитель направляет в администрацию </w:t>
      </w:r>
      <w:r>
        <w:rPr>
          <w:rFonts w:ascii="Times New Roman" w:hAnsi="Times New Roman"/>
          <w:sz w:val="24"/>
          <w:szCs w:val="24"/>
        </w:rPr>
        <w:t>Староатайского сельского поселения</w:t>
      </w:r>
      <w:r w:rsidRPr="00AC6990">
        <w:rPr>
          <w:rFonts w:ascii="Times New Roman" w:hAnsi="Times New Roman"/>
          <w:sz w:val="24"/>
          <w:szCs w:val="24"/>
        </w:rPr>
        <w:t xml:space="preserve"> Красночетайского района Чувашской Республики </w:t>
      </w:r>
      <w:hyperlink w:anchor="P602" w:history="1">
        <w:r w:rsidRPr="00AC6990">
          <w:rPr>
            <w:rStyle w:val="af6"/>
            <w:rFonts w:ascii="Times New Roman" w:hAnsi="Times New Roman"/>
            <w:sz w:val="24"/>
            <w:szCs w:val="24"/>
          </w:rPr>
          <w:t>заявление</w:t>
        </w:r>
      </w:hyperlink>
      <w:r w:rsidRPr="00AC6990">
        <w:rPr>
          <w:rFonts w:ascii="Times New Roman" w:hAnsi="Times New Roman"/>
          <w:sz w:val="24"/>
          <w:szCs w:val="24"/>
        </w:rPr>
        <w:t xml:space="preserve"> о выдаче разрешения на </w:t>
      </w:r>
      <w:r w:rsidRPr="00AC6990">
        <w:rPr>
          <w:rFonts w:ascii="Times New Roman" w:hAnsi="Times New Roman"/>
          <w:sz w:val="24"/>
          <w:szCs w:val="24"/>
        </w:rPr>
        <w:lastRenderedPageBreak/>
        <w:t>ввод, оформленное в соответствии с приложением № 2 к Административному регламенту.</w:t>
      </w:r>
    </w:p>
    <w:p w:rsidR="007573E3" w:rsidRPr="00AC6990" w:rsidRDefault="007573E3" w:rsidP="007573E3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AC6990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  <w:bookmarkStart w:id="0" w:name="P141"/>
      <w:bookmarkEnd w:id="0"/>
    </w:p>
    <w:p w:rsidR="007573E3" w:rsidRPr="00AC6990" w:rsidRDefault="007573E3" w:rsidP="007573E3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7573E3" w:rsidRPr="00AC6990" w:rsidRDefault="007573E3" w:rsidP="007573E3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7573E3" w:rsidRPr="00AC6990" w:rsidRDefault="007573E3" w:rsidP="007573E3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3) разрешение на строительство;</w:t>
      </w:r>
    </w:p>
    <w:p w:rsidR="007573E3" w:rsidRPr="00AC6990" w:rsidRDefault="007573E3" w:rsidP="007573E3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7573E3" w:rsidRPr="00AC6990" w:rsidRDefault="007573E3" w:rsidP="007573E3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7573E3" w:rsidRPr="00AC6990" w:rsidRDefault="007573E3" w:rsidP="007573E3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7573E3" w:rsidRPr="00AC6990" w:rsidRDefault="007573E3" w:rsidP="007573E3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7573E3" w:rsidRPr="00AC6990" w:rsidRDefault="007573E3" w:rsidP="007573E3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7" w:history="1">
        <w:r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частью 1 статьи 54</w:t>
        </w:r>
      </w:hyperlink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</w:t>
      </w: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проектную документацию, в которой учтены изменения, внесенные в соответствии с </w:t>
      </w:r>
      <w:hyperlink r:id="rId8" w:history="1">
        <w:r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частями 3.8</w:t>
        </w:r>
      </w:hyperlink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r:id="rId9" w:history="1">
        <w:r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3.9 статьи 49</w:t>
        </w:r>
      </w:hyperlink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10" w:history="1">
        <w:r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частью 7 статьи 54</w:t>
        </w:r>
      </w:hyperlink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Градостроительного Кодекса Российской Федерации;</w:t>
      </w:r>
    </w:p>
    <w:p w:rsidR="007573E3" w:rsidRPr="00AC6990" w:rsidRDefault="007573E3" w:rsidP="007573E3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1" w:history="1">
        <w:r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законодательством</w:t>
        </w:r>
      </w:hyperlink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7573E3" w:rsidRDefault="007573E3" w:rsidP="007573E3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2" w:history="1">
        <w:r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законом</w:t>
        </w:r>
      </w:hyperlink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7573E3" w:rsidRPr="00AC6990" w:rsidRDefault="007573E3" w:rsidP="007573E3">
      <w:pPr>
        <w:ind w:firstLine="567"/>
        <w:jc w:val="both"/>
        <w:rPr>
          <w:rFonts w:ascii="Times New Roman" w:hAnsi="Times New Roman" w:cs="Courier New"/>
          <w:sz w:val="24"/>
          <w:szCs w:val="24"/>
        </w:rPr>
      </w:pP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11) технический план объекта капитального строительства, подготовленный в соответствии с Федеральным </w:t>
      </w:r>
      <w:hyperlink r:id="rId13" w:history="1">
        <w:r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законом</w:t>
        </w:r>
      </w:hyperlink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13 июля 2015 года N 218-ФЗ "О государственной регистрации недвижимости";</w:t>
      </w:r>
    </w:p>
    <w:p w:rsidR="007573E3" w:rsidRPr="00AC6990" w:rsidRDefault="007573E3" w:rsidP="007573E3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AC6990">
        <w:rPr>
          <w:rFonts w:ascii="Times New Roman" w:hAnsi="Times New Roman"/>
          <w:sz w:val="24"/>
          <w:szCs w:val="24"/>
        </w:rPr>
        <w:t xml:space="preserve">Указанные в пунктах 5 и 8 настоящего пункта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14" w:history="1">
        <w:r w:rsidRPr="00AC6990">
          <w:rPr>
            <w:rStyle w:val="af6"/>
            <w:rFonts w:ascii="Times New Roman" w:hAnsi="Times New Roman"/>
            <w:sz w:val="24"/>
            <w:szCs w:val="24"/>
          </w:rPr>
          <w:t>законодательством</w:t>
        </w:r>
      </w:hyperlink>
      <w:r w:rsidRPr="00AC6990">
        <w:rPr>
          <w:rFonts w:ascii="Times New Roman" w:hAnsi="Times New Roman"/>
          <w:sz w:val="24"/>
          <w:szCs w:val="24"/>
        </w:rPr>
        <w:t xml:space="preserve"> об энергосбережении и о повышении энергетической эффективности.</w:t>
      </w:r>
    </w:p>
    <w:p w:rsidR="007573E3" w:rsidRPr="00AC6990" w:rsidRDefault="007573E3" w:rsidP="007573E3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Документы (их копии или сведения, содержащиеся в них), указанные в </w:t>
      </w:r>
      <w:hyperlink r:id="rId15" w:history="1">
        <w:r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пунктах 1</w:t>
        </w:r>
      </w:hyperlink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16" w:history="1">
        <w:r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2</w:t>
        </w:r>
      </w:hyperlink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17" w:history="1">
        <w:r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3</w:t>
        </w:r>
      </w:hyperlink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r:id="rId18" w:history="1">
        <w:r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8 части 3</w:t>
        </w:r>
      </w:hyperlink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пункта, запрашиваются администрацией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Староатайского сельского поселения</w:t>
      </w: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7573E3" w:rsidRPr="00AC6990" w:rsidRDefault="007573E3" w:rsidP="007573E3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Документы, указанные в </w:t>
      </w:r>
      <w:hyperlink r:id="rId19" w:history="1">
        <w:r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пунктах 1</w:t>
        </w:r>
      </w:hyperlink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20" w:history="1">
        <w:r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4</w:t>
        </w:r>
      </w:hyperlink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21" w:history="1">
        <w:r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5</w:t>
        </w:r>
      </w:hyperlink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22" w:history="1">
        <w:r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6</w:t>
        </w:r>
      </w:hyperlink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и </w:t>
      </w:r>
      <w:hyperlink r:id="rId23" w:history="1">
        <w:r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 xml:space="preserve">7 </w:t>
        </w:r>
      </w:hyperlink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пункта,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администрацией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Староатайского сельского поселения</w:t>
      </w: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7573E3" w:rsidRDefault="007573E3" w:rsidP="007573E3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межведомственным запросам администрации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Староатайского сельского поселения</w:t>
      </w: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7573E3" w:rsidRDefault="007573E3" w:rsidP="007573E3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2.6.2. </w:t>
      </w:r>
      <w:bookmarkStart w:id="1" w:name="Par0"/>
      <w:bookmarkEnd w:id="1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Правительством Российской Федерации могут устанавливаться помимо предусмотренных </w:t>
      </w:r>
      <w:hyperlink r:id="rId24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частью 3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настоящей статьи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7573E3" w:rsidRDefault="007573E3" w:rsidP="007573E3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2.6.3. Для получения разрешения на ввод объекта в эксплуатацию разрешается требовать только указанные в подпунктах 2.6.1 и 2.6.2 настоящего пункта документы. Документы, предусмотренные подпунктами 2.6.1 и 2.6.2 настоящего пункта и, могут быть направлены в электронной форме. 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ввод объекта в эксплуатацию органами исполнительной власти субъектов Российской Федерации, органами местного самоуправления) могут быть установлены </w:t>
      </w:r>
      <w:hyperlink r:id="rId25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случаи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в которых направление указанных в подпунктах 2.6.1 и 2.6.2 настоящего пункта документов и выдача разрешений на ввод в эксплуатацию осуществляются исключительно в электронной форме. Порядок направления документов, указанных в подпунктах 2.6.1 и 2.6.2 настоящего пункта и, в уполномоченные на выдачу разрешений на ввод объекта в эксплуатацию федеральные органы исполнительной власти, органы исполнительной власти субъекта Российской Федерации, органы местного самоуправления, Государственную корпорацию по атомной энергии "Росатом" или Государственную корпорацию по космической деятельности "Роскосмос" в электронной форме устанавливается Правительством Российской Федерации.</w:t>
      </w:r>
    </w:p>
    <w:p w:rsidR="007573E3" w:rsidRPr="00AC6990" w:rsidRDefault="007573E3" w:rsidP="007573E3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AC6990">
        <w:rPr>
          <w:rFonts w:ascii="Times New Roman" w:hAnsi="Times New Roman"/>
          <w:b/>
          <w:sz w:val="24"/>
          <w:szCs w:val="24"/>
        </w:rPr>
        <w:t xml:space="preserve">2.7. Исчерпывающий перечень документов, необходимых для предоставления муниципальной услуги. </w:t>
      </w:r>
    </w:p>
    <w:p w:rsidR="007573E3" w:rsidRPr="00AC6990" w:rsidRDefault="007573E3" w:rsidP="007573E3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AC6990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26" w:history="1">
        <w:r w:rsidRPr="00AC6990">
          <w:rPr>
            <w:rStyle w:val="af6"/>
            <w:rFonts w:ascii="Times New Roman" w:hAnsi="Times New Roman"/>
            <w:sz w:val="24"/>
            <w:szCs w:val="24"/>
          </w:rPr>
          <w:t>законом</w:t>
        </w:r>
      </w:hyperlink>
      <w:r w:rsidRPr="00AC6990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(далее - Федеральный закон № 210-ФЗ) при предоставлении муниципальной услуги </w:t>
      </w:r>
      <w:r w:rsidRPr="00AC6990">
        <w:rPr>
          <w:rFonts w:ascii="Times New Roman" w:hAnsi="Times New Roman"/>
          <w:sz w:val="24"/>
          <w:szCs w:val="24"/>
        </w:rPr>
        <w:lastRenderedPageBreak/>
        <w:t xml:space="preserve">администрация </w:t>
      </w:r>
      <w:r>
        <w:rPr>
          <w:rFonts w:ascii="Times New Roman" w:hAnsi="Times New Roman"/>
          <w:sz w:val="24"/>
          <w:szCs w:val="24"/>
        </w:rPr>
        <w:t>Староатайского сельского поселения</w:t>
      </w:r>
      <w:r w:rsidRPr="00AC6990">
        <w:rPr>
          <w:rFonts w:ascii="Times New Roman" w:hAnsi="Times New Roman"/>
          <w:sz w:val="24"/>
          <w:szCs w:val="24"/>
        </w:rPr>
        <w:t xml:space="preserve"> Красночетайского района Чувашской Республики не вправе требовать от заявителя:</w:t>
      </w:r>
    </w:p>
    <w:p w:rsidR="007573E3" w:rsidRPr="00AC6990" w:rsidRDefault="007573E3" w:rsidP="007573E3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AC6990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при предоставлении муниципальной услуги;</w:t>
      </w:r>
    </w:p>
    <w:p w:rsidR="007573E3" w:rsidRPr="00AC6990" w:rsidRDefault="007573E3" w:rsidP="007573E3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AC6990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>Чувашской Республики</w:t>
      </w:r>
      <w:r w:rsidRPr="00AC6990">
        <w:rPr>
          <w:rFonts w:ascii="Times New Roman" w:hAnsi="Times New Roman"/>
          <w:sz w:val="24"/>
          <w:szCs w:val="24"/>
        </w:rPr>
        <w:t xml:space="preserve">, муниципальными правовыми актами </w:t>
      </w:r>
      <w:r>
        <w:rPr>
          <w:rFonts w:ascii="Times New Roman" w:hAnsi="Times New Roman"/>
          <w:sz w:val="24"/>
          <w:szCs w:val="24"/>
        </w:rPr>
        <w:t>Красночетайского района Чувашской Республики</w:t>
      </w:r>
      <w:r w:rsidRPr="00AC6990">
        <w:rPr>
          <w:rFonts w:ascii="Times New Roman" w:hAnsi="Times New Roman"/>
          <w:sz w:val="24"/>
          <w:szCs w:val="24"/>
        </w:rPr>
        <w:t>. Заявитель вправе представить указанные документы и информацию по собственной инициативе;</w:t>
      </w:r>
    </w:p>
    <w:p w:rsidR="007573E3" w:rsidRPr="00AC6990" w:rsidRDefault="007573E3" w:rsidP="007573E3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AC6990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предоставляемых в результате предоставления таких услуг, включенных в переч</w:t>
      </w:r>
      <w:r>
        <w:rPr>
          <w:rFonts w:ascii="Times New Roman" w:hAnsi="Times New Roman"/>
          <w:sz w:val="24"/>
          <w:szCs w:val="24"/>
        </w:rPr>
        <w:t>ни, указанные в части 1 статьи 9</w:t>
      </w:r>
      <w:r w:rsidRPr="00AC6990">
        <w:rPr>
          <w:rFonts w:ascii="Times New Roman" w:hAnsi="Times New Roman"/>
          <w:sz w:val="24"/>
          <w:szCs w:val="24"/>
        </w:rPr>
        <w:t> </w:t>
      </w:r>
      <w:hyperlink r:id="rId27" w:history="1">
        <w:r w:rsidRPr="00AC6990">
          <w:rPr>
            <w:rStyle w:val="af6"/>
            <w:rFonts w:ascii="Times New Roman" w:hAnsi="Times New Roman"/>
            <w:sz w:val="24"/>
            <w:szCs w:val="24"/>
          </w:rPr>
          <w:t>Федерального закона от 27 июля 2010 г. № 210-ФЗ "Об организации предоставления государственных и муниципальных услуг"</w:t>
        </w:r>
      </w:hyperlink>
      <w:r w:rsidRPr="00AC6990">
        <w:rPr>
          <w:rFonts w:ascii="Times New Roman" w:hAnsi="Times New Roman"/>
          <w:sz w:val="24"/>
          <w:szCs w:val="24"/>
        </w:rPr>
        <w:t>.»</w:t>
      </w:r>
    </w:p>
    <w:p w:rsidR="007573E3" w:rsidRDefault="007573E3" w:rsidP="00757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63C">
        <w:rPr>
          <w:rFonts w:ascii="Times New Roman" w:hAnsi="Times New Roman" w:cs="Times New Roman"/>
          <w:sz w:val="24"/>
          <w:szCs w:val="24"/>
          <w:lang w:eastAsia="ar-SA"/>
        </w:rPr>
        <w:t xml:space="preserve">       2.</w:t>
      </w:r>
      <w:r w:rsidRPr="0099063C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периодическом печатном издании «Вестник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99063C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  <w:r w:rsidRPr="0099063C">
        <w:rPr>
          <w:rFonts w:ascii="Times New Roman" w:hAnsi="Times New Roman" w:cs="Times New Roman"/>
          <w:sz w:val="24"/>
          <w:szCs w:val="24"/>
        </w:rPr>
        <w:br/>
        <w:t xml:space="preserve">      3. Контроль за исполнением настоящего постановления оставляю за собой.</w:t>
      </w:r>
    </w:p>
    <w:p w:rsidR="007573E3" w:rsidRDefault="007573E3" w:rsidP="007573E3">
      <w:pPr>
        <w:jc w:val="both"/>
      </w:pPr>
    </w:p>
    <w:p w:rsidR="007573E3" w:rsidRDefault="007573E3" w:rsidP="007573E3">
      <w:pPr>
        <w:jc w:val="both"/>
      </w:pPr>
    </w:p>
    <w:p w:rsidR="007573E3" w:rsidRPr="00FC45F8" w:rsidRDefault="007573E3" w:rsidP="007573E3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F8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>Староатайского</w:t>
      </w:r>
      <w:r w:rsidRPr="00FC4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73E3" w:rsidRPr="00FC45F8" w:rsidRDefault="007573E3" w:rsidP="007573E3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5F8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Ионова Л.И.</w:t>
      </w:r>
    </w:p>
    <w:p w:rsidR="007573E3" w:rsidRPr="00FC056A" w:rsidRDefault="007573E3" w:rsidP="007573E3">
      <w:pPr>
        <w:tabs>
          <w:tab w:val="left" w:pos="4253"/>
          <w:tab w:val="left" w:pos="5812"/>
        </w:tabs>
        <w:ind w:right="5102"/>
        <w:jc w:val="both"/>
        <w:rPr>
          <w:rFonts w:ascii="Times New Roman" w:hAnsi="Times New Roman"/>
          <w:sz w:val="24"/>
          <w:szCs w:val="24"/>
        </w:rPr>
      </w:pPr>
    </w:p>
    <w:tbl>
      <w:tblPr>
        <w:tblW w:w="4165" w:type="dxa"/>
        <w:tblInd w:w="108" w:type="dxa"/>
        <w:tblLook w:val="04A0"/>
      </w:tblPr>
      <w:tblGrid>
        <w:gridCol w:w="283"/>
        <w:gridCol w:w="3882"/>
      </w:tblGrid>
      <w:tr w:rsidR="007573E3" w:rsidTr="00062BD8">
        <w:trPr>
          <w:cantSplit/>
          <w:trHeight w:val="420"/>
        </w:trPr>
        <w:tc>
          <w:tcPr>
            <w:tcW w:w="283" w:type="dxa"/>
            <w:vMerge w:val="restart"/>
            <w:hideMark/>
          </w:tcPr>
          <w:p w:rsidR="007573E3" w:rsidRDefault="007573E3" w:rsidP="00062BD8">
            <w:pPr>
              <w:spacing w:after="0"/>
              <w:rPr>
                <w:rFonts w:cs="Times New Roman"/>
              </w:rPr>
            </w:pPr>
          </w:p>
        </w:tc>
        <w:tc>
          <w:tcPr>
            <w:tcW w:w="3882" w:type="dxa"/>
          </w:tcPr>
          <w:p w:rsidR="007573E3" w:rsidRDefault="007573E3" w:rsidP="00062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B68A6" w:rsidRPr="007573E3" w:rsidRDefault="003B68A6" w:rsidP="007573E3"/>
    <w:sectPr w:rsidR="003B68A6" w:rsidRPr="007573E3" w:rsidSect="00EC074B">
      <w:footerReference w:type="default" r:id="rId28"/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138" w:rsidRDefault="00897138" w:rsidP="00F849F6">
      <w:pPr>
        <w:spacing w:after="0" w:line="240" w:lineRule="auto"/>
      </w:pPr>
      <w:r>
        <w:separator/>
      </w:r>
    </w:p>
  </w:endnote>
  <w:endnote w:type="continuationSeparator" w:id="1">
    <w:p w:rsidR="00897138" w:rsidRDefault="00897138" w:rsidP="00F8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F6" w:rsidRDefault="00F849F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138" w:rsidRDefault="00897138" w:rsidP="00F849F6">
      <w:pPr>
        <w:spacing w:after="0" w:line="240" w:lineRule="auto"/>
      </w:pPr>
      <w:r>
        <w:separator/>
      </w:r>
    </w:p>
  </w:footnote>
  <w:footnote w:type="continuationSeparator" w:id="1">
    <w:p w:rsidR="00897138" w:rsidRDefault="00897138" w:rsidP="00F84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Times New Roman" w:cs="Times New Roman"/>
        <w:color w:val="00000A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6"/>
    <w:lvl w:ilvl="0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D90FE4"/>
    <w:multiLevelType w:val="hybridMultilevel"/>
    <w:tmpl w:val="86DE7AD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2756E6E"/>
    <w:multiLevelType w:val="hybridMultilevel"/>
    <w:tmpl w:val="B7B87D94"/>
    <w:lvl w:ilvl="0" w:tplc="26C80A02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2C164D8"/>
    <w:multiLevelType w:val="hybridMultilevel"/>
    <w:tmpl w:val="D7BCCA96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4C07525"/>
    <w:multiLevelType w:val="hybridMultilevel"/>
    <w:tmpl w:val="9F9221C6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0B765377"/>
    <w:multiLevelType w:val="hybridMultilevel"/>
    <w:tmpl w:val="AB8A7F0E"/>
    <w:lvl w:ilvl="0" w:tplc="569ACD98">
      <w:start w:val="23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0E697DEA"/>
    <w:multiLevelType w:val="hybridMultilevel"/>
    <w:tmpl w:val="7C32FA4A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125C36"/>
    <w:multiLevelType w:val="hybridMultilevel"/>
    <w:tmpl w:val="8E086074"/>
    <w:lvl w:ilvl="0" w:tplc="04190011">
      <w:start w:val="1"/>
      <w:numFmt w:val="decimal"/>
      <w:lvlText w:val="%1)"/>
      <w:lvlJc w:val="left"/>
      <w:pPr>
        <w:ind w:left="1156" w:hanging="360"/>
      </w:pPr>
      <w:rPr>
        <w:rFonts w:ascii="Times New Roman" w:hAnsi="Times New Roman" w:cs="Times New Roman"/>
      </w:rPr>
    </w:lvl>
    <w:lvl w:ilvl="1" w:tplc="BBD2E0BE">
      <w:start w:val="1"/>
      <w:numFmt w:val="decimal"/>
      <w:lvlText w:val="%2."/>
      <w:lvlJc w:val="left"/>
      <w:pPr>
        <w:tabs>
          <w:tab w:val="num" w:pos="2671"/>
        </w:tabs>
        <w:ind w:left="2671" w:hanging="1155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96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316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36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756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76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96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916" w:hanging="180"/>
      </w:pPr>
      <w:rPr>
        <w:rFonts w:ascii="Times New Roman" w:hAnsi="Times New Roman" w:cs="Times New Roman"/>
      </w:rPr>
    </w:lvl>
  </w:abstractNum>
  <w:abstractNum w:abstractNumId="13">
    <w:nsid w:val="2216558F"/>
    <w:multiLevelType w:val="hybridMultilevel"/>
    <w:tmpl w:val="4BC646B4"/>
    <w:lvl w:ilvl="0" w:tplc="4B903F6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9D56F8"/>
    <w:multiLevelType w:val="hybridMultilevel"/>
    <w:tmpl w:val="6A522552"/>
    <w:lvl w:ilvl="0" w:tplc="04190011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15">
    <w:nsid w:val="323A06FD"/>
    <w:multiLevelType w:val="hybridMultilevel"/>
    <w:tmpl w:val="992C920C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499941EB"/>
    <w:multiLevelType w:val="hybridMultilevel"/>
    <w:tmpl w:val="97D675A6"/>
    <w:lvl w:ilvl="0" w:tplc="04190011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9">
    <w:nsid w:val="4C761218"/>
    <w:multiLevelType w:val="hybridMultilevel"/>
    <w:tmpl w:val="9F62DA9A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470A50"/>
    <w:multiLevelType w:val="hybridMultilevel"/>
    <w:tmpl w:val="54FE0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8A5DF9"/>
    <w:multiLevelType w:val="hybridMultilevel"/>
    <w:tmpl w:val="AD1EF3D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1D74B5A"/>
    <w:multiLevelType w:val="hybridMultilevel"/>
    <w:tmpl w:val="E6D069AA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90782F"/>
    <w:multiLevelType w:val="hybridMultilevel"/>
    <w:tmpl w:val="F0FEC53A"/>
    <w:lvl w:ilvl="0" w:tplc="FC70144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26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32F4C08"/>
    <w:multiLevelType w:val="hybridMultilevel"/>
    <w:tmpl w:val="070A5A82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F0692C"/>
    <w:multiLevelType w:val="hybridMultilevel"/>
    <w:tmpl w:val="FE048BEE"/>
    <w:lvl w:ilvl="0" w:tplc="569ACD98">
      <w:start w:val="23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6B4762E9"/>
    <w:multiLevelType w:val="hybridMultilevel"/>
    <w:tmpl w:val="868C3094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DFC3ECB"/>
    <w:multiLevelType w:val="hybridMultilevel"/>
    <w:tmpl w:val="473299DC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2FE4627"/>
    <w:multiLevelType w:val="hybridMultilevel"/>
    <w:tmpl w:val="314A3AD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50042A8"/>
    <w:multiLevelType w:val="hybridMultilevel"/>
    <w:tmpl w:val="0C265F6A"/>
    <w:lvl w:ilvl="0" w:tplc="DA34A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4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BC1668C"/>
    <w:multiLevelType w:val="hybridMultilevel"/>
    <w:tmpl w:val="89D425C2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23"/>
  </w:num>
  <w:num w:numId="8">
    <w:abstractNumId w:val="1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0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5"/>
  </w:num>
  <w:num w:numId="20">
    <w:abstractNumId w:val="13"/>
  </w:num>
  <w:num w:numId="21">
    <w:abstractNumId w:val="5"/>
  </w:num>
  <w:num w:numId="22">
    <w:abstractNumId w:val="32"/>
  </w:num>
  <w:num w:numId="23">
    <w:abstractNumId w:val="22"/>
  </w:num>
  <w:num w:numId="24">
    <w:abstractNumId w:val="6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4"/>
  </w:num>
  <w:num w:numId="30">
    <w:abstractNumId w:val="11"/>
  </w:num>
  <w:num w:numId="31">
    <w:abstractNumId w:val="7"/>
  </w:num>
  <w:num w:numId="32">
    <w:abstractNumId w:val="26"/>
  </w:num>
  <w:num w:numId="33">
    <w:abstractNumId w:val="25"/>
  </w:num>
  <w:num w:numId="34">
    <w:abstractNumId w:val="33"/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2"/>
  </w:num>
  <w:num w:numId="38">
    <w:abstractNumId w:val="20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3078"/>
    <w:rsid w:val="00006A78"/>
    <w:rsid w:val="000209A0"/>
    <w:rsid w:val="00111D73"/>
    <w:rsid w:val="00163880"/>
    <w:rsid w:val="002536DC"/>
    <w:rsid w:val="003B68A6"/>
    <w:rsid w:val="005D7B24"/>
    <w:rsid w:val="006A3226"/>
    <w:rsid w:val="00702596"/>
    <w:rsid w:val="007573E3"/>
    <w:rsid w:val="0086381A"/>
    <w:rsid w:val="00897138"/>
    <w:rsid w:val="00934540"/>
    <w:rsid w:val="00A42D41"/>
    <w:rsid w:val="00AA4240"/>
    <w:rsid w:val="00AD06A9"/>
    <w:rsid w:val="00D069C4"/>
    <w:rsid w:val="00D9449F"/>
    <w:rsid w:val="00EA3078"/>
    <w:rsid w:val="00EC074B"/>
    <w:rsid w:val="00EF4EC3"/>
    <w:rsid w:val="00F8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24"/>
  </w:style>
  <w:style w:type="paragraph" w:styleId="1">
    <w:name w:val="heading 1"/>
    <w:basedOn w:val="a"/>
    <w:next w:val="a"/>
    <w:link w:val="10"/>
    <w:uiPriority w:val="9"/>
    <w:qFormat/>
    <w:rsid w:val="00EA307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7025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7025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F4EC3"/>
    <w:pPr>
      <w:keepNext/>
      <w:spacing w:after="0" w:line="240" w:lineRule="auto"/>
      <w:ind w:left="-540"/>
      <w:jc w:val="center"/>
      <w:outlineLvl w:val="3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iPriority w:val="99"/>
    <w:unhideWhenUsed/>
    <w:qFormat/>
    <w:rsid w:val="007025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7025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EF4EC3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F4EC3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078"/>
    <w:rPr>
      <w:rFonts w:ascii="Arial" w:hAnsi="Arial" w:cs="Arial"/>
      <w:b/>
      <w:bCs/>
      <w:sz w:val="24"/>
      <w:szCs w:val="24"/>
      <w:u w:val="single"/>
    </w:rPr>
  </w:style>
  <w:style w:type="paragraph" w:customStyle="1" w:styleId="a3">
    <w:name w:val="Таблицы (моноширинный)"/>
    <w:basedOn w:val="a"/>
    <w:next w:val="a"/>
    <w:uiPriority w:val="99"/>
    <w:rsid w:val="00EA307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EA3078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2536DC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2536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53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Цветовое выделение для Текст"/>
    <w:rsid w:val="002536DC"/>
  </w:style>
  <w:style w:type="paragraph" w:customStyle="1" w:styleId="ConsPlusNormal">
    <w:name w:val="ConsPlusNormal"/>
    <w:link w:val="ConsPlusNormal0"/>
    <w:qFormat/>
    <w:rsid w:val="00253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2536DC"/>
    <w:rPr>
      <w:rFonts w:ascii="Calibri" w:eastAsia="Times New Roman" w:hAnsi="Calibri" w:cs="Times New Roman"/>
    </w:rPr>
  </w:style>
  <w:style w:type="paragraph" w:styleId="a9">
    <w:name w:val="Normal (Web)"/>
    <w:basedOn w:val="a"/>
    <w:link w:val="aa"/>
    <w:uiPriority w:val="99"/>
    <w:rsid w:val="002536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2536DC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2536DC"/>
    <w:rPr>
      <w:rFonts w:ascii="Arial" w:eastAsia="Times New Roman" w:hAnsi="Arial" w:cs="Arial"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2536D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2536DC"/>
    <w:rPr>
      <w:rFonts w:ascii="Times New Roman" w:eastAsia="Calibri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2536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536DC"/>
    <w:rPr>
      <w:rFonts w:ascii="Arial" w:eastAsia="Times New Roman" w:hAnsi="Arial" w:cs="Arial"/>
      <w:sz w:val="24"/>
      <w:szCs w:val="24"/>
    </w:rPr>
  </w:style>
  <w:style w:type="character" w:styleId="af1">
    <w:name w:val="page number"/>
    <w:basedOn w:val="a0"/>
    <w:rsid w:val="002536DC"/>
  </w:style>
  <w:style w:type="paragraph" w:styleId="21">
    <w:name w:val="Body Text Indent 2"/>
    <w:aliases w:val="Знак1"/>
    <w:basedOn w:val="a"/>
    <w:link w:val="22"/>
    <w:uiPriority w:val="99"/>
    <w:unhideWhenUsed/>
    <w:rsid w:val="002536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1 Знак"/>
    <w:basedOn w:val="a0"/>
    <w:link w:val="21"/>
    <w:uiPriority w:val="99"/>
    <w:rsid w:val="002536DC"/>
  </w:style>
  <w:style w:type="paragraph" w:styleId="af2">
    <w:name w:val="No Spacing"/>
    <w:uiPriority w:val="1"/>
    <w:qFormat/>
    <w:rsid w:val="00253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253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unhideWhenUsed/>
    <w:rsid w:val="00702596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702596"/>
  </w:style>
  <w:style w:type="character" w:customStyle="1" w:styleId="20">
    <w:name w:val="Заголовок 2 Знак"/>
    <w:basedOn w:val="a0"/>
    <w:link w:val="2"/>
    <w:uiPriority w:val="9"/>
    <w:rsid w:val="007025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025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sid w:val="007025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rsid w:val="007025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WW8Num1z0">
    <w:name w:val="WW8Num1z0"/>
    <w:rsid w:val="00702596"/>
    <w:rPr>
      <w:rFonts w:ascii="Symbol" w:hAnsi="Symbol" w:cs="Symbol"/>
    </w:rPr>
  </w:style>
  <w:style w:type="character" w:customStyle="1" w:styleId="WW8Num1z1">
    <w:name w:val="WW8Num1z1"/>
    <w:rsid w:val="00702596"/>
  </w:style>
  <w:style w:type="character" w:customStyle="1" w:styleId="WW8Num1z2">
    <w:name w:val="WW8Num1z2"/>
    <w:rsid w:val="00702596"/>
  </w:style>
  <w:style w:type="character" w:customStyle="1" w:styleId="WW8Num1z3">
    <w:name w:val="WW8Num1z3"/>
    <w:rsid w:val="00702596"/>
  </w:style>
  <w:style w:type="character" w:customStyle="1" w:styleId="WW8Num1z4">
    <w:name w:val="WW8Num1z4"/>
    <w:rsid w:val="00702596"/>
  </w:style>
  <w:style w:type="character" w:customStyle="1" w:styleId="WW8Num1z5">
    <w:name w:val="WW8Num1z5"/>
    <w:rsid w:val="00702596"/>
  </w:style>
  <w:style w:type="character" w:customStyle="1" w:styleId="WW8Num1z6">
    <w:name w:val="WW8Num1z6"/>
    <w:rsid w:val="00702596"/>
  </w:style>
  <w:style w:type="character" w:customStyle="1" w:styleId="WW8Num1z7">
    <w:name w:val="WW8Num1z7"/>
    <w:rsid w:val="00702596"/>
  </w:style>
  <w:style w:type="character" w:customStyle="1" w:styleId="WW8Num1z8">
    <w:name w:val="WW8Num1z8"/>
    <w:rsid w:val="00702596"/>
  </w:style>
  <w:style w:type="character" w:customStyle="1" w:styleId="11">
    <w:name w:val="Основной шрифт абзаца1"/>
    <w:rsid w:val="00702596"/>
  </w:style>
  <w:style w:type="character" w:styleId="af6">
    <w:name w:val="Hyperlink"/>
    <w:uiPriority w:val="99"/>
    <w:rsid w:val="00702596"/>
    <w:rPr>
      <w:color w:val="000080"/>
      <w:u w:val="single"/>
    </w:rPr>
  </w:style>
  <w:style w:type="paragraph" w:customStyle="1" w:styleId="af7">
    <w:name w:val="Заголовок"/>
    <w:basedOn w:val="a"/>
    <w:next w:val="af4"/>
    <w:rsid w:val="00702596"/>
    <w:pPr>
      <w:keepNext/>
      <w:widowControl w:val="0"/>
      <w:suppressAutoHyphens/>
      <w:autoSpaceDE w:val="0"/>
      <w:spacing w:before="240" w:after="120" w:line="240" w:lineRule="auto"/>
      <w:ind w:firstLine="720"/>
      <w:jc w:val="both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8">
    <w:name w:val="List"/>
    <w:basedOn w:val="af4"/>
    <w:rsid w:val="00702596"/>
    <w:pPr>
      <w:widowControl w:val="0"/>
      <w:suppressAutoHyphens/>
      <w:autoSpaceDE w:val="0"/>
      <w:spacing w:line="240" w:lineRule="auto"/>
      <w:ind w:firstLine="720"/>
      <w:jc w:val="both"/>
    </w:pPr>
    <w:rPr>
      <w:rFonts w:ascii="Times New Roman Cyr" w:eastAsia="Times New Roman" w:hAnsi="Times New Roman Cyr" w:cs="Mangal"/>
      <w:sz w:val="24"/>
      <w:szCs w:val="24"/>
      <w:lang w:eastAsia="ar-SA"/>
    </w:rPr>
  </w:style>
  <w:style w:type="paragraph" w:customStyle="1" w:styleId="12">
    <w:name w:val="Название1"/>
    <w:basedOn w:val="a"/>
    <w:rsid w:val="00702596"/>
    <w:pPr>
      <w:widowControl w:val="0"/>
      <w:suppressLineNumbers/>
      <w:suppressAutoHyphens/>
      <w:autoSpaceDE w:val="0"/>
      <w:spacing w:before="120" w:after="120" w:line="240" w:lineRule="auto"/>
      <w:ind w:firstLine="720"/>
      <w:jc w:val="both"/>
    </w:pPr>
    <w:rPr>
      <w:rFonts w:ascii="Times New Roman Cyr" w:eastAsia="Times New Roman" w:hAnsi="Times New Roman Cyr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702596"/>
    <w:pPr>
      <w:widowControl w:val="0"/>
      <w:suppressLineNumbers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" w:hAnsi="Times New Roman Cyr" w:cs="Mangal"/>
      <w:sz w:val="24"/>
      <w:szCs w:val="24"/>
      <w:lang w:eastAsia="ar-SA"/>
    </w:rPr>
  </w:style>
  <w:style w:type="paragraph" w:customStyle="1" w:styleId="af9">
    <w:name w:val="Текст (справка)"/>
    <w:basedOn w:val="a"/>
    <w:next w:val="a"/>
    <w:uiPriority w:val="99"/>
    <w:rsid w:val="00702596"/>
    <w:pPr>
      <w:widowControl w:val="0"/>
      <w:suppressAutoHyphens/>
      <w:autoSpaceDE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fa">
    <w:name w:val="Комментарий"/>
    <w:basedOn w:val="af9"/>
    <w:next w:val="a"/>
    <w:rsid w:val="0070259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rsid w:val="00702596"/>
    <w:rPr>
      <w:i/>
      <w:iCs/>
    </w:rPr>
  </w:style>
  <w:style w:type="paragraph" w:customStyle="1" w:styleId="afc">
    <w:name w:val="Текст информации об изменениях"/>
    <w:basedOn w:val="a"/>
    <w:next w:val="a"/>
    <w:rsid w:val="00702596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ar-SA"/>
    </w:rPr>
  </w:style>
  <w:style w:type="paragraph" w:customStyle="1" w:styleId="afd">
    <w:name w:val="Информация об изменениях"/>
    <w:basedOn w:val="afc"/>
    <w:next w:val="a"/>
    <w:uiPriority w:val="99"/>
    <w:rsid w:val="0070259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Подзаголовок для информации об изменениях"/>
    <w:basedOn w:val="afc"/>
    <w:next w:val="a"/>
    <w:uiPriority w:val="99"/>
    <w:rsid w:val="00702596"/>
    <w:rPr>
      <w:b/>
      <w:bCs/>
    </w:rPr>
  </w:style>
  <w:style w:type="paragraph" w:customStyle="1" w:styleId="aff">
    <w:name w:val="Содержимое таблицы"/>
    <w:basedOn w:val="a"/>
    <w:rsid w:val="00702596"/>
    <w:pPr>
      <w:widowControl w:val="0"/>
      <w:suppressLineNumbers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702596"/>
    <w:pPr>
      <w:jc w:val="center"/>
    </w:pPr>
    <w:rPr>
      <w:b/>
      <w:bCs/>
    </w:rPr>
  </w:style>
  <w:style w:type="character" w:styleId="aff1">
    <w:name w:val="Strong"/>
    <w:basedOn w:val="a0"/>
    <w:uiPriority w:val="22"/>
    <w:qFormat/>
    <w:rsid w:val="00702596"/>
    <w:rPr>
      <w:b/>
      <w:bCs/>
    </w:rPr>
  </w:style>
  <w:style w:type="character" w:customStyle="1" w:styleId="23">
    <w:name w:val="Основной шрифт абзаца2"/>
    <w:rsid w:val="00702596"/>
  </w:style>
  <w:style w:type="paragraph" w:customStyle="1" w:styleId="14">
    <w:name w:val="нум список 1"/>
    <w:basedOn w:val="a"/>
    <w:uiPriority w:val="99"/>
    <w:rsid w:val="00702596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customStyle="1" w:styleId="31">
    <w:name w:val="Основной текст с отступом 31"/>
    <w:basedOn w:val="a"/>
    <w:rsid w:val="00702596"/>
    <w:pPr>
      <w:suppressAutoHyphens/>
      <w:spacing w:after="120" w:line="240" w:lineRule="auto"/>
      <w:ind w:left="283"/>
    </w:pPr>
    <w:rPr>
      <w:rFonts w:ascii="Calibri" w:eastAsia="Calibri" w:hAnsi="Calibri" w:cs="Calibri"/>
      <w:kern w:val="1"/>
      <w:sz w:val="16"/>
      <w:szCs w:val="16"/>
      <w:lang w:val="de-DE" w:eastAsia="hi-IN" w:bidi="hi-IN"/>
    </w:rPr>
  </w:style>
  <w:style w:type="paragraph" w:customStyle="1" w:styleId="210">
    <w:name w:val="Основной текст с отступом 21"/>
    <w:basedOn w:val="a"/>
    <w:rsid w:val="00702596"/>
    <w:pPr>
      <w:suppressAutoHyphens/>
      <w:spacing w:after="0" w:line="360" w:lineRule="auto"/>
      <w:ind w:firstLine="540"/>
      <w:jc w:val="both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customStyle="1" w:styleId="220">
    <w:name w:val="Основной текст с отступом 22"/>
    <w:basedOn w:val="a"/>
    <w:rsid w:val="00702596"/>
    <w:pPr>
      <w:suppressAutoHyphens/>
      <w:spacing w:after="0" w:line="480" w:lineRule="auto"/>
      <w:ind w:left="283"/>
    </w:pPr>
    <w:rPr>
      <w:rFonts w:ascii="Calibri" w:eastAsia="Calibri" w:hAnsi="Calibri" w:cs="Calibri"/>
      <w:kern w:val="1"/>
      <w:lang w:val="de-DE" w:eastAsia="hi-IN" w:bidi="hi-IN"/>
    </w:rPr>
  </w:style>
  <w:style w:type="paragraph" w:customStyle="1" w:styleId="ConsNormal">
    <w:name w:val="ConsNormal"/>
    <w:uiPriority w:val="99"/>
    <w:rsid w:val="00702596"/>
    <w:pPr>
      <w:widowControl w:val="0"/>
      <w:suppressAutoHyphens/>
      <w:spacing w:after="0" w:line="240" w:lineRule="auto"/>
      <w:ind w:right="19772" w:firstLine="720"/>
    </w:pPr>
    <w:rPr>
      <w:rFonts w:ascii="Arial" w:eastAsia="SimSun" w:hAnsi="Arial" w:cs="Arial"/>
      <w:kern w:val="1"/>
      <w:sz w:val="24"/>
      <w:szCs w:val="24"/>
      <w:lang w:val="de-DE" w:eastAsia="hi-IN" w:bidi="hi-IN"/>
    </w:rPr>
  </w:style>
  <w:style w:type="paragraph" w:customStyle="1" w:styleId="15">
    <w:name w:val="Основной текст с отступом1"/>
    <w:basedOn w:val="a"/>
    <w:uiPriority w:val="99"/>
    <w:rsid w:val="00702596"/>
    <w:pPr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customStyle="1" w:styleId="western">
    <w:name w:val="western"/>
    <w:basedOn w:val="a"/>
    <w:rsid w:val="00702596"/>
    <w:pPr>
      <w:suppressAutoHyphens/>
      <w:spacing w:before="280" w:after="119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val="de-DE" w:eastAsia="hi-IN" w:bidi="hi-IN"/>
    </w:rPr>
  </w:style>
  <w:style w:type="paragraph" w:customStyle="1" w:styleId="16">
    <w:name w:val="Без интервала1"/>
    <w:rsid w:val="00702596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character" w:customStyle="1" w:styleId="aa">
    <w:name w:val="Обычный (веб) Знак"/>
    <w:basedOn w:val="a0"/>
    <w:link w:val="a9"/>
    <w:rsid w:val="00EC074B"/>
    <w:rPr>
      <w:rFonts w:ascii="Times New Roman" w:eastAsia="Calibri" w:hAnsi="Times New Roman" w:cs="Times New Roman"/>
      <w:sz w:val="24"/>
      <w:szCs w:val="24"/>
    </w:rPr>
  </w:style>
  <w:style w:type="paragraph" w:customStyle="1" w:styleId="pboth">
    <w:name w:val="pboth"/>
    <w:basedOn w:val="a"/>
    <w:rsid w:val="00EC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Emphasis"/>
    <w:basedOn w:val="a0"/>
    <w:uiPriority w:val="20"/>
    <w:qFormat/>
    <w:rsid w:val="00EC074B"/>
    <w:rPr>
      <w:rFonts w:cs="Times New Roman"/>
      <w:i/>
      <w:color w:val="auto"/>
    </w:rPr>
  </w:style>
  <w:style w:type="character" w:customStyle="1" w:styleId="40">
    <w:name w:val="Заголовок 4 Знак"/>
    <w:basedOn w:val="a0"/>
    <w:link w:val="4"/>
    <w:rsid w:val="00EF4EC3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uiPriority w:val="99"/>
    <w:rsid w:val="00EF4EC3"/>
    <w:rPr>
      <w:rFonts w:ascii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EF4EC3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EF4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F4EC3"/>
    <w:rPr>
      <w:rFonts w:ascii="Courier New" w:eastAsia="Courier New" w:hAnsi="Courier New" w:cs="Courier New"/>
      <w:sz w:val="20"/>
      <w:szCs w:val="20"/>
    </w:rPr>
  </w:style>
  <w:style w:type="paragraph" w:customStyle="1" w:styleId="17">
    <w:name w:val="Абзац списка1"/>
    <w:basedOn w:val="a"/>
    <w:rsid w:val="00EF4E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List Paragraph"/>
    <w:basedOn w:val="a"/>
    <w:uiPriority w:val="99"/>
    <w:qFormat/>
    <w:rsid w:val="00EF4EC3"/>
    <w:pPr>
      <w:ind w:left="720"/>
      <w:contextualSpacing/>
    </w:pPr>
    <w:rPr>
      <w:rFonts w:eastAsiaTheme="minorHAnsi"/>
      <w:lang w:eastAsia="en-US"/>
    </w:rPr>
  </w:style>
  <w:style w:type="character" w:styleId="aff4">
    <w:name w:val="FollowedHyperlink"/>
    <w:basedOn w:val="a0"/>
    <w:uiPriority w:val="99"/>
    <w:unhideWhenUsed/>
    <w:rsid w:val="00EF4EC3"/>
    <w:rPr>
      <w:color w:val="800080"/>
      <w:u w:val="single"/>
    </w:rPr>
  </w:style>
  <w:style w:type="paragraph" w:customStyle="1" w:styleId="xl66">
    <w:name w:val="xl66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F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F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EF4EC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F4EC3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F4EC3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F4EC3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F4EC3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EF4EC3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EF4EC3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EF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7">
    <w:name w:val="xl97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F4E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EF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36">
    <w:name w:val="xl136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39">
    <w:name w:val="xl139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44">
    <w:name w:val="xl144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EF4EC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2">
    <w:name w:val="xl152"/>
    <w:basedOn w:val="a"/>
    <w:rsid w:val="00EF4E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EF4E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EF4E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EF4E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F4E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F4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F4E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uiPriority w:val="99"/>
    <w:unhideWhenUsed/>
    <w:rsid w:val="00EF4EC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F4EC3"/>
  </w:style>
  <w:style w:type="paragraph" w:styleId="32">
    <w:name w:val="Body Text Indent 3"/>
    <w:basedOn w:val="a"/>
    <w:link w:val="33"/>
    <w:uiPriority w:val="99"/>
    <w:rsid w:val="00EF4EC3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F4EC3"/>
    <w:rPr>
      <w:rFonts w:ascii="Times New Roman" w:hAnsi="Times New Roman" w:cs="Times New Roman"/>
      <w:sz w:val="16"/>
      <w:szCs w:val="16"/>
    </w:rPr>
  </w:style>
  <w:style w:type="paragraph" w:styleId="aff5">
    <w:name w:val="Balloon Text"/>
    <w:basedOn w:val="a"/>
    <w:link w:val="aff6"/>
    <w:uiPriority w:val="99"/>
    <w:rsid w:val="00EF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rsid w:val="00EF4EC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F4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11">
    <w:name w:val="Основной текст 21"/>
    <w:basedOn w:val="a"/>
    <w:uiPriority w:val="99"/>
    <w:rsid w:val="00EF4EC3"/>
    <w:pPr>
      <w:overflowPunct w:val="0"/>
      <w:autoSpaceDE w:val="0"/>
      <w:autoSpaceDN w:val="0"/>
      <w:adjustRightInd w:val="0"/>
      <w:spacing w:after="0" w:line="240" w:lineRule="auto"/>
      <w:ind w:left="6521" w:firstLine="283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persname">
    <w:name w:val="pers_name"/>
    <w:basedOn w:val="a0"/>
    <w:rsid w:val="007573E3"/>
  </w:style>
  <w:style w:type="paragraph" w:customStyle="1" w:styleId="26">
    <w:name w:val="Без интервала2"/>
    <w:rsid w:val="00757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F5098213DDAB597B944F2C7C9C696627B3E94E9BCAD282C41594BF42C8589C2446C3C8E3B01D93B81D92FA0869C7C7204CADE92B68N67DL" TargetMode="External"/><Relationship Id="rId13" Type="http://schemas.openxmlformats.org/officeDocument/2006/relationships/hyperlink" Target="consultantplus://offline/ref=83F5098213DDAB597B944F2C7C9C696627B3E94E9BCFD282C41594BF42C8589C36469BC6E3B10798E552D4AF04N670L" TargetMode="External"/><Relationship Id="rId18" Type="http://schemas.openxmlformats.org/officeDocument/2006/relationships/hyperlink" Target="consultantplus://offline/ref=A4A30EECB21C19309499B2C7B7631AD106A1543FDBB2781678F8415478BFB4F544E6541E33081CEDD59A55D921362FF3AC220543A251rBM" TargetMode="External"/><Relationship Id="rId26" Type="http://schemas.openxmlformats.org/officeDocument/2006/relationships/hyperlink" Target="consultantplus://offline/ref=14AD4354C86E475966A2B3E38FA58CF15979A72BF06AB69C129AFBD948kBS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A30EECB21C19309499B2C7B7631AD106A1543FDBB2781678F8415478BFB4F544E6541E330C1CEDD59A55D921362FF3AC220543A251rBM" TargetMode="External"/><Relationship Id="rId7" Type="http://schemas.openxmlformats.org/officeDocument/2006/relationships/hyperlink" Target="consultantplus://offline/ref=83F5098213DDAB597B944F2C7C9C696627B3E94E9BCAD282C41594BF42C8589C2446C3CAE4B412CCBD0883A2056DDDD9295BB1EB2AN670L" TargetMode="External"/><Relationship Id="rId12" Type="http://schemas.openxmlformats.org/officeDocument/2006/relationships/hyperlink" Target="consultantplus://offline/ref=83F5098213DDAB597B944F2C7C9C696627B2E04498C3D282C41594BF42C8589C36469BC6E3B10798E552D4AF04N670L" TargetMode="External"/><Relationship Id="rId17" Type="http://schemas.openxmlformats.org/officeDocument/2006/relationships/hyperlink" Target="consultantplus://offline/ref=A4A30EECB21C19309499B2C7B7631AD106A1543FDBB2781678F8415478BFB4F544E6541E330E1CEDD59A55D921362FF3AC220543A251rBM" TargetMode="External"/><Relationship Id="rId25" Type="http://schemas.openxmlformats.org/officeDocument/2006/relationships/hyperlink" Target="consultantplus://offline/ref=9326E2A6F8C1F4BC9C757D24CB0D32408AB81D409A8018C838254AC22A47F8CEA5089D3ADD72A969D7B1F0A5723A80D097CAF48300281D5DVC40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A30EECB21C19309499B2C7B7631AD106A1543FDBB2781678F8415478BFB4F544E6541E330F1CEDD59A55D921362FF3AC220543A251rBM" TargetMode="External"/><Relationship Id="rId20" Type="http://schemas.openxmlformats.org/officeDocument/2006/relationships/hyperlink" Target="consultantplus://offline/ref=A4A30EECB21C19309499B2C7B7631AD106A1543FDBB2781678F8415478BFB4F544E6541E330D1CEDD59A55D921362FF3AC220543A251rB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3F5098213DDAB597B944F2C7C9C696627B1EA4094CED282C41594BF42C8589C2446C3CAE3B51899E94782FE413CCED9245BB3E2356B6417N87FL" TargetMode="External"/><Relationship Id="rId24" Type="http://schemas.openxmlformats.org/officeDocument/2006/relationships/hyperlink" Target="consultantplus://offline/ref=9326E2A6F8C1F4BC9C75632ACF0D32408BBA144D988618C838254AC22A47F8CEA5089D3ADD72A161D7B1F0A5723A80D097CAF48300281D5DVC40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A30EECB21C19309499B2C7B7631AD106A1543FDBB2781678F8415478BFB4F544E6541E3C061CEDD59A55D921362FF3AC220543A251rBM" TargetMode="External"/><Relationship Id="rId23" Type="http://schemas.openxmlformats.org/officeDocument/2006/relationships/hyperlink" Target="consultantplus://offline/ref=A4A30EECB21C19309499B2C7B7631AD106A1543FDBB2781678F8415478BFB4F544E6541D3C0E12B2D08F44812C3235EDA5351941A31357rEM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83F5098213DDAB597B944F2C7C9C696627B3E94E9BCAD282C41594BF42C8589C2446C3CFE0B612CCBD0883A2056DDDD9295BB1EB2AN670L" TargetMode="External"/><Relationship Id="rId19" Type="http://schemas.openxmlformats.org/officeDocument/2006/relationships/hyperlink" Target="consultantplus://offline/ref=A4A30EECB21C19309499B2C7B7631AD106A1543FDBB2781678F8415478BFB4F544E6541E3C061CEDD59A55D921362FF3AC220543A251r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F5098213DDAB597B944F2C7C9C696627B3E94E9BCAD282C41594BF42C8589C2446C3C8E3B31993B81D92FA0869C7C7204CADE92B68N67DL" TargetMode="External"/><Relationship Id="rId14" Type="http://schemas.openxmlformats.org/officeDocument/2006/relationships/hyperlink" Target="consultantplus://offline/ref=8BAC46FE7C4445141EE8EC554474C4674CFD7F6B0AF6F5EA083C525C3A2C771CFDF00E59A0B36B95E109A5B0308D3C6BE1434C00F2EF0114CEqCM" TargetMode="External"/><Relationship Id="rId22" Type="http://schemas.openxmlformats.org/officeDocument/2006/relationships/hyperlink" Target="consultantplus://offline/ref=A4A30EECB21C19309499B2C7B7631AD106A1543FDBB2781678F8415478BFB4F544E6541E330B1CEDD59A55D921362FF3AC220543A251rBM" TargetMode="External"/><Relationship Id="rId27" Type="http://schemas.openxmlformats.org/officeDocument/2006/relationships/hyperlink" Target="http://docs.cntd.ru/document/90222801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2351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8</cp:revision>
  <dcterms:created xsi:type="dcterms:W3CDTF">2020-03-27T11:39:00Z</dcterms:created>
  <dcterms:modified xsi:type="dcterms:W3CDTF">2020-03-28T10:20:00Z</dcterms:modified>
</cp:coreProperties>
</file>