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077A0A"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03310C" w:rsidRDefault="0003310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03310C" w:rsidRDefault="0003310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03310C" w:rsidRDefault="0003310C" w:rsidP="00225BB1">
                  <w:pPr>
                    <w:rPr>
                      <w:i/>
                      <w:sz w:val="40"/>
                      <w:szCs w:val="40"/>
                    </w:rPr>
                  </w:pPr>
                  <w:r>
                    <w:rPr>
                      <w:i/>
                      <w:sz w:val="40"/>
                      <w:szCs w:val="40"/>
                    </w:rPr>
                    <w:t>Атнарского сельского поселения</w:t>
                  </w:r>
                </w:p>
                <w:p w:rsidR="0003310C" w:rsidRDefault="0003310C" w:rsidP="00225BB1">
                  <w:pPr>
                    <w:jc w:val="right"/>
                    <w:rPr>
                      <w:i/>
                      <w:sz w:val="64"/>
                      <w:szCs w:val="64"/>
                    </w:rPr>
                  </w:pPr>
                  <w:r>
                    <w:rPr>
                      <w:i/>
                      <w:sz w:val="64"/>
                      <w:szCs w:val="64"/>
                    </w:rPr>
                    <w:t xml:space="preserve"> </w:t>
                  </w:r>
                </w:p>
                <w:p w:rsidR="0003310C" w:rsidRDefault="0003310C" w:rsidP="00225BB1">
                  <w:pPr>
                    <w:jc w:val="right"/>
                    <w:rPr>
                      <w:i/>
                      <w:sz w:val="64"/>
                      <w:szCs w:val="64"/>
                    </w:rPr>
                  </w:pPr>
                </w:p>
                <w:p w:rsidR="0003310C" w:rsidRDefault="0003310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077A0A" w:rsidP="00225BB1">
      <w:r>
        <w:pict>
          <v:shape id="_x0000_s1028" type="#_x0000_t202" style="position:absolute;margin-left:-27pt;margin-top:.1pt;width:549pt;height:44.85pt;z-index:251662336" filled="f" stroked="f">
            <v:textbox style="mso-next-textbox:#_x0000_s1028">
              <w:txbxContent>
                <w:p w:rsidR="0003310C" w:rsidRDefault="0003310C" w:rsidP="00225BB1">
                  <w:pPr>
                    <w:jc w:val="center"/>
                    <w:rPr>
                      <w:b/>
                      <w:i/>
                      <w:sz w:val="25"/>
                      <w:szCs w:val="25"/>
                    </w:rPr>
                  </w:pPr>
                  <w:r>
                    <w:rPr>
                      <w:b/>
                      <w:i/>
                      <w:sz w:val="25"/>
                      <w:szCs w:val="25"/>
                    </w:rPr>
                    <w:t>Информационное издание администрации Атнарского  сельского поселения</w:t>
                  </w:r>
                </w:p>
                <w:p w:rsidR="0003310C" w:rsidRDefault="0003310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03310C" w:rsidRDefault="0003310C"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18.11.2020</w:t>
                  </w:r>
                </w:p>
              </w:txbxContent>
            </v:textbox>
          </v:shape>
        </w:pict>
      </w:r>
      <w:r>
        <w:pict>
          <v:shape id="_x0000_s1031" type="#_x0000_t202" style="position:absolute;margin-left:433.2pt;margin-top:28.45pt;width:62.7pt;height:45pt;z-index:251665408" stroked="f">
            <v:textbox style="mso-next-textbox:#_x0000_s1031">
              <w:txbxContent>
                <w:p w:rsidR="0003310C" w:rsidRDefault="0003310C"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№30</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265527" w:rsidRPr="009B4C0D" w:rsidRDefault="00265527" w:rsidP="00ED3760">
      <w:pPr>
        <w:jc w:val="center"/>
        <w:rPr>
          <w:b/>
          <w:i/>
          <w:u w:val="single"/>
        </w:rPr>
      </w:pPr>
      <w:r w:rsidRPr="009B4C0D">
        <w:rPr>
          <w:b/>
          <w:i/>
          <w:u w:val="single"/>
        </w:rPr>
        <w:t>Постановление</w:t>
      </w:r>
    </w:p>
    <w:p w:rsidR="00245AAB" w:rsidRPr="00245AAB" w:rsidRDefault="00265527" w:rsidP="00245AAB">
      <w:pPr>
        <w:ind w:right="-1"/>
        <w:jc w:val="center"/>
        <w:rPr>
          <w:b/>
          <w:bCs/>
          <w:i/>
          <w:color w:val="000000"/>
          <w:u w:val="single"/>
        </w:rPr>
      </w:pPr>
      <w:r w:rsidRPr="009B4C0D">
        <w:rPr>
          <w:b/>
          <w:i/>
          <w:u w:val="single"/>
        </w:rPr>
        <w:t xml:space="preserve">администрации  Атнарского сельского </w:t>
      </w:r>
      <w:r w:rsidR="009B4C0D" w:rsidRPr="009B4C0D">
        <w:rPr>
          <w:b/>
          <w:i/>
          <w:u w:val="single"/>
        </w:rPr>
        <w:t>п</w:t>
      </w:r>
      <w:r w:rsidRPr="009B4C0D">
        <w:rPr>
          <w:b/>
          <w:i/>
          <w:u w:val="single"/>
        </w:rPr>
        <w:t>оселения Красночетайского района Чувашской Республики «</w:t>
      </w:r>
      <w:r w:rsidR="00245AAB" w:rsidRPr="00245AAB">
        <w:rPr>
          <w:b/>
          <w:bCs/>
          <w:i/>
          <w:color w:val="000000"/>
          <w:u w:val="single"/>
        </w:rPr>
        <w:t xml:space="preserve">Об утверждении административного регламента </w:t>
      </w:r>
    </w:p>
    <w:p w:rsidR="009B4C0D" w:rsidRPr="00ED3760" w:rsidRDefault="00245AAB" w:rsidP="00245AAB">
      <w:pPr>
        <w:ind w:right="-1"/>
        <w:jc w:val="center"/>
        <w:rPr>
          <w:b/>
          <w:i/>
          <w:u w:val="single"/>
        </w:rPr>
      </w:pPr>
      <w:r w:rsidRPr="00245AAB">
        <w:rPr>
          <w:b/>
          <w:bCs/>
          <w:i/>
          <w:color w:val="000000"/>
          <w:u w:val="single"/>
        </w:rPr>
        <w:t>администрации Атнарского сельского поселения по предоставлению муниципальной услуги</w:t>
      </w:r>
      <w:r>
        <w:rPr>
          <w:b/>
          <w:bCs/>
          <w:i/>
          <w:color w:val="000000"/>
          <w:u w:val="single"/>
        </w:rPr>
        <w:t xml:space="preserve"> «</w:t>
      </w:r>
      <w:r w:rsidRPr="00245AAB">
        <w:rPr>
          <w:b/>
          <w:bCs/>
          <w:i/>
          <w:color w:val="000000"/>
          <w:u w:val="single"/>
        </w:rPr>
        <w:t>Выдача заверенных копий документов</w:t>
      </w:r>
      <w:r w:rsidR="009B4C0D" w:rsidRPr="00ED3760">
        <w:rPr>
          <w:b/>
          <w:i/>
          <w:u w:val="single"/>
        </w:rPr>
        <w:t>»</w:t>
      </w:r>
    </w:p>
    <w:p w:rsidR="009B4C0D" w:rsidRPr="00ED3760" w:rsidRDefault="009B4C0D" w:rsidP="009B4C0D">
      <w:pPr>
        <w:tabs>
          <w:tab w:val="left" w:pos="-1673"/>
          <w:tab w:val="left" w:pos="-114"/>
          <w:tab w:val="left" w:pos="0"/>
          <w:tab w:val="left" w:pos="5040"/>
        </w:tabs>
        <w:ind w:right="5102"/>
        <w:jc w:val="both"/>
        <w:rPr>
          <w:b/>
          <w:i/>
          <w:u w:val="single"/>
        </w:rPr>
      </w:pPr>
    </w:p>
    <w:p w:rsidR="00F17632" w:rsidRDefault="00F17632" w:rsidP="000874E3">
      <w:pPr>
        <w:pStyle w:val="1"/>
        <w:tabs>
          <w:tab w:val="left" w:pos="9638"/>
        </w:tabs>
        <w:spacing w:before="0" w:line="235" w:lineRule="auto"/>
        <w:ind w:right="-1"/>
        <w:rPr>
          <w:rFonts w:ascii="Times New Roman" w:hAnsi="Times New Roman" w:cs="Times New Roman"/>
          <w:i/>
          <w:color w:val="auto"/>
          <w:sz w:val="20"/>
          <w:szCs w:val="20"/>
          <w:u w:val="single"/>
        </w:rPr>
      </w:pPr>
    </w:p>
    <w:p w:rsidR="000874E3" w:rsidRDefault="00265527" w:rsidP="000874E3">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9B4C0D">
        <w:rPr>
          <w:rFonts w:ascii="Times New Roman" w:hAnsi="Times New Roman" w:cs="Times New Roman"/>
          <w:i/>
          <w:color w:val="auto"/>
          <w:sz w:val="20"/>
          <w:szCs w:val="20"/>
          <w:u w:val="single"/>
        </w:rPr>
        <w:t xml:space="preserve"> </w:t>
      </w:r>
      <w:r w:rsidR="00CB78BC">
        <w:rPr>
          <w:rFonts w:ascii="Times New Roman" w:hAnsi="Times New Roman" w:cs="Times New Roman"/>
          <w:i/>
          <w:color w:val="auto"/>
          <w:sz w:val="20"/>
          <w:szCs w:val="20"/>
          <w:u w:val="single"/>
        </w:rPr>
        <w:t>18.11</w:t>
      </w:r>
      <w:r w:rsidR="004F782B">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CB78BC">
        <w:rPr>
          <w:rFonts w:ascii="Times New Roman" w:hAnsi="Times New Roman" w:cs="Times New Roman"/>
          <w:i/>
          <w:color w:val="auto"/>
          <w:sz w:val="20"/>
          <w:szCs w:val="20"/>
          <w:u w:val="single"/>
        </w:rPr>
        <w:t>66</w:t>
      </w:r>
    </w:p>
    <w:p w:rsidR="00F65E48" w:rsidRPr="00F65E48" w:rsidRDefault="00F65E48" w:rsidP="00F65E48">
      <w:pPr>
        <w:pStyle w:val="1"/>
        <w:rPr>
          <w:rFonts w:ascii="Times New Roman" w:hAnsi="Times New Roman"/>
          <w:b w:val="0"/>
          <w:color w:val="auto"/>
          <w:sz w:val="24"/>
          <w:szCs w:val="24"/>
        </w:rPr>
      </w:pPr>
      <w:r w:rsidRPr="00F65E48">
        <w:rPr>
          <w:rFonts w:ascii="Times New Roman" w:hAnsi="Times New Roman"/>
          <w:b w:val="0"/>
          <w:color w:val="auto"/>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13.07.2015 №218-ФЗ «О государственной регистрации недвижимости", от 27.07.2010 №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Атнарского сельского поселения  </w:t>
      </w:r>
      <w:r w:rsidRPr="00F65E48">
        <w:rPr>
          <w:rStyle w:val="ac"/>
          <w:rFonts w:ascii="Times New Roman" w:hAnsi="Times New Roman"/>
          <w:b/>
          <w:bCs/>
          <w:color w:val="auto"/>
          <w:sz w:val="24"/>
          <w:szCs w:val="24"/>
        </w:rPr>
        <w:t>п о с т а н о в л я е т:</w:t>
      </w:r>
    </w:p>
    <w:p w:rsidR="00F65E48" w:rsidRPr="00F65E48" w:rsidRDefault="00F65E48" w:rsidP="00F65E48">
      <w:pPr>
        <w:spacing w:before="100" w:beforeAutospacing="1" w:after="100" w:afterAutospacing="1"/>
        <w:jc w:val="both"/>
      </w:pPr>
      <w:r w:rsidRPr="00F65E48">
        <w:t xml:space="preserve">          1.Утвердить административный регламент администрации Атнарского       сельского поселения  по предоставлению муниципальной услуги "Выдача заверенных копий документов".</w:t>
      </w:r>
    </w:p>
    <w:p w:rsidR="00F65E48" w:rsidRPr="00F65E48" w:rsidRDefault="00F65E48" w:rsidP="00F65E48">
      <w:pPr>
        <w:spacing w:before="100" w:beforeAutospacing="1" w:after="100" w:afterAutospacing="1"/>
        <w:jc w:val="both"/>
      </w:pPr>
      <w:r w:rsidRPr="00F65E48">
        <w:t xml:space="preserve">          2.Настоящее постановление вступает в силу со дня его официального опубликования в печатном издании «Вестник Атнарского сельского поселения».</w:t>
      </w:r>
    </w:p>
    <w:p w:rsidR="00F65E48" w:rsidRPr="00F65E48" w:rsidRDefault="00F65E48" w:rsidP="00F65E48">
      <w:pPr>
        <w:spacing w:before="100" w:beforeAutospacing="1" w:after="100" w:afterAutospacing="1"/>
        <w:jc w:val="both"/>
      </w:pPr>
      <w:r w:rsidRPr="00F65E48">
        <w:t>3. Контроль за выполнение данного постановления оставляю за собой.</w:t>
      </w:r>
    </w:p>
    <w:p w:rsidR="00F65E48" w:rsidRPr="00F65E48" w:rsidRDefault="00F65E48" w:rsidP="00F65E48">
      <w:pPr>
        <w:pStyle w:val="a6"/>
        <w:spacing w:before="0" w:after="0"/>
        <w:jc w:val="both"/>
      </w:pPr>
      <w:r w:rsidRPr="00F65E48">
        <w:t>  Глава  администрации Атнарского</w:t>
      </w:r>
    </w:p>
    <w:p w:rsidR="00F65E48" w:rsidRPr="00F65E48" w:rsidRDefault="00F65E48" w:rsidP="00F65E48">
      <w:pPr>
        <w:pStyle w:val="a6"/>
        <w:spacing w:before="0" w:after="0"/>
        <w:jc w:val="both"/>
      </w:pPr>
      <w:r w:rsidRPr="00F65E48">
        <w:t>сельского поселения                                                                                     А.А.Наумова</w:t>
      </w:r>
    </w:p>
    <w:p w:rsidR="00F65E48" w:rsidRPr="00F65E48" w:rsidRDefault="00F65E48" w:rsidP="00F65E48">
      <w:pPr>
        <w:pStyle w:val="a6"/>
        <w:spacing w:before="0" w:after="0"/>
        <w:jc w:val="both"/>
      </w:pPr>
    </w:p>
    <w:p w:rsidR="009C54D0" w:rsidRDefault="009C54D0" w:rsidP="009C54D0">
      <w:pPr>
        <w:ind w:firstLine="567"/>
        <w:jc w:val="both"/>
      </w:pPr>
    </w:p>
    <w:p w:rsidR="009C54D0" w:rsidRDefault="009C54D0" w:rsidP="009C54D0">
      <w:pPr>
        <w:ind w:firstLine="567"/>
        <w:jc w:val="both"/>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B3EFD" w:rsidRDefault="00EB3EFD" w:rsidP="00E93153">
      <w:pPr>
        <w:ind w:left="5670"/>
        <w:rPr>
          <w:rFonts w:eastAsia="Calibri"/>
        </w:rPr>
      </w:pPr>
    </w:p>
    <w:p w:rsidR="00E93153" w:rsidRPr="00D86391" w:rsidRDefault="00E93153" w:rsidP="00E93153">
      <w:pPr>
        <w:ind w:left="5670"/>
        <w:rPr>
          <w:rFonts w:eastAsia="Calibri"/>
        </w:rPr>
      </w:pPr>
      <w:r>
        <w:rPr>
          <w:rFonts w:eastAsia="Calibri"/>
        </w:rPr>
        <w:lastRenderedPageBreak/>
        <w:t>У</w:t>
      </w:r>
      <w:r w:rsidRPr="00D86391">
        <w:rPr>
          <w:rFonts w:eastAsia="Calibri"/>
        </w:rPr>
        <w:t>ТВЕРЖДЕН</w:t>
      </w:r>
    </w:p>
    <w:p w:rsidR="00E93153" w:rsidRDefault="00E93153" w:rsidP="00E93153">
      <w:pPr>
        <w:ind w:left="5670"/>
        <w:rPr>
          <w:rFonts w:eastAsia="Calibri"/>
        </w:rPr>
      </w:pPr>
      <w:r w:rsidRPr="00D86391">
        <w:rPr>
          <w:rFonts w:eastAsia="Calibri"/>
        </w:rPr>
        <w:t>постановлением администрации</w:t>
      </w:r>
      <w:r>
        <w:rPr>
          <w:rFonts w:eastAsia="Calibri"/>
        </w:rPr>
        <w:t xml:space="preserve"> Атнарского сельского поселения</w:t>
      </w:r>
    </w:p>
    <w:p w:rsidR="00E93153" w:rsidRDefault="00E93153" w:rsidP="00E93153">
      <w:pPr>
        <w:ind w:left="5670"/>
        <w:rPr>
          <w:rFonts w:eastAsia="Calibri"/>
        </w:rPr>
      </w:pPr>
      <w:r>
        <w:rPr>
          <w:rFonts w:eastAsia="Calibri"/>
        </w:rPr>
        <w:t>Красночетайского района Чувашской Республики от 18.11.2020 №66</w:t>
      </w:r>
    </w:p>
    <w:p w:rsidR="00E93153" w:rsidRDefault="00E93153" w:rsidP="00E93153">
      <w:pPr>
        <w:ind w:left="5670"/>
        <w:rPr>
          <w:rFonts w:eastAsia="Calibri"/>
        </w:rPr>
      </w:pPr>
    </w:p>
    <w:p w:rsidR="00E93153" w:rsidRDefault="00E93153" w:rsidP="00E93153">
      <w:pPr>
        <w:keepNext/>
        <w:jc w:val="center"/>
        <w:outlineLvl w:val="0"/>
        <w:rPr>
          <w:b/>
          <w:bCs/>
          <w:kern w:val="32"/>
        </w:rPr>
      </w:pPr>
      <w:r w:rsidRPr="00470B21">
        <w:rPr>
          <w:b/>
          <w:bCs/>
          <w:kern w:val="32"/>
        </w:rPr>
        <w:t>АДМИНИСТРАТИВНЫЙ РЕГЛАМЕНТ</w:t>
      </w:r>
    </w:p>
    <w:p w:rsidR="00E93153" w:rsidRDefault="00E93153" w:rsidP="00E93153">
      <w:pPr>
        <w:spacing w:before="100" w:beforeAutospacing="1" w:after="100" w:afterAutospacing="1"/>
        <w:jc w:val="center"/>
        <w:rPr>
          <w:sz w:val="26"/>
          <w:szCs w:val="26"/>
        </w:rPr>
      </w:pPr>
      <w:r w:rsidRPr="002C62B7">
        <w:rPr>
          <w:sz w:val="26"/>
          <w:szCs w:val="26"/>
        </w:rPr>
        <w:t xml:space="preserve">администрации </w:t>
      </w:r>
      <w:r>
        <w:rPr>
          <w:sz w:val="26"/>
          <w:szCs w:val="26"/>
        </w:rPr>
        <w:t>Атнарского</w:t>
      </w:r>
      <w:r w:rsidRPr="002C62B7">
        <w:rPr>
          <w:sz w:val="26"/>
          <w:szCs w:val="26"/>
        </w:rPr>
        <w:t xml:space="preserve"> </w:t>
      </w:r>
      <w:r>
        <w:rPr>
          <w:sz w:val="26"/>
          <w:szCs w:val="26"/>
        </w:rPr>
        <w:t xml:space="preserve">      </w:t>
      </w:r>
      <w:r w:rsidRPr="002C62B7">
        <w:rPr>
          <w:sz w:val="26"/>
          <w:szCs w:val="26"/>
        </w:rPr>
        <w:t>сельского поселения  по предоставлению</w:t>
      </w:r>
    </w:p>
    <w:p w:rsidR="00E93153" w:rsidRDefault="00E93153" w:rsidP="00E93153">
      <w:pPr>
        <w:spacing w:before="100" w:beforeAutospacing="1" w:after="100" w:afterAutospacing="1"/>
        <w:jc w:val="center"/>
      </w:pPr>
      <w:r w:rsidRPr="002C62B7">
        <w:rPr>
          <w:sz w:val="26"/>
          <w:szCs w:val="26"/>
        </w:rPr>
        <w:t xml:space="preserve">муниципальной услуги </w:t>
      </w:r>
      <w:r>
        <w:t>"Выдача заверенных копий документов".</w:t>
      </w:r>
    </w:p>
    <w:p w:rsidR="00E93153" w:rsidRDefault="00E93153" w:rsidP="00E93153">
      <w:pPr>
        <w:pStyle w:val="formattext"/>
        <w:jc w:val="center"/>
      </w:pPr>
    </w:p>
    <w:p w:rsidR="00E93153" w:rsidRDefault="00E93153" w:rsidP="00E93153">
      <w:pPr>
        <w:pStyle w:val="3"/>
      </w:pPr>
      <w:r>
        <w:t>I. Общие положения</w:t>
      </w:r>
    </w:p>
    <w:p w:rsidR="00E93153" w:rsidRPr="00FB1955" w:rsidRDefault="00E93153" w:rsidP="00E93153">
      <w:pPr>
        <w:pStyle w:val="4"/>
        <w:rPr>
          <w:rFonts w:ascii="Times New Roman" w:hAnsi="Times New Roman"/>
          <w:b w:val="0"/>
          <w:i w:val="0"/>
          <w:color w:val="auto"/>
        </w:rPr>
      </w:pPr>
      <w:r w:rsidRPr="00FB1955">
        <w:rPr>
          <w:rFonts w:ascii="Times New Roman" w:hAnsi="Times New Roman"/>
          <w:b w:val="0"/>
          <w:i w:val="0"/>
          <w:color w:val="auto"/>
        </w:rPr>
        <w:t>1.1. Предмет регулирования административного регламента</w:t>
      </w:r>
    </w:p>
    <w:p w:rsidR="00E93153" w:rsidRDefault="00E93153" w:rsidP="00E93153">
      <w:pPr>
        <w:pStyle w:val="formattext"/>
      </w:pPr>
      <w:r>
        <w:t>Административный регламент по предоставлению муниципальной услуги "Выдача заверенных копий документов"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заверенных копий документов (далее - муниципальная услуга) за исключением сведений, составляющих государственную и иную охраняемую законом тайну, а также находящихся в открытом доступе (опубликованных в средствах массовой информации либо размещенных на официальном сайте администрации Атнарского сельского поселения "Интернет").</w:t>
      </w:r>
    </w:p>
    <w:p w:rsidR="00E93153" w:rsidRDefault="00E93153" w:rsidP="00E93153">
      <w:pPr>
        <w:pStyle w:val="formattext"/>
      </w:pPr>
      <w:r>
        <w:t>1.2. Круг заявителей</w:t>
      </w:r>
      <w:r>
        <w:br/>
        <w:t>Получателями муниципальной услуги являются физические лица, индивидуальные предприниматели или юридические лица, обратившиеся в администрацию Атнарского сельского поселения за предоставлением им заверенных копий документов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93153" w:rsidRDefault="00E93153" w:rsidP="00E93153">
      <w:pPr>
        <w:pStyle w:val="formattext"/>
      </w:pPr>
      <w:r>
        <w:br/>
        <w:t>1.3. Требования к порядку информирования о предоставлении муниципальной услуги</w:t>
      </w:r>
    </w:p>
    <w:p w:rsidR="00E93153" w:rsidRDefault="00E93153" w:rsidP="00E93153">
      <w:pPr>
        <w:pStyle w:val="formattext"/>
      </w:pPr>
      <w:r>
        <w:b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r>
        <w:b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r>
        <w:br/>
        <w:t>на информационных стендах в зданиях администрации Атнарского сельского поселения, структурных подразделений, в которых предоставляется муниципальная услуга;</w:t>
      </w:r>
      <w: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r>
        <w:b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93153" w:rsidRDefault="00E93153" w:rsidP="00E93153">
      <w:pPr>
        <w:pStyle w:val="formattext"/>
      </w:pPr>
      <w:r>
        <w:lastRenderedPageBreak/>
        <w:br/>
        <w:t>Прием и информирование заинтересованных лиц по вопросам предоставления муниципальной услуги осуществляется специалистами Атнарского сельского поселения, уполномоченных на предоставление услуги.</w:t>
      </w:r>
      <w:r>
        <w:b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br/>
      </w:r>
      <w:r>
        <w:br/>
        <w:t>1.3.2. Для получения информации о процедуре предоставления муниципальной услуги заинтересованное лицо вправе обратиться:</w:t>
      </w:r>
      <w:r>
        <w:br/>
        <w:t>в устной форме в уполномоченное структурное подразделение или в соответствии с соглашением в МФЦ;</w:t>
      </w:r>
      <w:r>
        <w:br/>
        <w:t>по телефону в уполномоченное структурное подразделение или в соответствии с соглашением в МФЦ;</w:t>
      </w:r>
      <w:r>
        <w:br/>
        <w:t>в письменной форме или в форме электронного документа в уполномоченное структурное подразделение или в соответствии с соглашением в МФЦ;</w:t>
      </w:r>
      <w:r>
        <w:br/>
        <w:t>через официальный сайт органа местного самоуправления, Единый портал государственных и муниципальных услуг.</w:t>
      </w:r>
      <w:r>
        <w:br/>
      </w:r>
      <w:r>
        <w:br/>
        <w:t>Основными требованиями к информированию заинтересованных лиц о процедуре предоставления муниципальной услуги являются:</w:t>
      </w:r>
      <w:r>
        <w:br/>
        <w:t>достоверность и полнота информирования о процедуре;</w:t>
      </w:r>
      <w:r>
        <w:br/>
        <w:t>четкость в изложении информации о процедуре;</w:t>
      </w:r>
      <w:r>
        <w:br/>
        <w:t>наглядность форм предоставляемой информации;</w:t>
      </w:r>
      <w:r>
        <w:br/>
        <w:t>удобство и доступность получения информации о процедуре;</w:t>
      </w:r>
      <w:r>
        <w:br/>
        <w:t>корректность и тактичность в процессе информирования о процедуре.</w:t>
      </w:r>
      <w: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r>
        <w:br/>
        <w:t>1.3.3. Публичное устное информирование осуществляется с привлечением СМИ.</w:t>
      </w:r>
      <w:r>
        <w:b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r>
        <w:b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r>
        <w:br/>
        <w:t>полное наименование специалиста администрации</w:t>
      </w:r>
      <w:r w:rsidRPr="00006DB8">
        <w:t xml:space="preserve"> </w:t>
      </w:r>
      <w:r>
        <w:t>Атнарского сельского поселения предоставляющего муниципальную услугу;</w:t>
      </w:r>
      <w:r>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br/>
        <w:t>формы и образцы заполнения заявления о предоставлении муниципальной услуги;</w:t>
      </w:r>
      <w:r>
        <w:br/>
        <w:t>перечень документов, необходимых для предоставления муниципальной услуги;</w:t>
      </w:r>
      <w:r>
        <w:br/>
        <w:t>порядок предоставления муниципальной услуги, в том числе в электронной форме;</w:t>
      </w:r>
      <w:r>
        <w:br/>
        <w:t>перечень оснований для отказа в предоставлении муниципальной услуги;</w:t>
      </w:r>
      <w:r>
        <w:br/>
        <w:t>выдержки из правовых актов по наиболее часто задаваемым вопросам;</w:t>
      </w:r>
    </w:p>
    <w:p w:rsidR="00E93153" w:rsidRDefault="00E93153" w:rsidP="00E93153">
      <w:pPr>
        <w:pStyle w:val="formattext"/>
      </w:pPr>
      <w:r>
        <w:lastRenderedPageBreak/>
        <w:b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r>
        <w:br/>
      </w:r>
      <w:r>
        <w:br/>
        <w:t>1.3.5.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r>
        <w:br/>
        <w:t>лично;</w:t>
      </w:r>
      <w:r>
        <w:br/>
        <w:t>по телефону.</w:t>
      </w:r>
      <w:r>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r>
        <w:br/>
        <w:t>Индивидуальное устное информирование осуществляется не более 15 минут.</w:t>
      </w:r>
      <w:r>
        <w:br/>
      </w:r>
      <w:r>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r>
        <w:b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r>
        <w:b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r>
        <w:br/>
      </w:r>
      <w:r>
        <w:br/>
        <w:t>Ответ на обращение направляется заинтересованному лицу в течение 30 дней со дня его регистрации.</w:t>
      </w:r>
    </w:p>
    <w:p w:rsidR="00E93153" w:rsidRDefault="00E93153" w:rsidP="00E93153">
      <w:pPr>
        <w:pStyle w:val="formattext"/>
      </w:pPr>
      <w:r>
        <w:t>II. Стандарт предоставления муниципальной услуги</w:t>
      </w:r>
    </w:p>
    <w:p w:rsidR="00E93153" w:rsidRPr="009964B1" w:rsidRDefault="00E93153" w:rsidP="00E93153">
      <w:pPr>
        <w:pStyle w:val="4"/>
        <w:rPr>
          <w:rFonts w:ascii="Times New Roman" w:hAnsi="Times New Roman"/>
          <w:i w:val="0"/>
          <w:color w:val="auto"/>
        </w:rPr>
      </w:pPr>
      <w:r w:rsidRPr="009964B1">
        <w:rPr>
          <w:rFonts w:ascii="Times New Roman" w:hAnsi="Times New Roman"/>
          <w:b w:val="0"/>
          <w:i w:val="0"/>
          <w:color w:val="auto"/>
        </w:rPr>
        <w:t>2.1. Наименование муниципальной услуги</w:t>
      </w:r>
      <w:r>
        <w:br/>
      </w:r>
      <w:r w:rsidRPr="009964B1">
        <w:rPr>
          <w:i w:val="0"/>
          <w:color w:val="auto"/>
        </w:rPr>
        <w:t>Муниципальная услуга имеет следующее наименование:</w:t>
      </w:r>
      <w:r>
        <w:br/>
      </w:r>
      <w:r w:rsidRPr="009964B1">
        <w:rPr>
          <w:rFonts w:ascii="Times New Roman" w:hAnsi="Times New Roman"/>
          <w:i w:val="0"/>
          <w:color w:val="auto"/>
        </w:rPr>
        <w:t>"Выдача заверенных копий документов".</w:t>
      </w:r>
    </w:p>
    <w:p w:rsidR="00E93153" w:rsidRPr="009964B1" w:rsidRDefault="00E93153" w:rsidP="00E93153">
      <w:pPr>
        <w:pStyle w:val="4"/>
        <w:rPr>
          <w:rFonts w:ascii="Times New Roman" w:hAnsi="Times New Roman"/>
          <w:i w:val="0"/>
          <w:color w:val="auto"/>
        </w:rPr>
      </w:pPr>
      <w:r w:rsidRPr="009964B1">
        <w:rPr>
          <w:rFonts w:ascii="Times New Roman" w:hAnsi="Times New Roman"/>
          <w:i w:val="0"/>
          <w:color w:val="auto"/>
        </w:rPr>
        <w:t>2.2. Наименование органа, предоставляющего муниципальную услугу</w:t>
      </w:r>
    </w:p>
    <w:p w:rsidR="00E93153" w:rsidRDefault="00E93153" w:rsidP="00E93153">
      <w:pPr>
        <w:pStyle w:val="formattext"/>
      </w:pPr>
      <w:r>
        <w:t>Муниципальная услуга предоставляется администрацией Атнарского сельского поселения</w:t>
      </w:r>
      <w:r>
        <w:br/>
        <w:t>Прием заявления и выдача результата муниципальной услуги осуществляется через структурные подразделения администрации города Чебоксары, ее территориальные, отраслевые и функциональные органы, уполномоченные на предоставление услуги (далее - уполномоченные структурные подразделения), либо МФЦ.</w:t>
      </w:r>
    </w:p>
    <w:p w:rsidR="00E93153" w:rsidRPr="009964B1" w:rsidRDefault="00E93153" w:rsidP="00E93153">
      <w:pPr>
        <w:pStyle w:val="5"/>
        <w:rPr>
          <w:i/>
        </w:rPr>
      </w:pPr>
      <w:r w:rsidRPr="009964B1">
        <w:rPr>
          <w:i/>
        </w:rPr>
        <w:t>2.2.1. Государственные и муниципальные органы и организации, участвующие в предоставлении муниципальной услуги</w:t>
      </w:r>
    </w:p>
    <w:p w:rsidR="00E93153" w:rsidRDefault="00E93153" w:rsidP="00E93153">
      <w:pPr>
        <w:pStyle w:val="formattext"/>
      </w:pPr>
      <w:r>
        <w:br/>
        <w:t>При предоставлении муниципальной услуги администрация Атнарского сельского поселения взаимодействуют с МФЦ.</w:t>
      </w:r>
    </w:p>
    <w:p w:rsidR="00E93153" w:rsidRPr="009964B1" w:rsidRDefault="00E93153" w:rsidP="00E93153">
      <w:pPr>
        <w:pStyle w:val="5"/>
        <w:rPr>
          <w:i/>
        </w:rPr>
      </w:pPr>
      <w:r w:rsidRPr="009964B1">
        <w:rPr>
          <w:i/>
        </w:rPr>
        <w:lastRenderedPageBreak/>
        <w:t>2.2.2. Особенности взаимодействия с заявителем при предоставлении муниципальной услуги</w:t>
      </w:r>
    </w:p>
    <w:p w:rsidR="00E93153" w:rsidRDefault="00E93153" w:rsidP="00E93153">
      <w:pPr>
        <w:pStyle w:val="formattext"/>
      </w:pPr>
      <w:r>
        <w:br/>
        <w:t>При подаче заявления с документами на предоставление муниципальной услуги в администрацию Атнарского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Pr="009964B1">
        <w:t xml:space="preserve"> </w:t>
      </w:r>
      <w:r>
        <w:t>Атнарского сельского поселения.</w:t>
      </w:r>
    </w:p>
    <w:p w:rsidR="00E93153" w:rsidRDefault="00E93153" w:rsidP="00E93153">
      <w:pPr>
        <w:pStyle w:val="formattext"/>
      </w:pPr>
      <w:r>
        <w:t>2.3. Результат предоставления муниципальной услуги.</w:t>
      </w:r>
      <w:r>
        <w:br/>
        <w:t>Конечным результатом предоставления заявителям муниципальной услуги является:</w:t>
      </w:r>
      <w:r>
        <w:br/>
        <w:t>в случае принятия решения о выдаче заверенных копий документов - выдача заверенных копий документов;</w:t>
      </w:r>
      <w:r>
        <w:br/>
        <w:t>в случае принятия решения об отказе в выдаче заверенных копий документов - письменное уведомление органа местного самоуправления администрацию Атнарского сельского поселения об отказе в выдаче заверенных копий документов с указанием причин такого отказа (мотивированный отказ в письменной форме).</w:t>
      </w:r>
    </w:p>
    <w:p w:rsidR="00E93153" w:rsidRDefault="00E93153" w:rsidP="00E93153">
      <w:pPr>
        <w:pStyle w:val="formattext"/>
      </w:pPr>
      <w:r>
        <w:t>2.4. Срок предоставления муниципальной услуги.</w:t>
      </w:r>
    </w:p>
    <w:p w:rsidR="00E93153" w:rsidRDefault="00E93153" w:rsidP="00E93153">
      <w:pPr>
        <w:pStyle w:val="formattext"/>
      </w:pPr>
      <w:r>
        <w:t>Срок предоставления муниципальной услуги, начиная со дня регистрации в администрации Атнарского сельского поселения либо в МФЦ Заявления с документами, указанными в подразделе 2.6 Административного регламента, не должен превышать 5 рабочих дней.</w:t>
      </w:r>
      <w:r>
        <w:b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93153" w:rsidRDefault="00E93153" w:rsidP="00E93153">
      <w:pPr>
        <w:pStyle w:val="formattext"/>
      </w:pPr>
      <w:r>
        <w:t>2.5. Нормативные правовые акты, регулирующие предоставление муниципальной услуги</w:t>
      </w:r>
      <w:r>
        <w:br/>
      </w:r>
      <w: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E93153" w:rsidRDefault="00E93153" w:rsidP="00E93153">
      <w:pPr>
        <w:pStyle w:val="formattext"/>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w:t>
      </w:r>
      <w:r>
        <w:b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br/>
        <w:t>Заявители представляют в администрацию Атнарского сельского поселения (приложение N 1 к Административному регламенту) заявление о предоставлении заверенной копии документа (далее - Заявление) (приложение N 2, приложение N 3 к Административному регламенту).</w:t>
      </w:r>
    </w:p>
    <w:p w:rsidR="00E93153" w:rsidRDefault="00E93153" w:rsidP="00E93153">
      <w:pPr>
        <w:pStyle w:val="formattext"/>
      </w:pPr>
      <w:r>
        <w:lastRenderedPageBreak/>
        <w:t>К Заявлению прилагаются:</w:t>
      </w:r>
      <w:r>
        <w:br/>
        <w:t>доверенность, оформленная в соответствии с действующим законодательством (в случае обращения представителя заявителя).</w:t>
      </w:r>
      <w:r>
        <w:br/>
        <w:t>В Заявлении указывается:</w:t>
      </w:r>
      <w:r>
        <w:br/>
        <w:t>фамилия, имя, отчество (последнее - при наличии) заявителя;</w:t>
      </w:r>
      <w:r>
        <w:br/>
        <w:t>паспортные данные заявителя - физического лица, индивидуального предпринимателя;</w:t>
      </w:r>
    </w:p>
    <w:p w:rsidR="00E93153" w:rsidRDefault="00E93153" w:rsidP="00E93153">
      <w:pPr>
        <w:pStyle w:val="formattext"/>
      </w:pPr>
      <w:r>
        <w:t>реквизиты заявителя - юридического лица,</w:t>
      </w:r>
      <w:r>
        <w:br/>
        <w:t>почтовый адрес, контактный номер телефона заявителя (при наличии);</w:t>
      </w:r>
    </w:p>
    <w:p w:rsidR="00E93153" w:rsidRDefault="00E93153" w:rsidP="00E93153">
      <w:pPr>
        <w:pStyle w:val="formattext"/>
      </w:pPr>
      <w:r>
        <w:br/>
        <w:t>реквизиты (вид, номер, дата, полное наименование) документа, копию которого запрашивает заявитель;</w:t>
      </w:r>
      <w:r>
        <w:br/>
        <w:t>основания для истребования копий документов, за исключением обращений СМИ;</w:t>
      </w:r>
      <w:r>
        <w:br/>
        <w:t xml:space="preserve">номер земельного участка, фамилия, имя, отчество владельца; </w:t>
      </w:r>
      <w:r>
        <w:br/>
        <w:t>способ доставки уведомления о предоставлении муниципальной услуги заявителю и заверенных копий документов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r>
        <w:br/>
        <w:t>личная подпись заявителя и дата составления заявления.</w:t>
      </w:r>
      <w:r>
        <w:b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r>
        <w:b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r>
        <w:b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93153" w:rsidRDefault="00E93153" w:rsidP="00E93153">
      <w:pPr>
        <w:pStyle w:val="formattext"/>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w:t>
      </w:r>
    </w:p>
    <w:p w:rsidR="00E93153" w:rsidRDefault="00E93153" w:rsidP="00E93153">
      <w:pPr>
        <w:pStyle w:val="formattext"/>
      </w:pPr>
      <w:r>
        <w:b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 </w:t>
      </w:r>
      <w:r>
        <w:b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93153" w:rsidRDefault="00E93153" w:rsidP="00E93153">
      <w:pPr>
        <w:pStyle w:val="formattext"/>
      </w:pPr>
      <w:r>
        <w:t>2.8. Указание на запрет требовать от заявителя.</w:t>
      </w:r>
      <w:r>
        <w:br/>
        <w:t>В соответствии с требованиями пунктов 1, 2, 4 части 1 статьи 7 Федерального закона N 210-ФЗ при предоставлении муниципальной услуги уполномоченное структурное подразделение не вправе требовать от заявителя:</w:t>
      </w:r>
      <w:r>
        <w:b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r>
        <w:b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E93153" w:rsidRDefault="00E93153" w:rsidP="00E93153">
      <w:pPr>
        <w:pStyle w:val="formattext"/>
      </w:pPr>
      <w:r>
        <w:t>2.9. Исчерпывающий перечень оснований для отказа в приеме документов, необходимых для предоставления муниципальной услуги.</w:t>
      </w:r>
      <w:r>
        <w:br/>
        <w:t>Оснований для отказа в приеме документов, необходимых для предоставления муниципальной услуги, не предусмотрено.</w:t>
      </w:r>
    </w:p>
    <w:p w:rsidR="00E93153" w:rsidRDefault="00E93153" w:rsidP="00E93153">
      <w:pPr>
        <w:pStyle w:val="formattext"/>
      </w:pPr>
      <w:r>
        <w:t>2.10. Исчерпывающий перечень оснований для приостановления или отказа в предоставлении муниципальной услуги.</w:t>
      </w:r>
    </w:p>
    <w:p w:rsidR="00E93153" w:rsidRDefault="00E93153" w:rsidP="00E93153">
      <w:pPr>
        <w:pStyle w:val="formattext"/>
      </w:pPr>
      <w:r>
        <w:t>Основания для приостановления предоставления муниципальной услуги не предусмотрены.</w:t>
      </w:r>
      <w:r>
        <w:br/>
        <w:t>Основаниями для отказа в предоставлении муниципальной услуги являются:</w:t>
      </w:r>
      <w:r>
        <w:br/>
        <w:t>ненадлежащее оформление Заявления (подраздел 2.6 настоящего Административного регламента);</w:t>
      </w:r>
      <w:r>
        <w:br/>
        <w:t>представление заявителем неполных и (или) заведомо недостоверных сведений;</w:t>
      </w:r>
      <w:r>
        <w:br/>
        <w:t xml:space="preserve">непредставление или представление не в полном объеме документов, необходимых для </w:t>
      </w:r>
      <w:r>
        <w:lastRenderedPageBreak/>
        <w:t>принятия решения о предоставлении муниципальной услуги, перечисленных в подразделе 2.6;</w:t>
      </w:r>
      <w:r>
        <w:br/>
        <w:t>документы, представленные заявителем, по форме или содержанию не соответствуют требованиям, определенным настоящим Административным регламентом;</w:t>
      </w:r>
      <w:r>
        <w:b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r>
        <w:b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r>
        <w:br/>
        <w:t>поступление от заявителя письменного заявления о прекращении предоставления муниципальной услуги;</w:t>
      </w:r>
      <w:r>
        <w:br/>
        <w:t>обращение заявителей о выдаче заверенной копии документов, входящих в Перечень документов ограниченного распространения администрации Атнарского сельского поселения (приложение N 4 к Административному регламенту);</w:t>
      </w:r>
    </w:p>
    <w:p w:rsidR="00E93153" w:rsidRDefault="00E93153" w:rsidP="00E93153">
      <w:pPr>
        <w:pStyle w:val="formattext"/>
      </w:pPr>
      <w:r>
        <w:br/>
        <w:t>обращение заявителей о выдаче заверенной копии документов, не затрагивающих его права и свободы, в случае отсутствия документа, подтверждающего право получения данной информации (доверенности);</w:t>
      </w:r>
      <w:r>
        <w:br/>
        <w:t>отсутствие запрашиваемого документа в архиве администрации  Атнарского сельского поселения.</w:t>
      </w:r>
    </w:p>
    <w:p w:rsidR="00E93153" w:rsidRDefault="00E93153" w:rsidP="00E93153">
      <w:pPr>
        <w:pStyle w:val="formattext"/>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153" w:rsidRDefault="00E93153" w:rsidP="00E93153">
      <w:pPr>
        <w:pStyle w:val="formattext"/>
      </w:pPr>
      <w:r>
        <w:b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93153" w:rsidRDefault="00E93153" w:rsidP="00E93153">
      <w:pPr>
        <w:pStyle w:val="formattext"/>
      </w:pPr>
      <w:r>
        <w:t>2.12. Порядок, размер и основания взимания государственной пошлины или иной платы, взимаемой за предоставление муниципальной услуги.</w:t>
      </w:r>
    </w:p>
    <w:p w:rsidR="00E93153" w:rsidRDefault="00E93153" w:rsidP="00E93153">
      <w:pPr>
        <w:pStyle w:val="formattext"/>
      </w:pPr>
      <w:r>
        <w:t>Предоставление муниципальной услуги осуществляется без взимания государственной пошлины или иной платы.</w:t>
      </w:r>
    </w:p>
    <w:p w:rsidR="00E93153" w:rsidRDefault="00E93153" w:rsidP="00E93153">
      <w:pPr>
        <w:pStyle w:val="formattext"/>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93153" w:rsidRDefault="00E93153" w:rsidP="00E93153">
      <w:pPr>
        <w:pStyle w:val="formattext"/>
      </w:pPr>
      <w:r>
        <w:t>2.14. Срок и порядок регистрации заявления о предоставлении муниципальной услуги, в том числе в электронной форме.</w:t>
      </w:r>
      <w:r>
        <w:br/>
        <w:t>Заявление на предоставление муниципальной услуги регистрируется:</w:t>
      </w:r>
      <w:r>
        <w:br/>
        <w:t>в журнале входящей документации в уполномоченном структурном подразделении администрации района города Чебоксары, ЗТУ путем присвоения входящего номера и даты поступления документа в течение 1 рабочего дня с даты поступления;</w:t>
      </w:r>
      <w:r>
        <w:br/>
        <w:t>в системе электронного документооборота (далее - СЭД) с присвоением статуса "зарегистрировано" в течение 1 рабочего дня с даты поступления;</w:t>
      </w:r>
      <w:r>
        <w:br/>
        <w:t xml:space="preserve">в автоматизированной системе многофункционального центра предоставления </w:t>
      </w:r>
      <w:r>
        <w:lastRenderedPageBreak/>
        <w:t>государственных и муниципальных услуг (далее - АИС МФЦ) с присвоением статуса "зарегистрировано" в течение 1 рабочего дня с даты поступления.</w:t>
      </w:r>
    </w:p>
    <w:p w:rsidR="00E93153" w:rsidRDefault="00E93153" w:rsidP="00E93153">
      <w:pPr>
        <w:pStyle w:val="formattext"/>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
    <w:p w:rsidR="00E93153" w:rsidRDefault="00E93153" w:rsidP="00E93153">
      <w:pPr>
        <w:pStyle w:val="formattext"/>
      </w:pPr>
      <w:r>
        <w:b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br/>
      </w:r>
      <w:r>
        <w:b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r>
        <w:b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r>
        <w:b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r>
        <w:b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br/>
        <w:t>Информационные стенды оборудуются в доступном для заявителей помещении администрации.</w:t>
      </w:r>
    </w:p>
    <w:p w:rsidR="00E93153" w:rsidRDefault="00E93153" w:rsidP="00E93153">
      <w:pPr>
        <w:pStyle w:val="formattext"/>
      </w:pPr>
      <w:r>
        <w:t>2.16. Показатели доступности и качества муниципальной услуги.</w:t>
      </w:r>
      <w:r>
        <w:br/>
        <w:t>Показателями доступности муниципальной услуги являются:</w:t>
      </w:r>
      <w:r>
        <w:br/>
        <w:t>обеспечение информирования о работе уполномоченного структурного подразделения администрации района города Чебоксары, ЗТУ и предоставляемой муниципальной услуге (размещение информации на Едином портале государственных и муниципальных услуг);</w:t>
      </w:r>
      <w:r>
        <w:b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r>
        <w:br/>
      </w:r>
      <w:r>
        <w:lastRenderedPageBreak/>
        <w:t>условия доступа к территории, зданию администрации района города Чебоксары, ЗТУ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района города Чебоксары и ЗТУ, наличие необходимого количества парковочных мест);</w:t>
      </w:r>
      <w:r>
        <w:br/>
        <w:t>обеспечение свободного доступа в здание администрации Атнарского сельского поселения;</w:t>
      </w:r>
      <w:r>
        <w:br/>
        <w:t>организация предоставления муниципальной услуги через МФЦ.</w:t>
      </w:r>
      <w:r>
        <w:br/>
        <w:t>Показателями качества муниципальной услуги являются:</w:t>
      </w:r>
      <w: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r>
        <w:br/>
        <w:t>компетентность специалистов, предоставляющих муниципальную услугу, в вопросах предоставления муниципальной услуги;</w:t>
      </w:r>
      <w:r>
        <w:br/>
        <w:t>культура обслуживания (вежливость, тактичность, внимательность и готовность оказать эффективную помощь заявителю при возникновении трудностей);</w:t>
      </w:r>
      <w:r>
        <w:br/>
        <w:t>строгое соблюдение стандарта и порядка предоставления муниципальной услуги;</w:t>
      </w:r>
      <w:r>
        <w:br/>
        <w:t>эффективность и своевременность рассмотрения поступивших обращений по вопросам предоставления муниципальной услуги;</w:t>
      </w:r>
      <w:r>
        <w:br/>
        <w:t>отсутствие жалоб.</w:t>
      </w:r>
    </w:p>
    <w:p w:rsidR="00E93153" w:rsidRDefault="00E93153" w:rsidP="00E93153">
      <w:pPr>
        <w:pStyle w:val="formattext"/>
      </w:pPr>
      <w:r>
        <w:br/>
        <w:t>Специалист уполномоченного структурного подразделения, предоставляющий муниципальную услугу:</w:t>
      </w:r>
      <w:r>
        <w:br/>
        <w:t>обеспечивает объективное, всестороннее и своевременное рассмотрение заявления;</w:t>
      </w:r>
      <w: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r>
        <w:br/>
        <w:t>принимает меры, направленные на восстановление или защиту нарушенных прав, свобод и законных интересов гражданина.</w:t>
      </w:r>
      <w:r>
        <w:br/>
        <w:t>При рассмотрении заявления специалист уполномоченного структурного подразделения, предоставляющий муниципальную услугу, не вправе:</w:t>
      </w:r>
      <w:r>
        <w:br/>
        <w:t>искажать положения нормативных правовых актов;</w:t>
      </w:r>
      <w:r>
        <w:br/>
        <w:t>предоставлять сведения, составляющие государственную или иную охраняемую федеральным законом тайну, или сведения конфиденциального характера;</w:t>
      </w:r>
      <w:r>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r>
        <w:br/>
        <w:t>вносить изменения и дополнения в любые представленные заявителем документы;</w:t>
      </w:r>
      <w: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r>
        <w:br/>
        <w:t>Взаимодействие заявителя с специалистом Атнарского сельского поселения, предоставляющего муниципальную услугу, осуществляется при личном обращении заявителя:</w:t>
      </w:r>
      <w:r>
        <w:br/>
        <w:t>1) для подачи документов, необходимых для предоставления муниципальной услуги;</w:t>
      </w:r>
      <w:r>
        <w:br/>
        <w:t>2) для получения информации о ходе предоставления муниципальной услуги;</w:t>
      </w:r>
      <w:r>
        <w:br/>
        <w:t>3) для получения результата предоставления муниципальной услуги.</w:t>
      </w:r>
      <w:r>
        <w:br/>
      </w:r>
      <w: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r>
        <w:br/>
      </w:r>
      <w:r>
        <w:br/>
        <w:t xml:space="preserve">Информация о ходе предоставления муниципальной услуги предоставляется </w:t>
      </w:r>
      <w:r>
        <w:lastRenderedPageBreak/>
        <w:t>непосредственно специалистом структурного подразделения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r>
        <w:br/>
      </w:r>
      <w:r>
        <w:b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E93153" w:rsidRDefault="00E93153" w:rsidP="00E93153">
      <w:pPr>
        <w:pStyle w:val="formattext"/>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E93153" w:rsidRDefault="00E93153" w:rsidP="00E93153">
      <w:pPr>
        <w:pStyle w:val="formattext"/>
      </w:pP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93153" w:rsidRDefault="00E93153" w:rsidP="00E93153">
      <w:pPr>
        <w:pStyle w:val="formattext"/>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r>
        <w:b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9" w:history="1">
        <w:r>
          <w:rPr>
            <w:rStyle w:val="a5"/>
          </w:rPr>
          <w:t>Федерального закона от 06.04.2011 N 63-ФЗ "Об электронной подписи"</w:t>
        </w:r>
      </w:hyperlink>
      <w:r>
        <w:t xml:space="preserve"> и Федерального закона N 210-ФЗ.</w:t>
      </w:r>
      <w:r>
        <w:b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0" w:history="1">
        <w:r>
          <w:rPr>
            <w:rStyle w:val="a5"/>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t xml:space="preserve">, утвержденных </w:t>
      </w:r>
      <w:hyperlink r:id="rId11" w:history="1">
        <w:r>
          <w:rPr>
            <w:rStyle w:val="a5"/>
          </w:rPr>
          <w:t>постановлением Правительства Российской Федерации от 25.06.2012 N 634</w:t>
        </w:r>
      </w:hyperlink>
      <w:r>
        <w:t>.</w:t>
      </w:r>
      <w:r>
        <w:b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br/>
        <w:t xml:space="preserve">Правила использования усиленной квалифицированной электронной подписи при обращении за получением муниципальной услуги установлены </w:t>
      </w:r>
      <w:hyperlink r:id="rId12" w:history="1">
        <w:r>
          <w:rPr>
            <w:rStyle w:val="a5"/>
          </w:rPr>
          <w:t>постановлением Правительства Российской Федерации от 25.08.2012 N 852</w:t>
        </w:r>
      </w:hyperlink>
      <w:r>
        <w:t>.</w:t>
      </w:r>
      <w:r>
        <w:br/>
        <w:t>При предоставлении муниципальной услуги в электронной форме осуществляются:</w:t>
      </w:r>
      <w:r>
        <w:br/>
        <w:t>1) получение информации о порядке и сроках предоставления услуги;</w:t>
      </w:r>
      <w:r>
        <w:br/>
        <w:t>2) запись на прием в МФЦ для подачи запроса;</w:t>
      </w:r>
      <w:r>
        <w:br/>
        <w:t>3) формирование запроса;</w:t>
      </w:r>
      <w:r>
        <w:br/>
        <w:t>4) прием и регистрация органом (организацией) запроса и иных документов, необходимых для предоставления услуги;</w:t>
      </w:r>
      <w:r>
        <w:br/>
        <w:t>5) получение сведений о ходе выполнения запроса;</w:t>
      </w:r>
      <w:r>
        <w:br/>
        <w:t xml:space="preserve">6) взаимодействие органов, предоставляющих муниципальные услуги, иных </w:t>
      </w:r>
      <w:r>
        <w:lastRenderedPageBreak/>
        <w:t>государственных органов, организаций, участвующих в предоставлении муниципальных услуг;</w:t>
      </w:r>
      <w:r>
        <w:br/>
        <w:t>7) получение результата предоставления муниципальной услуги, если иное не установлено законодательством Российской Федерации;</w:t>
      </w:r>
      <w:r>
        <w:br/>
        <w:t>8) осуществление оценки качества предоставления услуги;</w:t>
      </w:r>
      <w:r>
        <w:b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r>
        <w:b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b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 w:history="1">
        <w:r>
          <w:rPr>
            <w:rStyle w:val="a5"/>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t>.</w:t>
      </w:r>
      <w:r>
        <w:br/>
      </w:r>
      <w:r>
        <w:b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E93153" w:rsidRDefault="00E93153" w:rsidP="00E93153">
      <w:pPr>
        <w:pStyle w:val="formattext"/>
      </w:pPr>
      <w:r>
        <w:t>3.1. Предоставление муниципальной услуги в уполномоченном структурном подразделении</w:t>
      </w:r>
    </w:p>
    <w:p w:rsidR="00E93153" w:rsidRDefault="00E93153" w:rsidP="00E93153">
      <w:pPr>
        <w:pStyle w:val="formattext"/>
      </w:pPr>
      <w:r>
        <w:t>Для предоставления муниципальной услуги осуществляются следующие административные процедуры:</w:t>
      </w:r>
      <w:r>
        <w:br/>
        <w:t>прием и регистрация заявления и документов, необходимых для предоставления муниципальной услуги;</w:t>
      </w:r>
      <w:r>
        <w:br/>
        <w:t>рассмотрение принятых документов и принятие решения о выдаче заверенной копии документа или об отказе выдаче заверенной копии документа заявителю;</w:t>
      </w:r>
      <w:r>
        <w:b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br/>
        <w:t>исправление допущенных опечаток и ошибок в выданных в результате предоставления муниципальной услуги документах.</w:t>
      </w:r>
    </w:p>
    <w:p w:rsidR="00E93153" w:rsidRDefault="00E93153" w:rsidP="00E93153">
      <w:pPr>
        <w:pStyle w:val="5"/>
        <w:rPr>
          <w:i/>
        </w:rPr>
      </w:pPr>
      <w:r w:rsidRPr="00A52EE1">
        <w:rPr>
          <w:i/>
        </w:rPr>
        <w:t>3.1.1. Прием и регистрация заявления и документов, необходимых для предоставления муниципальной услуги</w:t>
      </w:r>
    </w:p>
    <w:p w:rsidR="00E93153" w:rsidRDefault="00E93153" w:rsidP="00E93153">
      <w:pPr>
        <w:pStyle w:val="5"/>
        <w:rPr>
          <w:b/>
          <w:i/>
        </w:rPr>
      </w:pPr>
      <w:r>
        <w:br/>
      </w:r>
      <w:r w:rsidRPr="00A52EE1">
        <w:rPr>
          <w:b/>
          <w:i/>
        </w:rPr>
        <w:t xml:space="preserve">Основанием для начала административной процедуры является поступление от заявителя лично либо от его представителя Заявления и документов, </w:t>
      </w:r>
      <w:r w:rsidRPr="00A52EE1">
        <w:rPr>
          <w:b/>
          <w:i/>
        </w:rPr>
        <w:lastRenderedPageBreak/>
        <w:t>необходимых для предоставления муниципальной услуги, в уполномоченное структурное подразделение одним из следующих способов:</w:t>
      </w:r>
    </w:p>
    <w:p w:rsidR="00E93153" w:rsidRPr="00A52EE1" w:rsidRDefault="00E93153" w:rsidP="00E93153">
      <w:pPr>
        <w:pStyle w:val="5"/>
        <w:rPr>
          <w:b/>
          <w:i/>
          <w:sz w:val="24"/>
        </w:rPr>
      </w:pPr>
      <w:r w:rsidRPr="00A52EE1">
        <w:rPr>
          <w:b/>
          <w:i/>
        </w:rPr>
        <w:t>путем личного обращения;</w:t>
      </w:r>
      <w:r>
        <w:br/>
      </w:r>
      <w:r w:rsidRPr="00A52EE1">
        <w:rPr>
          <w:b/>
          <w:i/>
          <w:sz w:val="24"/>
        </w:rPr>
        <w:t>через организации федеральной почтовой связи;</w:t>
      </w:r>
      <w:r w:rsidRPr="00A52EE1">
        <w:rPr>
          <w:b/>
          <w:i/>
          <w:sz w:val="24"/>
        </w:rPr>
        <w:br/>
        <w:t>по электронной почте;</w:t>
      </w:r>
      <w:r w:rsidRPr="00A52EE1">
        <w:rPr>
          <w:b/>
          <w:i/>
          <w:sz w:val="24"/>
        </w:rPr>
        <w:br/>
        <w:t>через Единый портал государственных и муниципальных услуг;</w:t>
      </w:r>
      <w:r w:rsidRPr="00A52EE1">
        <w:rPr>
          <w:b/>
          <w:i/>
          <w:sz w:val="24"/>
        </w:rPr>
        <w:br/>
        <w:t>через МФЦ.</w:t>
      </w:r>
    </w:p>
    <w:p w:rsidR="00E93153" w:rsidRDefault="00E93153" w:rsidP="00E93153">
      <w:pPr>
        <w:pStyle w:val="formattext"/>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r>
        <w:b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r>
        <w:br/>
        <w:t>Специалист уполномоченного структурного подразделения производит прием Заявления лично от заявителя либо от его представителя. При подготовке Заявления не допускается применение факсимильных подписей.</w:t>
      </w:r>
      <w:r>
        <w:br/>
        <w:t>При приеме заявления о выдаче заверенной копии документа, разработанного органом местного самоуправления города Чебоксары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заявитель - юридическое лицо в обязательном порядке должен представить Заявление, составленное на фирменном бланке, поставить подпись руководителя и печать организации (при наличии).</w:t>
      </w:r>
      <w:r>
        <w:b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r>
        <w:b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E93153" w:rsidRPr="003C6C5E" w:rsidRDefault="00E93153" w:rsidP="00E93153">
      <w:pPr>
        <w:pStyle w:val="5"/>
        <w:rPr>
          <w:b/>
          <w:i/>
          <w:sz w:val="24"/>
        </w:rPr>
      </w:pPr>
      <w:r w:rsidRPr="003C6C5E">
        <w:rPr>
          <w:b/>
          <w:i/>
          <w:sz w:val="24"/>
        </w:rPr>
        <w:t>3.1.2. Рассмотрение заявления и принятых документов и принятие решения о выдаче заверенной копии документа или об отказе в выдаче заверенной копии документа</w:t>
      </w:r>
    </w:p>
    <w:p w:rsidR="00E93153" w:rsidRDefault="00E93153" w:rsidP="00E93153">
      <w:pPr>
        <w:pStyle w:val="formattext"/>
      </w:pPr>
      <w:r>
        <w:t>Основанием для начала административной процедуры является принятое к рассмотрению заявление с приложенными документами.</w:t>
      </w:r>
      <w:r>
        <w:br/>
        <w:t>В случае обращения заявителя с заявлением о выдаче заверенной копии документа, разработанного органом местного самоуправления Атнарского сельского поселения  в отношении данного заявителя,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Атнарского сельского поселения  , курирующему предоставление муниципальной услуги, или заместителю главы органа местного самоуправления Атнарского сельского поселения  , курирующему разработку данного документа  в течение 1 рабочего дня.</w:t>
      </w:r>
      <w:r>
        <w:br/>
        <w:t>Глава органа местного самоуправления Атнарского сельского поселения  в течение рабочего дня со дня регистрации Заявления рассматривает его, выносит резолюцию для подготовки ответа .</w:t>
      </w:r>
    </w:p>
    <w:p w:rsidR="00E93153" w:rsidRPr="003C6C5E" w:rsidRDefault="00E93153" w:rsidP="00E93153">
      <w:pPr>
        <w:pStyle w:val="5"/>
        <w:rPr>
          <w:b/>
          <w:i/>
        </w:rPr>
      </w:pPr>
      <w:r w:rsidRPr="003C6C5E">
        <w:rPr>
          <w:b/>
          <w:i/>
        </w:rP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E93153" w:rsidRDefault="00E93153" w:rsidP="00E93153">
      <w:pPr>
        <w:pStyle w:val="formattext"/>
      </w:pPr>
      <w:r>
        <w:t>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r>
        <w:br/>
        <w:t xml:space="preserve">При отсутствии оснований для отказа в предоставлении муниципальной услуги, указанных в подразделе 2.10 Административного регламента, специалист Атнарского </w:t>
      </w:r>
      <w:r>
        <w:lastRenderedPageBreak/>
        <w:t xml:space="preserve">сельского поселения  готовит к выдаче копию запрашиваемого документа. </w:t>
      </w:r>
      <w:r>
        <w:br/>
        <w:t>Заверенная копия документа выдается заявителю (представителю) при представлении документа, удостоверяющего личность (паспорт). Выдача заверенной копии документа заявителю (представителю) фиксируется в администрации Атнарского сельского поселения .При получении заверенной копии документа заявитель (представитель) ставит дату и подпись о получении на Заявлении, которое остается в администрации Атнарского сельского поселения  .</w:t>
      </w:r>
      <w:r>
        <w:b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r>
        <w:br/>
        <w:t>При наличии оснований для отказа в предоставлении муниципальной услуги, указанных в подразделе 2.10 Административного регламента,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органа местного самоуправления города Чебоксары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 заместителем главы органа местного самоуправления города Чебоксары.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r>
        <w:br/>
        <w:t>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МФЦ письменное уведомление органа местного самоуправления города Чебоксары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E93153" w:rsidRDefault="00E93153" w:rsidP="00E93153">
      <w:pPr>
        <w:pStyle w:val="formattext"/>
      </w:pPr>
      <w:r>
        <w:br/>
        <w:t>Результатом административной процедуры является выдача заявителю (представителю) заверенной копии документа или направление заявителю (представителю) уведомления об отказе в предоставлении заверенной копии документа.</w:t>
      </w:r>
    </w:p>
    <w:p w:rsidR="00E93153" w:rsidRPr="00533B81" w:rsidRDefault="00E93153" w:rsidP="00E93153">
      <w:pPr>
        <w:pStyle w:val="5"/>
        <w:rPr>
          <w:i/>
          <w:sz w:val="24"/>
        </w:rPr>
      </w:pPr>
      <w:r w:rsidRPr="00533B81">
        <w:rPr>
          <w:i/>
          <w:sz w:val="24"/>
        </w:rPr>
        <w:t>3.1.4. Исправление допущенных опечаток и ошибок в выданных в результате предоставления муниципальной услуги документах</w:t>
      </w:r>
    </w:p>
    <w:p w:rsidR="00E93153" w:rsidRDefault="00E93153" w:rsidP="00E93153">
      <w:pPr>
        <w:pStyle w:val="formattext"/>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r>
        <w:br/>
        <w:t>Заявление об исправлении ошибок представляется в специалисту Атнарского сельского поселения  в течение 1 рабочего дня с даты его регистрации.</w:t>
      </w:r>
      <w:r>
        <w:br/>
        <w:t>В случае выявления допущенных опечаток и (или) ошибок в выданных в результате предоставления муниципальной услуги документах специалист Атнарского сельского поселения  ,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r>
        <w:br/>
        <w:t>В случае отсутствия опечаток и (или) ошибок в выданных в результате предоставления муниципальной услуги документах Атнарского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E93153" w:rsidRDefault="00E93153" w:rsidP="00E93153">
      <w:pPr>
        <w:pStyle w:val="formattext"/>
      </w:pPr>
      <w:r>
        <w:t xml:space="preserve"> 3.2. Особенности выполнения административных процедур в МФЦ</w:t>
      </w:r>
    </w:p>
    <w:p w:rsidR="00E93153" w:rsidRDefault="00E93153" w:rsidP="00E93153">
      <w:pPr>
        <w:pStyle w:val="formattext"/>
      </w:pPr>
      <w:r>
        <w:lastRenderedPageBreak/>
        <w:t>В соответствии с соглашением МФЦ осуществляет следующие административные процедуры:</w:t>
      </w:r>
    </w:p>
    <w:p w:rsidR="00E93153" w:rsidRDefault="00E93153" w:rsidP="00E93153">
      <w:pPr>
        <w:pStyle w:val="formattext"/>
      </w:pPr>
      <w:r>
        <w:t>информирование (консультирование) заявителей о порядке предоставления муниципальной услуги в МФЦ;</w:t>
      </w:r>
    </w:p>
    <w:p w:rsidR="00E93153" w:rsidRDefault="00E93153" w:rsidP="00E93153">
      <w:pPr>
        <w:pStyle w:val="formattext"/>
      </w:pPr>
      <w:r>
        <w:t>прием и регистрация заявления и документов, необходимых для предоставления муниципальной услуги;</w:t>
      </w:r>
      <w:r>
        <w:br/>
        <w:t>выдача результата предоставления муниципальной услуги.</w:t>
      </w:r>
    </w:p>
    <w:p w:rsidR="00E93153" w:rsidRPr="00EA29C7" w:rsidRDefault="00E93153" w:rsidP="00E93153">
      <w:pPr>
        <w:pStyle w:val="5"/>
        <w:rPr>
          <w:b/>
          <w:i/>
          <w:sz w:val="24"/>
        </w:rPr>
      </w:pPr>
      <w:r w:rsidRPr="00EA29C7">
        <w:rPr>
          <w:i/>
          <w:sz w:val="24"/>
        </w:rPr>
        <w:t>3.2.1. Информирование (консультирование) заявителей о порядке предоставления муниципальной услуги в МФЦ</w:t>
      </w:r>
      <w:r>
        <w:br/>
      </w:r>
      <w:r w:rsidRPr="00EA29C7">
        <w:rPr>
          <w:b/>
          <w:i/>
          <w:sz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r w:rsidRPr="00EA29C7">
        <w:rPr>
          <w:b/>
          <w:i/>
          <w:sz w:val="24"/>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r>
        <w:br/>
      </w:r>
      <w:r w:rsidRPr="00EA29C7">
        <w:rPr>
          <w:b/>
          <w:i/>
          <w:sz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r w:rsidRPr="00EA29C7">
        <w:rPr>
          <w:b/>
          <w:i/>
          <w:sz w:val="24"/>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r w:rsidRPr="00EA29C7">
        <w:rPr>
          <w:b/>
          <w:i/>
          <w:sz w:val="24"/>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r w:rsidRPr="00EA29C7">
        <w:rPr>
          <w:b/>
          <w:i/>
          <w:sz w:val="24"/>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r w:rsidRPr="00EA29C7">
        <w:rPr>
          <w:b/>
          <w:i/>
          <w:sz w:val="24"/>
        </w:rPr>
        <w:br/>
        <w:t>Подробная информация (консультация) предоставляется по следующим вопросам:</w:t>
      </w:r>
      <w:r w:rsidRPr="00EA29C7">
        <w:rPr>
          <w:b/>
          <w:i/>
          <w:sz w:val="24"/>
        </w:rPr>
        <w:br/>
        <w:t>нормативные правовые акты, регулирующие предоставление муниципальной услуги в МФЦ;</w:t>
      </w:r>
      <w:r w:rsidRPr="00EA29C7">
        <w:rPr>
          <w:b/>
          <w:i/>
          <w:sz w:val="24"/>
        </w:rPr>
        <w:br/>
        <w:t>перечень документов, необходимых для предоставления услуги, комплектность (достаточность) представленных документов;</w:t>
      </w:r>
      <w:r w:rsidRPr="00EA29C7">
        <w:rPr>
          <w:b/>
          <w:i/>
          <w:sz w:val="24"/>
        </w:rPr>
        <w:br/>
        <w:t>источники получения документов, необходимых для оказания муниципальной услуги;</w:t>
      </w:r>
      <w:r w:rsidRPr="00EA29C7">
        <w:rPr>
          <w:b/>
          <w:i/>
          <w:sz w:val="24"/>
        </w:rPr>
        <w:br/>
        <w:t>информация о размере взимаемой платы в случае, если необходимость взимания платы установлена законодательством;</w:t>
      </w:r>
      <w:r w:rsidRPr="00EA29C7">
        <w:rPr>
          <w:b/>
          <w:i/>
          <w:sz w:val="24"/>
        </w:rPr>
        <w:br/>
        <w:t>требования к оформлению и заполнению заявления и других документов;</w:t>
      </w:r>
      <w:r w:rsidRPr="00EA29C7">
        <w:rPr>
          <w:b/>
          <w:i/>
          <w:sz w:val="24"/>
        </w:rPr>
        <w:br/>
        <w:t>время приема и выдачи документов;</w:t>
      </w:r>
      <w:r w:rsidRPr="00EA29C7">
        <w:rPr>
          <w:b/>
          <w:i/>
          <w:sz w:val="24"/>
        </w:rPr>
        <w:br/>
        <w:t>сроки предоставления муниципальной услуги;</w:t>
      </w:r>
      <w:r w:rsidRPr="00EA29C7">
        <w:rPr>
          <w:b/>
          <w:i/>
          <w:sz w:val="24"/>
        </w:rPr>
        <w:br/>
        <w:t>последовательность административных процедур при предоставлении муниципальной услуги;</w:t>
      </w:r>
      <w:r w:rsidRPr="00EA29C7">
        <w:rPr>
          <w:b/>
          <w:i/>
          <w:sz w:val="24"/>
        </w:rPr>
        <w:br/>
        <w:t xml:space="preserve">перечень оснований для отказа в приеме документов и предоставлении муниципальной </w:t>
      </w:r>
      <w:r w:rsidRPr="00EA29C7">
        <w:rPr>
          <w:b/>
          <w:i/>
          <w:sz w:val="24"/>
        </w:rPr>
        <w:lastRenderedPageBreak/>
        <w:t>услуги;</w:t>
      </w:r>
      <w:r w:rsidRPr="00EA29C7">
        <w:rPr>
          <w:b/>
          <w:i/>
          <w:sz w:val="24"/>
        </w:rPr>
        <w:br/>
        <w:t>порядок обжалования осуществляемых действий (бездействия) и решений, принимаемых в ходе оказания муниципальной услуги.</w:t>
      </w:r>
      <w:r w:rsidRPr="00EA29C7">
        <w:rPr>
          <w:b/>
          <w:i/>
          <w:sz w:val="24"/>
        </w:rPr>
        <w:br/>
        <w:t>Продолжительность индивидуального устного информирования (консультирования) составляет не более 15 минут.</w:t>
      </w:r>
    </w:p>
    <w:p w:rsidR="00E93153" w:rsidRPr="00EA29C7" w:rsidRDefault="00E93153" w:rsidP="00E93153">
      <w:pPr>
        <w:pStyle w:val="5"/>
        <w:rPr>
          <w:b/>
          <w:i/>
          <w:sz w:val="24"/>
        </w:rPr>
      </w:pPr>
      <w:r w:rsidRPr="00EA29C7">
        <w:rPr>
          <w:b/>
          <w:i/>
          <w:sz w:val="24"/>
        </w:rPr>
        <w:t>3.2.2. Прием и регистрация заявления и документов, необходимых для предоставления муниципальной услуги</w:t>
      </w:r>
    </w:p>
    <w:p w:rsidR="00E93153" w:rsidRDefault="00E93153" w:rsidP="00E93153">
      <w:pPr>
        <w:pStyle w:val="formattext"/>
      </w:pPr>
      <w: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r>
        <w:b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E93153" w:rsidRDefault="00E93153" w:rsidP="00E93153">
      <w:pPr>
        <w:pStyle w:val="formattext"/>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r>
        <w:b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b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3-й остается в МФЦ) в соответствии с действующими правилами ведения учета документов.</w:t>
      </w:r>
      <w:r>
        <w:br/>
        <w:t>В расписке указываются следующие пункты:</w:t>
      </w:r>
      <w:r>
        <w:br/>
        <w:t>согласие на обработку персональных данных;</w:t>
      </w:r>
      <w:r>
        <w:br/>
        <w:t>данные о заявителе;</w:t>
      </w:r>
      <w:r>
        <w:br/>
        <w:t>расписка-уведомление о принятии документов;</w:t>
      </w:r>
      <w:r>
        <w:br/>
        <w:t>порядковый номер заявления;</w:t>
      </w:r>
      <w:r>
        <w:br/>
        <w:t>дата поступления документов;</w:t>
      </w:r>
      <w:r>
        <w:br/>
        <w:t>подпись специалиста;</w:t>
      </w:r>
      <w:r>
        <w:br/>
      </w:r>
      <w:r>
        <w:lastRenderedPageBreak/>
        <w:t>перечень принятых документов;</w:t>
      </w:r>
      <w:r>
        <w:br/>
        <w:t>сроки предоставления услуги;</w:t>
      </w:r>
      <w:r>
        <w:br/>
        <w:t>расписка о выдаче результата.</w:t>
      </w:r>
      <w:r>
        <w:b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r>
        <w:br/>
        <w:t>Результатом административной процедуры является прием и регистрация заявления с приложениями документов.</w:t>
      </w:r>
      <w:r>
        <w:b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E93153" w:rsidRPr="00EA29C7" w:rsidRDefault="00E93153" w:rsidP="00E93153">
      <w:pPr>
        <w:pStyle w:val="5"/>
        <w:rPr>
          <w:b/>
          <w:i/>
          <w:sz w:val="24"/>
        </w:rPr>
      </w:pPr>
      <w:r w:rsidRPr="00EA29C7">
        <w:rPr>
          <w:b/>
          <w:i/>
          <w:sz w:val="24"/>
        </w:rPr>
        <w:t>3.2.3. Выдача результата предоставления муниципальной услуги (положительного либо уведомления об отказе в предоставлении муниципальной услуги)</w:t>
      </w:r>
      <w:r>
        <w:br/>
      </w:r>
      <w:r w:rsidRPr="00EA29C7">
        <w:rPr>
          <w:b/>
          <w:i/>
          <w:sz w:val="24"/>
        </w:rPr>
        <w:t>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w:t>
      </w:r>
      <w:r>
        <w:br/>
      </w:r>
      <w:r w:rsidRPr="00EA29C7">
        <w:rPr>
          <w:b/>
          <w:i/>
          <w:sz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r w:rsidRPr="00EA29C7">
        <w:rPr>
          <w:b/>
          <w:i/>
          <w:sz w:val="24"/>
        </w:rPr>
        <w:b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r w:rsidRPr="00EA29C7">
        <w:rPr>
          <w:b/>
          <w:i/>
          <w:sz w:val="24"/>
        </w:rPr>
        <w:b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93153" w:rsidRPr="00EA29C7" w:rsidRDefault="00E93153" w:rsidP="00E93153">
      <w:pPr>
        <w:pStyle w:val="5"/>
        <w:rPr>
          <w:b/>
          <w:i/>
          <w:sz w:val="24"/>
        </w:rPr>
      </w:pPr>
      <w:r w:rsidRPr="00EA29C7">
        <w:rPr>
          <w:b/>
          <w:i/>
          <w:sz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экземпляр уведомления (оригинал) с прилагаемыми документами при личном обращении.</w:t>
      </w:r>
      <w:r w:rsidRPr="00EA29C7">
        <w:rPr>
          <w:b/>
          <w:i/>
          <w:sz w:val="24"/>
        </w:rPr>
        <w:br/>
        <w:t>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w:t>
      </w:r>
    </w:p>
    <w:p w:rsidR="00E93153" w:rsidRPr="00EA29C7" w:rsidRDefault="00E93153" w:rsidP="00E93153">
      <w:pPr>
        <w:pStyle w:val="4"/>
        <w:rPr>
          <w:rFonts w:ascii="Times New Roman" w:hAnsi="Times New Roman"/>
          <w:b w:val="0"/>
          <w:i w:val="0"/>
          <w:color w:val="auto"/>
        </w:rPr>
      </w:pPr>
      <w:r w:rsidRPr="00EA29C7">
        <w:rPr>
          <w:rFonts w:ascii="Times New Roman" w:hAnsi="Times New Roman"/>
          <w:b w:val="0"/>
          <w:i w:val="0"/>
          <w:color w:val="auto"/>
        </w:rPr>
        <w:t>3.3. Особенности выполнения административных процедур в электронной форме</w:t>
      </w:r>
    </w:p>
    <w:p w:rsidR="00E93153" w:rsidRDefault="00E93153" w:rsidP="00E93153">
      <w:pPr>
        <w:pStyle w:val="formattext"/>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r>
        <w:br/>
        <w:t>предоставление информации заявителям и обеспечение доступа заявителей к сведениям о муниципальной услуге;</w:t>
      </w:r>
      <w:r>
        <w:br/>
        <w:t>прием и регистрация заявления и документов, необходимых для предоставления муниципальной услуги;</w:t>
      </w:r>
      <w:r>
        <w:br/>
        <w:t xml:space="preserve">предоставление заявителю сведений о ходе выполнения запроса о предоставлении </w:t>
      </w:r>
      <w:r>
        <w:lastRenderedPageBreak/>
        <w:t>муниципальной услуги;</w:t>
      </w:r>
      <w:r>
        <w:br/>
        <w:t>выдача заявителю результата предоставления муниципальной услуги, если иное не установлено Федеральным законом N 210-ФЗ.</w:t>
      </w:r>
    </w:p>
    <w:p w:rsidR="00E93153" w:rsidRPr="00EA29C7" w:rsidRDefault="00E93153" w:rsidP="00E93153">
      <w:pPr>
        <w:pStyle w:val="5"/>
        <w:rPr>
          <w:b/>
          <w:i/>
          <w:sz w:val="24"/>
        </w:rPr>
      </w:pPr>
      <w:r w:rsidRPr="00EA29C7">
        <w:rPr>
          <w:b/>
          <w:i/>
          <w:sz w:val="24"/>
        </w:rPr>
        <w:t>3.3.1. Предоставление информации заявителям и обеспечение доступа заявителей к сведениям о муниципальной услуге</w:t>
      </w:r>
    </w:p>
    <w:p w:rsidR="00E93153" w:rsidRDefault="00E93153" w:rsidP="00E93153">
      <w:pPr>
        <w:pStyle w:val="formattext"/>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Атнарского сельского поселения  в сети "Интернет".</w:t>
      </w:r>
    </w:p>
    <w:p w:rsidR="00E93153" w:rsidRDefault="00E93153" w:rsidP="00E93153">
      <w:pPr>
        <w:pStyle w:val="formattext"/>
      </w:pPr>
      <w:r>
        <w:br/>
        <w:t>Заявитель имеет возможность получения информации по вопросам, входящим в компетенцию администрации Атнарского сельского поселения  , посредством размещения вопроса в разделе "Интерактивная приемная" на официальном сайте администрации Атнарского сельского поселения  в сети "Интернет".</w:t>
      </w:r>
    </w:p>
    <w:p w:rsidR="00E93153" w:rsidRPr="00EA29C7" w:rsidRDefault="00E93153" w:rsidP="00E93153">
      <w:pPr>
        <w:pStyle w:val="5"/>
        <w:rPr>
          <w:b/>
          <w:i/>
          <w:sz w:val="24"/>
        </w:rPr>
      </w:pPr>
      <w:r w:rsidRPr="00EA29C7">
        <w:rPr>
          <w:b/>
          <w:i/>
          <w:sz w:val="24"/>
        </w:rPr>
        <w:t>3.3.2. Прием и регистрация заявления и документов, необходимых для предоставления муниципальной услуги</w:t>
      </w:r>
    </w:p>
    <w:p w:rsidR="00E93153" w:rsidRDefault="00E93153" w:rsidP="00E93153">
      <w:pPr>
        <w:pStyle w:val="formattext"/>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и дальнейшая работа с ними ведется как с документами заявителя, поступившими в письменном виде.</w:t>
      </w:r>
      <w:r>
        <w:b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4" w:history="1">
        <w:r>
          <w:rPr>
            <w:rStyle w:val="a5"/>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t>.</w:t>
      </w:r>
    </w:p>
    <w:p w:rsidR="00E93153" w:rsidRPr="00B00E88" w:rsidRDefault="00E93153" w:rsidP="00E93153">
      <w:pPr>
        <w:pStyle w:val="5"/>
        <w:rPr>
          <w:b/>
          <w:i/>
          <w:sz w:val="24"/>
        </w:rPr>
      </w:pPr>
      <w:r w:rsidRPr="00B00E88">
        <w:rPr>
          <w:b/>
          <w:i/>
          <w:sz w:val="24"/>
        </w:rPr>
        <w:t>3.3.3. Предоставление заявителю сведений о ходе выполнения запроса о предоставлении муниципальной услуги</w:t>
      </w:r>
    </w:p>
    <w:p w:rsidR="00E93153" w:rsidRDefault="00E93153" w:rsidP="00E93153">
      <w:pPr>
        <w:pStyle w:val="formattext"/>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r>
        <w:b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r>
        <w:b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b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w:t>
      </w:r>
      <w:r>
        <w:lastRenderedPageBreak/>
        <w:t>использованием средств Единого портала государственных и муниципальных услуг или официального сайта в личный кабинет по выбору заявителя.</w:t>
      </w:r>
    </w:p>
    <w:p w:rsidR="00E93153" w:rsidRDefault="00E93153" w:rsidP="00E93153">
      <w:pPr>
        <w:pStyle w:val="5"/>
        <w:rPr>
          <w:b/>
          <w:i/>
          <w:sz w:val="24"/>
        </w:rPr>
      </w:pPr>
      <w:r w:rsidRPr="00B00E88">
        <w:rPr>
          <w:b/>
          <w:i/>
          <w:sz w:val="24"/>
        </w:rPr>
        <w:t>3.3.4. Выдача заявителю результата предоставления муниципальной услуги</w:t>
      </w:r>
    </w:p>
    <w:p w:rsidR="00E93153" w:rsidRPr="00B00E88" w:rsidRDefault="00E93153" w:rsidP="00E93153">
      <w:pPr>
        <w:pStyle w:val="5"/>
        <w:rPr>
          <w:b/>
          <w:i/>
          <w:sz w:val="24"/>
        </w:rPr>
      </w:pPr>
      <w:r w:rsidRPr="00B00E88">
        <w:rPr>
          <w:b/>
          <w:i/>
          <w:sz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Pr="00B00E88">
        <w:rPr>
          <w:b/>
          <w:i/>
          <w:sz w:val="24"/>
        </w:rPr>
        <w:br/>
        <w:t>В качестве результата предоставления услуги заявителю обеспечивается по его выбору возможность получения:</w:t>
      </w:r>
      <w:r w:rsidRPr="00B00E88">
        <w:rPr>
          <w:b/>
          <w:i/>
          <w:sz w:val="24"/>
        </w:rPr>
        <w:b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B00E88">
        <w:rPr>
          <w:b/>
          <w:i/>
          <w:sz w:val="24"/>
        </w:rPr>
        <w:br/>
        <w:t>б) документа на бумажном носителе, подтверждающего содержание электронного документа, направленного органом (организацией), в МФЦ;</w:t>
      </w:r>
      <w:r w:rsidRPr="00B00E88">
        <w:rPr>
          <w:b/>
          <w:i/>
          <w:sz w:val="24"/>
        </w:rPr>
        <w:br/>
        <w:t>в) информации из государственных информационных систем в случаях, предусмотренных законодательством Российской Федерации.</w:t>
      </w:r>
    </w:p>
    <w:p w:rsidR="00E93153" w:rsidRDefault="00E93153" w:rsidP="00E93153">
      <w:pPr>
        <w:pStyle w:val="3"/>
      </w:pPr>
      <w:r>
        <w:t>IV. Формы контроля за исполнением Административного регламента</w:t>
      </w:r>
    </w:p>
    <w:p w:rsidR="00E93153" w:rsidRPr="00B00E88" w:rsidRDefault="00E93153" w:rsidP="00E93153">
      <w:pPr>
        <w:pStyle w:val="4"/>
        <w:rPr>
          <w:rFonts w:ascii="Times New Roman" w:hAnsi="Times New Roman"/>
          <w:b w:val="0"/>
          <w:i w:val="0"/>
          <w:color w:val="auto"/>
        </w:rPr>
      </w:pPr>
      <w:r w:rsidRPr="00B00E88">
        <w:rPr>
          <w:rFonts w:ascii="Times New Roman" w:hAnsi="Times New Roman"/>
          <w:b w:val="0"/>
          <w:i w:val="0"/>
          <w:color w:val="auto"/>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
    <w:p w:rsidR="00E93153" w:rsidRDefault="00E93153" w:rsidP="00E93153">
      <w:pPr>
        <w:pStyle w:val="formattext"/>
        <w:spacing w:before="0" w:beforeAutospacing="0" w:after="0" w:afterAutospacing="0"/>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b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руководитель аппарата, курирующий предоставление муниципальной услуги, и руководители структурных подразделений, ответственных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E93153" w:rsidRDefault="00E93153" w:rsidP="00E93153">
      <w:pPr>
        <w:pStyle w:val="formattext"/>
        <w:spacing w:before="0" w:beforeAutospacing="0" w:after="0" w:afterAutospacing="0"/>
      </w:pPr>
      <w: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b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r>
        <w:b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r>
        <w:b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города Чебоксары.</w:t>
      </w:r>
      <w:r>
        <w:b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w:t>
      </w:r>
      <w:r>
        <w:lastRenderedPageBreak/>
        <w:t>Чебоксары рассматривает вопрос о привлечении виновных лиц к дисциплинарной ответственности.</w:t>
      </w:r>
    </w:p>
    <w:p w:rsidR="00E93153" w:rsidRPr="00CF40DD" w:rsidRDefault="00E93153" w:rsidP="00E93153">
      <w:pPr>
        <w:pStyle w:val="4"/>
        <w:rPr>
          <w:rFonts w:ascii="Times New Roman" w:hAnsi="Times New Roman"/>
          <w:b w:val="0"/>
          <w:i w:val="0"/>
          <w:color w:val="auto"/>
        </w:rPr>
      </w:pPr>
      <w:r w:rsidRPr="00CF40DD">
        <w:rPr>
          <w:rFonts w:ascii="Times New Roman" w:hAnsi="Times New Roman"/>
          <w:b w:val="0"/>
          <w:i w:val="0"/>
          <w:color w:val="auto"/>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93153" w:rsidRDefault="00E93153" w:rsidP="00E93153">
      <w:pPr>
        <w:pStyle w:val="formattext"/>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r>
        <w:b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E93153" w:rsidRPr="00CF40DD" w:rsidRDefault="00E93153" w:rsidP="00E93153">
      <w:pPr>
        <w:pStyle w:val="4"/>
        <w:rPr>
          <w:rFonts w:ascii="Times New Roman" w:hAnsi="Times New Roman"/>
          <w:b w:val="0"/>
          <w:i w:val="0"/>
          <w:color w:val="auto"/>
        </w:rPr>
      </w:pPr>
      <w:r w:rsidRPr="00CF40DD">
        <w:rPr>
          <w:rFonts w:ascii="Times New Roman" w:hAnsi="Times New Roman"/>
          <w:b w:val="0"/>
          <w:i w:val="0"/>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153" w:rsidRDefault="00E93153" w:rsidP="00E93153">
      <w:pPr>
        <w:pStyle w:val="formattext"/>
        <w:spacing w:before="0" w:beforeAutospacing="0" w:after="0" w:afterAutospacing="0"/>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93153" w:rsidRPr="00CF40DD" w:rsidRDefault="00E93153" w:rsidP="00E93153">
      <w:pPr>
        <w:pStyle w:val="formattext"/>
        <w:spacing w:before="0" w:beforeAutospacing="0" w:after="0" w:afterAutospacing="0"/>
        <w:rPr>
          <w:b/>
        </w:rPr>
      </w:pPr>
      <w:r>
        <w:br/>
      </w:r>
      <w:r w:rsidRPr="00CF40DD">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 </w:t>
      </w:r>
    </w:p>
    <w:p w:rsidR="00E93153" w:rsidRPr="00CF40DD" w:rsidRDefault="00E93153" w:rsidP="00E93153">
      <w:pPr>
        <w:pStyle w:val="4"/>
        <w:rPr>
          <w:rFonts w:ascii="Times New Roman" w:hAnsi="Times New Roman"/>
          <w:b w:val="0"/>
          <w:i w:val="0"/>
          <w:color w:val="auto"/>
        </w:rPr>
      </w:pPr>
      <w:r w:rsidRPr="00CF40DD">
        <w:rPr>
          <w:rFonts w:ascii="Times New Roman" w:hAnsi="Times New Roman"/>
          <w:b w:val="0"/>
          <w:i w:val="0"/>
          <w:color w:val="auto"/>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w:t>
      </w:r>
      <w:r>
        <w:br/>
      </w:r>
      <w:r>
        <w:br/>
      </w:r>
      <w:r w:rsidRPr="00CF40DD">
        <w:rPr>
          <w:rFonts w:ascii="Times New Roman" w:hAnsi="Times New Roman"/>
          <w:b w:val="0"/>
          <w:i w:val="0"/>
          <w:color w:val="auto"/>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93153" w:rsidRDefault="00E93153" w:rsidP="00E93153">
      <w:pPr>
        <w:pStyle w:val="formattext"/>
      </w:pPr>
      <w:r w:rsidRPr="00CF40DD">
        <w:br/>
      </w: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E93153" w:rsidRDefault="00E93153" w:rsidP="00E93153">
      <w:pPr>
        <w:pStyle w:val="formattext"/>
      </w:pPr>
      <w:r>
        <w:t>5.2. Предмет жалобы</w:t>
      </w:r>
    </w:p>
    <w:p w:rsidR="00E93153" w:rsidRDefault="00E93153" w:rsidP="00E93153">
      <w:pPr>
        <w:pStyle w:val="formattext"/>
        <w:spacing w:before="0" w:beforeAutospacing="0" w:after="0" w:afterAutospacing="0"/>
      </w:pPr>
      <w: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r>
        <w:br/>
        <w:t>нарушение срока регистрации заявления о предоставлении муниципальной услуги;</w:t>
      </w:r>
      <w:r>
        <w:br/>
        <w:t>нарушение срока предоставления муниципальной услуги;</w:t>
      </w:r>
      <w:r>
        <w:br/>
        <w:t xml:space="preserve">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w:t>
      </w:r>
      <w:r>
        <w:lastRenderedPageBreak/>
        <w:t>услуги;</w:t>
      </w:r>
      <w: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b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b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br/>
        <w:t>нарушение срока или порядка выдачи документов по результатам предоставления муниципальной услуги;</w:t>
      </w:r>
      <w:r>
        <w:b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2.8 раздела II настоящего Административного регламента.</w:t>
      </w:r>
    </w:p>
    <w:p w:rsidR="00E93153" w:rsidRDefault="00E93153" w:rsidP="00E93153">
      <w:pPr>
        <w:pStyle w:val="formattext"/>
        <w:spacing w:before="0" w:beforeAutospacing="0" w:after="0" w:afterAutospacing="0"/>
      </w:pPr>
      <w:r>
        <w:br/>
        <w:t>5.3. Органы местного самоуправления, организации и уполномоченные на рассмотрение жалобы должностные лица, которым может быть направлена жалоба</w:t>
      </w:r>
      <w:r>
        <w:b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
    <w:p w:rsidR="00E93153" w:rsidRDefault="00E93153" w:rsidP="00E93153">
      <w:pPr>
        <w:pStyle w:val="formattext"/>
      </w:pPr>
      <w:r>
        <w:t>5.4. Порядок подачи и рассмотрения жалобы</w:t>
      </w:r>
      <w:r>
        <w:b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r>
        <w:br/>
        <w:t>Жалоба (приложение N 6 к Административному регламенту) в соответствии с Федеральным законом N 210-ФЗ должна содержать:</w:t>
      </w:r>
      <w:r>
        <w:b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w:t>
      </w:r>
      <w:r>
        <w:lastRenderedPageBreak/>
        <w:t>210-ФЗ, ее руководителя и (или) работника, решения и действия (бездействие) которых обжалуются;</w:t>
      </w:r>
      <w:r>
        <w:b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br/>
        <w:t>а) оформленная в соответствии с законодательством Российской Федерации доверенность (для физических лиц);</w:t>
      </w:r>
      <w: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3153" w:rsidRDefault="00E93153" w:rsidP="00E93153">
      <w:pPr>
        <w:pStyle w:val="formattext"/>
      </w:pPr>
      <w:r>
        <w:t>5.5. Сроки рассмотрения жалобы</w:t>
      </w:r>
      <w:r>
        <w:br/>
        <w:t>Жалоба, поступившая в администрацию Атнарского сельского поселения  ,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r>
        <w:br/>
        <w:t>В случае обжалования отказа администрации Атнарского сельского поселения  ы,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3153" w:rsidRDefault="00E93153" w:rsidP="00E93153">
      <w:pPr>
        <w:pStyle w:val="formattext"/>
      </w:pPr>
      <w:r>
        <w:t>5.6. Результат рассмотрения жалобы</w:t>
      </w:r>
      <w:r>
        <w:br/>
        <w:t>По результатам рассмотрения жалобы в соответствии с частью 7 статьи 11.2 Федерального закона N 210-ФЗ принимается одно из следующих решений:</w:t>
      </w:r>
      <w:r>
        <w:b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Чувашской Республики, муниципальными нормативными правовыми актами, а также в иных формах;</w:t>
      </w:r>
      <w:r>
        <w:br/>
        <w:t>в удовлетворении жалобы отказывается.</w:t>
      </w:r>
      <w:r>
        <w:br/>
        <w:t>При удовлетворении жалобы администрация Атнарского сельского поселения  ,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E93153" w:rsidRDefault="00E93153" w:rsidP="00E93153">
      <w:pPr>
        <w:pStyle w:val="formattext"/>
      </w:pPr>
      <w:r>
        <w:t>5.7. Порядок информирования заявителя о результатах рассмотрения жалобы</w:t>
      </w:r>
      <w:r>
        <w:br/>
      </w:r>
      <w: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r>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153" w:rsidRDefault="00E93153" w:rsidP="00E93153">
      <w:pPr>
        <w:pStyle w:val="formattext"/>
      </w:pPr>
      <w:r>
        <w:t>5.8. Порядок обжалования решения по жалобе</w:t>
      </w:r>
      <w:r>
        <w:b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93153" w:rsidRDefault="00E93153" w:rsidP="00E93153">
      <w:pPr>
        <w:pStyle w:val="formattext"/>
        <w:spacing w:before="0" w:beforeAutospacing="0" w:after="0" w:afterAutospacing="0"/>
      </w:pPr>
      <w:r>
        <w:t>5.9. Право заявителя на получение информации и документов, необходимых для обоснования и рассмотрения жалобы</w:t>
      </w:r>
    </w:p>
    <w:p w:rsidR="00E93153" w:rsidRDefault="00E93153" w:rsidP="00E93153">
      <w:pPr>
        <w:pStyle w:val="formattext"/>
        <w:spacing w:before="0" w:beforeAutospacing="0" w:after="0" w:afterAutospacing="0"/>
      </w:pPr>
      <w:r>
        <w:b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93153" w:rsidRDefault="00E93153" w:rsidP="00E93153">
      <w:pPr>
        <w:pStyle w:val="formattext"/>
      </w:pPr>
      <w:r>
        <w:t>5.10. Способы информирования заявителей о порядке подачи и рассмотрения жалобы</w:t>
      </w:r>
      <w:r>
        <w:b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r>
        <w:br/>
        <w:t>Для получения информации о порядке подачи и рассмотрения жалобы заявитель вправе обратиться:</w:t>
      </w:r>
      <w:r>
        <w:br/>
        <w:t>в устной форме;</w:t>
      </w:r>
      <w:r>
        <w:br/>
        <w:t>в форме электронного документа;</w:t>
      </w:r>
      <w:r>
        <w:br/>
      </w:r>
      <w:r>
        <w:lastRenderedPageBreak/>
        <w:t>по телефону;</w:t>
      </w:r>
      <w:r>
        <w:br/>
        <w:t>в письменной форме.</w:t>
      </w:r>
    </w:p>
    <w:p w:rsidR="00472877" w:rsidRDefault="00472877" w:rsidP="00E93153">
      <w:pPr>
        <w:pStyle w:val="3"/>
        <w:jc w:val="right"/>
        <w:rPr>
          <w:rFonts w:ascii="Times New Roman" w:hAnsi="Times New Roman"/>
        </w:rPr>
      </w:pPr>
    </w:p>
    <w:p w:rsidR="00472877" w:rsidRPr="00472877" w:rsidRDefault="00472877" w:rsidP="00472877"/>
    <w:p w:rsidR="00E93153" w:rsidRPr="002C62B7" w:rsidRDefault="00E93153" w:rsidP="00E93153">
      <w:pPr>
        <w:pStyle w:val="3"/>
        <w:jc w:val="right"/>
        <w:rPr>
          <w:rFonts w:ascii="Times New Roman" w:hAnsi="Times New Roman"/>
        </w:rPr>
      </w:pPr>
      <w:r w:rsidRPr="002C62B7">
        <w:rPr>
          <w:rFonts w:ascii="Times New Roman" w:hAnsi="Times New Roman"/>
        </w:rPr>
        <w:t>Приложение №1</w:t>
      </w:r>
    </w:p>
    <w:p w:rsidR="00E93153" w:rsidRPr="002C62B7" w:rsidRDefault="00E93153" w:rsidP="00E93153">
      <w:pPr>
        <w:pStyle w:val="a6"/>
        <w:jc w:val="right"/>
      </w:pPr>
      <w:r w:rsidRPr="002C62B7">
        <w:t>к Административному регламенту</w:t>
      </w:r>
    </w:p>
    <w:p w:rsidR="00E93153" w:rsidRPr="002C62B7" w:rsidRDefault="00E93153" w:rsidP="00E93153">
      <w:pPr>
        <w:pStyle w:val="a6"/>
        <w:jc w:val="right"/>
      </w:pPr>
      <w:r w:rsidRPr="002C62B7">
        <w:t xml:space="preserve">администрации </w:t>
      </w:r>
      <w:r>
        <w:t>Атнарского</w:t>
      </w:r>
      <w:r w:rsidRPr="002C62B7">
        <w:t xml:space="preserve"> сельского поселения</w:t>
      </w:r>
    </w:p>
    <w:p w:rsidR="00E93153" w:rsidRPr="002C62B7" w:rsidRDefault="00E93153" w:rsidP="00E93153">
      <w:pPr>
        <w:pStyle w:val="a6"/>
        <w:jc w:val="both"/>
      </w:pPr>
      <w:r w:rsidRPr="002C62B7">
        <w:rPr>
          <w:rStyle w:val="ac"/>
        </w:rPr>
        <w:t> </w:t>
      </w:r>
    </w:p>
    <w:p w:rsidR="00E93153" w:rsidRPr="002C62B7" w:rsidRDefault="00E93153" w:rsidP="000D1753">
      <w:pPr>
        <w:pStyle w:val="a6"/>
        <w:spacing w:before="0" w:after="0"/>
        <w:jc w:val="center"/>
      </w:pPr>
      <w:r w:rsidRPr="002C62B7">
        <w:rPr>
          <w:rStyle w:val="ac"/>
        </w:rPr>
        <w:t>Сведения о месте нахождения и графике работы</w:t>
      </w:r>
    </w:p>
    <w:p w:rsidR="00E93153" w:rsidRPr="002C62B7" w:rsidRDefault="00E93153" w:rsidP="000D1753">
      <w:pPr>
        <w:pStyle w:val="a6"/>
        <w:spacing w:before="0" w:after="0"/>
        <w:jc w:val="center"/>
      </w:pPr>
      <w:r w:rsidRPr="002C62B7">
        <w:rPr>
          <w:rStyle w:val="ac"/>
        </w:rPr>
        <w:t xml:space="preserve">администрации </w:t>
      </w:r>
      <w:r>
        <w:rPr>
          <w:rStyle w:val="ac"/>
        </w:rPr>
        <w:t>Атнарского</w:t>
      </w:r>
      <w:r w:rsidRPr="002C62B7">
        <w:rPr>
          <w:rStyle w:val="ac"/>
        </w:rPr>
        <w:t xml:space="preserve"> сельского поселения</w:t>
      </w:r>
    </w:p>
    <w:p w:rsidR="00E93153" w:rsidRPr="002C62B7" w:rsidRDefault="00E93153" w:rsidP="000D1753">
      <w:pPr>
        <w:pStyle w:val="a6"/>
        <w:spacing w:before="0" w:after="0"/>
        <w:jc w:val="center"/>
      </w:pPr>
      <w:r>
        <w:rPr>
          <w:rStyle w:val="ac"/>
        </w:rPr>
        <w:t>Красночетайского</w:t>
      </w:r>
      <w:r w:rsidRPr="002C62B7">
        <w:rPr>
          <w:rStyle w:val="ac"/>
        </w:rPr>
        <w:t xml:space="preserve"> района Чувашской Республики</w:t>
      </w:r>
    </w:p>
    <w:p w:rsidR="00E93153" w:rsidRPr="002C62B7" w:rsidRDefault="00E93153" w:rsidP="000D1753">
      <w:pPr>
        <w:pStyle w:val="a6"/>
        <w:spacing w:before="0" w:after="0"/>
        <w:jc w:val="center"/>
      </w:pPr>
    </w:p>
    <w:p w:rsidR="00E93153" w:rsidRPr="002C62B7" w:rsidRDefault="00E93153" w:rsidP="00E93153">
      <w:pPr>
        <w:pStyle w:val="a6"/>
        <w:jc w:val="both"/>
      </w:pPr>
      <w:r w:rsidRPr="002C62B7">
        <w:t>Адрес: 429</w:t>
      </w:r>
      <w:r>
        <w:t>055</w:t>
      </w:r>
      <w:r w:rsidRPr="002C62B7">
        <w:t xml:space="preserve">, Чувашская Республика, </w:t>
      </w:r>
      <w:r>
        <w:t>Красночетайский район, с. Атнары</w:t>
      </w:r>
      <w:r w:rsidRPr="002C62B7">
        <w:t>, ул.</w:t>
      </w:r>
      <w:r>
        <w:t>Молодежная</w:t>
      </w:r>
      <w:r w:rsidRPr="002C62B7">
        <w:t>, д.</w:t>
      </w:r>
      <w:r>
        <w:t>52а</w:t>
      </w:r>
      <w:r w:rsidRPr="002C62B7">
        <w:t>.</w:t>
      </w:r>
    </w:p>
    <w:p w:rsidR="00E93153" w:rsidRPr="00EC00A5" w:rsidRDefault="00E93153" w:rsidP="00E93153">
      <w:pPr>
        <w:pStyle w:val="a6"/>
        <w:jc w:val="both"/>
      </w:pPr>
      <w:r w:rsidRPr="002C62B7">
        <w:t>Адрес официального сайта администрации в сети Интернет: http://go</w:t>
      </w:r>
      <w:r>
        <w:t>v.cap.ru/Default.aspx?gov_id=398</w:t>
      </w:r>
    </w:p>
    <w:p w:rsidR="00E93153" w:rsidRPr="002C62B7" w:rsidRDefault="00E93153" w:rsidP="00E93153">
      <w:pPr>
        <w:pStyle w:val="a6"/>
        <w:jc w:val="both"/>
      </w:pPr>
      <w:r w:rsidRPr="002C62B7">
        <w:t xml:space="preserve">Адрес электронной почты: </w:t>
      </w:r>
      <w:hyperlink r:id="rId15" w:history="1">
        <w:r w:rsidRPr="00D036EC">
          <w:rPr>
            <w:rStyle w:val="a5"/>
            <w:lang w:val="en-US"/>
          </w:rPr>
          <w:t>krchet</w:t>
        </w:r>
        <w:r w:rsidRPr="00D036EC">
          <w:rPr>
            <w:rStyle w:val="a5"/>
          </w:rPr>
          <w:t>-</w:t>
        </w:r>
        <w:r w:rsidRPr="00D036EC">
          <w:rPr>
            <w:rStyle w:val="a5"/>
            <w:lang w:val="en-GB"/>
          </w:rPr>
          <w:t>atnar</w:t>
        </w:r>
        <w:r w:rsidRPr="00D036EC">
          <w:rPr>
            <w:rStyle w:val="a5"/>
          </w:rPr>
          <w:t>@cap.ru</w:t>
        </w:r>
      </w:hyperlink>
    </w:p>
    <w:p w:rsidR="00E93153" w:rsidRPr="002C62B7" w:rsidRDefault="00E93153" w:rsidP="00E93153">
      <w:pPr>
        <w:pStyle w:val="a6"/>
        <w:jc w:val="both"/>
      </w:pPr>
      <w:r w:rsidRPr="002C62B7">
        <w:t>График работы администрации и приема заявлений от граждан по вопросам исполнения муниципальной функции</w:t>
      </w:r>
    </w:p>
    <w:tbl>
      <w:tblPr>
        <w:tblW w:w="0" w:type="auto"/>
        <w:tblCellSpacing w:w="15" w:type="dxa"/>
        <w:tblCellMar>
          <w:top w:w="15" w:type="dxa"/>
          <w:left w:w="15" w:type="dxa"/>
          <w:bottom w:w="15" w:type="dxa"/>
          <w:right w:w="15" w:type="dxa"/>
        </w:tblCellMar>
        <w:tblLook w:val="04A0"/>
      </w:tblPr>
      <w:tblGrid>
        <w:gridCol w:w="2380"/>
        <w:gridCol w:w="2482"/>
        <w:gridCol w:w="2413"/>
        <w:gridCol w:w="60"/>
        <w:gridCol w:w="538"/>
        <w:gridCol w:w="1572"/>
      </w:tblGrid>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Понедельник-пятница</w:t>
            </w:r>
          </w:p>
        </w:tc>
        <w:tc>
          <w:tcPr>
            <w:tcW w:w="0" w:type="auto"/>
            <w:gridSpan w:val="2"/>
            <w:vAlign w:val="center"/>
            <w:hideMark/>
          </w:tcPr>
          <w:p w:rsidR="00E93153" w:rsidRPr="002C62B7" w:rsidRDefault="00E93153" w:rsidP="0003310C">
            <w:pPr>
              <w:pStyle w:val="a6"/>
              <w:jc w:val="both"/>
            </w:pPr>
            <w:r w:rsidRPr="002C62B7">
              <w:t>8- 17, перерыв 12-13</w:t>
            </w:r>
          </w:p>
        </w:tc>
        <w:tc>
          <w:tcPr>
            <w:tcW w:w="0" w:type="auto"/>
            <w:gridSpan w:val="2"/>
            <w:vAlign w:val="center"/>
            <w:hideMark/>
          </w:tcPr>
          <w:p w:rsidR="00E93153" w:rsidRPr="002C62B7" w:rsidRDefault="00E93153" w:rsidP="0003310C">
            <w:pPr>
              <w:pStyle w:val="a6"/>
              <w:jc w:val="both"/>
            </w:pPr>
            <w:r w:rsidRPr="002C62B7">
              <w:t> </w:t>
            </w:r>
          </w:p>
        </w:tc>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Суббота</w:t>
            </w:r>
          </w:p>
        </w:tc>
        <w:tc>
          <w:tcPr>
            <w:tcW w:w="0" w:type="auto"/>
            <w:gridSpan w:val="2"/>
            <w:vAlign w:val="center"/>
            <w:hideMark/>
          </w:tcPr>
          <w:p w:rsidR="00E93153" w:rsidRPr="002C62B7" w:rsidRDefault="00E93153" w:rsidP="0003310C">
            <w:pPr>
              <w:pStyle w:val="a6"/>
              <w:jc w:val="both"/>
            </w:pPr>
            <w:r w:rsidRPr="002C62B7">
              <w:t>выходной</w:t>
            </w:r>
          </w:p>
        </w:tc>
        <w:tc>
          <w:tcPr>
            <w:tcW w:w="0" w:type="auto"/>
            <w:gridSpan w:val="2"/>
            <w:vAlign w:val="center"/>
            <w:hideMark/>
          </w:tcPr>
          <w:p w:rsidR="00E93153" w:rsidRPr="002C62B7" w:rsidRDefault="00E93153" w:rsidP="0003310C">
            <w:pPr>
              <w:pStyle w:val="a6"/>
              <w:jc w:val="both"/>
            </w:pPr>
            <w:r w:rsidRPr="002C62B7">
              <w:t> </w:t>
            </w:r>
          </w:p>
        </w:tc>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Воскресенье</w:t>
            </w:r>
          </w:p>
        </w:tc>
        <w:tc>
          <w:tcPr>
            <w:tcW w:w="0" w:type="auto"/>
            <w:gridSpan w:val="2"/>
            <w:vAlign w:val="center"/>
            <w:hideMark/>
          </w:tcPr>
          <w:p w:rsidR="00E93153" w:rsidRPr="002C62B7" w:rsidRDefault="00E93153" w:rsidP="0003310C">
            <w:pPr>
              <w:pStyle w:val="a6"/>
              <w:jc w:val="both"/>
            </w:pPr>
            <w:r w:rsidRPr="002C62B7">
              <w:t>выходной,  а также нерабочие праздничные дни.</w:t>
            </w:r>
          </w:p>
          <w:p w:rsidR="00E93153" w:rsidRPr="002C62B7" w:rsidRDefault="00E93153" w:rsidP="0003310C">
            <w:pPr>
              <w:pStyle w:val="a6"/>
              <w:jc w:val="both"/>
            </w:pPr>
            <w:r w:rsidRPr="002C62B7">
              <w:t> </w:t>
            </w:r>
          </w:p>
          <w:p w:rsidR="00E93153" w:rsidRPr="002C62B7" w:rsidRDefault="00E93153" w:rsidP="0003310C">
            <w:pPr>
              <w:pStyle w:val="a6"/>
              <w:jc w:val="both"/>
            </w:pPr>
            <w:r w:rsidRPr="002C62B7">
              <w:t> </w:t>
            </w:r>
          </w:p>
        </w:tc>
        <w:tc>
          <w:tcPr>
            <w:tcW w:w="0" w:type="auto"/>
            <w:gridSpan w:val="2"/>
            <w:vAlign w:val="center"/>
            <w:hideMark/>
          </w:tcPr>
          <w:p w:rsidR="00E93153" w:rsidRPr="002C62B7" w:rsidRDefault="00E93153" w:rsidP="0003310C">
            <w:pPr>
              <w:pStyle w:val="a6"/>
              <w:jc w:val="both"/>
            </w:pPr>
            <w:r w:rsidRPr="002C62B7">
              <w:t> </w:t>
            </w:r>
          </w:p>
        </w:tc>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gridSpan w:val="2"/>
            <w:vAlign w:val="center"/>
            <w:hideMark/>
          </w:tcPr>
          <w:p w:rsidR="00E93153" w:rsidRPr="002C62B7" w:rsidRDefault="00E93153" w:rsidP="0003310C">
            <w:pPr>
              <w:pStyle w:val="a6"/>
              <w:jc w:val="both"/>
            </w:pPr>
            <w:r w:rsidRPr="002C62B7">
              <w:t>Должность</w:t>
            </w:r>
          </w:p>
        </w:tc>
        <w:tc>
          <w:tcPr>
            <w:tcW w:w="0" w:type="auto"/>
            <w:gridSpan w:val="2"/>
            <w:vAlign w:val="center"/>
            <w:hideMark/>
          </w:tcPr>
          <w:p w:rsidR="00E93153" w:rsidRPr="002C62B7" w:rsidRDefault="00E93153" w:rsidP="0003310C">
            <w:pPr>
              <w:pStyle w:val="a6"/>
              <w:jc w:val="both"/>
            </w:pPr>
            <w:r w:rsidRPr="002C62B7">
              <w:t>Служебный телефон</w:t>
            </w:r>
          </w:p>
        </w:tc>
        <w:tc>
          <w:tcPr>
            <w:tcW w:w="0" w:type="auto"/>
            <w:gridSpan w:val="2"/>
            <w:vAlign w:val="center"/>
            <w:hideMark/>
          </w:tcPr>
          <w:p w:rsidR="00E93153" w:rsidRPr="002C62B7" w:rsidRDefault="00E93153" w:rsidP="0003310C">
            <w:pPr>
              <w:pStyle w:val="a6"/>
              <w:jc w:val="both"/>
            </w:pPr>
            <w:r w:rsidRPr="002C62B7">
              <w:t>Электронный адрес</w:t>
            </w:r>
          </w:p>
        </w:tc>
      </w:tr>
      <w:tr w:rsidR="00E93153" w:rsidRPr="002C62B7" w:rsidTr="0003310C">
        <w:trPr>
          <w:tblCellSpacing w:w="15" w:type="dxa"/>
        </w:trPr>
        <w:tc>
          <w:tcPr>
            <w:tcW w:w="0" w:type="auto"/>
            <w:gridSpan w:val="2"/>
            <w:vAlign w:val="center"/>
            <w:hideMark/>
          </w:tcPr>
          <w:p w:rsidR="00E93153" w:rsidRPr="002C62B7" w:rsidRDefault="00E93153" w:rsidP="0003310C">
            <w:pPr>
              <w:pStyle w:val="a6"/>
              <w:jc w:val="both"/>
            </w:pPr>
            <w:r w:rsidRPr="002C62B7">
              <w:t xml:space="preserve">глава </w:t>
            </w:r>
            <w:r>
              <w:t>Атнарского</w:t>
            </w:r>
          </w:p>
          <w:p w:rsidR="00E93153" w:rsidRPr="002C62B7" w:rsidRDefault="00E93153" w:rsidP="0003310C">
            <w:pPr>
              <w:pStyle w:val="a6"/>
              <w:jc w:val="both"/>
            </w:pPr>
            <w:r w:rsidRPr="002C62B7">
              <w:t>сельского поселения</w:t>
            </w:r>
          </w:p>
        </w:tc>
        <w:tc>
          <w:tcPr>
            <w:tcW w:w="0" w:type="auto"/>
            <w:gridSpan w:val="2"/>
            <w:vAlign w:val="center"/>
            <w:hideMark/>
          </w:tcPr>
          <w:p w:rsidR="00E93153" w:rsidRPr="002C62B7" w:rsidRDefault="00E93153" w:rsidP="0003310C">
            <w:pPr>
              <w:pStyle w:val="a6"/>
              <w:jc w:val="both"/>
            </w:pPr>
            <w:r w:rsidRPr="002C62B7">
              <w:t>2-</w:t>
            </w:r>
            <w:r>
              <w:rPr>
                <w:lang w:val="en-US"/>
              </w:rPr>
              <w:t>16-74</w:t>
            </w:r>
          </w:p>
        </w:tc>
        <w:tc>
          <w:tcPr>
            <w:tcW w:w="0" w:type="auto"/>
            <w:gridSpan w:val="2"/>
            <w:vAlign w:val="center"/>
            <w:hideMark/>
          </w:tcPr>
          <w:p w:rsidR="00E93153" w:rsidRPr="002C62B7" w:rsidRDefault="00077A0A" w:rsidP="0003310C">
            <w:pPr>
              <w:pStyle w:val="a6"/>
              <w:jc w:val="both"/>
            </w:pPr>
            <w:hyperlink r:id="rId16" w:history="1">
              <w:r w:rsidR="00E93153">
                <w:rPr>
                  <w:rStyle w:val="a5"/>
                  <w:lang w:val="en-US"/>
                </w:rPr>
                <w:t>krchet</w:t>
              </w:r>
              <w:r w:rsidR="00E93153">
                <w:rPr>
                  <w:rStyle w:val="a5"/>
                </w:rPr>
                <w:t>-</w:t>
              </w:r>
              <w:r w:rsidR="00E93153" w:rsidRPr="00202FD2">
                <w:rPr>
                  <w:lang w:val="en-GB"/>
                </w:rPr>
                <w:t xml:space="preserve"> </w:t>
              </w:r>
              <w:r w:rsidR="00E93153" w:rsidRPr="00DE6F7F">
                <w:rPr>
                  <w:rStyle w:val="a5"/>
                  <w:lang w:val="en-US"/>
                </w:rPr>
                <w:t xml:space="preserve">atnar </w:t>
              </w:r>
              <w:r w:rsidR="00E93153" w:rsidRPr="002C62B7">
                <w:rPr>
                  <w:rStyle w:val="a5"/>
                </w:rPr>
                <w:t>@cap.ru</w:t>
              </w:r>
            </w:hyperlink>
          </w:p>
          <w:p w:rsidR="00E93153" w:rsidRPr="002C62B7" w:rsidRDefault="00E93153" w:rsidP="0003310C">
            <w:pPr>
              <w:pStyle w:val="a6"/>
              <w:jc w:val="both"/>
            </w:pPr>
          </w:p>
        </w:tc>
      </w:tr>
      <w:tr w:rsidR="00E93153" w:rsidRPr="002C62B7" w:rsidTr="0003310C">
        <w:trPr>
          <w:tblCellSpacing w:w="15" w:type="dxa"/>
        </w:trPr>
        <w:tc>
          <w:tcPr>
            <w:tcW w:w="0" w:type="auto"/>
            <w:gridSpan w:val="2"/>
            <w:vAlign w:val="center"/>
            <w:hideMark/>
          </w:tcPr>
          <w:p w:rsidR="00E93153" w:rsidRPr="002C62B7" w:rsidRDefault="00E93153" w:rsidP="0003310C">
            <w:pPr>
              <w:pStyle w:val="a6"/>
              <w:jc w:val="both"/>
            </w:pPr>
            <w:r w:rsidRPr="002C62B7">
              <w:t>главный специалист-эксперт</w:t>
            </w:r>
          </w:p>
          <w:p w:rsidR="00E93153" w:rsidRPr="002C62B7" w:rsidRDefault="00E93153" w:rsidP="0003310C">
            <w:pPr>
              <w:pStyle w:val="a6"/>
              <w:jc w:val="both"/>
            </w:pPr>
            <w:r w:rsidRPr="002C62B7">
              <w:t xml:space="preserve">администрации </w:t>
            </w:r>
            <w:r>
              <w:t>Атнарского</w:t>
            </w:r>
            <w:r w:rsidRPr="002C62B7">
              <w:t xml:space="preserve"> сельского поселения</w:t>
            </w:r>
          </w:p>
        </w:tc>
        <w:tc>
          <w:tcPr>
            <w:tcW w:w="0" w:type="auto"/>
            <w:gridSpan w:val="2"/>
            <w:vAlign w:val="center"/>
            <w:hideMark/>
          </w:tcPr>
          <w:p w:rsidR="00E93153" w:rsidRPr="002C62B7" w:rsidRDefault="00E93153" w:rsidP="0003310C">
            <w:pPr>
              <w:pStyle w:val="a6"/>
              <w:jc w:val="both"/>
            </w:pPr>
            <w:r>
              <w:t>2-</w:t>
            </w:r>
            <w:r>
              <w:rPr>
                <w:lang w:val="en-US"/>
              </w:rPr>
              <w:t>16-74</w:t>
            </w:r>
          </w:p>
        </w:tc>
        <w:tc>
          <w:tcPr>
            <w:tcW w:w="0" w:type="auto"/>
            <w:gridSpan w:val="2"/>
            <w:vAlign w:val="center"/>
            <w:hideMark/>
          </w:tcPr>
          <w:p w:rsidR="00E93153" w:rsidRPr="002C62B7" w:rsidRDefault="00077A0A" w:rsidP="0003310C">
            <w:pPr>
              <w:pStyle w:val="a6"/>
              <w:jc w:val="both"/>
            </w:pPr>
            <w:hyperlink r:id="rId17" w:history="1">
              <w:r w:rsidR="00E93153">
                <w:rPr>
                  <w:rStyle w:val="a5"/>
                  <w:lang w:val="en-US"/>
                </w:rPr>
                <w:t>krchet</w:t>
              </w:r>
              <w:r w:rsidR="00E93153">
                <w:rPr>
                  <w:rStyle w:val="a5"/>
                </w:rPr>
                <w:t>-</w:t>
              </w:r>
              <w:r w:rsidR="00E93153" w:rsidRPr="00202FD2">
                <w:rPr>
                  <w:lang w:val="en-GB"/>
                </w:rPr>
                <w:t xml:space="preserve"> </w:t>
              </w:r>
              <w:r w:rsidR="00E93153" w:rsidRPr="00DE6F7F">
                <w:rPr>
                  <w:rStyle w:val="a5"/>
                  <w:lang w:val="en-US"/>
                </w:rPr>
                <w:t>atnar</w:t>
              </w:r>
              <w:r w:rsidR="00E93153" w:rsidRPr="00EC00A5">
                <w:rPr>
                  <w:rStyle w:val="a5"/>
                  <w:lang w:val="en-US"/>
                </w:rPr>
                <w:t xml:space="preserve"> </w:t>
              </w:r>
              <w:r w:rsidR="00E93153" w:rsidRPr="002C62B7">
                <w:rPr>
                  <w:rStyle w:val="a5"/>
                </w:rPr>
                <w:t>@cap.ru</w:t>
              </w:r>
            </w:hyperlink>
          </w:p>
          <w:p w:rsidR="00E93153" w:rsidRPr="002C62B7" w:rsidRDefault="00E93153" w:rsidP="0003310C">
            <w:pPr>
              <w:pStyle w:val="a6"/>
              <w:jc w:val="both"/>
            </w:pPr>
          </w:p>
        </w:tc>
      </w:tr>
    </w:tbl>
    <w:p w:rsidR="00E93153" w:rsidRPr="002C62B7" w:rsidRDefault="00E93153" w:rsidP="00E93153">
      <w:pPr>
        <w:pStyle w:val="a6"/>
        <w:jc w:val="both"/>
      </w:pPr>
      <w:r w:rsidRPr="002C62B7">
        <w:t> </w:t>
      </w:r>
    </w:p>
    <w:p w:rsidR="00E93153" w:rsidRDefault="00E93153" w:rsidP="00E93153">
      <w:pPr>
        <w:pStyle w:val="a6"/>
        <w:jc w:val="both"/>
        <w:rPr>
          <w:lang w:val="en-US"/>
        </w:rPr>
      </w:pPr>
      <w:r w:rsidRPr="002C62B7">
        <w:lastRenderedPageBreak/>
        <w:t> </w:t>
      </w:r>
    </w:p>
    <w:p w:rsidR="00E93153" w:rsidRPr="002C62B7" w:rsidRDefault="00E93153" w:rsidP="00E93153">
      <w:pPr>
        <w:pStyle w:val="3"/>
        <w:jc w:val="right"/>
        <w:rPr>
          <w:rFonts w:ascii="Times New Roman" w:hAnsi="Times New Roman"/>
        </w:rPr>
      </w:pPr>
      <w:r w:rsidRPr="002C62B7">
        <w:rPr>
          <w:rFonts w:ascii="Times New Roman" w:hAnsi="Times New Roman"/>
        </w:rPr>
        <w:t>Приложение №2</w:t>
      </w:r>
    </w:p>
    <w:p w:rsidR="00E93153" w:rsidRPr="002C62B7" w:rsidRDefault="00E93153" w:rsidP="00E93153">
      <w:pPr>
        <w:pStyle w:val="a6"/>
        <w:jc w:val="right"/>
      </w:pPr>
      <w:r w:rsidRPr="002C62B7">
        <w:t>к Административному регламенту</w:t>
      </w:r>
    </w:p>
    <w:p w:rsidR="00E93153" w:rsidRPr="002C62B7" w:rsidRDefault="00E93153" w:rsidP="00E93153">
      <w:pPr>
        <w:pStyle w:val="a6"/>
        <w:jc w:val="right"/>
      </w:pPr>
      <w:r w:rsidRPr="002C62B7">
        <w:t xml:space="preserve">администрации </w:t>
      </w:r>
      <w:r>
        <w:t>Атнарского</w:t>
      </w:r>
      <w:r w:rsidRPr="002C62B7">
        <w:t xml:space="preserve"> сельского поселения</w:t>
      </w:r>
    </w:p>
    <w:p w:rsidR="00E93153" w:rsidRPr="002C62B7" w:rsidRDefault="00E93153" w:rsidP="00E93153">
      <w:pPr>
        <w:pStyle w:val="a6"/>
        <w:jc w:val="right"/>
      </w:pPr>
      <w:r w:rsidRPr="002C62B7">
        <w:t> </w:t>
      </w:r>
    </w:p>
    <w:p w:rsidR="00E93153" w:rsidRPr="002C62B7" w:rsidRDefault="00E93153" w:rsidP="00E93153">
      <w:pPr>
        <w:pStyle w:val="a6"/>
        <w:jc w:val="right"/>
      </w:pPr>
      <w:r w:rsidRPr="002C62B7">
        <w:t xml:space="preserve">Главе </w:t>
      </w:r>
      <w:r>
        <w:t>Атнарского</w:t>
      </w:r>
      <w:r w:rsidRPr="002C62B7">
        <w:t xml:space="preserve"> сельского поселения</w:t>
      </w:r>
    </w:p>
    <w:p w:rsidR="00E93153" w:rsidRPr="002C62B7" w:rsidRDefault="00E93153" w:rsidP="00E93153">
      <w:pPr>
        <w:pStyle w:val="a6"/>
        <w:jc w:val="right"/>
      </w:pPr>
      <w:r w:rsidRPr="002C62B7">
        <w:t>____________________________</w:t>
      </w:r>
    </w:p>
    <w:p w:rsidR="00E93153" w:rsidRPr="002C62B7" w:rsidRDefault="00E93153" w:rsidP="00E93153">
      <w:pPr>
        <w:pStyle w:val="a6"/>
        <w:jc w:val="right"/>
      </w:pPr>
      <w:r w:rsidRPr="002C62B7">
        <w:t>(Ф.И.О.)</w:t>
      </w:r>
    </w:p>
    <w:p w:rsidR="00E93153" w:rsidRPr="002C62B7" w:rsidRDefault="00E93153" w:rsidP="00E93153">
      <w:pPr>
        <w:pStyle w:val="a6"/>
        <w:jc w:val="right"/>
      </w:pPr>
      <w:r w:rsidRPr="002C62B7">
        <w:t>Заявителя____________________________</w:t>
      </w:r>
    </w:p>
    <w:p w:rsidR="00E93153" w:rsidRPr="002C62B7" w:rsidRDefault="00E93153" w:rsidP="00E93153">
      <w:pPr>
        <w:pStyle w:val="a6"/>
        <w:jc w:val="right"/>
      </w:pPr>
      <w:r w:rsidRPr="002C62B7">
        <w:t>(Ф.И.О.)</w:t>
      </w:r>
    </w:p>
    <w:p w:rsidR="00E93153" w:rsidRPr="002C62B7" w:rsidRDefault="00E93153" w:rsidP="00E93153">
      <w:pPr>
        <w:pStyle w:val="6"/>
        <w:jc w:val="right"/>
        <w:rPr>
          <w:rFonts w:ascii="Times New Roman" w:hAnsi="Times New Roman" w:cs="Times New Roman"/>
        </w:rPr>
      </w:pPr>
      <w:r w:rsidRPr="002C62B7">
        <w:rPr>
          <w:rFonts w:ascii="Times New Roman" w:hAnsi="Times New Roman" w:cs="Times New Roman"/>
        </w:rPr>
        <w:t>____________________________________</w:t>
      </w:r>
    </w:p>
    <w:p w:rsidR="00E93153" w:rsidRPr="002C62B7" w:rsidRDefault="00E93153" w:rsidP="00E93153">
      <w:pPr>
        <w:pStyle w:val="a6"/>
        <w:jc w:val="right"/>
      </w:pPr>
      <w:r w:rsidRPr="002C62B7">
        <w:t>____________________________________</w:t>
      </w:r>
    </w:p>
    <w:p w:rsidR="00E93153" w:rsidRPr="002C62B7" w:rsidRDefault="00E93153" w:rsidP="00E93153">
      <w:pPr>
        <w:pStyle w:val="a6"/>
        <w:jc w:val="right"/>
      </w:pPr>
      <w:r w:rsidRPr="002C62B7">
        <w:t>                                                                             (Адрес места жительства)</w:t>
      </w:r>
    </w:p>
    <w:p w:rsidR="00E93153" w:rsidRPr="002C62B7" w:rsidRDefault="00E93153" w:rsidP="00E93153">
      <w:pPr>
        <w:pStyle w:val="a6"/>
        <w:jc w:val="right"/>
      </w:pPr>
      <w:r w:rsidRPr="002C62B7">
        <w:t>                                                           Телефон, электронная почта ____________</w:t>
      </w:r>
    </w:p>
    <w:p w:rsidR="00E93153" w:rsidRPr="002C62B7" w:rsidRDefault="00E93153" w:rsidP="00E93153">
      <w:pPr>
        <w:pStyle w:val="a6"/>
        <w:jc w:val="right"/>
      </w:pPr>
      <w:r w:rsidRPr="002C62B7">
        <w:t>____________________________________</w:t>
      </w:r>
    </w:p>
    <w:p w:rsidR="00E93153" w:rsidRPr="002C62B7" w:rsidRDefault="00E93153" w:rsidP="00E93153">
      <w:pPr>
        <w:pStyle w:val="a6"/>
        <w:jc w:val="right"/>
      </w:pPr>
      <w:r w:rsidRPr="002C62B7">
        <w:t> </w:t>
      </w:r>
    </w:p>
    <w:p w:rsidR="00E93153" w:rsidRPr="00E93153" w:rsidRDefault="00E93153" w:rsidP="00E93153">
      <w:pPr>
        <w:pStyle w:val="a6"/>
        <w:jc w:val="center"/>
        <w:rPr>
          <w:rStyle w:val="ac"/>
        </w:rPr>
      </w:pPr>
      <w:r w:rsidRPr="002C62B7">
        <w:rPr>
          <w:rStyle w:val="ac"/>
        </w:rPr>
        <w:t>Заявление</w:t>
      </w:r>
      <w:r w:rsidRPr="002C62B7">
        <w:rPr>
          <w:b/>
          <w:bCs/>
        </w:rPr>
        <w:br/>
      </w:r>
      <w:r w:rsidRPr="002C62B7">
        <w:rPr>
          <w:rStyle w:val="ac"/>
        </w:rPr>
        <w:t>о выдаче выписки из похозяйственной книги</w:t>
      </w:r>
    </w:p>
    <w:p w:rsidR="00E93153" w:rsidRPr="00E93153" w:rsidRDefault="00E93153" w:rsidP="00E93153">
      <w:pPr>
        <w:pStyle w:val="a6"/>
        <w:jc w:val="center"/>
      </w:pPr>
    </w:p>
    <w:p w:rsidR="00E93153" w:rsidRPr="002C62B7" w:rsidRDefault="00E93153" w:rsidP="00E93153">
      <w:pPr>
        <w:pStyle w:val="a6"/>
        <w:jc w:val="both"/>
      </w:pPr>
      <w:r w:rsidRPr="002C62B7">
        <w:t>Прошу предоставить мне выписку из похозяйственной книги о личном подсобном хозяйстве, расположенном по адресу:  _____________________________________________________________________________,</w:t>
      </w:r>
    </w:p>
    <w:p w:rsidR="00E93153" w:rsidRPr="002C62B7" w:rsidRDefault="00E93153" w:rsidP="00E93153">
      <w:pPr>
        <w:pStyle w:val="a6"/>
        <w:jc w:val="both"/>
      </w:pPr>
      <w:r w:rsidRPr="002C62B7">
        <w:t>по форме (нужное подчеркнуть):</w:t>
      </w:r>
    </w:p>
    <w:p w:rsidR="00E93153" w:rsidRPr="002C62B7" w:rsidRDefault="00E93153" w:rsidP="00E93153">
      <w:pPr>
        <w:pStyle w:val="a6"/>
        <w:jc w:val="both"/>
      </w:pPr>
      <w:r w:rsidRPr="002C62B7">
        <w:t>листов похозяйственной книги, утвержденной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E93153" w:rsidRPr="002C62B7" w:rsidRDefault="00E93153" w:rsidP="00E93153">
      <w:pPr>
        <w:pStyle w:val="a6"/>
        <w:jc w:val="both"/>
      </w:pPr>
      <w:r w:rsidRPr="002C62B7">
        <w:t>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если выписка из похозяйственной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E93153" w:rsidRPr="002C62B7" w:rsidRDefault="00E93153" w:rsidP="00E93153">
      <w:pPr>
        <w:pStyle w:val="a6"/>
        <w:jc w:val="both"/>
      </w:pPr>
      <w:r w:rsidRPr="002C62B7">
        <w:lastRenderedPageBreak/>
        <w:t>в произвольной форме, в которой отразить необходимые мне сведения (перечислить, какие именно)</w:t>
      </w:r>
    </w:p>
    <w:p w:rsidR="00E93153" w:rsidRPr="002C62B7" w:rsidRDefault="00E93153" w:rsidP="00E93153">
      <w:pPr>
        <w:pStyle w:val="a6"/>
        <w:jc w:val="both"/>
      </w:pPr>
      <w:r w:rsidRPr="002C62B7">
        <w:t>__________________________________________________________________</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К заявлению прилагаю следующие документы (указать):</w:t>
      </w:r>
    </w:p>
    <w:p w:rsidR="00E93153" w:rsidRPr="002C62B7" w:rsidRDefault="00E93153" w:rsidP="00E93153">
      <w:pPr>
        <w:pStyle w:val="a6"/>
        <w:jc w:val="both"/>
      </w:pPr>
      <w:r w:rsidRPr="002C62B7">
        <w:t>1) ___________________________________________________________________________;</w:t>
      </w:r>
    </w:p>
    <w:p w:rsidR="00E93153" w:rsidRPr="002C62B7" w:rsidRDefault="00E93153" w:rsidP="00E93153">
      <w:pPr>
        <w:pStyle w:val="a6"/>
        <w:jc w:val="both"/>
      </w:pPr>
      <w:r w:rsidRPr="002C62B7">
        <w:t>2) ___________________________________________________________________________;</w:t>
      </w:r>
    </w:p>
    <w:p w:rsidR="00E93153" w:rsidRPr="002C62B7" w:rsidRDefault="00E93153" w:rsidP="00E93153">
      <w:pPr>
        <w:pStyle w:val="a6"/>
        <w:jc w:val="both"/>
      </w:pPr>
      <w:r w:rsidRPr="002C62B7">
        <w:t>3) ___________________________________________________________________________.</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Заявитель _______________________________                                    _____________</w:t>
      </w:r>
    </w:p>
    <w:p w:rsidR="00E93153" w:rsidRPr="002C62B7" w:rsidRDefault="00E93153" w:rsidP="00E93153">
      <w:pPr>
        <w:pStyle w:val="a6"/>
        <w:jc w:val="both"/>
      </w:pPr>
      <w:r w:rsidRPr="002C62B7">
        <w:t>(фамилия, имя, отчество)                           (подпись)</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Дата _____________________</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 </w:t>
      </w:r>
    </w:p>
    <w:p w:rsidR="00E93153" w:rsidRPr="002C62B7" w:rsidRDefault="00E93153" w:rsidP="00E93153">
      <w:pPr>
        <w:pStyle w:val="3"/>
        <w:jc w:val="right"/>
        <w:rPr>
          <w:rFonts w:ascii="Times New Roman" w:hAnsi="Times New Roman"/>
        </w:rPr>
      </w:pPr>
      <w:r w:rsidRPr="002C62B7">
        <w:rPr>
          <w:rFonts w:ascii="Times New Roman" w:hAnsi="Times New Roman"/>
        </w:rPr>
        <w:t>Приложение №3</w:t>
      </w:r>
    </w:p>
    <w:p w:rsidR="00E93153" w:rsidRPr="002C62B7" w:rsidRDefault="00E93153" w:rsidP="00E93153">
      <w:pPr>
        <w:pStyle w:val="a6"/>
        <w:jc w:val="right"/>
      </w:pPr>
      <w:r w:rsidRPr="002C62B7">
        <w:t>к Административному регламенту</w:t>
      </w:r>
    </w:p>
    <w:p w:rsidR="00E93153" w:rsidRPr="002C62B7" w:rsidRDefault="00E93153" w:rsidP="00E93153">
      <w:pPr>
        <w:pStyle w:val="a6"/>
        <w:jc w:val="right"/>
      </w:pPr>
      <w:r w:rsidRPr="002C62B7">
        <w:t>администрации</w:t>
      </w:r>
    </w:p>
    <w:p w:rsidR="00E93153" w:rsidRPr="002C62B7" w:rsidRDefault="00E93153" w:rsidP="00E93153">
      <w:pPr>
        <w:pStyle w:val="a6"/>
        <w:jc w:val="right"/>
      </w:pPr>
      <w:r>
        <w:t>Атнарского</w:t>
      </w:r>
      <w:r w:rsidRPr="002C62B7">
        <w:t xml:space="preserve"> сельского поселения</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 </w:t>
      </w:r>
    </w:p>
    <w:p w:rsidR="00E93153" w:rsidRPr="002C62B7" w:rsidRDefault="00E93153" w:rsidP="00E93153">
      <w:pPr>
        <w:pStyle w:val="a6"/>
        <w:jc w:val="center"/>
      </w:pPr>
      <w:r w:rsidRPr="002C62B7">
        <w:rPr>
          <w:rStyle w:val="ac"/>
        </w:rPr>
        <w:t>СОГЛАСИЕ НА ОБРАБОТКУ ПЕРСОНАЛЬНЫХ ДАННЫХ</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Я (далее – Субъект)____________________________________________________________,</w:t>
      </w:r>
    </w:p>
    <w:p w:rsidR="00E93153" w:rsidRPr="002C62B7" w:rsidRDefault="00E93153" w:rsidP="00E93153">
      <w:pPr>
        <w:pStyle w:val="a6"/>
        <w:jc w:val="both"/>
      </w:pPr>
      <w:r w:rsidRPr="002C62B7">
        <w:t>                                                                            (Ф.И.О.)</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документ, удостоверяющий личность _________________________________</w:t>
      </w:r>
    </w:p>
    <w:p w:rsidR="00E93153" w:rsidRPr="002C62B7" w:rsidRDefault="00E93153" w:rsidP="00E93153">
      <w:pPr>
        <w:pStyle w:val="a6"/>
        <w:jc w:val="both"/>
      </w:pPr>
      <w:r w:rsidRPr="002C62B7">
        <w:t>                                                                                    (вид документа)</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№____________________________________,               </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lastRenderedPageBreak/>
        <w:t>Выдан _____________________________________________________________________________,</w:t>
      </w:r>
    </w:p>
    <w:p w:rsidR="00E93153" w:rsidRPr="002C62B7" w:rsidRDefault="00E93153" w:rsidP="00E93153">
      <w:pPr>
        <w:pStyle w:val="a6"/>
        <w:jc w:val="both"/>
      </w:pPr>
      <w:r w:rsidRPr="002C62B7">
        <w:t>       (дата выдачи указанного документа, наименование органа, выдавшего документ)</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проживающий (ая) ____________________________________________________________________________ ,</w:t>
      </w:r>
    </w:p>
    <w:p w:rsidR="00E93153" w:rsidRPr="002C62B7" w:rsidRDefault="00E93153" w:rsidP="00E93153">
      <w:pPr>
        <w:pStyle w:val="a6"/>
        <w:jc w:val="both"/>
      </w:pPr>
      <w:r w:rsidRPr="002C62B7">
        <w:t xml:space="preserve">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в соответствии с  Федеральным законом от 27.07.2006 № 152-ФЗ «О персональных данных» Администрации </w:t>
      </w:r>
      <w:r>
        <w:t>Атнарского</w:t>
      </w:r>
      <w:r w:rsidRPr="002C62B7">
        <w:t xml:space="preserve"> сельского поселения, зарегистрированной/го/ по адресу:</w:t>
      </w:r>
    </w:p>
    <w:p w:rsidR="00E93153" w:rsidRPr="002C62B7" w:rsidRDefault="00E93153" w:rsidP="00E93153">
      <w:pPr>
        <w:pStyle w:val="a6"/>
        <w:jc w:val="both"/>
      </w:pPr>
      <w:r w:rsidRPr="002C62B7">
        <w:t>_____________________________________________, _______________________________,</w:t>
      </w:r>
    </w:p>
    <w:p w:rsidR="00E93153" w:rsidRPr="002C62B7" w:rsidRDefault="00E93153" w:rsidP="00E93153">
      <w:pPr>
        <w:pStyle w:val="a6"/>
        <w:jc w:val="both"/>
      </w:pPr>
      <w:r w:rsidRPr="002C62B7">
        <w:t> для целей оказания муниципальной услуги по выдаче выписок из похозяйственных книг.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93153" w:rsidRPr="002C62B7" w:rsidRDefault="00E93153" w:rsidP="00E93153">
      <w:pPr>
        <w:pStyle w:val="a6"/>
        <w:jc w:val="both"/>
      </w:pPr>
      <w:r w:rsidRPr="002C62B7">
        <w:t>Настоящее согласие действует с «____» ____________20___ года бессрочно.</w:t>
      </w:r>
    </w:p>
    <w:p w:rsidR="00E93153" w:rsidRPr="002C62B7" w:rsidRDefault="00E93153" w:rsidP="00E93153">
      <w:pPr>
        <w:pStyle w:val="a6"/>
        <w:jc w:val="both"/>
      </w:pPr>
      <w:r w:rsidRPr="002C62B7">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Дата ____________________                                          _______________________________</w:t>
      </w:r>
    </w:p>
    <w:p w:rsidR="00E93153" w:rsidRPr="002C62B7" w:rsidRDefault="00E93153" w:rsidP="00E93153">
      <w:pPr>
        <w:pStyle w:val="a6"/>
        <w:jc w:val="both"/>
      </w:pPr>
      <w:r w:rsidRPr="002C62B7">
        <w:t>                                                                                                                    (подпись)</w:t>
      </w:r>
    </w:p>
    <w:p w:rsidR="00E93153" w:rsidRPr="002C62B7" w:rsidRDefault="00E93153" w:rsidP="00E93153">
      <w:pPr>
        <w:pStyle w:val="a6"/>
        <w:jc w:val="both"/>
      </w:pPr>
      <w:r w:rsidRPr="002C62B7">
        <w:t> </w:t>
      </w:r>
    </w:p>
    <w:p w:rsidR="00E93153" w:rsidRDefault="00E93153" w:rsidP="00E93153"/>
    <w:p w:rsidR="00E93153" w:rsidRPr="00253B47" w:rsidRDefault="00E93153" w:rsidP="00E93153"/>
    <w:p w:rsidR="00472877" w:rsidRDefault="00472877" w:rsidP="00E93153">
      <w:pPr>
        <w:pStyle w:val="3"/>
        <w:jc w:val="right"/>
        <w:rPr>
          <w:rFonts w:ascii="Times New Roman" w:hAnsi="Times New Roman"/>
        </w:rPr>
      </w:pPr>
    </w:p>
    <w:p w:rsidR="00472877" w:rsidRDefault="00472877" w:rsidP="00E93153">
      <w:pPr>
        <w:pStyle w:val="3"/>
        <w:jc w:val="right"/>
        <w:rPr>
          <w:rFonts w:ascii="Times New Roman" w:hAnsi="Times New Roman"/>
        </w:rPr>
      </w:pPr>
    </w:p>
    <w:p w:rsidR="00472877" w:rsidRDefault="00472877" w:rsidP="00E93153">
      <w:pPr>
        <w:pStyle w:val="3"/>
        <w:jc w:val="right"/>
        <w:rPr>
          <w:rFonts w:ascii="Times New Roman" w:hAnsi="Times New Roman"/>
        </w:rPr>
      </w:pPr>
    </w:p>
    <w:p w:rsidR="00472877" w:rsidRPr="00472877" w:rsidRDefault="00472877" w:rsidP="00472877"/>
    <w:p w:rsidR="00472877" w:rsidRDefault="00472877" w:rsidP="00E93153">
      <w:pPr>
        <w:pStyle w:val="3"/>
        <w:jc w:val="right"/>
        <w:rPr>
          <w:rFonts w:ascii="Times New Roman" w:hAnsi="Times New Roman"/>
        </w:rPr>
      </w:pPr>
    </w:p>
    <w:p w:rsidR="00E93153" w:rsidRPr="00E93153" w:rsidRDefault="00E93153" w:rsidP="00E629EF">
      <w:pPr>
        <w:pStyle w:val="a6"/>
        <w:jc w:val="both"/>
      </w:pPr>
      <w:r w:rsidRPr="002C62B7">
        <w:t> </w:t>
      </w:r>
    </w:p>
    <w:p w:rsidR="00C13FB8" w:rsidRDefault="00C13FB8" w:rsidP="00C13FB8">
      <w:pPr>
        <w:pStyle w:val="3"/>
        <w:jc w:val="right"/>
        <w:rPr>
          <w:rFonts w:ascii="Times New Roman" w:hAnsi="Times New Roman"/>
        </w:rPr>
      </w:pPr>
    </w:p>
    <w:p w:rsidR="00C13FB8" w:rsidRPr="002C62B7" w:rsidRDefault="00C13FB8" w:rsidP="00C13FB8">
      <w:pPr>
        <w:pStyle w:val="3"/>
        <w:jc w:val="right"/>
        <w:rPr>
          <w:rFonts w:ascii="Times New Roman" w:hAnsi="Times New Roman"/>
        </w:rPr>
      </w:pPr>
      <w:r w:rsidRPr="002C62B7">
        <w:rPr>
          <w:rFonts w:ascii="Times New Roman" w:hAnsi="Times New Roman"/>
        </w:rPr>
        <w:t>Приложение №4</w:t>
      </w:r>
    </w:p>
    <w:p w:rsidR="00C13FB8" w:rsidRPr="002C62B7" w:rsidRDefault="00C13FB8" w:rsidP="00C13FB8">
      <w:pPr>
        <w:pStyle w:val="a6"/>
        <w:jc w:val="right"/>
      </w:pPr>
      <w:r w:rsidRPr="002C62B7">
        <w:t>к Административному регламенту</w:t>
      </w:r>
    </w:p>
    <w:p w:rsidR="00C13FB8" w:rsidRPr="002C62B7" w:rsidRDefault="00C13FB8" w:rsidP="00C13FB8">
      <w:pPr>
        <w:pStyle w:val="a6"/>
        <w:jc w:val="right"/>
      </w:pPr>
      <w:r w:rsidRPr="002C62B7">
        <w:t xml:space="preserve">администрации </w:t>
      </w:r>
      <w:r>
        <w:t>Атнарского</w:t>
      </w:r>
      <w:r w:rsidRPr="002C62B7">
        <w:t xml:space="preserve"> сельского</w:t>
      </w:r>
    </w:p>
    <w:p w:rsidR="00C13FB8" w:rsidRPr="002C62B7" w:rsidRDefault="00C13FB8" w:rsidP="00C13FB8">
      <w:pPr>
        <w:pStyle w:val="a6"/>
        <w:jc w:val="right"/>
      </w:pPr>
      <w:r w:rsidRPr="002C62B7">
        <w:t>поселения</w:t>
      </w:r>
    </w:p>
    <w:p w:rsidR="00C13FB8" w:rsidRPr="002C62B7" w:rsidRDefault="00C13FB8" w:rsidP="00C13FB8">
      <w:pPr>
        <w:pStyle w:val="a6"/>
        <w:jc w:val="right"/>
      </w:pPr>
      <w:r w:rsidRPr="002C62B7">
        <w:t> </w:t>
      </w:r>
    </w:p>
    <w:p w:rsidR="00C13FB8" w:rsidRPr="002C62B7" w:rsidRDefault="00C13FB8" w:rsidP="00C13FB8">
      <w:pPr>
        <w:pStyle w:val="a6"/>
        <w:jc w:val="both"/>
      </w:pPr>
      <w:r w:rsidRPr="002C62B7">
        <w:t> </w:t>
      </w:r>
      <w:r w:rsidRPr="00DE6F7F">
        <w:t xml:space="preserve">                             </w:t>
      </w:r>
      <w:r w:rsidRPr="002C62B7">
        <w:t>БЛОК – СХЕМА ПОСЛЕДОВАТЕЛЬНОСТИ ДЕЙСТВИЙ</w:t>
      </w:r>
    </w:p>
    <w:p w:rsidR="00C13FB8" w:rsidRPr="002C62B7" w:rsidRDefault="00C13FB8" w:rsidP="00C13FB8">
      <w:pPr>
        <w:pStyle w:val="a6"/>
        <w:jc w:val="center"/>
      </w:pPr>
      <w:r w:rsidRPr="002C62B7">
        <w:t>ПО ВЫДАЧЕ ВЫПИСКИ ИЗ ПОХОЗЯЙСТВЕННОЙ КНИГИ</w:t>
      </w:r>
    </w:p>
    <w:p w:rsidR="00C13FB8" w:rsidRPr="002C62B7" w:rsidRDefault="00C13FB8" w:rsidP="00C13FB8">
      <w:pPr>
        <w:pStyle w:val="a6"/>
        <w:jc w:val="center"/>
      </w:pPr>
    </w:p>
    <w:p w:rsidR="00C13FB8" w:rsidRPr="002C62B7" w:rsidRDefault="00077A0A" w:rsidP="00C13FB8">
      <w:pPr>
        <w:pStyle w:val="a6"/>
        <w:jc w:val="both"/>
      </w:pPr>
      <w:r>
        <w:rPr>
          <w:noProof/>
        </w:rPr>
        <w:pict>
          <v:rect id="_x0000_s1033" style="position:absolute;left:0;text-align:left;margin-left:126.7pt;margin-top:10.65pt;width:255pt;height:52.5pt;z-index:251667456">
            <v:textbox>
              <w:txbxContent>
                <w:p w:rsidR="00C13FB8" w:rsidRPr="00C13FB8" w:rsidRDefault="00C13FB8" w:rsidP="00C13FB8">
                  <w:pPr>
                    <w:jc w:val="center"/>
                    <w:rPr>
                      <w:sz w:val="28"/>
                      <w:szCs w:val="28"/>
                    </w:rPr>
                  </w:pPr>
                  <w:r w:rsidRPr="00C13FB8">
                    <w:rPr>
                      <w:sz w:val="28"/>
                      <w:szCs w:val="28"/>
                    </w:rPr>
                    <w:t>Обращение</w:t>
                  </w:r>
                </w:p>
                <w:p w:rsidR="00C13FB8" w:rsidRPr="00C13FB8" w:rsidRDefault="00C13FB8" w:rsidP="00C13FB8">
                  <w:pPr>
                    <w:jc w:val="center"/>
                    <w:rPr>
                      <w:sz w:val="28"/>
                      <w:szCs w:val="28"/>
                    </w:rPr>
                  </w:pPr>
                  <w:r w:rsidRPr="00C13FB8">
                    <w:rPr>
                      <w:sz w:val="28"/>
                      <w:szCs w:val="28"/>
                    </w:rPr>
                    <w:t>заинтересованного лица,</w:t>
                  </w:r>
                </w:p>
                <w:p w:rsidR="00C13FB8" w:rsidRPr="00C13FB8" w:rsidRDefault="00C13FB8" w:rsidP="00C13FB8">
                  <w:pPr>
                    <w:jc w:val="center"/>
                    <w:rPr>
                      <w:sz w:val="28"/>
                      <w:szCs w:val="28"/>
                    </w:rPr>
                  </w:pPr>
                  <w:r w:rsidRPr="00C13FB8">
                    <w:rPr>
                      <w:sz w:val="28"/>
                      <w:szCs w:val="28"/>
                    </w:rPr>
                    <w:t>п.п. 2.1.3.</w:t>
                  </w:r>
                </w:p>
              </w:txbxContent>
            </v:textbox>
          </v:rect>
        </w:pict>
      </w:r>
      <w:r w:rsidR="00C13FB8" w:rsidRPr="002C62B7">
        <w:t> </w:t>
      </w:r>
    </w:p>
    <w:p w:rsidR="00C13FB8" w:rsidRPr="002C62B7" w:rsidRDefault="00C13FB8" w:rsidP="00C13FB8">
      <w:pPr>
        <w:pStyle w:val="a6"/>
        <w:jc w:val="both"/>
      </w:pPr>
      <w:r w:rsidRPr="002C62B7">
        <w:t> </w:t>
      </w:r>
    </w:p>
    <w:p w:rsidR="00C13FB8" w:rsidRPr="006926B9" w:rsidRDefault="00077A0A" w:rsidP="00C13FB8">
      <w:pPr>
        <w:pStyle w:val="a6"/>
        <w:jc w:val="both"/>
        <w:rPr>
          <w:sz w:val="28"/>
          <w:szCs w:val="28"/>
        </w:rPr>
      </w:pPr>
      <w:r w:rsidRPr="00077A0A">
        <w:rPr>
          <w:noProof/>
        </w:rPr>
        <w:pict>
          <v:shapetype id="_x0000_t32" coordsize="21600,21600" o:spt="32" o:oned="t" path="m,l21600,21600e" filled="f">
            <v:path arrowok="t" fillok="f" o:connecttype="none"/>
            <o:lock v:ext="edit" shapetype="t"/>
          </v:shapetype>
          <v:shape id="_x0000_s1035" type="#_x0000_t32" style="position:absolute;left:0;text-align:left;margin-left:247.95pt;margin-top:13.05pt;width:0;height:25.5pt;flip:y;z-index:251668480" o:connectortype="straight"/>
        </w:pict>
      </w:r>
      <w:r w:rsidR="00C13FB8" w:rsidRPr="002C62B7">
        <w:t> </w:t>
      </w:r>
    </w:p>
    <w:p w:rsidR="00C13FB8" w:rsidRPr="006926B9" w:rsidRDefault="00C13FB8" w:rsidP="00C13FB8">
      <w:pPr>
        <w:pStyle w:val="a6"/>
        <w:jc w:val="center"/>
        <w:rPr>
          <w:sz w:val="28"/>
          <w:szCs w:val="28"/>
        </w:rPr>
      </w:pPr>
      <w:r w:rsidRPr="006926B9">
        <w:rPr>
          <w:sz w:val="28"/>
          <w:szCs w:val="28"/>
        </w:rPr>
        <w:object w:dxaOrig="7874" w:dyaOrig="5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53pt" o:ole="">
            <v:imagedata r:id="rId18" o:title=""/>
          </v:shape>
          <o:OLEObject Type="Embed" ProgID="Word.Picture.8" ShapeID="_x0000_i1025" DrawAspect="Content" ObjectID="_1670391946" r:id="rId19"/>
        </w:object>
      </w:r>
    </w:p>
    <w:p w:rsidR="00E93153" w:rsidRPr="002C62B7" w:rsidRDefault="00E93153" w:rsidP="00472877">
      <w:pPr>
        <w:pStyle w:val="3"/>
        <w:jc w:val="right"/>
        <w:rPr>
          <w:rFonts w:ascii="Times New Roman" w:hAnsi="Times New Roman"/>
        </w:rPr>
      </w:pPr>
      <w:r w:rsidRPr="002C62B7">
        <w:rPr>
          <w:rFonts w:ascii="Times New Roman" w:hAnsi="Times New Roman"/>
        </w:rPr>
        <w:lastRenderedPageBreak/>
        <w:t>Приложение №5</w:t>
      </w:r>
    </w:p>
    <w:p w:rsidR="00E93153" w:rsidRPr="002C62B7" w:rsidRDefault="00E93153" w:rsidP="00E93153">
      <w:pPr>
        <w:pStyle w:val="a6"/>
        <w:jc w:val="right"/>
      </w:pPr>
      <w:r w:rsidRPr="002C62B7">
        <w:t>к Административному регламенту</w:t>
      </w:r>
    </w:p>
    <w:p w:rsidR="00E93153" w:rsidRPr="002C62B7" w:rsidRDefault="00E93153" w:rsidP="00E93153">
      <w:pPr>
        <w:pStyle w:val="a6"/>
        <w:jc w:val="right"/>
      </w:pPr>
      <w:r w:rsidRPr="002C62B7">
        <w:t xml:space="preserve">администрации </w:t>
      </w:r>
      <w:r>
        <w:t>Атнарского</w:t>
      </w:r>
      <w:r w:rsidRPr="002C62B7">
        <w:t xml:space="preserve"> сельского</w:t>
      </w:r>
    </w:p>
    <w:p w:rsidR="00E93153" w:rsidRPr="002C62B7" w:rsidRDefault="00E93153" w:rsidP="00E93153">
      <w:pPr>
        <w:pStyle w:val="a6"/>
        <w:jc w:val="right"/>
      </w:pPr>
      <w:r w:rsidRPr="002C62B7">
        <w:t>поселения</w:t>
      </w:r>
    </w:p>
    <w:p w:rsidR="00E93153" w:rsidRPr="002C62B7" w:rsidRDefault="00E93153" w:rsidP="00E93153">
      <w:pPr>
        <w:pStyle w:val="a6"/>
        <w:jc w:val="right"/>
      </w:pPr>
      <w:r w:rsidRPr="002C62B7">
        <w:t> </w:t>
      </w:r>
    </w:p>
    <w:p w:rsidR="00E93153" w:rsidRPr="002C62B7" w:rsidRDefault="00E93153" w:rsidP="00E93153">
      <w:pPr>
        <w:pStyle w:val="a6"/>
        <w:jc w:val="center"/>
      </w:pPr>
      <w:r w:rsidRPr="00E93153">
        <w:t xml:space="preserve">                                                 </w:t>
      </w:r>
      <w:r w:rsidRPr="002C62B7">
        <w:t xml:space="preserve">Главе </w:t>
      </w:r>
      <w:r>
        <w:t>Атнарского</w:t>
      </w:r>
      <w:r w:rsidRPr="002C62B7">
        <w:t xml:space="preserve"> сельского поселения</w:t>
      </w:r>
    </w:p>
    <w:p w:rsidR="00E93153" w:rsidRPr="002C62B7" w:rsidRDefault="00E93153" w:rsidP="00E93153">
      <w:pPr>
        <w:pStyle w:val="a6"/>
        <w:jc w:val="both"/>
      </w:pPr>
      <w:r w:rsidRPr="002C62B7">
        <w:t>                                                                       от _______________________________________</w:t>
      </w:r>
    </w:p>
    <w:p w:rsidR="00E93153" w:rsidRPr="002C62B7" w:rsidRDefault="00E93153" w:rsidP="00E93153">
      <w:pPr>
        <w:pStyle w:val="a6"/>
        <w:jc w:val="both"/>
      </w:pPr>
      <w:r w:rsidRPr="002C62B7">
        <w:t>                                                                                                          Ф.И.О., полностью</w:t>
      </w:r>
    </w:p>
    <w:p w:rsidR="00E93153" w:rsidRPr="002C62B7" w:rsidRDefault="00E93153" w:rsidP="00E93153">
      <w:pPr>
        <w:pStyle w:val="a6"/>
        <w:jc w:val="both"/>
      </w:pPr>
      <w:r w:rsidRPr="002C62B7">
        <w:t>                                                                       _________________________________________,</w:t>
      </w:r>
    </w:p>
    <w:p w:rsidR="00E93153" w:rsidRPr="002C62B7" w:rsidRDefault="00E93153" w:rsidP="00E93153">
      <w:pPr>
        <w:pStyle w:val="a6"/>
        <w:jc w:val="both"/>
      </w:pPr>
      <w:r w:rsidRPr="002C62B7">
        <w:t>                                                                       зарегистрированного (ой) по адресу:</w:t>
      </w:r>
    </w:p>
    <w:p w:rsidR="00E93153" w:rsidRPr="002C62B7" w:rsidRDefault="00E93153" w:rsidP="00E93153">
      <w:pPr>
        <w:pStyle w:val="a6"/>
        <w:jc w:val="both"/>
      </w:pPr>
      <w:r w:rsidRPr="002C62B7">
        <w:t>                                                                       _________________________________________</w:t>
      </w:r>
    </w:p>
    <w:p w:rsidR="00E93153" w:rsidRPr="002C62B7" w:rsidRDefault="00E93153" w:rsidP="00E93153">
      <w:pPr>
        <w:pStyle w:val="a6"/>
        <w:jc w:val="both"/>
      </w:pPr>
      <w:r w:rsidRPr="002C62B7">
        <w:t>                                                                       _________________________________________</w:t>
      </w:r>
    </w:p>
    <w:p w:rsidR="00E93153" w:rsidRPr="002C62B7" w:rsidRDefault="00E93153" w:rsidP="00E93153">
      <w:pPr>
        <w:pStyle w:val="a6"/>
        <w:jc w:val="both"/>
      </w:pPr>
      <w:r w:rsidRPr="002C62B7">
        <w:t>                                                                       телефон __________________________________</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 </w:t>
      </w:r>
    </w:p>
    <w:p w:rsidR="00E93153" w:rsidRPr="002F525B" w:rsidRDefault="00E93153" w:rsidP="00E93153">
      <w:pPr>
        <w:pStyle w:val="a6"/>
        <w:jc w:val="center"/>
        <w:rPr>
          <w:b/>
        </w:rPr>
      </w:pPr>
      <w:r w:rsidRPr="002F525B">
        <w:rPr>
          <w:rStyle w:val="ac"/>
        </w:rPr>
        <w:t>ЖАЛОБА</w:t>
      </w:r>
    </w:p>
    <w:p w:rsidR="00E93153" w:rsidRPr="002F525B" w:rsidRDefault="00E93153" w:rsidP="00E93153">
      <w:pPr>
        <w:pStyle w:val="a6"/>
        <w:jc w:val="center"/>
        <w:rPr>
          <w:b/>
        </w:rPr>
      </w:pPr>
      <w:r w:rsidRPr="002F525B">
        <w:rPr>
          <w:b/>
        </w:rPr>
        <w:t>на действия (бездействия) или решения, осуществленные (принятые)</w:t>
      </w:r>
    </w:p>
    <w:p w:rsidR="00E93153" w:rsidRPr="002F525B" w:rsidRDefault="00E93153" w:rsidP="00E93153">
      <w:pPr>
        <w:pStyle w:val="a6"/>
        <w:jc w:val="center"/>
        <w:rPr>
          <w:b/>
        </w:rPr>
      </w:pPr>
      <w:r w:rsidRPr="002F525B">
        <w:rPr>
          <w:b/>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5391"/>
      </w:tblGrid>
      <w:tr w:rsidR="00E93153" w:rsidRPr="002C62B7" w:rsidTr="0003310C">
        <w:trPr>
          <w:tblCellSpacing w:w="15" w:type="dxa"/>
        </w:trPr>
        <w:tc>
          <w:tcPr>
            <w:tcW w:w="0" w:type="auto"/>
            <w:vAlign w:val="center"/>
            <w:hideMark/>
          </w:tcPr>
          <w:p w:rsidR="00E93153" w:rsidRPr="002C62B7" w:rsidRDefault="00E93153" w:rsidP="0003310C">
            <w:pPr>
              <w:pStyle w:val="a6"/>
              <w:jc w:val="center"/>
            </w:pPr>
          </w:p>
        </w:tc>
      </w:tr>
      <w:tr w:rsidR="00E93153" w:rsidRPr="002C62B7" w:rsidTr="0003310C">
        <w:trPr>
          <w:tblCellSpacing w:w="15" w:type="dxa"/>
        </w:trPr>
        <w:tc>
          <w:tcPr>
            <w:tcW w:w="0" w:type="auto"/>
            <w:vAlign w:val="center"/>
            <w:hideMark/>
          </w:tcPr>
          <w:p w:rsidR="00E93153" w:rsidRPr="002C62B7" w:rsidRDefault="00E93153" w:rsidP="0003310C">
            <w:pPr>
              <w:pStyle w:val="a6"/>
              <w:jc w:val="center"/>
            </w:pPr>
            <w:r w:rsidRPr="002C62B7">
              <w:t>(наименование должностного лица администрации,</w:t>
            </w:r>
          </w:p>
          <w:p w:rsidR="00E93153" w:rsidRPr="002C62B7" w:rsidRDefault="00E93153" w:rsidP="0003310C">
            <w:pPr>
              <w:pStyle w:val="a6"/>
              <w:jc w:val="center"/>
            </w:pPr>
            <w:r w:rsidRPr="002C62B7">
              <w:t>на которое подается жалоба)</w:t>
            </w:r>
          </w:p>
        </w:tc>
      </w:tr>
    </w:tbl>
    <w:p w:rsidR="00E93153" w:rsidRPr="002C62B7" w:rsidRDefault="00E93153" w:rsidP="00E93153">
      <w:pPr>
        <w:pStyle w:val="a6"/>
        <w:jc w:val="both"/>
      </w:pPr>
      <w:r w:rsidRPr="002C62B7">
        <w:t> </w:t>
      </w:r>
    </w:p>
    <w:p w:rsidR="00E93153" w:rsidRPr="002C62B7" w:rsidRDefault="00E93153" w:rsidP="00E93153">
      <w:pPr>
        <w:pStyle w:val="a6"/>
        <w:jc w:val="both"/>
      </w:pPr>
      <w:r w:rsidRPr="002C62B7">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bl>
    <w:p w:rsidR="00E93153" w:rsidRPr="002C62B7" w:rsidRDefault="00E93153" w:rsidP="00E93153">
      <w:pPr>
        <w:pStyle w:val="a6"/>
        <w:jc w:val="both"/>
      </w:pPr>
      <w:r w:rsidRPr="002C62B7">
        <w:t> </w:t>
      </w:r>
    </w:p>
    <w:p w:rsidR="00E93153" w:rsidRPr="002C62B7" w:rsidRDefault="00E93153" w:rsidP="00E93153">
      <w:pPr>
        <w:pStyle w:val="a6"/>
        <w:jc w:val="both"/>
      </w:pPr>
      <w:r w:rsidRPr="002C62B7">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lastRenderedPageBreak/>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bl>
    <w:p w:rsidR="00E93153" w:rsidRPr="002C62B7" w:rsidRDefault="00E93153" w:rsidP="00E93153">
      <w:pPr>
        <w:pStyle w:val="a6"/>
        <w:jc w:val="both"/>
      </w:pPr>
      <w:r w:rsidRPr="002C62B7">
        <w:t>3. Приложение: (документы, либо копии документов, подтверждающие изложенные обстоятельства)</w:t>
      </w:r>
    </w:p>
    <w:tbl>
      <w:tblPr>
        <w:tblW w:w="0" w:type="auto"/>
        <w:tblCellSpacing w:w="15" w:type="dxa"/>
        <w:tblCellMar>
          <w:top w:w="15" w:type="dxa"/>
          <w:left w:w="15" w:type="dxa"/>
          <w:bottom w:w="15" w:type="dxa"/>
          <w:right w:w="15" w:type="dxa"/>
        </w:tblCellMar>
        <w:tblLook w:val="04A0"/>
      </w:tblPr>
      <w:tblGrid>
        <w:gridCol w:w="150"/>
      </w:tblGrid>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r w:rsidR="00E93153" w:rsidRPr="002C62B7" w:rsidTr="0003310C">
        <w:trPr>
          <w:tblCellSpacing w:w="15" w:type="dxa"/>
        </w:trPr>
        <w:tc>
          <w:tcPr>
            <w:tcW w:w="0" w:type="auto"/>
            <w:vAlign w:val="center"/>
            <w:hideMark/>
          </w:tcPr>
          <w:p w:rsidR="00E93153" w:rsidRPr="002C62B7" w:rsidRDefault="00E93153" w:rsidP="0003310C">
            <w:pPr>
              <w:pStyle w:val="a6"/>
              <w:jc w:val="both"/>
            </w:pPr>
            <w:r w:rsidRPr="002C62B7">
              <w:t> </w:t>
            </w:r>
          </w:p>
        </w:tc>
      </w:tr>
    </w:tbl>
    <w:p w:rsidR="00E93153" w:rsidRPr="002C62B7" w:rsidRDefault="00E93153" w:rsidP="00E93153">
      <w:pPr>
        <w:pStyle w:val="a6"/>
        <w:jc w:val="both"/>
      </w:pPr>
      <w:r w:rsidRPr="002C62B7">
        <w:t> Способ получения ответа (нужное подчеркнуть):</w:t>
      </w:r>
    </w:p>
    <w:p w:rsidR="00E93153" w:rsidRPr="002C62B7" w:rsidRDefault="00E93153" w:rsidP="00E93153">
      <w:pPr>
        <w:pStyle w:val="a6"/>
        <w:jc w:val="both"/>
      </w:pPr>
      <w:r w:rsidRPr="002C62B7">
        <w:t>- при личном обращении;</w:t>
      </w:r>
    </w:p>
    <w:p w:rsidR="00E93153" w:rsidRPr="002C62B7" w:rsidRDefault="00E93153" w:rsidP="00E93153">
      <w:pPr>
        <w:pStyle w:val="a6"/>
        <w:jc w:val="both"/>
      </w:pPr>
      <w:r w:rsidRPr="002C62B7">
        <w:t>- посредством почтового отправления на адрес, указанного в заявлении;</w:t>
      </w:r>
    </w:p>
    <w:p w:rsidR="00E93153" w:rsidRPr="002C62B7" w:rsidRDefault="00E93153" w:rsidP="00E93153">
      <w:pPr>
        <w:pStyle w:val="a6"/>
        <w:jc w:val="both"/>
      </w:pPr>
      <w:r w:rsidRPr="002C62B7">
        <w:t>- посредством электронной почты ____________________________________.</w:t>
      </w:r>
    </w:p>
    <w:p w:rsidR="00E93153" w:rsidRPr="002C62B7" w:rsidRDefault="00E93153" w:rsidP="00E93153">
      <w:pPr>
        <w:pStyle w:val="a6"/>
        <w:jc w:val="both"/>
      </w:pPr>
      <w:r w:rsidRPr="002C62B7">
        <w:t> </w:t>
      </w:r>
    </w:p>
    <w:p w:rsidR="00E93153" w:rsidRPr="002C62B7" w:rsidRDefault="00E93153" w:rsidP="00E93153">
      <w:pPr>
        <w:pStyle w:val="a6"/>
        <w:jc w:val="both"/>
      </w:pPr>
      <w:r w:rsidRPr="002C62B7">
        <w:t>_____________________                   _________________________________</w:t>
      </w:r>
    </w:p>
    <w:p w:rsidR="00E93153" w:rsidRPr="002C62B7" w:rsidRDefault="00E93153" w:rsidP="00E93153">
      <w:pPr>
        <w:pStyle w:val="a6"/>
        <w:jc w:val="both"/>
      </w:pPr>
      <w:r w:rsidRPr="002C62B7">
        <w:t>             подпись заявителя                                                       фамилия, имя, отчество заявителя             </w:t>
      </w:r>
    </w:p>
    <w:p w:rsidR="004D1167" w:rsidRPr="009C54D0" w:rsidRDefault="004D1167" w:rsidP="004D1167">
      <w:pPr>
        <w:spacing w:line="360" w:lineRule="auto"/>
        <w:jc w:val="both"/>
        <w:rPr>
          <w:sz w:val="20"/>
          <w:szCs w:val="20"/>
          <w:lang w:eastAsia="ar-SA"/>
        </w:rPr>
      </w:pPr>
    </w:p>
    <w:p w:rsidR="009C54D0" w:rsidRDefault="009C54D0" w:rsidP="009C54D0">
      <w:pPr>
        <w:ind w:left="4821" w:firstLine="567"/>
        <w:jc w:val="both"/>
      </w:pPr>
    </w:p>
    <w:p w:rsidR="009C54D0" w:rsidRDefault="009C54D0" w:rsidP="009C54D0">
      <w:pPr>
        <w:ind w:left="4821" w:firstLine="567"/>
        <w:jc w:val="both"/>
      </w:pPr>
    </w:p>
    <w:p w:rsidR="00A13683" w:rsidRPr="00CC36A4" w:rsidRDefault="00A13683" w:rsidP="00CC36A4">
      <w:pPr>
        <w:jc w:val="center"/>
        <w:rPr>
          <w:b/>
          <w:i/>
          <w:u w:val="single"/>
        </w:rPr>
      </w:pPr>
      <w:r w:rsidRPr="00CC36A4">
        <w:rPr>
          <w:b/>
          <w:i/>
          <w:u w:val="single"/>
        </w:rPr>
        <w:t>Постановление</w:t>
      </w:r>
    </w:p>
    <w:p w:rsidR="00A13683" w:rsidRPr="00CC36A4" w:rsidRDefault="00A13683" w:rsidP="00CC36A4">
      <w:pPr>
        <w:jc w:val="center"/>
        <w:rPr>
          <w:b/>
          <w:i/>
          <w:u w:val="single"/>
        </w:rPr>
      </w:pPr>
      <w:r w:rsidRPr="00CC36A4">
        <w:rPr>
          <w:b/>
          <w:i/>
          <w:u w:val="single"/>
        </w:rPr>
        <w:t>администрации  Атнарского сельского по</w:t>
      </w:r>
      <w:r w:rsidR="00CC36A4">
        <w:rPr>
          <w:b/>
          <w:i/>
          <w:u w:val="single"/>
        </w:rPr>
        <w:t xml:space="preserve">селения Красночетайского района </w:t>
      </w:r>
      <w:r w:rsidRPr="00CC36A4">
        <w:rPr>
          <w:b/>
          <w:i/>
          <w:u w:val="single"/>
        </w:rPr>
        <w:t>Чувашской Республики «</w:t>
      </w:r>
      <w:r w:rsidR="00CC36A4" w:rsidRPr="00CC36A4">
        <w:rPr>
          <w:b/>
          <w:i/>
          <w:iCs/>
          <w:u w:val="single"/>
        </w:rPr>
        <w:t xml:space="preserve">Об утверждении </w:t>
      </w:r>
      <w:r w:rsidR="00CC36A4" w:rsidRPr="00CC36A4">
        <w:rPr>
          <w:b/>
          <w:i/>
          <w:u w:val="single"/>
        </w:rPr>
        <w:t xml:space="preserve">административного </w:t>
      </w:r>
      <w:hyperlink w:anchor="P41" w:history="1">
        <w:r w:rsidR="00CC36A4" w:rsidRPr="00CC36A4">
          <w:rPr>
            <w:rStyle w:val="a5"/>
            <w:b/>
            <w:i/>
            <w:color w:val="auto"/>
          </w:rPr>
          <w:t>регламент</w:t>
        </w:r>
      </w:hyperlink>
      <w:r w:rsidR="00CC36A4" w:rsidRPr="00CC36A4">
        <w:rPr>
          <w:b/>
          <w:i/>
          <w:u w:val="single"/>
        </w:rPr>
        <w:t>а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Атнарского сельского поселения Красночетайского района Чувашской Республики, изменение, аннулировании таких наименований</w:t>
      </w:r>
      <w:r w:rsidRPr="00CC36A4">
        <w:rPr>
          <w:b/>
          <w:i/>
          <w:u w:val="single"/>
        </w:rPr>
        <w:t>»</w:t>
      </w:r>
    </w:p>
    <w:p w:rsidR="00A13683" w:rsidRPr="00CC36A4" w:rsidRDefault="00A13683" w:rsidP="00CC36A4">
      <w:pPr>
        <w:tabs>
          <w:tab w:val="left" w:pos="-1673"/>
          <w:tab w:val="left" w:pos="-114"/>
          <w:tab w:val="left" w:pos="0"/>
          <w:tab w:val="left" w:pos="5040"/>
        </w:tabs>
        <w:ind w:right="5102"/>
        <w:jc w:val="center"/>
        <w:rPr>
          <w:b/>
          <w:i/>
          <w:u w:val="single"/>
        </w:rPr>
      </w:pPr>
    </w:p>
    <w:p w:rsidR="00A13683" w:rsidRDefault="00A13683" w:rsidP="00A13683">
      <w:pPr>
        <w:pStyle w:val="1"/>
        <w:tabs>
          <w:tab w:val="left" w:pos="9638"/>
        </w:tabs>
        <w:spacing w:before="0" w:line="235" w:lineRule="auto"/>
        <w:ind w:right="-1"/>
        <w:rPr>
          <w:rFonts w:ascii="Times New Roman" w:hAnsi="Times New Roman" w:cs="Times New Roman"/>
          <w:i/>
          <w:color w:val="auto"/>
          <w:sz w:val="20"/>
          <w:szCs w:val="20"/>
          <w:u w:val="single"/>
        </w:rPr>
      </w:pPr>
    </w:p>
    <w:p w:rsidR="00A13683" w:rsidRDefault="00A13683" w:rsidP="00A13683">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18.11.2020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67</w:t>
      </w:r>
    </w:p>
    <w:p w:rsidR="009C54D0" w:rsidRDefault="009C54D0" w:rsidP="009C54D0">
      <w:pPr>
        <w:ind w:left="4821" w:firstLine="567"/>
        <w:jc w:val="both"/>
      </w:pPr>
    </w:p>
    <w:p w:rsidR="007A78B8" w:rsidRPr="00E94163" w:rsidRDefault="007A78B8" w:rsidP="007A78B8">
      <w:pPr>
        <w:ind w:firstLine="709"/>
        <w:jc w:val="both"/>
      </w:pPr>
      <w:r w:rsidRPr="00E94163">
        <w:t xml:space="preserve">В соответствии с Федеральным </w:t>
      </w:r>
      <w:hyperlink r:id="rId20" w:history="1">
        <w:r w:rsidRPr="00E94163">
          <w:rPr>
            <w:rStyle w:val="a5"/>
          </w:rPr>
          <w:t>законом</w:t>
        </w:r>
      </w:hyperlink>
      <w:r w:rsidRPr="00E94163">
        <w:t xml:space="preserve"> от 6 октября 2003 года № 131-ФЗ "Об общих принципах организации местного самоуправления в Российской Федерации", </w:t>
      </w:r>
      <w:hyperlink r:id="rId21" w:history="1">
        <w:r w:rsidRPr="00E94163">
          <w:rPr>
            <w:rStyle w:val="a5"/>
          </w:rPr>
          <w:t>Федеральным законом</w:t>
        </w:r>
      </w:hyperlink>
      <w:r w:rsidRPr="00E94163">
        <w:t xml:space="preserve"> от 27 июля 2010 года № 210-ФЗ "Об организации предоставления государственных и муниципальных услуг", </w:t>
      </w:r>
      <w:hyperlink r:id="rId22" w:history="1">
        <w:r w:rsidRPr="00E94163">
          <w:rPr>
            <w:rStyle w:val="a5"/>
          </w:rPr>
          <w:t>постановлением</w:t>
        </w:r>
      </w:hyperlink>
      <w:r w:rsidRPr="00E94163">
        <w:t xml:space="preserve"> Правительства Российской Федерации от 19 ноября 2014 № 1221 "Об утверждении Правил присвоения, изменения и аннулирования адресов", </w:t>
      </w:r>
      <w:hyperlink r:id="rId23" w:history="1">
        <w:r w:rsidRPr="00E94163">
          <w:rPr>
            <w:rStyle w:val="a5"/>
          </w:rPr>
          <w:t>Уставом</w:t>
        </w:r>
      </w:hyperlink>
      <w:r w:rsidRPr="00E94163">
        <w:t xml:space="preserve"> Атнарского сельского поселения  Красночетайского района Чувашской Республики, принятым </w:t>
      </w:r>
      <w:hyperlink r:id="rId24" w:history="1">
        <w:r w:rsidRPr="00E94163">
          <w:rPr>
            <w:rStyle w:val="a5"/>
          </w:rPr>
          <w:t>решением</w:t>
        </w:r>
      </w:hyperlink>
      <w:r w:rsidRPr="00E94163">
        <w:t xml:space="preserve">  Собрания депутатов Атнарского сельского поселения Красночетайского района  Чувашской Республики от 29.06.2012 года </w:t>
      </w:r>
      <w:r w:rsidRPr="00E94163">
        <w:lastRenderedPageBreak/>
        <w:t>№ 01, администрация  Атнарского сельского поселения Красночетайского района Чувашской Республики  п о с т а н о в л я е т:</w:t>
      </w:r>
    </w:p>
    <w:p w:rsidR="007A78B8" w:rsidRPr="00E94163" w:rsidRDefault="007A78B8" w:rsidP="007A78B8">
      <w:pPr>
        <w:ind w:firstLine="709"/>
        <w:jc w:val="both"/>
      </w:pPr>
      <w:r w:rsidRPr="00E94163">
        <w:t xml:space="preserve">1. Утвердить административный </w:t>
      </w:r>
      <w:hyperlink w:anchor="P41" w:history="1">
        <w:r w:rsidRPr="00E94163">
          <w:rPr>
            <w:rStyle w:val="a5"/>
          </w:rPr>
          <w:t>регламент</w:t>
        </w:r>
      </w:hyperlink>
      <w:r w:rsidRPr="00E94163">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Атнарского сельского поселения Красночетайского района Чувашской Республики, изменение, аннулировании таких наименований" согласно приложению № 1 к настоящему постановлению.</w:t>
      </w:r>
    </w:p>
    <w:p w:rsidR="007A78B8" w:rsidRPr="00E94163" w:rsidRDefault="007A78B8" w:rsidP="007A78B8">
      <w:pPr>
        <w:ind w:firstLine="709"/>
        <w:jc w:val="both"/>
      </w:pPr>
      <w:r w:rsidRPr="00E94163">
        <w:t>2. Контроль за исполнением настоящего постановления оставляю за собой.</w:t>
      </w:r>
    </w:p>
    <w:p w:rsidR="007A78B8" w:rsidRPr="00E94163" w:rsidRDefault="007A78B8" w:rsidP="007A78B8">
      <w:pPr>
        <w:ind w:firstLine="709"/>
        <w:jc w:val="both"/>
      </w:pPr>
      <w:r w:rsidRPr="00E94163">
        <w:t>3. Настоящее постановление вступает в силу после его официального опубликования в периодическом печатном издании «Вестник Атнарского сельского поселения» и подлежит размещению на официальном сайте администрации Атнарского сельского поселения.</w:t>
      </w:r>
    </w:p>
    <w:p w:rsidR="007A78B8" w:rsidRPr="00E94163" w:rsidRDefault="007A78B8" w:rsidP="007A78B8">
      <w:pPr>
        <w:jc w:val="both"/>
      </w:pPr>
    </w:p>
    <w:p w:rsidR="007A78B8" w:rsidRPr="00E94163" w:rsidRDefault="007A78B8" w:rsidP="007A78B8">
      <w:pPr>
        <w:jc w:val="both"/>
      </w:pPr>
    </w:p>
    <w:p w:rsidR="007A78B8" w:rsidRPr="00E94163" w:rsidRDefault="007A78B8" w:rsidP="007A78B8">
      <w:pPr>
        <w:jc w:val="both"/>
        <w:rPr>
          <w:kern w:val="28"/>
        </w:rPr>
      </w:pPr>
      <w:r w:rsidRPr="00E94163">
        <w:rPr>
          <w:kern w:val="28"/>
        </w:rPr>
        <w:t>Глава  администрации Атнарского</w:t>
      </w:r>
    </w:p>
    <w:p w:rsidR="007A78B8" w:rsidRPr="00E94163" w:rsidRDefault="007A78B8" w:rsidP="007A78B8">
      <w:pPr>
        <w:jc w:val="both"/>
      </w:pPr>
      <w:r w:rsidRPr="00E94163">
        <w:rPr>
          <w:kern w:val="28"/>
        </w:rPr>
        <w:t>сельского поселения</w:t>
      </w:r>
      <w:r w:rsidRPr="00E94163">
        <w:rPr>
          <w:kern w:val="28"/>
        </w:rPr>
        <w:tab/>
      </w:r>
      <w:r w:rsidRPr="00E94163">
        <w:rPr>
          <w:kern w:val="28"/>
        </w:rPr>
        <w:tab/>
        <w:t xml:space="preserve">                                                                  А.А.Наумова</w:t>
      </w:r>
    </w:p>
    <w:p w:rsidR="00FF128A" w:rsidRDefault="00FF128A" w:rsidP="009C54D0">
      <w:pPr>
        <w:ind w:left="4821" w:firstLine="567"/>
        <w:jc w:val="both"/>
      </w:pPr>
    </w:p>
    <w:p w:rsidR="009C54D0" w:rsidRDefault="009C54D0" w:rsidP="009C54D0">
      <w:pPr>
        <w:ind w:left="4821" w:firstLine="567"/>
        <w:jc w:val="both"/>
      </w:pPr>
    </w:p>
    <w:p w:rsidR="009C54D0" w:rsidRDefault="009C54D0" w:rsidP="009C54D0">
      <w:pPr>
        <w:ind w:left="4821" w:firstLine="567"/>
        <w:jc w:val="both"/>
      </w:pPr>
    </w:p>
    <w:p w:rsidR="00DA1446" w:rsidRPr="00D86391" w:rsidRDefault="00DA1446" w:rsidP="00DA1446">
      <w:pPr>
        <w:ind w:left="5670"/>
        <w:rPr>
          <w:rFonts w:eastAsia="Calibri"/>
        </w:rPr>
      </w:pPr>
      <w:r>
        <w:rPr>
          <w:rFonts w:eastAsia="Calibri"/>
        </w:rPr>
        <w:t>У</w:t>
      </w:r>
      <w:r w:rsidRPr="00D86391">
        <w:rPr>
          <w:rFonts w:eastAsia="Calibri"/>
        </w:rPr>
        <w:t>ТВЕРЖДЕН</w:t>
      </w:r>
    </w:p>
    <w:p w:rsidR="00DA1446" w:rsidRDefault="00DA1446" w:rsidP="00DA1446">
      <w:pPr>
        <w:ind w:left="5670"/>
        <w:rPr>
          <w:rFonts w:eastAsia="Calibri"/>
        </w:rPr>
      </w:pPr>
      <w:r w:rsidRPr="00D86391">
        <w:rPr>
          <w:rFonts w:eastAsia="Calibri"/>
        </w:rPr>
        <w:t>постановлением администрации</w:t>
      </w:r>
      <w:r>
        <w:rPr>
          <w:rFonts w:eastAsia="Calibri"/>
        </w:rPr>
        <w:t xml:space="preserve"> Атнарского сельского поселения</w:t>
      </w:r>
    </w:p>
    <w:p w:rsidR="00DA1446" w:rsidRDefault="00DA1446" w:rsidP="00DA1446">
      <w:pPr>
        <w:ind w:left="5670"/>
        <w:rPr>
          <w:rFonts w:eastAsia="Calibri"/>
        </w:rPr>
      </w:pPr>
      <w:r>
        <w:rPr>
          <w:rFonts w:eastAsia="Calibri"/>
        </w:rPr>
        <w:t>Красночетайского района Чувашской Республики от 18.11.2020 №67</w:t>
      </w:r>
    </w:p>
    <w:p w:rsidR="00DA1446" w:rsidRDefault="00DA1446" w:rsidP="00DA1446">
      <w:pPr>
        <w:ind w:left="5670"/>
        <w:rPr>
          <w:rFonts w:eastAsia="Calibri"/>
        </w:rPr>
      </w:pPr>
    </w:p>
    <w:p w:rsidR="00DA1446" w:rsidRPr="00470B21" w:rsidRDefault="00DA1446" w:rsidP="00DA1446">
      <w:pPr>
        <w:keepNext/>
        <w:jc w:val="center"/>
        <w:outlineLvl w:val="0"/>
        <w:rPr>
          <w:b/>
          <w:bCs/>
          <w:kern w:val="32"/>
        </w:rPr>
      </w:pPr>
      <w:r w:rsidRPr="00470B21">
        <w:rPr>
          <w:b/>
          <w:bCs/>
          <w:kern w:val="32"/>
        </w:rPr>
        <w:t>АДМИНИСТРАТИВНЫЙ РЕГЛАМЕНТ</w:t>
      </w:r>
    </w:p>
    <w:p w:rsidR="00DA1446" w:rsidRPr="00192EA4" w:rsidRDefault="00DA1446" w:rsidP="00DA1446">
      <w:pPr>
        <w:keepNext/>
        <w:jc w:val="center"/>
        <w:outlineLvl w:val="0"/>
        <w:rPr>
          <w:b/>
          <w:bCs/>
          <w:kern w:val="32"/>
        </w:rPr>
      </w:pPr>
      <w:r>
        <w:rPr>
          <w:b/>
          <w:bCs/>
          <w:kern w:val="32"/>
        </w:rPr>
        <w:t>администрации</w:t>
      </w:r>
      <w:r w:rsidRPr="00470B21">
        <w:rPr>
          <w:b/>
          <w:bCs/>
          <w:kern w:val="32"/>
        </w:rPr>
        <w:t xml:space="preserve"> </w:t>
      </w:r>
      <w:r>
        <w:rPr>
          <w:b/>
          <w:bCs/>
          <w:kern w:val="32"/>
        </w:rPr>
        <w:t>Атнарского сельского поселения</w:t>
      </w:r>
      <w:r w:rsidRPr="00470B21">
        <w:rPr>
          <w:b/>
          <w:bCs/>
          <w:kern w:val="32"/>
        </w:rPr>
        <w:t xml:space="preserve"> Красночетайского района Чувашской Республики </w:t>
      </w:r>
      <w:r>
        <w:rPr>
          <w:b/>
          <w:bCs/>
          <w:kern w:val="32"/>
        </w:rPr>
        <w:t xml:space="preserve">по предоставлению </w:t>
      </w:r>
      <w:r w:rsidRPr="00470B21">
        <w:rPr>
          <w:b/>
          <w:bCs/>
          <w:kern w:val="32"/>
        </w:rPr>
        <w:t xml:space="preserve"> </w:t>
      </w:r>
      <w:r>
        <w:rPr>
          <w:b/>
          <w:bCs/>
          <w:kern w:val="32"/>
        </w:rPr>
        <w:t xml:space="preserve">муниципальной услуги </w:t>
      </w:r>
      <w:r w:rsidRPr="00470B21">
        <w:rPr>
          <w:b/>
          <w:bCs/>
          <w:kern w:val="32"/>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b/>
          <w:bCs/>
          <w:kern w:val="32"/>
        </w:rPr>
        <w:t>Атнарского сельского поселения</w:t>
      </w:r>
      <w:r w:rsidRPr="00470B21">
        <w:rPr>
          <w:b/>
          <w:bCs/>
          <w:kern w:val="32"/>
        </w:rPr>
        <w:t xml:space="preserve"> Красночетайского района Чувашской Республики, изменение, аннулировании таких наименований"</w:t>
      </w:r>
    </w:p>
    <w:p w:rsidR="00DA1446" w:rsidRDefault="00DA1446" w:rsidP="00DA1446">
      <w:pPr>
        <w:pStyle w:val="ConsPlusTitle0"/>
        <w:jc w:val="center"/>
        <w:outlineLvl w:val="1"/>
        <w:rPr>
          <w:sz w:val="22"/>
        </w:rPr>
      </w:pPr>
    </w:p>
    <w:p w:rsidR="00DA1446" w:rsidRDefault="00DA1446" w:rsidP="00DA1446">
      <w:pPr>
        <w:pStyle w:val="ConsPlusTitle0"/>
        <w:jc w:val="center"/>
        <w:outlineLvl w:val="1"/>
      </w:pPr>
      <w:r>
        <w:rPr>
          <w:sz w:val="22"/>
        </w:rPr>
        <w:t>I. Общие положения</w:t>
      </w:r>
    </w:p>
    <w:p w:rsidR="00DA1446" w:rsidRDefault="00DA1446" w:rsidP="00DA1446">
      <w:pPr>
        <w:pStyle w:val="ConsPlusNormal"/>
        <w:jc w:val="both"/>
      </w:pPr>
    </w:p>
    <w:p w:rsidR="00DA1446" w:rsidRPr="00470B21" w:rsidRDefault="00DA1446" w:rsidP="00DA1446">
      <w:pPr>
        <w:pStyle w:val="ConsPlusTitle0"/>
        <w:ind w:firstLine="540"/>
        <w:jc w:val="both"/>
        <w:outlineLvl w:val="2"/>
        <w:rPr>
          <w:sz w:val="22"/>
          <w:szCs w:val="22"/>
        </w:rPr>
      </w:pPr>
      <w:r w:rsidRPr="00470B21">
        <w:rPr>
          <w:sz w:val="22"/>
          <w:szCs w:val="22"/>
        </w:rPr>
        <w:t>1.1. Предмет регулирования административного регламента</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Административный регламент администрации </w:t>
      </w:r>
      <w:r>
        <w:rPr>
          <w:rFonts w:ascii="Times New Roman" w:hAnsi="Times New Roman" w:cs="Times New Roman"/>
          <w:sz w:val="22"/>
          <w:szCs w:val="22"/>
        </w:rPr>
        <w:t xml:space="preserve">Атнарского сельского поселения </w:t>
      </w:r>
      <w:r w:rsidRPr="00470B21">
        <w:rPr>
          <w:rFonts w:ascii="Times New Roman" w:hAnsi="Times New Roman" w:cs="Times New Roman"/>
          <w:sz w:val="22"/>
          <w:szCs w:val="22"/>
        </w:rPr>
        <w:t xml:space="preserve">по предоставлению муниципальной услуги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bCs/>
          <w:sz w:val="22"/>
          <w:szCs w:val="22"/>
        </w:rPr>
        <w:t>Атнарского сельского поселения</w:t>
      </w:r>
      <w:r w:rsidRPr="003A6500">
        <w:rPr>
          <w:rFonts w:ascii="Times New Roman" w:hAnsi="Times New Roman" w:cs="Times New Roman"/>
          <w:bCs/>
          <w:sz w:val="22"/>
          <w:szCs w:val="22"/>
        </w:rPr>
        <w:t xml:space="preserve"> Красночетайского района</w:t>
      </w:r>
      <w:r w:rsidRPr="00470B21">
        <w:rPr>
          <w:rFonts w:ascii="Times New Roman" w:hAnsi="Times New Roman" w:cs="Times New Roman"/>
          <w:sz w:val="22"/>
          <w:szCs w:val="22"/>
        </w:rPr>
        <w:t xml:space="preserve"> Чувашской Республики, изменение, аннулировании таких наименований"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присвоению наименований элементам планировочной структуры и элементам улично-дорожной сети в границах </w:t>
      </w:r>
      <w:r>
        <w:rPr>
          <w:rFonts w:ascii="Times New Roman" w:hAnsi="Times New Roman" w:cs="Times New Roman"/>
          <w:sz w:val="22"/>
          <w:szCs w:val="22"/>
        </w:rPr>
        <w:t>Атнарского сельского поселения Красночетайского района</w:t>
      </w:r>
      <w:r w:rsidRPr="00470B21">
        <w:rPr>
          <w:rFonts w:ascii="Times New Roman" w:hAnsi="Times New Roman" w:cs="Times New Roman"/>
          <w:sz w:val="22"/>
          <w:szCs w:val="22"/>
        </w:rPr>
        <w:t xml:space="preserve"> Чувашской Республики и аннулированию таких наименований (далее - муниципальная услуга).</w:t>
      </w:r>
    </w:p>
    <w:p w:rsidR="00DA1446" w:rsidRPr="00470B21" w:rsidRDefault="00DA1446" w:rsidP="00DA1446">
      <w:pPr>
        <w:pStyle w:val="ConsPlusTitle0"/>
        <w:ind w:firstLine="540"/>
        <w:jc w:val="both"/>
        <w:outlineLvl w:val="2"/>
        <w:rPr>
          <w:sz w:val="22"/>
          <w:szCs w:val="22"/>
        </w:rPr>
      </w:pPr>
      <w:r w:rsidRPr="00470B21">
        <w:rPr>
          <w:sz w:val="22"/>
          <w:szCs w:val="22"/>
        </w:rPr>
        <w:t>1.2. Описание заявителей на предоставление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A1446" w:rsidRPr="00470B21" w:rsidRDefault="00DA1446" w:rsidP="00DA1446">
      <w:pPr>
        <w:pStyle w:val="ConsPlusTitle0"/>
        <w:ind w:firstLine="540"/>
        <w:jc w:val="both"/>
        <w:outlineLvl w:val="2"/>
        <w:rPr>
          <w:sz w:val="22"/>
          <w:szCs w:val="22"/>
        </w:rPr>
      </w:pPr>
      <w:r w:rsidRPr="00470B21">
        <w:rPr>
          <w:sz w:val="22"/>
          <w:szCs w:val="22"/>
        </w:rPr>
        <w:lastRenderedPageBreak/>
        <w:t>1.3. Информирование о порядке предоставления муниципальной услуги</w:t>
      </w:r>
    </w:p>
    <w:p w:rsidR="00DA1446" w:rsidRPr="00470B21" w:rsidRDefault="00DA1446" w:rsidP="00DA1446">
      <w:pPr>
        <w:pStyle w:val="ConsPlusTitle0"/>
        <w:ind w:firstLine="540"/>
        <w:jc w:val="both"/>
        <w:outlineLvl w:val="3"/>
        <w:rPr>
          <w:sz w:val="22"/>
          <w:szCs w:val="22"/>
        </w:rPr>
      </w:pPr>
      <w:r w:rsidRPr="00470B21">
        <w:rPr>
          <w:sz w:val="22"/>
          <w:szCs w:val="22"/>
        </w:rPr>
        <w:t>1.3.1. Информация об органах власти, структурных подразделениях, организациях, предоставляющих муниципальную услугу</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Информация, предоставляемая заинтересованным лицам о муниципальной услуге, является открытой и общедоступной.</w:t>
      </w:r>
    </w:p>
    <w:p w:rsidR="00DA1446" w:rsidRPr="00470B21" w:rsidRDefault="00DA1446" w:rsidP="00DA1446">
      <w:pPr>
        <w:pStyle w:val="ConsPlusTitle0"/>
        <w:ind w:firstLine="540"/>
        <w:jc w:val="both"/>
        <w:outlineLvl w:val="3"/>
        <w:rPr>
          <w:sz w:val="22"/>
          <w:szCs w:val="22"/>
        </w:rPr>
      </w:pPr>
      <w:r w:rsidRPr="00470B21">
        <w:rPr>
          <w:sz w:val="22"/>
          <w:szCs w:val="22"/>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DA1446" w:rsidRDefault="00077A0A" w:rsidP="00DA1446">
      <w:pPr>
        <w:pStyle w:val="ConsPlusNormal"/>
        <w:ind w:firstLine="540"/>
        <w:jc w:val="both"/>
        <w:rPr>
          <w:rFonts w:ascii="Times New Roman" w:hAnsi="Times New Roman" w:cs="Times New Roman"/>
          <w:sz w:val="22"/>
          <w:szCs w:val="22"/>
        </w:rPr>
      </w:pPr>
      <w:hyperlink w:anchor="P482" w:history="1">
        <w:r w:rsidR="00DA1446" w:rsidRPr="00470B21">
          <w:rPr>
            <w:rFonts w:ascii="Times New Roman" w:hAnsi="Times New Roman" w:cs="Times New Roman"/>
            <w:color w:val="0000FF"/>
            <w:sz w:val="22"/>
            <w:szCs w:val="22"/>
          </w:rPr>
          <w:t>Сведения</w:t>
        </w:r>
      </w:hyperlink>
      <w:r w:rsidR="00DA1446" w:rsidRPr="00470B21">
        <w:rPr>
          <w:rFonts w:ascii="Times New Roman" w:hAnsi="Times New Roman" w:cs="Times New Roman"/>
          <w:sz w:val="22"/>
          <w:szCs w:val="22"/>
        </w:rPr>
        <w:t xml:space="preserve"> о местах нахождения и режиме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w:t>
      </w:r>
      <w:r w:rsidR="00DA1446">
        <w:rPr>
          <w:rFonts w:ascii="Times New Roman" w:hAnsi="Times New Roman" w:cs="Times New Roman"/>
          <w:sz w:val="22"/>
          <w:szCs w:val="22"/>
        </w:rPr>
        <w:t>ах в сети Интернет (Приложение №</w:t>
      </w:r>
      <w:r w:rsidR="00DA1446" w:rsidRPr="00470B21">
        <w:rPr>
          <w:rFonts w:ascii="Times New Roman" w:hAnsi="Times New Roman" w:cs="Times New Roman"/>
          <w:sz w:val="22"/>
          <w:szCs w:val="22"/>
        </w:rPr>
        <w:t xml:space="preserve"> 1 к Административному регламенту), Портале государственных и муниципальных услуг Чувашской Республики (далее - Портал) </w:t>
      </w:r>
      <w:hyperlink r:id="rId25" w:history="1">
        <w:r w:rsidR="00DA1446" w:rsidRPr="00FB6DC9">
          <w:rPr>
            <w:rStyle w:val="a5"/>
            <w:rFonts w:ascii="Times New Roman" w:hAnsi="Times New Roman" w:cs="Times New Roman"/>
            <w:sz w:val="22"/>
            <w:szCs w:val="22"/>
          </w:rPr>
          <w:t>www.21.gosuslugi.ru</w:t>
        </w:r>
      </w:hyperlink>
      <w:r w:rsidR="00DA1446"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w:t>
      </w:r>
      <w:r w:rsidRPr="00470B21">
        <w:rPr>
          <w:rFonts w:ascii="Times New Roman" w:hAnsi="Times New Roman" w:cs="Times New Roman"/>
          <w:sz w:val="22"/>
          <w:szCs w:val="22"/>
        </w:rPr>
        <w:t>рием и информирование заинтересованных лиц по вопросам предоставления муниципальной услуги осуществляются специалистами</w:t>
      </w:r>
      <w:r>
        <w:rPr>
          <w:rFonts w:ascii="Times New Roman" w:hAnsi="Times New Roman" w:cs="Times New Roman"/>
          <w:sz w:val="22"/>
          <w:szCs w:val="22"/>
        </w:rPr>
        <w:t xml:space="preserve"> администрации Атнарского сельского поселения </w:t>
      </w:r>
      <w:r w:rsidRPr="00470B21">
        <w:rPr>
          <w:rFonts w:ascii="Times New Roman" w:hAnsi="Times New Roman" w:cs="Times New Roman"/>
          <w:sz w:val="22"/>
          <w:szCs w:val="22"/>
        </w:rPr>
        <w:t>либо специалистами автономного учреждения "Многофункциональный центр но предоставлению государственных и муниципальных услуг</w:t>
      </w:r>
      <w:r>
        <w:rPr>
          <w:rFonts w:ascii="Times New Roman" w:hAnsi="Times New Roman" w:cs="Times New Roman"/>
          <w:sz w:val="22"/>
          <w:szCs w:val="22"/>
        </w:rPr>
        <w:t xml:space="preserve"> Красночетайского района </w:t>
      </w:r>
      <w:r w:rsidRPr="00470B21">
        <w:rPr>
          <w:rFonts w:ascii="Times New Roman" w:hAnsi="Times New Roman" w:cs="Times New Roman"/>
          <w:sz w:val="22"/>
          <w:szCs w:val="22"/>
        </w:rPr>
        <w:t>Чувашской Республики (далее - МФЦ).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"Режим работы специалистов </w:t>
      </w:r>
      <w:r>
        <w:rPr>
          <w:rFonts w:ascii="Times New Roman" w:hAnsi="Times New Roman" w:cs="Times New Roman"/>
          <w:sz w:val="22"/>
          <w:szCs w:val="22"/>
        </w:rPr>
        <w:t xml:space="preserve">администрации Атнарского сельского поселения </w:t>
      </w:r>
      <w:r w:rsidRPr="00470B21">
        <w:rPr>
          <w:rFonts w:ascii="Times New Roman" w:hAnsi="Times New Roman" w:cs="Times New Roman"/>
          <w:sz w:val="22"/>
          <w:szCs w:val="22"/>
        </w:rPr>
        <w:t>": понедельник - пятница с 08.00 до 17.00, перерыв на обед с 12.00 до 13.00; выходные дни - суббота, воскресенье.</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Часы приема посетителей специалистами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Понедельник - 08.00 - 12.00</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Вторник - 08.00 - 17.00</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Четверг - 08.00 - 17.00</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Перерыв на обед - 12.00 - 13.00</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Режим работы АУ "МФЦ </w:t>
      </w:r>
      <w:r>
        <w:rPr>
          <w:rFonts w:ascii="Times New Roman" w:hAnsi="Times New Roman" w:cs="Times New Roman"/>
          <w:sz w:val="22"/>
          <w:szCs w:val="22"/>
        </w:rPr>
        <w:t>Красночетайского района Чувашской Республики</w:t>
      </w:r>
      <w:r w:rsidRPr="00470B21">
        <w:rPr>
          <w:rFonts w:ascii="Times New Roman" w:hAnsi="Times New Roman" w:cs="Times New Roman"/>
          <w:sz w:val="22"/>
          <w:szCs w:val="22"/>
        </w:rPr>
        <w:t>":</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понедельник - пятница с 08.00 до 20.00.</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суббота - с 08.00 до 17.00 без перерыва на обед;</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выходной день - воскресенье.</w:t>
      </w:r>
    </w:p>
    <w:p w:rsidR="00DA1446" w:rsidRPr="00470B21" w:rsidRDefault="00DA1446" w:rsidP="00DA1446">
      <w:pPr>
        <w:pStyle w:val="ConsPlusTitle0"/>
        <w:ind w:firstLine="540"/>
        <w:jc w:val="both"/>
        <w:outlineLvl w:val="3"/>
        <w:rPr>
          <w:sz w:val="22"/>
          <w:szCs w:val="22"/>
        </w:rPr>
      </w:pPr>
      <w:r w:rsidRPr="00470B21">
        <w:rPr>
          <w:sz w:val="22"/>
          <w:szCs w:val="22"/>
        </w:rPr>
        <w:t>1.3.3. Порядок получения информации заинтересованными лицами о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Информацию о порядке предоставления муниципальной услуги (далее - информация о процедуре) заинтересованные лица могут получить:</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устной форме лично или по телефону у специалиста </w:t>
      </w:r>
      <w:r>
        <w:rPr>
          <w:rFonts w:ascii="Times New Roman" w:hAnsi="Times New Roman" w:cs="Times New Roman"/>
          <w:sz w:val="22"/>
          <w:szCs w:val="22"/>
        </w:rPr>
        <w:t xml:space="preserve">администрации Атнарского сельского поселения </w:t>
      </w:r>
      <w:r w:rsidRPr="00470B21">
        <w:rPr>
          <w:rFonts w:ascii="Times New Roman" w:hAnsi="Times New Roman" w:cs="Times New Roman"/>
          <w:sz w:val="22"/>
          <w:szCs w:val="22"/>
        </w:rPr>
        <w:t>либо у специалиста МФЦ;</w:t>
      </w:r>
    </w:p>
    <w:p w:rsidR="00DA1446" w:rsidRDefault="00DA1446" w:rsidP="00DA144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w:t>
      </w:r>
      <w:r w:rsidRPr="00470B21">
        <w:rPr>
          <w:rFonts w:ascii="Times New Roman" w:hAnsi="Times New Roman" w:cs="Times New Roman"/>
          <w:sz w:val="22"/>
          <w:szCs w:val="22"/>
        </w:rPr>
        <w:t xml:space="preserve"> письменном виде почтой в адрес главы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курирующего предоставление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на официальном Интернет-сайте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"Портале государственных и муниципальных услуг" (функций) Чувашской Республики (далее - Портал).</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Основными требованиями к информированию заинтересованных лиц являются: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достоверность и полнота информирования о процедуре;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четкость в изложении информации о процедуре;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удобство и доступность получения информации о процедуре;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корректность и тактичность в процессе информирования о процедуре.</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A1446" w:rsidRPr="00470B21" w:rsidRDefault="00DA1446" w:rsidP="00DA1446">
      <w:pPr>
        <w:pStyle w:val="ConsPlusTitle0"/>
        <w:ind w:firstLine="540"/>
        <w:jc w:val="both"/>
        <w:outlineLvl w:val="3"/>
        <w:rPr>
          <w:sz w:val="22"/>
          <w:szCs w:val="22"/>
        </w:rPr>
      </w:pPr>
      <w:r w:rsidRPr="00470B21">
        <w:rPr>
          <w:sz w:val="22"/>
          <w:szCs w:val="22"/>
        </w:rPr>
        <w:t>1.3.4. Публичное устное информирование</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Публичное устное информирование осуществляется с привлечением средств массовой информации (далее - СМИ).</w:t>
      </w:r>
    </w:p>
    <w:p w:rsidR="00DA1446" w:rsidRPr="00470B21" w:rsidRDefault="00DA1446" w:rsidP="00DA1446">
      <w:pPr>
        <w:pStyle w:val="ConsPlusTitle0"/>
        <w:ind w:firstLine="540"/>
        <w:jc w:val="both"/>
        <w:outlineLvl w:val="3"/>
        <w:rPr>
          <w:sz w:val="22"/>
          <w:szCs w:val="22"/>
        </w:rPr>
      </w:pPr>
      <w:bookmarkStart w:id="0" w:name="P103"/>
      <w:bookmarkEnd w:id="0"/>
      <w:r w:rsidRPr="00470B21">
        <w:rPr>
          <w:sz w:val="22"/>
          <w:szCs w:val="22"/>
        </w:rPr>
        <w:t>1.3.5. Публичное письменное информирование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наименование органа, предоставляющего муниципальную услугу почтовый адрес, адреса </w:t>
      </w:r>
      <w:r w:rsidRPr="00470B21">
        <w:rPr>
          <w:rFonts w:ascii="Times New Roman" w:hAnsi="Times New Roman" w:cs="Times New Roman"/>
          <w:sz w:val="22"/>
          <w:szCs w:val="22"/>
        </w:rPr>
        <w:lastRenderedPageBreak/>
        <w:t>электронной почты и официального Интернет-сайта, контактные телефоны, график работы и должность специалистов, осуществляющих прием и консультирование заинтересованных лиц;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образец </w:t>
      </w:r>
      <w:hyperlink w:anchor="P677" w:history="1">
        <w:r w:rsidRPr="00470B21">
          <w:rPr>
            <w:rFonts w:ascii="Times New Roman" w:hAnsi="Times New Roman" w:cs="Times New Roman"/>
            <w:color w:val="0000FF"/>
            <w:sz w:val="22"/>
            <w:szCs w:val="22"/>
          </w:rPr>
          <w:t>заявления</w:t>
        </w:r>
      </w:hyperlink>
      <w:r>
        <w:rPr>
          <w:rFonts w:ascii="Times New Roman" w:hAnsi="Times New Roman" w:cs="Times New Roman"/>
          <w:sz w:val="22"/>
          <w:szCs w:val="22"/>
        </w:rPr>
        <w:t xml:space="preserve"> (Приложение №</w:t>
      </w:r>
      <w:r w:rsidRPr="00470B21">
        <w:rPr>
          <w:rFonts w:ascii="Times New Roman" w:hAnsi="Times New Roman" w:cs="Times New Roman"/>
          <w:sz w:val="22"/>
          <w:szCs w:val="22"/>
        </w:rPr>
        <w:t xml:space="preserve"> 3 к Административному регламенту);</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перечень документов, представляемых заинтересованными лицами для получения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описание процедуры предоставления муниципальной услуги в текстовом виде и в виде </w:t>
      </w:r>
      <w:hyperlink w:anchor="P714" w:history="1">
        <w:r w:rsidRPr="00470B21">
          <w:rPr>
            <w:rFonts w:ascii="Times New Roman" w:hAnsi="Times New Roman" w:cs="Times New Roman"/>
            <w:color w:val="0000FF"/>
            <w:sz w:val="22"/>
            <w:szCs w:val="22"/>
          </w:rPr>
          <w:t>блок-схемы</w:t>
        </w:r>
      </w:hyperlink>
      <w:r>
        <w:rPr>
          <w:rFonts w:ascii="Times New Roman" w:hAnsi="Times New Roman" w:cs="Times New Roman"/>
          <w:sz w:val="22"/>
          <w:szCs w:val="22"/>
        </w:rPr>
        <w:t xml:space="preserve"> (Приложение №</w:t>
      </w:r>
      <w:r w:rsidRPr="00470B21">
        <w:rPr>
          <w:rFonts w:ascii="Times New Roman" w:hAnsi="Times New Roman" w:cs="Times New Roman"/>
          <w:sz w:val="22"/>
          <w:szCs w:val="22"/>
        </w:rPr>
        <w:t xml:space="preserve"> 4) к Административному регламенту);</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извлечения из законодательных и иных нормативных правовых актов, регулирующих деятельность по предоставлению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перечень наиболее часто задаваемых вопросов и ответы на них при получении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перечень оснований для отказа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На Портале размещается следующая обязательная информация: сведения о получателях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перечень документов, необходимых для получения муниципальной услуг формы бланков;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описание конечного результата предоставления муниципальной услуги: сроки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основания для приостановления предоставления услуги или отказа в ее предоставлении;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сведения о возмездном/безвозмездном характере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сведения об органе (организации), предоставляющем (предоставляющей) муниципальную услугу (режим работы, контактные телефоны);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Административный регламент в электронном виде;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A1446" w:rsidRPr="00470B21" w:rsidRDefault="00DA1446" w:rsidP="00DA1446">
      <w:pPr>
        <w:pStyle w:val="ConsPlusTitle0"/>
        <w:ind w:firstLine="540"/>
        <w:jc w:val="both"/>
        <w:outlineLvl w:val="3"/>
        <w:rPr>
          <w:sz w:val="22"/>
          <w:szCs w:val="22"/>
        </w:rPr>
      </w:pPr>
      <w:r w:rsidRPr="00470B21">
        <w:rPr>
          <w:sz w:val="22"/>
          <w:szCs w:val="22"/>
        </w:rPr>
        <w:t>1.3.6. Обязанности должностных лиц при ответе на телефонные звонки, устные и письменные обращения граждан или организаций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При информировании о порядке предоставления муниципальной услуги по телефону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города Новочебоксарска (при необходимости - способ проезда к нему), график работы.</w:t>
      </w:r>
    </w:p>
    <w:p w:rsidR="00DA1446" w:rsidRDefault="00DA1446" w:rsidP="00DA144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w:t>
      </w:r>
      <w:r w:rsidRPr="00470B21">
        <w:rPr>
          <w:rFonts w:ascii="Times New Roman" w:hAnsi="Times New Roman" w:cs="Times New Roman"/>
          <w:sz w:val="22"/>
          <w:szCs w:val="22"/>
        </w:rPr>
        <w:t xml:space="preserve">о время разговора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должен произносить слова четко. Если на момент поступления звонка от заинтересованных лиц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проводит личный прием граждан,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предлагает заинтересованному лицу обратиться по телефону позже. В конце информирования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Индивидуальное устное информирование осуществляется специалистом отдела при обращении заинтересо</w:t>
      </w:r>
      <w:r>
        <w:rPr>
          <w:rFonts w:ascii="Times New Roman" w:hAnsi="Times New Roman" w:cs="Times New Roman"/>
          <w:sz w:val="22"/>
          <w:szCs w:val="22"/>
        </w:rPr>
        <w:t>ванных лиц за информацией лично</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осуществляет не более 15 минут.</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если для подготовки ответа требуется продолжительное время,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осуществляющий индивидуальное устное информирование, предлагает заинтересованному лицу обратиться за необходимой информацией в письменном виде.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w:t>
      </w:r>
      <w:r w:rsidRPr="00470B21">
        <w:rPr>
          <w:rFonts w:ascii="Times New Roman" w:hAnsi="Times New Roman" w:cs="Times New Roman"/>
          <w:sz w:val="22"/>
          <w:szCs w:val="22"/>
        </w:rPr>
        <w:lastRenderedPageBreak/>
        <w:t xml:space="preserve">подписывается главой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курирующим предоставление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администрацию </w:t>
      </w:r>
      <w:r>
        <w:rPr>
          <w:rFonts w:ascii="Times New Roman" w:hAnsi="Times New Roman" w:cs="Times New Roman"/>
          <w:sz w:val="22"/>
          <w:szCs w:val="22"/>
        </w:rPr>
        <w:t xml:space="preserve">Атнарского сельского поселения </w:t>
      </w:r>
      <w:r w:rsidRPr="00470B21">
        <w:rPr>
          <w:rFonts w:ascii="Times New Roman" w:hAnsi="Times New Roman" w:cs="Times New Roman"/>
          <w:sz w:val="22"/>
          <w:szCs w:val="22"/>
        </w:rPr>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A1446" w:rsidRPr="00470B21" w:rsidRDefault="00DA1446" w:rsidP="00DA1446">
      <w:pPr>
        <w:pStyle w:val="ConsPlusTitle0"/>
        <w:ind w:firstLine="540"/>
        <w:jc w:val="both"/>
        <w:outlineLvl w:val="3"/>
        <w:rPr>
          <w:sz w:val="22"/>
          <w:szCs w:val="22"/>
        </w:rPr>
      </w:pPr>
      <w:r w:rsidRPr="00470B21">
        <w:rPr>
          <w:sz w:val="22"/>
          <w:szCs w:val="22"/>
        </w:rPr>
        <w:t>1.3.7. Порядок информирования заявителей по вопросам предоставления муниципальной услуги специалистами МФЦ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Порядок взаимодействия специалистов МФЦ по вопросам предоставления муниципальных услуг осуществляется на основании Административного регламента "Многофункциональный центр предоставления государственных и муниципальных услуг" Муниципального предприятия технической инвентаризации </w:t>
      </w:r>
      <w:r>
        <w:rPr>
          <w:rFonts w:ascii="Times New Roman" w:hAnsi="Times New Roman" w:cs="Times New Roman"/>
          <w:sz w:val="22"/>
          <w:szCs w:val="22"/>
        </w:rPr>
        <w:t>Красночетайского района</w:t>
      </w:r>
      <w:r w:rsidRPr="00470B21">
        <w:rPr>
          <w:rFonts w:ascii="Times New Roman" w:hAnsi="Times New Roman" w:cs="Times New Roman"/>
          <w:sz w:val="22"/>
          <w:szCs w:val="22"/>
        </w:rPr>
        <w:t xml:space="preserve"> (далее - МФЦ) и других законодательных актов Российской Федерации и настоящего регламента.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Подробная информация (консультация) по интересующим вопросам предоставления государственных и муниципальных услуг предоставляется заявителям через специалистов МФЦ как при личном общении, так и по телефону, с помощью электронной почты, через Интернет (в том числе через Интернет-портал государственных услуг), через информационные терминалы, расположенные в МФЦ.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Консультации предоставляются по следующим вопросам: нормативно-правовая база, на основании которой предоставляются муниципальные услуги в рамках МФЦ;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перечень документов, необходимых для предоставления услуги, комплектность (достаточность) представленных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требования к оформлению и заполнению заявления и других документов: время приема и выдачи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сроки предоставления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последовательность административных процедур при предоставлении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перечень оснований для отказа в приеме документов и предоставлении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порядок обжалования осуществляемых действий (бездействий) и решений, принимаемых в ходе оказания муниципальных услуг.</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jc w:val="center"/>
        <w:outlineLvl w:val="1"/>
        <w:rPr>
          <w:sz w:val="22"/>
          <w:szCs w:val="22"/>
        </w:rPr>
      </w:pPr>
      <w:r w:rsidRPr="00470B21">
        <w:rPr>
          <w:sz w:val="22"/>
          <w:szCs w:val="22"/>
        </w:rPr>
        <w:t>II. Стандарт предоставления муниципальной услуги</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ind w:firstLine="540"/>
        <w:jc w:val="both"/>
        <w:outlineLvl w:val="2"/>
        <w:rPr>
          <w:sz w:val="22"/>
          <w:szCs w:val="22"/>
        </w:rPr>
      </w:pPr>
      <w:r w:rsidRPr="00470B21">
        <w:rPr>
          <w:sz w:val="22"/>
          <w:szCs w:val="22"/>
        </w:rPr>
        <w:t>2.1. Наименование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Муниципальная услуга имеет следующее наименование:</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2"/>
          <w:szCs w:val="22"/>
        </w:rPr>
        <w:t xml:space="preserve">Атнарского сельского поселения Красночетайского района </w:t>
      </w:r>
      <w:r w:rsidRPr="00470B21">
        <w:rPr>
          <w:rFonts w:ascii="Times New Roman" w:hAnsi="Times New Roman" w:cs="Times New Roman"/>
          <w:sz w:val="22"/>
          <w:szCs w:val="22"/>
        </w:rPr>
        <w:t>Чувашской Республики, изменение, аннулировании таких наименований".</w:t>
      </w:r>
    </w:p>
    <w:p w:rsidR="00DA1446" w:rsidRPr="00470B21" w:rsidRDefault="00DA1446" w:rsidP="00DA1446">
      <w:pPr>
        <w:pStyle w:val="ConsPlusTitle0"/>
        <w:ind w:firstLine="540"/>
        <w:jc w:val="both"/>
        <w:outlineLvl w:val="2"/>
        <w:rPr>
          <w:sz w:val="22"/>
          <w:szCs w:val="22"/>
        </w:rPr>
      </w:pPr>
      <w:r w:rsidRPr="00470B21">
        <w:rPr>
          <w:sz w:val="22"/>
          <w:szCs w:val="22"/>
        </w:rPr>
        <w:t>2.2. Требования к наименованиям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а) "-" - дефис;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б) "." - точка;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 - открывающая круглая скобка;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г) ")" - закрывающая круглая скобка;</w:t>
      </w:r>
    </w:p>
    <w:p w:rsidR="00DA1446" w:rsidRDefault="00DA1446" w:rsidP="00DA144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 "№</w:t>
      </w:r>
      <w:r w:rsidRPr="00470B21">
        <w:rPr>
          <w:rFonts w:ascii="Times New Roman" w:hAnsi="Times New Roman" w:cs="Times New Roman"/>
          <w:sz w:val="22"/>
          <w:szCs w:val="22"/>
        </w:rPr>
        <w:t>" - знак номера.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w:t>
      </w:r>
      <w:r w:rsidRPr="00470B21">
        <w:rPr>
          <w:rFonts w:ascii="Times New Roman" w:hAnsi="Times New Roman" w:cs="Times New Roman"/>
          <w:sz w:val="22"/>
          <w:szCs w:val="22"/>
        </w:rPr>
        <w:lastRenderedPageBreak/>
        <w:t>дефис.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A1446" w:rsidRPr="00470B21" w:rsidRDefault="00DA1446" w:rsidP="00DA1446">
      <w:pPr>
        <w:pStyle w:val="ConsPlusTitle0"/>
        <w:ind w:firstLine="540"/>
        <w:jc w:val="both"/>
        <w:outlineLvl w:val="2"/>
        <w:rPr>
          <w:sz w:val="22"/>
          <w:szCs w:val="22"/>
        </w:rPr>
      </w:pPr>
      <w:r w:rsidRPr="00470B21">
        <w:rPr>
          <w:sz w:val="22"/>
          <w:szCs w:val="22"/>
        </w:rPr>
        <w:t>2.3. Наименование органа, предоставляющего муниципальную услугу</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Муниципальная услуга предоставляется администрацией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Прием заявления и выдача результата муниципальной услуги осуществляются администрацией </w:t>
      </w:r>
      <w:r>
        <w:rPr>
          <w:rFonts w:ascii="Times New Roman" w:hAnsi="Times New Roman" w:cs="Times New Roman"/>
          <w:sz w:val="22"/>
          <w:szCs w:val="22"/>
        </w:rPr>
        <w:t>Красночетайского района</w:t>
      </w:r>
      <w:r w:rsidRPr="00470B21">
        <w:rPr>
          <w:rFonts w:ascii="Times New Roman" w:hAnsi="Times New Roman" w:cs="Times New Roman"/>
          <w:sz w:val="22"/>
          <w:szCs w:val="22"/>
        </w:rPr>
        <w:t xml:space="preserve"> Чувашской Республики либо через МФЦ.</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Информационное и техническое обеспечение по предоставлению муниципальной услуги осуществляется </w:t>
      </w:r>
      <w:r>
        <w:rPr>
          <w:rFonts w:ascii="Times New Roman" w:hAnsi="Times New Roman" w:cs="Times New Roman"/>
          <w:sz w:val="22"/>
          <w:szCs w:val="22"/>
        </w:rPr>
        <w:t>администрацией Атнарского сельского поселения</w:t>
      </w:r>
      <w:r w:rsidRPr="00470B21">
        <w:rPr>
          <w:rFonts w:ascii="Times New Roman" w:hAnsi="Times New Roman" w:cs="Times New Roman"/>
          <w:sz w:val="22"/>
          <w:szCs w:val="22"/>
        </w:rPr>
        <w:t>.</w:t>
      </w:r>
    </w:p>
    <w:p w:rsidR="00DA1446" w:rsidRPr="00470B21" w:rsidRDefault="00DA1446" w:rsidP="00DA1446">
      <w:pPr>
        <w:pStyle w:val="ConsPlusTitle0"/>
        <w:ind w:firstLine="540"/>
        <w:jc w:val="both"/>
        <w:outlineLvl w:val="3"/>
        <w:rPr>
          <w:sz w:val="22"/>
          <w:szCs w:val="22"/>
        </w:rPr>
      </w:pPr>
      <w:r w:rsidRPr="00470B21">
        <w:rPr>
          <w:sz w:val="22"/>
          <w:szCs w:val="22"/>
        </w:rPr>
        <w:t>2.3.1. Государственные муниципальные органы и организации участвующие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При предоставлении муниципальной услуги администрация </w:t>
      </w:r>
      <w:r>
        <w:rPr>
          <w:rFonts w:ascii="Times New Roman" w:hAnsi="Times New Roman" w:cs="Times New Roman"/>
          <w:sz w:val="22"/>
          <w:szCs w:val="22"/>
        </w:rPr>
        <w:t xml:space="preserve">Атнарского сельского поселения </w:t>
      </w:r>
      <w:r w:rsidRPr="00470B21">
        <w:rPr>
          <w:rFonts w:ascii="Times New Roman" w:hAnsi="Times New Roman" w:cs="Times New Roman"/>
          <w:sz w:val="22"/>
          <w:szCs w:val="22"/>
        </w:rPr>
        <w:t>Чувашской Республики взаимодействует 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r>
        <w:rPr>
          <w:rFonts w:ascii="Times New Roman" w:hAnsi="Times New Roman" w:cs="Times New Roman"/>
          <w:sz w:val="22"/>
          <w:szCs w:val="22"/>
        </w:rPr>
        <w:t>отдел экономики, земельных и имущественных отношений</w:t>
      </w:r>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Красночетайского района</w:t>
      </w:r>
      <w:r w:rsidRPr="00470B21">
        <w:rPr>
          <w:rFonts w:ascii="Times New Roman" w:hAnsi="Times New Roman" w:cs="Times New Roman"/>
          <w:sz w:val="22"/>
          <w:szCs w:val="22"/>
        </w:rPr>
        <w:t xml:space="preserve"> Чувашской Республики: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Отделом культуры</w:t>
      </w:r>
      <w:r>
        <w:rPr>
          <w:rFonts w:ascii="Times New Roman" w:hAnsi="Times New Roman" w:cs="Times New Roman"/>
          <w:sz w:val="22"/>
          <w:szCs w:val="22"/>
        </w:rPr>
        <w:t>, туризма и архивного дела</w:t>
      </w:r>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Красночетайского района</w:t>
      </w:r>
      <w:r w:rsidRPr="00470B21">
        <w:rPr>
          <w:rFonts w:ascii="Times New Roman" w:hAnsi="Times New Roman" w:cs="Times New Roman"/>
          <w:sz w:val="22"/>
          <w:szCs w:val="22"/>
        </w:rPr>
        <w:t xml:space="preserve"> Чувашской Республики;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Управлением Федеральной службы государственной регистрации, кадастра и картографии по Чувашской Республике;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Отделом </w:t>
      </w:r>
      <w:r>
        <w:rPr>
          <w:rFonts w:ascii="Times New Roman" w:hAnsi="Times New Roman" w:cs="Times New Roman"/>
          <w:sz w:val="22"/>
          <w:szCs w:val="22"/>
        </w:rPr>
        <w:t>строительства, дорожного хозяйства и ЖКХ</w:t>
      </w:r>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Красночетайского района</w:t>
      </w:r>
      <w:r w:rsidRPr="00470B21">
        <w:rPr>
          <w:rFonts w:ascii="Times New Roman" w:hAnsi="Times New Roman" w:cs="Times New Roman"/>
          <w:sz w:val="22"/>
          <w:szCs w:val="22"/>
        </w:rPr>
        <w:t xml:space="preserve"> Чувашской Республики;</w:t>
      </w:r>
    </w:p>
    <w:p w:rsidR="00DA1446" w:rsidRPr="00470B21" w:rsidRDefault="00DA1446" w:rsidP="00DA1446">
      <w:pPr>
        <w:pStyle w:val="ConsPlusTitle0"/>
        <w:ind w:firstLine="540"/>
        <w:jc w:val="both"/>
        <w:outlineLvl w:val="3"/>
        <w:rPr>
          <w:sz w:val="22"/>
          <w:szCs w:val="22"/>
        </w:rPr>
      </w:pPr>
      <w:r w:rsidRPr="00470B21">
        <w:rPr>
          <w:sz w:val="22"/>
          <w:szCs w:val="22"/>
        </w:rPr>
        <w:t>2.3.2. Особенности взаимодействия с заявителем при предоставлении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При подаче заявления с документами на предоставление муниципальной услуги в МФЦ, администрацию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DA1446" w:rsidRPr="00470B21" w:rsidRDefault="00DA1446" w:rsidP="00DA1446">
      <w:pPr>
        <w:pStyle w:val="ConsPlusTitle0"/>
        <w:ind w:firstLine="540"/>
        <w:jc w:val="both"/>
        <w:outlineLvl w:val="2"/>
        <w:rPr>
          <w:sz w:val="22"/>
          <w:szCs w:val="22"/>
        </w:rPr>
      </w:pPr>
      <w:r w:rsidRPr="00470B21">
        <w:rPr>
          <w:sz w:val="22"/>
          <w:szCs w:val="22"/>
        </w:rPr>
        <w:t>2.4. Результат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Результатом предоставления муниципальной услуги является: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выдача заявителю </w:t>
      </w:r>
      <w:hyperlink w:anchor="P620" w:history="1">
        <w:r w:rsidRPr="00470B21">
          <w:rPr>
            <w:rFonts w:ascii="Times New Roman" w:hAnsi="Times New Roman" w:cs="Times New Roman"/>
            <w:color w:val="0000FF"/>
            <w:sz w:val="22"/>
            <w:szCs w:val="22"/>
          </w:rPr>
          <w:t>постановления</w:t>
        </w:r>
      </w:hyperlink>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(далее - Постановление);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выдача заявителю постановления администрации </w:t>
      </w:r>
      <w:r>
        <w:rPr>
          <w:rFonts w:ascii="Times New Roman" w:hAnsi="Times New Roman" w:cs="Times New Roman"/>
          <w:sz w:val="22"/>
          <w:szCs w:val="22"/>
        </w:rPr>
        <w:t xml:space="preserve">Атнарского сельского поселения </w:t>
      </w:r>
      <w:r w:rsidRPr="00470B21">
        <w:rPr>
          <w:rFonts w:ascii="Times New Roman" w:hAnsi="Times New Roman" w:cs="Times New Roman"/>
          <w:sz w:val="22"/>
          <w:szCs w:val="22"/>
        </w:rPr>
        <w:t>об устранении технической ошибки;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мотивированный отказ в предоставлении муниципальной услуги.</w:t>
      </w:r>
    </w:p>
    <w:p w:rsidR="00DA1446" w:rsidRPr="00470B21" w:rsidRDefault="00DA1446" w:rsidP="00DA1446">
      <w:pPr>
        <w:pStyle w:val="ConsPlusTitle0"/>
        <w:ind w:firstLine="540"/>
        <w:jc w:val="both"/>
        <w:outlineLvl w:val="2"/>
        <w:rPr>
          <w:sz w:val="22"/>
          <w:szCs w:val="22"/>
        </w:rPr>
      </w:pPr>
      <w:r w:rsidRPr="00470B21">
        <w:rPr>
          <w:sz w:val="22"/>
          <w:szCs w:val="22"/>
        </w:rPr>
        <w:t>2.5. Срок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bookmarkStart w:id="1" w:name="P199"/>
      <w:bookmarkEnd w:id="1"/>
      <w:r w:rsidRPr="00470B21">
        <w:rPr>
          <w:rFonts w:ascii="Times New Roman" w:hAnsi="Times New Roman" w:cs="Times New Roman"/>
          <w:sz w:val="22"/>
          <w:szCs w:val="22"/>
        </w:rPr>
        <w:t>2.5.1. Общий (максимальный) срок предоставления муниципальной услуги составляет 30 календарных дней со дня получения заявления о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2.5.2. В случае представления заявления через МФЦ срок, указанный в </w:t>
      </w:r>
      <w:hyperlink w:anchor="P199" w:history="1">
        <w:r w:rsidRPr="00470B21">
          <w:rPr>
            <w:rFonts w:ascii="Times New Roman" w:hAnsi="Times New Roman" w:cs="Times New Roman"/>
            <w:color w:val="0000FF"/>
            <w:sz w:val="22"/>
            <w:szCs w:val="22"/>
          </w:rPr>
          <w:t>пункте 2.5.1</w:t>
        </w:r>
      </w:hyperlink>
      <w:r w:rsidRPr="00470B21">
        <w:rPr>
          <w:rFonts w:ascii="Times New Roman" w:hAnsi="Times New Roman" w:cs="Times New Roman"/>
          <w:sz w:val="22"/>
          <w:szCs w:val="22"/>
        </w:rPr>
        <w:t xml:space="preserve"> настоящего регламента, исчисляется со дня передачи многофункциональным центром заявления и документов, указанных в </w:t>
      </w:r>
      <w:hyperlink w:anchor="P228" w:history="1">
        <w:r w:rsidRPr="00470B21">
          <w:rPr>
            <w:rFonts w:ascii="Times New Roman" w:hAnsi="Times New Roman" w:cs="Times New Roman"/>
            <w:color w:val="0000FF"/>
            <w:sz w:val="22"/>
            <w:szCs w:val="22"/>
          </w:rPr>
          <w:t>пункте 2.7.1</w:t>
        </w:r>
      </w:hyperlink>
      <w:r w:rsidRPr="00470B21">
        <w:rPr>
          <w:rFonts w:ascii="Times New Roman" w:hAnsi="Times New Roman" w:cs="Times New Roman"/>
          <w:sz w:val="22"/>
          <w:szCs w:val="22"/>
        </w:rPr>
        <w:t xml:space="preserve"> настоящего регламента (при их наличии), в администрацию </w:t>
      </w:r>
      <w:r>
        <w:rPr>
          <w:rFonts w:ascii="Times New Roman" w:hAnsi="Times New Roman" w:cs="Times New Roman"/>
          <w:sz w:val="22"/>
          <w:szCs w:val="22"/>
        </w:rPr>
        <w:t xml:space="preserve"> Атнарского сельского поселения</w:t>
      </w:r>
      <w:r w:rsidRPr="00470B21">
        <w:rPr>
          <w:rFonts w:ascii="Times New Roman" w:hAnsi="Times New Roman" w:cs="Times New Roman"/>
          <w:sz w:val="22"/>
          <w:szCs w:val="22"/>
        </w:rPr>
        <w:t>.</w:t>
      </w:r>
    </w:p>
    <w:p w:rsidR="00DA1446" w:rsidRPr="00470B21" w:rsidRDefault="00DA1446" w:rsidP="00DA1446">
      <w:pPr>
        <w:pStyle w:val="ConsPlusTitle0"/>
        <w:ind w:firstLine="540"/>
        <w:jc w:val="both"/>
        <w:outlineLvl w:val="2"/>
        <w:rPr>
          <w:sz w:val="22"/>
          <w:szCs w:val="22"/>
        </w:rPr>
      </w:pPr>
      <w:r w:rsidRPr="00470B21">
        <w:rPr>
          <w:sz w:val="22"/>
          <w:szCs w:val="22"/>
        </w:rPr>
        <w:t xml:space="preserve">2.6. Нормативные правовые акты, регулирующие предоставление </w:t>
      </w:r>
      <w:r w:rsidRPr="00470B21">
        <w:rPr>
          <w:sz w:val="22"/>
          <w:szCs w:val="22"/>
        </w:rPr>
        <w:lastRenderedPageBreak/>
        <w:t>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Предоставление муниципальной услуги осуществляется в соответствии 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26" w:history="1">
        <w:r w:rsidRPr="00470B21">
          <w:rPr>
            <w:rFonts w:ascii="Times New Roman" w:hAnsi="Times New Roman" w:cs="Times New Roman"/>
            <w:color w:val="0000FF"/>
            <w:sz w:val="22"/>
            <w:szCs w:val="22"/>
          </w:rPr>
          <w:t>Конституцией</w:t>
        </w:r>
      </w:hyperlink>
      <w:r w:rsidRPr="00470B21">
        <w:rPr>
          <w:rFonts w:ascii="Times New Roman" w:hAnsi="Times New Roman" w:cs="Times New Roman"/>
          <w:sz w:val="22"/>
          <w:szCs w:val="22"/>
        </w:rP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 2009 г. N 4 ст. 445);</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Градостроительным </w:t>
      </w:r>
      <w:hyperlink r:id="rId27" w:history="1">
        <w:r w:rsidRPr="00470B21">
          <w:rPr>
            <w:rFonts w:ascii="Times New Roman" w:hAnsi="Times New Roman" w:cs="Times New Roman"/>
            <w:color w:val="0000FF"/>
            <w:sz w:val="22"/>
            <w:szCs w:val="22"/>
          </w:rPr>
          <w:t>кодексом</w:t>
        </w:r>
      </w:hyperlink>
      <w:r w:rsidRPr="00470B21">
        <w:rPr>
          <w:rFonts w:ascii="Times New Roman" w:hAnsi="Times New Roman" w:cs="Times New Roman"/>
          <w:sz w:val="22"/>
          <w:szCs w:val="22"/>
        </w:rPr>
        <w:t xml:space="preserve"> Российской Федерации от 29 декабря 2004 года N 190-ФЗ (с изменениями и дополнениями от 22 июля 2005 г. N 117-ФЗ, от 31 декабря 2005 г. N 199-ФЗ, от 31 декабря 2005 г. N 210-ФЗ, от 3 июня 2006 г. N 73-ФЗ, от 27 июля 2006 г. N 143-ФЗ, от 4 декабря 2006 г. N 201-ФЗ, от 18 декабря 2006 г. N 232-ФЗ, от 29 декабря 2006 г. N 258-ФЗ, от 10 мая 2007 г. N 69-ФЗ, от 24 июля 2007 г. N 215-ФЗ, от 30 октября 2007 г. N 240-ФЗ, от 8 ноября 2007 г. N 257-ФЗ, от 4 декабря 2007 г. N 324-ФЗ, от 13 мая 2008 г. N 66-ФЗ, от 16 мая 2008 г. N 75-ФЗ, от 14 июля 2008 г. N 118-ФЗ, от 22 июля 2008 г. N 148-ФЗ, от 23 июля 2008 г. N 160-ФЗ, от 25 декабря 2008 г. N 281-ФЗ, от 30 декабря 2008 г. N 309-ФЗ, от 17 июля 2009 N 163-ФЗ, от 23 ноября 2009 N 261-ФЗ, 27 декабря 2009 г. N 343-ФЗ, 27 июля 2010 г. N 226-ФЗ, N 240-ФЗ, от 29.11.2010 N 314-ФЗ, от 23.12.2010 N 378-ФЗ, от 30.03.2011 N 41-ФЗ, от 18.07.2011 215-ФЗ, N 224-ФЗ, от 28.11.2011 N 337-ФЗ, от 30 ноября 2011 г. N 364-ФЗ, от 6 декабря 2011 г. N 401-ФЗ, от 25 июня 2012 г. N 93-ФЗ, от 20 июля 2012 г. N 120-ФЗ)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Земельным </w:t>
      </w:r>
      <w:hyperlink r:id="rId28" w:history="1">
        <w:r w:rsidRPr="00470B21">
          <w:rPr>
            <w:rFonts w:ascii="Times New Roman" w:hAnsi="Times New Roman" w:cs="Times New Roman"/>
            <w:color w:val="0000FF"/>
            <w:sz w:val="22"/>
            <w:szCs w:val="22"/>
          </w:rPr>
          <w:t>кодексом</w:t>
        </w:r>
      </w:hyperlink>
      <w:r w:rsidRPr="00470B21">
        <w:rPr>
          <w:rFonts w:ascii="Times New Roman" w:hAnsi="Times New Roman" w:cs="Times New Roman"/>
          <w:sz w:val="22"/>
          <w:szCs w:val="22"/>
        </w:rPr>
        <w:t xml:space="preserve"> Российской Федерации от 25 октября 2001 г. N 136-ФЗ (с изменениями и дополнениями от 30 июня 2003 г. N 86-ФЗ, от 29 июня 2004 г. N 58-ФЗ, от 3 октября 2004 г. N 123-ФЗ, от 21 декабря 2004 г. N 172-ФЗ, от 29 декабря 2004 г. N 189-ФЗ, от 29 декабря 2004 г. N 191-ФЗ, от 7 марта 2005 г. N 15-ФЗ, от 21 июля 2005 г. N 111-ФЗ, от 22 июля 2005 г. N 117-ФЗ, от 17 апреля 2006 г. N 53-ФЗ, от 3 июня 2006 г. N 73-ФЗ, от 30 июня 2006 г. N 92-ФЗ, от 30 июня 2006 г. N 93-ФЗ, от 27 июля 2006 г. N 154-ФЗ, от 16 октября 2006 г. N 160-ФЗ, от 4 декабря 2006 г. N 201-ФЗ, от 4 декабря 2006 г. N 204-ФЗ, от 18 декабря 2006 г. N 232-ФЗ, от 29 декабря 2006 г. N 260-ФЗ, от 29 декабря 2006 г. N 261-ФЗ, от 28 февраля 2007 г. N 21-ФЗ, от 10 мая 2007 г. N 69-ФЗ, от 19 июня 2007 г. N 102-ФЗ, от 24 июля 2007 г. N 212-ФЗ, от 30 октября 2007 г. N 240-ФЗ, от 8 ноября 2007 г. N 257-ФЗ, от 13 мая 2008 г. N 66-ФЗ, от 13 мая 2008 г. N 68-ФЗ, от 14 июля 2008 г. N 118-ФЗ, от 22 июля 2008 г. N 141-ФЗ, от 23 июля 2008 г. N 160-ФЗ, от 25 декабря 2008 г. N 281-ФЗ, от 30 декабря 2008 г. N 311-ФЗ, от 14 марта 2009 г. N 32-ФЗ, от 17 июля 2009 г. N 145-ФЗ, от 17 июля 2009 г. N 164-ФЗ, от 24 июля 2009 г. N 209-ФЗ, от 25 декабря 2009 г. N 340-ФЗ, от 27 декабря 2009 г. N 343-ФЗ, от 27 декабря 2009 г. N 365-ФЗ, от 22 июля 2010 г. N 167-ФЗ, от 29 декабря 2010 г. N 435-ФЗ, от 29 декабря 2010 г. N 442-ФЗ, от 20 марта 2011 г. N 41-ФЗ, от 5 апреля 2011 г. N 56-ФЗ, от 14 июня 2011 г. N 138-ФЗ, от 1 июля 2011 г. N 169-ФЗ, от 11 июля 2011 г. N 193-ФЗ, от 18 июля 2011 г. N 214-ФЗ, 18 июля 2011 г. N 215-ФЗ, от 18 июля 2011 г. N 219-ФЗ, от 18 июля 2011 г. N 242-ФЗ, от 19 июля 2011 г. N 246-ФЗ, от 21 июля 2011 г. N 257-ФЗ, от 21 ноября 2011 г. N 331-ФЗ, от 30 ноября 2011 г. N 349-ФЗ, от 30 ноября 2011 г. N 365-ФЗ, от 6 декабря 2011 г. N 401-ФЗ, от 8 декабря 2011 г. N 423-ФЗ, от 8 декабря 2011 г. N 424-ФЗ, от 12 декабря 2011 г. N 425-ФЗ, от 12 декабря 2011 г. N 427-ФЗ, от 25 июня 2012 г. N 93-ФЗ)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29"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29 декабря 2004 года N 191-ФЗ "О введении в действие Градостроительного кодекса Российской Федерации" (с изменениями от 21 июля 2005 г. N 111-ФЗ, от 31 декабря 2005 г. N 206-ФЗ, от 30 июня 2006 г. N 93-ФЗ, от 18 декабря 2006 г. N 232-ФЗ, от 10 мая 2007 г. N 69-ФЗ, от 1 декабря 2007 г. N 310-ФЗ, от 4 декабря 2007 г. N 324-ФЗ, от 13 мая 2008 г. N 66-ФЗ, от 22 июля 2008 г. N 148-ФЗ, от 30 декабря 2008 г. N 311-ФЗ, от 14 марта 2009 г. N 32-ФЗ, от 8 мая 2009 г. N 93-ФЗ, от 17 июля 2009 г. N 174-ФЗ, от 25 ноября 2009 г. N 273-ФЗ, от 27 декабря 2009 г. N 343-ФЗ, от 27 декабря 2009 г. N 351-ФЗ, от 27 июля 2010 г. N 240-ФЗ, от 28 сентября 2010 г. N 243-ФЗ, от 23 декабря 2010 г. N 378-ФЗ, от 20 марта 2011 г. N 41-ФЗ, от 18 июля 2011 г. N 215-ФЗ, от 19 июля 2011 г. N 246-ФЗ, от 25 июня 2012 г. N 93-ФЗ, от 29 июня 2012 г. N 96-ФЗ)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30"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25 октября 2001 г. N 137-ФЗ "О введении в действие Земельного кодекса Российской Федерации" (с изменениями и дополнениями: от 25 октября 2001 г. N 137-ФЗ, от 8 декабря 2003 г. N 160-ФЗ, от 3 октября 2004 г. N 123-ФЗ, от 29 декабря 2004 г. N 191-ФЗ, от 18 июня 2005 г. N 60-ФЗ, от 27 декабря 2005 г. N 192-ФЗ, от 31 декабря 2005 г. N 206-ФЗ, от 17 </w:t>
      </w:r>
      <w:r w:rsidRPr="00470B21">
        <w:rPr>
          <w:rFonts w:ascii="Times New Roman" w:hAnsi="Times New Roman" w:cs="Times New Roman"/>
          <w:sz w:val="22"/>
          <w:szCs w:val="22"/>
        </w:rPr>
        <w:lastRenderedPageBreak/>
        <w:t>апреля 2006 г. N 53-ФЗ, от 30 июня 2006 г. N 93-ФЗ, от 18 декабря 2006 г. N 232-ФЗ, от 5 февраля 2007 г. N 13-ФЗ, от 24 июля 2007 г. N 212-ФЗ, от 18 октября 2007 г. N 230-ФЗ, от 8 ноября 2007 г. N 257-ФЗ, от 23 ноября 2007 г. N 268-ФЗ, от 1 декабря 2007 г. N 310-ФЗ, от 22 июля 2008 г. N 141-ФЗ, от 30 декабря 2008 г. N 311-ФЗ, от 7 мая 2009 г. N 91-ФЗ, от 8 мая 2009 г. N 93-ФЗ, от 17 июля 2009 г. N 145-ФЗ, от 27 декабря 2009 г. N 342-ФЗ, от 27 декабря 2009 г. N 351-ФЗ, от 22 июля 2010 г. N 168-ФЗ, от 29 декабря 2010 г. N 435-ФЗ, от 20 марта 2011 г. N 41-ФЗ, от 12 июля 2011 г. N 209-ФЗ, от 18 июля 2011 г. N 214-ФЗ, от 30 ноября 2011 г. N 349-ФЗ, от 12 декабря 2011 г. N 427-ФЗ, от 29 июня 2012 г. N 96-ФЗ (Текст Федерального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31"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32"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33"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6 октября 2003 г. N 131-ФЗ "Об общих принципах организации местного самоуправления в Российской Федерации" (с изменениями от 19 июня 2004 г. N 53-ФЗ, от 12 августа 2004 г. N 99-ФЗ, от 28 декабря 2004 г. N 183-ФЗ, от 28 декабря 2004 г. N 186-ФЗ, от 29 декабря 2004 г. N 191-ФЗ, от 29 декабря 2004 г. N 199-ФЗ, от 30 декабря 2004 г. N 211-ФЗ, от 18 апреля 2005 г. N 34-ФЗ, от 29 июня 2005 г. N 69-ФЗ, от 21 июля 2005 г. N 93-ФЗ, от 21 июля 2005 г. N 97-ФЗ, от 12 октября 2005 г. N 129-ФЗ, от 27 декабря 2005 г. N 198-ФЗ, от 31 декабря 2005 г. N 199-ФЗ, от 31 декабря 2005 г. N 206-ФЗ, от 2 февраля 2006 г. N 19-ФЗ, от 15 февраля 2006 г. N 24-ФЗ, от 3 июня 2006 г. N 73-ФЗ, от 18 июля 2006 г. N 120-ФЗ, от 25 июля 2006 г. N 128-ФЗ, от 27 июля 2006 г. N 153-ФЗ, от 16 октября 2006 г. N 160-ФЗ, от 1 декабря 2006 г. N 198-ФЗ, от 4 декабря 2006 г. N 201-ФЗ, от 29 декабря 2006 г. N 258-ФЗ, от 2 марта 2007 г. N 24-ФЗ, от 26 апреля 2007 г. N 63-ФЗ, от 10 мая 2007 г. N 69-ФЗ, от 15 июня 2007 г. N 100-ФЗ, от 18 июня 2007 г. N 101-ФЗ, от 21 июля 2007 г. N 187-ФЗ, от 18 октября 2007 г. N 230-ФЗ, от 4 ноября 2007 г. N 253-ФЗ, от 8 ноября 2007 г. N 257-ФЗ, от 8 ноября 2007 г. N 260-ФЗ, от 10 июня 2008 г. N 77-ФЗ, от 23 июля 2008 г. N 160-ФЗ, от 25 ноября 2008 г. N 222-ФЗ, от 3 декабря 2008 г. N 246-ФЗ, от 25 декабря 2008 г. N 274-ФЗ, от 25 декабря 2008 г. N 281-ФЗ, от 7 мая 2009 г. N 90-ФЗ, от 23 ноября 2009 г. N 261-ФЗ, от 28 ноября 2009 г. N 283-ФЗ, 27 декабря 2009 г. N 365-ФЗ, 5 апреля 2010 г. N 40-ФЗ, 8 мая 2010 г. N 83-ФЗ, 27 июля 2010 г. N 191-ФЗ, 27 июля 2010 г. N 237-ФЗ, 28 сентября 2010 г. N 243-ФЗ)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34"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2 мая 2006 г. N 59-ФЗ "О порядке рассмотрения обращений граждан Российской Федерации" (с изменениями от 29 июня 2010 г. N 126-ФЗ, от 27 июля 2010 г. N 227-ФЗ)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Федеральным </w:t>
      </w:r>
      <w:hyperlink r:id="rId35" w:history="1">
        <w:r w:rsidRPr="00470B21">
          <w:rPr>
            <w:rFonts w:ascii="Times New Roman" w:hAnsi="Times New Roman" w:cs="Times New Roman"/>
            <w:color w:val="0000FF"/>
            <w:sz w:val="22"/>
            <w:szCs w:val="22"/>
          </w:rPr>
          <w:t>законом</w:t>
        </w:r>
      </w:hyperlink>
      <w:r w:rsidRPr="00470B21">
        <w:rPr>
          <w:rFonts w:ascii="Times New Roman" w:hAnsi="Times New Roman" w:cs="Times New Roman"/>
          <w:sz w:val="22"/>
          <w:szCs w:val="22"/>
        </w:rPr>
        <w:t xml:space="preserve"> от 1 декабря 2007 г. N 315-ФЗ "О саморегулируемых организациях" (с изменениями от 22 июля 2008 г. N 148-ФЗ, от 23 июля 2008 г. N 160-ФЗ, от 28 апреля 2009 г. N 62-ФЗ, 27 декабря 2009 г. N 374-ФЗ, 27 июля 2010 г. N 240-ФЗ),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36" w:history="1">
        <w:r w:rsidRPr="00470B21">
          <w:rPr>
            <w:rFonts w:ascii="Times New Roman" w:hAnsi="Times New Roman" w:cs="Times New Roman"/>
            <w:color w:val="0000FF"/>
            <w:sz w:val="22"/>
            <w:szCs w:val="22"/>
          </w:rPr>
          <w:t>постановлением</w:t>
        </w:r>
      </w:hyperlink>
      <w:r w:rsidRPr="00470B21">
        <w:rPr>
          <w:rFonts w:ascii="Times New Roman" w:hAnsi="Times New Roman" w:cs="Times New Roman"/>
          <w:sz w:val="22"/>
          <w:szCs w:val="22"/>
        </w:rP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37" w:history="1">
        <w:r w:rsidRPr="00470B21">
          <w:rPr>
            <w:rFonts w:ascii="Times New Roman" w:hAnsi="Times New Roman" w:cs="Times New Roman"/>
            <w:color w:val="0000FF"/>
            <w:sz w:val="22"/>
            <w:szCs w:val="22"/>
          </w:rPr>
          <w:t>постановлением</w:t>
        </w:r>
      </w:hyperlink>
      <w:r w:rsidRPr="00470B21">
        <w:rPr>
          <w:rFonts w:ascii="Times New Roman" w:hAnsi="Times New Roman" w:cs="Times New Roman"/>
          <w:sz w:val="22"/>
          <w:szCs w:val="22"/>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(текст постановления опубликован в "Российской газете" от 31 декабря 2012 г. N 303, в Собрании законодательства Российской Федерации от 31 декабря 2012 г. N 53 ст. 7932);</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38" w:history="1">
        <w:r w:rsidRPr="00470B21">
          <w:rPr>
            <w:rFonts w:ascii="Times New Roman" w:hAnsi="Times New Roman" w:cs="Times New Roman"/>
            <w:color w:val="0000FF"/>
            <w:sz w:val="22"/>
            <w:szCs w:val="22"/>
          </w:rPr>
          <w:t>постановлением</w:t>
        </w:r>
      </w:hyperlink>
      <w:r w:rsidRPr="00470B21">
        <w:rPr>
          <w:rFonts w:ascii="Times New Roman" w:hAnsi="Times New Roman" w:cs="Times New Roman"/>
          <w:sz w:val="22"/>
          <w:szCs w:val="22"/>
        </w:rPr>
        <w:t xml:space="preserve"> Правительства Российской Федерации от 19.11.2014 N 1221 "Об утверждении Правил присвоения, изменения и аннулирования адресов" (текст постановления </w:t>
      </w:r>
      <w:r w:rsidRPr="00470B21">
        <w:rPr>
          <w:rFonts w:ascii="Times New Roman" w:hAnsi="Times New Roman" w:cs="Times New Roman"/>
          <w:sz w:val="22"/>
          <w:szCs w:val="22"/>
        </w:rPr>
        <w:lastRenderedPageBreak/>
        <w:t>опубликован на "Официальном интернет-портале правовой информации" (www.pravo.gov.ru) 14 августа 2015 г., в Собрании законодательства Российской Федерации от 17 августа 2015 г. N 33 ст. 4853);</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39" w:history="1">
        <w:r w:rsidRPr="00470B21">
          <w:rPr>
            <w:rFonts w:ascii="Times New Roman" w:hAnsi="Times New Roman" w:cs="Times New Roman"/>
            <w:color w:val="0000FF"/>
            <w:sz w:val="22"/>
            <w:szCs w:val="22"/>
          </w:rPr>
          <w:t>Конституцией</w:t>
        </w:r>
      </w:hyperlink>
      <w:r w:rsidRPr="00470B21">
        <w:rPr>
          <w:rFonts w:ascii="Times New Roman" w:hAnsi="Times New Roman" w:cs="Times New Roman"/>
          <w:sz w:val="22"/>
          <w:szCs w:val="22"/>
        </w:rPr>
        <w:t xml:space="preserve"> Чувашской Республики (принята на внеочередной 23-й сессии Государственного Совета Чувашской Республики 30 ноября 2000 г.) (с изменениями от 27 марта 2003 г. N 5, 19 июля 2004 г. N 16, 18 апреля 2005 г. N 19, 5 октября 2006 г. N 47, 28 мая 2010 г. N 27) (текст Конституции опубликован в газете "Республика" от 9 декабря 2000 г. N 52 (225), в газете "Хыпар" (на чувашском языке) от 9 декабря 2000 г. N 224 (23144), в Ведомостях Государственного Совета Чувашской Республики, 2000 г., N 38; 2001 г., N 39 (на чувашском языке), в Собрании законодательства Чувашской Республики, 2000 г., N 11-12, ст. 442);</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40" w:history="1">
        <w:r w:rsidRPr="00470B21">
          <w:rPr>
            <w:rFonts w:ascii="Times New Roman" w:hAnsi="Times New Roman" w:cs="Times New Roman"/>
            <w:color w:val="0000FF"/>
            <w:sz w:val="22"/>
            <w:szCs w:val="22"/>
          </w:rPr>
          <w:t>Уставом</w:t>
        </w:r>
      </w:hyperlink>
      <w:r w:rsidRPr="00470B21">
        <w:rPr>
          <w:rFonts w:ascii="Times New Roman" w:hAnsi="Times New Roman" w:cs="Times New Roman"/>
          <w:sz w:val="22"/>
          <w:szCs w:val="22"/>
        </w:rPr>
        <w:t xml:space="preserve">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w:t>
      </w:r>
      <w:r>
        <w:rPr>
          <w:rFonts w:ascii="Times New Roman" w:hAnsi="Times New Roman" w:cs="Times New Roman"/>
          <w:sz w:val="22"/>
          <w:szCs w:val="22"/>
        </w:rPr>
        <w:t xml:space="preserve">Красночетайского района </w:t>
      </w:r>
      <w:r w:rsidRPr="00470B21">
        <w:rPr>
          <w:rFonts w:ascii="Times New Roman" w:hAnsi="Times New Roman" w:cs="Times New Roman"/>
          <w:sz w:val="22"/>
          <w:szCs w:val="22"/>
        </w:rPr>
        <w:t xml:space="preserve">Чувашской Республики, принятым решением Собрания депутатов </w:t>
      </w:r>
      <w:r>
        <w:rPr>
          <w:rFonts w:ascii="Times New Roman" w:hAnsi="Times New Roman" w:cs="Times New Roman"/>
          <w:sz w:val="22"/>
          <w:szCs w:val="22"/>
        </w:rPr>
        <w:t>Атнарского сельского поселения Красночетайского района Чувашской Республики от 29 июня 2012 года №01</w:t>
      </w:r>
      <w:r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41" w:history="1">
        <w:r w:rsidRPr="00470B21">
          <w:rPr>
            <w:rFonts w:ascii="Times New Roman" w:hAnsi="Times New Roman" w:cs="Times New Roman"/>
            <w:color w:val="0000FF"/>
            <w:sz w:val="22"/>
            <w:szCs w:val="22"/>
          </w:rPr>
          <w:t>Решением</w:t>
        </w:r>
      </w:hyperlink>
      <w:r w:rsidRPr="00470B21">
        <w:rPr>
          <w:rFonts w:ascii="Times New Roman" w:hAnsi="Times New Roman" w:cs="Times New Roman"/>
          <w:sz w:val="22"/>
          <w:szCs w:val="22"/>
        </w:rPr>
        <w:t xml:space="preserve"> </w:t>
      </w:r>
      <w:r>
        <w:rPr>
          <w:rFonts w:ascii="Times New Roman" w:hAnsi="Times New Roman" w:cs="Times New Roman"/>
          <w:sz w:val="22"/>
          <w:szCs w:val="22"/>
        </w:rPr>
        <w:t>Атнарского сельского поселения Красночетайского района Чувашской Республики от 17 августа 2018 г. №</w:t>
      </w:r>
      <w:r w:rsidRPr="00470B21">
        <w:rPr>
          <w:rFonts w:ascii="Times New Roman" w:hAnsi="Times New Roman" w:cs="Times New Roman"/>
          <w:sz w:val="22"/>
          <w:szCs w:val="22"/>
        </w:rPr>
        <w:t xml:space="preserve"> </w:t>
      </w:r>
      <w:r>
        <w:rPr>
          <w:rFonts w:ascii="Times New Roman" w:hAnsi="Times New Roman" w:cs="Times New Roman"/>
          <w:sz w:val="22"/>
          <w:szCs w:val="22"/>
        </w:rPr>
        <w:t>01</w:t>
      </w:r>
      <w:r w:rsidRPr="00470B21">
        <w:rPr>
          <w:rFonts w:ascii="Times New Roman" w:hAnsi="Times New Roman" w:cs="Times New Roman"/>
          <w:sz w:val="22"/>
          <w:szCs w:val="22"/>
        </w:rPr>
        <w:t xml:space="preserve"> "</w:t>
      </w:r>
      <w:r w:rsidRPr="00AF40CB">
        <w:rPr>
          <w:rFonts w:ascii="Times New Roman" w:hAnsi="Times New Roman" w:cs="Times New Roman"/>
          <w:bCs/>
        </w:rPr>
        <w:t xml:space="preserve"> </w:t>
      </w:r>
      <w:r w:rsidRPr="00AF40CB">
        <w:rPr>
          <w:rFonts w:ascii="Times New Roman" w:hAnsi="Times New Roman" w:cs="Times New Roman"/>
          <w:bCs/>
          <w:sz w:val="22"/>
          <w:szCs w:val="22"/>
        </w:rPr>
        <w:t xml:space="preserve">Об утверждении Правил благоустройства территории </w:t>
      </w:r>
      <w:r>
        <w:rPr>
          <w:rFonts w:ascii="Times New Roman" w:hAnsi="Times New Roman" w:cs="Times New Roman"/>
          <w:bCs/>
          <w:sz w:val="22"/>
          <w:szCs w:val="22"/>
        </w:rPr>
        <w:t>Атнарского</w:t>
      </w:r>
      <w:r w:rsidRPr="00AF40CB">
        <w:rPr>
          <w:rFonts w:ascii="Times New Roman" w:hAnsi="Times New Roman" w:cs="Times New Roman"/>
          <w:bCs/>
          <w:sz w:val="22"/>
          <w:szCs w:val="22"/>
        </w:rPr>
        <w:t xml:space="preserve">  сельского поселения Красночетайского района Чувашской Республики</w:t>
      </w:r>
      <w:r>
        <w:rPr>
          <w:rFonts w:ascii="Times New Roman" w:hAnsi="Times New Roman" w:cs="Times New Roman"/>
          <w:bCs/>
          <w:sz w:val="22"/>
          <w:szCs w:val="22"/>
        </w:rPr>
        <w:t>»</w:t>
      </w:r>
      <w:r w:rsidRPr="00470B21">
        <w:rPr>
          <w:rFonts w:ascii="Times New Roman" w:hAnsi="Times New Roman" w:cs="Times New Roman"/>
          <w:sz w:val="22"/>
          <w:szCs w:val="22"/>
        </w:rPr>
        <w:t>;</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w:t>
      </w:r>
      <w:hyperlink r:id="rId42" w:history="1">
        <w:r w:rsidRPr="00470B21">
          <w:rPr>
            <w:rFonts w:ascii="Times New Roman" w:hAnsi="Times New Roman" w:cs="Times New Roman"/>
            <w:color w:val="0000FF"/>
            <w:sz w:val="22"/>
            <w:szCs w:val="22"/>
          </w:rPr>
          <w:t>Правилами</w:t>
        </w:r>
      </w:hyperlink>
      <w:r w:rsidRPr="00470B21">
        <w:rPr>
          <w:rFonts w:ascii="Times New Roman" w:hAnsi="Times New Roman" w:cs="Times New Roman"/>
          <w:sz w:val="22"/>
          <w:szCs w:val="22"/>
        </w:rPr>
        <w:t xml:space="preserve"> землепользования и застройки </w:t>
      </w:r>
      <w:r>
        <w:rPr>
          <w:rFonts w:ascii="Times New Roman" w:hAnsi="Times New Roman" w:cs="Times New Roman"/>
          <w:sz w:val="22"/>
          <w:szCs w:val="22"/>
        </w:rPr>
        <w:t>Атнарского сельского поселения Красночетайского района Чувашской Республики</w:t>
      </w:r>
      <w:r w:rsidRPr="00470B21">
        <w:rPr>
          <w:rFonts w:ascii="Times New Roman" w:hAnsi="Times New Roman" w:cs="Times New Roman"/>
          <w:sz w:val="22"/>
          <w:szCs w:val="22"/>
        </w:rPr>
        <w:t xml:space="preserve">, утвержденными решением Собрания депутатов </w:t>
      </w:r>
      <w:r>
        <w:rPr>
          <w:rFonts w:ascii="Times New Roman" w:hAnsi="Times New Roman" w:cs="Times New Roman"/>
          <w:sz w:val="22"/>
          <w:szCs w:val="22"/>
        </w:rPr>
        <w:t>Атнарского сельского поселения Красночетайского района Чувашской Республики 10.05.2018</w:t>
      </w:r>
      <w:r w:rsidRPr="00AF40CB">
        <w:rPr>
          <w:rFonts w:ascii="Times New Roman" w:hAnsi="Times New Roman" w:cs="Times New Roman"/>
          <w:sz w:val="22"/>
          <w:szCs w:val="22"/>
        </w:rPr>
        <w:t xml:space="preserve"> №01</w:t>
      </w:r>
      <w:r w:rsidRPr="00470B21">
        <w:rPr>
          <w:rFonts w:ascii="Times New Roman" w:hAnsi="Times New Roman" w:cs="Times New Roman"/>
          <w:sz w:val="22"/>
          <w:szCs w:val="22"/>
        </w:rPr>
        <w:t>;</w:t>
      </w:r>
    </w:p>
    <w:p w:rsidR="00DA1446" w:rsidRPr="00470B21" w:rsidRDefault="00DA1446" w:rsidP="00DA1446">
      <w:pPr>
        <w:pStyle w:val="ConsPlusTitle0"/>
        <w:ind w:firstLine="540"/>
        <w:jc w:val="both"/>
        <w:outlineLvl w:val="2"/>
        <w:rPr>
          <w:sz w:val="22"/>
          <w:szCs w:val="22"/>
        </w:rPr>
      </w:pPr>
      <w:r w:rsidRPr="00470B21">
        <w:rPr>
          <w:sz w:val="22"/>
          <w:szCs w:val="22"/>
        </w:rPr>
        <w:t>2.7. Перечень документов, необходимых для получения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Документы и информация к </w:t>
      </w:r>
      <w:hyperlink w:anchor="P677" w:history="1">
        <w:r w:rsidRPr="00470B21">
          <w:rPr>
            <w:rFonts w:ascii="Times New Roman" w:hAnsi="Times New Roman" w:cs="Times New Roman"/>
            <w:color w:val="0000FF"/>
            <w:sz w:val="22"/>
            <w:szCs w:val="22"/>
          </w:rPr>
          <w:t>заявлению</w:t>
        </w:r>
      </w:hyperlink>
      <w:r>
        <w:rPr>
          <w:rFonts w:ascii="Times New Roman" w:hAnsi="Times New Roman" w:cs="Times New Roman"/>
          <w:sz w:val="22"/>
          <w:szCs w:val="22"/>
        </w:rPr>
        <w:t xml:space="preserve"> (приложение №</w:t>
      </w:r>
      <w:r w:rsidRPr="00470B21">
        <w:rPr>
          <w:rFonts w:ascii="Times New Roman" w:hAnsi="Times New Roman" w:cs="Times New Roman"/>
          <w:sz w:val="22"/>
          <w:szCs w:val="22"/>
        </w:rPr>
        <w:t xml:space="preserve"> 3 к Административному регламенту), представляемые заявителем либо инициативной группой самостоятельно при личном обращении, при письменном обращении или в электронном виде.</w:t>
      </w:r>
      <w:bookmarkStart w:id="2" w:name="P228"/>
      <w:bookmarkEnd w:id="2"/>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2.7.1. Исчерпывающий перечень документов, которые заявитель должен предоставить самостоятельно:</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заявление на имя главы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(далее - заявление), в котором должны быть указаны: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а) фамилия, имя, отчество заявителя, его место жительства или, если заявителем является юридическое лицо, полное наименование, место нахождения, а также наименование представителя и его адрес, если заявление подается представителем;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б) номера телефонов, факсов, адреса электронной почты (при наличии), по которым возможно установить связь с заявителем;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предложение о присвоении, изменении либо аннулировании наименований элементам улично-дорожной сети, элементам планировочной структуры;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г) письменное обоснование предложения о присвоении, изменении или аннулировании элементам улично-дорожной сети, элементам планировочной структуры в свободной форме;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копия документа, удостоверяющего личность, в случае действия представителя прилагается надлежащим образом заверенный документ, подтверждающий полномочия на предоставление интересов заявителя;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документы, подтверждающие принятие инициативной группой предложения, в том числе подписные листы, оформленные надлежащим образом;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документы или их копии, подтверждающие обоснование предлагаемого наименования.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2.7.2. Исчерпывающий перечень документов, находящийся в распоряжении органа местного самоуправления и подведомственных им организаций или подлежащих предоставлению в рамках межведомственного информационного взаимодействия: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историко-культурные, лингвистические, архитектурно-градостроительные, биографические, архивные и (или) иные документы или их копии, подтверждающие обоснование предлагаемого наименования;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карта-схема с обозначением местоположения элемента планировочной структуры или элемента улично-дорожной сети на территории городского округа Новочебоксарск Чувашской Республики;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проект планировки территории, утвержденный главой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случае внесения предложения о присвоении элементу улично-дорожной сети, элементу планировочной структуры имени государственного и (или) общественного деятеля прилагается согласие государственного и (или) общественного деятеля (его наследников) на присвоение его имени элементу улично-дорожной сети, элементу планировочной структуры, оформленное в соответствии с Федеральным законом "О персональных данных".</w:t>
      </w:r>
    </w:p>
    <w:p w:rsidR="00DA1446" w:rsidRPr="00470B21" w:rsidRDefault="00DA1446" w:rsidP="00DA1446">
      <w:pPr>
        <w:pStyle w:val="ConsPlusTitle0"/>
        <w:ind w:firstLine="540"/>
        <w:jc w:val="both"/>
        <w:outlineLvl w:val="2"/>
        <w:rPr>
          <w:sz w:val="22"/>
          <w:szCs w:val="22"/>
        </w:rPr>
      </w:pPr>
      <w:r w:rsidRPr="00470B21">
        <w:rPr>
          <w:sz w:val="22"/>
          <w:szCs w:val="22"/>
        </w:rPr>
        <w:t xml:space="preserve">2.8. Основания для отказа в приеме документов, необходимых для </w:t>
      </w:r>
      <w:r w:rsidRPr="00470B21">
        <w:rPr>
          <w:sz w:val="22"/>
          <w:szCs w:val="22"/>
        </w:rPr>
        <w:lastRenderedPageBreak/>
        <w:t>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Основаниями для отказа в приеме документов, необходимых для предоставления муниципальной услуги, являются: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наличие факсимильных подписей, содержащихся на представляемых документах;</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DA1446" w:rsidRPr="00470B21" w:rsidRDefault="00DA1446" w:rsidP="00DA1446">
      <w:pPr>
        <w:pStyle w:val="ConsPlusTitle0"/>
        <w:ind w:firstLine="540"/>
        <w:jc w:val="both"/>
        <w:outlineLvl w:val="2"/>
        <w:rPr>
          <w:sz w:val="22"/>
          <w:szCs w:val="22"/>
        </w:rPr>
      </w:pPr>
      <w:bookmarkStart w:id="3" w:name="P250"/>
      <w:bookmarkEnd w:id="3"/>
      <w:r w:rsidRPr="00470B21">
        <w:rPr>
          <w:sz w:val="22"/>
          <w:szCs w:val="22"/>
        </w:rPr>
        <w:t>2.9. Основания для отказа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присвоении, изменении и аннулировании наименования элементам планировочной структуры и наименования элементам улично-дорожной сети отказывается в случаях, если: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а) объект, указанный в заявлении, не является элементом улично-дорожной сети либо элементом планировочной структуры;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б) элемент улично-дорожной сети либо элемент планировочной структуры не входит в границы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представлен неполный пакет документов, предусмотренный </w:t>
      </w:r>
      <w:hyperlink w:anchor="P228" w:history="1">
        <w:r w:rsidRPr="00470B21">
          <w:rPr>
            <w:rFonts w:ascii="Times New Roman" w:hAnsi="Times New Roman" w:cs="Times New Roman"/>
            <w:color w:val="0000FF"/>
            <w:sz w:val="22"/>
            <w:szCs w:val="22"/>
          </w:rPr>
          <w:t>пунктом 2.7.1</w:t>
        </w:r>
      </w:hyperlink>
      <w:r w:rsidRPr="00470B21">
        <w:rPr>
          <w:rFonts w:ascii="Times New Roman" w:hAnsi="Times New Roman" w:cs="Times New Roman"/>
          <w:sz w:val="22"/>
          <w:szCs w:val="22"/>
        </w:rPr>
        <w:t xml:space="preserve"> Административного регламента;</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г) элемент улично-дорожной сети или элемент планировочной структуры не исключен из утвержденного проекта планировки территории (при обращении за аннулированием таких наименований).</w:t>
      </w:r>
    </w:p>
    <w:p w:rsidR="00DA1446" w:rsidRPr="00470B21" w:rsidRDefault="00DA1446" w:rsidP="00DA1446">
      <w:pPr>
        <w:pStyle w:val="ConsPlusTitle0"/>
        <w:ind w:firstLine="540"/>
        <w:jc w:val="both"/>
        <w:outlineLvl w:val="2"/>
        <w:rPr>
          <w:sz w:val="22"/>
          <w:szCs w:val="22"/>
        </w:rPr>
      </w:pPr>
      <w:r w:rsidRPr="00470B21">
        <w:rPr>
          <w:sz w:val="22"/>
          <w:szCs w:val="22"/>
        </w:rPr>
        <w:t>2.10. Основания для приостановления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Основания для приостановления предоставления муниципальной услуги не предусматриваются.</w:t>
      </w:r>
    </w:p>
    <w:p w:rsidR="00DA1446" w:rsidRPr="00470B21" w:rsidRDefault="00DA1446" w:rsidP="00DA1446">
      <w:pPr>
        <w:pStyle w:val="ConsPlusTitle0"/>
        <w:ind w:firstLine="540"/>
        <w:jc w:val="both"/>
        <w:outlineLvl w:val="2"/>
        <w:rPr>
          <w:sz w:val="22"/>
          <w:szCs w:val="22"/>
        </w:rPr>
      </w:pPr>
      <w:r w:rsidRPr="00470B21">
        <w:rPr>
          <w:sz w:val="22"/>
          <w:szCs w:val="22"/>
        </w:rPr>
        <w:t>2.11. Порядок, размер и основания взимания платы за предоставление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Муниципальная услуга предоставляется на безвозмездной основе.</w:t>
      </w:r>
    </w:p>
    <w:p w:rsidR="00DA1446" w:rsidRPr="00470B21" w:rsidRDefault="00DA1446" w:rsidP="00DA1446">
      <w:pPr>
        <w:pStyle w:val="ConsPlusTitle0"/>
        <w:ind w:firstLine="540"/>
        <w:jc w:val="both"/>
        <w:outlineLvl w:val="2"/>
        <w:rPr>
          <w:sz w:val="22"/>
          <w:szCs w:val="22"/>
        </w:rPr>
      </w:pPr>
      <w:r w:rsidRPr="00470B21">
        <w:rPr>
          <w:sz w:val="22"/>
          <w:szCs w:val="22"/>
        </w:rPr>
        <w:t>2.12. Срок ожидания заявителя в очереди при подаче документов, получении информации, получении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Время ожидания заявителей при подаче заявления для получения муниципальной услуги не должно превышать 15 минут.</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Время ожидания заявителей при получении документов для получения муниципальной услуги не должно превышать 15 минут.</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Продолжительность приема заявителей у специалиста при получении консультации по вопросу предоставления муниципальной услуги не должна превышать 15 минут.</w:t>
      </w:r>
    </w:p>
    <w:p w:rsidR="00DA1446" w:rsidRPr="00470B21" w:rsidRDefault="00DA1446" w:rsidP="00DA1446">
      <w:pPr>
        <w:pStyle w:val="ConsPlusTitle0"/>
        <w:ind w:firstLine="540"/>
        <w:jc w:val="both"/>
        <w:outlineLvl w:val="2"/>
        <w:rPr>
          <w:sz w:val="22"/>
          <w:szCs w:val="22"/>
        </w:rPr>
      </w:pPr>
      <w:r w:rsidRPr="00470B21">
        <w:rPr>
          <w:sz w:val="22"/>
          <w:szCs w:val="22"/>
        </w:rPr>
        <w:t>2.13. Срок и порядок регистрации запроса заявителя о предоставлении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Заявление на предоставление муниципальной услуги регистрируется в системе электронного документооборота (далее - СЭД) с присвоением статуса "Зарегистрировано" в течение 1 рабочего дня с момента поступления.</w:t>
      </w:r>
    </w:p>
    <w:p w:rsidR="00DA1446" w:rsidRPr="00470B21" w:rsidRDefault="00DA1446" w:rsidP="00DA1446">
      <w:pPr>
        <w:pStyle w:val="ConsPlusTitle0"/>
        <w:ind w:firstLine="540"/>
        <w:jc w:val="both"/>
        <w:outlineLvl w:val="2"/>
        <w:rPr>
          <w:sz w:val="22"/>
          <w:szCs w:val="22"/>
        </w:rPr>
      </w:pPr>
      <w:r w:rsidRPr="00470B21">
        <w:rPr>
          <w:sz w:val="22"/>
          <w:szCs w:val="22"/>
        </w:rPr>
        <w:t>2.14. Требования к помещениям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Вход в здание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оформлен вывеской с указанием основных реквизитов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на русском и чувашском языках.</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На территории, прилегающей к зданию администрации, расположена бесплатная парковка для автомобильного транспорта.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 и информация согласно </w:t>
      </w:r>
      <w:hyperlink w:anchor="P103" w:history="1">
        <w:r w:rsidRPr="00470B21">
          <w:rPr>
            <w:rFonts w:ascii="Times New Roman" w:hAnsi="Times New Roman" w:cs="Times New Roman"/>
            <w:color w:val="0000FF"/>
            <w:sz w:val="22"/>
            <w:szCs w:val="22"/>
          </w:rPr>
          <w:t>подпункту 1.3.5</w:t>
        </w:r>
      </w:hyperlink>
      <w:r w:rsidRPr="00470B21">
        <w:rPr>
          <w:rFonts w:ascii="Times New Roman" w:hAnsi="Times New Roman" w:cs="Times New Roman"/>
          <w:sz w:val="22"/>
          <w:szCs w:val="22"/>
        </w:rPr>
        <w:t xml:space="preserve"> Административного регламента</w:t>
      </w:r>
      <w:r>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w:t>
      </w:r>
      <w:r w:rsidRPr="00470B21">
        <w:rPr>
          <w:rFonts w:ascii="Times New Roman" w:hAnsi="Times New Roman" w:cs="Times New Roman"/>
          <w:sz w:val="22"/>
          <w:szCs w:val="22"/>
        </w:rPr>
        <w:lastRenderedPageBreak/>
        <w:t>использованием кресла-коляски;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A1446" w:rsidRPr="00470B21" w:rsidRDefault="00DA1446" w:rsidP="00DA1446">
      <w:pPr>
        <w:pStyle w:val="ConsPlusTitle0"/>
        <w:ind w:firstLine="540"/>
        <w:jc w:val="both"/>
        <w:outlineLvl w:val="2"/>
        <w:rPr>
          <w:sz w:val="22"/>
          <w:szCs w:val="22"/>
        </w:rPr>
      </w:pPr>
      <w:r w:rsidRPr="00470B21">
        <w:rPr>
          <w:sz w:val="22"/>
          <w:szCs w:val="22"/>
        </w:rPr>
        <w:t>2.15. Показатели доступности и качества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Показатели доступности и качества предоставления муниципальной услуги: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возможность получения информации о муниципальной услуге в электронной форме, при личном обращении, по телефону;</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возможность получения сведений о ходе предоставления муниципальной услуги с использованием информационно-коммуникационных технологий.</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jc w:val="center"/>
        <w:outlineLvl w:val="1"/>
        <w:rPr>
          <w:sz w:val="22"/>
          <w:szCs w:val="22"/>
        </w:rPr>
      </w:pPr>
      <w:r w:rsidRPr="00470B21">
        <w:rPr>
          <w:sz w:val="22"/>
          <w:szCs w:val="22"/>
        </w:rPr>
        <w:t>III. Состав, последовательность и сроки выполнения</w:t>
      </w:r>
      <w:r>
        <w:rPr>
          <w:sz w:val="22"/>
          <w:szCs w:val="22"/>
        </w:rPr>
        <w:t xml:space="preserve"> </w:t>
      </w:r>
      <w:r w:rsidRPr="00470B21">
        <w:rPr>
          <w:sz w:val="22"/>
          <w:szCs w:val="22"/>
        </w:rPr>
        <w:t>административных процедур, требования к порядку</w:t>
      </w:r>
      <w:r>
        <w:rPr>
          <w:sz w:val="22"/>
          <w:szCs w:val="22"/>
        </w:rPr>
        <w:t xml:space="preserve"> </w:t>
      </w:r>
      <w:r w:rsidRPr="00470B21">
        <w:rPr>
          <w:sz w:val="22"/>
          <w:szCs w:val="22"/>
        </w:rPr>
        <w:t>их выполнения, в том числе особенности выполнения</w:t>
      </w:r>
      <w:r>
        <w:rPr>
          <w:sz w:val="22"/>
          <w:szCs w:val="22"/>
        </w:rPr>
        <w:t xml:space="preserve"> </w:t>
      </w:r>
      <w:r w:rsidRPr="00470B21">
        <w:rPr>
          <w:sz w:val="22"/>
          <w:szCs w:val="22"/>
        </w:rPr>
        <w:t>административных процедур в электронной форме</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3.1. Предоставление услуги включает в себя следующие административные процедуры:</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а) первичный прием документов;</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б) рассмотрение принятых документов;</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в) формирование и направление запросов в органы (организации), участвующие в предоставлении муниципальной услуги;</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г) письменный отказ в предоставлении муниципальной услуги;</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д) рассмотрение предложений и документов Комиссией по рассмотрению предложений и документов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(далее - Комиссия);</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е) принятие решения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мотивированного отказа в предоставлении муниципальной услуги;</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ж) выдача постановления администрации города Новочебоксарска Чувашской Республики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DA1446"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з) исправление технических ошибок.</w:t>
      </w:r>
    </w:p>
    <w:p w:rsidR="00DA1446" w:rsidRPr="00470B21" w:rsidRDefault="00DA1446" w:rsidP="00DA1446">
      <w:pPr>
        <w:pStyle w:val="ConsPlusNormal"/>
        <w:ind w:firstLine="540"/>
        <w:jc w:val="both"/>
        <w:outlineLvl w:val="2"/>
        <w:rPr>
          <w:rFonts w:ascii="Times New Roman" w:hAnsi="Times New Roman" w:cs="Times New Roman"/>
          <w:sz w:val="22"/>
          <w:szCs w:val="22"/>
        </w:rPr>
      </w:pPr>
      <w:r w:rsidRPr="00470B21">
        <w:rPr>
          <w:rFonts w:ascii="Times New Roman" w:hAnsi="Times New Roman" w:cs="Times New Roman"/>
          <w:sz w:val="22"/>
          <w:szCs w:val="22"/>
        </w:rPr>
        <w:t xml:space="preserve">Описание последовательности прохождения процедуры предоставления муниципальной услуги представлено в </w:t>
      </w:r>
      <w:hyperlink w:anchor="P714" w:history="1">
        <w:r w:rsidRPr="00470B21">
          <w:rPr>
            <w:rFonts w:ascii="Times New Roman" w:hAnsi="Times New Roman" w:cs="Times New Roman"/>
            <w:color w:val="0000FF"/>
            <w:sz w:val="22"/>
            <w:szCs w:val="22"/>
          </w:rPr>
          <w:t>блок-схеме</w:t>
        </w:r>
      </w:hyperlink>
      <w:r>
        <w:rPr>
          <w:rFonts w:ascii="Times New Roman" w:hAnsi="Times New Roman" w:cs="Times New Roman"/>
          <w:sz w:val="22"/>
          <w:szCs w:val="22"/>
        </w:rPr>
        <w:t xml:space="preserve"> (Приложение №</w:t>
      </w:r>
      <w:r w:rsidRPr="00470B21">
        <w:rPr>
          <w:rFonts w:ascii="Times New Roman" w:hAnsi="Times New Roman" w:cs="Times New Roman"/>
          <w:sz w:val="22"/>
          <w:szCs w:val="22"/>
        </w:rPr>
        <w:t xml:space="preserve"> 4 к Административному регламенту).</w:t>
      </w:r>
    </w:p>
    <w:p w:rsidR="00DA1446" w:rsidRDefault="00DA1446" w:rsidP="00DA1446">
      <w:pPr>
        <w:pStyle w:val="ConsPlusTitle0"/>
        <w:ind w:firstLine="540"/>
        <w:jc w:val="both"/>
        <w:outlineLvl w:val="2"/>
        <w:rPr>
          <w:sz w:val="22"/>
          <w:szCs w:val="22"/>
        </w:rPr>
      </w:pPr>
      <w:r w:rsidRPr="00470B21">
        <w:rPr>
          <w:sz w:val="22"/>
          <w:szCs w:val="22"/>
        </w:rPr>
        <w:t>3.2. Первичный прием документов:</w:t>
      </w:r>
    </w:p>
    <w:p w:rsidR="00DA1446" w:rsidRDefault="00DA1446" w:rsidP="00DA1446">
      <w:pPr>
        <w:pStyle w:val="ConsPlusTitle0"/>
        <w:ind w:firstLine="540"/>
        <w:jc w:val="both"/>
        <w:outlineLvl w:val="2"/>
        <w:rPr>
          <w:b w:val="0"/>
          <w:sz w:val="22"/>
          <w:szCs w:val="22"/>
        </w:rPr>
      </w:pPr>
      <w:r w:rsidRPr="00AF40CB">
        <w:rPr>
          <w:b w:val="0"/>
          <w:sz w:val="22"/>
          <w:szCs w:val="22"/>
        </w:rPr>
        <w:t>а) через МФЦ.</w:t>
      </w:r>
    </w:p>
    <w:p w:rsidR="00DA1446" w:rsidRDefault="00DA1446" w:rsidP="00DA1446">
      <w:pPr>
        <w:pStyle w:val="ConsPlusTitle0"/>
        <w:ind w:firstLine="540"/>
        <w:jc w:val="both"/>
        <w:outlineLvl w:val="2"/>
        <w:rPr>
          <w:b w:val="0"/>
          <w:sz w:val="22"/>
          <w:szCs w:val="22"/>
        </w:rPr>
      </w:pPr>
      <w:r w:rsidRPr="00AF40CB">
        <w:rPr>
          <w:b w:val="0"/>
          <w:sz w:val="22"/>
          <w:szCs w:val="22"/>
        </w:rPr>
        <w:t xml:space="preserve">Прием документов на оказание муниципальной услуги производится специалистом </w:t>
      </w:r>
      <w:r w:rsidRPr="00AF40CB">
        <w:rPr>
          <w:b w:val="0"/>
          <w:sz w:val="22"/>
          <w:szCs w:val="22"/>
        </w:rPr>
        <w:lastRenderedPageBreak/>
        <w:t>МФЦ в соответствии с требованиями Регламента МФЦ и настоящего Административного регламента.</w:t>
      </w:r>
    </w:p>
    <w:p w:rsidR="00DA1446" w:rsidRPr="00AF40CB" w:rsidRDefault="00DA1446" w:rsidP="00DA1446">
      <w:pPr>
        <w:pStyle w:val="ConsPlusTitle0"/>
        <w:ind w:firstLine="540"/>
        <w:jc w:val="both"/>
        <w:outlineLvl w:val="2"/>
        <w:rPr>
          <w:b w:val="0"/>
          <w:sz w:val="22"/>
          <w:szCs w:val="22"/>
        </w:rPr>
      </w:pPr>
      <w:r w:rsidRPr="00AF40CB">
        <w:rPr>
          <w:b w:val="0"/>
          <w:sz w:val="22"/>
          <w:szCs w:val="22"/>
        </w:rPr>
        <w:t>Передача заявлений на оказание муниципальной услуги (с приложениями) курьером МФЦ осуществляется в течение одного рабочего дня в соответствии с графиком приема-передачи документов, согласованным руководителем МФЦ администрации Красночетайского района Чувашской Республики.</w:t>
      </w:r>
    </w:p>
    <w:p w:rsidR="00DA1446" w:rsidRPr="00AF40CB" w:rsidRDefault="00DA1446" w:rsidP="00DA1446">
      <w:pPr>
        <w:pStyle w:val="ConsPlusTitle0"/>
        <w:ind w:firstLine="540"/>
        <w:jc w:val="both"/>
        <w:outlineLvl w:val="2"/>
        <w:rPr>
          <w:b w:val="0"/>
          <w:sz w:val="22"/>
          <w:szCs w:val="22"/>
        </w:rPr>
      </w:pPr>
      <w:r w:rsidRPr="00AF40CB">
        <w:rPr>
          <w:b w:val="0"/>
          <w:sz w:val="22"/>
          <w:szCs w:val="22"/>
        </w:rPr>
        <w:t xml:space="preserve">б) в администрации </w:t>
      </w:r>
      <w:r>
        <w:rPr>
          <w:b w:val="0"/>
          <w:sz w:val="22"/>
          <w:szCs w:val="22"/>
        </w:rPr>
        <w:t>Атнарского сельского поселения</w:t>
      </w:r>
      <w:r w:rsidRPr="00AF40CB">
        <w:rPr>
          <w:b w:val="0"/>
          <w:sz w:val="22"/>
          <w:szCs w:val="22"/>
        </w:rPr>
        <w:t>.</w:t>
      </w:r>
    </w:p>
    <w:p w:rsidR="00DA1446" w:rsidRPr="00AF40CB" w:rsidRDefault="00DA1446" w:rsidP="00DA1446">
      <w:pPr>
        <w:pStyle w:val="ConsPlusTitle0"/>
        <w:ind w:firstLine="540"/>
        <w:jc w:val="both"/>
        <w:outlineLvl w:val="2"/>
        <w:rPr>
          <w:b w:val="0"/>
          <w:sz w:val="22"/>
          <w:szCs w:val="22"/>
        </w:rPr>
      </w:pPr>
      <w:r w:rsidRPr="00AF40CB">
        <w:rPr>
          <w:b w:val="0"/>
          <w:sz w:val="22"/>
          <w:szCs w:val="22"/>
        </w:rPr>
        <w:t xml:space="preserve">Основанием для начала административной процедуры является представление заявления с приложением документов, предусмотренных </w:t>
      </w:r>
      <w:hyperlink w:anchor="P228" w:history="1">
        <w:r w:rsidRPr="00AF40CB">
          <w:rPr>
            <w:b w:val="0"/>
            <w:color w:val="0000FF"/>
            <w:sz w:val="22"/>
            <w:szCs w:val="22"/>
          </w:rPr>
          <w:t>пунктом 2.7.1</w:t>
        </w:r>
      </w:hyperlink>
      <w:r w:rsidRPr="00AF40CB">
        <w:rPr>
          <w:b w:val="0"/>
          <w:sz w:val="22"/>
          <w:szCs w:val="22"/>
        </w:rPr>
        <w:t xml:space="preserve"> Административного регламента, в организационно-контрольный отдел администрации </w:t>
      </w:r>
      <w:r>
        <w:rPr>
          <w:b w:val="0"/>
          <w:sz w:val="22"/>
          <w:szCs w:val="22"/>
        </w:rPr>
        <w:t>Атнарского сельского поселения</w:t>
      </w:r>
      <w:r w:rsidRPr="00AF40CB">
        <w:rPr>
          <w:b w:val="0"/>
          <w:sz w:val="22"/>
          <w:szCs w:val="22"/>
        </w:rPr>
        <w:t xml:space="preserve"> заявителем лично либо его уполномоченным лицом при наличии надлежаще оформленной доверенности.</w:t>
      </w:r>
    </w:p>
    <w:p w:rsidR="00DA1446" w:rsidRPr="00AF40CB" w:rsidRDefault="00DA1446" w:rsidP="00DA1446">
      <w:pPr>
        <w:pStyle w:val="ConsPlusTitle0"/>
        <w:ind w:firstLine="540"/>
        <w:jc w:val="both"/>
        <w:outlineLvl w:val="2"/>
        <w:rPr>
          <w:b w:val="0"/>
          <w:sz w:val="22"/>
          <w:szCs w:val="22"/>
        </w:rPr>
      </w:pPr>
      <w:r w:rsidRPr="00AF40CB">
        <w:rPr>
          <w:b w:val="0"/>
          <w:sz w:val="22"/>
          <w:szCs w:val="22"/>
        </w:rPr>
        <w:t xml:space="preserve">Специалист администрации </w:t>
      </w:r>
      <w:r>
        <w:rPr>
          <w:b w:val="0"/>
          <w:sz w:val="22"/>
          <w:szCs w:val="22"/>
        </w:rPr>
        <w:t>Атнарского сельского поселения</w:t>
      </w:r>
      <w:r w:rsidRPr="00AF40CB">
        <w:rPr>
          <w:b w:val="0"/>
          <w:sz w:val="22"/>
          <w:szCs w:val="22"/>
        </w:rPr>
        <w:t xml:space="preserve"> в течение 15 минут фиксирует получение документов от заявителей путем постановки штампа администрации </w:t>
      </w:r>
      <w:r>
        <w:rPr>
          <w:b w:val="0"/>
          <w:sz w:val="22"/>
          <w:szCs w:val="22"/>
        </w:rPr>
        <w:t>Атнарского сельского поселения</w:t>
      </w:r>
      <w:r w:rsidRPr="00AF40CB">
        <w:rPr>
          <w:b w:val="0"/>
          <w:sz w:val="22"/>
          <w:szCs w:val="22"/>
        </w:rPr>
        <w:t xml:space="preserve"> с указанием входящего номера. При подготовке заявления не допускается применение факсимильных подписей. Заявитель может направить заявление и документы согласно перечню по почте либо в электронной форме.</w:t>
      </w:r>
    </w:p>
    <w:p w:rsidR="00DA1446" w:rsidRPr="00AF40CB" w:rsidRDefault="00DA1446" w:rsidP="00DA1446">
      <w:pPr>
        <w:pStyle w:val="ConsPlusTitle0"/>
        <w:ind w:firstLine="540"/>
        <w:jc w:val="both"/>
        <w:outlineLvl w:val="2"/>
        <w:rPr>
          <w:b w:val="0"/>
          <w:sz w:val="22"/>
          <w:szCs w:val="22"/>
        </w:rPr>
      </w:pPr>
      <w:r w:rsidRPr="00AF40CB">
        <w:rPr>
          <w:b w:val="0"/>
          <w:sz w:val="22"/>
          <w:szCs w:val="22"/>
        </w:rPr>
        <w:t xml:space="preserve">После регистрации заявление с приложением документов направляется в течение одного рабочего дня на рассмотрение главе администрации </w:t>
      </w:r>
      <w:r>
        <w:rPr>
          <w:b w:val="0"/>
          <w:sz w:val="22"/>
          <w:szCs w:val="22"/>
        </w:rPr>
        <w:t>Атнарского сельского поселения</w:t>
      </w:r>
      <w:r w:rsidRPr="00AF40CB">
        <w:rPr>
          <w:b w:val="0"/>
          <w:sz w:val="22"/>
          <w:szCs w:val="22"/>
        </w:rPr>
        <w:t xml:space="preserve"> или заместителю главы администрации </w:t>
      </w:r>
      <w:r>
        <w:rPr>
          <w:b w:val="0"/>
          <w:sz w:val="22"/>
          <w:szCs w:val="22"/>
        </w:rPr>
        <w:t>Атнарского сельского поселения</w:t>
      </w:r>
      <w:r w:rsidRPr="00AF40CB">
        <w:rPr>
          <w:b w:val="0"/>
          <w:sz w:val="22"/>
          <w:szCs w:val="22"/>
        </w:rPr>
        <w:t>.</w:t>
      </w:r>
    </w:p>
    <w:p w:rsidR="00DA1446" w:rsidRPr="00470B21" w:rsidRDefault="00DA1446" w:rsidP="00DA1446">
      <w:pPr>
        <w:pStyle w:val="ConsPlusTitle0"/>
        <w:ind w:firstLine="540"/>
        <w:jc w:val="both"/>
        <w:outlineLvl w:val="2"/>
        <w:rPr>
          <w:sz w:val="22"/>
          <w:szCs w:val="22"/>
        </w:rPr>
      </w:pPr>
      <w:r w:rsidRPr="00AF40CB">
        <w:rPr>
          <w:b w:val="0"/>
          <w:sz w:val="22"/>
          <w:szCs w:val="22"/>
        </w:rPr>
        <w:t xml:space="preserve">Результатом административной процедуры является регистрация заявления и направление заявления на рассмотрение главе администрации </w:t>
      </w:r>
      <w:r>
        <w:rPr>
          <w:b w:val="0"/>
          <w:sz w:val="22"/>
          <w:szCs w:val="22"/>
        </w:rPr>
        <w:t>Атнарского сельского поселения</w:t>
      </w:r>
      <w:r w:rsidRPr="00AF40CB">
        <w:rPr>
          <w:b w:val="0"/>
          <w:sz w:val="22"/>
          <w:szCs w:val="22"/>
        </w:rPr>
        <w:t xml:space="preserve"> или заместителю главы администрации </w:t>
      </w:r>
      <w:r>
        <w:rPr>
          <w:b w:val="0"/>
          <w:sz w:val="22"/>
          <w:szCs w:val="22"/>
        </w:rPr>
        <w:t>Атнарского сельского поселения</w:t>
      </w:r>
      <w:r w:rsidRPr="00470B21">
        <w:rPr>
          <w:sz w:val="22"/>
          <w:szCs w:val="22"/>
        </w:rPr>
        <w:t>.</w:t>
      </w:r>
    </w:p>
    <w:p w:rsidR="00DA1446" w:rsidRPr="00470B21" w:rsidRDefault="00DA1446" w:rsidP="00DA1446">
      <w:pPr>
        <w:pStyle w:val="ConsPlusTitle0"/>
        <w:ind w:firstLine="540"/>
        <w:jc w:val="both"/>
        <w:outlineLvl w:val="2"/>
        <w:rPr>
          <w:sz w:val="22"/>
          <w:szCs w:val="22"/>
        </w:rPr>
      </w:pPr>
      <w:r w:rsidRPr="00470B21">
        <w:rPr>
          <w:sz w:val="22"/>
          <w:szCs w:val="22"/>
        </w:rPr>
        <w:t>3.3. Рассмотрение принятых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Основанием для начала административной процедуры является принятое заявление с прилагаемыми к нему документами к рассмотрению. </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проверяет в течение 3 дней, со дня получения заявления, на соответствие представленных документов перечню, указанному в </w:t>
      </w:r>
      <w:hyperlink w:anchor="P228" w:history="1">
        <w:r w:rsidRPr="00470B21">
          <w:rPr>
            <w:rFonts w:ascii="Times New Roman" w:hAnsi="Times New Roman" w:cs="Times New Roman"/>
            <w:color w:val="0000FF"/>
            <w:sz w:val="22"/>
            <w:szCs w:val="22"/>
          </w:rPr>
          <w:t>пункте 2.7.1</w:t>
        </w:r>
      </w:hyperlink>
      <w:r w:rsidRPr="00470B21">
        <w:rPr>
          <w:rFonts w:ascii="Times New Roman" w:hAnsi="Times New Roman" w:cs="Times New Roman"/>
          <w:sz w:val="22"/>
          <w:szCs w:val="22"/>
        </w:rPr>
        <w:t xml:space="preserve"> настоящего регламента.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соответствия представленных документов, перечню, указанному в </w:t>
      </w:r>
      <w:hyperlink w:anchor="P228" w:history="1">
        <w:r w:rsidRPr="00470B21">
          <w:rPr>
            <w:rFonts w:ascii="Times New Roman" w:hAnsi="Times New Roman" w:cs="Times New Roman"/>
            <w:color w:val="0000FF"/>
            <w:sz w:val="22"/>
            <w:szCs w:val="22"/>
          </w:rPr>
          <w:t>пункте 2.7.1</w:t>
        </w:r>
      </w:hyperlink>
      <w:r w:rsidRPr="00470B21">
        <w:rPr>
          <w:rFonts w:ascii="Times New Roman" w:hAnsi="Times New Roman" w:cs="Times New Roman"/>
          <w:sz w:val="22"/>
          <w:szCs w:val="22"/>
        </w:rPr>
        <w:t xml:space="preserve"> настоящего регламента,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осуществляет формирование и направление запросов в органы (организации), участвующие в предоставлении муниципальной услуги.</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выявления обстоятельств, предусмотренным </w:t>
      </w:r>
      <w:hyperlink w:anchor="P250" w:history="1">
        <w:r w:rsidRPr="00470B21">
          <w:rPr>
            <w:rFonts w:ascii="Times New Roman" w:hAnsi="Times New Roman" w:cs="Times New Roman"/>
            <w:color w:val="0000FF"/>
            <w:sz w:val="22"/>
            <w:szCs w:val="22"/>
          </w:rPr>
          <w:t>пунктом 2.9</w:t>
        </w:r>
      </w:hyperlink>
      <w:r w:rsidRPr="00470B21">
        <w:rPr>
          <w:rFonts w:ascii="Times New Roman" w:hAnsi="Times New Roman" w:cs="Times New Roman"/>
          <w:sz w:val="22"/>
          <w:szCs w:val="22"/>
        </w:rPr>
        <w:t xml:space="preserve"> административного регламента,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готовит в течение трех дней письменный отказ в предоставлении муниципальной услуги за подписью главы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Pr="00470B21" w:rsidRDefault="00DA1446" w:rsidP="00DA1446">
      <w:pPr>
        <w:pStyle w:val="ConsPlusTitle0"/>
        <w:ind w:firstLine="540"/>
        <w:jc w:val="both"/>
        <w:outlineLvl w:val="2"/>
        <w:rPr>
          <w:sz w:val="22"/>
          <w:szCs w:val="22"/>
        </w:rPr>
      </w:pPr>
      <w:r w:rsidRPr="00470B21">
        <w:rPr>
          <w:sz w:val="22"/>
          <w:szCs w:val="22"/>
        </w:rPr>
        <w:t>3.4. Формирование и направление запросов в органы (организации), участвующие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Межведомственный запрос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наименование органа, направляющего межведомственный запрос;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наименование органа, в адрес которого направляется межведомственный запрос;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lastRenderedPageBreak/>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контактная информация для направления ответа на межведомственный запрос;</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дата направления межведомственного запроса;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Администрация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направляет запрос в бюджетное научное учреждение Чувашской Республики "Чувашский государственный институт гуманитарных наук" Министерства образования и молодежной политики Чувашской Республики с целью проверки наименований элементов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элементов планировочной структуры в границах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в целях проверки на предмет соответствия нормам современного русского литературного языка.</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Результатом административной процедуры является получение ответа на межведомственный запрос.</w:t>
      </w:r>
    </w:p>
    <w:p w:rsidR="00DA1446" w:rsidRPr="00470B21" w:rsidRDefault="00DA1446" w:rsidP="00DA1446">
      <w:pPr>
        <w:pStyle w:val="ConsPlusTitle0"/>
        <w:ind w:firstLine="540"/>
        <w:jc w:val="both"/>
        <w:outlineLvl w:val="2"/>
        <w:rPr>
          <w:sz w:val="22"/>
          <w:szCs w:val="22"/>
        </w:rPr>
      </w:pPr>
      <w:r w:rsidRPr="00470B21">
        <w:rPr>
          <w:sz w:val="22"/>
          <w:szCs w:val="22"/>
        </w:rPr>
        <w:t>3.5. Письменный отказ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Основанием для начала административной процедуры является выявление оснований для отказа, предусмотренных </w:t>
      </w:r>
      <w:hyperlink w:anchor="P250" w:history="1">
        <w:r w:rsidRPr="00470B21">
          <w:rPr>
            <w:rFonts w:ascii="Times New Roman" w:hAnsi="Times New Roman" w:cs="Times New Roman"/>
            <w:color w:val="0000FF"/>
            <w:sz w:val="22"/>
            <w:szCs w:val="22"/>
          </w:rPr>
          <w:t>пунктом 2.9</w:t>
        </w:r>
      </w:hyperlink>
      <w:r w:rsidRPr="00470B21">
        <w:rPr>
          <w:rFonts w:ascii="Times New Roman" w:hAnsi="Times New Roman" w:cs="Times New Roman"/>
          <w:sz w:val="22"/>
          <w:szCs w:val="22"/>
        </w:rPr>
        <w:t xml:space="preserve"> Административного регламента.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Письменный отказ вручается специалистом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заявителю лично под роспись в течение одного рабочего дня, с момента принятия соответствующего решения главой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либо направляется почтовым уведомлением в адрес заявителя с указанием причин отказа. Вместе с отказом заявителям (их уполномоченным представителям) возвращаются все представленные ими документы.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если Заявление с прилагаемыми документами поступило из МФЦ, 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в течение рабочего дня отправляет в МФЦ письменный отказ (1 экз., оригинал) с указанием причин отказа, предусмотренных </w:t>
      </w:r>
      <w:hyperlink w:anchor="P250" w:history="1">
        <w:r w:rsidRPr="00470B21">
          <w:rPr>
            <w:rFonts w:ascii="Times New Roman" w:hAnsi="Times New Roman" w:cs="Times New Roman"/>
            <w:color w:val="0000FF"/>
            <w:sz w:val="22"/>
            <w:szCs w:val="22"/>
          </w:rPr>
          <w:t>пунктом 2.9</w:t>
        </w:r>
      </w:hyperlink>
      <w:r w:rsidRPr="00470B21">
        <w:rPr>
          <w:rFonts w:ascii="Times New Roman" w:hAnsi="Times New Roman" w:cs="Times New Roman"/>
          <w:sz w:val="22"/>
          <w:szCs w:val="22"/>
        </w:rPr>
        <w:t xml:space="preserve"> Административного регламента. К отказу прилагаются все представленные документы.</w:t>
      </w:r>
    </w:p>
    <w:p w:rsidR="00DA1446" w:rsidRPr="00470B21" w:rsidRDefault="00DA1446" w:rsidP="00DA144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w:t>
      </w:r>
      <w:r w:rsidRPr="00470B21">
        <w:rPr>
          <w:rFonts w:ascii="Times New Roman" w:hAnsi="Times New Roman" w:cs="Times New Roman"/>
          <w:sz w:val="22"/>
          <w:szCs w:val="22"/>
        </w:rPr>
        <w:t>езультат административной процедуры выдача письменного отказа заявителю в предоставлении муниципальной услуги.</w:t>
      </w:r>
    </w:p>
    <w:p w:rsidR="00DA1446" w:rsidRPr="00470B21" w:rsidRDefault="00DA1446" w:rsidP="00DA1446">
      <w:pPr>
        <w:pStyle w:val="ConsPlusTitle0"/>
        <w:ind w:firstLine="540"/>
        <w:jc w:val="both"/>
        <w:outlineLvl w:val="2"/>
        <w:rPr>
          <w:sz w:val="22"/>
          <w:szCs w:val="22"/>
        </w:rPr>
      </w:pPr>
      <w:r w:rsidRPr="00470B21">
        <w:rPr>
          <w:sz w:val="22"/>
          <w:szCs w:val="22"/>
        </w:rPr>
        <w:t>3.6. Рассмотрение предложений и документов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Комиссией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Основанием для начала административной процедуры является соответствие представленных документов перечню, указанному в </w:t>
      </w:r>
      <w:hyperlink w:anchor="P228" w:history="1">
        <w:r w:rsidRPr="00470B21">
          <w:rPr>
            <w:rFonts w:ascii="Times New Roman" w:hAnsi="Times New Roman" w:cs="Times New Roman"/>
            <w:color w:val="0000FF"/>
            <w:sz w:val="22"/>
            <w:szCs w:val="22"/>
          </w:rPr>
          <w:t>п. 2.7.1</w:t>
        </w:r>
      </w:hyperlink>
      <w:r w:rsidRPr="00470B21">
        <w:rPr>
          <w:rFonts w:ascii="Times New Roman" w:hAnsi="Times New Roman" w:cs="Times New Roman"/>
          <w:sz w:val="22"/>
          <w:szCs w:val="22"/>
        </w:rPr>
        <w:t xml:space="preserve"> Административного регламента и направление в течение двух рабочих дней специалистом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приложенных документов на рассмотрение заявления председателю Комиссии либо заместителю председателя Комиссии.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Состав и порядок деятельности Комиссии утверждается постановлением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Председатель Комиссии либо заместитель председателя Комиссии формирует в течение двух рабочих дней пакет документов и материалы с резолюциями и поручениями ответственному секретарю Комиссии для формирования повестки дня заседания Комиссии, и назначает дату проведения Комиссии. Ответственным за выполнение административной процедуры является председатель Комиссии. Решения Комиссии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изменение, аннулирование таких наименований являются рекомендательными и оформляются протокольно.</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Результат административной процедуры: направление протокола Комиссии главе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Pr="00470B21" w:rsidRDefault="00DA1446" w:rsidP="00DA1446">
      <w:pPr>
        <w:pStyle w:val="ConsPlusTitle0"/>
        <w:ind w:firstLine="540"/>
        <w:jc w:val="both"/>
        <w:outlineLvl w:val="2"/>
        <w:rPr>
          <w:sz w:val="22"/>
          <w:szCs w:val="22"/>
        </w:rPr>
      </w:pPr>
      <w:r w:rsidRPr="00470B21">
        <w:rPr>
          <w:sz w:val="22"/>
          <w:szCs w:val="22"/>
        </w:rPr>
        <w:lastRenderedPageBreak/>
        <w:t>3.7. Принятие решения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отказа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Основанием для начала административной процедуры является направление протокола Комиссии главе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 учетом рекомендаций Комиссии глава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в течение двух рабочих дней с момента получения протокола Комиссии принимает соответствующее решение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об отказе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в течение двух рабочих дней с момента принятия соответствующего решения главой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осуществляет техническую подготовку проекта постановления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 присвоении, изменении и аннулировании наименований элементов улично-дорожной сети, элементов планировочной структуры либо отказа в предоставлении муниципальной услуги. Результат административной процедуры: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постановление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мотивированный отказ в предоставлении муниципальной услуги.</w:t>
      </w:r>
    </w:p>
    <w:p w:rsidR="00DA1446" w:rsidRPr="00470B21" w:rsidRDefault="00DA1446" w:rsidP="00DA1446">
      <w:pPr>
        <w:pStyle w:val="ConsPlusTitle0"/>
        <w:ind w:firstLine="540"/>
        <w:jc w:val="both"/>
        <w:outlineLvl w:val="2"/>
        <w:rPr>
          <w:sz w:val="22"/>
          <w:szCs w:val="22"/>
        </w:rPr>
      </w:pPr>
      <w:r w:rsidRPr="00470B21">
        <w:rPr>
          <w:sz w:val="22"/>
          <w:szCs w:val="22"/>
        </w:rPr>
        <w:t xml:space="preserve">3.8. Выдача постановления администрации </w:t>
      </w:r>
      <w:r>
        <w:rPr>
          <w:sz w:val="22"/>
          <w:szCs w:val="22"/>
        </w:rPr>
        <w:t>Атнарского сельского поселения</w:t>
      </w:r>
      <w:r w:rsidRPr="00470B21">
        <w:rPr>
          <w:sz w:val="22"/>
          <w:szCs w:val="22"/>
        </w:rPr>
        <w:t xml:space="preserve">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Основанием для начала административной процедуры является наличие постановления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в течение одного рабочего дня.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выдает 1 экземпляр постановления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либо мотивированный отказ в течение одного рабочего дня заявителю или уполномоченному лицу заявителя.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случае представления заявления о присвоении и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через МФЦ документ, подтверждающий принятие решения, направляется в МФЦ, если иной способ его получения не указан заявителем.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МФЦ выдача итогового документа осуществляется согласно действующего Регламента данного учреждения, но не может превышать одного рабочего дня с момента передачи итогового документа.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Результат административной процедуры:</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 выдача заявителю постановления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мотивированного отказа в предоставлении муниципальной услуги.</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ind w:firstLine="540"/>
        <w:jc w:val="both"/>
        <w:outlineLvl w:val="2"/>
        <w:rPr>
          <w:sz w:val="22"/>
          <w:szCs w:val="22"/>
        </w:rPr>
      </w:pPr>
      <w:r w:rsidRPr="00470B21">
        <w:rPr>
          <w:sz w:val="22"/>
          <w:szCs w:val="22"/>
        </w:rPr>
        <w:t>3.9. Исправление технических ошибок</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Основанием для начала административной процедуры является обнаружение наличия технической ошибки в документе, являющимся результатом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Исправление технических ошибок, допущенных в Постановлении, осуществляется в случае, если нет оснований полагать, что такое исправление может причинить ущерб либо нарушить законные права заявителя.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обнаружения технической ошибки в Постановлении заявитель письменно обращается в администрацию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либо в МФЦ с просьбой об </w:t>
      </w:r>
      <w:r w:rsidRPr="00470B21">
        <w:rPr>
          <w:rFonts w:ascii="Times New Roman" w:hAnsi="Times New Roman" w:cs="Times New Roman"/>
          <w:sz w:val="22"/>
          <w:szCs w:val="22"/>
        </w:rPr>
        <w:lastRenderedPageBreak/>
        <w:t>устранении технических ошибок.</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При обращении за исправлением технической ошибки заявитель (его уполномоченный представитель) представляет:</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заявление об исправлении технической ошибки;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документы, имеющие юридическую силу, свидетельствующие о наличии технической ошибки;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документ, выданный заявителю как результат муниципальной услуги, в котором содержится техническая ошибка.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Срок устранения технических ошибок составляет 10 рабочих дней с момента приема заявления об устранении технических ошибок.</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Результатом административной процедуры является выданное Постановление с устраненной технической ошибкой заявителю.</w:t>
      </w:r>
    </w:p>
    <w:p w:rsidR="00DA1446" w:rsidRPr="00470B21" w:rsidRDefault="00DA1446" w:rsidP="00DA1446">
      <w:pPr>
        <w:pStyle w:val="ConsPlusTitle0"/>
        <w:ind w:firstLine="540"/>
        <w:jc w:val="both"/>
        <w:outlineLvl w:val="2"/>
        <w:rPr>
          <w:sz w:val="22"/>
          <w:szCs w:val="22"/>
        </w:rPr>
      </w:pPr>
      <w:r w:rsidRPr="00470B21">
        <w:rPr>
          <w:sz w:val="22"/>
          <w:szCs w:val="22"/>
        </w:rPr>
        <w:t>3.10. Порядок осуществления административных процедур и административных действий в электронной форме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jc w:val="center"/>
        <w:outlineLvl w:val="1"/>
        <w:rPr>
          <w:sz w:val="22"/>
          <w:szCs w:val="22"/>
        </w:rPr>
      </w:pPr>
      <w:r w:rsidRPr="00470B21">
        <w:rPr>
          <w:sz w:val="22"/>
          <w:szCs w:val="22"/>
        </w:rPr>
        <w:t>IV. Порядок и формы контроля</w:t>
      </w:r>
      <w:r>
        <w:rPr>
          <w:sz w:val="22"/>
          <w:szCs w:val="22"/>
        </w:rPr>
        <w:t xml:space="preserve"> </w:t>
      </w:r>
      <w:r w:rsidRPr="00470B21">
        <w:rPr>
          <w:sz w:val="22"/>
          <w:szCs w:val="22"/>
        </w:rPr>
        <w:t>за предоставлением муниципальной услуги</w:t>
      </w:r>
    </w:p>
    <w:p w:rsidR="00DA1446" w:rsidRPr="00470B21" w:rsidRDefault="00DA1446" w:rsidP="00DA1446">
      <w:pPr>
        <w:pStyle w:val="ConsPlusNormal"/>
        <w:jc w:val="both"/>
        <w:rPr>
          <w:rFonts w:ascii="Times New Roman" w:hAnsi="Times New Roman" w:cs="Times New Roman"/>
          <w:sz w:val="22"/>
          <w:szCs w:val="22"/>
        </w:rPr>
      </w:pP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Pr>
          <w:rFonts w:ascii="Times New Roman" w:hAnsi="Times New Roman" w:cs="Times New Roman"/>
          <w:sz w:val="22"/>
          <w:szCs w:val="22"/>
        </w:rPr>
        <w:t>главой</w:t>
      </w:r>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Текущий контроль осуществляется путем согласования и визирования подготовленных специалистами </w:t>
      </w:r>
      <w:r>
        <w:rPr>
          <w:rFonts w:ascii="Times New Roman" w:hAnsi="Times New Roman" w:cs="Times New Roman"/>
          <w:sz w:val="22"/>
          <w:szCs w:val="22"/>
        </w:rPr>
        <w:t>администрации Атнарского сельского поселения</w:t>
      </w:r>
      <w:r w:rsidRPr="00470B21">
        <w:rPr>
          <w:rFonts w:ascii="Times New Roman" w:hAnsi="Times New Roman" w:cs="Times New Roman"/>
          <w:sz w:val="22"/>
          <w:szCs w:val="22"/>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распоряжения о присвоении адресной нумерации объектам недвижимости, содержащие жалобы на решения, действия (бездействие) должностных лиц.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Периодичность проведения проверок носит плановый характер (осуществляться 1 раз в год) и внеплановый характер (по конкретному обращению заявителей).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Порядок проведения проверок осуществляется путем проведения </w:t>
      </w:r>
      <w:r>
        <w:rPr>
          <w:rFonts w:ascii="Times New Roman" w:hAnsi="Times New Roman" w:cs="Times New Roman"/>
          <w:sz w:val="22"/>
          <w:szCs w:val="22"/>
        </w:rPr>
        <w:t>главой</w:t>
      </w:r>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курирующим предоставление муниципальной услуги, проверок соблюдения и исполнения специалистами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положений Административного регламента, нормативных правовых актов Российской Федерации и Чувашской Республики.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По результатам проведенных проверок в случае выявления нарушений прав заявителей </w:t>
      </w:r>
      <w:r>
        <w:rPr>
          <w:rFonts w:ascii="Times New Roman" w:hAnsi="Times New Roman" w:cs="Times New Roman"/>
          <w:sz w:val="22"/>
          <w:szCs w:val="22"/>
        </w:rPr>
        <w:t>глава</w:t>
      </w:r>
      <w:r w:rsidRPr="00470B21">
        <w:rPr>
          <w:rFonts w:ascii="Times New Roman" w:hAnsi="Times New Roman" w:cs="Times New Roman"/>
          <w:sz w:val="22"/>
          <w:szCs w:val="22"/>
        </w:rPr>
        <w:t xml:space="preserve"> администрации </w:t>
      </w:r>
      <w:r>
        <w:rPr>
          <w:rFonts w:ascii="Times New Roman" w:hAnsi="Times New Roman" w:cs="Times New Roman"/>
          <w:sz w:val="22"/>
          <w:szCs w:val="22"/>
        </w:rPr>
        <w:t xml:space="preserve">Атнарского сельского поселения привлекает </w:t>
      </w:r>
      <w:r w:rsidRPr="00470B21">
        <w:rPr>
          <w:rFonts w:ascii="Times New Roman" w:hAnsi="Times New Roman" w:cs="Times New Roman"/>
          <w:sz w:val="22"/>
          <w:szCs w:val="22"/>
        </w:rPr>
        <w:t>лиц, допустивших нарушение, к ответственности в соответствии с действующим законодательством.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Специалисты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несут ответственность за: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полноту и грамотность проведенного консультирования заявителей; соблюдение сроков и порядка приема документов, правильность внесения записи в журнал учета входящих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соответствие результатов рассмотрения документов требованиям действующего законодательства;</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полноту представленных заявителями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lastRenderedPageBreak/>
        <w:t>соблюдение сроков, порядка предоставления муниципальной услуги, подготовки отказа в предоставлении муниципальной услуги; порядок выдачи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Ответственность специалистов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закрепляется их должностной инструкцией.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Предоставление муниципальной услуги контролируется общественными объединениями и гражданами посредством информации, размещенной на официальном сайте города Новочебоксарска, о сроках и условиях предоставления муниципальной услуги, определенных настоящим Административным регламентом.</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Текущий контроль за соблюдением последовательности действий, определенных настоящим административным регламентом.</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jc w:val="center"/>
        <w:outlineLvl w:val="1"/>
        <w:rPr>
          <w:sz w:val="22"/>
          <w:szCs w:val="22"/>
        </w:rPr>
      </w:pPr>
      <w:r w:rsidRPr="00470B21">
        <w:rPr>
          <w:sz w:val="22"/>
          <w:szCs w:val="22"/>
        </w:rPr>
        <w:t>V. Досудебный (внесудебный) порядок обжалования решений</w:t>
      </w:r>
      <w:r>
        <w:rPr>
          <w:sz w:val="22"/>
          <w:szCs w:val="22"/>
        </w:rPr>
        <w:t xml:space="preserve"> </w:t>
      </w:r>
      <w:r w:rsidRPr="00470B21">
        <w:rPr>
          <w:sz w:val="22"/>
          <w:szCs w:val="22"/>
        </w:rPr>
        <w:t>и действий (бездействия) органа местного самоуправления,</w:t>
      </w:r>
      <w:r>
        <w:rPr>
          <w:sz w:val="22"/>
          <w:szCs w:val="22"/>
        </w:rPr>
        <w:t xml:space="preserve"> </w:t>
      </w:r>
      <w:r w:rsidRPr="00470B21">
        <w:rPr>
          <w:sz w:val="22"/>
          <w:szCs w:val="22"/>
        </w:rPr>
        <w:t>предоставляющего муниципальную услугу,</w:t>
      </w:r>
      <w:r>
        <w:rPr>
          <w:sz w:val="22"/>
          <w:szCs w:val="22"/>
        </w:rPr>
        <w:t xml:space="preserve"> </w:t>
      </w:r>
      <w:r w:rsidRPr="00470B21">
        <w:rPr>
          <w:sz w:val="22"/>
          <w:szCs w:val="22"/>
        </w:rPr>
        <w:t>а также должностных лиц, муниципальных служащих</w:t>
      </w:r>
    </w:p>
    <w:p w:rsidR="00DA1446" w:rsidRPr="00470B21" w:rsidRDefault="00DA1446" w:rsidP="00DA1446">
      <w:pPr>
        <w:pStyle w:val="ConsPlusNormal"/>
        <w:jc w:val="both"/>
        <w:rPr>
          <w:rFonts w:ascii="Times New Roman" w:hAnsi="Times New Roman" w:cs="Times New Roman"/>
          <w:sz w:val="22"/>
          <w:szCs w:val="22"/>
        </w:rPr>
      </w:pPr>
    </w:p>
    <w:p w:rsidR="00DA1446" w:rsidRPr="00470B21" w:rsidRDefault="00DA1446" w:rsidP="00DA1446">
      <w:pPr>
        <w:pStyle w:val="ConsPlusTitle0"/>
        <w:ind w:firstLine="540"/>
        <w:jc w:val="both"/>
        <w:outlineLvl w:val="2"/>
        <w:rPr>
          <w:sz w:val="22"/>
          <w:szCs w:val="22"/>
        </w:rPr>
      </w:pPr>
      <w:r w:rsidRPr="00470B21">
        <w:rPr>
          <w:sz w:val="22"/>
          <w:szCs w:val="22"/>
        </w:rPr>
        <w:t>5.1. Досудебное обжалование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Любое юридическое или физическое лицо имеет право обжаловать решения, действия или бездействие должностных лиц, участвующих в предоставлении муниципальной услуги, если, по мнению этого лица, такие решения, действия или бездействие нарушают его права или законные интересы.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Заявитель может обратиться с жалобой, в том числе в следующих случаях:</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1) нарушение срока регистрации запроса заявителя о предоставлении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2) нарушение срока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8) 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а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470B21">
          <w:rPr>
            <w:rFonts w:ascii="Times New Roman" w:hAnsi="Times New Roman" w:cs="Times New Roman"/>
            <w:color w:val="0000FF"/>
            <w:sz w:val="22"/>
            <w:szCs w:val="22"/>
          </w:rPr>
          <w:t>пунктом 4 части 1 статьи 7</w:t>
        </w:r>
      </w:hyperlink>
      <w:r>
        <w:rPr>
          <w:rFonts w:ascii="Times New Roman" w:hAnsi="Times New Roman" w:cs="Times New Roman"/>
          <w:sz w:val="22"/>
          <w:szCs w:val="22"/>
        </w:rPr>
        <w:t xml:space="preserve"> Федерального закона №</w:t>
      </w:r>
      <w:r w:rsidRPr="00470B21">
        <w:rPr>
          <w:rFonts w:ascii="Times New Roman" w:hAnsi="Times New Roman" w:cs="Times New Roman"/>
          <w:sz w:val="22"/>
          <w:szCs w:val="22"/>
        </w:rPr>
        <w:t xml:space="preserve"> 210-ФЗ.</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Решения, действия (бездействие) должностного лица могут быть обжалованы в порядке, установленном настоящим регламентом.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Заинтересованное лицо может также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устно </w:t>
      </w:r>
      <w:r>
        <w:rPr>
          <w:rFonts w:ascii="Times New Roman" w:hAnsi="Times New Roman" w:cs="Times New Roman"/>
          <w:sz w:val="22"/>
          <w:szCs w:val="22"/>
        </w:rPr>
        <w:t xml:space="preserve"> главе сельского поселения</w:t>
      </w:r>
      <w:r w:rsidRPr="00470B21">
        <w:rPr>
          <w:rFonts w:ascii="Times New Roman" w:hAnsi="Times New Roman" w:cs="Times New Roman"/>
          <w:sz w:val="22"/>
          <w:szCs w:val="22"/>
        </w:rPr>
        <w:t>, курирующему предоставление муниципальной услуги: прием граждан согласно графику приема граждан по предварительной записи: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через официальный Интернет-сайт администрации</w:t>
      </w:r>
      <w:r>
        <w:rPr>
          <w:rFonts w:ascii="Times New Roman" w:hAnsi="Times New Roman" w:cs="Times New Roman"/>
          <w:sz w:val="22"/>
          <w:szCs w:val="22"/>
        </w:rPr>
        <w:t xml:space="preserve"> Атнарского</w:t>
      </w:r>
      <w:r w:rsidRPr="00470B21">
        <w:rPr>
          <w:rFonts w:ascii="Times New Roman" w:hAnsi="Times New Roman" w:cs="Times New Roman"/>
          <w:sz w:val="22"/>
          <w:szCs w:val="22"/>
        </w:rPr>
        <w:t xml:space="preserve"> </w:t>
      </w:r>
      <w:r>
        <w:rPr>
          <w:rFonts w:ascii="Times New Roman" w:hAnsi="Times New Roman" w:cs="Times New Roman"/>
          <w:sz w:val="22"/>
          <w:szCs w:val="22"/>
        </w:rPr>
        <w:t>сельского поселения</w:t>
      </w:r>
      <w:r w:rsidRPr="00470B21">
        <w:rPr>
          <w:rFonts w:ascii="Times New Roman" w:hAnsi="Times New Roman" w:cs="Times New Roman"/>
          <w:sz w:val="22"/>
          <w:szCs w:val="22"/>
        </w:rPr>
        <w:t>;</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посредством "Прямых линий", встреч руководства республики,  с населением;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по почте;</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lastRenderedPageBreak/>
        <w:t>- через МФЦ.</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жалобе должны быть указаны: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Жалоба подписывается подавшим ее заявителем.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Мотивированный ответ, содержащий результаты рассмотрения жалобы, направляется заявителю в письменной форме и по его желанию в электронной форме не позднее дня, следующего за днем принятия решения.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услуги, направившему жалобу, если его фамилия и почтовый адрес поддаются прочтению.</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В случае, если в жалобе содержится вопрос, на который ему неоднократно давались письменные ответы по существу, и при этом в жалобе не приводятся новые доводы или обстоятельства, глава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либо одному и тому же должностному лицу. О данном решении уведомляется заявитель, направивший жалобу.</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Уполномоченный на рассмотрение жалобы орган отказывает в удовлетворении жалобы в следующих случаях:</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а) отсутствие подтверждения изложенных заявителем сведений;</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б) наличие вступившего в законную силу решения суда, арбитражного суда по жалобе о том же предмете и по тем же основаниям;</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470B21">
        <w:rPr>
          <w:rFonts w:ascii="Times New Roman" w:hAnsi="Times New Roman" w:cs="Times New Roman"/>
          <w:sz w:val="22"/>
          <w:szCs w:val="22"/>
        </w:rPr>
        <w:lastRenderedPageBreak/>
        <w:t>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Заявитель вправе обжаловать как вышеназванные решения (в том числе решение по жалобе), действия или бездействие, так и послужившую основанием для их принятия или совершения информацию либо то и другое одновременно.</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Заявитель вправе указать в своей жалобе любые другие сведения, имеющие отношение к предмету обжалования и приложить документы, подтверждающие такие сведения.</w:t>
      </w:r>
    </w:p>
    <w:p w:rsidR="00DA1446"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Прием жалоб осуществляется должностным лицом, ответственным за прием входящей корреспонденции в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в соответствии с графиком работы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Чувашской Республики, указанным в </w:t>
      </w:r>
      <w:hyperlink w:anchor="P482" w:history="1">
        <w:r>
          <w:rPr>
            <w:rFonts w:ascii="Times New Roman" w:hAnsi="Times New Roman" w:cs="Times New Roman"/>
            <w:color w:val="0000FF"/>
            <w:sz w:val="22"/>
            <w:szCs w:val="22"/>
          </w:rPr>
          <w:t>приложении №</w:t>
        </w:r>
        <w:r w:rsidRPr="00470B21">
          <w:rPr>
            <w:rFonts w:ascii="Times New Roman" w:hAnsi="Times New Roman" w:cs="Times New Roman"/>
            <w:color w:val="0000FF"/>
            <w:sz w:val="22"/>
            <w:szCs w:val="22"/>
          </w:rPr>
          <w:t xml:space="preserve"> 1</w:t>
        </w:r>
      </w:hyperlink>
      <w:r w:rsidRPr="00470B21">
        <w:rPr>
          <w:rFonts w:ascii="Times New Roman" w:hAnsi="Times New Roman" w:cs="Times New Roman"/>
          <w:sz w:val="22"/>
          <w:szCs w:val="22"/>
        </w:rPr>
        <w:t xml:space="preserve"> к настоящему регламенту.</w:t>
      </w:r>
    </w:p>
    <w:p w:rsidR="00DA1446" w:rsidRPr="00470B21" w:rsidRDefault="00DA1446" w:rsidP="00DA1446">
      <w:pPr>
        <w:pStyle w:val="ConsPlusTitle0"/>
        <w:ind w:firstLine="540"/>
        <w:jc w:val="both"/>
        <w:outlineLvl w:val="2"/>
        <w:rPr>
          <w:sz w:val="22"/>
          <w:szCs w:val="22"/>
        </w:rPr>
      </w:pPr>
      <w:r w:rsidRPr="00470B21">
        <w:rPr>
          <w:sz w:val="22"/>
          <w:szCs w:val="22"/>
        </w:rPr>
        <w:t>5.2. Судебное обжалование</w:t>
      </w:r>
    </w:p>
    <w:p w:rsidR="00DA1446" w:rsidRPr="00470B21" w:rsidRDefault="00DA1446" w:rsidP="00DA1446">
      <w:pPr>
        <w:pStyle w:val="ConsPlusNormal"/>
        <w:ind w:firstLine="540"/>
        <w:jc w:val="both"/>
        <w:rPr>
          <w:rFonts w:ascii="Times New Roman" w:hAnsi="Times New Roman" w:cs="Times New Roman"/>
          <w:sz w:val="22"/>
          <w:szCs w:val="22"/>
        </w:rPr>
      </w:pPr>
      <w:r w:rsidRPr="00470B21">
        <w:rPr>
          <w:rFonts w:ascii="Times New Roman" w:hAnsi="Times New Roman" w:cs="Times New Roman"/>
          <w:sz w:val="22"/>
          <w:szCs w:val="22"/>
        </w:rPr>
        <w:t xml:space="preserve">Заявитель вправе оспорить в суде решения, принятые в ходе предоставления муниципальной услуги, а также по рассмотрению жалобы на действия (бездействия) должностных лиц администрации </w:t>
      </w:r>
      <w:r>
        <w:rPr>
          <w:rFonts w:ascii="Times New Roman" w:hAnsi="Times New Roman" w:cs="Times New Roman"/>
          <w:sz w:val="22"/>
          <w:szCs w:val="22"/>
        </w:rPr>
        <w:t>Атнарского сельского поселения</w:t>
      </w:r>
      <w:r w:rsidRPr="00470B21">
        <w:rPr>
          <w:rFonts w:ascii="Times New Roman" w:hAnsi="Times New Roman" w:cs="Times New Roman"/>
          <w:sz w:val="22"/>
          <w:szCs w:val="22"/>
        </w:rPr>
        <w:t xml:space="preserve"> и организаций, участвующих в предоставлении муниципальной услуги, в порядке и в сроки, установленные действующим законодательством.</w:t>
      </w:r>
    </w:p>
    <w:p w:rsidR="00DA1446" w:rsidRDefault="00DA1446" w:rsidP="00DA1446">
      <w:pPr>
        <w:pStyle w:val="ConsPlusNormal"/>
        <w:jc w:val="both"/>
      </w:pPr>
    </w:p>
    <w:p w:rsidR="00DA1446" w:rsidRDefault="00DA1446" w:rsidP="00DA1446">
      <w:pPr>
        <w:pStyle w:val="ConsPlusNormal"/>
        <w:jc w:val="both"/>
      </w:pPr>
    </w:p>
    <w:p w:rsidR="00DA1446" w:rsidRDefault="00DA1446" w:rsidP="00DA1446">
      <w:pPr>
        <w:pStyle w:val="ConsPlusNormal"/>
        <w:jc w:val="both"/>
      </w:pPr>
    </w:p>
    <w:p w:rsidR="00C13FB8" w:rsidRDefault="00C13FB8" w:rsidP="00DA1446">
      <w:pPr>
        <w:pStyle w:val="ConsPlusNormal"/>
        <w:jc w:val="both"/>
      </w:pPr>
    </w:p>
    <w:p w:rsidR="00C13FB8" w:rsidRDefault="00C13FB8" w:rsidP="00DA1446">
      <w:pPr>
        <w:pStyle w:val="ConsPlusNormal"/>
        <w:jc w:val="both"/>
      </w:pPr>
    </w:p>
    <w:p w:rsidR="00DA1446" w:rsidRPr="00470B21" w:rsidRDefault="00DA1446" w:rsidP="00DA1446">
      <w:pPr>
        <w:pStyle w:val="ConsPlusNormal"/>
        <w:jc w:val="right"/>
        <w:outlineLvl w:val="1"/>
        <w:rPr>
          <w:rFonts w:ascii="Times New Roman" w:hAnsi="Times New Roman" w:cs="Times New Roman"/>
        </w:rPr>
      </w:pPr>
      <w:r>
        <w:rPr>
          <w:rFonts w:ascii="Times New Roman" w:hAnsi="Times New Roman" w:cs="Times New Roman"/>
        </w:rPr>
        <w:t>Приложение №</w:t>
      </w:r>
      <w:r w:rsidRPr="00470B21">
        <w:rPr>
          <w:rFonts w:ascii="Times New Roman" w:hAnsi="Times New Roman" w:cs="Times New Roman"/>
        </w:rPr>
        <w:t xml:space="preserve"> 1</w:t>
      </w:r>
    </w:p>
    <w:p w:rsidR="00DA1446" w:rsidRPr="00470B21" w:rsidRDefault="00DA1446" w:rsidP="00DA1446">
      <w:pPr>
        <w:pStyle w:val="ConsPlusNormal"/>
        <w:jc w:val="right"/>
        <w:rPr>
          <w:rFonts w:ascii="Times New Roman" w:hAnsi="Times New Roman" w:cs="Times New Roman"/>
        </w:rPr>
      </w:pPr>
      <w:r w:rsidRPr="00470B21">
        <w:rPr>
          <w:rFonts w:ascii="Times New Roman" w:hAnsi="Times New Roman" w:cs="Times New Roman"/>
        </w:rPr>
        <w:t>к Административному регламенту</w:t>
      </w:r>
    </w:p>
    <w:p w:rsidR="00DA1446" w:rsidRDefault="00DA1446" w:rsidP="00DA1446">
      <w:pPr>
        <w:pStyle w:val="ConsPlusNormal"/>
        <w:jc w:val="right"/>
        <w:rPr>
          <w:rFonts w:ascii="Times New Roman" w:hAnsi="Times New Roman" w:cs="Times New Roman"/>
        </w:rPr>
      </w:pPr>
      <w:r w:rsidRPr="00470B21">
        <w:rPr>
          <w:rFonts w:ascii="Times New Roman" w:hAnsi="Times New Roman" w:cs="Times New Roman"/>
        </w:rPr>
        <w:t>администрации</w:t>
      </w:r>
      <w:r>
        <w:rPr>
          <w:rFonts w:ascii="Times New Roman" w:hAnsi="Times New Roman" w:cs="Times New Roman"/>
        </w:rPr>
        <w:t xml:space="preserve">  Атнарского</w:t>
      </w:r>
    </w:p>
    <w:p w:rsidR="00DA1446" w:rsidRDefault="00DA1446" w:rsidP="00DA1446">
      <w:pPr>
        <w:pStyle w:val="ConsPlusNormal"/>
        <w:jc w:val="right"/>
        <w:rPr>
          <w:rFonts w:ascii="Times New Roman" w:hAnsi="Times New Roman" w:cs="Times New Roman"/>
        </w:rPr>
      </w:pPr>
      <w:r>
        <w:rPr>
          <w:rFonts w:ascii="Times New Roman" w:hAnsi="Times New Roman" w:cs="Times New Roman"/>
        </w:rPr>
        <w:t xml:space="preserve"> сельского поселения</w:t>
      </w:r>
    </w:p>
    <w:p w:rsidR="004161A8" w:rsidRDefault="004161A8" w:rsidP="00DA1446">
      <w:pPr>
        <w:pStyle w:val="ConsPlusNormal"/>
        <w:jc w:val="right"/>
        <w:rPr>
          <w:rFonts w:ascii="Times New Roman" w:hAnsi="Times New Roman" w:cs="Times New Roman"/>
        </w:rPr>
      </w:pPr>
    </w:p>
    <w:p w:rsidR="004161A8" w:rsidRDefault="004161A8" w:rsidP="00DA1446">
      <w:pPr>
        <w:pStyle w:val="ConsPlusNormal"/>
        <w:jc w:val="right"/>
        <w:rPr>
          <w:rFonts w:ascii="Times New Roman" w:hAnsi="Times New Roman" w:cs="Times New Roman"/>
        </w:rPr>
      </w:pPr>
    </w:p>
    <w:p w:rsidR="004161A8" w:rsidRPr="009A4C57" w:rsidRDefault="004161A8" w:rsidP="004161A8">
      <w:pPr>
        <w:keepNext/>
        <w:jc w:val="center"/>
        <w:outlineLvl w:val="0"/>
        <w:rPr>
          <w:b/>
          <w:bCs/>
          <w:kern w:val="32"/>
        </w:rPr>
      </w:pPr>
      <w:r w:rsidRPr="009A4C57">
        <w:rPr>
          <w:b/>
          <w:bCs/>
          <w:kern w:val="32"/>
        </w:rPr>
        <w:t xml:space="preserve">Сведения о месте нахождения, графике работы и справочные телефоны </w:t>
      </w:r>
      <w:r>
        <w:rPr>
          <w:b/>
          <w:bCs/>
          <w:kern w:val="32"/>
        </w:rPr>
        <w:t>Атнарского сельского поселения</w:t>
      </w:r>
    </w:p>
    <w:p w:rsidR="004161A8" w:rsidRPr="009A4C57" w:rsidRDefault="004161A8" w:rsidP="004161A8">
      <w:pPr>
        <w:keepNext/>
        <w:outlineLvl w:val="0"/>
        <w:rPr>
          <w:b/>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161A8" w:rsidRPr="009A4C57" w:rsidTr="00971070">
        <w:tc>
          <w:tcPr>
            <w:tcW w:w="2608" w:type="pct"/>
          </w:tcPr>
          <w:p w:rsidR="004161A8" w:rsidRPr="009A4C57" w:rsidRDefault="004161A8" w:rsidP="00971070">
            <w:pPr>
              <w:keepNext/>
              <w:outlineLvl w:val="0"/>
              <w:rPr>
                <w:bCs/>
                <w:kern w:val="32"/>
              </w:rPr>
            </w:pPr>
            <w:r w:rsidRPr="009A4C57">
              <w:rPr>
                <w:bCs/>
                <w:kern w:val="32"/>
              </w:rPr>
              <w:t>Почтовый адрес для направления корреспонденции</w:t>
            </w:r>
          </w:p>
        </w:tc>
        <w:tc>
          <w:tcPr>
            <w:tcW w:w="2392" w:type="pct"/>
          </w:tcPr>
          <w:p w:rsidR="004161A8" w:rsidRPr="009A4C57" w:rsidRDefault="004161A8" w:rsidP="00971070">
            <w:pPr>
              <w:keepNext/>
              <w:ind w:hanging="37"/>
              <w:outlineLvl w:val="0"/>
              <w:rPr>
                <w:bCs/>
                <w:kern w:val="32"/>
              </w:rPr>
            </w:pPr>
            <w:r>
              <w:rPr>
                <w:bCs/>
                <w:kern w:val="32"/>
              </w:rPr>
              <w:t>429055,</w:t>
            </w:r>
            <w:r w:rsidRPr="009A4C57">
              <w:rPr>
                <w:bCs/>
                <w:kern w:val="32"/>
              </w:rPr>
              <w:t xml:space="preserve"> Чувашская Республика</w:t>
            </w:r>
            <w:r>
              <w:rPr>
                <w:bCs/>
                <w:kern w:val="32"/>
              </w:rPr>
              <w:t>,</w:t>
            </w:r>
            <w:r w:rsidRPr="009A4C57">
              <w:rPr>
                <w:bCs/>
                <w:kern w:val="32"/>
              </w:rPr>
              <w:t xml:space="preserve"> Красночетайский район</w:t>
            </w:r>
            <w:r>
              <w:rPr>
                <w:bCs/>
                <w:kern w:val="32"/>
              </w:rPr>
              <w:t>,</w:t>
            </w:r>
            <w:r w:rsidRPr="009A4C57">
              <w:rPr>
                <w:bCs/>
                <w:kern w:val="32"/>
              </w:rPr>
              <w:t xml:space="preserve"> </w:t>
            </w:r>
            <w:r>
              <w:rPr>
                <w:bCs/>
                <w:kern w:val="32"/>
              </w:rPr>
              <w:t>с. Атнары, ул. Молодежная д.52а</w:t>
            </w:r>
          </w:p>
        </w:tc>
      </w:tr>
      <w:tr w:rsidR="004161A8" w:rsidRPr="009A4C57" w:rsidTr="00971070">
        <w:tc>
          <w:tcPr>
            <w:tcW w:w="2608" w:type="pct"/>
          </w:tcPr>
          <w:p w:rsidR="004161A8" w:rsidRPr="009A4C57" w:rsidRDefault="004161A8" w:rsidP="00971070">
            <w:pPr>
              <w:keepNext/>
              <w:outlineLvl w:val="0"/>
              <w:rPr>
                <w:bCs/>
                <w:kern w:val="32"/>
              </w:rPr>
            </w:pPr>
            <w:r w:rsidRPr="009A4C57">
              <w:rPr>
                <w:bCs/>
                <w:kern w:val="32"/>
              </w:rPr>
              <w:t>Фактический адрес месторасположения</w:t>
            </w:r>
          </w:p>
        </w:tc>
        <w:tc>
          <w:tcPr>
            <w:tcW w:w="2392" w:type="pct"/>
          </w:tcPr>
          <w:p w:rsidR="004161A8" w:rsidRPr="009A4C57" w:rsidRDefault="004161A8" w:rsidP="00971070">
            <w:pPr>
              <w:keepNext/>
              <w:ind w:hanging="37"/>
              <w:outlineLvl w:val="0"/>
              <w:rPr>
                <w:bCs/>
                <w:kern w:val="32"/>
              </w:rPr>
            </w:pPr>
            <w:r>
              <w:rPr>
                <w:bCs/>
                <w:kern w:val="32"/>
              </w:rPr>
              <w:t>429055,</w:t>
            </w:r>
            <w:r w:rsidRPr="009A4C57">
              <w:rPr>
                <w:bCs/>
                <w:kern w:val="32"/>
              </w:rPr>
              <w:t xml:space="preserve"> Чувашская Республика</w:t>
            </w:r>
            <w:r>
              <w:rPr>
                <w:bCs/>
                <w:kern w:val="32"/>
              </w:rPr>
              <w:t>,</w:t>
            </w:r>
            <w:r w:rsidRPr="009A4C57">
              <w:rPr>
                <w:bCs/>
                <w:kern w:val="32"/>
              </w:rPr>
              <w:t xml:space="preserve"> Красночетайский район</w:t>
            </w:r>
            <w:r>
              <w:rPr>
                <w:bCs/>
                <w:kern w:val="32"/>
              </w:rPr>
              <w:t>,</w:t>
            </w:r>
            <w:r w:rsidRPr="009A4C57">
              <w:rPr>
                <w:bCs/>
                <w:kern w:val="32"/>
              </w:rPr>
              <w:t xml:space="preserve"> </w:t>
            </w:r>
            <w:r>
              <w:rPr>
                <w:bCs/>
                <w:kern w:val="32"/>
              </w:rPr>
              <w:t>с. Атнары, ул. Молодежная д.52а</w:t>
            </w:r>
          </w:p>
        </w:tc>
      </w:tr>
      <w:tr w:rsidR="004161A8" w:rsidRPr="00ED4E52" w:rsidTr="00971070">
        <w:tc>
          <w:tcPr>
            <w:tcW w:w="2608" w:type="pct"/>
          </w:tcPr>
          <w:p w:rsidR="004161A8" w:rsidRPr="009A4C57" w:rsidRDefault="004161A8" w:rsidP="00971070">
            <w:pPr>
              <w:keepNext/>
              <w:outlineLvl w:val="0"/>
              <w:rPr>
                <w:bCs/>
                <w:kern w:val="32"/>
              </w:rPr>
            </w:pPr>
            <w:r w:rsidRPr="009A4C57">
              <w:rPr>
                <w:bCs/>
                <w:kern w:val="32"/>
              </w:rPr>
              <w:t>Адрес электронной почты для направления корреспонденции</w:t>
            </w:r>
          </w:p>
        </w:tc>
        <w:tc>
          <w:tcPr>
            <w:tcW w:w="2392" w:type="pct"/>
          </w:tcPr>
          <w:p w:rsidR="004161A8" w:rsidRPr="009A4C57" w:rsidRDefault="004161A8" w:rsidP="00971070">
            <w:pPr>
              <w:keepNext/>
              <w:ind w:hanging="37"/>
              <w:outlineLvl w:val="0"/>
              <w:rPr>
                <w:bCs/>
                <w:kern w:val="32"/>
                <w:lang w:val="en-US"/>
              </w:rPr>
            </w:pPr>
            <w:r>
              <w:rPr>
                <w:bCs/>
                <w:kern w:val="32"/>
                <w:lang w:val="en-US"/>
              </w:rPr>
              <w:t>k</w:t>
            </w:r>
            <w:r w:rsidRPr="009A4C57">
              <w:rPr>
                <w:bCs/>
                <w:kern w:val="32"/>
                <w:lang w:val="en-US"/>
              </w:rPr>
              <w:t>rchet</w:t>
            </w:r>
            <w:r>
              <w:rPr>
                <w:bCs/>
                <w:kern w:val="32"/>
              </w:rPr>
              <w:t>-</w:t>
            </w:r>
            <w:r>
              <w:rPr>
                <w:bCs/>
                <w:kern w:val="32"/>
                <w:lang w:val="en-US"/>
              </w:rPr>
              <w:t xml:space="preserve">atnar@ </w:t>
            </w:r>
            <w:r w:rsidRPr="009A4C57">
              <w:rPr>
                <w:bCs/>
                <w:kern w:val="32"/>
                <w:lang w:val="en-US"/>
              </w:rPr>
              <w:t>cap.ru</w:t>
            </w:r>
          </w:p>
        </w:tc>
      </w:tr>
      <w:tr w:rsidR="004161A8" w:rsidRPr="009A4C57" w:rsidTr="00971070">
        <w:tc>
          <w:tcPr>
            <w:tcW w:w="2608" w:type="pct"/>
          </w:tcPr>
          <w:p w:rsidR="004161A8" w:rsidRPr="009A4C57" w:rsidRDefault="004161A8" w:rsidP="00971070">
            <w:pPr>
              <w:keepNext/>
              <w:outlineLvl w:val="0"/>
              <w:rPr>
                <w:bCs/>
                <w:kern w:val="32"/>
              </w:rPr>
            </w:pPr>
            <w:r w:rsidRPr="009A4C57">
              <w:rPr>
                <w:bCs/>
                <w:kern w:val="32"/>
              </w:rPr>
              <w:t>Телефон для справок</w:t>
            </w:r>
          </w:p>
        </w:tc>
        <w:tc>
          <w:tcPr>
            <w:tcW w:w="2392" w:type="pct"/>
          </w:tcPr>
          <w:p w:rsidR="004161A8" w:rsidRPr="004E2CAB" w:rsidRDefault="004161A8" w:rsidP="00971070">
            <w:pPr>
              <w:keepNext/>
              <w:ind w:hanging="37"/>
              <w:outlineLvl w:val="0"/>
              <w:rPr>
                <w:bCs/>
                <w:kern w:val="32"/>
              </w:rPr>
            </w:pPr>
            <w:r w:rsidRPr="009A4C57">
              <w:rPr>
                <w:bCs/>
                <w:kern w:val="32"/>
                <w:lang w:val="en-US"/>
              </w:rPr>
              <w:t>(8)835512</w:t>
            </w:r>
            <w:r>
              <w:rPr>
                <w:bCs/>
                <w:kern w:val="32"/>
              </w:rPr>
              <w:t>1674</w:t>
            </w:r>
          </w:p>
        </w:tc>
      </w:tr>
      <w:tr w:rsidR="004161A8" w:rsidRPr="009A4C57" w:rsidTr="00971070">
        <w:tc>
          <w:tcPr>
            <w:tcW w:w="2608" w:type="pct"/>
          </w:tcPr>
          <w:p w:rsidR="004161A8" w:rsidRPr="009A4C57" w:rsidRDefault="004161A8" w:rsidP="00971070">
            <w:pPr>
              <w:keepNext/>
              <w:outlineLvl w:val="0"/>
              <w:rPr>
                <w:bCs/>
                <w:kern w:val="32"/>
              </w:rPr>
            </w:pPr>
            <w:r w:rsidRPr="009A4C57">
              <w:rPr>
                <w:bCs/>
                <w:kern w:val="32"/>
              </w:rPr>
              <w:t>Официальный сайт в  информационно - телекоммуникационной сети «Интернет» (если имеется)</w:t>
            </w:r>
          </w:p>
        </w:tc>
        <w:tc>
          <w:tcPr>
            <w:tcW w:w="2392" w:type="pct"/>
          </w:tcPr>
          <w:p w:rsidR="004161A8" w:rsidRPr="00421C92" w:rsidRDefault="004161A8" w:rsidP="00971070">
            <w:pPr>
              <w:keepNext/>
              <w:ind w:hanging="37"/>
              <w:outlineLvl w:val="0"/>
              <w:rPr>
                <w:bCs/>
                <w:kern w:val="32"/>
              </w:rPr>
            </w:pPr>
            <w:r w:rsidRPr="00303AA1">
              <w:rPr>
                <w:bCs/>
                <w:kern w:val="32"/>
              </w:rPr>
              <w:t>http://gov.cap.ru/</w:t>
            </w:r>
            <w:r w:rsidRPr="00303AA1">
              <w:rPr>
                <w:bCs/>
                <w:kern w:val="32"/>
                <w:lang w:val="en-US"/>
              </w:rPr>
              <w:t>main</w:t>
            </w:r>
            <w:r>
              <w:rPr>
                <w:bCs/>
                <w:kern w:val="32"/>
              </w:rPr>
              <w:t>.aspx?govid=</w:t>
            </w:r>
            <w:r w:rsidRPr="00421C92">
              <w:rPr>
                <w:bCs/>
                <w:kern w:val="32"/>
              </w:rPr>
              <w:t>398</w:t>
            </w:r>
          </w:p>
          <w:p w:rsidR="004161A8" w:rsidRPr="009A4C57" w:rsidRDefault="004161A8" w:rsidP="00971070">
            <w:pPr>
              <w:keepNext/>
              <w:ind w:hanging="37"/>
              <w:outlineLvl w:val="0"/>
              <w:rPr>
                <w:bCs/>
                <w:kern w:val="32"/>
              </w:rPr>
            </w:pPr>
          </w:p>
        </w:tc>
      </w:tr>
      <w:tr w:rsidR="004161A8" w:rsidRPr="009A4C57" w:rsidTr="00971070">
        <w:tc>
          <w:tcPr>
            <w:tcW w:w="2608" w:type="pct"/>
          </w:tcPr>
          <w:p w:rsidR="004161A8" w:rsidRPr="009A4C57" w:rsidRDefault="004161A8" w:rsidP="00971070">
            <w:pPr>
              <w:keepNext/>
              <w:outlineLvl w:val="0"/>
              <w:rPr>
                <w:bCs/>
                <w:kern w:val="32"/>
              </w:rPr>
            </w:pPr>
            <w:r w:rsidRPr="009A4C57">
              <w:rPr>
                <w:bCs/>
                <w:kern w:val="32"/>
              </w:rPr>
              <w:t>ФИО и должность руководителя органа</w:t>
            </w:r>
          </w:p>
        </w:tc>
        <w:tc>
          <w:tcPr>
            <w:tcW w:w="2392" w:type="pct"/>
          </w:tcPr>
          <w:p w:rsidR="004161A8" w:rsidRPr="009A4C57" w:rsidRDefault="004161A8" w:rsidP="00971070">
            <w:pPr>
              <w:keepNext/>
              <w:ind w:hanging="37"/>
              <w:outlineLvl w:val="0"/>
              <w:rPr>
                <w:bCs/>
                <w:kern w:val="32"/>
              </w:rPr>
            </w:pPr>
            <w:r w:rsidRPr="009A4C57">
              <w:rPr>
                <w:bCs/>
                <w:kern w:val="32"/>
              </w:rPr>
              <w:t xml:space="preserve">Глава </w:t>
            </w:r>
            <w:r>
              <w:rPr>
                <w:bCs/>
                <w:kern w:val="32"/>
              </w:rPr>
              <w:t>Атнарского сельского поселения</w:t>
            </w:r>
            <w:r w:rsidRPr="009A4C57">
              <w:rPr>
                <w:bCs/>
                <w:kern w:val="32"/>
              </w:rPr>
              <w:t xml:space="preserve"> </w:t>
            </w:r>
          </w:p>
        </w:tc>
      </w:tr>
    </w:tbl>
    <w:p w:rsidR="004161A8" w:rsidRPr="009A4C57" w:rsidRDefault="004161A8" w:rsidP="004161A8">
      <w:pPr>
        <w:keepNext/>
        <w:outlineLvl w:val="0"/>
        <w:rPr>
          <w:bCs/>
          <w:kern w:val="32"/>
        </w:rPr>
      </w:pPr>
    </w:p>
    <w:p w:rsidR="004161A8" w:rsidRPr="00470B21" w:rsidRDefault="004161A8" w:rsidP="00DA1446">
      <w:pPr>
        <w:pStyle w:val="ConsPlusNormal"/>
        <w:jc w:val="right"/>
        <w:rPr>
          <w:rFonts w:ascii="Times New Roman" w:hAnsi="Times New Roman" w:cs="Times New Roman"/>
        </w:rPr>
      </w:pPr>
    </w:p>
    <w:p w:rsidR="00DA1446" w:rsidRPr="009A4C57" w:rsidRDefault="00DA1446" w:rsidP="00DA1446">
      <w:pPr>
        <w:keepNext/>
        <w:outlineLvl w:val="0"/>
        <w:rPr>
          <w:bCs/>
          <w:kern w:val="32"/>
        </w:rPr>
      </w:pPr>
      <w:bookmarkStart w:id="4" w:name="P482"/>
      <w:bookmarkEnd w:id="4"/>
    </w:p>
    <w:p w:rsidR="00DA1446" w:rsidRPr="009A4C57" w:rsidRDefault="00DA1446" w:rsidP="00DA1446">
      <w:pPr>
        <w:keepNext/>
        <w:outlineLvl w:val="0"/>
        <w:rPr>
          <w:bCs/>
          <w:kern w:val="32"/>
        </w:rPr>
      </w:pPr>
    </w:p>
    <w:p w:rsidR="00DA1446" w:rsidRPr="009A4C57" w:rsidRDefault="00DA1446" w:rsidP="00DA1446">
      <w:pPr>
        <w:keepNext/>
        <w:jc w:val="center"/>
        <w:outlineLvl w:val="0"/>
        <w:rPr>
          <w:b/>
          <w:bCs/>
          <w:kern w:val="32"/>
        </w:rPr>
      </w:pPr>
      <w:r w:rsidRPr="009A4C57">
        <w:rPr>
          <w:b/>
          <w:bCs/>
          <w:kern w:val="32"/>
        </w:rPr>
        <w:t>Сведения</w:t>
      </w:r>
    </w:p>
    <w:p w:rsidR="00DA1446" w:rsidRPr="009A4C57" w:rsidRDefault="00DA1446" w:rsidP="00DA1446">
      <w:pPr>
        <w:keepNext/>
        <w:jc w:val="center"/>
        <w:outlineLvl w:val="0"/>
        <w:rPr>
          <w:b/>
          <w:bCs/>
          <w:kern w:val="32"/>
        </w:rPr>
      </w:pPr>
      <w:r w:rsidRPr="009A4C57">
        <w:rPr>
          <w:b/>
          <w:bCs/>
          <w:kern w:val="32"/>
        </w:rPr>
        <w:t xml:space="preserve">о графике работы администрации </w:t>
      </w:r>
      <w:r>
        <w:rPr>
          <w:b/>
          <w:bCs/>
          <w:kern w:val="32"/>
        </w:rPr>
        <w:t>Атнарского сельского поселения</w:t>
      </w:r>
    </w:p>
    <w:p w:rsidR="00DA1446" w:rsidRPr="009A4C57" w:rsidRDefault="00DA1446" w:rsidP="00DA1446">
      <w:pPr>
        <w:keepNext/>
        <w:outlineLvl w:val="0"/>
        <w:rPr>
          <w:bCs/>
          <w:kern w:val="32"/>
        </w:rPr>
      </w:pPr>
    </w:p>
    <w:p w:rsidR="00DA1446" w:rsidRPr="009A4C57" w:rsidRDefault="00DA1446" w:rsidP="00DA1446">
      <w:pPr>
        <w:keepNext/>
        <w:outlineLvl w:val="0"/>
        <w:rPr>
          <w:b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52"/>
        <w:gridCol w:w="2090"/>
        <w:gridCol w:w="2280"/>
      </w:tblGrid>
      <w:tr w:rsidR="00DA1446" w:rsidRPr="009A4C57" w:rsidTr="0003310C">
        <w:tc>
          <w:tcPr>
            <w:tcW w:w="4352" w:type="dxa"/>
          </w:tcPr>
          <w:p w:rsidR="00DA1446" w:rsidRPr="009A4C57" w:rsidRDefault="00DA1446" w:rsidP="0003310C">
            <w:pPr>
              <w:keepNext/>
              <w:outlineLvl w:val="0"/>
              <w:rPr>
                <w:bCs/>
                <w:kern w:val="32"/>
              </w:rPr>
            </w:pPr>
            <w:r w:rsidRPr="009A4C57">
              <w:rPr>
                <w:bCs/>
                <w:kern w:val="32"/>
              </w:rPr>
              <w:t>Должность</w:t>
            </w:r>
          </w:p>
        </w:tc>
        <w:tc>
          <w:tcPr>
            <w:tcW w:w="2090" w:type="dxa"/>
          </w:tcPr>
          <w:p w:rsidR="00DA1446" w:rsidRPr="009A4C57" w:rsidRDefault="00DA1446" w:rsidP="0003310C">
            <w:pPr>
              <w:keepNext/>
              <w:outlineLvl w:val="0"/>
              <w:rPr>
                <w:bCs/>
                <w:kern w:val="32"/>
              </w:rPr>
            </w:pPr>
            <w:r w:rsidRPr="009A4C57">
              <w:rPr>
                <w:bCs/>
                <w:kern w:val="32"/>
              </w:rPr>
              <w:t>Контактный телефон</w:t>
            </w:r>
          </w:p>
        </w:tc>
        <w:tc>
          <w:tcPr>
            <w:tcW w:w="2280" w:type="dxa"/>
          </w:tcPr>
          <w:p w:rsidR="00DA1446" w:rsidRPr="009A4C57" w:rsidRDefault="00DA1446" w:rsidP="0003310C">
            <w:pPr>
              <w:keepNext/>
              <w:outlineLvl w:val="0"/>
              <w:rPr>
                <w:bCs/>
                <w:kern w:val="32"/>
              </w:rPr>
            </w:pPr>
            <w:r w:rsidRPr="009A4C57">
              <w:rPr>
                <w:bCs/>
                <w:kern w:val="32"/>
              </w:rPr>
              <w:t>График приема</w:t>
            </w:r>
          </w:p>
        </w:tc>
      </w:tr>
      <w:tr w:rsidR="00DA1446" w:rsidRPr="009A4C57" w:rsidTr="0003310C">
        <w:tc>
          <w:tcPr>
            <w:tcW w:w="4352" w:type="dxa"/>
          </w:tcPr>
          <w:p w:rsidR="00DA1446" w:rsidRPr="009A4C57" w:rsidRDefault="00DA1446" w:rsidP="0003310C">
            <w:pPr>
              <w:keepNext/>
              <w:outlineLvl w:val="0"/>
              <w:rPr>
                <w:bCs/>
                <w:kern w:val="32"/>
              </w:rPr>
            </w:pPr>
            <w:r w:rsidRPr="009A4C57">
              <w:rPr>
                <w:bCs/>
                <w:kern w:val="32"/>
              </w:rPr>
              <w:t>Глава администрации</w:t>
            </w:r>
            <w:r>
              <w:rPr>
                <w:bCs/>
                <w:kern w:val="32"/>
              </w:rPr>
              <w:t xml:space="preserve"> Атнарского сельского поселения</w:t>
            </w:r>
          </w:p>
        </w:tc>
        <w:tc>
          <w:tcPr>
            <w:tcW w:w="2090" w:type="dxa"/>
          </w:tcPr>
          <w:p w:rsidR="00DA1446" w:rsidRPr="00421C92" w:rsidRDefault="00DA1446" w:rsidP="0003310C">
            <w:pPr>
              <w:keepNext/>
              <w:outlineLvl w:val="0"/>
              <w:rPr>
                <w:bCs/>
                <w:kern w:val="32"/>
                <w:lang w:val="en-US"/>
              </w:rPr>
            </w:pPr>
            <w:r>
              <w:rPr>
                <w:bCs/>
                <w:kern w:val="32"/>
              </w:rPr>
              <w:t>8 (83551) 2-</w:t>
            </w:r>
            <w:r>
              <w:rPr>
                <w:bCs/>
                <w:kern w:val="32"/>
                <w:lang w:val="en-US"/>
              </w:rPr>
              <w:t>16-74</w:t>
            </w:r>
          </w:p>
          <w:p w:rsidR="00DA1446" w:rsidRPr="009A4C57" w:rsidRDefault="00DA1446" w:rsidP="0003310C">
            <w:pPr>
              <w:keepNext/>
              <w:outlineLvl w:val="0"/>
              <w:rPr>
                <w:bCs/>
                <w:kern w:val="32"/>
              </w:rPr>
            </w:pPr>
          </w:p>
        </w:tc>
        <w:tc>
          <w:tcPr>
            <w:tcW w:w="2280" w:type="dxa"/>
          </w:tcPr>
          <w:p w:rsidR="00DA1446" w:rsidRPr="009A4C57" w:rsidRDefault="00DA1446" w:rsidP="0003310C">
            <w:pPr>
              <w:keepNext/>
              <w:outlineLvl w:val="0"/>
              <w:rPr>
                <w:bCs/>
                <w:kern w:val="32"/>
              </w:rPr>
            </w:pPr>
            <w:r w:rsidRPr="009A4C57">
              <w:rPr>
                <w:bCs/>
                <w:kern w:val="32"/>
              </w:rPr>
              <w:t xml:space="preserve"> 8.00-17.00</w:t>
            </w:r>
          </w:p>
          <w:p w:rsidR="00DA1446" w:rsidRPr="009A4C57" w:rsidRDefault="00DA1446" w:rsidP="0003310C">
            <w:pPr>
              <w:keepNext/>
              <w:outlineLvl w:val="0"/>
              <w:rPr>
                <w:bCs/>
                <w:kern w:val="32"/>
              </w:rPr>
            </w:pPr>
          </w:p>
        </w:tc>
      </w:tr>
      <w:tr w:rsidR="00DA1446" w:rsidRPr="009A4C57" w:rsidTr="0003310C">
        <w:tc>
          <w:tcPr>
            <w:tcW w:w="4352" w:type="dxa"/>
          </w:tcPr>
          <w:p w:rsidR="00DA1446" w:rsidRPr="009A4C57" w:rsidRDefault="00DA1446" w:rsidP="0003310C">
            <w:pPr>
              <w:keepNext/>
              <w:outlineLvl w:val="0"/>
              <w:rPr>
                <w:bCs/>
                <w:kern w:val="32"/>
              </w:rPr>
            </w:pPr>
            <w:r>
              <w:rPr>
                <w:bCs/>
                <w:kern w:val="32"/>
              </w:rPr>
              <w:t xml:space="preserve">Ведущий </w:t>
            </w:r>
            <w:r w:rsidRPr="009A4C57">
              <w:rPr>
                <w:bCs/>
                <w:kern w:val="32"/>
              </w:rPr>
              <w:t>специалист-эксперт</w:t>
            </w:r>
            <w:r>
              <w:rPr>
                <w:bCs/>
                <w:kern w:val="32"/>
              </w:rPr>
              <w:t xml:space="preserve"> администрации Атнарского сельского поселения</w:t>
            </w:r>
          </w:p>
        </w:tc>
        <w:tc>
          <w:tcPr>
            <w:tcW w:w="2090" w:type="dxa"/>
          </w:tcPr>
          <w:p w:rsidR="00DA1446" w:rsidRPr="00421C92" w:rsidRDefault="00DA1446" w:rsidP="0003310C">
            <w:pPr>
              <w:keepNext/>
              <w:outlineLvl w:val="0"/>
              <w:rPr>
                <w:bCs/>
                <w:kern w:val="32"/>
                <w:lang w:val="en-US"/>
              </w:rPr>
            </w:pPr>
            <w:r w:rsidRPr="009A4C57">
              <w:rPr>
                <w:bCs/>
                <w:kern w:val="32"/>
              </w:rPr>
              <w:t>8 (83551) 2-</w:t>
            </w:r>
            <w:r>
              <w:rPr>
                <w:bCs/>
                <w:kern w:val="32"/>
                <w:lang w:val="en-US"/>
              </w:rPr>
              <w:t>16-74</w:t>
            </w:r>
          </w:p>
          <w:p w:rsidR="00DA1446" w:rsidRPr="009A4C57" w:rsidRDefault="00DA1446" w:rsidP="0003310C">
            <w:pPr>
              <w:keepNext/>
              <w:outlineLvl w:val="0"/>
              <w:rPr>
                <w:bCs/>
                <w:kern w:val="32"/>
              </w:rPr>
            </w:pPr>
          </w:p>
        </w:tc>
        <w:tc>
          <w:tcPr>
            <w:tcW w:w="2280" w:type="dxa"/>
          </w:tcPr>
          <w:p w:rsidR="00DA1446" w:rsidRPr="009A4C57" w:rsidRDefault="00DA1446" w:rsidP="0003310C">
            <w:pPr>
              <w:keepNext/>
              <w:outlineLvl w:val="0"/>
              <w:rPr>
                <w:bCs/>
                <w:kern w:val="32"/>
              </w:rPr>
            </w:pPr>
            <w:r w:rsidRPr="009A4C57">
              <w:rPr>
                <w:bCs/>
                <w:kern w:val="32"/>
              </w:rPr>
              <w:t xml:space="preserve"> 8.00-17.00</w:t>
            </w:r>
          </w:p>
          <w:p w:rsidR="00DA1446" w:rsidRPr="009A4C57" w:rsidRDefault="00DA1446" w:rsidP="0003310C">
            <w:pPr>
              <w:keepNext/>
              <w:outlineLvl w:val="0"/>
              <w:rPr>
                <w:bCs/>
                <w:kern w:val="32"/>
              </w:rPr>
            </w:pPr>
          </w:p>
        </w:tc>
      </w:tr>
    </w:tbl>
    <w:p w:rsidR="00DA1446" w:rsidRPr="009A4C57" w:rsidRDefault="00DA1446" w:rsidP="00DA1446">
      <w:pPr>
        <w:keepNext/>
        <w:outlineLvl w:val="0"/>
        <w:rPr>
          <w:bCs/>
          <w:kern w:val="32"/>
        </w:rPr>
      </w:pPr>
    </w:p>
    <w:p w:rsidR="00DA1446" w:rsidRPr="009A4C57" w:rsidRDefault="00DA1446" w:rsidP="00DA1446">
      <w:pPr>
        <w:keepNext/>
        <w:outlineLvl w:val="0"/>
        <w:rPr>
          <w:bCs/>
          <w:kern w:val="32"/>
        </w:rPr>
      </w:pPr>
      <w:r w:rsidRPr="009A4C57">
        <w:rPr>
          <w:bCs/>
          <w:kern w:val="32"/>
        </w:rPr>
        <w:t xml:space="preserve">        Перерыв на обед с 12.00 до 13.00 часов</w:t>
      </w:r>
    </w:p>
    <w:p w:rsidR="00DA1446" w:rsidRPr="009A4C57" w:rsidRDefault="00DA1446" w:rsidP="00DA1446">
      <w:pPr>
        <w:keepNext/>
        <w:outlineLvl w:val="0"/>
        <w:rPr>
          <w:bCs/>
          <w:kern w:val="32"/>
        </w:rPr>
      </w:pPr>
      <w:r w:rsidRPr="009A4C57">
        <w:rPr>
          <w:bCs/>
          <w:kern w:val="32"/>
        </w:rPr>
        <w:t xml:space="preserve">        Выходные дни: суббота, воскресенье, праздничные дни.</w:t>
      </w:r>
    </w:p>
    <w:p w:rsidR="00DA1446" w:rsidRPr="009A4C57" w:rsidRDefault="00DA1446" w:rsidP="00DA1446">
      <w:pPr>
        <w:keepNext/>
        <w:outlineLvl w:val="0"/>
        <w:rPr>
          <w:b/>
          <w:bCs/>
          <w:kern w:val="32"/>
        </w:rPr>
      </w:pPr>
    </w:p>
    <w:p w:rsidR="00DA1446" w:rsidRDefault="00DA1446" w:rsidP="00DA1446">
      <w:pPr>
        <w:pStyle w:val="ConsPlusNormal"/>
        <w:ind w:firstLine="0"/>
        <w:outlineLvl w:val="1"/>
        <w:rPr>
          <w:rFonts w:ascii="Times New Roman" w:hAnsi="Times New Roman" w:cs="Times New Roman"/>
        </w:rPr>
      </w:pPr>
    </w:p>
    <w:p w:rsidR="00DA1446" w:rsidRDefault="00DA1446" w:rsidP="00DA1446">
      <w:pPr>
        <w:pStyle w:val="ConsPlusNormal"/>
        <w:jc w:val="right"/>
        <w:outlineLvl w:val="1"/>
        <w:rPr>
          <w:rFonts w:ascii="Times New Roman" w:hAnsi="Times New Roman" w:cs="Times New Roman"/>
        </w:rPr>
      </w:pPr>
    </w:p>
    <w:p w:rsidR="00DA1446" w:rsidRPr="00580F01" w:rsidRDefault="00DA1446" w:rsidP="00DA1446">
      <w:pPr>
        <w:pStyle w:val="ConsPlusNormal"/>
        <w:jc w:val="right"/>
        <w:outlineLvl w:val="1"/>
        <w:rPr>
          <w:rFonts w:ascii="Times New Roman" w:hAnsi="Times New Roman" w:cs="Times New Roman"/>
        </w:rPr>
      </w:pPr>
      <w:r>
        <w:rPr>
          <w:rFonts w:ascii="Times New Roman" w:hAnsi="Times New Roman" w:cs="Times New Roman"/>
        </w:rPr>
        <w:t>Приложение №2</w:t>
      </w:r>
    </w:p>
    <w:p w:rsidR="00DA1446" w:rsidRPr="00470B21" w:rsidRDefault="00DA1446" w:rsidP="00DA1446">
      <w:pPr>
        <w:pStyle w:val="ConsPlusNormal"/>
        <w:jc w:val="right"/>
        <w:rPr>
          <w:rFonts w:ascii="Times New Roman" w:hAnsi="Times New Roman" w:cs="Times New Roman"/>
        </w:rPr>
      </w:pPr>
      <w:r w:rsidRPr="00470B21">
        <w:rPr>
          <w:rFonts w:ascii="Times New Roman" w:hAnsi="Times New Roman" w:cs="Times New Roman"/>
        </w:rPr>
        <w:t>к Административному регламенту</w:t>
      </w:r>
    </w:p>
    <w:p w:rsidR="00DA1446" w:rsidRDefault="00DA1446" w:rsidP="00DA1446">
      <w:pPr>
        <w:pStyle w:val="ConsPlusNormal"/>
        <w:jc w:val="right"/>
        <w:rPr>
          <w:rFonts w:ascii="Times New Roman" w:hAnsi="Times New Roman" w:cs="Times New Roman"/>
        </w:rPr>
      </w:pPr>
      <w:r w:rsidRPr="00470B21">
        <w:rPr>
          <w:rFonts w:ascii="Times New Roman" w:hAnsi="Times New Roman" w:cs="Times New Roman"/>
        </w:rPr>
        <w:t>администрации</w:t>
      </w:r>
      <w:r>
        <w:rPr>
          <w:rFonts w:ascii="Times New Roman" w:hAnsi="Times New Roman" w:cs="Times New Roman"/>
        </w:rPr>
        <w:t xml:space="preserve"> Атнарского</w:t>
      </w:r>
    </w:p>
    <w:p w:rsidR="00DA1446" w:rsidRPr="00470B21" w:rsidRDefault="00DA1446" w:rsidP="00DA1446">
      <w:pPr>
        <w:pStyle w:val="ConsPlusNormal"/>
        <w:jc w:val="right"/>
        <w:rPr>
          <w:rFonts w:ascii="Times New Roman" w:hAnsi="Times New Roman" w:cs="Times New Roman"/>
        </w:rPr>
      </w:pPr>
      <w:r>
        <w:rPr>
          <w:rFonts w:ascii="Times New Roman" w:hAnsi="Times New Roman" w:cs="Times New Roman"/>
        </w:rPr>
        <w:t xml:space="preserve"> сельского поселения</w:t>
      </w:r>
    </w:p>
    <w:p w:rsidR="00DA1446" w:rsidRDefault="00DA1446" w:rsidP="00DA1446">
      <w:pPr>
        <w:pStyle w:val="ConsPlusNormal"/>
        <w:jc w:val="both"/>
      </w:pPr>
    </w:p>
    <w:p w:rsidR="00DA1446" w:rsidRDefault="00DA1446" w:rsidP="00DA1446">
      <w:pPr>
        <w:pStyle w:val="ConsPlusNonformat"/>
        <w:jc w:val="both"/>
      </w:pPr>
      <w:r>
        <w:t xml:space="preserve">     </w:t>
      </w:r>
    </w:p>
    <w:p w:rsidR="00DA1446" w:rsidRDefault="00DA1446" w:rsidP="00DA1446">
      <w:pPr>
        <w:pStyle w:val="ConsPlusNormal"/>
        <w:jc w:val="both"/>
      </w:pPr>
    </w:p>
    <w:p w:rsidR="00DA1446" w:rsidRPr="0020127F" w:rsidRDefault="00DA1446" w:rsidP="00DA1446">
      <w:pPr>
        <w:pStyle w:val="ConsPlusNonformat"/>
        <w:jc w:val="both"/>
        <w:rPr>
          <w:rFonts w:ascii="Times New Roman" w:hAnsi="Times New Roman" w:cs="Times New Roman"/>
          <w:sz w:val="24"/>
          <w:szCs w:val="24"/>
        </w:rPr>
      </w:pPr>
      <w:r>
        <w:t xml:space="preserve">    </w:t>
      </w:r>
      <w:r w:rsidRPr="0020127F">
        <w:rPr>
          <w:rFonts w:ascii="Times New Roman" w:hAnsi="Times New Roman" w:cs="Times New Roman"/>
          <w:sz w:val="24"/>
          <w:szCs w:val="24"/>
        </w:rPr>
        <w:t>Присвоение  наименований элементам улично-дорожной сети (за исключением</w:t>
      </w:r>
      <w:r>
        <w:rPr>
          <w:rFonts w:ascii="Times New Roman" w:hAnsi="Times New Roman" w:cs="Times New Roman"/>
          <w:sz w:val="24"/>
          <w:szCs w:val="24"/>
        </w:rPr>
        <w:t xml:space="preserve"> </w:t>
      </w:r>
      <w:r w:rsidRPr="0020127F">
        <w:rPr>
          <w:rFonts w:ascii="Times New Roman" w:hAnsi="Times New Roman" w:cs="Times New Roman"/>
          <w:sz w:val="24"/>
          <w:szCs w:val="24"/>
        </w:rPr>
        <w:t>автомобильных    дорог    федерального    значения,   автомобильных   дорог</w:t>
      </w:r>
      <w:r>
        <w:rPr>
          <w:rFonts w:ascii="Times New Roman" w:hAnsi="Times New Roman" w:cs="Times New Roman"/>
          <w:sz w:val="24"/>
          <w:szCs w:val="24"/>
        </w:rPr>
        <w:t xml:space="preserve"> </w:t>
      </w:r>
      <w:r w:rsidRPr="0020127F">
        <w:rPr>
          <w:rFonts w:ascii="Times New Roman" w:hAnsi="Times New Roman" w:cs="Times New Roman"/>
          <w:sz w:val="24"/>
          <w:szCs w:val="24"/>
        </w:rPr>
        <w:t>регионального   или  межмуниципального  значения),  наименований  элементам</w:t>
      </w:r>
      <w:r>
        <w:rPr>
          <w:rFonts w:ascii="Times New Roman" w:hAnsi="Times New Roman" w:cs="Times New Roman"/>
          <w:sz w:val="24"/>
          <w:szCs w:val="24"/>
        </w:rPr>
        <w:t xml:space="preserve"> </w:t>
      </w:r>
      <w:r w:rsidRPr="0020127F">
        <w:rPr>
          <w:rFonts w:ascii="Times New Roman" w:hAnsi="Times New Roman" w:cs="Times New Roman"/>
          <w:sz w:val="24"/>
          <w:szCs w:val="24"/>
        </w:rPr>
        <w:t xml:space="preserve">планировочной   структуры   в  границах  </w:t>
      </w:r>
      <w:r>
        <w:rPr>
          <w:rFonts w:ascii="Times New Roman" w:hAnsi="Times New Roman" w:cs="Times New Roman"/>
          <w:bCs/>
          <w:sz w:val="24"/>
          <w:szCs w:val="24"/>
        </w:rPr>
        <w:t>Атнарского сельского поселения</w:t>
      </w:r>
      <w:r>
        <w:rPr>
          <w:rFonts w:ascii="Times New Roman" w:hAnsi="Times New Roman" w:cs="Times New Roman"/>
          <w:sz w:val="24"/>
          <w:szCs w:val="24"/>
        </w:rPr>
        <w:t xml:space="preserve"> Красночетайского района </w:t>
      </w:r>
      <w:r w:rsidRPr="0020127F">
        <w:rPr>
          <w:rFonts w:ascii="Times New Roman" w:hAnsi="Times New Roman" w:cs="Times New Roman"/>
          <w:sz w:val="24"/>
          <w:szCs w:val="24"/>
        </w:rPr>
        <w:t>Чувашской Республики, изменение, аннулировании таких наименований</w:t>
      </w:r>
      <w:r>
        <w:rPr>
          <w:rFonts w:ascii="Times New Roman" w:hAnsi="Times New Roman" w:cs="Times New Roman"/>
          <w:sz w:val="24"/>
          <w:szCs w:val="24"/>
        </w:rPr>
        <w:t xml:space="preserve"> </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 xml:space="preserve">    В  соответствии Федеральным </w:t>
      </w:r>
      <w:hyperlink r:id="rId44" w:history="1">
        <w:r w:rsidRPr="0020127F">
          <w:rPr>
            <w:rFonts w:ascii="Times New Roman" w:hAnsi="Times New Roman" w:cs="Times New Roman"/>
            <w:color w:val="0000FF"/>
            <w:sz w:val="24"/>
            <w:szCs w:val="24"/>
          </w:rPr>
          <w:t>законом</w:t>
        </w:r>
      </w:hyperlink>
      <w:r w:rsidRPr="0020127F">
        <w:rPr>
          <w:rFonts w:ascii="Times New Roman" w:hAnsi="Times New Roman" w:cs="Times New Roman"/>
          <w:sz w:val="24"/>
          <w:szCs w:val="24"/>
        </w:rPr>
        <w:t xml:space="preserve"> от 6 октября 2003 года N 131-ФЗ "Об</w:t>
      </w:r>
      <w:r>
        <w:rPr>
          <w:rFonts w:ascii="Times New Roman" w:hAnsi="Times New Roman" w:cs="Times New Roman"/>
          <w:sz w:val="24"/>
          <w:szCs w:val="24"/>
        </w:rPr>
        <w:t xml:space="preserve">         </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общих   принципах   организации   местного   самоуправления   в  Российской</w:t>
      </w:r>
      <w:r>
        <w:rPr>
          <w:rFonts w:ascii="Times New Roman" w:hAnsi="Times New Roman" w:cs="Times New Roman"/>
          <w:sz w:val="24"/>
          <w:szCs w:val="24"/>
        </w:rPr>
        <w:t xml:space="preserve"> </w:t>
      </w:r>
      <w:r w:rsidRPr="0020127F">
        <w:rPr>
          <w:rFonts w:ascii="Times New Roman" w:hAnsi="Times New Roman" w:cs="Times New Roman"/>
          <w:sz w:val="24"/>
          <w:szCs w:val="24"/>
        </w:rPr>
        <w:t xml:space="preserve">Федерации",  </w:t>
      </w:r>
      <w:hyperlink r:id="rId45" w:history="1">
        <w:r w:rsidRPr="0020127F">
          <w:rPr>
            <w:rFonts w:ascii="Times New Roman" w:hAnsi="Times New Roman" w:cs="Times New Roman"/>
            <w:color w:val="0000FF"/>
            <w:sz w:val="24"/>
            <w:szCs w:val="24"/>
          </w:rPr>
          <w:t>постановлением</w:t>
        </w:r>
      </w:hyperlink>
      <w:r w:rsidRPr="0020127F">
        <w:rPr>
          <w:rFonts w:ascii="Times New Roman" w:hAnsi="Times New Roman" w:cs="Times New Roman"/>
          <w:sz w:val="24"/>
          <w:szCs w:val="24"/>
        </w:rPr>
        <w:t xml:space="preserve"> Правительства Российской Федерации от 19 ноября</w:t>
      </w:r>
      <w:r>
        <w:rPr>
          <w:rFonts w:ascii="Times New Roman" w:hAnsi="Times New Roman" w:cs="Times New Roman"/>
          <w:sz w:val="24"/>
          <w:szCs w:val="24"/>
        </w:rPr>
        <w:t xml:space="preserve"> </w:t>
      </w:r>
      <w:r w:rsidRPr="0020127F">
        <w:rPr>
          <w:rFonts w:ascii="Times New Roman" w:hAnsi="Times New Roman" w:cs="Times New Roman"/>
          <w:sz w:val="24"/>
          <w:szCs w:val="24"/>
        </w:rPr>
        <w:t>2014 г. N 1221 "Об утверждении Правил присвоения, изменения и аннулирования</w:t>
      </w:r>
      <w:r>
        <w:rPr>
          <w:rFonts w:ascii="Times New Roman" w:hAnsi="Times New Roman" w:cs="Times New Roman"/>
          <w:sz w:val="24"/>
          <w:szCs w:val="24"/>
        </w:rPr>
        <w:t xml:space="preserve"> </w:t>
      </w:r>
      <w:r w:rsidRPr="0020127F">
        <w:rPr>
          <w:rFonts w:ascii="Times New Roman" w:hAnsi="Times New Roman" w:cs="Times New Roman"/>
          <w:sz w:val="24"/>
          <w:szCs w:val="24"/>
        </w:rPr>
        <w:t>адресов",  на  основании  решения  комиссии  по  рассмотрению предложений о</w:t>
      </w:r>
      <w:r>
        <w:rPr>
          <w:rFonts w:ascii="Times New Roman" w:hAnsi="Times New Roman" w:cs="Times New Roman"/>
          <w:sz w:val="24"/>
          <w:szCs w:val="24"/>
        </w:rPr>
        <w:t xml:space="preserve"> </w:t>
      </w:r>
      <w:r w:rsidRPr="0020127F">
        <w:rPr>
          <w:rFonts w:ascii="Times New Roman" w:hAnsi="Times New Roman" w:cs="Times New Roman"/>
          <w:sz w:val="24"/>
          <w:szCs w:val="24"/>
        </w:rPr>
        <w:t>присвоении  наименований  элементам  планировочной  структуры  и  элементам</w:t>
      </w:r>
      <w:r>
        <w:rPr>
          <w:rFonts w:ascii="Times New Roman" w:hAnsi="Times New Roman" w:cs="Times New Roman"/>
          <w:sz w:val="24"/>
          <w:szCs w:val="24"/>
        </w:rPr>
        <w:t xml:space="preserve"> </w:t>
      </w:r>
      <w:r w:rsidRPr="0020127F">
        <w:rPr>
          <w:rFonts w:ascii="Times New Roman" w:hAnsi="Times New Roman" w:cs="Times New Roman"/>
          <w:sz w:val="24"/>
          <w:szCs w:val="24"/>
        </w:rPr>
        <w:t xml:space="preserve">улично-дорожной   сети   в   </w:t>
      </w:r>
      <w:r>
        <w:rPr>
          <w:rFonts w:ascii="Times New Roman" w:hAnsi="Times New Roman" w:cs="Times New Roman"/>
          <w:bCs/>
          <w:sz w:val="24"/>
          <w:szCs w:val="24"/>
        </w:rPr>
        <w:t>Красночетайском сельском</w:t>
      </w:r>
      <w:r w:rsidRPr="0020127F">
        <w:rPr>
          <w:rFonts w:ascii="Times New Roman" w:hAnsi="Times New Roman" w:cs="Times New Roman"/>
          <w:bCs/>
          <w:sz w:val="24"/>
          <w:szCs w:val="24"/>
        </w:rPr>
        <w:t xml:space="preserve"> поселени</w:t>
      </w:r>
      <w:r>
        <w:rPr>
          <w:rFonts w:ascii="Times New Roman" w:hAnsi="Times New Roman" w:cs="Times New Roman"/>
          <w:bCs/>
          <w:sz w:val="24"/>
          <w:szCs w:val="24"/>
        </w:rPr>
        <w:t>и</w:t>
      </w:r>
      <w:r w:rsidRPr="0020127F">
        <w:rPr>
          <w:rFonts w:ascii="Times New Roman" w:hAnsi="Times New Roman" w:cs="Times New Roman"/>
          <w:sz w:val="24"/>
          <w:szCs w:val="24"/>
        </w:rPr>
        <w:t xml:space="preserve">  Чувашской</w:t>
      </w:r>
      <w:r>
        <w:rPr>
          <w:rFonts w:ascii="Times New Roman" w:hAnsi="Times New Roman" w:cs="Times New Roman"/>
          <w:sz w:val="24"/>
          <w:szCs w:val="24"/>
        </w:rPr>
        <w:t xml:space="preserve"> </w:t>
      </w:r>
      <w:r w:rsidRPr="0020127F">
        <w:rPr>
          <w:rFonts w:ascii="Times New Roman" w:hAnsi="Times New Roman" w:cs="Times New Roman"/>
          <w:sz w:val="24"/>
          <w:szCs w:val="24"/>
        </w:rPr>
        <w:t>Республики,   руководствуясь   Устав</w:t>
      </w:r>
      <w:r>
        <w:rPr>
          <w:rFonts w:ascii="Times New Roman" w:hAnsi="Times New Roman" w:cs="Times New Roman"/>
          <w:sz w:val="24"/>
          <w:szCs w:val="24"/>
        </w:rPr>
        <w:t>ом</w:t>
      </w:r>
      <w:r w:rsidRPr="0020127F">
        <w:rPr>
          <w:rFonts w:ascii="Times New Roman" w:hAnsi="Times New Roman" w:cs="Times New Roman"/>
          <w:sz w:val="24"/>
          <w:szCs w:val="24"/>
        </w:rPr>
        <w:t xml:space="preserve">  </w:t>
      </w:r>
      <w:r>
        <w:rPr>
          <w:rFonts w:ascii="Times New Roman" w:hAnsi="Times New Roman" w:cs="Times New Roman"/>
          <w:bCs/>
          <w:sz w:val="24"/>
          <w:szCs w:val="24"/>
        </w:rPr>
        <w:t>Атнарского сельского поселения</w:t>
      </w:r>
      <w:r w:rsidRPr="0020127F">
        <w:rPr>
          <w:rFonts w:ascii="Times New Roman" w:hAnsi="Times New Roman" w:cs="Times New Roman"/>
          <w:sz w:val="24"/>
          <w:szCs w:val="24"/>
        </w:rPr>
        <w:t xml:space="preserve"> </w:t>
      </w:r>
      <w:r>
        <w:rPr>
          <w:rFonts w:ascii="Times New Roman" w:hAnsi="Times New Roman" w:cs="Times New Roman"/>
          <w:sz w:val="24"/>
          <w:szCs w:val="24"/>
        </w:rPr>
        <w:t xml:space="preserve"> Красночетайского района </w:t>
      </w:r>
      <w:r w:rsidRPr="0020127F">
        <w:rPr>
          <w:rFonts w:ascii="Times New Roman" w:hAnsi="Times New Roman" w:cs="Times New Roman"/>
          <w:sz w:val="24"/>
          <w:szCs w:val="24"/>
        </w:rPr>
        <w:t>Чувашской Республики постановляю:</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 xml:space="preserve">    1. Присвоить (изменить, аннулировать) _______________________________(наименование  элемента уличной дорожной сети (за исключением автомобильных</w:t>
      </w:r>
      <w:r>
        <w:rPr>
          <w:rFonts w:ascii="Times New Roman" w:hAnsi="Times New Roman" w:cs="Times New Roman"/>
          <w:sz w:val="24"/>
          <w:szCs w:val="24"/>
        </w:rPr>
        <w:t xml:space="preserve"> </w:t>
      </w:r>
      <w:r w:rsidRPr="0020127F">
        <w:rPr>
          <w:rFonts w:ascii="Times New Roman" w:hAnsi="Times New Roman" w:cs="Times New Roman"/>
          <w:sz w:val="24"/>
          <w:szCs w:val="24"/>
        </w:rPr>
        <w:t>дорог   федерального   значения,   автомобильных  дорог  регионального  или</w:t>
      </w:r>
      <w:r>
        <w:rPr>
          <w:rFonts w:ascii="Times New Roman" w:hAnsi="Times New Roman" w:cs="Times New Roman"/>
          <w:sz w:val="24"/>
          <w:szCs w:val="24"/>
        </w:rPr>
        <w:t xml:space="preserve"> </w:t>
      </w:r>
      <w:r w:rsidRPr="0020127F">
        <w:rPr>
          <w:rFonts w:ascii="Times New Roman" w:hAnsi="Times New Roman" w:cs="Times New Roman"/>
          <w:sz w:val="24"/>
          <w:szCs w:val="24"/>
        </w:rPr>
        <w:t>межмуниципального значения) и элемента планировочной структуры)</w:t>
      </w:r>
      <w:r>
        <w:rPr>
          <w:rFonts w:ascii="Times New Roman" w:hAnsi="Times New Roman" w:cs="Times New Roman"/>
          <w:sz w:val="24"/>
          <w:szCs w:val="24"/>
        </w:rPr>
        <w:t xml:space="preserve"> </w:t>
      </w:r>
      <w:r w:rsidRPr="0020127F">
        <w:rPr>
          <w:rFonts w:ascii="Times New Roman" w:hAnsi="Times New Roman" w:cs="Times New Roman"/>
          <w:sz w:val="24"/>
          <w:szCs w:val="24"/>
        </w:rPr>
        <w:t>следующее наименование: "_______________", согласно приложению к настоящему</w:t>
      </w:r>
      <w:r>
        <w:rPr>
          <w:rFonts w:ascii="Times New Roman" w:hAnsi="Times New Roman" w:cs="Times New Roman"/>
          <w:sz w:val="24"/>
          <w:szCs w:val="24"/>
        </w:rPr>
        <w:t xml:space="preserve"> </w:t>
      </w:r>
      <w:r w:rsidRPr="0020127F">
        <w:rPr>
          <w:rFonts w:ascii="Times New Roman" w:hAnsi="Times New Roman" w:cs="Times New Roman"/>
          <w:sz w:val="24"/>
          <w:szCs w:val="24"/>
        </w:rPr>
        <w:t>постановлению.</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 xml:space="preserve">    2.  </w:t>
      </w:r>
      <w:r w:rsidRPr="00B243DB">
        <w:rPr>
          <w:rFonts w:ascii="Times New Roman" w:hAnsi="Times New Roman" w:cs="Times New Roman"/>
          <w:sz w:val="24"/>
          <w:szCs w:val="24"/>
        </w:rPr>
        <w:t xml:space="preserve">Настоящее постановление вступает в силу после его официального опубликования в периодическом печатном издании «Вестник </w:t>
      </w:r>
      <w:r>
        <w:rPr>
          <w:rFonts w:ascii="Times New Roman" w:hAnsi="Times New Roman" w:cs="Times New Roman"/>
          <w:sz w:val="24"/>
          <w:szCs w:val="24"/>
        </w:rPr>
        <w:t>Атнарского сельского поселения</w:t>
      </w:r>
      <w:r w:rsidRPr="00B243DB">
        <w:rPr>
          <w:rFonts w:ascii="Times New Roman" w:hAnsi="Times New Roman" w:cs="Times New Roman"/>
          <w:sz w:val="24"/>
          <w:szCs w:val="24"/>
        </w:rPr>
        <w:t xml:space="preserve">» и подлежит размещению на официальном сайте администрации </w:t>
      </w:r>
      <w:r>
        <w:rPr>
          <w:rFonts w:ascii="Times New Roman" w:hAnsi="Times New Roman" w:cs="Times New Roman"/>
          <w:sz w:val="24"/>
          <w:szCs w:val="24"/>
        </w:rPr>
        <w:t>Атнарского сельского поселения</w:t>
      </w:r>
      <w:r w:rsidRPr="0020127F">
        <w:rPr>
          <w:rFonts w:ascii="Times New Roman" w:hAnsi="Times New Roman" w:cs="Times New Roman"/>
          <w:sz w:val="24"/>
          <w:szCs w:val="24"/>
        </w:rPr>
        <w:t>.</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 xml:space="preserve">    </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Глава администрации</w:t>
      </w:r>
    </w:p>
    <w:p w:rsidR="00DA1446" w:rsidRPr="0020127F" w:rsidRDefault="00DA1446" w:rsidP="00DA1446">
      <w:pPr>
        <w:pStyle w:val="ConsPlusNonformat"/>
        <w:jc w:val="both"/>
        <w:rPr>
          <w:rFonts w:ascii="Times New Roman" w:hAnsi="Times New Roman" w:cs="Times New Roman"/>
          <w:sz w:val="24"/>
          <w:szCs w:val="24"/>
        </w:rPr>
      </w:pPr>
      <w:r>
        <w:rPr>
          <w:rFonts w:ascii="Times New Roman" w:hAnsi="Times New Roman" w:cs="Times New Roman"/>
          <w:sz w:val="24"/>
          <w:szCs w:val="24"/>
        </w:rPr>
        <w:t>Атнарского</w:t>
      </w:r>
      <w:r w:rsidRPr="0020127F">
        <w:rPr>
          <w:rFonts w:ascii="Times New Roman" w:hAnsi="Times New Roman" w:cs="Times New Roman"/>
          <w:sz w:val="24"/>
          <w:szCs w:val="24"/>
        </w:rPr>
        <w:t xml:space="preserve"> сельского</w:t>
      </w:r>
    </w:p>
    <w:p w:rsidR="00DA1446" w:rsidRPr="0020127F" w:rsidRDefault="00DA1446" w:rsidP="00DA1446">
      <w:pPr>
        <w:pStyle w:val="ConsPlusNonformat"/>
        <w:jc w:val="both"/>
        <w:rPr>
          <w:rFonts w:ascii="Times New Roman" w:hAnsi="Times New Roman" w:cs="Times New Roman"/>
          <w:sz w:val="24"/>
          <w:szCs w:val="24"/>
        </w:rPr>
      </w:pPr>
      <w:r w:rsidRPr="0020127F">
        <w:rPr>
          <w:rFonts w:ascii="Times New Roman" w:hAnsi="Times New Roman" w:cs="Times New Roman"/>
          <w:sz w:val="24"/>
          <w:szCs w:val="24"/>
        </w:rPr>
        <w:t>поселения Красночетайского района                                            ________________________ М.П.</w:t>
      </w:r>
    </w:p>
    <w:p w:rsidR="00DA1446" w:rsidRDefault="00DA1446" w:rsidP="00DA1446">
      <w:pPr>
        <w:pStyle w:val="ConsPlusNonformat"/>
        <w:jc w:val="both"/>
      </w:pPr>
    </w:p>
    <w:p w:rsidR="00DA1446" w:rsidRDefault="00DA1446" w:rsidP="00DA1446">
      <w:pPr>
        <w:pStyle w:val="ConsPlusNonformat"/>
        <w:jc w:val="both"/>
      </w:pPr>
      <w:r>
        <w:t xml:space="preserve">                                  </w:t>
      </w:r>
    </w:p>
    <w:p w:rsidR="00DA1446" w:rsidRDefault="00DA1446" w:rsidP="00DA1446">
      <w:pPr>
        <w:pStyle w:val="ConsPlusNonformat"/>
        <w:jc w:val="both"/>
      </w:pPr>
    </w:p>
    <w:p w:rsidR="00DA1446" w:rsidRPr="00580F01" w:rsidRDefault="00DA1446" w:rsidP="00DA1446">
      <w:pPr>
        <w:pStyle w:val="ConsPlusNormal"/>
        <w:jc w:val="right"/>
        <w:outlineLvl w:val="1"/>
        <w:rPr>
          <w:rFonts w:ascii="Times New Roman" w:hAnsi="Times New Roman" w:cs="Times New Roman"/>
        </w:rPr>
      </w:pPr>
      <w:r>
        <w:rPr>
          <w:rFonts w:ascii="Times New Roman" w:hAnsi="Times New Roman" w:cs="Times New Roman"/>
        </w:rPr>
        <w:t>Приложение №3</w:t>
      </w:r>
    </w:p>
    <w:p w:rsidR="00DA1446" w:rsidRPr="00470B21" w:rsidRDefault="00DA1446" w:rsidP="00DA1446">
      <w:pPr>
        <w:pStyle w:val="ConsPlusNormal"/>
        <w:jc w:val="right"/>
        <w:rPr>
          <w:rFonts w:ascii="Times New Roman" w:hAnsi="Times New Roman" w:cs="Times New Roman"/>
        </w:rPr>
      </w:pPr>
      <w:r w:rsidRPr="00470B21">
        <w:rPr>
          <w:rFonts w:ascii="Times New Roman" w:hAnsi="Times New Roman" w:cs="Times New Roman"/>
        </w:rPr>
        <w:t>к Административному регламенту</w:t>
      </w:r>
    </w:p>
    <w:p w:rsidR="00DA1446" w:rsidRDefault="00DA1446" w:rsidP="00DA1446">
      <w:pPr>
        <w:pStyle w:val="ConsPlusNormal"/>
        <w:jc w:val="right"/>
        <w:rPr>
          <w:rFonts w:ascii="Times New Roman" w:hAnsi="Times New Roman" w:cs="Times New Roman"/>
        </w:rPr>
      </w:pPr>
      <w:r w:rsidRPr="00470B21">
        <w:rPr>
          <w:rFonts w:ascii="Times New Roman" w:hAnsi="Times New Roman" w:cs="Times New Roman"/>
        </w:rPr>
        <w:t>администрации</w:t>
      </w:r>
      <w:r>
        <w:rPr>
          <w:rFonts w:ascii="Times New Roman" w:hAnsi="Times New Roman" w:cs="Times New Roman"/>
        </w:rPr>
        <w:t xml:space="preserve"> Атнарского</w:t>
      </w:r>
    </w:p>
    <w:p w:rsidR="00DA1446" w:rsidRDefault="00DA1446" w:rsidP="00DA1446">
      <w:pPr>
        <w:pStyle w:val="ConsPlusNormal"/>
        <w:jc w:val="right"/>
      </w:pPr>
      <w:r>
        <w:rPr>
          <w:rFonts w:ascii="Times New Roman" w:hAnsi="Times New Roman" w:cs="Times New Roman"/>
        </w:rPr>
        <w:t xml:space="preserve"> сельского поселения</w:t>
      </w:r>
    </w:p>
    <w:p w:rsidR="00DA1446" w:rsidRDefault="00DA1446" w:rsidP="00DA1446">
      <w:pPr>
        <w:pStyle w:val="ConsPlusNormal"/>
        <w:jc w:val="both"/>
      </w:pPr>
    </w:p>
    <w:p w:rsidR="00DA1446" w:rsidRDefault="00DA1446" w:rsidP="00DA1446">
      <w:pPr>
        <w:pStyle w:val="ConsPlusNormal"/>
        <w:ind w:firstLine="540"/>
        <w:jc w:val="both"/>
      </w:pPr>
      <w:r>
        <w:rPr>
          <w:sz w:val="22"/>
        </w:rPr>
        <w:t>Образец заявления</w:t>
      </w:r>
    </w:p>
    <w:p w:rsidR="00DA1446" w:rsidRDefault="00DA1446" w:rsidP="00DA1446">
      <w:pPr>
        <w:pStyle w:val="ConsPlusNormal"/>
        <w:jc w:val="both"/>
      </w:pPr>
    </w:p>
    <w:p w:rsidR="00DA1446" w:rsidRDefault="00DA1446" w:rsidP="00DA1446">
      <w:pPr>
        <w:pStyle w:val="ConsPlusNonformat"/>
        <w:jc w:val="right"/>
      </w:pPr>
      <w:r>
        <w:t xml:space="preserve">                                   Главе администрации</w:t>
      </w:r>
    </w:p>
    <w:p w:rsidR="00DA1446" w:rsidRDefault="00DA1446" w:rsidP="00DA1446">
      <w:pPr>
        <w:pStyle w:val="ConsPlusNonformat"/>
        <w:jc w:val="right"/>
      </w:pPr>
      <w:r>
        <w:t xml:space="preserve">                                   Атнарского сельского</w:t>
      </w:r>
    </w:p>
    <w:p w:rsidR="00DA1446" w:rsidRDefault="00DA1446" w:rsidP="00DA1446">
      <w:pPr>
        <w:pStyle w:val="ConsPlusNonformat"/>
        <w:jc w:val="right"/>
      </w:pPr>
      <w:r>
        <w:t xml:space="preserve">                                   поселения Красночетайского</w:t>
      </w:r>
    </w:p>
    <w:p w:rsidR="00DA1446" w:rsidRDefault="00DA1446" w:rsidP="00DA1446">
      <w:pPr>
        <w:pStyle w:val="ConsPlusNonformat"/>
        <w:jc w:val="right"/>
      </w:pPr>
      <w:r>
        <w:t xml:space="preserve"> района Чувашской Республики</w:t>
      </w:r>
    </w:p>
    <w:p w:rsidR="00DA1446" w:rsidRDefault="00DA1446" w:rsidP="00DA1446">
      <w:pPr>
        <w:pStyle w:val="ConsPlusNonformat"/>
        <w:jc w:val="both"/>
      </w:pPr>
    </w:p>
    <w:p w:rsidR="00DA1446" w:rsidRDefault="00DA1446" w:rsidP="00DA1446">
      <w:pPr>
        <w:pStyle w:val="ConsPlusNonformat"/>
        <w:jc w:val="both"/>
      </w:pPr>
      <w:bookmarkStart w:id="5" w:name="P677"/>
      <w:bookmarkEnd w:id="5"/>
      <w:r>
        <w:t xml:space="preserve">                                 Заявление</w:t>
      </w:r>
    </w:p>
    <w:p w:rsidR="00DA1446" w:rsidRDefault="00DA1446" w:rsidP="00DA1446">
      <w:pPr>
        <w:pStyle w:val="ConsPlusNonformat"/>
        <w:jc w:val="both"/>
      </w:pPr>
      <w:r>
        <w:t xml:space="preserve">           о присвоении (изменении, аннулировании) наименования</w:t>
      </w:r>
    </w:p>
    <w:p w:rsidR="00DA1446" w:rsidRDefault="00DA1446" w:rsidP="00DA1446">
      <w:pPr>
        <w:pStyle w:val="ConsPlusNonformat"/>
        <w:jc w:val="both"/>
      </w:pPr>
    </w:p>
    <w:p w:rsidR="00DA1446" w:rsidRDefault="00DA1446" w:rsidP="00DA1446">
      <w:pPr>
        <w:pStyle w:val="ConsPlusNonformat"/>
        <w:jc w:val="both"/>
      </w:pPr>
      <w:r>
        <w:t xml:space="preserve">    Прошу   присвоить   (изменить,   аннулировать)   наименование   (нужное</w:t>
      </w:r>
    </w:p>
    <w:p w:rsidR="00DA1446" w:rsidRDefault="00DA1446" w:rsidP="00DA1446">
      <w:pPr>
        <w:pStyle w:val="ConsPlusNonformat"/>
        <w:jc w:val="both"/>
      </w:pPr>
      <w:r>
        <w:t>подчеркнуть) ______________________________________________________________</w:t>
      </w:r>
    </w:p>
    <w:p w:rsidR="00DA1446" w:rsidRDefault="00DA1446" w:rsidP="00DA1446">
      <w:pPr>
        <w:pStyle w:val="ConsPlusNonformat"/>
        <w:jc w:val="both"/>
      </w:pPr>
      <w:r>
        <w:t xml:space="preserve">                (указывается категория элемента планировочной структуры</w:t>
      </w:r>
    </w:p>
    <w:p w:rsidR="00DA1446" w:rsidRDefault="00DA1446" w:rsidP="00DA1446">
      <w:pPr>
        <w:pStyle w:val="ConsPlusNonformat"/>
        <w:jc w:val="both"/>
      </w:pPr>
      <w:r>
        <w:t xml:space="preserve">                          или элемента улично-дорожной сети)</w:t>
      </w:r>
    </w:p>
    <w:p w:rsidR="00DA1446" w:rsidRDefault="00DA1446" w:rsidP="00DA1446">
      <w:pPr>
        <w:pStyle w:val="ConsPlusNonformat"/>
        <w:jc w:val="both"/>
      </w:pPr>
      <w:r>
        <w:t xml:space="preserve">    Местоположение: _______________________________________________________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Предлагаемое наименование: ________________________________________________</w:t>
      </w:r>
    </w:p>
    <w:p w:rsidR="00DA1446" w:rsidRDefault="00DA1446" w:rsidP="00DA1446">
      <w:pPr>
        <w:pStyle w:val="ConsPlusNonformat"/>
        <w:jc w:val="both"/>
      </w:pPr>
      <w:r>
        <w:t>Имеющееся наименование (при изменении): ___________________________________</w:t>
      </w:r>
    </w:p>
    <w:p w:rsidR="00DA1446" w:rsidRDefault="00DA1446" w:rsidP="00DA1446">
      <w:pPr>
        <w:pStyle w:val="ConsPlusNonformat"/>
        <w:jc w:val="both"/>
      </w:pPr>
      <w:r>
        <w:t>Обоснование      предлагаемого      наименования      (историко-культурное,</w:t>
      </w:r>
    </w:p>
    <w:p w:rsidR="00DA1446" w:rsidRDefault="00DA1446" w:rsidP="00DA1446">
      <w:pPr>
        <w:pStyle w:val="ConsPlusNonformat"/>
        <w:jc w:val="both"/>
      </w:pPr>
      <w:r>
        <w:t>лингвистическое,  географическое, природное, архитектурно-градостроительное</w:t>
      </w:r>
    </w:p>
    <w:p w:rsidR="00DA1446" w:rsidRDefault="00DA1446" w:rsidP="00DA1446">
      <w:pPr>
        <w:pStyle w:val="ConsPlusNonformat"/>
        <w:jc w:val="both"/>
      </w:pPr>
      <w:r>
        <w:t>и (или) иное):</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Биографические  сведения  о  жизни  выдающегося  деятеля  или личности (при</w:t>
      </w:r>
    </w:p>
    <w:p w:rsidR="00DA1446" w:rsidRDefault="00DA1446" w:rsidP="00DA1446">
      <w:pPr>
        <w:pStyle w:val="ConsPlusNonformat"/>
        <w:jc w:val="both"/>
      </w:pPr>
      <w:r>
        <w:t>присвоении имени выдающегося деятеля или личности): 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___________________________________________________________________________</w:t>
      </w:r>
    </w:p>
    <w:p w:rsidR="00DA1446" w:rsidRDefault="00DA1446" w:rsidP="00DA1446">
      <w:pPr>
        <w:pStyle w:val="ConsPlusNonformat"/>
        <w:jc w:val="both"/>
      </w:pPr>
      <w:r>
        <w:t>Приложение:  перечень приложенных документов. "____" __________ 20___ г.</w:t>
      </w:r>
    </w:p>
    <w:p w:rsidR="00DA1446" w:rsidRDefault="00DA1446" w:rsidP="00DA1446">
      <w:pPr>
        <w:pStyle w:val="ConsPlusNonformat"/>
        <w:jc w:val="both"/>
      </w:pPr>
      <w:r>
        <w:t>__________________ ________________________________________________________</w:t>
      </w:r>
    </w:p>
    <w:p w:rsidR="00DA1446" w:rsidRDefault="00DA1446" w:rsidP="00DA1446">
      <w:pPr>
        <w:pStyle w:val="ConsPlusNonformat"/>
        <w:jc w:val="both"/>
      </w:pPr>
      <w:r>
        <w:t xml:space="preserve">    (подпись)                       (расшифровка подписи)</w:t>
      </w:r>
    </w:p>
    <w:p w:rsidR="00DA1446" w:rsidRDefault="00DA1446" w:rsidP="00DA1446">
      <w:pPr>
        <w:pStyle w:val="ConsPlusNormal"/>
        <w:jc w:val="both"/>
      </w:pPr>
    </w:p>
    <w:p w:rsidR="00DA1446" w:rsidRDefault="00DA1446"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58425A" w:rsidRDefault="0058425A" w:rsidP="00DA1446">
      <w:pPr>
        <w:pStyle w:val="ConsPlusNormal"/>
        <w:jc w:val="both"/>
      </w:pPr>
    </w:p>
    <w:p w:rsidR="00DA1446" w:rsidRPr="00421C92" w:rsidRDefault="00DA1446" w:rsidP="00DA144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№4</w:t>
      </w:r>
    </w:p>
    <w:p w:rsidR="00DA1446" w:rsidRPr="00470B21" w:rsidRDefault="00DA1446" w:rsidP="00DA1446">
      <w:pPr>
        <w:pStyle w:val="ConsPlusNormal"/>
        <w:jc w:val="right"/>
        <w:rPr>
          <w:rFonts w:ascii="Times New Roman" w:hAnsi="Times New Roman" w:cs="Times New Roman"/>
        </w:rPr>
      </w:pPr>
      <w:r w:rsidRPr="00470B21">
        <w:rPr>
          <w:rFonts w:ascii="Times New Roman" w:hAnsi="Times New Roman" w:cs="Times New Roman"/>
        </w:rPr>
        <w:t>к Административному регламенту</w:t>
      </w:r>
    </w:p>
    <w:p w:rsidR="00DA1446" w:rsidRDefault="00DA1446" w:rsidP="00DA1446">
      <w:pPr>
        <w:pStyle w:val="ConsPlusNormal"/>
        <w:jc w:val="right"/>
        <w:rPr>
          <w:rFonts w:ascii="Times New Roman" w:hAnsi="Times New Roman" w:cs="Times New Roman"/>
        </w:rPr>
      </w:pPr>
      <w:r w:rsidRPr="00470B21">
        <w:rPr>
          <w:rFonts w:ascii="Times New Roman" w:hAnsi="Times New Roman" w:cs="Times New Roman"/>
        </w:rPr>
        <w:t>администрации</w:t>
      </w:r>
      <w:r>
        <w:rPr>
          <w:rFonts w:ascii="Times New Roman" w:hAnsi="Times New Roman" w:cs="Times New Roman"/>
        </w:rPr>
        <w:t xml:space="preserve"> Атнарского</w:t>
      </w:r>
    </w:p>
    <w:p w:rsidR="00DA1446" w:rsidRDefault="00DA1446" w:rsidP="00DA1446">
      <w:pPr>
        <w:pStyle w:val="ConsPlusNormal"/>
        <w:jc w:val="right"/>
      </w:pPr>
      <w:r>
        <w:rPr>
          <w:rFonts w:ascii="Times New Roman" w:hAnsi="Times New Roman" w:cs="Times New Roman"/>
        </w:rPr>
        <w:t xml:space="preserve"> сельского поселения</w:t>
      </w:r>
    </w:p>
    <w:p w:rsidR="00DA1446" w:rsidRDefault="00DA1446" w:rsidP="00DA1446">
      <w:pPr>
        <w:pStyle w:val="ConsPlusNormal"/>
        <w:jc w:val="both"/>
      </w:pPr>
    </w:p>
    <w:p w:rsidR="00DA1446" w:rsidRDefault="00DA1446" w:rsidP="00DA1446">
      <w:pPr>
        <w:pStyle w:val="ConsPlusTitle0"/>
        <w:jc w:val="center"/>
      </w:pPr>
      <w:bookmarkStart w:id="6" w:name="P714"/>
      <w:bookmarkEnd w:id="6"/>
      <w:r>
        <w:rPr>
          <w:sz w:val="22"/>
        </w:rPr>
        <w:t>Блок-схема</w:t>
      </w:r>
    </w:p>
    <w:p w:rsidR="00DA1446" w:rsidRDefault="00DA1446" w:rsidP="00DA1446">
      <w:pPr>
        <w:pStyle w:val="ConsPlusTitle0"/>
        <w:jc w:val="center"/>
      </w:pPr>
      <w:r>
        <w:rPr>
          <w:sz w:val="22"/>
        </w:rPr>
        <w:t>последовательности действий по подготовке и выдаче постановления "Присвоение наименований элементам улично-дорожной сети (за исключением автомобильных дорог</w:t>
      </w:r>
    </w:p>
    <w:p w:rsidR="00DA1446" w:rsidRDefault="00DA1446" w:rsidP="00DA1446">
      <w:pPr>
        <w:pStyle w:val="ConsPlusTitle0"/>
        <w:jc w:val="center"/>
      </w:pPr>
      <w:r>
        <w:rPr>
          <w:sz w:val="22"/>
        </w:rPr>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Атнарского сельского поселения Красночетайского района Чувашской Республики, изменение,</w:t>
      </w:r>
    </w:p>
    <w:p w:rsidR="00DA1446" w:rsidRDefault="00DA1446" w:rsidP="00DA1446">
      <w:pPr>
        <w:pStyle w:val="ConsPlusTitle0"/>
        <w:jc w:val="center"/>
      </w:pPr>
      <w:r>
        <w:rPr>
          <w:sz w:val="22"/>
        </w:rPr>
        <w:t>аннулировании таких наименований"</w:t>
      </w:r>
    </w:p>
    <w:p w:rsidR="00DA1446" w:rsidRDefault="00DA1446" w:rsidP="00DA1446">
      <w:pPr>
        <w:pStyle w:val="ConsPlusNormal"/>
        <w:jc w:val="both"/>
      </w:pPr>
    </w:p>
    <w:p w:rsidR="00DA1446" w:rsidRDefault="00DA1446" w:rsidP="00DA1446">
      <w:pPr>
        <w:pStyle w:val="ConsPlusNonformat"/>
        <w:jc w:val="both"/>
      </w:pPr>
      <w:r>
        <w:t xml:space="preserve">                ┌─────────────────────────────────────────┐</w:t>
      </w:r>
    </w:p>
    <w:p w:rsidR="00DA1446" w:rsidRDefault="00DA1446" w:rsidP="00DA1446">
      <w:pPr>
        <w:pStyle w:val="ConsPlusNonformat"/>
        <w:jc w:val="both"/>
      </w:pPr>
      <w:r>
        <w:t xml:space="preserve">                │           Обращение заявителя           │</w:t>
      </w:r>
    </w:p>
    <w:p w:rsidR="00DA1446" w:rsidRDefault="00DA1446" w:rsidP="00DA1446">
      <w:pPr>
        <w:pStyle w:val="ConsPlusNonformat"/>
        <w:jc w:val="both"/>
      </w:pPr>
      <w:r>
        <w:t xml:space="preserve">                │ за предоставлением муниципальной услуги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                             \/</w:t>
      </w:r>
    </w:p>
    <w:p w:rsidR="00DA1446" w:rsidRDefault="00DA1446" w:rsidP="00DA1446">
      <w:pPr>
        <w:pStyle w:val="ConsPlusNonformat"/>
        <w:jc w:val="both"/>
      </w:pPr>
      <w:r>
        <w:t xml:space="preserve">     ┌────────────────────────────────────┐   ┌─────────────────────┐</w:t>
      </w:r>
    </w:p>
    <w:p w:rsidR="00DA1446" w:rsidRDefault="00DA1446" w:rsidP="00DA1446">
      <w:pPr>
        <w:pStyle w:val="ConsPlusNonformat"/>
        <w:jc w:val="both"/>
      </w:pPr>
      <w:r>
        <w:t xml:space="preserve">     │ Прием и регистрация заявления через│   │ Прием и регистрация │</w:t>
      </w:r>
    </w:p>
    <w:p w:rsidR="00DA1446" w:rsidRDefault="00DA1446" w:rsidP="00DA1446">
      <w:pPr>
        <w:pStyle w:val="ConsPlusNonformat"/>
        <w:jc w:val="both"/>
      </w:pPr>
      <w:r>
        <w:t xml:space="preserve">     │  Организационно-контрольный отдел  │   │ заявления через МФЦ │</w:t>
      </w:r>
    </w:p>
    <w:p w:rsidR="00DA1446" w:rsidRDefault="00DA1446" w:rsidP="00DA1446">
      <w:pPr>
        <w:pStyle w:val="ConsPlusNonformat"/>
        <w:jc w:val="both"/>
      </w:pPr>
      <w:r>
        <w:t xml:space="preserve">     │администрации Красночетайского с/п  │   └──────┬──────────────┘</w:t>
      </w:r>
    </w:p>
    <w:p w:rsidR="00DA1446" w:rsidRDefault="00DA1446" w:rsidP="00DA1446">
      <w:pPr>
        <w:pStyle w:val="ConsPlusNonformat"/>
        <w:jc w:val="both"/>
      </w:pPr>
      <w:r>
        <w:t xml:space="preserve">     └────────────────┬───────────────────┘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   Рассмотрение   │</w:t>
      </w:r>
    </w:p>
    <w:p w:rsidR="00DA1446" w:rsidRDefault="00DA1446" w:rsidP="00DA1446">
      <w:pPr>
        <w:pStyle w:val="ConsPlusNonformat"/>
        <w:jc w:val="both"/>
      </w:pPr>
      <w:r>
        <w:t xml:space="preserve">                           │заявления и пакета│</w:t>
      </w:r>
    </w:p>
    <w:p w:rsidR="00DA1446" w:rsidRDefault="00DA1446" w:rsidP="00DA1446">
      <w:pPr>
        <w:pStyle w:val="ConsPlusNonformat"/>
        <w:jc w:val="both"/>
      </w:pPr>
      <w:r>
        <w:t xml:space="preserve">                           │    документов,   │</w:t>
      </w:r>
    </w:p>
    <w:p w:rsidR="00DA1446" w:rsidRDefault="00DA1446" w:rsidP="00DA1446">
      <w:pPr>
        <w:pStyle w:val="ConsPlusNonformat"/>
        <w:jc w:val="both"/>
      </w:pPr>
      <w:r>
        <w:t xml:space="preserve">  ┌────────────────────┐   │ подготовка пакета│</w:t>
      </w:r>
    </w:p>
    <w:p w:rsidR="00DA1446" w:rsidRDefault="00DA1446" w:rsidP="00DA1446">
      <w:pPr>
        <w:pStyle w:val="ConsPlusNonformat"/>
        <w:jc w:val="both"/>
      </w:pPr>
      <w:r>
        <w:t xml:space="preserve">  │Мотивированный отказ│&lt;──┤    документов    │</w:t>
      </w:r>
    </w:p>
    <w:p w:rsidR="00DA1446" w:rsidRDefault="00DA1446" w:rsidP="00DA1446">
      <w:pPr>
        <w:pStyle w:val="ConsPlusNonformat"/>
        <w:jc w:val="both"/>
      </w:pPr>
      <w:r>
        <w:t xml:space="preserve">  └────────────────────┘   │для предоставления│</w:t>
      </w:r>
    </w:p>
    <w:p w:rsidR="00DA1446" w:rsidRDefault="00DA1446" w:rsidP="00DA1446">
      <w:pPr>
        <w:pStyle w:val="ConsPlusNonformat"/>
        <w:jc w:val="both"/>
      </w:pPr>
      <w:r>
        <w:t xml:space="preserve">                           │  в Комиссию либо │</w:t>
      </w:r>
    </w:p>
    <w:p w:rsidR="00DA1446" w:rsidRDefault="00DA1446" w:rsidP="00DA1446">
      <w:pPr>
        <w:pStyle w:val="ConsPlusNonformat"/>
        <w:jc w:val="both"/>
      </w:pPr>
      <w:r>
        <w:t xml:space="preserve">                           │    подготовка    │</w:t>
      </w:r>
    </w:p>
    <w:p w:rsidR="00DA1446" w:rsidRDefault="00DA1446" w:rsidP="00DA1446">
      <w:pPr>
        <w:pStyle w:val="ConsPlusNonformat"/>
        <w:jc w:val="both"/>
      </w:pPr>
      <w:r>
        <w:t xml:space="preserve">                           │  мотивированного │</w:t>
      </w:r>
    </w:p>
    <w:p w:rsidR="00DA1446" w:rsidRDefault="00DA1446" w:rsidP="00DA1446">
      <w:pPr>
        <w:pStyle w:val="ConsPlusNonformat"/>
        <w:jc w:val="both"/>
      </w:pPr>
      <w:r>
        <w:t xml:space="preserve">                           │      отказа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w:t>
      </w:r>
    </w:p>
    <w:p w:rsidR="00DA1446" w:rsidRDefault="00DA1446" w:rsidP="00DA1446">
      <w:pPr>
        <w:pStyle w:val="ConsPlusNonformat"/>
        <w:jc w:val="both"/>
      </w:pPr>
      <w:r>
        <w:t xml:space="preserve">                           │   Рассмотрение   │</w:t>
      </w:r>
    </w:p>
    <w:p w:rsidR="00DA1446" w:rsidRDefault="00DA1446" w:rsidP="00DA1446">
      <w:pPr>
        <w:pStyle w:val="ConsPlusNonformat"/>
        <w:jc w:val="both"/>
      </w:pPr>
      <w:r>
        <w:t xml:space="preserve">                           │заявления и пакета│   ┌─────────────────────┐</w:t>
      </w:r>
    </w:p>
    <w:p w:rsidR="00DA1446" w:rsidRDefault="00DA1446" w:rsidP="00DA1446">
      <w:pPr>
        <w:pStyle w:val="ConsPlusNonformat"/>
        <w:jc w:val="both"/>
      </w:pPr>
      <w:r>
        <w:t xml:space="preserve">  ┌────────────────────┐   │    документов    │   │     Подготовка      │</w:t>
      </w:r>
    </w:p>
    <w:p w:rsidR="00DA1446" w:rsidRDefault="00DA1446" w:rsidP="00DA1446">
      <w:pPr>
        <w:pStyle w:val="ConsPlusNonformat"/>
        <w:jc w:val="both"/>
      </w:pPr>
      <w:r>
        <w:t xml:space="preserve">  │Мотивированный отказ│&lt;──┤    Комиссией,    ├──&gt;│    и утверждение    │</w:t>
      </w:r>
    </w:p>
    <w:p w:rsidR="00DA1446" w:rsidRDefault="00DA1446" w:rsidP="00DA1446">
      <w:pPr>
        <w:pStyle w:val="ConsPlusNonformat"/>
        <w:jc w:val="both"/>
      </w:pPr>
      <w:r>
        <w:t xml:space="preserve">  └────────────────────┘   │    оформление    │   │    постановления    │</w:t>
      </w:r>
    </w:p>
    <w:p w:rsidR="00DA1446" w:rsidRDefault="00DA1446" w:rsidP="00DA1446">
      <w:pPr>
        <w:pStyle w:val="ConsPlusNonformat"/>
        <w:jc w:val="both"/>
      </w:pPr>
      <w:r>
        <w:t xml:space="preserve">                           │     протокола    │   │    администрации    │</w:t>
      </w:r>
    </w:p>
    <w:p w:rsidR="00DA1446" w:rsidRDefault="00DA1446" w:rsidP="00DA1446">
      <w:pPr>
        <w:pStyle w:val="ConsPlusNonformat"/>
        <w:jc w:val="both"/>
      </w:pPr>
      <w:r>
        <w:t xml:space="preserve">                           │     заседания    │   │Красночетайского с/п │</w:t>
      </w:r>
    </w:p>
    <w:p w:rsidR="00DA1446" w:rsidRDefault="00DA1446" w:rsidP="00DA1446">
      <w:pPr>
        <w:pStyle w:val="ConsPlusNonformat"/>
        <w:jc w:val="both"/>
      </w:pPr>
      <w:r>
        <w:t xml:space="preserve">                           │     Комиссии     │   └─┬─────────────────┬─┘</w:t>
      </w:r>
    </w:p>
    <w:p w:rsidR="00DA1446" w:rsidRDefault="00DA1446" w:rsidP="00DA1446">
      <w:pPr>
        <w:pStyle w:val="ConsPlusNonformat"/>
        <w:jc w:val="both"/>
      </w:pPr>
      <w:r>
        <w:t xml:space="preserve">                           └──────────────────┘     \/                \/</w:t>
      </w:r>
    </w:p>
    <w:p w:rsidR="00DA1446" w:rsidRDefault="00DA1446" w:rsidP="00DA1446">
      <w:pPr>
        <w:pStyle w:val="ConsPlusNonformat"/>
        <w:jc w:val="both"/>
      </w:pPr>
      <w:r>
        <w:t xml:space="preserve">                                               ┌────────┐ ┌─────────────┐</w:t>
      </w:r>
    </w:p>
    <w:p w:rsidR="00DA1446" w:rsidRDefault="00DA1446" w:rsidP="00DA1446">
      <w:pPr>
        <w:pStyle w:val="ConsPlusNonformat"/>
        <w:jc w:val="both"/>
      </w:pPr>
      <w:r>
        <w:t xml:space="preserve">                                               │Внесение│ │   Выдача    │</w:t>
      </w:r>
    </w:p>
    <w:p w:rsidR="00DA1446" w:rsidRDefault="00DA1446" w:rsidP="00DA1446">
      <w:pPr>
        <w:pStyle w:val="ConsPlusNonformat"/>
        <w:jc w:val="both"/>
      </w:pPr>
      <w:r>
        <w:t xml:space="preserve">                                               │адресный│ │(направление)│</w:t>
      </w:r>
    </w:p>
    <w:p w:rsidR="00DA1446" w:rsidRDefault="00DA1446" w:rsidP="00DA1446">
      <w:pPr>
        <w:pStyle w:val="ConsPlusNonformat"/>
        <w:jc w:val="both"/>
      </w:pPr>
      <w:r>
        <w:t xml:space="preserve">                                               │ данных │ │ результата  │</w:t>
      </w:r>
    </w:p>
    <w:p w:rsidR="00DA1446" w:rsidRDefault="00DA1446" w:rsidP="00DA1446">
      <w:pPr>
        <w:pStyle w:val="ConsPlusNonformat"/>
        <w:jc w:val="both"/>
      </w:pPr>
      <w:r>
        <w:t xml:space="preserve">                                               │ в ФИАС │ │муниципальной│</w:t>
      </w:r>
    </w:p>
    <w:p w:rsidR="00DA1446" w:rsidRDefault="00DA1446" w:rsidP="00DA1446">
      <w:pPr>
        <w:pStyle w:val="ConsPlusNonformat"/>
        <w:jc w:val="both"/>
      </w:pPr>
      <w:r>
        <w:t xml:space="preserve">                                               └────────┘ │   услуги    │</w:t>
      </w:r>
    </w:p>
    <w:p w:rsidR="00DA1446" w:rsidRDefault="00DA1446" w:rsidP="00DA1446">
      <w:pPr>
        <w:pStyle w:val="ConsPlusNonformat"/>
        <w:jc w:val="both"/>
      </w:pPr>
      <w:r>
        <w:t xml:space="preserve">                                                          └─────────────┘</w:t>
      </w:r>
    </w:p>
    <w:p w:rsidR="00DA1446" w:rsidRDefault="00DA1446" w:rsidP="00DA1446">
      <w:pPr>
        <w:pStyle w:val="ConsPlusNormal"/>
        <w:jc w:val="both"/>
      </w:pPr>
    </w:p>
    <w:p w:rsidR="00DA1446" w:rsidRDefault="00DA1446" w:rsidP="00DA1446">
      <w:pPr>
        <w:pStyle w:val="ConsPlusNormal"/>
        <w:jc w:val="both"/>
      </w:pPr>
    </w:p>
    <w:p w:rsidR="00DA1446" w:rsidRDefault="00DA1446" w:rsidP="00DA1446">
      <w:pPr>
        <w:pStyle w:val="ConsPlusNormal"/>
        <w:pBdr>
          <w:top w:val="single" w:sz="6" w:space="0" w:color="auto"/>
        </w:pBdr>
        <w:tabs>
          <w:tab w:val="left" w:pos="2616"/>
        </w:tabs>
        <w:spacing w:before="100" w:after="100"/>
        <w:jc w:val="both"/>
      </w:pPr>
      <w:r>
        <w:rPr>
          <w:sz w:val="2"/>
          <w:szCs w:val="2"/>
        </w:rPr>
        <w:tab/>
      </w:r>
    </w:p>
    <w:p w:rsidR="00DA1446" w:rsidRDefault="00DA1446" w:rsidP="00DA1446">
      <w:pPr>
        <w:ind w:left="-142" w:right="4678"/>
        <w:jc w:val="both"/>
        <w:rPr>
          <w:sz w:val="26"/>
          <w:szCs w:val="26"/>
        </w:rPr>
      </w:pPr>
    </w:p>
    <w:p w:rsidR="00FB0939" w:rsidRDefault="00FB0939" w:rsidP="00DA1446">
      <w:pPr>
        <w:ind w:left="-142" w:right="4678"/>
        <w:jc w:val="both"/>
        <w:rPr>
          <w:sz w:val="26"/>
          <w:szCs w:val="26"/>
        </w:rPr>
      </w:pPr>
    </w:p>
    <w:p w:rsidR="00FB0939" w:rsidRDefault="00FB0939" w:rsidP="00DA1446">
      <w:pPr>
        <w:ind w:left="-142" w:right="4678"/>
        <w:jc w:val="both"/>
        <w:rPr>
          <w:sz w:val="26"/>
          <w:szCs w:val="26"/>
        </w:rPr>
      </w:pPr>
    </w:p>
    <w:p w:rsidR="00FB0939" w:rsidRDefault="00FB0939" w:rsidP="00DA1446">
      <w:pPr>
        <w:ind w:left="-142" w:right="4678"/>
        <w:jc w:val="both"/>
        <w:rPr>
          <w:sz w:val="26"/>
          <w:szCs w:val="26"/>
        </w:rPr>
      </w:pPr>
    </w:p>
    <w:p w:rsidR="00FB0939" w:rsidRPr="00CC36A4" w:rsidRDefault="00FB0939" w:rsidP="00FB0939">
      <w:pPr>
        <w:jc w:val="center"/>
        <w:rPr>
          <w:b/>
          <w:i/>
          <w:u w:val="single"/>
        </w:rPr>
      </w:pPr>
      <w:r w:rsidRPr="00CC36A4">
        <w:rPr>
          <w:b/>
          <w:i/>
          <w:u w:val="single"/>
        </w:rPr>
        <w:lastRenderedPageBreak/>
        <w:t>Постановление</w:t>
      </w:r>
    </w:p>
    <w:p w:rsidR="00E4444B" w:rsidRPr="00E4444B" w:rsidRDefault="00FB0939" w:rsidP="00E4444B">
      <w:pPr>
        <w:jc w:val="center"/>
        <w:rPr>
          <w:b/>
          <w:i/>
          <w:iCs/>
          <w:u w:val="single"/>
        </w:rPr>
      </w:pPr>
      <w:r w:rsidRPr="00CC36A4">
        <w:rPr>
          <w:b/>
          <w:i/>
          <w:u w:val="single"/>
        </w:rPr>
        <w:t>администрации  Атнарского сельского по</w:t>
      </w:r>
      <w:r>
        <w:rPr>
          <w:b/>
          <w:i/>
          <w:u w:val="single"/>
        </w:rPr>
        <w:t xml:space="preserve">селения Красночетайского района </w:t>
      </w:r>
      <w:r w:rsidRPr="00CC36A4">
        <w:rPr>
          <w:b/>
          <w:i/>
          <w:u w:val="single"/>
        </w:rPr>
        <w:t>Чувашской Республики «</w:t>
      </w:r>
      <w:r w:rsidR="00E4444B" w:rsidRPr="00E4444B">
        <w:rPr>
          <w:b/>
          <w:i/>
          <w:iCs/>
          <w:u w:val="single"/>
        </w:rPr>
        <w:t xml:space="preserve">Об утверждении административного регламента </w:t>
      </w:r>
    </w:p>
    <w:p w:rsidR="00FB0939" w:rsidRPr="00CC36A4" w:rsidRDefault="00E4444B" w:rsidP="00E4444B">
      <w:pPr>
        <w:jc w:val="center"/>
        <w:rPr>
          <w:b/>
          <w:i/>
          <w:u w:val="single"/>
        </w:rPr>
      </w:pPr>
      <w:r w:rsidRPr="00E4444B">
        <w:rPr>
          <w:b/>
          <w:i/>
          <w:iCs/>
          <w:u w:val="single"/>
        </w:rPr>
        <w:t>администрации Атнарского сельского поселения</w:t>
      </w:r>
      <w:r>
        <w:rPr>
          <w:b/>
          <w:i/>
          <w:iCs/>
          <w:u w:val="single"/>
        </w:rPr>
        <w:t xml:space="preserve"> </w:t>
      </w:r>
      <w:r w:rsidRPr="00E4444B">
        <w:rPr>
          <w:b/>
          <w:i/>
          <w:iCs/>
          <w:u w:val="single"/>
        </w:rPr>
        <w:t>по предоставлению муниципальной услуги</w:t>
      </w:r>
      <w:r>
        <w:rPr>
          <w:b/>
          <w:i/>
          <w:iCs/>
          <w:u w:val="single"/>
        </w:rPr>
        <w:t xml:space="preserve"> </w:t>
      </w:r>
      <w:r w:rsidRPr="00E4444B">
        <w:rPr>
          <w:b/>
          <w:i/>
          <w:iCs/>
          <w:u w:val="single"/>
        </w:rPr>
        <w:t>«Выдача выписок из похозяйственных книг»</w:t>
      </w:r>
    </w:p>
    <w:p w:rsidR="00FB0939" w:rsidRPr="00CC36A4" w:rsidRDefault="00FB0939" w:rsidP="00FB0939">
      <w:pPr>
        <w:tabs>
          <w:tab w:val="left" w:pos="-1673"/>
          <w:tab w:val="left" w:pos="-114"/>
          <w:tab w:val="left" w:pos="0"/>
          <w:tab w:val="left" w:pos="5040"/>
        </w:tabs>
        <w:ind w:right="5102"/>
        <w:jc w:val="center"/>
        <w:rPr>
          <w:b/>
          <w:i/>
          <w:u w:val="single"/>
        </w:rPr>
      </w:pPr>
    </w:p>
    <w:p w:rsidR="00FB0939" w:rsidRDefault="00FB0939" w:rsidP="00FB0939">
      <w:pPr>
        <w:pStyle w:val="1"/>
        <w:tabs>
          <w:tab w:val="left" w:pos="9638"/>
        </w:tabs>
        <w:spacing w:before="0" w:line="235" w:lineRule="auto"/>
        <w:ind w:right="-1"/>
        <w:rPr>
          <w:rFonts w:ascii="Times New Roman" w:hAnsi="Times New Roman" w:cs="Times New Roman"/>
          <w:i/>
          <w:color w:val="auto"/>
          <w:sz w:val="20"/>
          <w:szCs w:val="20"/>
          <w:u w:val="single"/>
        </w:rPr>
      </w:pPr>
    </w:p>
    <w:p w:rsidR="00FB0939" w:rsidRDefault="00FB0939" w:rsidP="00FB0939">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18.11.2020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68</w:t>
      </w:r>
    </w:p>
    <w:p w:rsidR="00FB0939" w:rsidRDefault="00FB0939" w:rsidP="00DA1446">
      <w:pPr>
        <w:ind w:left="-142" w:right="4678"/>
        <w:jc w:val="both"/>
        <w:rPr>
          <w:sz w:val="26"/>
          <w:szCs w:val="26"/>
        </w:rPr>
      </w:pPr>
    </w:p>
    <w:p w:rsidR="00D82208" w:rsidRDefault="00D82208" w:rsidP="00D82208">
      <w:pPr>
        <w:pStyle w:val="1"/>
        <w:spacing w:before="0"/>
        <w:rPr>
          <w:rStyle w:val="ac"/>
          <w:rFonts w:ascii="Times New Roman" w:hAnsi="Times New Roman" w:cs="Times New Roman"/>
          <w:color w:val="auto"/>
          <w:sz w:val="24"/>
          <w:szCs w:val="24"/>
        </w:rPr>
      </w:pPr>
      <w:r w:rsidRPr="00D82208">
        <w:rPr>
          <w:rFonts w:ascii="Times New Roman" w:hAnsi="Times New Roman" w:cs="Times New Roman"/>
          <w:b w:val="0"/>
          <w:color w:val="auto"/>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13.07.2015 №218-ФЗ «О государственной регистрации недвижимости", от 27.07.2010 №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Атнарского сельского поселения  </w:t>
      </w:r>
      <w:r w:rsidRPr="00D82208">
        <w:rPr>
          <w:rStyle w:val="ac"/>
          <w:rFonts w:ascii="Times New Roman" w:hAnsi="Times New Roman" w:cs="Times New Roman"/>
          <w:color w:val="auto"/>
          <w:sz w:val="24"/>
          <w:szCs w:val="24"/>
        </w:rPr>
        <w:t>п о с т а н о в л я е т:</w:t>
      </w:r>
    </w:p>
    <w:p w:rsidR="00D82208" w:rsidRPr="00D82208" w:rsidRDefault="00D82208" w:rsidP="00D82208"/>
    <w:p w:rsidR="00D82208" w:rsidRPr="00D82208" w:rsidRDefault="00D82208" w:rsidP="00D82208">
      <w:pPr>
        <w:spacing w:after="100" w:afterAutospacing="1"/>
        <w:jc w:val="both"/>
      </w:pPr>
      <w:r w:rsidRPr="00D82208">
        <w:t xml:space="preserve">          1.Утвердить административный регламент администрации Атнарского       сельского поселения  по предоставлению муниципальной услуги «Выдача выписок из похозяйственных книг» согласно приложению.</w:t>
      </w:r>
    </w:p>
    <w:p w:rsidR="00D82208" w:rsidRPr="00D82208" w:rsidRDefault="00D82208" w:rsidP="00D82208">
      <w:pPr>
        <w:spacing w:after="100" w:afterAutospacing="1"/>
        <w:jc w:val="both"/>
      </w:pPr>
      <w:r w:rsidRPr="00D82208">
        <w:t xml:space="preserve">          2.Настоящее постановление вступает в силу со дня его опубликования в печатном издании «Вестник Атнарского сельского поселения» и на официальном сайте администрации сельского поселения.</w:t>
      </w:r>
    </w:p>
    <w:p w:rsidR="00D82208" w:rsidRPr="00D82208" w:rsidRDefault="00D82208" w:rsidP="00D82208">
      <w:pPr>
        <w:pStyle w:val="a6"/>
        <w:spacing w:before="0" w:after="0"/>
        <w:jc w:val="both"/>
      </w:pPr>
      <w:r w:rsidRPr="00D82208">
        <w:t>Глава  администрации Атнарского</w:t>
      </w:r>
    </w:p>
    <w:p w:rsidR="00D82208" w:rsidRPr="00D82208" w:rsidRDefault="00D82208" w:rsidP="00D82208">
      <w:pPr>
        <w:pStyle w:val="a6"/>
        <w:spacing w:before="0" w:after="0"/>
        <w:jc w:val="both"/>
      </w:pPr>
      <w:r w:rsidRPr="00D82208">
        <w:t>сельского поселения                                                                              А.А.Наумова</w:t>
      </w:r>
    </w:p>
    <w:p w:rsidR="00D82208" w:rsidRPr="00D82208" w:rsidRDefault="00D82208" w:rsidP="00D82208">
      <w:pPr>
        <w:pStyle w:val="a6"/>
        <w:spacing w:before="0" w:after="0"/>
        <w:jc w:val="both"/>
      </w:pPr>
    </w:p>
    <w:p w:rsidR="002035D0" w:rsidRDefault="002035D0" w:rsidP="002035D0">
      <w:pPr>
        <w:pStyle w:val="a6"/>
        <w:jc w:val="right"/>
      </w:pPr>
      <w:r>
        <w:t>            </w:t>
      </w:r>
    </w:p>
    <w:p w:rsidR="002035D0" w:rsidRDefault="002035D0" w:rsidP="002035D0">
      <w:pPr>
        <w:pStyle w:val="a6"/>
        <w:spacing w:before="0" w:after="0"/>
        <w:jc w:val="right"/>
      </w:pPr>
      <w:r>
        <w:t>          УТВЕРЖДЕН</w:t>
      </w:r>
    </w:p>
    <w:p w:rsidR="002035D0" w:rsidRDefault="002035D0" w:rsidP="002035D0">
      <w:pPr>
        <w:pStyle w:val="a6"/>
        <w:spacing w:before="0" w:after="0"/>
        <w:jc w:val="right"/>
      </w:pPr>
      <w:r>
        <w:t>постановлением администрации</w:t>
      </w:r>
    </w:p>
    <w:p w:rsidR="002035D0" w:rsidRDefault="002035D0" w:rsidP="002035D0">
      <w:pPr>
        <w:pStyle w:val="a6"/>
        <w:spacing w:before="0" w:after="0"/>
        <w:jc w:val="right"/>
      </w:pPr>
      <w:r>
        <w:t>Атнарского сельского поселения </w:t>
      </w:r>
    </w:p>
    <w:p w:rsidR="002035D0" w:rsidRDefault="002035D0" w:rsidP="002035D0">
      <w:pPr>
        <w:pStyle w:val="a6"/>
        <w:spacing w:before="0" w:after="0"/>
        <w:jc w:val="right"/>
      </w:pPr>
      <w:r>
        <w:t xml:space="preserve"> от 18.11.2020 № 68</w:t>
      </w:r>
    </w:p>
    <w:p w:rsidR="002035D0" w:rsidRDefault="002035D0" w:rsidP="002035D0">
      <w:pPr>
        <w:pStyle w:val="a6"/>
        <w:spacing w:before="0" w:after="0"/>
        <w:jc w:val="right"/>
      </w:pPr>
      <w:r>
        <w:t> </w:t>
      </w:r>
    </w:p>
    <w:p w:rsidR="002035D0" w:rsidRDefault="002035D0" w:rsidP="002035D0">
      <w:pPr>
        <w:pStyle w:val="a6"/>
        <w:jc w:val="center"/>
      </w:pPr>
      <w:r>
        <w:rPr>
          <w:rStyle w:val="ac"/>
        </w:rPr>
        <w:t>АДМИНИСТРАТИВНЫЙ РЕГЛАМЕНТ</w:t>
      </w:r>
    </w:p>
    <w:p w:rsidR="002035D0" w:rsidRDefault="002035D0" w:rsidP="002035D0">
      <w:pPr>
        <w:pStyle w:val="a6"/>
        <w:jc w:val="center"/>
      </w:pPr>
      <w:r>
        <w:rPr>
          <w:rStyle w:val="ac"/>
        </w:rPr>
        <w:t>администрации Атнарского сельского поселения</w:t>
      </w:r>
      <w:r>
        <w:t xml:space="preserve">  </w:t>
      </w:r>
      <w:r>
        <w:rPr>
          <w:rStyle w:val="ac"/>
        </w:rPr>
        <w:t>по предоставлению муниципальной</w:t>
      </w:r>
    </w:p>
    <w:p w:rsidR="002035D0" w:rsidRDefault="002035D0" w:rsidP="002035D0">
      <w:pPr>
        <w:pStyle w:val="a6"/>
        <w:jc w:val="center"/>
      </w:pPr>
      <w:r>
        <w:rPr>
          <w:rStyle w:val="ac"/>
        </w:rPr>
        <w:t>услуги «Выдача выписок из похозяйственных книг»</w:t>
      </w:r>
    </w:p>
    <w:p w:rsidR="002035D0" w:rsidRDefault="002035D0" w:rsidP="002035D0">
      <w:pPr>
        <w:pStyle w:val="a6"/>
        <w:jc w:val="both"/>
      </w:pPr>
      <w:r>
        <w:rPr>
          <w:rStyle w:val="ac"/>
        </w:rPr>
        <w:t> </w:t>
      </w:r>
    </w:p>
    <w:p w:rsidR="002035D0" w:rsidRDefault="002035D0" w:rsidP="002035D0">
      <w:pPr>
        <w:pStyle w:val="a6"/>
        <w:jc w:val="center"/>
      </w:pPr>
      <w:r>
        <w:rPr>
          <w:rStyle w:val="ac"/>
        </w:rPr>
        <w:t>I. Общие положения</w:t>
      </w:r>
    </w:p>
    <w:p w:rsidR="002035D0" w:rsidRDefault="002035D0" w:rsidP="002035D0">
      <w:pPr>
        <w:pStyle w:val="a6"/>
        <w:jc w:val="center"/>
      </w:pPr>
      <w:r>
        <w:rPr>
          <w:rStyle w:val="ac"/>
        </w:rPr>
        <w:t>1.1. Предмет регулирования административного регламента</w:t>
      </w:r>
    </w:p>
    <w:p w:rsidR="002035D0" w:rsidRDefault="002035D0" w:rsidP="002035D0">
      <w:pPr>
        <w:pStyle w:val="a6"/>
        <w:jc w:val="both"/>
      </w:pPr>
      <w:r>
        <w:t xml:space="preserve">       Административный регламент по предоставлению муниципальной услуги «Выдача выписок из похозяйственных книг»(далее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выписок из похозяйственных книг (далее – муниципальная услуга).</w:t>
      </w:r>
    </w:p>
    <w:p w:rsidR="002035D0" w:rsidRDefault="002035D0" w:rsidP="002035D0">
      <w:pPr>
        <w:pStyle w:val="a6"/>
        <w:jc w:val="center"/>
      </w:pPr>
      <w:r>
        <w:rPr>
          <w:rStyle w:val="ac"/>
        </w:rPr>
        <w:t>1.2. Круг заявителей</w:t>
      </w:r>
    </w:p>
    <w:p w:rsidR="002035D0" w:rsidRDefault="002035D0" w:rsidP="002035D0">
      <w:pPr>
        <w:pStyle w:val="a6"/>
        <w:jc w:val="both"/>
      </w:pPr>
      <w:r>
        <w:t xml:space="preserve">       Получателями муниципальной услуги являются физические лица, проживающие на территории Атнарского сельского поселения, имеющие в собственности земельный </w:t>
      </w:r>
      <w:r>
        <w:lastRenderedPageBreak/>
        <w:t>участок, предоставленный или приобретенный для ведения личного подсобного хозяйства, а также граждане, получившие в порядке наследования или по иным основаниям право собственности на расположенное на данном земельном участке здание (строение) или сооружение, обратившиеся в администрацию Атнарского сельского поселения за предоставлением им выписок из похозяйственных книг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035D0" w:rsidRDefault="002035D0" w:rsidP="002035D0">
      <w:pPr>
        <w:pStyle w:val="a6"/>
        <w:jc w:val="center"/>
      </w:pPr>
      <w:r>
        <w:rPr>
          <w:rStyle w:val="ac"/>
        </w:rPr>
        <w:t>1.3. Требования к порядку информирования о предоставлении муниципальной услуги</w:t>
      </w:r>
    </w:p>
    <w:p w:rsidR="002035D0" w:rsidRDefault="002035D0" w:rsidP="002035D0">
      <w:pPr>
        <w:pStyle w:val="a6"/>
        <w:jc w:val="both"/>
      </w:pPr>
      <w:r>
        <w:rPr>
          <w:rStyle w:val="ac"/>
        </w:rPr>
        <w:t xml:space="preserve">        1.3.1.</w:t>
      </w:r>
      <w:r>
        <w:t> Информация о порядке и сроках предоставления муниципальной услуги является открытой и общедоступной.</w:t>
      </w:r>
    </w:p>
    <w:p w:rsidR="002035D0" w:rsidRDefault="00077A0A" w:rsidP="002035D0">
      <w:pPr>
        <w:pStyle w:val="a6"/>
        <w:jc w:val="both"/>
      </w:pPr>
      <w:hyperlink r:id="rId46" w:anchor="P503" w:history="1">
        <w:r w:rsidR="002035D0">
          <w:rPr>
            <w:rStyle w:val="a5"/>
            <w:rFonts w:eastAsiaTheme="majorEastAsia"/>
          </w:rPr>
          <w:t>Информация</w:t>
        </w:r>
      </w:hyperlink>
      <w:r w:rsidR="002035D0">
        <w:t xml:space="preserve"> об адресах, контактных телефонах, адресах электронной почты администрации Атнарского сельского поселения, предоставляющую муниципальную услугу, содержится в </w:t>
      </w:r>
      <w:r w:rsidR="002035D0">
        <w:rPr>
          <w:rStyle w:val="ac"/>
        </w:rPr>
        <w:t>приложении №1</w:t>
      </w:r>
      <w:r w:rsidR="002035D0">
        <w:t xml:space="preserve"> к настоящему Административному регламенту.</w:t>
      </w:r>
    </w:p>
    <w:p w:rsidR="002035D0" w:rsidRDefault="002035D0" w:rsidP="002035D0">
      <w:pPr>
        <w:pStyle w:val="a6"/>
        <w:jc w:val="both"/>
      </w:pPr>
      <w:r>
        <w:t xml:space="preserve">       Прием и информирование заинтересованных лиц по вопросам предоставления муниципальной услуги осуществляется специалистами администрацию Атнарского сельского поселения, уполномоченных на предоставление услуги (далее также – специалисты).</w:t>
      </w:r>
    </w:p>
    <w:p w:rsidR="002035D0" w:rsidRDefault="002035D0" w:rsidP="002035D0">
      <w:pPr>
        <w:pStyle w:val="a6"/>
        <w:jc w:val="both"/>
      </w:pPr>
      <w:r>
        <w:t xml:space="preserve">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035D0" w:rsidRDefault="002035D0" w:rsidP="002035D0">
      <w:pPr>
        <w:pStyle w:val="a6"/>
        <w:jc w:val="both"/>
      </w:pPr>
      <w: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2035D0" w:rsidRDefault="002035D0" w:rsidP="002035D0">
      <w:pPr>
        <w:pStyle w:val="a6"/>
        <w:jc w:val="both"/>
      </w:pPr>
      <w:r>
        <w:rPr>
          <w:rStyle w:val="ac"/>
        </w:rPr>
        <w:t xml:space="preserve">        1.3.2.</w:t>
      </w:r>
      <w:r>
        <w:t> Для получения информации о процедуре предоставления муниципальной услуги заинтересованное лицо вправе обратиться:</w:t>
      </w:r>
    </w:p>
    <w:p w:rsidR="002035D0" w:rsidRDefault="002035D0" w:rsidP="002035D0">
      <w:pPr>
        <w:pStyle w:val="a6"/>
        <w:jc w:val="both"/>
      </w:pPr>
      <w:r>
        <w:t>в устной форме в  администрацию Атнарского сельского поселения или в МФЦ;</w:t>
      </w:r>
    </w:p>
    <w:p w:rsidR="002035D0" w:rsidRDefault="002035D0" w:rsidP="002035D0">
      <w:pPr>
        <w:pStyle w:val="a6"/>
        <w:jc w:val="both"/>
      </w:pPr>
      <w:r>
        <w:t>по телефону в  администрацию Атнарского сельского поселения или в МФЦ;</w:t>
      </w:r>
    </w:p>
    <w:p w:rsidR="002035D0" w:rsidRDefault="002035D0" w:rsidP="002035D0">
      <w:pPr>
        <w:pStyle w:val="a6"/>
        <w:jc w:val="both"/>
      </w:pPr>
      <w:r>
        <w:t>в письменной форме или в форме электронного документа в администрацию Атнарского сельского поселения или в МФЦ;</w:t>
      </w:r>
    </w:p>
    <w:p w:rsidR="002035D0" w:rsidRDefault="002035D0" w:rsidP="002035D0">
      <w:pPr>
        <w:pStyle w:val="a6"/>
        <w:jc w:val="both"/>
      </w:pPr>
      <w:r>
        <w:t>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2035D0" w:rsidRDefault="002035D0" w:rsidP="002035D0">
      <w:pPr>
        <w:pStyle w:val="a6"/>
        <w:jc w:val="both"/>
      </w:pPr>
      <w:r>
        <w:t>Основными требованиями к информированию заинтересованных лиц о процедуре предоставления муниципальной услуги являются:</w:t>
      </w:r>
    </w:p>
    <w:p w:rsidR="002035D0" w:rsidRDefault="002035D0" w:rsidP="002035D0">
      <w:pPr>
        <w:pStyle w:val="a6"/>
        <w:jc w:val="both"/>
      </w:pPr>
      <w:r>
        <w:t>достоверность и полнота информирования о процедуре;</w:t>
      </w:r>
    </w:p>
    <w:p w:rsidR="002035D0" w:rsidRDefault="002035D0" w:rsidP="002035D0">
      <w:pPr>
        <w:pStyle w:val="a6"/>
        <w:jc w:val="both"/>
      </w:pPr>
      <w:r>
        <w:t>четкость в изложении информации о процедуре;</w:t>
      </w:r>
    </w:p>
    <w:p w:rsidR="002035D0" w:rsidRDefault="002035D0" w:rsidP="002035D0">
      <w:pPr>
        <w:pStyle w:val="a6"/>
        <w:jc w:val="both"/>
      </w:pPr>
      <w:r>
        <w:t>наглядность форм предоставляемой информации;</w:t>
      </w:r>
    </w:p>
    <w:p w:rsidR="002035D0" w:rsidRDefault="002035D0" w:rsidP="002035D0">
      <w:pPr>
        <w:pStyle w:val="a6"/>
        <w:jc w:val="both"/>
      </w:pPr>
      <w:r>
        <w:t>удобство и доступность получения информации о процедуре;</w:t>
      </w:r>
    </w:p>
    <w:p w:rsidR="002035D0" w:rsidRDefault="002035D0" w:rsidP="002035D0">
      <w:pPr>
        <w:pStyle w:val="a6"/>
        <w:jc w:val="both"/>
      </w:pPr>
      <w:r>
        <w:t>корректность и тактичность в процессе информирования о процедуре.</w:t>
      </w:r>
    </w:p>
    <w:p w:rsidR="002035D0" w:rsidRDefault="002035D0" w:rsidP="002035D0">
      <w:pPr>
        <w:pStyle w:val="a6"/>
        <w:jc w:val="both"/>
      </w:pPr>
      <w: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035D0" w:rsidRDefault="002035D0" w:rsidP="002035D0">
      <w:pPr>
        <w:pStyle w:val="a6"/>
        <w:jc w:val="both"/>
      </w:pPr>
      <w:r>
        <w:rPr>
          <w:rStyle w:val="ac"/>
        </w:rPr>
        <w:t xml:space="preserve">        1.3.3. Публичное устное информирование</w:t>
      </w:r>
      <w:r>
        <w:t xml:space="preserve"> осуществляется с привлечением СМИ.</w:t>
      </w:r>
    </w:p>
    <w:p w:rsidR="002035D0" w:rsidRDefault="002035D0" w:rsidP="002035D0">
      <w:pPr>
        <w:pStyle w:val="a6"/>
        <w:jc w:val="both"/>
      </w:pPr>
      <w:r>
        <w:rPr>
          <w:rStyle w:val="ac"/>
        </w:rPr>
        <w:t xml:space="preserve">        1.3.4. Публичное письменное информирование</w:t>
      </w:r>
      <w:r>
        <w:t xml:space="preserve">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2035D0" w:rsidRDefault="002035D0" w:rsidP="002035D0">
      <w:pPr>
        <w:pStyle w:val="a6"/>
        <w:jc w:val="both"/>
      </w:pPr>
      <w:r>
        <w:t>Информационные стенды оборудуются на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035D0" w:rsidRDefault="002035D0" w:rsidP="002035D0">
      <w:pPr>
        <w:pStyle w:val="a6"/>
        <w:jc w:val="both"/>
      </w:pPr>
      <w:r>
        <w:t>полное наименование администрации, предоставляющую муниципальную услугу;</w:t>
      </w:r>
    </w:p>
    <w:p w:rsidR="002035D0" w:rsidRDefault="002035D0" w:rsidP="002035D0">
      <w:pPr>
        <w:pStyle w:val="a6"/>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035D0" w:rsidRDefault="002035D0" w:rsidP="002035D0">
      <w:pPr>
        <w:pStyle w:val="a6"/>
        <w:jc w:val="both"/>
      </w:pPr>
      <w:r>
        <w:t>формы и образцы заполнения заявления о предоставлении муниципальной услуги;</w:t>
      </w:r>
    </w:p>
    <w:p w:rsidR="002035D0" w:rsidRDefault="002035D0" w:rsidP="002035D0">
      <w:pPr>
        <w:pStyle w:val="a6"/>
        <w:jc w:val="both"/>
      </w:pPr>
      <w:r>
        <w:t>рекомендации по заполнению заявления о предоставлении муниципальной услуги;</w:t>
      </w:r>
    </w:p>
    <w:p w:rsidR="002035D0" w:rsidRDefault="002035D0" w:rsidP="002035D0">
      <w:pPr>
        <w:pStyle w:val="a6"/>
        <w:jc w:val="both"/>
      </w:pPr>
      <w:r>
        <w:t>перечень документов, необходимых для предоставления муниципальной услуги;</w:t>
      </w:r>
    </w:p>
    <w:p w:rsidR="002035D0" w:rsidRDefault="002035D0" w:rsidP="002035D0">
      <w:pPr>
        <w:pStyle w:val="a6"/>
        <w:jc w:val="both"/>
      </w:pPr>
      <w:r>
        <w:t>порядок предоставления муниципальной услуги, в том числе в электронной форме;</w:t>
      </w:r>
    </w:p>
    <w:p w:rsidR="002035D0" w:rsidRDefault="002035D0" w:rsidP="002035D0">
      <w:pPr>
        <w:pStyle w:val="a6"/>
        <w:jc w:val="both"/>
      </w:pPr>
      <w:r>
        <w:t>перечень оснований для отказа в предоставлении муниципальной услуги;</w:t>
      </w:r>
    </w:p>
    <w:p w:rsidR="002035D0" w:rsidRDefault="002035D0" w:rsidP="002035D0">
      <w:pPr>
        <w:pStyle w:val="a6"/>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2035D0" w:rsidRDefault="002035D0" w:rsidP="002035D0">
      <w:pPr>
        <w:pStyle w:val="a6"/>
        <w:jc w:val="both"/>
      </w:pPr>
      <w:r>
        <w:t>перечень наиболее часто задаваемых заявителями вопросов и ответов на них;</w:t>
      </w:r>
    </w:p>
    <w:p w:rsidR="002035D0" w:rsidRDefault="002035D0" w:rsidP="002035D0">
      <w:pPr>
        <w:pStyle w:val="a6"/>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2035D0" w:rsidRDefault="002035D0" w:rsidP="002035D0">
      <w:pPr>
        <w:pStyle w:val="a6"/>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035D0" w:rsidRDefault="002035D0" w:rsidP="002035D0">
      <w:pPr>
        <w:pStyle w:val="a6"/>
        <w:jc w:val="both"/>
      </w:pPr>
      <w:r>
        <w:rPr>
          <w:rStyle w:val="ac"/>
        </w:rPr>
        <w:t xml:space="preserve">        1.3.5. Индивидуальное устное информирование</w:t>
      </w:r>
      <w:r>
        <w:t xml:space="preserve"> о порядке предоставления муниципальной услуги осуществляется специалистом администрации Атнарского сельского поселения либо специалистом МФЦ при обращении заявителей за информацией:</w:t>
      </w:r>
    </w:p>
    <w:p w:rsidR="002035D0" w:rsidRDefault="002035D0" w:rsidP="002035D0">
      <w:pPr>
        <w:pStyle w:val="a6"/>
        <w:jc w:val="both"/>
      </w:pPr>
      <w:r>
        <w:t>лично;</w:t>
      </w:r>
    </w:p>
    <w:p w:rsidR="002035D0" w:rsidRDefault="002035D0" w:rsidP="002035D0">
      <w:pPr>
        <w:pStyle w:val="a6"/>
        <w:jc w:val="both"/>
      </w:pPr>
      <w:r>
        <w:t>по телефону.</w:t>
      </w:r>
    </w:p>
    <w:p w:rsidR="002035D0" w:rsidRDefault="002035D0" w:rsidP="002035D0">
      <w:pPr>
        <w:pStyle w:val="a6"/>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w:t>
      </w:r>
      <w:r>
        <w:lastRenderedPageBreak/>
        <w:t>разговора необходимо произносить слова четко, избегать «параллельных разговоров» с окружающими людьми.</w:t>
      </w:r>
    </w:p>
    <w:p w:rsidR="002035D0" w:rsidRDefault="002035D0" w:rsidP="002035D0">
      <w:pPr>
        <w:pStyle w:val="a6"/>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035D0" w:rsidRDefault="002035D0" w:rsidP="002035D0">
      <w:pPr>
        <w:pStyle w:val="a6"/>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035D0" w:rsidRDefault="002035D0" w:rsidP="002035D0">
      <w:pPr>
        <w:pStyle w:val="a6"/>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035D0" w:rsidRDefault="002035D0" w:rsidP="002035D0">
      <w:pPr>
        <w:pStyle w:val="a6"/>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035D0" w:rsidRDefault="002035D0" w:rsidP="002035D0">
      <w:pPr>
        <w:pStyle w:val="a6"/>
        <w:jc w:val="both"/>
      </w:pPr>
      <w:r>
        <w:rPr>
          <w:rStyle w:val="ac"/>
        </w:rPr>
        <w:t xml:space="preserve">        1.3.6. Индивидуальное письменное информирование</w:t>
      </w:r>
      <w: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035D0" w:rsidRDefault="002035D0" w:rsidP="002035D0">
      <w:pPr>
        <w:pStyle w:val="a6"/>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035D0" w:rsidRDefault="002035D0" w:rsidP="002035D0">
      <w:pPr>
        <w:pStyle w:val="a6"/>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35D0" w:rsidRDefault="002035D0" w:rsidP="002035D0">
      <w:pPr>
        <w:pStyle w:val="a6"/>
        <w:jc w:val="both"/>
      </w:pPr>
      <w:r>
        <w:t>Ответ на обращение направляется заинтересованному лицу в течение 30 дней со дня его регистрации.</w:t>
      </w:r>
    </w:p>
    <w:p w:rsidR="002035D0" w:rsidRDefault="002035D0" w:rsidP="002035D0">
      <w:pPr>
        <w:pStyle w:val="a6"/>
        <w:jc w:val="center"/>
      </w:pPr>
      <w:r>
        <w:rPr>
          <w:rStyle w:val="ac"/>
        </w:rPr>
        <w:t>II. Стандарт предоставления муниципальной услуги</w:t>
      </w:r>
    </w:p>
    <w:p w:rsidR="002035D0" w:rsidRDefault="002035D0" w:rsidP="002035D0">
      <w:pPr>
        <w:pStyle w:val="a6"/>
        <w:jc w:val="both"/>
      </w:pPr>
      <w:r>
        <w:rPr>
          <w:rStyle w:val="ac"/>
        </w:rPr>
        <w:t xml:space="preserve">        2.1. Наименование муниципальной услуги</w:t>
      </w:r>
    </w:p>
    <w:p w:rsidR="002035D0" w:rsidRDefault="002035D0" w:rsidP="002035D0">
      <w:pPr>
        <w:pStyle w:val="a6"/>
        <w:jc w:val="both"/>
      </w:pPr>
      <w:r>
        <w:t>Муниципальная услуга имеет следующее наименование:</w:t>
      </w:r>
    </w:p>
    <w:p w:rsidR="002035D0" w:rsidRDefault="002035D0" w:rsidP="002035D0">
      <w:pPr>
        <w:pStyle w:val="a6"/>
        <w:jc w:val="both"/>
      </w:pPr>
      <w:r>
        <w:t>«Выдача выписок из похозяйственных книг».</w:t>
      </w:r>
    </w:p>
    <w:p w:rsidR="002035D0" w:rsidRDefault="002035D0" w:rsidP="002035D0">
      <w:pPr>
        <w:pStyle w:val="a6"/>
        <w:jc w:val="both"/>
      </w:pPr>
      <w:r>
        <w:rPr>
          <w:rStyle w:val="ac"/>
        </w:rPr>
        <w:t xml:space="preserve">        2.2. Наименование органа, предоставляющего муниципальную услугу</w:t>
      </w:r>
    </w:p>
    <w:p w:rsidR="002035D0" w:rsidRDefault="002035D0" w:rsidP="002035D0">
      <w:pPr>
        <w:pStyle w:val="a6"/>
        <w:jc w:val="both"/>
      </w:pPr>
      <w:r>
        <w:t>Муниципальная услуга предоставляется администрацией Атнарского сельского поселения Красночетайского района Чувашской Республики.</w:t>
      </w:r>
    </w:p>
    <w:p w:rsidR="002035D0" w:rsidRDefault="002035D0" w:rsidP="002035D0">
      <w:pPr>
        <w:pStyle w:val="a6"/>
        <w:jc w:val="both"/>
      </w:pPr>
      <w:r>
        <w:t>Прием заявления и выдача результата муниципальной услуги осуществляется администрацией Атнарского сельского поселения, либо МФЦ.</w:t>
      </w:r>
    </w:p>
    <w:p w:rsidR="002035D0" w:rsidRDefault="002035D0" w:rsidP="002035D0">
      <w:pPr>
        <w:pStyle w:val="a6"/>
        <w:jc w:val="both"/>
      </w:pPr>
      <w:r>
        <w:t>Информационное и техническое обеспечение по предоставлению муниципальной услуги осуществляется администрацией Атнарского сельского поселения.</w:t>
      </w:r>
    </w:p>
    <w:p w:rsidR="002035D0" w:rsidRDefault="002035D0" w:rsidP="002035D0">
      <w:pPr>
        <w:pStyle w:val="a6"/>
        <w:jc w:val="both"/>
      </w:pPr>
      <w:r>
        <w:rPr>
          <w:rStyle w:val="ac"/>
        </w:rPr>
        <w:lastRenderedPageBreak/>
        <w:t xml:space="preserve">       2.2.1. Государственные и муниципальные органы и организации, участвующие в предоставлении муниципальной услуги</w:t>
      </w:r>
    </w:p>
    <w:p w:rsidR="002035D0" w:rsidRDefault="002035D0" w:rsidP="002035D0">
      <w:pPr>
        <w:pStyle w:val="a6"/>
        <w:jc w:val="both"/>
      </w:pPr>
      <w:r>
        <w:t>При предоставлении муниципальной услуги администрация Атнарского сельского поселения взаимодействуют:</w:t>
      </w:r>
    </w:p>
    <w:p w:rsidR="002035D0" w:rsidRDefault="002035D0" w:rsidP="002035D0">
      <w:pPr>
        <w:pStyle w:val="a6"/>
        <w:jc w:val="both"/>
      </w:pPr>
      <w:r>
        <w:t>с Управлением Федеральной службы государственной регистрации, кадастра и картографии по Чувашской Республике;</w:t>
      </w:r>
    </w:p>
    <w:p w:rsidR="002035D0" w:rsidRDefault="002035D0" w:rsidP="002035D0">
      <w:pPr>
        <w:pStyle w:val="a6"/>
        <w:jc w:val="both"/>
      </w:pPr>
      <w:r>
        <w:t>с МФЦ.</w:t>
      </w:r>
    </w:p>
    <w:p w:rsidR="002035D0" w:rsidRDefault="002035D0" w:rsidP="002035D0">
      <w:pPr>
        <w:pStyle w:val="a6"/>
        <w:jc w:val="both"/>
      </w:pPr>
      <w:r>
        <w:rPr>
          <w:rStyle w:val="ac"/>
        </w:rPr>
        <w:t xml:space="preserve">        2.2.2. Особенности взаимодействия с заявителем при предоставлении муниципальной услуги</w:t>
      </w:r>
    </w:p>
    <w:p w:rsidR="002035D0" w:rsidRDefault="002035D0" w:rsidP="002035D0">
      <w:pPr>
        <w:pStyle w:val="a6"/>
        <w:jc w:val="both"/>
      </w:pPr>
      <w:r>
        <w:t>При подаче заявления с документами на предоставление муниципальной услуги в администрацию Атнарского сельского поселения  либо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органами местного самоуправления Атнарского сельского поселения.</w:t>
      </w:r>
    </w:p>
    <w:p w:rsidR="002035D0" w:rsidRDefault="002035D0" w:rsidP="002035D0">
      <w:pPr>
        <w:pStyle w:val="a6"/>
        <w:jc w:val="both"/>
      </w:pPr>
      <w:r>
        <w:rPr>
          <w:rStyle w:val="ac"/>
        </w:rPr>
        <w:t xml:space="preserve">       2.3. Описание результата предоставления муниципальной услуги</w:t>
      </w:r>
    </w:p>
    <w:p w:rsidR="002035D0" w:rsidRDefault="002035D0" w:rsidP="002035D0">
      <w:pPr>
        <w:pStyle w:val="a6"/>
        <w:jc w:val="both"/>
      </w:pPr>
      <w:r>
        <w:t>Конечным результатом предоставления заявителям муниципальной услуги является:</w:t>
      </w:r>
    </w:p>
    <w:p w:rsidR="002035D0" w:rsidRDefault="002035D0" w:rsidP="002035D0">
      <w:pPr>
        <w:pStyle w:val="a6"/>
        <w:jc w:val="both"/>
      </w:pPr>
      <w:r>
        <w:t>в случае принятия решения о выдаче выписки из похозяйственной книги – выдача выписки из похозяйственной книги;</w:t>
      </w:r>
    </w:p>
    <w:p w:rsidR="002035D0" w:rsidRDefault="002035D0" w:rsidP="002035D0">
      <w:pPr>
        <w:pStyle w:val="a6"/>
        <w:jc w:val="both"/>
      </w:pPr>
      <w:r>
        <w:t>в случае принятия решения об отказе в выдаче выписки из похозяйственной книги – письменное уведомление администрации Атнарского сельского поселения об отказе в выдаче выписки из похозяйственной книги с указанием причин такого отказа (мотивированный отказ в письменной форме).</w:t>
      </w:r>
    </w:p>
    <w:p w:rsidR="002035D0" w:rsidRDefault="002035D0" w:rsidP="002035D0">
      <w:pPr>
        <w:pStyle w:val="a6"/>
        <w:jc w:val="both"/>
      </w:pPr>
      <w:r>
        <w:rPr>
          <w:rStyle w:val="ac"/>
        </w:rPr>
        <w:t xml:space="preserve">         2.4. Срок предоставления муниципальной услуги</w:t>
      </w:r>
    </w:p>
    <w:p w:rsidR="002035D0" w:rsidRDefault="002035D0" w:rsidP="002035D0">
      <w:pPr>
        <w:pStyle w:val="a6"/>
        <w:jc w:val="both"/>
      </w:pPr>
      <w:r>
        <w:t>Срок предоставления муниципальной услуги, начиная со дня регистрации в администрации Атнарского сельского поселения либо в МФЦ Заявления с документами, указанными в подразделе 2.6 Административного регламента, не должен превышать 10 рабочих дней.</w:t>
      </w:r>
    </w:p>
    <w:p w:rsidR="002035D0" w:rsidRDefault="002035D0" w:rsidP="002035D0">
      <w:pPr>
        <w:pStyle w:val="a6"/>
        <w:jc w:val="both"/>
      </w:pPr>
      <w: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2035D0" w:rsidRDefault="002035D0" w:rsidP="002035D0">
      <w:pPr>
        <w:pStyle w:val="a6"/>
        <w:jc w:val="both"/>
      </w:pPr>
      <w:r>
        <w:rPr>
          <w:rStyle w:val="ac"/>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035D0" w:rsidRDefault="002035D0" w:rsidP="002035D0">
      <w:pPr>
        <w:pStyle w:val="a6"/>
        <w:jc w:val="both"/>
      </w:pPr>
      <w:r>
        <w:t>Предоставление муниципальной услуги осуществляется в соответствии с:</w:t>
      </w:r>
    </w:p>
    <w:p w:rsidR="002035D0" w:rsidRDefault="002035D0" w:rsidP="002035D0">
      <w:pPr>
        <w:pStyle w:val="a6"/>
        <w:jc w:val="both"/>
      </w:pPr>
      <w:r>
        <w:t>Конституцией Российской Федерации (принята на всенародном голосовании 12.12.1993) (опубликован в «Российской газете» от 25.12.1993 № 237);</w:t>
      </w:r>
    </w:p>
    <w:p w:rsidR="002035D0" w:rsidRDefault="002035D0" w:rsidP="002035D0">
      <w:pPr>
        <w:pStyle w:val="a6"/>
        <w:jc w:val="both"/>
      </w:pPr>
      <w:r>
        <w:t xml:space="preserve">Федеральным законом от 06.10.2003 № 131-ФЗ «Об общих принципах организации местного самоуправления в Российской Федерации» (опубликован в «Российской газете» </w:t>
      </w:r>
      <w:r>
        <w:lastRenderedPageBreak/>
        <w:t>от 08.10.2003 № 202, в «Парламентской газете» от 08.10.2003 № 186, в «Собрании законодательства РФ» от 06.10.2003 №40 ст. 3822);</w:t>
      </w:r>
    </w:p>
    <w:p w:rsidR="002035D0" w:rsidRDefault="002035D0" w:rsidP="002035D0">
      <w:pPr>
        <w:pStyle w:val="a6"/>
        <w:jc w:val="both"/>
      </w:pPr>
      <w:r>
        <w:t>Федеральным законом от 21.07.1997 № 122-ФЗ «О государственной регистрации прав на недвижимое имущество и сделок с ним» (опубликован в изданиях «Собрание законодательства РФ», 28.07.1997, № 30, ст. 3594, «Российская газета», № 145, 30.07.1997);</w:t>
      </w:r>
    </w:p>
    <w:p w:rsidR="002035D0" w:rsidRDefault="002035D0" w:rsidP="002035D0">
      <w:pPr>
        <w:pStyle w:val="a6"/>
        <w:jc w:val="both"/>
      </w:pPr>
      <w:r>
        <w:t>Федеральным законом от 07.07.2003 № 112-ФЗ «О личном подсобном хозяйстве» (опубликован в «Парламентской газете», № 124-125, 10.07.2003, «Российской газете», № 135, 10.07.2003, в «Собрании законодательства РФ», 14.07.2003, № 28, ст. 2881.);</w:t>
      </w:r>
    </w:p>
    <w:p w:rsidR="002035D0" w:rsidRDefault="002035D0" w:rsidP="002035D0">
      <w:pPr>
        <w:pStyle w:val="a6"/>
        <w:jc w:val="both"/>
      </w:pPr>
      <w:r>
        <w:t>Федеральным законом от 02.05.2006 № 59-ФЗ «О порядке рассмотрения обращений граждан Российской Федерации» (опубликован в «Российской газете» от 05.05.2006 № 95; в «Собрании законодательства РФ» от 08.05.2006  № 19 ст. 2060; в «Парламентской газете» от 11.05.2006 № 70-71);</w:t>
      </w:r>
    </w:p>
    <w:p w:rsidR="002035D0" w:rsidRDefault="002035D0" w:rsidP="002035D0">
      <w:pPr>
        <w:pStyle w:val="a6"/>
        <w:jc w:val="both"/>
      </w:pPr>
      <w:r>
        <w:t>Федеральным законом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2035D0" w:rsidRDefault="002035D0" w:rsidP="002035D0">
      <w:pPr>
        <w:pStyle w:val="a6"/>
        <w:jc w:val="both"/>
      </w:pPr>
      <w: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(опубликован в изданиях «Российская газета», № 303, 31.12.2012, «Собрание законодательства РФ», 31.12.2012, № 53 (ч. 2), ст. 7932.);</w:t>
      </w:r>
    </w:p>
    <w:p w:rsidR="002035D0" w:rsidRDefault="002035D0" w:rsidP="002035D0">
      <w:pPr>
        <w:pStyle w:val="a6"/>
        <w:jc w:val="both"/>
      </w:pPr>
      <w:r>
        <w:t>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(опубликован в «Российской газете», № 109, 16.05.2012);</w:t>
      </w:r>
    </w:p>
    <w:p w:rsidR="002035D0" w:rsidRDefault="002035D0" w:rsidP="002035D0">
      <w:pPr>
        <w:pStyle w:val="a6"/>
        <w:jc w:val="both"/>
      </w:pPr>
      <w:r>
        <w:t>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(опубликован в источнике «Бюллетень нормативных актов федеральных органов исполнительной власти», № 50, 13.12.2010);</w:t>
      </w:r>
    </w:p>
    <w:p w:rsidR="002035D0" w:rsidRDefault="002035D0" w:rsidP="002035D0">
      <w:pPr>
        <w:pStyle w:val="a6"/>
        <w:jc w:val="both"/>
      </w:pPr>
      <w:r>
        <w:t>Конституцией Чувашской Республики (принята Государственным Советом Чувашской Республики 30.11.2000) (опубликован в газете «Республика» от 09.12.2000 № 52 (225), в газете «Хыпар» (на чувашском языке) от 09.12.2000 № 224 (23144), в Ведомостях Государственного Совета Чувашской Республики, 2000 г., № 38; 2001 г., № 39 (на чувашском языке), в Собрании законодательства Чувашской Республики, 2000 г., № 11-12, ст.44).</w:t>
      </w:r>
    </w:p>
    <w:p w:rsidR="002035D0" w:rsidRDefault="002035D0" w:rsidP="002035D0">
      <w:pPr>
        <w:pStyle w:val="a6"/>
        <w:jc w:val="both"/>
      </w:pPr>
      <w:r>
        <w:rPr>
          <w:rStyle w:val="ac"/>
        </w:rPr>
        <w:t xml:space="preserve">        2.6.</w:t>
      </w:r>
      <w:r>
        <w:t> </w:t>
      </w:r>
      <w:r>
        <w:rPr>
          <w:rStyle w:val="ac"/>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35D0" w:rsidRDefault="002035D0" w:rsidP="002035D0">
      <w:pPr>
        <w:pStyle w:val="a6"/>
        <w:jc w:val="both"/>
      </w:pPr>
      <w:r>
        <w:t>Заявители представляют в администрацию Атнарского сельского поселения заявление о предоставлении выписки из похозяйственной книги (далее – Заявление) (</w:t>
      </w:r>
      <w:r>
        <w:rPr>
          <w:rStyle w:val="ac"/>
        </w:rPr>
        <w:t>приложение №2</w:t>
      </w:r>
      <w:r>
        <w:t xml:space="preserve"> к Административному регламенту). К Заявлению прилагаются: копия документа, удостоверяющего личность заявителя (паспорта);доверенность, оформленная в соответствии с действующим законодательством (в случае обращения представителя заявителя);копии имеющихся у заявителя документов на земельный участок и на недвижимое имущество, расположенное на указанном участке (в случае, если права на земельный участок и недвижимое имущество, расположенное на указанном участке, не </w:t>
      </w:r>
      <w:r>
        <w:lastRenderedPageBreak/>
        <w:t>зарегистрированы в Едином государственном реестре прав на недвижимое имущество и сделок с ним), в том числе копии документов, свидетельствующих о приобретении права собственности на расположенное на данном земельном участке здание (строение) или сооружение в порядке наследования или по иным основаниям; в случае если для предоставления муниципальной услуги необходимо представление документов и информации о лицах, не являющихся заявителем, дополнительно должны представляться документы, подтверждающие наличие согласия указанных лиц на обработку их персональных данных по форме согласно приложению №3 к Административному регламенту. В Заявлении указывается: фамилия, имя, отчество (последнее - при наличии) заявителя; почтовый  адрес 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наличии);способ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 суть заявления; личная подпись заявителя и дата составления заявления. При представлении копий документов, заявителям необходимо при себе иметь оригиналы вышеперечисленных документов, если копии нотариально не заверены.Если представленные копии документов нотариально не заверены, специалист администрации Атнарского сельского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035D0" w:rsidRDefault="002035D0" w:rsidP="002035D0">
      <w:pPr>
        <w:pStyle w:val="a6"/>
        <w:jc w:val="both"/>
      </w:pPr>
      <w:bookmarkStart w:id="7" w:name="Подпункт2_7"/>
      <w:bookmarkEnd w:id="7"/>
      <w:r>
        <w:rPr>
          <w:rStyle w:val="ac"/>
        </w:rPr>
        <w:t xml:space="preserve">        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2035D0" w:rsidRDefault="002035D0" w:rsidP="002035D0">
      <w:pPr>
        <w:pStyle w:val="a6"/>
        <w:jc w:val="both"/>
      </w:pPr>
      <w: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Атнарского сельского поселения не вправе требовать от заявителя:</w:t>
      </w:r>
    </w:p>
    <w:p w:rsidR="002035D0" w:rsidRDefault="002035D0" w:rsidP="002035D0">
      <w:pPr>
        <w:pStyle w:val="a6"/>
        <w:jc w:val="both"/>
      </w:pPr>
      <w:r>
        <w:t>правоустанавливающие документы на земельный участок и на недвижимое имущество, расположенное на указанном участке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2035D0" w:rsidRDefault="002035D0" w:rsidP="002035D0">
      <w:pPr>
        <w:pStyle w:val="a6"/>
        <w:jc w:val="both"/>
      </w:pPr>
      <w:r>
        <w:t>Данные документы запрашиваются в порядке межведомственного взаимодействия, в том числе с использованием единой системы межведомственного электронного взаимодействия.</w:t>
      </w:r>
    </w:p>
    <w:p w:rsidR="002035D0" w:rsidRDefault="002035D0" w:rsidP="002035D0">
      <w:pPr>
        <w:pStyle w:val="a6"/>
        <w:jc w:val="both"/>
      </w:pPr>
      <w:r>
        <w:t>Заявитель вправе представить данные документы по собственной инициативе. Документы могут быть представлены лично в администрацию Атнарского сельского поселения либо в МФЦ, а также - почтовым отправлением.</w:t>
      </w:r>
    </w:p>
    <w:p w:rsidR="002035D0" w:rsidRDefault="002035D0" w:rsidP="002035D0">
      <w:pPr>
        <w:pStyle w:val="a6"/>
        <w:jc w:val="both"/>
      </w:pPr>
      <w:r>
        <w:rPr>
          <w:rStyle w:val="ac"/>
        </w:rPr>
        <w:t xml:space="preserve">         2.8. Указание на запрет требовать от заявителя</w:t>
      </w:r>
    </w:p>
    <w:p w:rsidR="002035D0" w:rsidRDefault="002035D0" w:rsidP="002035D0">
      <w:pPr>
        <w:pStyle w:val="a6"/>
        <w:jc w:val="both"/>
      </w:pPr>
      <w:r>
        <w:t>В соответствии с требованиями пунктов 1, 2 части 1 статьи 7 Федерального закона № 210-ФЗ при предоставлении муниципальной услуги администрация Атнарского сельского поселения не вправе требовать от заявителя:</w:t>
      </w:r>
    </w:p>
    <w:p w:rsidR="002035D0" w:rsidRDefault="002035D0" w:rsidP="002035D0">
      <w:pPr>
        <w:pStyle w:val="a6"/>
        <w:jc w:val="both"/>
      </w:pPr>
      <w: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5D0" w:rsidRDefault="002035D0" w:rsidP="002035D0">
      <w:pPr>
        <w:pStyle w:val="a6"/>
        <w:jc w:val="both"/>
      </w:pPr>
      <w: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035D0" w:rsidRDefault="002035D0" w:rsidP="002035D0">
      <w:pPr>
        <w:pStyle w:val="a6"/>
        <w:jc w:val="both"/>
      </w:pPr>
      <w: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anchor="dst100056" w:history="1">
        <w:r>
          <w:rPr>
            <w:rStyle w:val="a5"/>
            <w:rFonts w:eastAsiaTheme="majorEastAsia"/>
          </w:rPr>
          <w:t>части 1 статьи 9</w:t>
        </w:r>
      </w:hyperlink>
      <w:r>
        <w:t>настоящего Федерального закона;</w:t>
      </w:r>
    </w:p>
    <w:p w:rsidR="002035D0" w:rsidRDefault="002035D0" w:rsidP="002035D0">
      <w:pPr>
        <w:pStyle w:val="a6"/>
        <w:jc w:val="both"/>
      </w:pPr>
      <w:bookmarkStart w:id="8" w:name="dst290"/>
      <w:bookmarkEnd w:id="8"/>
      <w: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35D0" w:rsidRDefault="002035D0" w:rsidP="002035D0">
      <w:pPr>
        <w:pStyle w:val="a6"/>
        <w:jc w:val="both"/>
      </w:pPr>
      <w:bookmarkStart w:id="9" w:name="dst291"/>
      <w:bookmarkEnd w:id="9"/>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35D0" w:rsidRDefault="002035D0" w:rsidP="002035D0">
      <w:pPr>
        <w:pStyle w:val="a6"/>
        <w:jc w:val="both"/>
      </w:pPr>
      <w:bookmarkStart w:id="10" w:name="dst292"/>
      <w:bookmarkEnd w:id="10"/>
      <w:r>
        <w:t>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35D0" w:rsidRDefault="002035D0" w:rsidP="002035D0">
      <w:pPr>
        <w:pStyle w:val="a6"/>
        <w:jc w:val="both"/>
      </w:pPr>
      <w:bookmarkStart w:id="11" w:name="dst293"/>
      <w:bookmarkEnd w:id="11"/>
      <w:r>
        <w:t>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35D0" w:rsidRDefault="002035D0" w:rsidP="002035D0">
      <w:pPr>
        <w:pStyle w:val="a6"/>
        <w:jc w:val="both"/>
      </w:pPr>
      <w:bookmarkStart w:id="12" w:name="dst294"/>
      <w:bookmarkEnd w:id="12"/>
      <w:r>
        <w:t>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8" w:anchor="dst100352" w:history="1">
        <w:r>
          <w:rPr>
            <w:rStyle w:val="a5"/>
            <w:rFonts w:eastAsiaTheme="majorEastAsia"/>
          </w:rPr>
          <w:t>частью 1.1 статьи 16</w:t>
        </w:r>
      </w:hyperlink>
      <w:r>
        <w:t xml:space="preserve">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lastRenderedPageBreak/>
        <w:t>государственной или муниципальной услуги, либо руководителя организации, предусмотренной </w:t>
      </w:r>
      <w:hyperlink r:id="rId49" w:anchor="dst100352" w:history="1">
        <w:r>
          <w:rPr>
            <w:rStyle w:val="a5"/>
            <w:rFonts w:eastAsiaTheme="majorEastAsia"/>
          </w:rPr>
          <w:t>частью 1.1 статьи 16</w:t>
        </w:r>
      </w:hyperlink>
      <w:r>
        <w:t> настоящего Федерального закона, уведомляется заявитель, а также приносятся извинения за доставленные неудобства.</w:t>
      </w:r>
    </w:p>
    <w:p w:rsidR="002035D0" w:rsidRDefault="002035D0" w:rsidP="002035D0">
      <w:pPr>
        <w:pStyle w:val="a6"/>
        <w:jc w:val="both"/>
      </w:pPr>
      <w:r>
        <w:t> </w:t>
      </w:r>
    </w:p>
    <w:p w:rsidR="002035D0" w:rsidRDefault="002035D0" w:rsidP="002035D0">
      <w:pPr>
        <w:pStyle w:val="a6"/>
        <w:jc w:val="both"/>
      </w:pPr>
      <w:r>
        <w:rPr>
          <w:rStyle w:val="ac"/>
        </w:rPr>
        <w:t xml:space="preserve">        2.9. Исчерпывающий перечень оснований для отказа в приеме документов, необходимых для предоставления муниципальной услуги</w:t>
      </w:r>
    </w:p>
    <w:p w:rsidR="002035D0" w:rsidRDefault="002035D0" w:rsidP="002035D0">
      <w:pPr>
        <w:pStyle w:val="a6"/>
        <w:jc w:val="both"/>
      </w:pPr>
      <w:r>
        <w:t>Оснований для отказа в приеме документов, необходимых для предоставления муниципальной услуги, не предусмотрено.</w:t>
      </w:r>
    </w:p>
    <w:p w:rsidR="002035D0" w:rsidRDefault="002035D0" w:rsidP="002035D0">
      <w:pPr>
        <w:pStyle w:val="a6"/>
        <w:jc w:val="both"/>
      </w:pPr>
      <w:r>
        <w:rPr>
          <w:rStyle w:val="ac"/>
        </w:rPr>
        <w:t xml:space="preserve">         2.10. Исчерпывающий перечень оснований для приостановления или отказа в предоставлении муниципальной услуги</w:t>
      </w:r>
    </w:p>
    <w:p w:rsidR="002035D0" w:rsidRDefault="002035D0" w:rsidP="002035D0">
      <w:pPr>
        <w:pStyle w:val="a6"/>
        <w:jc w:val="both"/>
      </w:pPr>
      <w:r>
        <w:t>Основания для приостановления предоставления муниципальной услуги не предусмотрены.</w:t>
      </w:r>
    </w:p>
    <w:p w:rsidR="002035D0" w:rsidRDefault="002035D0" w:rsidP="002035D0">
      <w:pPr>
        <w:pStyle w:val="a6"/>
        <w:jc w:val="both"/>
      </w:pPr>
      <w:r>
        <w:t>Основаниями для отказа в предоставлении муниципальной услуги являются:</w:t>
      </w:r>
    </w:p>
    <w:p w:rsidR="002035D0" w:rsidRDefault="002035D0" w:rsidP="002035D0">
      <w:pPr>
        <w:pStyle w:val="a6"/>
        <w:jc w:val="both"/>
      </w:pPr>
      <w:r>
        <w:t>ненадлежащее оформление Заявления (подраздел 2.6 настоящего Административного регламента);</w:t>
      </w:r>
    </w:p>
    <w:p w:rsidR="002035D0" w:rsidRDefault="002035D0" w:rsidP="002035D0">
      <w:pPr>
        <w:pStyle w:val="a6"/>
        <w:jc w:val="both"/>
      </w:pPr>
      <w:r>
        <w:t>представление заявителем неполных и (или) заведомо недостоверных сведений;</w:t>
      </w:r>
    </w:p>
    <w:p w:rsidR="002035D0" w:rsidRDefault="002035D0" w:rsidP="002035D0">
      <w:pPr>
        <w:pStyle w:val="a6"/>
        <w:jc w:val="both"/>
      </w:pPr>
      <w:r>
        <w:t>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2035D0" w:rsidRDefault="002035D0" w:rsidP="002035D0">
      <w:pPr>
        <w:pStyle w:val="a6"/>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2035D0" w:rsidRDefault="002035D0" w:rsidP="002035D0">
      <w:pPr>
        <w:pStyle w:val="a6"/>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2035D0" w:rsidRDefault="002035D0" w:rsidP="002035D0">
      <w:pPr>
        <w:pStyle w:val="a6"/>
        <w:jc w:val="both"/>
      </w:pPr>
      <w:r>
        <w:t>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035D0" w:rsidRDefault="002035D0" w:rsidP="002035D0">
      <w:pPr>
        <w:pStyle w:val="a6"/>
        <w:jc w:val="both"/>
      </w:pPr>
      <w:r>
        <w:t>поступление от заявителя письменного заявления о прекращении предоставления муниципальной услуги;</w:t>
      </w:r>
    </w:p>
    <w:p w:rsidR="002035D0" w:rsidRDefault="002035D0" w:rsidP="002035D0">
      <w:pPr>
        <w:pStyle w:val="a6"/>
        <w:jc w:val="both"/>
      </w:pPr>
      <w:r>
        <w:t>отсутствие в похозяйственной книге запрашиваемых сведений о личном подсобном хозяйстве заявителя.</w:t>
      </w:r>
    </w:p>
    <w:p w:rsidR="002035D0" w:rsidRDefault="002035D0" w:rsidP="002035D0">
      <w:pPr>
        <w:pStyle w:val="a6"/>
        <w:jc w:val="both"/>
      </w:pPr>
      <w:r>
        <w:rPr>
          <w:rStyle w:val="ac"/>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5D0" w:rsidRDefault="002035D0" w:rsidP="002035D0">
      <w:pPr>
        <w:pStyle w:val="a6"/>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035D0" w:rsidRDefault="002035D0" w:rsidP="002035D0">
      <w:pPr>
        <w:pStyle w:val="a6"/>
        <w:jc w:val="both"/>
      </w:pPr>
      <w:r>
        <w:rPr>
          <w:rStyle w:val="ac"/>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2035D0" w:rsidRDefault="002035D0" w:rsidP="002035D0">
      <w:pPr>
        <w:pStyle w:val="a6"/>
        <w:jc w:val="both"/>
      </w:pPr>
      <w:r>
        <w:lastRenderedPageBreak/>
        <w:t>Предоставление муниципальной услуги осуществляется без взимания государственной пошлины или иной платы.</w:t>
      </w:r>
    </w:p>
    <w:p w:rsidR="002035D0" w:rsidRDefault="002035D0" w:rsidP="002035D0">
      <w:pPr>
        <w:pStyle w:val="a6"/>
        <w:jc w:val="both"/>
      </w:pPr>
      <w:r>
        <w:rPr>
          <w:rStyle w:val="ac"/>
        </w:rPr>
        <w:t xml:space="preserve">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35D0" w:rsidRDefault="002035D0" w:rsidP="002035D0">
      <w:pPr>
        <w:pStyle w:val="a6"/>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035D0" w:rsidRDefault="002035D0" w:rsidP="002035D0">
      <w:pPr>
        <w:pStyle w:val="a6"/>
        <w:jc w:val="both"/>
      </w:pPr>
      <w:r>
        <w:rPr>
          <w:rStyle w:val="ac"/>
        </w:rPr>
        <w:t xml:space="preserve">          2.14. Срок и порядок регистрации заявления о предоставлении муниципальной услуги, в том числе в электронной форме</w:t>
      </w:r>
    </w:p>
    <w:p w:rsidR="002035D0" w:rsidRDefault="002035D0" w:rsidP="002035D0">
      <w:pPr>
        <w:pStyle w:val="a6"/>
        <w:jc w:val="both"/>
      </w:pPr>
      <w:r>
        <w:t>Заявление на предоставление муниципальной услуги регистрируется:</w:t>
      </w:r>
    </w:p>
    <w:p w:rsidR="002035D0" w:rsidRDefault="002035D0" w:rsidP="002035D0">
      <w:pPr>
        <w:pStyle w:val="a6"/>
        <w:jc w:val="both"/>
      </w:pPr>
      <w:r>
        <w:t>в журнале входящей документации в администрации Атнарского сельского поселения путем присвоения входящего номера и даты поступления документа в течение 1 рабочего дня с даты поступления;</w:t>
      </w:r>
    </w:p>
    <w:p w:rsidR="002035D0" w:rsidRDefault="002035D0" w:rsidP="002035D0">
      <w:pPr>
        <w:pStyle w:val="a6"/>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2035D0" w:rsidRDefault="002035D0" w:rsidP="002035D0">
      <w:pPr>
        <w:pStyle w:val="a6"/>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035D0" w:rsidRDefault="002035D0" w:rsidP="002035D0">
      <w:pPr>
        <w:pStyle w:val="a6"/>
        <w:jc w:val="both"/>
      </w:pPr>
      <w:r>
        <w:rPr>
          <w:rStyle w:val="ac"/>
        </w:rPr>
        <w:t xml:space="preserve">         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5D0" w:rsidRDefault="002035D0" w:rsidP="002035D0">
      <w:pPr>
        <w:pStyle w:val="a6"/>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035D0" w:rsidRDefault="002035D0" w:rsidP="002035D0">
      <w:pPr>
        <w:pStyle w:val="a6"/>
        <w:jc w:val="both"/>
      </w:pPr>
      <w: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Помещение для предоставления муниципальной услуги оснащается телефоном, компьютером и принтером.</w:t>
      </w:r>
    </w:p>
    <w:p w:rsidR="002035D0" w:rsidRDefault="002035D0" w:rsidP="002035D0">
      <w:pPr>
        <w:pStyle w:val="a6"/>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035D0" w:rsidRDefault="002035D0" w:rsidP="002035D0">
      <w:pPr>
        <w:pStyle w:val="a6"/>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035D0" w:rsidRDefault="002035D0" w:rsidP="002035D0">
      <w:pPr>
        <w:pStyle w:val="a6"/>
        <w:jc w:val="both"/>
      </w:pPr>
      <w: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и на Портале государственных и муниципальных услуг.</w:t>
      </w:r>
    </w:p>
    <w:p w:rsidR="002035D0" w:rsidRDefault="002035D0" w:rsidP="002035D0">
      <w:pPr>
        <w:pStyle w:val="a6"/>
        <w:jc w:val="both"/>
      </w:pPr>
      <w: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035D0" w:rsidRDefault="002035D0" w:rsidP="002035D0">
      <w:pPr>
        <w:pStyle w:val="a6"/>
        <w:jc w:val="both"/>
      </w:pPr>
      <w:r>
        <w:t>Информационные стенды оборудуются в доступном для заявителей помещении администрации.</w:t>
      </w:r>
    </w:p>
    <w:p w:rsidR="002035D0" w:rsidRDefault="002035D0" w:rsidP="002035D0">
      <w:pPr>
        <w:pStyle w:val="a6"/>
        <w:jc w:val="both"/>
      </w:pPr>
      <w:r>
        <w:rPr>
          <w:rStyle w:val="ac"/>
        </w:rPr>
        <w:t xml:space="preserve">          2.16. Показатели доступности и качества муниципальной услуги</w:t>
      </w:r>
    </w:p>
    <w:p w:rsidR="002035D0" w:rsidRDefault="002035D0" w:rsidP="002035D0">
      <w:pPr>
        <w:pStyle w:val="a6"/>
        <w:jc w:val="both"/>
      </w:pPr>
      <w:r>
        <w:t>Показателями доступности муниципальной услуги являются:</w:t>
      </w:r>
    </w:p>
    <w:p w:rsidR="002035D0" w:rsidRDefault="002035D0" w:rsidP="002035D0">
      <w:pPr>
        <w:pStyle w:val="a6"/>
        <w:jc w:val="both"/>
      </w:pPr>
      <w:r>
        <w:t>обеспечение информирования о работе администрации Атнарского сельского поселенияи о предоставляемой муниципальной услуге (размещение информации на Едином портале государственных и муниципальных и на Портале государственных и муниципальных услуг);</w:t>
      </w:r>
    </w:p>
    <w:p w:rsidR="002035D0" w:rsidRDefault="002035D0" w:rsidP="002035D0">
      <w:pPr>
        <w:pStyle w:val="a6"/>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035D0" w:rsidRDefault="002035D0" w:rsidP="002035D0">
      <w:pPr>
        <w:pStyle w:val="a6"/>
        <w:jc w:val="both"/>
      </w:pPr>
      <w:r>
        <w:t>условия доступа к территории, зданию администрации Атнарского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сельского поселения, наличие необходимого количества парковочных мест);</w:t>
      </w:r>
    </w:p>
    <w:p w:rsidR="002035D0" w:rsidRDefault="002035D0" w:rsidP="002035D0">
      <w:pPr>
        <w:pStyle w:val="a6"/>
        <w:jc w:val="both"/>
      </w:pPr>
      <w:r>
        <w:t>обеспечение свободного доступа в здание администрации Атнарского сельского поселения;</w:t>
      </w:r>
    </w:p>
    <w:p w:rsidR="002035D0" w:rsidRDefault="002035D0" w:rsidP="002035D0">
      <w:pPr>
        <w:pStyle w:val="a6"/>
        <w:jc w:val="both"/>
      </w:pPr>
      <w:r>
        <w:t>организация предоставления муниципальной услуги через МФЦ.</w:t>
      </w:r>
    </w:p>
    <w:p w:rsidR="002035D0" w:rsidRDefault="002035D0" w:rsidP="002035D0">
      <w:pPr>
        <w:pStyle w:val="a6"/>
        <w:jc w:val="both"/>
      </w:pPr>
      <w:r>
        <w:t>Показателями качества муниципальной услуги являются:</w:t>
      </w:r>
    </w:p>
    <w:p w:rsidR="002035D0" w:rsidRDefault="002035D0" w:rsidP="002035D0">
      <w:pPr>
        <w:pStyle w:val="a6"/>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035D0" w:rsidRDefault="002035D0" w:rsidP="002035D0">
      <w:pPr>
        <w:pStyle w:val="a6"/>
        <w:jc w:val="both"/>
      </w:pPr>
      <w:r>
        <w:t>компетентность специалистов, предоставляющих муниципальную услугу, в вопросах предоставления муниципальной услуги;</w:t>
      </w:r>
    </w:p>
    <w:p w:rsidR="002035D0" w:rsidRDefault="002035D0" w:rsidP="002035D0">
      <w:pPr>
        <w:pStyle w:val="a6"/>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035D0" w:rsidRDefault="002035D0" w:rsidP="002035D0">
      <w:pPr>
        <w:pStyle w:val="a6"/>
        <w:jc w:val="both"/>
      </w:pPr>
      <w:r>
        <w:t>строгое соблюдение стандарта и порядка предоставления муниципальной услуги;</w:t>
      </w:r>
    </w:p>
    <w:p w:rsidR="002035D0" w:rsidRDefault="002035D0" w:rsidP="002035D0">
      <w:pPr>
        <w:pStyle w:val="a6"/>
        <w:jc w:val="both"/>
      </w:pPr>
      <w:r>
        <w:t>эффективность и своевременность рассмотрения поступивших обращений по вопросам предоставления муниципальной услуги;</w:t>
      </w:r>
    </w:p>
    <w:p w:rsidR="002035D0" w:rsidRDefault="002035D0" w:rsidP="002035D0">
      <w:pPr>
        <w:pStyle w:val="a6"/>
        <w:jc w:val="both"/>
      </w:pPr>
      <w:r>
        <w:t>отсутствие жалоб.</w:t>
      </w:r>
    </w:p>
    <w:p w:rsidR="002035D0" w:rsidRDefault="002035D0" w:rsidP="002035D0">
      <w:pPr>
        <w:pStyle w:val="a6"/>
        <w:jc w:val="both"/>
      </w:pPr>
      <w:r>
        <w:rPr>
          <w:rStyle w:val="ac"/>
        </w:rPr>
        <w:t xml:space="preserve">          2.17. 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услуг в электронной форме</w:t>
      </w:r>
    </w:p>
    <w:p w:rsidR="002035D0" w:rsidRDefault="002035D0" w:rsidP="002035D0">
      <w:pPr>
        <w:pStyle w:val="a6"/>
        <w:jc w:val="both"/>
      </w:pPr>
      <w:r>
        <w:t>В случае если при обращении о предоставлении муниципальной услуги гражданин изъявил желание внести дополнительные записи в похозяйственную книгу и эти данные отразить в выписке из похозяйственной книги, то специалист сразу вносит дополнительные записи в похозяйственную книгу и отражает эти данные в выписке из похозяйственной книги.</w:t>
      </w:r>
    </w:p>
    <w:p w:rsidR="002035D0" w:rsidRDefault="002035D0" w:rsidP="002035D0">
      <w:pPr>
        <w:pStyle w:val="a6"/>
        <w:jc w:val="both"/>
      </w:pPr>
      <w:r>
        <w:lastRenderedPageBreak/>
        <w:t>Предоставление муниципальной услуги в электронной форме не предусмотрено.</w:t>
      </w:r>
    </w:p>
    <w:p w:rsidR="002035D0" w:rsidRDefault="002035D0" w:rsidP="002035D0">
      <w:pPr>
        <w:pStyle w:val="a6"/>
        <w:jc w:val="both"/>
      </w:pPr>
      <w:r>
        <w:rPr>
          <w:rStyle w:val="ac"/>
        </w:rPr>
        <w:t xml:space="preserve">         2.18.Особенности предоставления муниципальной услуги в МФЦ</w:t>
      </w:r>
    </w:p>
    <w:p w:rsidR="002035D0" w:rsidRDefault="002035D0" w:rsidP="002035D0">
      <w:pPr>
        <w:pStyle w:val="a6"/>
        <w:jc w:val="both"/>
      </w:pPr>
      <w:r>
        <w:t>Муниципальная услуга предоставляется в МФЦ.</w:t>
      </w:r>
    </w:p>
    <w:p w:rsidR="002035D0" w:rsidRDefault="002035D0" w:rsidP="002035D0">
      <w:pPr>
        <w:pStyle w:val="a6"/>
        <w:jc w:val="both"/>
      </w:pPr>
      <w:r>
        <w:t>МФЦ осуществляет:</w:t>
      </w:r>
    </w:p>
    <w:p w:rsidR="002035D0" w:rsidRDefault="002035D0" w:rsidP="002035D0">
      <w:pPr>
        <w:pStyle w:val="a6"/>
        <w:jc w:val="both"/>
      </w:pPr>
      <w:r>
        <w:t>взаимодействие с органом местного самоуправления, предоставляющим муниципальную услугу;</w:t>
      </w:r>
    </w:p>
    <w:p w:rsidR="002035D0" w:rsidRDefault="002035D0" w:rsidP="002035D0">
      <w:pPr>
        <w:pStyle w:val="a6"/>
        <w:jc w:val="both"/>
      </w:pPr>
      <w:r>
        <w:t>информирование заявителей по вопросам предоставления муниципальной услуги;</w:t>
      </w:r>
    </w:p>
    <w:p w:rsidR="002035D0" w:rsidRDefault="002035D0" w:rsidP="002035D0">
      <w:pPr>
        <w:pStyle w:val="a6"/>
        <w:jc w:val="both"/>
      </w:pPr>
      <w:r>
        <w:t>прием и выдачу документов, необходимых для предоставления муниципальной услуги;</w:t>
      </w:r>
    </w:p>
    <w:p w:rsidR="002035D0" w:rsidRDefault="002035D0" w:rsidP="002035D0">
      <w:pPr>
        <w:pStyle w:val="a6"/>
        <w:jc w:val="both"/>
      </w:pPr>
      <w:r>
        <w:t>обработку персональных данных, связанных с предоставлением муниципальной услуги.</w:t>
      </w:r>
    </w:p>
    <w:p w:rsidR="002035D0" w:rsidRDefault="002035D0" w:rsidP="002035D0">
      <w:pPr>
        <w:pStyle w:val="a6"/>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2035D0" w:rsidRDefault="002035D0" w:rsidP="002035D0">
      <w:pPr>
        <w:pStyle w:val="a6"/>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Атнарского сельского поселения, предоставляющий муниципальную услугу, направляет необходимые документы в МФЦ для их последующей выдачи заявителю.</w:t>
      </w:r>
    </w:p>
    <w:p w:rsidR="002035D0" w:rsidRDefault="002035D0" w:rsidP="002035D0">
      <w:pPr>
        <w:pStyle w:val="a6"/>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2035D0" w:rsidRDefault="002035D0" w:rsidP="002035D0">
      <w:pPr>
        <w:pStyle w:val="a6"/>
        <w:jc w:val="center"/>
      </w:pPr>
      <w:r>
        <w:rPr>
          <w:rStyle w:val="ac"/>
        </w:rPr>
        <w:t>III</w:t>
      </w:r>
      <w:r>
        <w:t xml:space="preserve">. </w:t>
      </w:r>
      <w:r>
        <w:rPr>
          <w:rStyle w:val="ac"/>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35D0" w:rsidRDefault="002035D0" w:rsidP="002035D0">
      <w:pPr>
        <w:pStyle w:val="a6"/>
        <w:jc w:val="both"/>
      </w:pPr>
      <w:r>
        <w:t>Предоставление муниципальной услуги включает в себя следующие административные процедуры:</w:t>
      </w:r>
    </w:p>
    <w:p w:rsidR="002035D0" w:rsidRDefault="002035D0" w:rsidP="002035D0">
      <w:pPr>
        <w:pStyle w:val="a6"/>
        <w:jc w:val="both"/>
      </w:pPr>
      <w:r>
        <w:t>прием заявления от заявителя и его регистрация;</w:t>
      </w:r>
    </w:p>
    <w:p w:rsidR="002035D0" w:rsidRDefault="002035D0" w:rsidP="002035D0">
      <w:pPr>
        <w:pStyle w:val="a6"/>
        <w:jc w:val="both"/>
      </w:pPr>
      <w:r>
        <w:t>формирование и направление запросов в органы (организации), участвующие в предоставлении муниципальной услуги;</w:t>
      </w:r>
    </w:p>
    <w:p w:rsidR="002035D0" w:rsidRDefault="002035D0" w:rsidP="002035D0">
      <w:pPr>
        <w:pStyle w:val="a6"/>
        <w:jc w:val="both"/>
      </w:pPr>
      <w:r>
        <w:t>рассмотрение заявления, принятых документов и принятие решения о выдаче выписки из похозяйственной книги или об отказе в выдаче выписки из похозяйственной книги;</w:t>
      </w:r>
    </w:p>
    <w:p w:rsidR="002035D0" w:rsidRDefault="002035D0" w:rsidP="002035D0">
      <w:pPr>
        <w:pStyle w:val="a6"/>
        <w:jc w:val="both"/>
      </w:pPr>
      <w:r>
        <w:t>подготовка и выдача заявителю выписки из похозяйственной книги, в случае отказа – выдача уведомления об отказе в выдаче выписки из похозяйственной книги.</w:t>
      </w:r>
    </w:p>
    <w:p w:rsidR="002035D0" w:rsidRDefault="002035D0" w:rsidP="002035D0">
      <w:pPr>
        <w:pStyle w:val="a6"/>
        <w:jc w:val="both"/>
      </w:pPr>
      <w:r>
        <w:t>Описание последовательности прохождения процедуры предоставления муниципальной услуги представлено в блок – схеме (</w:t>
      </w:r>
      <w:r>
        <w:rPr>
          <w:rStyle w:val="ac"/>
        </w:rPr>
        <w:t>приложение №4</w:t>
      </w:r>
      <w:r>
        <w:t xml:space="preserve"> к Административному регламенту).</w:t>
      </w:r>
    </w:p>
    <w:p w:rsidR="002035D0" w:rsidRDefault="002035D0" w:rsidP="002035D0">
      <w:pPr>
        <w:pStyle w:val="a6"/>
        <w:jc w:val="both"/>
      </w:pPr>
      <w:r>
        <w:rPr>
          <w:rStyle w:val="ac"/>
        </w:rPr>
        <w:t xml:space="preserve">          3.1. Прием заявления от заявителя и его регистрация</w:t>
      </w:r>
    </w:p>
    <w:p w:rsidR="002035D0" w:rsidRDefault="002035D0" w:rsidP="002035D0">
      <w:pPr>
        <w:pStyle w:val="a6"/>
        <w:jc w:val="both"/>
      </w:pPr>
      <w:r>
        <w:t>Основанием для предоставления муниципальной услуги является представленное в письменном виде почтовым отправлением или лично в письменной форме или в форме электронного документа Заявление.</w:t>
      </w:r>
    </w:p>
    <w:p w:rsidR="002035D0" w:rsidRDefault="002035D0" w:rsidP="002035D0">
      <w:pPr>
        <w:pStyle w:val="a6"/>
        <w:jc w:val="both"/>
      </w:pPr>
      <w: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2035D0" w:rsidRDefault="002035D0" w:rsidP="002035D0">
      <w:pPr>
        <w:pStyle w:val="a6"/>
        <w:jc w:val="both"/>
      </w:pPr>
      <w:r>
        <w:lastRenderedPageBreak/>
        <w:t>Прием заявления от заявителя и его регистрация осуществляется:</w:t>
      </w:r>
    </w:p>
    <w:p w:rsidR="002035D0" w:rsidRDefault="002035D0" w:rsidP="002035D0">
      <w:pPr>
        <w:pStyle w:val="a6"/>
        <w:jc w:val="both"/>
      </w:pPr>
      <w:r>
        <w:t>3.1.1. В администрации Атнарского сельского поселения.</w:t>
      </w:r>
    </w:p>
    <w:p w:rsidR="002035D0" w:rsidRDefault="002035D0" w:rsidP="002035D0">
      <w:pPr>
        <w:pStyle w:val="a6"/>
        <w:jc w:val="both"/>
      </w:pPr>
      <w:r>
        <w:t>Специалист администрации производит прием Заявления лично от заявителей либо от имени заявителей. Заявление может быть представлено уполномоченным лицом при наличии документов, удостоверяющих полномочия представителя.</w:t>
      </w:r>
    </w:p>
    <w:p w:rsidR="002035D0" w:rsidRDefault="002035D0" w:rsidP="002035D0">
      <w:pPr>
        <w:pStyle w:val="a6"/>
        <w:jc w:val="both"/>
      </w:pPr>
      <w:r>
        <w:t>При подготовке Заявления, представляемого в администрацию Атнарского сельского поселения, не допускается применение факсимильных подписей.</w:t>
      </w:r>
    </w:p>
    <w:p w:rsidR="002035D0" w:rsidRDefault="002035D0" w:rsidP="002035D0">
      <w:pPr>
        <w:pStyle w:val="a6"/>
        <w:jc w:val="both"/>
      </w:pPr>
      <w:r>
        <w:t>При приеме заявления о выдаче выписки из похозяйственной книги заявителю необходимо представить документ, удостоверяющий личность (паспорт).</w:t>
      </w:r>
    </w:p>
    <w:p w:rsidR="002035D0" w:rsidRDefault="002035D0" w:rsidP="002035D0">
      <w:pPr>
        <w:pStyle w:val="a6"/>
        <w:jc w:val="both"/>
      </w:pPr>
      <w:r>
        <w:t>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2035D0" w:rsidRDefault="002035D0" w:rsidP="002035D0">
      <w:pPr>
        <w:pStyle w:val="a6"/>
        <w:jc w:val="both"/>
      </w:pPr>
      <w:r>
        <w:t>В ходе приема специалист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035D0" w:rsidRDefault="002035D0" w:rsidP="002035D0">
      <w:pPr>
        <w:pStyle w:val="a6"/>
        <w:jc w:val="both"/>
      </w:pPr>
      <w: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2035D0" w:rsidRDefault="002035D0" w:rsidP="002035D0">
      <w:pPr>
        <w:pStyle w:val="a6"/>
        <w:jc w:val="both"/>
      </w:pPr>
      <w:r>
        <w:t>Заявитель может направить Заявление и документы согласно перечню по почте;</w:t>
      </w:r>
    </w:p>
    <w:p w:rsidR="002035D0" w:rsidRDefault="002035D0" w:rsidP="002035D0">
      <w:pPr>
        <w:pStyle w:val="a6"/>
        <w:jc w:val="both"/>
      </w:pPr>
      <w:r>
        <w:t>3.1.2. В МФЦ.</w:t>
      </w:r>
    </w:p>
    <w:p w:rsidR="002035D0" w:rsidRDefault="002035D0" w:rsidP="002035D0">
      <w:pPr>
        <w:pStyle w:val="a6"/>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2035D0" w:rsidRDefault="002035D0" w:rsidP="002035D0">
      <w:pPr>
        <w:pStyle w:val="a6"/>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Атнарского сельского поселения, 3-ий остается в МФЦ) в соответствии с действующими правилами ведения учета документов.</w:t>
      </w:r>
    </w:p>
    <w:p w:rsidR="002035D0" w:rsidRDefault="002035D0" w:rsidP="002035D0">
      <w:pPr>
        <w:pStyle w:val="a6"/>
        <w:jc w:val="both"/>
      </w:pPr>
      <w:r>
        <w:t>В расписке указываются следующие пункты:</w:t>
      </w:r>
    </w:p>
    <w:p w:rsidR="002035D0" w:rsidRDefault="002035D0" w:rsidP="002035D0">
      <w:pPr>
        <w:pStyle w:val="a6"/>
        <w:jc w:val="both"/>
      </w:pPr>
      <w:r>
        <w:t>согласие на обработку персональных данных;</w:t>
      </w:r>
    </w:p>
    <w:p w:rsidR="002035D0" w:rsidRDefault="002035D0" w:rsidP="002035D0">
      <w:pPr>
        <w:pStyle w:val="a6"/>
        <w:jc w:val="both"/>
      </w:pPr>
      <w:r>
        <w:t>данные о заявителе;          </w:t>
      </w:r>
    </w:p>
    <w:p w:rsidR="002035D0" w:rsidRDefault="002035D0" w:rsidP="002035D0">
      <w:pPr>
        <w:pStyle w:val="a6"/>
        <w:jc w:val="both"/>
      </w:pPr>
      <w:r>
        <w:t>порядковый номер заявителя;</w:t>
      </w:r>
    </w:p>
    <w:p w:rsidR="002035D0" w:rsidRDefault="002035D0" w:rsidP="002035D0">
      <w:pPr>
        <w:pStyle w:val="a6"/>
        <w:jc w:val="both"/>
      </w:pPr>
      <w:r>
        <w:t>дата поступления документов;</w:t>
      </w:r>
    </w:p>
    <w:p w:rsidR="002035D0" w:rsidRDefault="002035D0" w:rsidP="002035D0">
      <w:pPr>
        <w:pStyle w:val="a6"/>
        <w:jc w:val="both"/>
      </w:pPr>
      <w:r>
        <w:t>подпись специалиста;</w:t>
      </w:r>
    </w:p>
    <w:p w:rsidR="002035D0" w:rsidRDefault="002035D0" w:rsidP="002035D0">
      <w:pPr>
        <w:pStyle w:val="a6"/>
        <w:jc w:val="both"/>
      </w:pPr>
      <w:r>
        <w:t>перечень принятых документов;</w:t>
      </w:r>
    </w:p>
    <w:p w:rsidR="002035D0" w:rsidRDefault="002035D0" w:rsidP="002035D0">
      <w:pPr>
        <w:pStyle w:val="a6"/>
        <w:jc w:val="both"/>
      </w:pPr>
      <w:r>
        <w:lastRenderedPageBreak/>
        <w:t>сроки предоставления услуги;</w:t>
      </w:r>
    </w:p>
    <w:p w:rsidR="002035D0" w:rsidRDefault="002035D0" w:rsidP="002035D0">
      <w:pPr>
        <w:pStyle w:val="a6"/>
        <w:jc w:val="both"/>
      </w:pPr>
      <w:r>
        <w:t>расписка о выдаче результата.</w:t>
      </w:r>
    </w:p>
    <w:p w:rsidR="002035D0" w:rsidRDefault="002035D0" w:rsidP="002035D0">
      <w:pPr>
        <w:pStyle w:val="a6"/>
        <w:jc w:val="both"/>
      </w:pPr>
      <w: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w:t>
      </w:r>
      <w:r w:rsidR="00C13FB8">
        <w:t xml:space="preserve"> </w:t>
      </w:r>
      <w:r>
        <w:t>Атнарского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035D0" w:rsidRDefault="002035D0" w:rsidP="002035D0">
      <w:pPr>
        <w:pStyle w:val="a6"/>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2035D0" w:rsidRDefault="002035D0" w:rsidP="002035D0">
      <w:pPr>
        <w:pStyle w:val="a6"/>
        <w:jc w:val="center"/>
      </w:pPr>
      <w:r>
        <w:rPr>
          <w:rStyle w:val="ac"/>
        </w:rPr>
        <w:t>3.2. Формирование и направление запросов в органы (организации), участвующие в предоставлении муниципальной услуги</w:t>
      </w:r>
    </w:p>
    <w:p w:rsidR="002035D0" w:rsidRDefault="002035D0" w:rsidP="002035D0">
      <w:pPr>
        <w:pStyle w:val="a6"/>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2035D0" w:rsidRDefault="002035D0" w:rsidP="002035D0">
      <w:pPr>
        <w:pStyle w:val="a6"/>
        <w:jc w:val="both"/>
      </w:pPr>
      <w:r>
        <w:t>Межведомственный запрос администрации Атнарского сельского поселенияо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035D0" w:rsidRDefault="002035D0" w:rsidP="002035D0">
      <w:pPr>
        <w:pStyle w:val="a6"/>
        <w:jc w:val="both"/>
      </w:pPr>
      <w:r>
        <w:t>наименование органа, направляющего межведомственный запрос;</w:t>
      </w:r>
    </w:p>
    <w:p w:rsidR="002035D0" w:rsidRDefault="002035D0" w:rsidP="002035D0">
      <w:pPr>
        <w:pStyle w:val="a6"/>
        <w:jc w:val="both"/>
      </w:pPr>
      <w:r>
        <w:t>наименование органа, в адрес которого направляется межведомственный запрос;</w:t>
      </w:r>
    </w:p>
    <w:p w:rsidR="002035D0" w:rsidRDefault="002035D0" w:rsidP="002035D0">
      <w:pPr>
        <w:pStyle w:val="a6"/>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035D0" w:rsidRDefault="002035D0" w:rsidP="002035D0">
      <w:pPr>
        <w:pStyle w:val="a6"/>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035D0" w:rsidRDefault="002035D0" w:rsidP="002035D0">
      <w:pPr>
        <w:pStyle w:val="a6"/>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035D0" w:rsidRDefault="002035D0" w:rsidP="002035D0">
      <w:pPr>
        <w:pStyle w:val="a6"/>
        <w:jc w:val="both"/>
      </w:pPr>
      <w:r>
        <w:t>контактная информация для направления ответа на межведомственный запрос;</w:t>
      </w:r>
    </w:p>
    <w:p w:rsidR="002035D0" w:rsidRDefault="002035D0" w:rsidP="002035D0">
      <w:pPr>
        <w:pStyle w:val="a6"/>
        <w:jc w:val="both"/>
      </w:pPr>
      <w:r>
        <w:t>дата направления межведомственного запроса;</w:t>
      </w:r>
    </w:p>
    <w:p w:rsidR="002035D0" w:rsidRDefault="002035D0" w:rsidP="002035D0">
      <w:pPr>
        <w:pStyle w:val="a6"/>
        <w:jc w:val="both"/>
      </w:pPr>
      <w: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35D0" w:rsidRDefault="002035D0" w:rsidP="002035D0">
      <w:pPr>
        <w:pStyle w:val="a6"/>
        <w:jc w:val="both"/>
      </w:pPr>
      <w: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w:t>
      </w:r>
    </w:p>
    <w:p w:rsidR="002035D0" w:rsidRDefault="002035D0" w:rsidP="002035D0">
      <w:pPr>
        <w:pStyle w:val="a6"/>
        <w:jc w:val="both"/>
      </w:pPr>
      <w: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2035D0" w:rsidRDefault="002035D0" w:rsidP="002035D0">
      <w:pPr>
        <w:pStyle w:val="a6"/>
        <w:jc w:val="both"/>
      </w:pPr>
      <w:r>
        <w:t>Результатом административной процедуры является направление межведомственного запроса в соответствующий орган (организацию).</w:t>
      </w:r>
    </w:p>
    <w:p w:rsidR="002035D0" w:rsidRDefault="002035D0" w:rsidP="002035D0">
      <w:pPr>
        <w:pStyle w:val="a6"/>
        <w:jc w:val="both"/>
      </w:pPr>
      <w:r>
        <w:rPr>
          <w:rStyle w:val="ac"/>
        </w:rPr>
        <w:t xml:space="preserve">        3.3. Рассмотрение заявления, принятых документов и принятие решения о выдаче выписки из похозяйственной книги или об отказе в выдаче выписки из похозяйственной книги</w:t>
      </w:r>
    </w:p>
    <w:p w:rsidR="002035D0" w:rsidRDefault="002035D0" w:rsidP="002035D0">
      <w:pPr>
        <w:pStyle w:val="a6"/>
        <w:jc w:val="both"/>
      </w:pPr>
      <w:r>
        <w:t>Основанием для начала административной процедуры является принятое к рассмотрению заявление с приложенными документами. В случае обращения заявителя с заявлением о выдаче выписки из похозяйственной книги Заявление после регистрации в администрации Атнарского сельского поселения для рассмотрения направляется главе сельского поселения в течение 1 рабочего дня.</w:t>
      </w:r>
    </w:p>
    <w:p w:rsidR="002035D0" w:rsidRDefault="002035D0" w:rsidP="002035D0">
      <w:pPr>
        <w:pStyle w:val="a6"/>
        <w:jc w:val="both"/>
      </w:pPr>
      <w:r>
        <w:t>Глава Атнарского сельского поселения рассматривает Заявление.</w:t>
      </w:r>
    </w:p>
    <w:p w:rsidR="002035D0" w:rsidRDefault="002035D0" w:rsidP="002035D0">
      <w:pPr>
        <w:pStyle w:val="a6"/>
        <w:jc w:val="both"/>
      </w:pPr>
      <w: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заявление с документами поступило из МФЦ, в срок, не превышающий 3 рабочих дней со дня уведомления, документы, свидетельствующие об устранении замечаний, должны быть доставлены из МФЦ в администрацию Атнарского сельского поселения.</w:t>
      </w:r>
    </w:p>
    <w:p w:rsidR="002035D0" w:rsidRDefault="002035D0" w:rsidP="002035D0">
      <w:pPr>
        <w:pStyle w:val="a6"/>
        <w:jc w:val="both"/>
      </w:pPr>
      <w:r>
        <w:t>В случае, если в течение трех рабочих дней указанные замечания не устранены, специалист администрации в течение двух рабочих дней готовит и отправляет почтовым отправлением с уведомлением письмо администрации Атнарского сельского поселения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администрацию Атнарского сельского поселения документов, свидетельствующих об устранении замечаний. В случае, если замечания не устранены в указанный срок, специалист администрации готовит проект письменного отказа в предоставлении муниципальной услуги.</w:t>
      </w:r>
    </w:p>
    <w:p w:rsidR="002035D0" w:rsidRDefault="002035D0" w:rsidP="002035D0">
      <w:pPr>
        <w:pStyle w:val="a6"/>
        <w:jc w:val="both"/>
      </w:pPr>
      <w:r>
        <w:t>Специалист администрации:</w:t>
      </w:r>
    </w:p>
    <w:p w:rsidR="002035D0" w:rsidRDefault="002035D0" w:rsidP="002035D0">
      <w:pPr>
        <w:pStyle w:val="a6"/>
        <w:jc w:val="both"/>
      </w:pPr>
      <w:r>
        <w:t>при наличии оснований, указанных в подразделе 2.10 Административного регламента, готовит проект письменного уведомления об отказе в выдаче выписки из похозяйственной книги;</w:t>
      </w:r>
    </w:p>
    <w:p w:rsidR="002035D0" w:rsidRDefault="002035D0" w:rsidP="002035D0">
      <w:pPr>
        <w:pStyle w:val="a6"/>
        <w:jc w:val="both"/>
      </w:pPr>
      <w:r>
        <w:t>при отсутствии оснований, указанных в  подразделе 2.10 Административного регламента, готовит проект выписки из похозяйственной книги в том объеме и по тому перечню, который запросил заявитель.</w:t>
      </w:r>
    </w:p>
    <w:p w:rsidR="002035D0" w:rsidRDefault="002035D0" w:rsidP="002035D0">
      <w:pPr>
        <w:pStyle w:val="a6"/>
        <w:jc w:val="both"/>
      </w:pPr>
      <w:r>
        <w:lastRenderedPageBreak/>
        <w:t>В зависимости от целей обращения, указанных в Заявлении на получение муниципальной услуги, выписка из похозяйственной книги составляется:</w:t>
      </w:r>
    </w:p>
    <w:p w:rsidR="002035D0" w:rsidRDefault="002035D0" w:rsidP="002035D0">
      <w:pPr>
        <w:pStyle w:val="a6"/>
        <w:jc w:val="both"/>
      </w:pPr>
      <w:r>
        <w:t>по форме листов похозяйственной книги, утвержденной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035D0" w:rsidRDefault="002035D0" w:rsidP="002035D0">
      <w:pPr>
        <w:pStyle w:val="a6"/>
        <w:jc w:val="both"/>
      </w:pPr>
      <w:r>
        <w:t>по форме 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если выписка из похозяйственной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2035D0" w:rsidRDefault="002035D0" w:rsidP="002035D0">
      <w:pPr>
        <w:pStyle w:val="a6"/>
        <w:jc w:val="both"/>
      </w:pPr>
      <w:r>
        <w:t>в произвольной форме.</w:t>
      </w:r>
    </w:p>
    <w:p w:rsidR="002035D0" w:rsidRDefault="002035D0" w:rsidP="002035D0">
      <w:pPr>
        <w:pStyle w:val="a6"/>
        <w:jc w:val="both"/>
      </w:pPr>
      <w:r>
        <w:t>Срок данной административной процедуры не может превышать пяти рабочих дней.</w:t>
      </w:r>
    </w:p>
    <w:p w:rsidR="002035D0" w:rsidRDefault="002035D0" w:rsidP="002035D0">
      <w:pPr>
        <w:pStyle w:val="a6"/>
        <w:jc w:val="both"/>
      </w:pPr>
      <w:r>
        <w:t>Результатом административной процедуры является подготовленный проект выписки из похозяйственной книги либо проект уведомления об отказе в предоставлении выписки из похозяйственной книги.</w:t>
      </w:r>
    </w:p>
    <w:p w:rsidR="002035D0" w:rsidRDefault="002035D0" w:rsidP="002035D0">
      <w:pPr>
        <w:pStyle w:val="a6"/>
        <w:jc w:val="both"/>
      </w:pPr>
      <w:r>
        <w:rPr>
          <w:rStyle w:val="ac"/>
        </w:rPr>
        <w:t xml:space="preserve">         3.4. Письменное уведомление об отказе в выдаче выписки из похозяйственной книги</w:t>
      </w:r>
    </w:p>
    <w:p w:rsidR="002035D0" w:rsidRDefault="002035D0" w:rsidP="002035D0">
      <w:pPr>
        <w:pStyle w:val="a6"/>
        <w:jc w:val="both"/>
      </w:pPr>
      <w:r>
        <w:t>При наличии оснований для отказа в предоставлении муниципальной услуги, указанных в подразделе 2.10 Административного регламента,  специалист администрации в течение пяти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Атнарского сельского поселения.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2035D0" w:rsidRDefault="002035D0" w:rsidP="002035D0">
      <w:pPr>
        <w:pStyle w:val="a6"/>
        <w:jc w:val="both"/>
      </w:pPr>
      <w:r>
        <w:t>В случае если Заявление с прилагаемыми документами поступило из МФЦ, специалист администрации в течение пяти рабочих дней со дня поступления заявления и прилагаемых документов составляет и отправляет в МФЦ письменное уведомление администрации Атнарского сельского поселения</w:t>
      </w:r>
      <w:r w:rsidR="00C13FB8">
        <w:t xml:space="preserve"> </w:t>
      </w:r>
      <w:r>
        <w:t>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2035D0" w:rsidRDefault="002035D0" w:rsidP="002035D0">
      <w:pPr>
        <w:pStyle w:val="a6"/>
        <w:jc w:val="both"/>
      </w:pPr>
      <w:r>
        <w:t>Специалист МФЦ в день поступления письменного уведомления администрации Атнарского сельского поселения  об отказе фиксирует в АИС МФЦ смену статуса документа на «отказано в услуге» и извещает заявителя по телефону.</w:t>
      </w:r>
    </w:p>
    <w:p w:rsidR="002035D0" w:rsidRDefault="002035D0" w:rsidP="002035D0">
      <w:pPr>
        <w:pStyle w:val="a6"/>
        <w:jc w:val="both"/>
      </w:pPr>
      <w:r>
        <w:t xml:space="preserve">Уведомление администрации Атнарского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w:t>
      </w:r>
      <w:r>
        <w:lastRenderedPageBreak/>
        <w:t>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2035D0" w:rsidRDefault="002035D0" w:rsidP="002035D0">
      <w:pPr>
        <w:pStyle w:val="a6"/>
        <w:jc w:val="both"/>
      </w:pPr>
      <w:r>
        <w:t>Результатом административной процедуры является направление заявителю уведомления об отказе в предоставлении муниципальной услуги.</w:t>
      </w:r>
    </w:p>
    <w:p w:rsidR="002035D0" w:rsidRDefault="002035D0" w:rsidP="002035D0">
      <w:pPr>
        <w:pStyle w:val="a6"/>
        <w:jc w:val="both"/>
      </w:pPr>
      <w:r>
        <w:rPr>
          <w:rStyle w:val="ac"/>
        </w:rPr>
        <w:t xml:space="preserve">         3.5. Выдача выписки из похозяйственной книги</w:t>
      </w:r>
    </w:p>
    <w:p w:rsidR="002035D0" w:rsidRDefault="002035D0" w:rsidP="002035D0">
      <w:pPr>
        <w:pStyle w:val="a6"/>
        <w:jc w:val="both"/>
      </w:pPr>
      <w:r>
        <w:t>Основанием для начала административной процедуры является подготовленный проект выписки из похозяйственной книги. Выписка из похозяйственной книги составляется в двух экземплярах. Каждый экземпляр выписки из похозяйственной книги подписывается главой Атнарского сельского поселения и заверяется печатью органа местного самоуправления.</w:t>
      </w:r>
    </w:p>
    <w:p w:rsidR="002035D0" w:rsidRDefault="002035D0" w:rsidP="002035D0">
      <w:pPr>
        <w:pStyle w:val="a6"/>
        <w:jc w:val="both"/>
      </w:pPr>
      <w:r>
        <w:t>Подписанная выписка из похозяйственной книги выдается в течение одного рабочего дня. Выдача выписки из похозяйственной книги заявителю фиксируется в администрации Атнарского сельского поселения                          в Журнале регистрации исходящей документации.</w:t>
      </w:r>
    </w:p>
    <w:p w:rsidR="002035D0" w:rsidRDefault="002035D0" w:rsidP="002035D0">
      <w:pPr>
        <w:pStyle w:val="a6"/>
        <w:jc w:val="both"/>
      </w:pPr>
      <w:r>
        <w:t>При получении выписки из похозяйственной книги заявитель ставит дату и подпись о получении на Заявлении, которое остается в администрации сельского поселения.</w:t>
      </w:r>
    </w:p>
    <w:p w:rsidR="002035D0" w:rsidRDefault="002035D0" w:rsidP="002035D0">
      <w:pPr>
        <w:pStyle w:val="a6"/>
        <w:jc w:val="both"/>
      </w:pPr>
      <w: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2 рабочих дней со дня получения результата.</w:t>
      </w:r>
    </w:p>
    <w:p w:rsidR="002035D0" w:rsidRDefault="002035D0" w:rsidP="002035D0">
      <w:pPr>
        <w:pStyle w:val="a6"/>
        <w:jc w:val="both"/>
      </w:pPr>
      <w:r>
        <w:t>Специалист МФЦ в день поступления от администрации Атнарского сельского поселения, конечного результата предоставления услуги фиксирует в АИС МФЦ смену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2035D0" w:rsidRDefault="002035D0" w:rsidP="002035D0">
      <w:pPr>
        <w:pStyle w:val="a6"/>
        <w:jc w:val="both"/>
      </w:pPr>
      <w:r>
        <w:t>Результатом административной процедуры является выдача заявителю выписки из похозяйственной книги.</w:t>
      </w:r>
    </w:p>
    <w:p w:rsidR="002035D0" w:rsidRDefault="002035D0" w:rsidP="002035D0">
      <w:pPr>
        <w:pStyle w:val="a6"/>
        <w:jc w:val="both"/>
      </w:pPr>
      <w:r>
        <w:rPr>
          <w:rStyle w:val="ac"/>
        </w:rPr>
        <w:t xml:space="preserve">         3.6. Порядок осуществления административных процедур и административных действий в электронной форме</w:t>
      </w:r>
    </w:p>
    <w:p w:rsidR="002035D0" w:rsidRDefault="002035D0" w:rsidP="002035D0">
      <w:pPr>
        <w:pStyle w:val="a6"/>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официальном сайте Атнарского сельского поселения.</w:t>
      </w:r>
    </w:p>
    <w:p w:rsidR="002035D0" w:rsidRDefault="002035D0" w:rsidP="002035D0">
      <w:pPr>
        <w:pStyle w:val="a6"/>
        <w:jc w:val="both"/>
      </w:pPr>
      <w:r>
        <w:t>Поступившие обращения рассматриваются в сроки, установленные подразделом 2.4. Административного регламента.</w:t>
      </w:r>
    </w:p>
    <w:p w:rsidR="002035D0" w:rsidRDefault="002035D0" w:rsidP="002035D0">
      <w:pPr>
        <w:pStyle w:val="a6"/>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035D0" w:rsidRDefault="002035D0" w:rsidP="002035D0">
      <w:pPr>
        <w:pStyle w:val="a6"/>
        <w:jc w:val="both"/>
      </w:pPr>
      <w:r>
        <w:lastRenderedPageBreak/>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государственных и муниципальных услуг,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2035D0" w:rsidRDefault="002035D0" w:rsidP="002035D0">
      <w:pPr>
        <w:pStyle w:val="a6"/>
        <w:jc w:val="both"/>
      </w:pPr>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35D0" w:rsidRDefault="002035D0" w:rsidP="002035D0">
      <w:pPr>
        <w:pStyle w:val="a6"/>
        <w:jc w:val="center"/>
      </w:pPr>
      <w:r>
        <w:rPr>
          <w:rStyle w:val="ac"/>
        </w:rPr>
        <w:t>IV. Формы контроля за исполнением Административного регламента</w:t>
      </w:r>
    </w:p>
    <w:p w:rsidR="002035D0" w:rsidRDefault="002035D0" w:rsidP="002035D0">
      <w:pPr>
        <w:pStyle w:val="a6"/>
        <w:jc w:val="both"/>
      </w:pPr>
      <w:r>
        <w:rPr>
          <w:rStyle w:val="ac"/>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35D0" w:rsidRDefault="002035D0" w:rsidP="002035D0">
      <w:pPr>
        <w:pStyle w:val="a6"/>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Атнарского сельского путем проверки своевременности, полноты и качества выполнения процедур при предоставлении муниципальной услуги.</w:t>
      </w:r>
    </w:p>
    <w:p w:rsidR="002035D0" w:rsidRDefault="002035D0" w:rsidP="002035D0">
      <w:pPr>
        <w:pStyle w:val="a6"/>
        <w:jc w:val="both"/>
      </w:pPr>
      <w:r>
        <w:rPr>
          <w:rStyle w:val="ac"/>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35D0" w:rsidRDefault="002035D0" w:rsidP="002035D0">
      <w:pPr>
        <w:pStyle w:val="a6"/>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035D0" w:rsidRDefault="002035D0" w:rsidP="002035D0">
      <w:pPr>
        <w:pStyle w:val="a6"/>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035D0" w:rsidRDefault="002035D0" w:rsidP="002035D0">
      <w:pPr>
        <w:pStyle w:val="a6"/>
        <w:jc w:val="both"/>
      </w:pPr>
      <w:r>
        <w:lastRenderedPageBreak/>
        <w:t>Плановые и внеплановые проверки полноты и качества предоставления муниципальной услуги организуются на основании распоряжений администрации Атнарского сельского поселения.</w:t>
      </w:r>
    </w:p>
    <w:p w:rsidR="002035D0" w:rsidRDefault="002035D0" w:rsidP="002035D0">
      <w:pPr>
        <w:pStyle w:val="a6"/>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Атнарского сельского поселения рассматривает вопрос о привлечении виновных лиц к дисциплинарной ответственности.</w:t>
      </w:r>
    </w:p>
    <w:p w:rsidR="002035D0" w:rsidRDefault="002035D0" w:rsidP="002035D0">
      <w:pPr>
        <w:pStyle w:val="a6"/>
        <w:jc w:val="both"/>
      </w:pPr>
      <w:r>
        <w:rPr>
          <w:rStyle w:val="ac"/>
        </w:rPr>
        <w:t xml:space="preserve">          4.3. Ответственность должностных лиц администрации Атнарского сельского поселения за решения и действия (бездействие), принимаемые (осуществляемые) в ходе предоставления муниципальной услуги</w:t>
      </w:r>
    </w:p>
    <w:p w:rsidR="002035D0" w:rsidRDefault="002035D0" w:rsidP="002035D0">
      <w:pPr>
        <w:pStyle w:val="a6"/>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035D0" w:rsidRDefault="002035D0" w:rsidP="002035D0">
      <w:pPr>
        <w:pStyle w:val="a6"/>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035D0" w:rsidRDefault="002035D0" w:rsidP="002035D0">
      <w:pPr>
        <w:pStyle w:val="a6"/>
        <w:jc w:val="both"/>
      </w:pPr>
      <w:r>
        <w:rPr>
          <w:rStyle w:val="ac"/>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35D0" w:rsidRDefault="002035D0" w:rsidP="002035D0">
      <w:pPr>
        <w:pStyle w:val="a6"/>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035D0" w:rsidRDefault="002035D0" w:rsidP="002035D0">
      <w:pPr>
        <w:pStyle w:val="a6"/>
        <w:jc w:val="center"/>
      </w:pPr>
      <w:r>
        <w:rPr>
          <w:rStyle w:val="ac"/>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035D0" w:rsidRDefault="002035D0" w:rsidP="002035D0">
      <w:pPr>
        <w:pStyle w:val="a6"/>
        <w:jc w:val="both"/>
      </w:pPr>
      <w:r>
        <w:rPr>
          <w:rStyle w:val="ac"/>
        </w:rPr>
        <w:t xml:space="preserve">        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035D0" w:rsidRDefault="002035D0" w:rsidP="002035D0">
      <w:pPr>
        <w:pStyle w:val="a6"/>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035D0" w:rsidRDefault="002035D0" w:rsidP="002035D0">
      <w:pPr>
        <w:pStyle w:val="a6"/>
        <w:jc w:val="both"/>
      </w:pPr>
      <w:r>
        <w:rPr>
          <w:rStyle w:val="ac"/>
        </w:rPr>
        <w:t xml:space="preserve">        5.2. Предмет жалобы</w:t>
      </w:r>
    </w:p>
    <w:p w:rsidR="002035D0" w:rsidRDefault="002035D0" w:rsidP="002035D0">
      <w:pPr>
        <w:pStyle w:val="a6"/>
        <w:jc w:val="both"/>
      </w:pPr>
      <w:r>
        <w:t xml:space="preserve">Заявитель может обратиться с жалобой по основаниям и в порядке, которые установлены </w:t>
      </w:r>
      <w:hyperlink r:id="rId50" w:history="1">
        <w:r>
          <w:rPr>
            <w:rStyle w:val="a5"/>
            <w:rFonts w:eastAsiaTheme="majorEastAsia"/>
          </w:rPr>
          <w:t>статьями 11.1</w:t>
        </w:r>
      </w:hyperlink>
      <w:r>
        <w:t xml:space="preserve"> и </w:t>
      </w:r>
      <w:hyperlink r:id="rId51" w:history="1">
        <w:r>
          <w:rPr>
            <w:rStyle w:val="a5"/>
            <w:rFonts w:eastAsiaTheme="majorEastAsia"/>
          </w:rPr>
          <w:t>11.2</w:t>
        </w:r>
      </w:hyperlink>
      <w:r>
        <w:t xml:space="preserve"> Федерального закона № 210-ФЗ, в том числе в следующих случаях:</w:t>
      </w:r>
    </w:p>
    <w:p w:rsidR="002035D0" w:rsidRDefault="002035D0" w:rsidP="00183BA2">
      <w:pPr>
        <w:numPr>
          <w:ilvl w:val="0"/>
          <w:numId w:val="2"/>
        </w:numPr>
        <w:spacing w:before="100" w:beforeAutospacing="1" w:after="100" w:afterAutospacing="1"/>
        <w:jc w:val="both"/>
      </w:pPr>
      <w:r>
        <w:t>нарушение срока регистрации заявления о предоставлении муниципальной услуги;</w:t>
      </w:r>
    </w:p>
    <w:p w:rsidR="002035D0" w:rsidRDefault="002035D0" w:rsidP="00183BA2">
      <w:pPr>
        <w:numPr>
          <w:ilvl w:val="0"/>
          <w:numId w:val="2"/>
        </w:numPr>
        <w:spacing w:before="100" w:beforeAutospacing="1" w:after="100" w:afterAutospacing="1"/>
        <w:jc w:val="both"/>
      </w:pPr>
      <w:r>
        <w:t>нарушение срока предоставления муниципальной услуги;</w:t>
      </w:r>
    </w:p>
    <w:p w:rsidR="002035D0" w:rsidRDefault="002035D0" w:rsidP="00183BA2">
      <w:pPr>
        <w:numPr>
          <w:ilvl w:val="0"/>
          <w:numId w:val="2"/>
        </w:numPr>
        <w:spacing w:before="100" w:beforeAutospacing="1" w:after="100" w:afterAutospacing="1"/>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2035D0" w:rsidRDefault="002035D0" w:rsidP="00183BA2">
      <w:pPr>
        <w:numPr>
          <w:ilvl w:val="0"/>
          <w:numId w:val="2"/>
        </w:numPr>
        <w:spacing w:before="100" w:beforeAutospacing="1" w:after="100" w:afterAutospacing="1"/>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w:t>
      </w:r>
      <w:r>
        <w:lastRenderedPageBreak/>
        <w:t>правовыми актами Чувашской Республики для предоставления муниципальной услуги, у заявителя;</w:t>
      </w:r>
    </w:p>
    <w:p w:rsidR="002035D0" w:rsidRDefault="002035D0" w:rsidP="00183BA2">
      <w:pPr>
        <w:numPr>
          <w:ilvl w:val="0"/>
          <w:numId w:val="2"/>
        </w:numPr>
        <w:spacing w:before="100" w:beforeAutospacing="1" w:after="100" w:afterAutospacing="1"/>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2035D0" w:rsidRDefault="002035D0" w:rsidP="00183BA2">
      <w:pPr>
        <w:numPr>
          <w:ilvl w:val="0"/>
          <w:numId w:val="2"/>
        </w:numPr>
        <w:spacing w:before="100" w:beforeAutospacing="1" w:after="100" w:afterAutospacing="1"/>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035D0" w:rsidRDefault="002035D0" w:rsidP="00183BA2">
      <w:pPr>
        <w:numPr>
          <w:ilvl w:val="0"/>
          <w:numId w:val="2"/>
        </w:numPr>
        <w:spacing w:before="100" w:beforeAutospacing="1" w:after="100" w:afterAutospacing="1"/>
        <w:jc w:val="both"/>
      </w:pPr>
      <w:r>
        <w:t>отказ администрации Атнарского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5D0" w:rsidRDefault="002035D0" w:rsidP="002035D0">
      <w:pPr>
        <w:pStyle w:val="a6"/>
        <w:jc w:val="both"/>
      </w:pPr>
      <w:r>
        <w:t>8) нарушение срока или порядка выдачи документов по результатам предоставления государственной или муниципальной услуги;</w:t>
      </w:r>
    </w:p>
    <w:p w:rsidR="002035D0" w:rsidRDefault="002035D0" w:rsidP="002035D0">
      <w:pPr>
        <w:pStyle w:val="a6"/>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Pr>
            <w:rStyle w:val="a5"/>
            <w:rFonts w:eastAsiaTheme="majorEastAsia"/>
          </w:rPr>
          <w:t>частью 1.3 статьи 16</w:t>
        </w:r>
      </w:hyperlink>
      <w:r>
        <w:t> настоящего Федерального закона.</w:t>
      </w:r>
    </w:p>
    <w:p w:rsidR="002035D0" w:rsidRDefault="002035D0" w:rsidP="002035D0">
      <w:pPr>
        <w:pStyle w:val="a6"/>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Pr>
            <w:rStyle w:val="a5"/>
            <w:rFonts w:eastAsiaTheme="majorEastAsia"/>
          </w:rPr>
          <w:t>частью 1.3 статьи 16</w:t>
        </w:r>
      </w:hyperlink>
      <w:r>
        <w:t> настоящего Федерального закона.</w:t>
      </w:r>
    </w:p>
    <w:p w:rsidR="002035D0" w:rsidRDefault="002035D0" w:rsidP="002035D0">
      <w:pPr>
        <w:pStyle w:val="a6"/>
        <w:jc w:val="both"/>
      </w:pPr>
      <w:r>
        <w:rPr>
          <w:rStyle w:val="ac"/>
        </w:rPr>
        <w:t xml:space="preserve">         5.3. Органы местного самоуправления и уполномоченные на рассмотрение жалобы должностные лица, которым может быть направлена жалоба</w:t>
      </w:r>
    </w:p>
    <w:p w:rsidR="002035D0" w:rsidRDefault="002035D0" w:rsidP="002035D0">
      <w:pPr>
        <w:pStyle w:val="a6"/>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Атнарского сельского поселения.</w:t>
      </w:r>
    </w:p>
    <w:p w:rsidR="002035D0" w:rsidRDefault="002035D0" w:rsidP="002035D0">
      <w:pPr>
        <w:pStyle w:val="a6"/>
        <w:jc w:val="both"/>
      </w:pPr>
      <w:r>
        <w:rPr>
          <w:rStyle w:val="ac"/>
        </w:rPr>
        <w:t xml:space="preserve">            5.4. Порядок подачи и рассмотрения жалобы</w:t>
      </w:r>
    </w:p>
    <w:p w:rsidR="002035D0" w:rsidRDefault="002035D0" w:rsidP="002035D0">
      <w:pPr>
        <w:pStyle w:val="a6"/>
        <w:jc w:val="both"/>
      </w:pPr>
      <w: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w:t>
      </w:r>
      <w:r>
        <w:lastRenderedPageBreak/>
        <w:t>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а также может быть принята при личном приеме заявителя.</w:t>
      </w:r>
    </w:p>
    <w:p w:rsidR="002035D0" w:rsidRDefault="002035D0" w:rsidP="002035D0">
      <w:pPr>
        <w:pStyle w:val="a6"/>
        <w:jc w:val="both"/>
      </w:pPr>
      <w:r>
        <w:t>Жалоба (</w:t>
      </w:r>
      <w:r>
        <w:rPr>
          <w:rStyle w:val="ac"/>
        </w:rPr>
        <w:t>приложение №5</w:t>
      </w:r>
      <w:r>
        <w:t xml:space="preserve"> к Административному регламенту) в соответствии с Федеральным </w:t>
      </w:r>
      <w:hyperlink r:id="rId54" w:history="1">
        <w:r>
          <w:rPr>
            <w:rStyle w:val="a5"/>
            <w:rFonts w:eastAsiaTheme="majorEastAsia"/>
          </w:rPr>
          <w:t>законом</w:t>
        </w:r>
      </w:hyperlink>
      <w:r>
        <w:t xml:space="preserve"> № 210-ФЗ должна содержать:</w:t>
      </w:r>
    </w:p>
    <w:p w:rsidR="002035D0" w:rsidRDefault="002035D0" w:rsidP="002035D0">
      <w:pPr>
        <w:pStyle w:val="a6"/>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035D0" w:rsidRDefault="002035D0" w:rsidP="002035D0">
      <w:pPr>
        <w:pStyle w:val="a6"/>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5D0" w:rsidRDefault="002035D0" w:rsidP="002035D0">
      <w:pPr>
        <w:pStyle w:val="a6"/>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035D0" w:rsidRDefault="002035D0" w:rsidP="002035D0">
      <w:pPr>
        <w:pStyle w:val="a6"/>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35D0" w:rsidRDefault="002035D0" w:rsidP="002035D0">
      <w:pPr>
        <w:pStyle w:val="a6"/>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35D0" w:rsidRDefault="002035D0" w:rsidP="002035D0">
      <w:pPr>
        <w:pStyle w:val="a6"/>
        <w:jc w:val="both"/>
      </w:pPr>
      <w:r>
        <w:t>а) оформленная в соответствии с законодательством Российской Федерации доверенность (для физических лиц);</w:t>
      </w:r>
    </w:p>
    <w:p w:rsidR="002035D0" w:rsidRDefault="002035D0" w:rsidP="002035D0">
      <w:pPr>
        <w:pStyle w:val="a6"/>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35D0" w:rsidRDefault="002035D0" w:rsidP="002035D0">
      <w:pPr>
        <w:pStyle w:val="a6"/>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35D0" w:rsidRDefault="002035D0" w:rsidP="002035D0">
      <w:pPr>
        <w:pStyle w:val="a6"/>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35D0" w:rsidRDefault="002035D0" w:rsidP="002035D0">
      <w:pPr>
        <w:pStyle w:val="a6"/>
        <w:jc w:val="both"/>
      </w:pPr>
      <w:r>
        <w:t>В электронном виде жалоба может быть подана заявителем посредством:</w:t>
      </w:r>
    </w:p>
    <w:p w:rsidR="002035D0" w:rsidRDefault="002035D0" w:rsidP="002035D0">
      <w:pPr>
        <w:pStyle w:val="a6"/>
        <w:jc w:val="both"/>
      </w:pPr>
      <w:r>
        <w:t>официального сайта органа местного самоуправления;</w:t>
      </w:r>
    </w:p>
    <w:p w:rsidR="002035D0" w:rsidRDefault="002035D0" w:rsidP="002035D0">
      <w:pPr>
        <w:pStyle w:val="a6"/>
        <w:jc w:val="both"/>
      </w:pPr>
      <w:r>
        <w:t>Единого портала государственных и муниципальных услуг;</w:t>
      </w:r>
    </w:p>
    <w:p w:rsidR="002035D0" w:rsidRDefault="002035D0" w:rsidP="002035D0">
      <w:pPr>
        <w:pStyle w:val="a6"/>
        <w:jc w:val="both"/>
      </w:pPr>
      <w:r>
        <w:t>Портала государственных и муниципальных услуг;</w:t>
      </w:r>
    </w:p>
    <w:p w:rsidR="002035D0" w:rsidRDefault="002035D0" w:rsidP="002035D0">
      <w:pPr>
        <w:pStyle w:val="a6"/>
        <w:jc w:val="both"/>
      </w:pPr>
      <w:r>
        <w:t>системы досудебного обжалования.</w:t>
      </w:r>
    </w:p>
    <w:p w:rsidR="002035D0" w:rsidRDefault="002035D0" w:rsidP="002035D0">
      <w:pPr>
        <w:pStyle w:val="a6"/>
        <w:jc w:val="both"/>
      </w:pPr>
      <w:r>
        <w:rPr>
          <w:rStyle w:val="ac"/>
        </w:rPr>
        <w:t xml:space="preserve">           5.5. Сроки рассмотрения жалобы</w:t>
      </w:r>
    </w:p>
    <w:p w:rsidR="002035D0" w:rsidRDefault="002035D0" w:rsidP="002035D0">
      <w:pPr>
        <w:pStyle w:val="a6"/>
        <w:jc w:val="both"/>
      </w:pPr>
      <w:r>
        <w:t>Жалоба, поступившая в администрацию Атнарского сельского поселения, предусмотренной </w:t>
      </w:r>
      <w:hyperlink r:id="rId55" w:history="1">
        <w:r>
          <w:rPr>
            <w:rStyle w:val="a5"/>
            <w:rFonts w:eastAsiaTheme="majorEastAsia"/>
          </w:rPr>
          <w:t>частью 1.1 статьи 16</w:t>
        </w:r>
      </w:hyperlink>
      <w:r>
        <w:t xml:space="preserve"> Федерального закона № 210-ФЗ, подлежит </w:t>
      </w:r>
      <w:r>
        <w:lastRenderedPageBreak/>
        <w:t>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035D0" w:rsidRDefault="002035D0" w:rsidP="002035D0">
      <w:pPr>
        <w:pStyle w:val="a6"/>
        <w:jc w:val="both"/>
      </w:pPr>
      <w:r>
        <w:t>В случае обжалования отказа администрации Атнарского сельского поселения, предусмотренной </w:t>
      </w:r>
      <w:hyperlink r:id="rId56" w:history="1">
        <w:r>
          <w:rPr>
            <w:rStyle w:val="a5"/>
            <w:rFonts w:eastAsiaTheme="majorEastAsia"/>
          </w:rPr>
          <w:t>частью 1.1 статьи 16</w:t>
        </w:r>
      </w:hyperlink>
      <w:r>
        <w:t>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35D0" w:rsidRDefault="002035D0" w:rsidP="002035D0">
      <w:pPr>
        <w:pStyle w:val="a6"/>
        <w:jc w:val="both"/>
      </w:pPr>
      <w:r>
        <w:rPr>
          <w:rStyle w:val="ac"/>
        </w:rPr>
        <w:t xml:space="preserve">          5.6. Результат рассмотрения жалобы</w:t>
      </w:r>
    </w:p>
    <w:p w:rsidR="002035D0" w:rsidRDefault="002035D0" w:rsidP="002035D0">
      <w:pPr>
        <w:pStyle w:val="a6"/>
        <w:jc w:val="both"/>
      </w:pPr>
      <w:r>
        <w:t xml:space="preserve">По результатам рассмотрения жалобы в соответствии с </w:t>
      </w:r>
      <w:hyperlink r:id="rId57" w:history="1">
        <w:r>
          <w:rPr>
            <w:rStyle w:val="a5"/>
            <w:rFonts w:eastAsiaTheme="majorEastAsia"/>
          </w:rPr>
          <w:t>частью 7 статьи 11.2</w:t>
        </w:r>
      </w:hyperlink>
      <w:r>
        <w:t xml:space="preserve"> Федерального закона № 210-ФЗ администрация Атнарского сельского поселения принимают одно из следующих решений:</w:t>
      </w:r>
    </w:p>
    <w:p w:rsidR="002035D0" w:rsidRDefault="002035D0" w:rsidP="002035D0">
      <w:pPr>
        <w:pStyle w:val="a6"/>
        <w:jc w:val="both"/>
      </w:pPr>
      <w:r>
        <w:t>удовлетворяют жалобу, в том числе в форме отмены принятого решения, исправления допущенных администрацией Атнарского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035D0" w:rsidRDefault="002035D0" w:rsidP="002035D0">
      <w:pPr>
        <w:pStyle w:val="a6"/>
        <w:jc w:val="both"/>
      </w:pPr>
      <w:r>
        <w:t>отказывают в удовлетворении жалобы.</w:t>
      </w:r>
    </w:p>
    <w:p w:rsidR="002035D0" w:rsidRDefault="002035D0" w:rsidP="002035D0">
      <w:pPr>
        <w:pStyle w:val="a6"/>
        <w:jc w:val="both"/>
      </w:pPr>
      <w:r>
        <w:t>При удовлетворении жалобы администрация Атнарского сельского поселения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35D0" w:rsidRDefault="002035D0" w:rsidP="002035D0">
      <w:pPr>
        <w:pStyle w:val="a6"/>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Атнарского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2035D0" w:rsidRDefault="002035D0" w:rsidP="002035D0">
      <w:pPr>
        <w:pStyle w:val="a6"/>
        <w:jc w:val="both"/>
      </w:pPr>
      <w:r>
        <w:rPr>
          <w:rStyle w:val="ac"/>
        </w:rPr>
        <w:t xml:space="preserve">          5.7. Порядок информирования заявителя о результатах рассмотрения жалобы</w:t>
      </w:r>
    </w:p>
    <w:p w:rsidR="002035D0" w:rsidRDefault="002035D0" w:rsidP="002035D0">
      <w:pPr>
        <w:pStyle w:val="a6"/>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5D0" w:rsidRDefault="002035D0" w:rsidP="002035D0">
      <w:pPr>
        <w:pStyle w:val="a6"/>
        <w:jc w:val="both"/>
      </w:pPr>
      <w:r>
        <w:t>В ответе по результатам рассмотрения жалобы указываются:</w:t>
      </w:r>
    </w:p>
    <w:p w:rsidR="002035D0" w:rsidRDefault="002035D0" w:rsidP="002035D0">
      <w:pPr>
        <w:pStyle w:val="a6"/>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035D0" w:rsidRDefault="002035D0" w:rsidP="002035D0">
      <w:pPr>
        <w:pStyle w:val="a6"/>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035D0" w:rsidRDefault="002035D0" w:rsidP="002035D0">
      <w:pPr>
        <w:pStyle w:val="a6"/>
        <w:jc w:val="both"/>
      </w:pPr>
      <w:r>
        <w:t>фамилия, имя, отчество (последнее - при наличии) или наименование заявителя;</w:t>
      </w:r>
    </w:p>
    <w:p w:rsidR="002035D0" w:rsidRDefault="002035D0" w:rsidP="002035D0">
      <w:pPr>
        <w:pStyle w:val="a6"/>
        <w:jc w:val="both"/>
      </w:pPr>
      <w:r>
        <w:t>основания для принятия решения по жалобе;</w:t>
      </w:r>
    </w:p>
    <w:p w:rsidR="002035D0" w:rsidRDefault="002035D0" w:rsidP="002035D0">
      <w:pPr>
        <w:pStyle w:val="a6"/>
        <w:jc w:val="both"/>
      </w:pPr>
      <w:r>
        <w:t>принятое по жалобе решение;</w:t>
      </w:r>
    </w:p>
    <w:p w:rsidR="002035D0" w:rsidRDefault="002035D0" w:rsidP="002035D0">
      <w:pPr>
        <w:pStyle w:val="a6"/>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035D0" w:rsidRDefault="002035D0" w:rsidP="002035D0">
      <w:pPr>
        <w:pStyle w:val="a6"/>
        <w:jc w:val="both"/>
      </w:pPr>
      <w:r>
        <w:lastRenderedPageBreak/>
        <w:t>сведения о порядке обжалования принятого по жалобе решения.</w:t>
      </w:r>
    </w:p>
    <w:p w:rsidR="002035D0" w:rsidRDefault="002035D0" w:rsidP="002035D0">
      <w:pPr>
        <w:pStyle w:val="a6"/>
        <w:jc w:val="both"/>
      </w:pPr>
      <w:r>
        <w:rPr>
          <w:rStyle w:val="ac"/>
        </w:rPr>
        <w:t xml:space="preserve">          5.8. Порядок обжалования решения по жалобе</w:t>
      </w:r>
    </w:p>
    <w:p w:rsidR="002035D0" w:rsidRDefault="002035D0" w:rsidP="002035D0">
      <w:pPr>
        <w:pStyle w:val="a6"/>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035D0" w:rsidRDefault="002035D0" w:rsidP="002035D0">
      <w:pPr>
        <w:pStyle w:val="a6"/>
        <w:jc w:val="both"/>
      </w:pPr>
      <w:r>
        <w:rPr>
          <w:rStyle w:val="ac"/>
        </w:rPr>
        <w:t xml:space="preserve">           5.9. Право заявителя на получение информации и документов, необходимых для обоснования и рассмотрения жалобы</w:t>
      </w:r>
    </w:p>
    <w:p w:rsidR="002035D0" w:rsidRDefault="002035D0" w:rsidP="002035D0">
      <w:pPr>
        <w:pStyle w:val="a6"/>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035D0" w:rsidRDefault="002035D0" w:rsidP="002035D0">
      <w:pPr>
        <w:pStyle w:val="a6"/>
        <w:jc w:val="both"/>
      </w:pPr>
      <w:r>
        <w:rPr>
          <w:rStyle w:val="ac"/>
        </w:rPr>
        <w:t>5.10. Способы информирования заявителей о порядке подачи и рассмотрения жалобы</w:t>
      </w:r>
    </w:p>
    <w:p w:rsidR="002035D0" w:rsidRDefault="002035D0" w:rsidP="002035D0">
      <w:pPr>
        <w:pStyle w:val="a6"/>
        <w:jc w:val="both"/>
      </w:pPr>
      <w:r>
        <w:t>Информацию о порядке подачи и рассмотрения жалобы заявители могут получить на информационном стенде в администрации Атнарского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035D0" w:rsidRDefault="002035D0" w:rsidP="002035D0">
      <w:pPr>
        <w:pStyle w:val="a6"/>
        <w:jc w:val="both"/>
      </w:pPr>
      <w:r>
        <w:t>Для получения информации о порядке подачи и рассмотрения жалобы заявитель вправе обратиться:</w:t>
      </w:r>
    </w:p>
    <w:p w:rsidR="002035D0" w:rsidRDefault="002035D0" w:rsidP="002035D0">
      <w:pPr>
        <w:pStyle w:val="a6"/>
        <w:jc w:val="both"/>
      </w:pPr>
      <w:r>
        <w:t>в устной форме;</w:t>
      </w:r>
    </w:p>
    <w:p w:rsidR="002035D0" w:rsidRDefault="002035D0" w:rsidP="002035D0">
      <w:pPr>
        <w:pStyle w:val="a6"/>
        <w:jc w:val="both"/>
      </w:pPr>
      <w:r>
        <w:t>в форме электронного документа;</w:t>
      </w:r>
    </w:p>
    <w:p w:rsidR="002035D0" w:rsidRDefault="002035D0" w:rsidP="002035D0">
      <w:pPr>
        <w:pStyle w:val="a6"/>
        <w:jc w:val="both"/>
      </w:pPr>
      <w:r>
        <w:t>по телефону;</w:t>
      </w:r>
    </w:p>
    <w:p w:rsidR="002035D0" w:rsidRDefault="002035D0" w:rsidP="002035D0">
      <w:pPr>
        <w:pStyle w:val="a6"/>
        <w:jc w:val="both"/>
      </w:pPr>
      <w:r>
        <w:t>в письменной форме.</w:t>
      </w:r>
    </w:p>
    <w:p w:rsidR="002035D0" w:rsidRDefault="002035D0" w:rsidP="002035D0">
      <w:pPr>
        <w:pStyle w:val="a6"/>
        <w:jc w:val="both"/>
      </w:pPr>
      <w:r>
        <w:rPr>
          <w:rStyle w:val="ac"/>
        </w:rPr>
        <w:t>________________________________________________</w:t>
      </w:r>
    </w:p>
    <w:p w:rsidR="002035D0" w:rsidRDefault="002035D0" w:rsidP="002035D0">
      <w:pPr>
        <w:pStyle w:val="a6"/>
        <w:jc w:val="both"/>
      </w:pPr>
    </w:p>
    <w:p w:rsidR="00C13FB8" w:rsidRDefault="00C13FB8" w:rsidP="002035D0">
      <w:pPr>
        <w:pStyle w:val="3"/>
        <w:jc w:val="right"/>
        <w:rPr>
          <w:rFonts w:ascii="Times New Roman" w:hAnsi="Times New Roman"/>
        </w:rPr>
      </w:pPr>
    </w:p>
    <w:p w:rsidR="002035D0" w:rsidRDefault="002035D0" w:rsidP="002035D0">
      <w:pPr>
        <w:pStyle w:val="3"/>
        <w:jc w:val="right"/>
        <w:rPr>
          <w:rFonts w:ascii="Times New Roman" w:hAnsi="Times New Roman"/>
        </w:rPr>
      </w:pPr>
      <w:r>
        <w:rPr>
          <w:rFonts w:ascii="Times New Roman" w:hAnsi="Times New Roman"/>
        </w:rPr>
        <w:t>Приложение №1</w:t>
      </w:r>
    </w:p>
    <w:p w:rsidR="002035D0" w:rsidRDefault="002035D0" w:rsidP="002035D0">
      <w:pPr>
        <w:pStyle w:val="a6"/>
        <w:jc w:val="right"/>
      </w:pPr>
      <w:r>
        <w:t>к Административному регламенту</w:t>
      </w:r>
    </w:p>
    <w:p w:rsidR="002035D0" w:rsidRDefault="002035D0" w:rsidP="002035D0">
      <w:pPr>
        <w:pStyle w:val="a6"/>
        <w:jc w:val="right"/>
      </w:pPr>
      <w:r>
        <w:t>администрации Атнарского сельского поселения</w:t>
      </w:r>
    </w:p>
    <w:p w:rsidR="002035D0" w:rsidRDefault="002035D0" w:rsidP="002035D0">
      <w:pPr>
        <w:pStyle w:val="a6"/>
        <w:jc w:val="both"/>
      </w:pPr>
      <w:r>
        <w:rPr>
          <w:rStyle w:val="ac"/>
        </w:rPr>
        <w:t> </w:t>
      </w:r>
    </w:p>
    <w:p w:rsidR="002035D0" w:rsidRDefault="002035D0" w:rsidP="002035D0">
      <w:pPr>
        <w:pStyle w:val="a6"/>
        <w:jc w:val="center"/>
      </w:pPr>
      <w:r>
        <w:rPr>
          <w:rStyle w:val="ac"/>
        </w:rPr>
        <w:t>Сведения о месте нахождения и графике работы</w:t>
      </w:r>
    </w:p>
    <w:p w:rsidR="002035D0" w:rsidRDefault="002035D0" w:rsidP="002035D0">
      <w:pPr>
        <w:pStyle w:val="a6"/>
        <w:jc w:val="center"/>
      </w:pPr>
      <w:r>
        <w:rPr>
          <w:rStyle w:val="ac"/>
        </w:rPr>
        <w:t>администрации Атнарского сельского поселения</w:t>
      </w:r>
    </w:p>
    <w:p w:rsidR="002035D0" w:rsidRDefault="002035D0" w:rsidP="002035D0">
      <w:pPr>
        <w:pStyle w:val="a6"/>
        <w:jc w:val="center"/>
      </w:pPr>
      <w:r>
        <w:rPr>
          <w:rStyle w:val="ac"/>
        </w:rPr>
        <w:t>Красночетайского района Чувашской Республики</w:t>
      </w:r>
    </w:p>
    <w:p w:rsidR="002035D0" w:rsidRDefault="002035D0" w:rsidP="002035D0">
      <w:pPr>
        <w:pStyle w:val="a6"/>
        <w:jc w:val="center"/>
      </w:pPr>
    </w:p>
    <w:p w:rsidR="002035D0" w:rsidRDefault="002035D0" w:rsidP="002035D0">
      <w:pPr>
        <w:pStyle w:val="a6"/>
        <w:jc w:val="both"/>
      </w:pPr>
      <w:r>
        <w:t>Адрес: 429055, Чувашская Республика, Красночетайский район, с. Атнары, ул.Молодежная, д.52а.</w:t>
      </w:r>
    </w:p>
    <w:p w:rsidR="002035D0" w:rsidRDefault="002035D0" w:rsidP="002035D0">
      <w:pPr>
        <w:pStyle w:val="a6"/>
        <w:jc w:val="both"/>
      </w:pPr>
      <w:r>
        <w:lastRenderedPageBreak/>
        <w:t>Адрес официального сайта администрации в сети Интернет: http://gov.cap.ru/Default.aspx?gov_id=398</w:t>
      </w:r>
    </w:p>
    <w:p w:rsidR="002035D0" w:rsidRDefault="002035D0" w:rsidP="002035D0">
      <w:pPr>
        <w:pStyle w:val="a6"/>
        <w:jc w:val="both"/>
      </w:pPr>
      <w:r>
        <w:t xml:space="preserve">Адрес электронной почты: </w:t>
      </w:r>
      <w:hyperlink r:id="rId58" w:history="1">
        <w:r>
          <w:rPr>
            <w:rStyle w:val="a5"/>
            <w:rFonts w:eastAsiaTheme="majorEastAsia"/>
            <w:lang w:val="en-US"/>
          </w:rPr>
          <w:t>krchet</w:t>
        </w:r>
        <w:r>
          <w:rPr>
            <w:rStyle w:val="a5"/>
            <w:rFonts w:eastAsiaTheme="majorEastAsia"/>
          </w:rPr>
          <w:t>-</w:t>
        </w:r>
        <w:r>
          <w:rPr>
            <w:rStyle w:val="a5"/>
            <w:rFonts w:eastAsiaTheme="majorEastAsia"/>
            <w:lang w:val="en-GB"/>
          </w:rPr>
          <w:t>atnar</w:t>
        </w:r>
        <w:r>
          <w:rPr>
            <w:rStyle w:val="a5"/>
            <w:rFonts w:eastAsiaTheme="majorEastAsia"/>
          </w:rPr>
          <w:t>@cap.ru</w:t>
        </w:r>
      </w:hyperlink>
    </w:p>
    <w:p w:rsidR="002035D0" w:rsidRDefault="002035D0" w:rsidP="002035D0">
      <w:pPr>
        <w:pStyle w:val="a6"/>
        <w:jc w:val="both"/>
      </w:pPr>
      <w:r>
        <w:t>График работы администрации и приема заявлений от граждан по вопросам исполнения муниципальной функции</w:t>
      </w:r>
    </w:p>
    <w:tbl>
      <w:tblPr>
        <w:tblW w:w="0" w:type="auto"/>
        <w:tblCellSpacing w:w="15" w:type="dxa"/>
        <w:tblLook w:val="04A0"/>
      </w:tblPr>
      <w:tblGrid>
        <w:gridCol w:w="2395"/>
        <w:gridCol w:w="2510"/>
        <w:gridCol w:w="2433"/>
        <w:gridCol w:w="60"/>
        <w:gridCol w:w="522"/>
        <w:gridCol w:w="1525"/>
      </w:tblGrid>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Понедельник-пятница</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8- 17, перерыв 12-13</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 </w:t>
            </w:r>
          </w:p>
        </w:tc>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Суббота</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выходной</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 </w:t>
            </w:r>
          </w:p>
        </w:tc>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Воскресенье</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выходной,  а также нерабочие праздничные дни.</w:t>
            </w:r>
          </w:p>
          <w:p w:rsidR="002035D0" w:rsidRDefault="002035D0" w:rsidP="0003310C">
            <w:pPr>
              <w:pStyle w:val="a6"/>
              <w:jc w:val="both"/>
            </w:pPr>
            <w:r>
              <w:t> </w:t>
            </w:r>
          </w:p>
          <w:p w:rsidR="002035D0" w:rsidRDefault="002035D0" w:rsidP="0003310C">
            <w:pPr>
              <w:pStyle w:val="a6"/>
              <w:jc w:val="both"/>
            </w:pPr>
            <w:r>
              <w:t> </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 </w:t>
            </w:r>
          </w:p>
        </w:tc>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gridSpan w:val="2"/>
            <w:tcMar>
              <w:top w:w="15" w:type="dxa"/>
              <w:left w:w="15" w:type="dxa"/>
              <w:bottom w:w="15" w:type="dxa"/>
              <w:right w:w="15" w:type="dxa"/>
            </w:tcMar>
            <w:vAlign w:val="center"/>
            <w:hideMark/>
          </w:tcPr>
          <w:p w:rsidR="002035D0" w:rsidRDefault="002035D0" w:rsidP="0003310C">
            <w:pPr>
              <w:pStyle w:val="a6"/>
              <w:jc w:val="both"/>
            </w:pPr>
            <w:r>
              <w:t>Должность</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Служебный телефон</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Электронный адрес</w:t>
            </w:r>
          </w:p>
        </w:tc>
      </w:tr>
      <w:tr w:rsidR="002035D0" w:rsidTr="0003310C">
        <w:trPr>
          <w:tblCellSpacing w:w="15" w:type="dxa"/>
        </w:trPr>
        <w:tc>
          <w:tcPr>
            <w:tcW w:w="0" w:type="auto"/>
            <w:gridSpan w:val="2"/>
            <w:tcMar>
              <w:top w:w="15" w:type="dxa"/>
              <w:left w:w="15" w:type="dxa"/>
              <w:bottom w:w="15" w:type="dxa"/>
              <w:right w:w="15" w:type="dxa"/>
            </w:tcMar>
            <w:vAlign w:val="center"/>
            <w:hideMark/>
          </w:tcPr>
          <w:p w:rsidR="002035D0" w:rsidRDefault="002035D0" w:rsidP="0003310C">
            <w:pPr>
              <w:pStyle w:val="a6"/>
              <w:jc w:val="both"/>
            </w:pPr>
            <w:r>
              <w:t>глава Атнарского</w:t>
            </w:r>
          </w:p>
          <w:p w:rsidR="002035D0" w:rsidRDefault="002035D0" w:rsidP="0003310C">
            <w:pPr>
              <w:pStyle w:val="a6"/>
              <w:jc w:val="both"/>
            </w:pPr>
            <w:r>
              <w:t>сельского поселения</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2-</w:t>
            </w:r>
            <w:r>
              <w:rPr>
                <w:lang w:val="en-US"/>
              </w:rPr>
              <w:t>16-74</w:t>
            </w:r>
          </w:p>
        </w:tc>
        <w:tc>
          <w:tcPr>
            <w:tcW w:w="0" w:type="auto"/>
            <w:gridSpan w:val="2"/>
            <w:tcMar>
              <w:top w:w="15" w:type="dxa"/>
              <w:left w:w="15" w:type="dxa"/>
              <w:bottom w:w="15" w:type="dxa"/>
              <w:right w:w="15" w:type="dxa"/>
            </w:tcMar>
            <w:vAlign w:val="center"/>
            <w:hideMark/>
          </w:tcPr>
          <w:p w:rsidR="002035D0" w:rsidRDefault="00077A0A" w:rsidP="0003310C">
            <w:pPr>
              <w:pStyle w:val="a6"/>
              <w:jc w:val="both"/>
            </w:pPr>
            <w:hyperlink r:id="rId59" w:history="1">
              <w:r w:rsidR="002035D0">
                <w:rPr>
                  <w:rStyle w:val="a5"/>
                  <w:rFonts w:eastAsiaTheme="majorEastAsia"/>
                  <w:lang w:val="en-US"/>
                </w:rPr>
                <w:t>krchet</w:t>
              </w:r>
              <w:r w:rsidR="002035D0">
                <w:rPr>
                  <w:rStyle w:val="a5"/>
                  <w:rFonts w:eastAsiaTheme="majorEastAsia"/>
                </w:rPr>
                <w:t>-</w:t>
              </w:r>
              <w:r w:rsidR="002035D0">
                <w:rPr>
                  <w:rStyle w:val="a5"/>
                  <w:rFonts w:eastAsiaTheme="majorEastAsia"/>
                  <w:lang w:val="en-US"/>
                </w:rPr>
                <w:t>atnar</w:t>
              </w:r>
              <w:r w:rsidR="002035D0">
                <w:rPr>
                  <w:rStyle w:val="a5"/>
                  <w:rFonts w:eastAsiaTheme="majorEastAsia"/>
                </w:rPr>
                <w:t>@cap.ru</w:t>
              </w:r>
            </w:hyperlink>
          </w:p>
        </w:tc>
      </w:tr>
      <w:tr w:rsidR="002035D0" w:rsidTr="0003310C">
        <w:trPr>
          <w:tblCellSpacing w:w="15" w:type="dxa"/>
        </w:trPr>
        <w:tc>
          <w:tcPr>
            <w:tcW w:w="0" w:type="auto"/>
            <w:gridSpan w:val="2"/>
            <w:tcMar>
              <w:top w:w="15" w:type="dxa"/>
              <w:left w:w="15" w:type="dxa"/>
              <w:bottom w:w="15" w:type="dxa"/>
              <w:right w:w="15" w:type="dxa"/>
            </w:tcMar>
            <w:vAlign w:val="center"/>
            <w:hideMark/>
          </w:tcPr>
          <w:p w:rsidR="002035D0" w:rsidRDefault="002035D0" w:rsidP="0003310C">
            <w:pPr>
              <w:pStyle w:val="a6"/>
              <w:jc w:val="both"/>
            </w:pPr>
            <w:r>
              <w:t>главный специалист-эксперт</w:t>
            </w:r>
          </w:p>
          <w:p w:rsidR="002035D0" w:rsidRDefault="002035D0" w:rsidP="0003310C">
            <w:pPr>
              <w:pStyle w:val="a6"/>
              <w:jc w:val="both"/>
            </w:pPr>
            <w:r>
              <w:t>администрации Атнарского сельского поселения</w:t>
            </w:r>
          </w:p>
        </w:tc>
        <w:tc>
          <w:tcPr>
            <w:tcW w:w="0" w:type="auto"/>
            <w:gridSpan w:val="2"/>
            <w:tcMar>
              <w:top w:w="15" w:type="dxa"/>
              <w:left w:w="15" w:type="dxa"/>
              <w:bottom w:w="15" w:type="dxa"/>
              <w:right w:w="15" w:type="dxa"/>
            </w:tcMar>
            <w:vAlign w:val="center"/>
            <w:hideMark/>
          </w:tcPr>
          <w:p w:rsidR="002035D0" w:rsidRDefault="002035D0" w:rsidP="0003310C">
            <w:pPr>
              <w:pStyle w:val="a6"/>
              <w:jc w:val="both"/>
            </w:pPr>
            <w:r>
              <w:t>2-</w:t>
            </w:r>
            <w:r>
              <w:rPr>
                <w:lang w:val="en-US"/>
              </w:rPr>
              <w:t>16-74</w:t>
            </w:r>
          </w:p>
        </w:tc>
        <w:tc>
          <w:tcPr>
            <w:tcW w:w="0" w:type="auto"/>
            <w:gridSpan w:val="2"/>
            <w:tcMar>
              <w:top w:w="15" w:type="dxa"/>
              <w:left w:w="15" w:type="dxa"/>
              <w:bottom w:w="15" w:type="dxa"/>
              <w:right w:w="15" w:type="dxa"/>
            </w:tcMar>
            <w:vAlign w:val="center"/>
            <w:hideMark/>
          </w:tcPr>
          <w:p w:rsidR="002035D0" w:rsidRDefault="00077A0A" w:rsidP="0003310C">
            <w:pPr>
              <w:pStyle w:val="a6"/>
              <w:jc w:val="both"/>
            </w:pPr>
            <w:hyperlink r:id="rId60" w:history="1">
              <w:r w:rsidR="002035D0">
                <w:rPr>
                  <w:rStyle w:val="a5"/>
                  <w:rFonts w:eastAsiaTheme="majorEastAsia"/>
                  <w:lang w:val="en-US"/>
                </w:rPr>
                <w:t>krchet</w:t>
              </w:r>
              <w:r w:rsidR="002035D0">
                <w:rPr>
                  <w:rStyle w:val="a5"/>
                  <w:rFonts w:eastAsiaTheme="majorEastAsia"/>
                </w:rPr>
                <w:t>-</w:t>
              </w:r>
              <w:r w:rsidR="002035D0">
                <w:rPr>
                  <w:rStyle w:val="a5"/>
                  <w:rFonts w:eastAsiaTheme="majorEastAsia"/>
                  <w:lang w:val="en-US"/>
                </w:rPr>
                <w:t>atnar</w:t>
              </w:r>
              <w:r w:rsidR="002035D0">
                <w:rPr>
                  <w:rStyle w:val="a5"/>
                  <w:rFonts w:eastAsiaTheme="majorEastAsia"/>
                </w:rPr>
                <w:t>@cap.ru</w:t>
              </w:r>
            </w:hyperlink>
          </w:p>
        </w:tc>
      </w:tr>
    </w:tbl>
    <w:p w:rsidR="002035D0" w:rsidRDefault="002035D0" w:rsidP="002035D0">
      <w:pPr>
        <w:pStyle w:val="a6"/>
        <w:jc w:val="both"/>
      </w:pPr>
      <w:r>
        <w:t> </w:t>
      </w:r>
    </w:p>
    <w:p w:rsidR="002035D0" w:rsidRDefault="002035D0" w:rsidP="002035D0">
      <w:pPr>
        <w:pStyle w:val="a6"/>
        <w:jc w:val="both"/>
        <w:rPr>
          <w:lang w:val="en-US"/>
        </w:rPr>
      </w:pPr>
      <w:r>
        <w:t> </w:t>
      </w:r>
    </w:p>
    <w:p w:rsidR="002035D0" w:rsidRDefault="002035D0" w:rsidP="002035D0">
      <w:pPr>
        <w:pStyle w:val="3"/>
        <w:jc w:val="right"/>
        <w:rPr>
          <w:rFonts w:ascii="Times New Roman" w:hAnsi="Times New Roman"/>
        </w:rPr>
      </w:pPr>
      <w:r>
        <w:rPr>
          <w:rFonts w:ascii="Times New Roman" w:hAnsi="Times New Roman"/>
        </w:rPr>
        <w:t>Приложение №2</w:t>
      </w:r>
    </w:p>
    <w:p w:rsidR="002035D0" w:rsidRDefault="002035D0" w:rsidP="002035D0">
      <w:pPr>
        <w:pStyle w:val="a6"/>
        <w:jc w:val="right"/>
      </w:pPr>
      <w:r>
        <w:t>к Административному регламенту</w:t>
      </w:r>
    </w:p>
    <w:p w:rsidR="002035D0" w:rsidRDefault="002035D0" w:rsidP="002035D0">
      <w:pPr>
        <w:pStyle w:val="a6"/>
        <w:jc w:val="right"/>
      </w:pPr>
      <w:r>
        <w:t>администрации Атнарского сельского поселения</w:t>
      </w:r>
    </w:p>
    <w:p w:rsidR="002035D0" w:rsidRDefault="002035D0" w:rsidP="002035D0">
      <w:pPr>
        <w:pStyle w:val="a6"/>
        <w:jc w:val="right"/>
      </w:pPr>
      <w:r>
        <w:t> </w:t>
      </w:r>
    </w:p>
    <w:p w:rsidR="002035D0" w:rsidRDefault="002035D0" w:rsidP="002035D0">
      <w:pPr>
        <w:pStyle w:val="a6"/>
        <w:jc w:val="right"/>
      </w:pPr>
      <w:r>
        <w:t>Главе Атнарского сельского поселения</w:t>
      </w:r>
    </w:p>
    <w:p w:rsidR="002035D0" w:rsidRDefault="002035D0" w:rsidP="002035D0">
      <w:pPr>
        <w:pStyle w:val="a6"/>
        <w:jc w:val="right"/>
      </w:pPr>
      <w:r>
        <w:t>____________________________</w:t>
      </w:r>
    </w:p>
    <w:p w:rsidR="002035D0" w:rsidRDefault="002035D0" w:rsidP="002035D0">
      <w:pPr>
        <w:pStyle w:val="a6"/>
        <w:jc w:val="right"/>
      </w:pPr>
      <w:r>
        <w:t>(Ф.И.О.)</w:t>
      </w:r>
    </w:p>
    <w:p w:rsidR="002035D0" w:rsidRDefault="002035D0" w:rsidP="002035D0">
      <w:pPr>
        <w:pStyle w:val="a6"/>
        <w:jc w:val="right"/>
      </w:pPr>
      <w:r>
        <w:t>Заявителя____________________________</w:t>
      </w:r>
    </w:p>
    <w:p w:rsidR="002035D0" w:rsidRDefault="002035D0" w:rsidP="002035D0">
      <w:pPr>
        <w:pStyle w:val="a6"/>
        <w:jc w:val="right"/>
      </w:pPr>
      <w:r>
        <w:t>(Ф.И.О.)</w:t>
      </w:r>
    </w:p>
    <w:p w:rsidR="002035D0" w:rsidRDefault="002035D0" w:rsidP="002035D0">
      <w:pPr>
        <w:pStyle w:val="6"/>
        <w:jc w:val="right"/>
        <w:rPr>
          <w:rFonts w:ascii="Times New Roman" w:hAnsi="Times New Roman" w:cs="Times New Roman"/>
        </w:rPr>
      </w:pPr>
      <w:r>
        <w:rPr>
          <w:rFonts w:ascii="Times New Roman" w:hAnsi="Times New Roman" w:cs="Times New Roman"/>
        </w:rPr>
        <w:t>____________________________________</w:t>
      </w:r>
    </w:p>
    <w:p w:rsidR="002035D0" w:rsidRDefault="002035D0" w:rsidP="002035D0">
      <w:pPr>
        <w:pStyle w:val="a6"/>
        <w:jc w:val="right"/>
      </w:pPr>
      <w:r>
        <w:t>____________________________________</w:t>
      </w:r>
    </w:p>
    <w:p w:rsidR="002035D0" w:rsidRDefault="002035D0" w:rsidP="002035D0">
      <w:pPr>
        <w:pStyle w:val="a6"/>
        <w:jc w:val="right"/>
      </w:pPr>
      <w:r>
        <w:lastRenderedPageBreak/>
        <w:t>                                                                             (Адрес места жительства)</w:t>
      </w:r>
    </w:p>
    <w:p w:rsidR="002035D0" w:rsidRDefault="002035D0" w:rsidP="002035D0">
      <w:pPr>
        <w:pStyle w:val="a6"/>
        <w:jc w:val="right"/>
      </w:pPr>
      <w:r>
        <w:t>                                                           Телефон, электронная почта ____________</w:t>
      </w:r>
    </w:p>
    <w:p w:rsidR="002035D0" w:rsidRDefault="002035D0" w:rsidP="002035D0">
      <w:pPr>
        <w:pStyle w:val="a6"/>
        <w:jc w:val="right"/>
      </w:pPr>
      <w:r>
        <w:t>____________________________________</w:t>
      </w:r>
    </w:p>
    <w:p w:rsidR="002035D0" w:rsidRDefault="002035D0" w:rsidP="002035D0">
      <w:pPr>
        <w:pStyle w:val="a6"/>
        <w:jc w:val="right"/>
      </w:pPr>
      <w:r>
        <w:t> </w:t>
      </w:r>
    </w:p>
    <w:p w:rsidR="002035D0" w:rsidRPr="00215059" w:rsidRDefault="002035D0" w:rsidP="002035D0">
      <w:pPr>
        <w:pStyle w:val="a6"/>
        <w:jc w:val="center"/>
        <w:rPr>
          <w:rStyle w:val="ac"/>
        </w:rPr>
      </w:pPr>
      <w:r>
        <w:rPr>
          <w:rStyle w:val="ac"/>
        </w:rPr>
        <w:t>Заявление</w:t>
      </w:r>
      <w:r>
        <w:rPr>
          <w:b/>
          <w:bCs/>
        </w:rPr>
        <w:br/>
      </w:r>
      <w:r>
        <w:rPr>
          <w:rStyle w:val="ac"/>
        </w:rPr>
        <w:t>о выдаче выписки из похозяйственной книги</w:t>
      </w:r>
    </w:p>
    <w:p w:rsidR="002035D0" w:rsidRDefault="002035D0" w:rsidP="002035D0">
      <w:pPr>
        <w:pStyle w:val="a6"/>
        <w:jc w:val="center"/>
      </w:pPr>
    </w:p>
    <w:p w:rsidR="002035D0" w:rsidRDefault="002035D0" w:rsidP="002035D0">
      <w:pPr>
        <w:pStyle w:val="a6"/>
        <w:jc w:val="both"/>
      </w:pPr>
      <w:r>
        <w:t>Прошу предоставить мне выписку из похозяйственной книги о личном подсобном хозяйстве, расположенном по адресу:  _____________________________________________________________________________,</w:t>
      </w:r>
    </w:p>
    <w:p w:rsidR="002035D0" w:rsidRDefault="002035D0" w:rsidP="002035D0">
      <w:pPr>
        <w:pStyle w:val="a6"/>
        <w:jc w:val="both"/>
      </w:pPr>
      <w:r>
        <w:t>по форме (нужное подчеркнуть):</w:t>
      </w:r>
    </w:p>
    <w:p w:rsidR="002035D0" w:rsidRDefault="002035D0" w:rsidP="002035D0">
      <w:pPr>
        <w:pStyle w:val="a6"/>
        <w:jc w:val="both"/>
      </w:pPr>
      <w:r>
        <w:t>листов похозяйственной книги, утвержденной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035D0" w:rsidRDefault="002035D0" w:rsidP="002035D0">
      <w:pPr>
        <w:pStyle w:val="a6"/>
        <w:jc w:val="both"/>
      </w:pPr>
      <w:r>
        <w:t>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если выписка из похозяйственной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2035D0" w:rsidRDefault="002035D0" w:rsidP="002035D0">
      <w:pPr>
        <w:pStyle w:val="a6"/>
        <w:jc w:val="both"/>
      </w:pPr>
      <w:r>
        <w:t>в произвольной форме, в которой отразить необходимые мне сведения (перечислить, какие именно)</w:t>
      </w:r>
    </w:p>
    <w:p w:rsidR="002035D0" w:rsidRDefault="002035D0" w:rsidP="002035D0">
      <w:pPr>
        <w:pStyle w:val="a6"/>
        <w:jc w:val="both"/>
      </w:pPr>
      <w:r>
        <w:t>__________________________________________________________________</w:t>
      </w:r>
    </w:p>
    <w:p w:rsidR="002035D0" w:rsidRDefault="002035D0" w:rsidP="002035D0">
      <w:pPr>
        <w:pStyle w:val="a6"/>
        <w:jc w:val="both"/>
      </w:pPr>
      <w:r>
        <w:t> </w:t>
      </w:r>
    </w:p>
    <w:p w:rsidR="002035D0" w:rsidRDefault="002035D0" w:rsidP="002035D0">
      <w:pPr>
        <w:pStyle w:val="a6"/>
        <w:jc w:val="both"/>
      </w:pPr>
      <w:r>
        <w:t>К заявлению прилагаю следующие документы (указать):</w:t>
      </w:r>
    </w:p>
    <w:p w:rsidR="002035D0" w:rsidRDefault="002035D0" w:rsidP="002035D0">
      <w:pPr>
        <w:pStyle w:val="a6"/>
        <w:jc w:val="both"/>
      </w:pPr>
      <w:r>
        <w:t>1) ___________________________________________________________________________;</w:t>
      </w:r>
    </w:p>
    <w:p w:rsidR="002035D0" w:rsidRDefault="002035D0" w:rsidP="002035D0">
      <w:pPr>
        <w:pStyle w:val="a6"/>
        <w:jc w:val="both"/>
      </w:pPr>
      <w:r>
        <w:t>2) ___________________________________________________________________________;</w:t>
      </w:r>
    </w:p>
    <w:p w:rsidR="002035D0" w:rsidRDefault="002035D0" w:rsidP="002035D0">
      <w:pPr>
        <w:pStyle w:val="a6"/>
        <w:jc w:val="both"/>
      </w:pPr>
      <w:r>
        <w:t>3) ___________________________________________________________________________.</w:t>
      </w:r>
    </w:p>
    <w:p w:rsidR="002035D0" w:rsidRDefault="002035D0" w:rsidP="002035D0">
      <w:pPr>
        <w:pStyle w:val="a6"/>
        <w:jc w:val="both"/>
      </w:pPr>
      <w:r>
        <w:t> </w:t>
      </w:r>
    </w:p>
    <w:p w:rsidR="002035D0" w:rsidRDefault="002035D0" w:rsidP="002035D0">
      <w:pPr>
        <w:pStyle w:val="a6"/>
        <w:jc w:val="both"/>
      </w:pPr>
      <w:r>
        <w:t>Заявитель _______________________________                                    _____________</w:t>
      </w:r>
    </w:p>
    <w:p w:rsidR="002035D0" w:rsidRDefault="002035D0" w:rsidP="002035D0">
      <w:pPr>
        <w:pStyle w:val="a6"/>
        <w:jc w:val="both"/>
      </w:pPr>
      <w:r>
        <w:t>(фамилия, имя, отчество)                           (подпись)</w:t>
      </w:r>
    </w:p>
    <w:p w:rsidR="002035D0" w:rsidRDefault="002035D0" w:rsidP="002035D0">
      <w:pPr>
        <w:pStyle w:val="a6"/>
        <w:jc w:val="both"/>
      </w:pPr>
      <w:r>
        <w:t> </w:t>
      </w:r>
    </w:p>
    <w:p w:rsidR="002035D0" w:rsidRDefault="002035D0" w:rsidP="002035D0">
      <w:pPr>
        <w:pStyle w:val="a6"/>
        <w:jc w:val="both"/>
      </w:pPr>
      <w:r>
        <w:t>Дата _____________________</w:t>
      </w:r>
    </w:p>
    <w:p w:rsidR="002035D0" w:rsidRPr="00215059" w:rsidRDefault="002035D0" w:rsidP="002035D0">
      <w:pPr>
        <w:pStyle w:val="a6"/>
        <w:jc w:val="both"/>
      </w:pPr>
      <w:r>
        <w:lastRenderedPageBreak/>
        <w:t> </w:t>
      </w:r>
    </w:p>
    <w:p w:rsidR="002035D0" w:rsidRDefault="002035D0" w:rsidP="002035D0">
      <w:pPr>
        <w:pStyle w:val="3"/>
        <w:jc w:val="right"/>
        <w:rPr>
          <w:rFonts w:ascii="Times New Roman" w:hAnsi="Times New Roman"/>
        </w:rPr>
      </w:pPr>
      <w:r>
        <w:rPr>
          <w:rFonts w:ascii="Times New Roman" w:hAnsi="Times New Roman"/>
        </w:rPr>
        <w:t>Приложение №3</w:t>
      </w:r>
    </w:p>
    <w:p w:rsidR="002035D0" w:rsidRDefault="002035D0" w:rsidP="002035D0">
      <w:pPr>
        <w:pStyle w:val="a6"/>
        <w:jc w:val="right"/>
      </w:pPr>
      <w:r>
        <w:t>к Административному регламенту</w:t>
      </w:r>
    </w:p>
    <w:p w:rsidR="002035D0" w:rsidRDefault="002035D0" w:rsidP="002035D0">
      <w:pPr>
        <w:pStyle w:val="a6"/>
        <w:jc w:val="right"/>
      </w:pPr>
      <w:r>
        <w:t>администрации</w:t>
      </w:r>
    </w:p>
    <w:p w:rsidR="002035D0" w:rsidRDefault="002035D0" w:rsidP="002035D0">
      <w:pPr>
        <w:pStyle w:val="a6"/>
        <w:jc w:val="right"/>
      </w:pPr>
      <w:r>
        <w:t>Атнарского сельского поселения</w:t>
      </w:r>
    </w:p>
    <w:p w:rsidR="002035D0" w:rsidRDefault="002035D0" w:rsidP="002035D0">
      <w:pPr>
        <w:pStyle w:val="a6"/>
        <w:jc w:val="both"/>
      </w:pPr>
      <w:r>
        <w:t> </w:t>
      </w:r>
    </w:p>
    <w:p w:rsidR="002035D0" w:rsidRDefault="002035D0" w:rsidP="002035D0">
      <w:pPr>
        <w:pStyle w:val="a6"/>
        <w:jc w:val="both"/>
      </w:pPr>
      <w:r>
        <w:t> </w:t>
      </w:r>
    </w:p>
    <w:p w:rsidR="002035D0" w:rsidRDefault="002035D0" w:rsidP="002035D0">
      <w:pPr>
        <w:pStyle w:val="a6"/>
        <w:jc w:val="center"/>
      </w:pPr>
      <w:r>
        <w:rPr>
          <w:rStyle w:val="ac"/>
        </w:rPr>
        <w:t>СОГЛАСИЕ НА ОБРАБОТКУ ПЕРСОНАЛЬНЫХ ДАННЫХ</w:t>
      </w:r>
    </w:p>
    <w:p w:rsidR="002035D0" w:rsidRDefault="002035D0" w:rsidP="002035D0">
      <w:pPr>
        <w:pStyle w:val="a6"/>
        <w:jc w:val="both"/>
      </w:pPr>
      <w:r>
        <w:t> </w:t>
      </w:r>
    </w:p>
    <w:p w:rsidR="002035D0" w:rsidRDefault="002035D0" w:rsidP="002035D0">
      <w:pPr>
        <w:pStyle w:val="a6"/>
        <w:jc w:val="both"/>
      </w:pPr>
      <w:r>
        <w:t>Я (далее – Субъект)____________________________________________________________,</w:t>
      </w:r>
    </w:p>
    <w:p w:rsidR="002035D0" w:rsidRDefault="002035D0" w:rsidP="002035D0">
      <w:pPr>
        <w:pStyle w:val="a6"/>
        <w:jc w:val="both"/>
      </w:pPr>
      <w:r>
        <w:t>                                                                            (Ф.И.О.)</w:t>
      </w:r>
    </w:p>
    <w:p w:rsidR="002035D0" w:rsidRDefault="002035D0" w:rsidP="002035D0">
      <w:pPr>
        <w:pStyle w:val="a6"/>
        <w:jc w:val="both"/>
      </w:pPr>
      <w:r>
        <w:t> </w:t>
      </w:r>
    </w:p>
    <w:p w:rsidR="002035D0" w:rsidRDefault="002035D0" w:rsidP="002035D0">
      <w:pPr>
        <w:pStyle w:val="a6"/>
        <w:jc w:val="both"/>
      </w:pPr>
      <w:r>
        <w:t>документ, удостоверяющий личность _________________________________</w:t>
      </w:r>
    </w:p>
    <w:p w:rsidR="002035D0" w:rsidRDefault="002035D0" w:rsidP="002035D0">
      <w:pPr>
        <w:pStyle w:val="a6"/>
        <w:jc w:val="both"/>
      </w:pPr>
      <w:r>
        <w:t>                                                                                    (вид документа)</w:t>
      </w:r>
    </w:p>
    <w:p w:rsidR="002035D0" w:rsidRDefault="002035D0" w:rsidP="002035D0">
      <w:pPr>
        <w:pStyle w:val="a6"/>
        <w:jc w:val="both"/>
      </w:pPr>
      <w:r>
        <w:t> </w:t>
      </w:r>
    </w:p>
    <w:p w:rsidR="002035D0" w:rsidRDefault="002035D0" w:rsidP="002035D0">
      <w:pPr>
        <w:pStyle w:val="a6"/>
        <w:jc w:val="both"/>
      </w:pPr>
      <w:r>
        <w:t>№____________________________________,               </w:t>
      </w:r>
    </w:p>
    <w:p w:rsidR="002035D0" w:rsidRDefault="002035D0" w:rsidP="002035D0">
      <w:pPr>
        <w:pStyle w:val="a6"/>
        <w:jc w:val="both"/>
      </w:pPr>
      <w:r>
        <w:t> </w:t>
      </w:r>
    </w:p>
    <w:p w:rsidR="002035D0" w:rsidRDefault="002035D0" w:rsidP="002035D0">
      <w:pPr>
        <w:pStyle w:val="a6"/>
        <w:jc w:val="both"/>
      </w:pPr>
      <w:r>
        <w:t>Выдан _____________________________________________________________________________,</w:t>
      </w:r>
    </w:p>
    <w:p w:rsidR="002035D0" w:rsidRDefault="002035D0" w:rsidP="002035D0">
      <w:pPr>
        <w:pStyle w:val="a6"/>
        <w:jc w:val="both"/>
      </w:pPr>
      <w:r>
        <w:t>       (дата выдачи указанного документа, наименование органа, выдавшего документ)</w:t>
      </w:r>
    </w:p>
    <w:p w:rsidR="002035D0" w:rsidRDefault="002035D0" w:rsidP="002035D0">
      <w:pPr>
        <w:pStyle w:val="a6"/>
        <w:jc w:val="both"/>
      </w:pPr>
      <w:r>
        <w:t> </w:t>
      </w:r>
    </w:p>
    <w:p w:rsidR="002035D0" w:rsidRDefault="002035D0" w:rsidP="002035D0">
      <w:pPr>
        <w:pStyle w:val="a6"/>
        <w:jc w:val="both"/>
      </w:pPr>
      <w:r>
        <w:t>проживающий (ая) ____________________________________________________________________________ ,</w:t>
      </w:r>
    </w:p>
    <w:p w:rsidR="002035D0" w:rsidRDefault="002035D0" w:rsidP="002035D0">
      <w:pPr>
        <w:pStyle w:val="a6"/>
        <w:jc w:val="both"/>
      </w:pPr>
      <w:r>
        <w:t>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в соответствии с  Федеральным законом от 27.07.2006 № 152-ФЗ «О персональных данных» Администрации Атнарского сельского поселения, зарегистрированной/го/ по адресу:</w:t>
      </w:r>
    </w:p>
    <w:p w:rsidR="002035D0" w:rsidRDefault="002035D0" w:rsidP="002035D0">
      <w:pPr>
        <w:pStyle w:val="a6"/>
        <w:jc w:val="both"/>
      </w:pPr>
      <w:r>
        <w:t>_____________________________________________, _______________________________,</w:t>
      </w:r>
    </w:p>
    <w:p w:rsidR="002035D0" w:rsidRDefault="002035D0" w:rsidP="002035D0">
      <w:pPr>
        <w:pStyle w:val="a6"/>
        <w:jc w:val="both"/>
      </w:pPr>
      <w:r>
        <w:t xml:space="preserve"> для целей оказания муниципальной услуги по выдаче выписок из похозяйственных книг.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w:t>
      </w:r>
      <w:r>
        <w:lastRenderedPageBreak/>
        <w:t>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035D0" w:rsidRDefault="002035D0" w:rsidP="002035D0">
      <w:pPr>
        <w:pStyle w:val="a6"/>
        <w:jc w:val="both"/>
      </w:pPr>
      <w:r>
        <w:t>Настоящее согласие действует с «____» ____________20___ года бессрочно.</w:t>
      </w:r>
    </w:p>
    <w:p w:rsidR="002035D0" w:rsidRDefault="002035D0" w:rsidP="002035D0">
      <w:pPr>
        <w:pStyle w:val="a6"/>
        <w:jc w:val="both"/>
      </w:pPr>
      <w:r>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2035D0" w:rsidRDefault="002035D0" w:rsidP="002035D0">
      <w:pPr>
        <w:pStyle w:val="a6"/>
        <w:jc w:val="both"/>
      </w:pPr>
      <w:r>
        <w:t>           </w:t>
      </w:r>
    </w:p>
    <w:p w:rsidR="002035D0" w:rsidRDefault="002035D0" w:rsidP="002035D0">
      <w:pPr>
        <w:pStyle w:val="a6"/>
        <w:jc w:val="both"/>
      </w:pPr>
      <w:r>
        <w:t> </w:t>
      </w:r>
    </w:p>
    <w:p w:rsidR="002035D0" w:rsidRDefault="002035D0" w:rsidP="002035D0">
      <w:pPr>
        <w:pStyle w:val="a6"/>
        <w:jc w:val="both"/>
      </w:pPr>
      <w:r>
        <w:t>Дата ____________________                                          _______________________________</w:t>
      </w:r>
    </w:p>
    <w:p w:rsidR="002035D0" w:rsidRDefault="002035D0" w:rsidP="002035D0">
      <w:pPr>
        <w:pStyle w:val="a6"/>
        <w:jc w:val="both"/>
      </w:pPr>
      <w:r>
        <w:t>                                                                                                                    (подпись)</w:t>
      </w:r>
    </w:p>
    <w:p w:rsidR="002035D0" w:rsidRDefault="002035D0" w:rsidP="002035D0">
      <w:pPr>
        <w:pStyle w:val="a6"/>
        <w:jc w:val="both"/>
      </w:pPr>
      <w:r>
        <w:t> </w:t>
      </w:r>
    </w:p>
    <w:p w:rsidR="002035D0" w:rsidRDefault="002035D0" w:rsidP="002035D0"/>
    <w:p w:rsidR="00C13FB8" w:rsidRDefault="00C13FB8" w:rsidP="002035D0">
      <w:pPr>
        <w:pStyle w:val="3"/>
        <w:jc w:val="right"/>
        <w:rPr>
          <w:rFonts w:ascii="Times New Roman" w:hAnsi="Times New Roman"/>
        </w:rPr>
      </w:pPr>
    </w:p>
    <w:p w:rsidR="00C13FB8" w:rsidRDefault="00C13FB8" w:rsidP="002035D0">
      <w:pPr>
        <w:pStyle w:val="3"/>
        <w:jc w:val="right"/>
        <w:rPr>
          <w:rFonts w:ascii="Times New Roman" w:hAnsi="Times New Roman"/>
        </w:rPr>
      </w:pPr>
    </w:p>
    <w:p w:rsidR="002035D0" w:rsidRDefault="002035D0" w:rsidP="002035D0">
      <w:pPr>
        <w:pStyle w:val="a6"/>
        <w:jc w:val="both"/>
      </w:pPr>
      <w:r>
        <w:t> </w:t>
      </w:r>
    </w:p>
    <w:p w:rsidR="00C13FB8" w:rsidRDefault="00C13FB8" w:rsidP="002035D0">
      <w:pPr>
        <w:pStyle w:val="a6"/>
        <w:jc w:val="both"/>
      </w:pPr>
    </w:p>
    <w:p w:rsidR="00C13FB8" w:rsidRDefault="00C13FB8" w:rsidP="00C13FB8">
      <w:pPr>
        <w:pStyle w:val="3"/>
        <w:jc w:val="right"/>
        <w:rPr>
          <w:rFonts w:ascii="Times New Roman" w:hAnsi="Times New Roman"/>
        </w:rPr>
      </w:pPr>
    </w:p>
    <w:p w:rsidR="00C13FB8" w:rsidRPr="002C62B7" w:rsidRDefault="00C13FB8" w:rsidP="00C13FB8">
      <w:pPr>
        <w:pStyle w:val="3"/>
        <w:jc w:val="right"/>
        <w:rPr>
          <w:rFonts w:ascii="Times New Roman" w:hAnsi="Times New Roman"/>
        </w:rPr>
      </w:pPr>
      <w:r w:rsidRPr="002C62B7">
        <w:rPr>
          <w:rFonts w:ascii="Times New Roman" w:hAnsi="Times New Roman"/>
        </w:rPr>
        <w:t>Приложение №4</w:t>
      </w:r>
    </w:p>
    <w:p w:rsidR="00C13FB8" w:rsidRPr="002C62B7" w:rsidRDefault="00C13FB8" w:rsidP="00C13FB8">
      <w:pPr>
        <w:pStyle w:val="a6"/>
        <w:jc w:val="right"/>
      </w:pPr>
      <w:r w:rsidRPr="002C62B7">
        <w:t>к Административному регламенту</w:t>
      </w:r>
    </w:p>
    <w:p w:rsidR="00C13FB8" w:rsidRDefault="00C13FB8" w:rsidP="00C13FB8">
      <w:pPr>
        <w:pStyle w:val="a6"/>
        <w:jc w:val="right"/>
      </w:pPr>
      <w:r w:rsidRPr="002C62B7">
        <w:t xml:space="preserve">администрации </w:t>
      </w:r>
      <w:r>
        <w:t>Атнарского</w:t>
      </w:r>
      <w:r w:rsidRPr="002C62B7">
        <w:t xml:space="preserve"> </w:t>
      </w:r>
    </w:p>
    <w:p w:rsidR="00C13FB8" w:rsidRPr="002C62B7" w:rsidRDefault="00C13FB8" w:rsidP="00C13FB8">
      <w:pPr>
        <w:pStyle w:val="a6"/>
        <w:jc w:val="right"/>
      </w:pPr>
      <w:r w:rsidRPr="002C62B7">
        <w:t>сельского</w:t>
      </w:r>
      <w:r>
        <w:t xml:space="preserve"> </w:t>
      </w:r>
      <w:r w:rsidRPr="002C62B7">
        <w:t>поселения</w:t>
      </w: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Default="00C13FB8" w:rsidP="00C13FB8">
      <w:pPr>
        <w:pStyle w:val="a6"/>
        <w:jc w:val="right"/>
      </w:pPr>
    </w:p>
    <w:p w:rsidR="00C13FB8" w:rsidRPr="002C62B7" w:rsidRDefault="00C13FB8" w:rsidP="00C13FB8">
      <w:pPr>
        <w:pStyle w:val="a6"/>
        <w:jc w:val="right"/>
      </w:pPr>
      <w:r w:rsidRPr="002C62B7">
        <w:lastRenderedPageBreak/>
        <w:t> </w:t>
      </w:r>
    </w:p>
    <w:p w:rsidR="00C13FB8" w:rsidRPr="002C62B7" w:rsidRDefault="00C13FB8" w:rsidP="00C13FB8">
      <w:pPr>
        <w:pStyle w:val="a6"/>
        <w:jc w:val="both"/>
      </w:pPr>
      <w:r w:rsidRPr="002C62B7">
        <w:t> </w:t>
      </w:r>
      <w:r w:rsidRPr="00DE6F7F">
        <w:t xml:space="preserve">                             </w:t>
      </w:r>
      <w:r w:rsidRPr="002C62B7">
        <w:t>БЛОК – СХЕМА ПОСЛЕДОВАТЕЛЬНОСТИ ДЕЙСТВИЙ</w:t>
      </w:r>
    </w:p>
    <w:p w:rsidR="00C13FB8" w:rsidRPr="002C62B7" w:rsidRDefault="00C13FB8" w:rsidP="00C13FB8">
      <w:pPr>
        <w:pStyle w:val="a6"/>
        <w:jc w:val="center"/>
      </w:pPr>
      <w:r w:rsidRPr="002C62B7">
        <w:t>ПО ВЫДАЧЕ ВЫПИСКИ ИЗ ПОХОЗЯЙСТВЕННОЙ КНИГИ</w:t>
      </w:r>
    </w:p>
    <w:p w:rsidR="00C13FB8" w:rsidRPr="002C62B7" w:rsidRDefault="00C13FB8" w:rsidP="00C13FB8">
      <w:pPr>
        <w:pStyle w:val="a6"/>
        <w:jc w:val="center"/>
      </w:pPr>
      <w:bookmarkStart w:id="13" w:name="pril5"/>
      <w:bookmarkStart w:id="14" w:name="pril6"/>
      <w:bookmarkEnd w:id="13"/>
      <w:bookmarkEnd w:id="14"/>
    </w:p>
    <w:p w:rsidR="00C13FB8" w:rsidRPr="002C62B7" w:rsidRDefault="00077A0A" w:rsidP="00C13FB8">
      <w:pPr>
        <w:pStyle w:val="a6"/>
        <w:jc w:val="both"/>
      </w:pPr>
      <w:r>
        <w:rPr>
          <w:noProof/>
        </w:rPr>
        <w:pict>
          <v:rect id="_x0000_s1038" style="position:absolute;left:0;text-align:left;margin-left:126.7pt;margin-top:20.65pt;width:255pt;height:57.75pt;z-index:251670528">
            <v:textbox>
              <w:txbxContent>
                <w:p w:rsidR="00C13FB8" w:rsidRPr="00C13FB8" w:rsidRDefault="00C13FB8" w:rsidP="00C13FB8">
                  <w:pPr>
                    <w:jc w:val="center"/>
                    <w:rPr>
                      <w:sz w:val="28"/>
                      <w:szCs w:val="28"/>
                    </w:rPr>
                  </w:pPr>
                  <w:r w:rsidRPr="00C13FB8">
                    <w:rPr>
                      <w:sz w:val="28"/>
                      <w:szCs w:val="28"/>
                    </w:rPr>
                    <w:t>Обращение</w:t>
                  </w:r>
                </w:p>
                <w:p w:rsidR="00C13FB8" w:rsidRPr="00C13FB8" w:rsidRDefault="00C13FB8" w:rsidP="00C13FB8">
                  <w:pPr>
                    <w:jc w:val="center"/>
                    <w:rPr>
                      <w:sz w:val="28"/>
                      <w:szCs w:val="28"/>
                    </w:rPr>
                  </w:pPr>
                  <w:r w:rsidRPr="00C13FB8">
                    <w:rPr>
                      <w:sz w:val="28"/>
                      <w:szCs w:val="28"/>
                    </w:rPr>
                    <w:t>заинтересованного лица,</w:t>
                  </w:r>
                </w:p>
                <w:p w:rsidR="00C13FB8" w:rsidRPr="00C13FB8" w:rsidRDefault="00C13FB8" w:rsidP="00C13FB8">
                  <w:pPr>
                    <w:jc w:val="center"/>
                    <w:rPr>
                      <w:sz w:val="28"/>
                      <w:szCs w:val="28"/>
                    </w:rPr>
                  </w:pPr>
                  <w:r w:rsidRPr="00C13FB8">
                    <w:rPr>
                      <w:sz w:val="28"/>
                      <w:szCs w:val="28"/>
                    </w:rPr>
                    <w:t>п.п. 2.1.3.</w:t>
                  </w:r>
                </w:p>
              </w:txbxContent>
            </v:textbox>
          </v:rect>
        </w:pict>
      </w:r>
      <w:r w:rsidR="00C13FB8" w:rsidRPr="002C62B7">
        <w:t> </w:t>
      </w:r>
    </w:p>
    <w:p w:rsidR="00C13FB8" w:rsidRPr="002C62B7" w:rsidRDefault="00C13FB8" w:rsidP="00C13FB8">
      <w:pPr>
        <w:pStyle w:val="a6"/>
        <w:jc w:val="both"/>
      </w:pPr>
      <w:r w:rsidRPr="002C62B7">
        <w:t> </w:t>
      </w:r>
    </w:p>
    <w:p w:rsidR="00C13FB8" w:rsidRPr="002C62B7" w:rsidRDefault="00C13FB8" w:rsidP="00C13FB8">
      <w:pPr>
        <w:pStyle w:val="a6"/>
        <w:jc w:val="both"/>
      </w:pPr>
    </w:p>
    <w:p w:rsidR="00C13FB8" w:rsidRPr="006926B9" w:rsidRDefault="00077A0A" w:rsidP="00C13FB8">
      <w:pPr>
        <w:pStyle w:val="a6"/>
        <w:jc w:val="both"/>
        <w:rPr>
          <w:sz w:val="28"/>
          <w:szCs w:val="28"/>
        </w:rPr>
      </w:pPr>
      <w:r w:rsidRPr="00077A0A">
        <w:rPr>
          <w:noProof/>
        </w:rPr>
        <w:pict>
          <v:shape id="_x0000_s1039" type="#_x0000_t32" style="position:absolute;left:0;text-align:left;margin-left:248.7pt;margin-top:3.25pt;width:.05pt;height:35.25pt;z-index:251671552" o:connectortype="straight"/>
        </w:pict>
      </w:r>
      <w:r w:rsidR="00C13FB8" w:rsidRPr="002C62B7">
        <w:t> </w:t>
      </w:r>
    </w:p>
    <w:p w:rsidR="00C13FB8" w:rsidRPr="006926B9" w:rsidRDefault="00C13FB8" w:rsidP="00C13FB8">
      <w:pPr>
        <w:pStyle w:val="a6"/>
        <w:jc w:val="center"/>
        <w:rPr>
          <w:sz w:val="28"/>
          <w:szCs w:val="28"/>
        </w:rPr>
      </w:pPr>
      <w:r w:rsidRPr="006926B9">
        <w:rPr>
          <w:sz w:val="28"/>
          <w:szCs w:val="28"/>
        </w:rPr>
        <w:object w:dxaOrig="7874" w:dyaOrig="5785">
          <v:shape id="_x0000_i1026" type="#_x0000_t75" style="width:481.5pt;height:466.5pt" o:ole="">
            <v:imagedata r:id="rId18" o:title=""/>
          </v:shape>
          <o:OLEObject Type="Embed" ProgID="Word.Picture.8" ShapeID="_x0000_i1026" DrawAspect="Content" ObjectID="_1670391947" r:id="rId61"/>
        </w:object>
      </w:r>
    </w:p>
    <w:p w:rsidR="00C13FB8" w:rsidRDefault="00C13FB8" w:rsidP="002035D0">
      <w:pPr>
        <w:pStyle w:val="a6"/>
        <w:jc w:val="both"/>
      </w:pPr>
    </w:p>
    <w:p w:rsidR="00C13FB8" w:rsidRDefault="00C13FB8" w:rsidP="002035D0">
      <w:pPr>
        <w:pStyle w:val="a6"/>
        <w:jc w:val="both"/>
      </w:pPr>
    </w:p>
    <w:p w:rsidR="00C13FB8" w:rsidRDefault="00C13FB8" w:rsidP="002035D0">
      <w:pPr>
        <w:pStyle w:val="a6"/>
        <w:jc w:val="both"/>
      </w:pPr>
    </w:p>
    <w:p w:rsidR="002035D0" w:rsidRDefault="002035D0" w:rsidP="002035D0">
      <w:pPr>
        <w:pStyle w:val="3"/>
        <w:jc w:val="right"/>
        <w:rPr>
          <w:rFonts w:ascii="Times New Roman" w:hAnsi="Times New Roman"/>
        </w:rPr>
      </w:pPr>
      <w:r>
        <w:rPr>
          <w:rFonts w:ascii="Times New Roman" w:hAnsi="Times New Roman"/>
        </w:rPr>
        <w:lastRenderedPageBreak/>
        <w:t>Приложение №5</w:t>
      </w:r>
    </w:p>
    <w:p w:rsidR="002035D0" w:rsidRDefault="002035D0" w:rsidP="002035D0">
      <w:pPr>
        <w:pStyle w:val="a6"/>
        <w:jc w:val="right"/>
      </w:pPr>
      <w:r>
        <w:t>к Административному регламенту</w:t>
      </w:r>
    </w:p>
    <w:p w:rsidR="002035D0" w:rsidRDefault="002035D0" w:rsidP="002035D0">
      <w:pPr>
        <w:pStyle w:val="a6"/>
        <w:jc w:val="right"/>
      </w:pPr>
      <w:r>
        <w:t>администрации Атнарского сельского</w:t>
      </w:r>
    </w:p>
    <w:p w:rsidR="002035D0" w:rsidRDefault="002035D0" w:rsidP="002035D0">
      <w:pPr>
        <w:pStyle w:val="a6"/>
        <w:jc w:val="right"/>
      </w:pPr>
      <w:r>
        <w:t>поселения</w:t>
      </w:r>
    </w:p>
    <w:p w:rsidR="002035D0" w:rsidRDefault="002035D0" w:rsidP="002035D0">
      <w:pPr>
        <w:pStyle w:val="a6"/>
        <w:jc w:val="right"/>
      </w:pPr>
      <w:r>
        <w:t> </w:t>
      </w:r>
    </w:p>
    <w:p w:rsidR="002035D0" w:rsidRDefault="002035D0" w:rsidP="002035D0">
      <w:pPr>
        <w:pStyle w:val="a6"/>
        <w:jc w:val="center"/>
      </w:pPr>
      <w:r>
        <w:t>Главе Атнарского сельского поселения</w:t>
      </w:r>
    </w:p>
    <w:p w:rsidR="002035D0" w:rsidRDefault="002035D0" w:rsidP="002035D0">
      <w:pPr>
        <w:pStyle w:val="a6"/>
        <w:jc w:val="both"/>
      </w:pPr>
      <w:r>
        <w:t>                                                                       от _______________________________________</w:t>
      </w:r>
    </w:p>
    <w:p w:rsidR="002035D0" w:rsidRDefault="002035D0" w:rsidP="002035D0">
      <w:pPr>
        <w:pStyle w:val="a6"/>
        <w:jc w:val="both"/>
      </w:pPr>
      <w:r>
        <w:t>                                                                                                          Ф.И.О., полностью</w:t>
      </w:r>
    </w:p>
    <w:p w:rsidR="002035D0" w:rsidRDefault="002035D0" w:rsidP="002035D0">
      <w:pPr>
        <w:pStyle w:val="a6"/>
        <w:jc w:val="both"/>
      </w:pPr>
      <w:r>
        <w:t>                                                                       _________________________________________,</w:t>
      </w:r>
    </w:p>
    <w:p w:rsidR="002035D0" w:rsidRDefault="002035D0" w:rsidP="002035D0">
      <w:pPr>
        <w:pStyle w:val="a6"/>
        <w:jc w:val="both"/>
      </w:pPr>
      <w:r>
        <w:t>                                                                       зарегистрированного (ой) по адресу:</w:t>
      </w:r>
    </w:p>
    <w:p w:rsidR="002035D0" w:rsidRDefault="002035D0" w:rsidP="002035D0">
      <w:pPr>
        <w:pStyle w:val="a6"/>
        <w:jc w:val="both"/>
      </w:pPr>
      <w:r>
        <w:t>                                                                       _________________________________________</w:t>
      </w:r>
    </w:p>
    <w:p w:rsidR="002035D0" w:rsidRDefault="002035D0" w:rsidP="002035D0">
      <w:pPr>
        <w:pStyle w:val="a6"/>
        <w:jc w:val="both"/>
      </w:pPr>
      <w:r>
        <w:t>                                                                       _________________________________________</w:t>
      </w:r>
    </w:p>
    <w:p w:rsidR="002035D0" w:rsidRDefault="002035D0" w:rsidP="002035D0">
      <w:pPr>
        <w:pStyle w:val="a6"/>
        <w:jc w:val="both"/>
      </w:pPr>
      <w:r>
        <w:t>                                                                       телефон __________________________________</w:t>
      </w:r>
    </w:p>
    <w:p w:rsidR="002035D0" w:rsidRDefault="002035D0" w:rsidP="002035D0">
      <w:pPr>
        <w:pStyle w:val="a6"/>
        <w:jc w:val="both"/>
      </w:pPr>
      <w:r>
        <w:t> </w:t>
      </w:r>
    </w:p>
    <w:p w:rsidR="002035D0" w:rsidRDefault="002035D0" w:rsidP="002035D0">
      <w:pPr>
        <w:pStyle w:val="a6"/>
        <w:jc w:val="both"/>
      </w:pPr>
      <w:r>
        <w:t> </w:t>
      </w:r>
    </w:p>
    <w:p w:rsidR="002035D0" w:rsidRDefault="002035D0" w:rsidP="002035D0">
      <w:pPr>
        <w:pStyle w:val="a6"/>
        <w:jc w:val="center"/>
        <w:rPr>
          <w:b/>
        </w:rPr>
      </w:pPr>
      <w:r>
        <w:rPr>
          <w:rStyle w:val="ac"/>
        </w:rPr>
        <w:t>ЖАЛОБА</w:t>
      </w:r>
    </w:p>
    <w:p w:rsidR="002035D0" w:rsidRDefault="002035D0" w:rsidP="002035D0">
      <w:pPr>
        <w:pStyle w:val="a6"/>
        <w:jc w:val="center"/>
        <w:rPr>
          <w:b/>
        </w:rPr>
      </w:pPr>
      <w:r>
        <w:rPr>
          <w:b/>
        </w:rPr>
        <w:t>на действия (бездействия) или решения, осуществленные (принятые)</w:t>
      </w:r>
    </w:p>
    <w:p w:rsidR="002035D0" w:rsidRDefault="002035D0" w:rsidP="002035D0">
      <w:pPr>
        <w:pStyle w:val="a6"/>
        <w:jc w:val="center"/>
        <w:rPr>
          <w:b/>
        </w:rPr>
      </w:pPr>
      <w:r>
        <w:rPr>
          <w:b/>
        </w:rPr>
        <w:t>в ходе предоставления муниципальной услуги</w:t>
      </w:r>
    </w:p>
    <w:tbl>
      <w:tblPr>
        <w:tblW w:w="0" w:type="auto"/>
        <w:tblCellSpacing w:w="15" w:type="dxa"/>
        <w:tblLook w:val="04A0"/>
      </w:tblPr>
      <w:tblGrid>
        <w:gridCol w:w="5391"/>
      </w:tblGrid>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rPr>
                <w:sz w:val="20"/>
                <w:szCs w:val="20"/>
              </w:rPr>
            </w:pP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pPr>
            <w:r>
              <w:t>(наименование должностного лица администрации,</w:t>
            </w:r>
          </w:p>
          <w:p w:rsidR="002035D0" w:rsidRDefault="002035D0" w:rsidP="0003310C">
            <w:pPr>
              <w:pStyle w:val="a6"/>
            </w:pPr>
            <w:r>
              <w:t>на которое подается жалоба)</w:t>
            </w:r>
          </w:p>
        </w:tc>
      </w:tr>
    </w:tbl>
    <w:p w:rsidR="002035D0" w:rsidRDefault="002035D0" w:rsidP="002035D0">
      <w:pPr>
        <w:pStyle w:val="a6"/>
        <w:jc w:val="both"/>
      </w:pPr>
      <w:r>
        <w:t> </w:t>
      </w:r>
    </w:p>
    <w:p w:rsidR="002035D0" w:rsidRDefault="002035D0" w:rsidP="002035D0">
      <w:pPr>
        <w:pStyle w:val="a6"/>
        <w:jc w:val="both"/>
      </w:pPr>
      <w:r>
        <w:t>1. Предмет жалобы (краткое изложение обжалуемых действий (бездействий) или решений)</w:t>
      </w:r>
    </w:p>
    <w:tbl>
      <w:tblPr>
        <w:tblW w:w="0" w:type="auto"/>
        <w:tblCellSpacing w:w="15" w:type="dxa"/>
        <w:tblLook w:val="04A0"/>
      </w:tblPr>
      <w:tblGrid>
        <w:gridCol w:w="150"/>
      </w:tblGrid>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bl>
    <w:p w:rsidR="002035D0" w:rsidRDefault="002035D0" w:rsidP="002035D0">
      <w:pPr>
        <w:pStyle w:val="a6"/>
        <w:jc w:val="both"/>
      </w:pPr>
      <w:r>
        <w:t> </w:t>
      </w:r>
    </w:p>
    <w:p w:rsidR="002035D0" w:rsidRDefault="002035D0" w:rsidP="002035D0">
      <w:pPr>
        <w:pStyle w:val="a6"/>
        <w:jc w:val="both"/>
      </w:pPr>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Look w:val="04A0"/>
      </w:tblPr>
      <w:tblGrid>
        <w:gridCol w:w="150"/>
      </w:tblGrid>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lastRenderedPageBreak/>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bl>
    <w:p w:rsidR="002035D0" w:rsidRDefault="002035D0" w:rsidP="002035D0">
      <w:pPr>
        <w:pStyle w:val="a6"/>
        <w:jc w:val="both"/>
      </w:pPr>
      <w:r>
        <w:t>3. Приложение: (документы, либо копии документов, подтверждающие изложенные обстоятельства)</w:t>
      </w:r>
    </w:p>
    <w:tbl>
      <w:tblPr>
        <w:tblW w:w="0" w:type="auto"/>
        <w:tblCellSpacing w:w="15" w:type="dxa"/>
        <w:tblLook w:val="04A0"/>
      </w:tblPr>
      <w:tblGrid>
        <w:gridCol w:w="150"/>
      </w:tblGrid>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r w:rsidR="002035D0" w:rsidTr="0003310C">
        <w:trPr>
          <w:tblCellSpacing w:w="15" w:type="dxa"/>
        </w:trPr>
        <w:tc>
          <w:tcPr>
            <w:tcW w:w="0" w:type="auto"/>
            <w:tcMar>
              <w:top w:w="15" w:type="dxa"/>
              <w:left w:w="15" w:type="dxa"/>
              <w:bottom w:w="15" w:type="dxa"/>
              <w:right w:w="15" w:type="dxa"/>
            </w:tcMar>
            <w:vAlign w:val="center"/>
            <w:hideMark/>
          </w:tcPr>
          <w:p w:rsidR="002035D0" w:rsidRDefault="002035D0" w:rsidP="0003310C">
            <w:pPr>
              <w:pStyle w:val="a6"/>
              <w:jc w:val="both"/>
            </w:pPr>
            <w:r>
              <w:t> </w:t>
            </w:r>
          </w:p>
        </w:tc>
      </w:tr>
    </w:tbl>
    <w:p w:rsidR="002035D0" w:rsidRDefault="002035D0" w:rsidP="002035D0">
      <w:pPr>
        <w:pStyle w:val="a6"/>
        <w:jc w:val="both"/>
      </w:pPr>
      <w:r>
        <w:t> Способ получения ответа (нужное подчеркнуть):</w:t>
      </w:r>
    </w:p>
    <w:p w:rsidR="002035D0" w:rsidRDefault="002035D0" w:rsidP="002035D0">
      <w:pPr>
        <w:pStyle w:val="a6"/>
        <w:jc w:val="both"/>
      </w:pPr>
      <w:r>
        <w:t>- при личном обращении;</w:t>
      </w:r>
    </w:p>
    <w:p w:rsidR="002035D0" w:rsidRDefault="002035D0" w:rsidP="002035D0">
      <w:pPr>
        <w:pStyle w:val="a6"/>
        <w:jc w:val="both"/>
      </w:pPr>
      <w:r>
        <w:t>- посредством почтового отправления на адрес, указанного в заявлении;</w:t>
      </w:r>
    </w:p>
    <w:p w:rsidR="002035D0" w:rsidRDefault="002035D0" w:rsidP="002035D0">
      <w:pPr>
        <w:pStyle w:val="a6"/>
        <w:jc w:val="both"/>
      </w:pPr>
      <w:r>
        <w:t>- посредством электронной почты ____________________________________.</w:t>
      </w:r>
    </w:p>
    <w:p w:rsidR="002035D0" w:rsidRDefault="002035D0" w:rsidP="002035D0">
      <w:pPr>
        <w:pStyle w:val="a6"/>
        <w:jc w:val="both"/>
      </w:pPr>
      <w:r>
        <w:t> </w:t>
      </w:r>
    </w:p>
    <w:p w:rsidR="002035D0" w:rsidRDefault="002035D0" w:rsidP="002035D0">
      <w:pPr>
        <w:pStyle w:val="a6"/>
        <w:jc w:val="both"/>
      </w:pPr>
      <w:r>
        <w:t>_____________________                   _________________________________</w:t>
      </w:r>
    </w:p>
    <w:p w:rsidR="002035D0" w:rsidRDefault="002035D0" w:rsidP="002035D0">
      <w:pPr>
        <w:pStyle w:val="a6"/>
        <w:jc w:val="both"/>
      </w:pPr>
      <w:r>
        <w:t>             подпись заявителя                                                       фамилия, имя, отчество заявителя             </w:t>
      </w:r>
    </w:p>
    <w:p w:rsidR="002035D0" w:rsidRDefault="002035D0" w:rsidP="002035D0"/>
    <w:p w:rsidR="00D82208" w:rsidRDefault="00D82208" w:rsidP="00D82208">
      <w:pPr>
        <w:pStyle w:val="a6"/>
        <w:spacing w:before="0" w:after="0"/>
        <w:jc w:val="both"/>
        <w:rPr>
          <w:sz w:val="26"/>
          <w:szCs w:val="26"/>
        </w:rPr>
      </w:pPr>
    </w:p>
    <w:p w:rsidR="00402AE0" w:rsidRDefault="00402AE0" w:rsidP="00DA1446">
      <w:pPr>
        <w:ind w:left="-142" w:right="4678"/>
        <w:jc w:val="both"/>
        <w:rPr>
          <w:sz w:val="26"/>
          <w:szCs w:val="26"/>
        </w:rPr>
      </w:pPr>
    </w:p>
    <w:p w:rsidR="003D19C2" w:rsidRPr="00213035" w:rsidRDefault="003D19C2" w:rsidP="00213035">
      <w:pPr>
        <w:jc w:val="center"/>
        <w:rPr>
          <w:b/>
          <w:i/>
          <w:u w:val="single"/>
        </w:rPr>
      </w:pPr>
      <w:r w:rsidRPr="00213035">
        <w:rPr>
          <w:b/>
          <w:i/>
          <w:u w:val="single"/>
        </w:rPr>
        <w:t>Постановление</w:t>
      </w:r>
    </w:p>
    <w:p w:rsidR="00213035" w:rsidRPr="00213035" w:rsidRDefault="003D19C2" w:rsidP="00213035">
      <w:pPr>
        <w:jc w:val="center"/>
        <w:rPr>
          <w:b/>
          <w:bCs/>
          <w:i/>
          <w:u w:val="single"/>
        </w:rPr>
      </w:pPr>
      <w:r w:rsidRPr="00213035">
        <w:rPr>
          <w:b/>
          <w:i/>
          <w:u w:val="single"/>
        </w:rPr>
        <w:t>администрации  Атнарского сельского поселения Красночетайского района Чувашской Республики «</w:t>
      </w:r>
      <w:r w:rsidR="00213035" w:rsidRPr="00213035">
        <w:rPr>
          <w:b/>
          <w:bCs/>
          <w:i/>
          <w:u w:val="single"/>
        </w:rPr>
        <w:t>Об утверждении административного регламента</w:t>
      </w:r>
    </w:p>
    <w:p w:rsidR="003D19C2" w:rsidRPr="00213035" w:rsidRDefault="00213035" w:rsidP="00213035">
      <w:pPr>
        <w:jc w:val="center"/>
        <w:rPr>
          <w:b/>
          <w:i/>
          <w:u w:val="single"/>
        </w:rPr>
      </w:pPr>
      <w:r w:rsidRPr="00213035">
        <w:rPr>
          <w:b/>
          <w:bCs/>
          <w:i/>
          <w:u w:val="single"/>
        </w:rPr>
        <w:t>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r w:rsidR="003D19C2" w:rsidRPr="00213035">
        <w:rPr>
          <w:b/>
          <w:i/>
          <w:iCs/>
          <w:u w:val="single"/>
        </w:rPr>
        <w:t>»</w:t>
      </w:r>
    </w:p>
    <w:p w:rsidR="003D19C2" w:rsidRPr="00213035" w:rsidRDefault="003D19C2" w:rsidP="00213035">
      <w:pPr>
        <w:tabs>
          <w:tab w:val="left" w:pos="-1673"/>
          <w:tab w:val="left" w:pos="-114"/>
          <w:tab w:val="left" w:pos="0"/>
          <w:tab w:val="left" w:pos="5040"/>
        </w:tabs>
        <w:ind w:right="5102"/>
        <w:jc w:val="center"/>
        <w:rPr>
          <w:b/>
          <w:i/>
          <w:u w:val="single"/>
        </w:rPr>
      </w:pPr>
    </w:p>
    <w:p w:rsidR="003D19C2" w:rsidRDefault="003D19C2" w:rsidP="003D19C2">
      <w:pPr>
        <w:pStyle w:val="1"/>
        <w:tabs>
          <w:tab w:val="left" w:pos="9638"/>
        </w:tabs>
        <w:spacing w:before="0" w:line="235" w:lineRule="auto"/>
        <w:ind w:right="-1"/>
        <w:rPr>
          <w:rFonts w:ascii="Times New Roman" w:hAnsi="Times New Roman" w:cs="Times New Roman"/>
          <w:i/>
          <w:color w:val="auto"/>
          <w:sz w:val="20"/>
          <w:szCs w:val="20"/>
          <w:u w:val="single"/>
        </w:rPr>
      </w:pPr>
    </w:p>
    <w:p w:rsidR="003D19C2" w:rsidRDefault="003D19C2" w:rsidP="003D19C2">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18.11.2020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69</w:t>
      </w:r>
    </w:p>
    <w:p w:rsidR="00F54099" w:rsidRPr="00F54099" w:rsidRDefault="00F54099" w:rsidP="00F54099"/>
    <w:p w:rsidR="00F54099" w:rsidRPr="00004652" w:rsidRDefault="00F54099" w:rsidP="00F54099">
      <w:pPr>
        <w:jc w:val="both"/>
      </w:pPr>
      <w:r w:rsidRPr="00004652">
        <w:t>В соответствии с </w:t>
      </w:r>
      <w:hyperlink r:id="rId62" w:history="1">
        <w:r w:rsidRPr="00004652">
          <w:rPr>
            <w:color w:val="333333"/>
          </w:rPr>
          <w:t>Земельным кодексом Российской Федерации</w:t>
        </w:r>
      </w:hyperlink>
      <w:r w:rsidRPr="00004652">
        <w:t>, </w:t>
      </w:r>
      <w:hyperlink r:id="rId63" w:history="1">
        <w:r w:rsidRPr="00004652">
          <w:rPr>
            <w:color w:val="333333"/>
          </w:rPr>
          <w:t>Федеральным законом от 6 октября 2003 г. N 131-ФЗ "Об общих принципах организации местного самоуправления в Российской Федерации"</w:t>
        </w:r>
      </w:hyperlink>
      <w:r w:rsidRPr="00004652">
        <w:t>, в целях повышения качества и доступности муниципальной услуги администрация Атнарского сельского поселения Красночетайского района Чувашской Республики постановляет:</w:t>
      </w:r>
    </w:p>
    <w:p w:rsidR="00F54099" w:rsidRPr="00004652" w:rsidRDefault="00F54099" w:rsidP="00F54099">
      <w:pPr>
        <w:jc w:val="both"/>
      </w:pPr>
      <w:r w:rsidRPr="00004652">
        <w:br/>
        <w:t xml:space="preserve">            1. Утвердить 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w:t>
      </w:r>
      <w:r w:rsidRPr="00004652">
        <w:lastRenderedPageBreak/>
        <w:t>которые не разграничена, без предоставления земельных участков и установления сервитутов" согласно приложению.</w:t>
      </w:r>
    </w:p>
    <w:p w:rsidR="00F54099" w:rsidRPr="00004652" w:rsidRDefault="00F54099" w:rsidP="00F54099">
      <w:pPr>
        <w:spacing w:before="100" w:beforeAutospacing="1" w:after="100" w:afterAutospacing="1"/>
        <w:jc w:val="both"/>
      </w:pPr>
      <w:r w:rsidRPr="00004652">
        <w:t>2. Настоящее постановление подлежит размещению на официальном сайте Атнарского сельского поселения Красночетайского  района Чувашской Республики  и опубликованию в периодическом печатном издании "Вестник Атнарского сельского поселения".</w:t>
      </w:r>
    </w:p>
    <w:p w:rsidR="00F54099" w:rsidRPr="00004652" w:rsidRDefault="00F54099" w:rsidP="00F54099">
      <w:pPr>
        <w:spacing w:before="100" w:beforeAutospacing="1" w:after="100" w:afterAutospacing="1"/>
        <w:jc w:val="both"/>
      </w:pPr>
      <w:r w:rsidRPr="00004652">
        <w:t>3. Данное постановление вступает в силу после официального опубликования.</w:t>
      </w:r>
    </w:p>
    <w:p w:rsidR="00F54099" w:rsidRPr="00004652" w:rsidRDefault="00F54099" w:rsidP="00F54099">
      <w:pPr>
        <w:spacing w:before="100" w:beforeAutospacing="1" w:after="100" w:afterAutospacing="1"/>
        <w:jc w:val="both"/>
      </w:pPr>
      <w:r w:rsidRPr="00004652">
        <w:t>4. Контроль за исполнением настоящего постановления оставляю за собой.</w:t>
      </w:r>
    </w:p>
    <w:p w:rsidR="00F54099" w:rsidRDefault="00F54099" w:rsidP="00F54099">
      <w:r w:rsidRPr="00004652">
        <w:t> Глава администрации</w:t>
      </w:r>
    </w:p>
    <w:p w:rsidR="009C54D0" w:rsidRDefault="00F54099" w:rsidP="00F54099">
      <w:r w:rsidRPr="00004652">
        <w:t>Атнарского сельского поселения                                                                             А.А.Наумова</w:t>
      </w:r>
    </w:p>
    <w:p w:rsidR="009C54D0" w:rsidRDefault="009C54D0" w:rsidP="009C54D0">
      <w:pPr>
        <w:ind w:left="4821" w:firstLine="567"/>
        <w:jc w:val="both"/>
      </w:pPr>
    </w:p>
    <w:p w:rsidR="002605F5" w:rsidRDefault="002605F5" w:rsidP="00EB4729">
      <w:pPr>
        <w:pStyle w:val="af7"/>
        <w:ind w:firstLine="709"/>
        <w:jc w:val="both"/>
        <w:rPr>
          <w:b/>
          <w:i/>
          <w:sz w:val="20"/>
          <w:szCs w:val="20"/>
          <w:u w:val="single"/>
        </w:rPr>
      </w:pPr>
    </w:p>
    <w:p w:rsidR="0011347A" w:rsidRDefault="0011347A" w:rsidP="0011347A">
      <w:pPr>
        <w:ind w:left="5670"/>
      </w:pPr>
    </w:p>
    <w:p w:rsidR="0011347A" w:rsidRPr="006B1971" w:rsidRDefault="0011347A" w:rsidP="0011347A">
      <w:pPr>
        <w:ind w:left="5670"/>
        <w:rPr>
          <w:rFonts w:eastAsia="Calibri"/>
          <w:lang w:eastAsia="ar-SA"/>
        </w:rPr>
      </w:pPr>
      <w:r w:rsidRPr="00004652">
        <w:t> </w:t>
      </w:r>
      <w:r w:rsidRPr="006B1971">
        <w:rPr>
          <w:rFonts w:eastAsia="Calibri"/>
          <w:lang w:eastAsia="ar-SA"/>
        </w:rPr>
        <w:t>УТВЕРЖДЕН</w:t>
      </w:r>
    </w:p>
    <w:p w:rsidR="0011347A" w:rsidRPr="006B1971" w:rsidRDefault="0011347A" w:rsidP="0011347A">
      <w:pPr>
        <w:ind w:left="5670"/>
        <w:rPr>
          <w:rFonts w:eastAsia="Calibri"/>
          <w:lang w:eastAsia="ar-SA"/>
        </w:rPr>
      </w:pPr>
      <w:r w:rsidRPr="006B1971">
        <w:rPr>
          <w:rFonts w:eastAsia="Calibri"/>
          <w:lang w:eastAsia="ar-SA"/>
        </w:rPr>
        <w:t>постановлением администрации Атнарского сельского поселения</w:t>
      </w:r>
    </w:p>
    <w:p w:rsidR="0011347A" w:rsidRPr="00004652" w:rsidRDefault="0011347A" w:rsidP="0011347A">
      <w:pPr>
        <w:ind w:left="5670"/>
      </w:pPr>
      <w:r w:rsidRPr="006B1971">
        <w:rPr>
          <w:rFonts w:eastAsia="Calibri"/>
          <w:lang w:eastAsia="ar-SA"/>
        </w:rPr>
        <w:t>Красночетайского района Чувашской Республики от 18.11.2020 №6</w:t>
      </w:r>
      <w:r>
        <w:rPr>
          <w:rFonts w:eastAsia="Calibri"/>
          <w:lang w:eastAsia="ar-SA"/>
        </w:rPr>
        <w:t>9</w:t>
      </w:r>
      <w:bookmarkStart w:id="15" w:name="_GoBack"/>
      <w:bookmarkEnd w:id="15"/>
      <w:r w:rsidRPr="00004652">
        <w:t> </w:t>
      </w:r>
    </w:p>
    <w:p w:rsidR="0011347A" w:rsidRPr="00004652" w:rsidRDefault="0011347A" w:rsidP="0011347A">
      <w:pPr>
        <w:spacing w:before="100" w:beforeAutospacing="1" w:after="100" w:afterAutospacing="1"/>
        <w:jc w:val="both"/>
      </w:pPr>
    </w:p>
    <w:p w:rsidR="0011347A" w:rsidRPr="00004652" w:rsidRDefault="0011347A" w:rsidP="0011347A">
      <w:pPr>
        <w:spacing w:before="100" w:beforeAutospacing="1" w:after="100" w:afterAutospacing="1"/>
        <w:jc w:val="center"/>
        <w:outlineLvl w:val="2"/>
        <w:rPr>
          <w:b/>
          <w:bCs/>
        </w:rPr>
      </w:pPr>
      <w:r w:rsidRPr="00004652">
        <w:rPr>
          <w:b/>
          <w:bCs/>
        </w:rPr>
        <w:t>I. Общие положения</w:t>
      </w:r>
    </w:p>
    <w:p w:rsidR="0011347A" w:rsidRPr="00004652" w:rsidRDefault="0011347A" w:rsidP="0011347A">
      <w:pPr>
        <w:spacing w:before="100" w:beforeAutospacing="1" w:after="100" w:afterAutospacing="1"/>
        <w:jc w:val="center"/>
        <w:outlineLvl w:val="3"/>
        <w:rPr>
          <w:b/>
          <w:bCs/>
        </w:rPr>
      </w:pPr>
      <w:r w:rsidRPr="00004652">
        <w:rPr>
          <w:b/>
          <w:bCs/>
        </w:rPr>
        <w:t>1.1. Предмет регулирования административного регламента                      </w:t>
      </w:r>
    </w:p>
    <w:p w:rsidR="0011347A" w:rsidRPr="00004652" w:rsidRDefault="0011347A" w:rsidP="0011347A">
      <w:pPr>
        <w:spacing w:before="100" w:beforeAutospacing="1" w:after="100" w:afterAutospacing="1"/>
        <w:jc w:val="both"/>
      </w:pPr>
      <w:r w:rsidRPr="00004652">
        <w:t>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устанавливает сроки и последовательность действий (административных процедур)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муниципальная услуга).</w:t>
      </w:r>
    </w:p>
    <w:p w:rsidR="0011347A" w:rsidRPr="00004652" w:rsidRDefault="0011347A" w:rsidP="0011347A">
      <w:pPr>
        <w:spacing w:before="100" w:beforeAutospacing="1" w:after="100" w:afterAutospacing="1"/>
        <w:jc w:val="both"/>
        <w:outlineLvl w:val="3"/>
        <w:rPr>
          <w:b/>
          <w:bCs/>
        </w:rPr>
      </w:pPr>
      <w:r w:rsidRPr="00004652">
        <w:rPr>
          <w:b/>
          <w:bCs/>
        </w:rPr>
        <w:t>1.2. Круг заявителей на предоставление муниципальной услуги</w:t>
      </w:r>
    </w:p>
    <w:p w:rsidR="0011347A" w:rsidRPr="00004652" w:rsidRDefault="0011347A" w:rsidP="0011347A">
      <w:pPr>
        <w:spacing w:before="100" w:beforeAutospacing="1" w:after="100" w:afterAutospacing="1"/>
        <w:jc w:val="both"/>
      </w:pPr>
      <w:r w:rsidRPr="00004652">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11347A" w:rsidRPr="00004652" w:rsidRDefault="0011347A" w:rsidP="0011347A">
      <w:pPr>
        <w:spacing w:before="100" w:beforeAutospacing="1" w:after="100" w:afterAutospacing="1"/>
        <w:jc w:val="both"/>
        <w:outlineLvl w:val="3"/>
        <w:rPr>
          <w:b/>
          <w:bCs/>
        </w:rPr>
      </w:pPr>
      <w:r w:rsidRPr="00004652">
        <w:rPr>
          <w:b/>
          <w:bCs/>
        </w:rPr>
        <w:t>1.3. Требования к порядку информирования о предоставлении муниципальной услуги</w:t>
      </w:r>
    </w:p>
    <w:p w:rsidR="0011347A" w:rsidRPr="00004652" w:rsidRDefault="0011347A" w:rsidP="0011347A">
      <w:pPr>
        <w:spacing w:before="100" w:beforeAutospacing="1" w:after="100" w:afterAutospacing="1"/>
        <w:jc w:val="both"/>
      </w:pPr>
      <w:r w:rsidRPr="00004652">
        <w:t>1.3.1. Информация о порядке и сроках предоставления муниципальной услуги является открытой и общедоступной.</w:t>
      </w:r>
    </w:p>
    <w:p w:rsidR="0011347A" w:rsidRPr="00004652" w:rsidRDefault="0011347A" w:rsidP="0011347A">
      <w:pPr>
        <w:spacing w:before="100" w:beforeAutospacing="1" w:after="100" w:afterAutospacing="1"/>
        <w:jc w:val="both"/>
      </w:pPr>
      <w:r w:rsidRPr="00004652">
        <w:br/>
        <w:t xml:space="preserve">Информация об адресах, контактных телефонах, адресах электронной почты органов, предоставляющих муниципальную услугу, их структурных подразделениях, </w:t>
      </w:r>
      <w:r w:rsidRPr="00004652">
        <w:lastRenderedPageBreak/>
        <w:t>организациях, участвующих в предоставлении муниципальной услуги, содержится в приложении N 1 к настоящему Административному регламенту.</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pPr>
      <w:r w:rsidRPr="00004652">
        <w:t>Сведения о местах нахождения и графиках работы, контактных телефонах, адресах электронной почты размещаются на информационных стендах сельского поселения, в средствах массовой информации (далее - СМИ), на официальном сайте администрации Атнарского сельского поселения (далее - официальный сайт администрации Атнарского сельского поселения),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1347A" w:rsidRPr="00004652" w:rsidRDefault="0011347A" w:rsidP="0011347A">
      <w:pPr>
        <w:spacing w:after="100" w:afterAutospacing="1"/>
        <w:jc w:val="both"/>
      </w:pPr>
      <w:r w:rsidRPr="00004652">
        <w:br/>
        <w:t>Прием и информирование заинтересованных лиц по вопросам предоставления муниципальной услуги осуществляется специалистами администрации Атнарского сельского поселения.</w:t>
      </w:r>
    </w:p>
    <w:p w:rsidR="0011347A" w:rsidRPr="00004652" w:rsidRDefault="0011347A" w:rsidP="0011347A">
      <w:pPr>
        <w:spacing w:after="100" w:afterAutospacing="1"/>
        <w:jc w:val="both"/>
      </w:pPr>
      <w:r w:rsidRPr="00004652">
        <w:br/>
        <w:t>В соответствии с соглашением о взаимодействии между администрации Атнарского сельского поселения.</w:t>
      </w:r>
    </w:p>
    <w:p w:rsidR="0011347A" w:rsidRPr="00004652" w:rsidRDefault="0011347A" w:rsidP="0011347A">
      <w:pPr>
        <w:spacing w:before="100" w:beforeAutospacing="1" w:after="100" w:afterAutospacing="1"/>
        <w:jc w:val="both"/>
      </w:pPr>
      <w:r w:rsidRPr="00004652">
        <w:t>и автономным учреждением "Многофункциональный центр предоставления государственных и муниципальных услуг" муниципального образования Красночетайского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1347A" w:rsidRPr="00004652" w:rsidRDefault="0011347A" w:rsidP="0011347A">
      <w:pPr>
        <w:spacing w:before="100" w:beforeAutospacing="1" w:after="100" w:afterAutospacing="1"/>
        <w:jc w:val="both"/>
      </w:pPr>
      <w:r w:rsidRPr="00004652">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1347A" w:rsidRPr="00004652" w:rsidRDefault="0011347A" w:rsidP="0011347A">
      <w:pPr>
        <w:spacing w:before="100" w:beforeAutospacing="1" w:after="100" w:afterAutospacing="1"/>
        <w:jc w:val="both"/>
      </w:pPr>
      <w:r w:rsidRPr="00004652">
        <w:br/>
        <w:t>Сведения о местах нахождения, графике работы специалистов администрации Атнарского сельского поселения, МФЦ указаны в приложении N 1 к настоящему Административному регламенту.</w:t>
      </w:r>
    </w:p>
    <w:p w:rsidR="0011347A" w:rsidRPr="00004652" w:rsidRDefault="0011347A" w:rsidP="0011347A">
      <w:pPr>
        <w:spacing w:before="100" w:beforeAutospacing="1" w:after="100" w:afterAutospacing="1"/>
        <w:jc w:val="both"/>
      </w:pPr>
      <w:r w:rsidRPr="00004652">
        <w:br/>
        <w:t>1.3.2. Для получения информации о процедуре предоставления муниципальной услуги заинтересованное лицо вправе обратиться:</w:t>
      </w:r>
    </w:p>
    <w:p w:rsidR="0011347A" w:rsidRPr="00004652" w:rsidRDefault="0011347A" w:rsidP="0011347A">
      <w:pPr>
        <w:spacing w:before="100" w:beforeAutospacing="1" w:after="100" w:afterAutospacing="1"/>
        <w:jc w:val="both"/>
      </w:pPr>
      <w:r w:rsidRPr="00004652">
        <w:br/>
        <w:t>в устной форме в администрации Атнарского сельского поселения или в соответствии с соглашением в МФЦ;</w:t>
      </w:r>
    </w:p>
    <w:p w:rsidR="0011347A" w:rsidRPr="00004652" w:rsidRDefault="0011347A" w:rsidP="0011347A">
      <w:pPr>
        <w:spacing w:before="100" w:beforeAutospacing="1" w:after="100" w:afterAutospacing="1"/>
        <w:jc w:val="both"/>
      </w:pPr>
      <w:r w:rsidRPr="00004652">
        <w:br/>
        <w:t>по телефону в администрации Атнарского сельского поселения или в соответствии с соглашением в МФЦ;</w:t>
      </w:r>
    </w:p>
    <w:p w:rsidR="0011347A" w:rsidRPr="00004652" w:rsidRDefault="0011347A" w:rsidP="0011347A">
      <w:pPr>
        <w:spacing w:before="100" w:beforeAutospacing="1" w:after="100" w:afterAutospacing="1"/>
        <w:jc w:val="both"/>
      </w:pPr>
      <w:r w:rsidRPr="00004652">
        <w:br/>
        <w:t>в письменной форме или в форме электронного документа в администрации Атнарского сельского поселения  или в соответствии с соглашением в МФЦ;</w:t>
      </w:r>
    </w:p>
    <w:p w:rsidR="0011347A" w:rsidRPr="00004652" w:rsidRDefault="0011347A" w:rsidP="0011347A">
      <w:pPr>
        <w:spacing w:before="100" w:beforeAutospacing="1" w:after="100" w:afterAutospacing="1"/>
        <w:jc w:val="both"/>
      </w:pPr>
      <w:r w:rsidRPr="00004652">
        <w:lastRenderedPageBreak/>
        <w:br/>
        <w:t>через официальный сайт администрации Атнарского сельского поселения, Единый портал государственных и муниципальных услуг.</w:t>
      </w:r>
    </w:p>
    <w:p w:rsidR="0011347A" w:rsidRPr="00004652" w:rsidRDefault="0011347A" w:rsidP="0011347A">
      <w:pPr>
        <w:spacing w:before="100" w:beforeAutospacing="1" w:after="100" w:afterAutospacing="1"/>
        <w:jc w:val="both"/>
      </w:pPr>
      <w:r w:rsidRPr="00004652">
        <w:br/>
        <w:t>Основными требованиями к информированию заинтересованных лиц о процедуре предоставления муниципальной услуги являются:</w:t>
      </w:r>
    </w:p>
    <w:p w:rsidR="0011347A" w:rsidRPr="00004652" w:rsidRDefault="0011347A" w:rsidP="0011347A">
      <w:pPr>
        <w:spacing w:before="100" w:beforeAutospacing="1" w:after="100" w:afterAutospacing="1"/>
        <w:jc w:val="both"/>
      </w:pPr>
      <w:r w:rsidRPr="00004652">
        <w:t>- достоверность и полнота информирования о процедуре;</w:t>
      </w:r>
    </w:p>
    <w:p w:rsidR="0011347A" w:rsidRPr="00004652" w:rsidRDefault="0011347A" w:rsidP="0011347A">
      <w:pPr>
        <w:spacing w:before="100" w:beforeAutospacing="1" w:after="100" w:afterAutospacing="1"/>
        <w:jc w:val="both"/>
      </w:pPr>
      <w:r w:rsidRPr="00004652">
        <w:t>- четкость в изложении информации о процедуре;</w:t>
      </w:r>
    </w:p>
    <w:p w:rsidR="0011347A" w:rsidRPr="00004652" w:rsidRDefault="0011347A" w:rsidP="0011347A">
      <w:pPr>
        <w:spacing w:before="100" w:beforeAutospacing="1" w:after="100" w:afterAutospacing="1"/>
        <w:jc w:val="both"/>
      </w:pPr>
      <w:r w:rsidRPr="00004652">
        <w:t>- наглядность форм предоставляемой информации;</w:t>
      </w:r>
    </w:p>
    <w:p w:rsidR="0011347A" w:rsidRPr="00004652" w:rsidRDefault="0011347A" w:rsidP="0011347A">
      <w:pPr>
        <w:spacing w:before="100" w:beforeAutospacing="1" w:after="100" w:afterAutospacing="1"/>
        <w:jc w:val="both"/>
      </w:pPr>
      <w:r w:rsidRPr="00004652">
        <w:t>- удобство и доступность получения информации о процедуре;</w:t>
      </w:r>
    </w:p>
    <w:p w:rsidR="0011347A" w:rsidRPr="00004652" w:rsidRDefault="0011347A" w:rsidP="0011347A">
      <w:pPr>
        <w:spacing w:before="100" w:beforeAutospacing="1" w:after="100" w:afterAutospacing="1"/>
        <w:jc w:val="both"/>
      </w:pPr>
      <w:r w:rsidRPr="00004652">
        <w:t>- корректность и тактичность в процессе информирования о процедуре.</w:t>
      </w:r>
    </w:p>
    <w:p w:rsidR="0011347A" w:rsidRPr="00004652" w:rsidRDefault="0011347A" w:rsidP="0011347A">
      <w:pPr>
        <w:spacing w:before="100" w:beforeAutospacing="1" w:after="100" w:afterAutospacing="1"/>
        <w:jc w:val="both"/>
      </w:pPr>
      <w:r w:rsidRPr="00004652">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1347A" w:rsidRPr="00004652" w:rsidRDefault="0011347A" w:rsidP="0011347A">
      <w:pPr>
        <w:spacing w:before="100" w:beforeAutospacing="1" w:after="100" w:afterAutospacing="1"/>
        <w:jc w:val="both"/>
      </w:pPr>
      <w:r w:rsidRPr="00004652">
        <w:br/>
        <w:t>1.3.3. Публичное устное информирование осуществляется с привлечением СМИ.</w:t>
      </w:r>
    </w:p>
    <w:p w:rsidR="0011347A" w:rsidRPr="00004652" w:rsidRDefault="0011347A" w:rsidP="0011347A">
      <w:pPr>
        <w:spacing w:before="100" w:beforeAutospacing="1" w:after="100" w:afterAutospacing="1"/>
        <w:jc w:val="both"/>
      </w:pPr>
      <w:r w:rsidRPr="00004652">
        <w:br/>
        <w:t>1.3.4. Публичное письменное информирование.</w:t>
      </w:r>
    </w:p>
    <w:p w:rsidR="0011347A" w:rsidRPr="00004652" w:rsidRDefault="0011347A" w:rsidP="0011347A">
      <w:pPr>
        <w:spacing w:before="100" w:beforeAutospacing="1" w:after="100" w:afterAutospacing="1"/>
        <w:jc w:val="both"/>
      </w:pPr>
      <w:r w:rsidRPr="00004652">
        <w:b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Атнарского сельского поселения и МФЦ, использования информационных стендов, размещенных в местах предоставления муниципальной услуги.</w:t>
      </w:r>
    </w:p>
    <w:p w:rsidR="0011347A" w:rsidRPr="00004652" w:rsidRDefault="0011347A" w:rsidP="0011347A">
      <w:pPr>
        <w:spacing w:before="100" w:beforeAutospacing="1" w:after="100" w:afterAutospacing="1"/>
        <w:jc w:val="both"/>
      </w:pPr>
      <w:r w:rsidRPr="00004652">
        <w:br/>
        <w:t>Информационные стенды оборудуются в месте, доступном для получения информации. На информационных стендах и на официальном сайте администрации Атнарского сельского поселения размещается следующая обязательная информация:</w:t>
      </w:r>
    </w:p>
    <w:p w:rsidR="0011347A" w:rsidRPr="00004652" w:rsidRDefault="0011347A" w:rsidP="0011347A">
      <w:pPr>
        <w:spacing w:before="100" w:beforeAutospacing="1" w:after="100" w:afterAutospacing="1"/>
        <w:jc w:val="both"/>
      </w:pPr>
      <w:r w:rsidRPr="00004652">
        <w:br/>
        <w:t>- полное наименование органа, предоставляющего муниципальную услугу;</w:t>
      </w:r>
    </w:p>
    <w:p w:rsidR="0011347A" w:rsidRPr="00004652" w:rsidRDefault="0011347A" w:rsidP="0011347A">
      <w:pPr>
        <w:spacing w:before="100" w:beforeAutospacing="1" w:after="100" w:afterAutospacing="1"/>
        <w:jc w:val="both"/>
      </w:pPr>
      <w:r w:rsidRPr="00004652">
        <w:b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1347A" w:rsidRPr="00004652" w:rsidRDefault="0011347A" w:rsidP="0011347A">
      <w:pPr>
        <w:spacing w:before="100" w:beforeAutospacing="1" w:after="100" w:afterAutospacing="1"/>
        <w:jc w:val="both"/>
      </w:pPr>
      <w:r w:rsidRPr="00004652">
        <w:t>- формы и образцы заполнения заявления о предоставлении муниципальной услуги;</w:t>
      </w:r>
    </w:p>
    <w:p w:rsidR="0011347A" w:rsidRPr="00004652" w:rsidRDefault="0011347A" w:rsidP="0011347A">
      <w:pPr>
        <w:spacing w:before="100" w:beforeAutospacing="1" w:after="100" w:afterAutospacing="1"/>
        <w:jc w:val="both"/>
      </w:pPr>
      <w:r w:rsidRPr="00004652">
        <w:t>- рекомендации по заполнению заявления о предоставлении муниципальной услуги;</w:t>
      </w:r>
    </w:p>
    <w:p w:rsidR="0011347A" w:rsidRPr="00004652" w:rsidRDefault="0011347A" w:rsidP="0011347A">
      <w:pPr>
        <w:spacing w:before="100" w:beforeAutospacing="1" w:after="100" w:afterAutospacing="1"/>
        <w:jc w:val="both"/>
      </w:pPr>
      <w:r w:rsidRPr="00004652">
        <w:t>- перечень документов, необходимых для предоставления муниципальной услуги;</w:t>
      </w:r>
    </w:p>
    <w:p w:rsidR="0011347A" w:rsidRPr="00004652" w:rsidRDefault="0011347A" w:rsidP="0011347A">
      <w:pPr>
        <w:spacing w:before="100" w:beforeAutospacing="1" w:after="100" w:afterAutospacing="1"/>
        <w:jc w:val="both"/>
      </w:pPr>
      <w:r w:rsidRPr="00004652">
        <w:lastRenderedPageBreak/>
        <w:t>- порядок предоставления муниципальной услуги, в том числе в электронной форме;</w:t>
      </w:r>
    </w:p>
    <w:p w:rsidR="0011347A" w:rsidRPr="00004652" w:rsidRDefault="0011347A" w:rsidP="0011347A">
      <w:pPr>
        <w:spacing w:before="100" w:beforeAutospacing="1" w:after="100" w:afterAutospacing="1"/>
        <w:jc w:val="both"/>
      </w:pPr>
      <w:r w:rsidRPr="00004652">
        <w:t>- перечень оснований для отказа в предоставлении муниципальной услуги;</w:t>
      </w:r>
    </w:p>
    <w:p w:rsidR="0011347A" w:rsidRPr="00004652" w:rsidRDefault="0011347A" w:rsidP="0011347A">
      <w:pPr>
        <w:spacing w:before="100" w:beforeAutospacing="1" w:after="100" w:afterAutospacing="1"/>
        <w:jc w:val="both"/>
      </w:pPr>
      <w:r w:rsidRPr="00004652">
        <w:t>- извлечения из законодательных и иных нормативных правовых актов, содержащих нормы, регулирующие предоставление муниципальной услуги;</w:t>
      </w:r>
    </w:p>
    <w:p w:rsidR="0011347A" w:rsidRPr="00004652" w:rsidRDefault="0011347A" w:rsidP="0011347A">
      <w:pPr>
        <w:spacing w:before="100" w:beforeAutospacing="1" w:after="100" w:afterAutospacing="1"/>
        <w:jc w:val="both"/>
      </w:pPr>
      <w:r w:rsidRPr="00004652">
        <w:t>- перечень наиболее часто задаваемых заявителями вопросов и ответов на них;</w:t>
      </w:r>
    </w:p>
    <w:p w:rsidR="0011347A" w:rsidRPr="00004652" w:rsidRDefault="0011347A" w:rsidP="0011347A">
      <w:pPr>
        <w:spacing w:before="100" w:beforeAutospacing="1" w:after="100" w:afterAutospacing="1"/>
        <w:jc w:val="both"/>
      </w:pPr>
      <w:r w:rsidRPr="00004652">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11347A" w:rsidRPr="00004652" w:rsidRDefault="0011347A" w:rsidP="0011347A">
      <w:pPr>
        <w:spacing w:before="100" w:beforeAutospacing="1" w:after="100" w:afterAutospacing="1"/>
        <w:jc w:val="both"/>
      </w:pPr>
      <w:r w:rsidRPr="00004652">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1347A" w:rsidRPr="00004652" w:rsidRDefault="0011347A" w:rsidP="0011347A">
      <w:pPr>
        <w:spacing w:before="100" w:beforeAutospacing="1" w:after="100" w:afterAutospacing="1"/>
        <w:jc w:val="both"/>
      </w:pPr>
      <w:r w:rsidRPr="00004652">
        <w:br/>
        <w:t>На Едином портале государственных и муниципальных услуг размещается следующая информация:</w:t>
      </w:r>
    </w:p>
    <w:p w:rsidR="0011347A" w:rsidRPr="00004652" w:rsidRDefault="0011347A" w:rsidP="0011347A">
      <w:pPr>
        <w:spacing w:before="100" w:beforeAutospacing="1" w:after="100" w:afterAutospacing="1"/>
        <w:jc w:val="both"/>
      </w:pPr>
      <w:r w:rsidRPr="00004652">
        <w:t>- наименование муниципальной услуги;</w:t>
      </w:r>
    </w:p>
    <w:p w:rsidR="0011347A" w:rsidRPr="00004652" w:rsidRDefault="0011347A" w:rsidP="0011347A">
      <w:pPr>
        <w:spacing w:before="100" w:beforeAutospacing="1" w:after="100" w:afterAutospacing="1"/>
        <w:jc w:val="both"/>
      </w:pPr>
      <w:r w:rsidRPr="00004652">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1347A" w:rsidRPr="00004652" w:rsidRDefault="0011347A" w:rsidP="0011347A">
      <w:pPr>
        <w:spacing w:before="100" w:beforeAutospacing="1" w:after="100" w:afterAutospacing="1"/>
        <w:jc w:val="both"/>
      </w:pPr>
      <w:r w:rsidRPr="00004652">
        <w:t>- наименование органа местного самоуправления, предоставляющего муниципальную услугу;</w:t>
      </w:r>
    </w:p>
    <w:p w:rsidR="0011347A" w:rsidRPr="00004652" w:rsidRDefault="0011347A" w:rsidP="0011347A">
      <w:pPr>
        <w:spacing w:before="100" w:beforeAutospacing="1" w:after="100" w:afterAutospacing="1"/>
        <w:jc w:val="both"/>
      </w:pPr>
      <w:r w:rsidRPr="00004652">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1347A" w:rsidRPr="00004652" w:rsidRDefault="0011347A" w:rsidP="0011347A">
      <w:pPr>
        <w:spacing w:before="100" w:beforeAutospacing="1" w:after="100" w:afterAutospacing="1"/>
        <w:jc w:val="both"/>
      </w:pPr>
      <w:r w:rsidRPr="00004652">
        <w:t>- перечень нормативных правовых актов, непосредственно регулирующих предоставление муниципальной услуги;</w:t>
      </w:r>
    </w:p>
    <w:p w:rsidR="0011347A" w:rsidRPr="00004652" w:rsidRDefault="0011347A" w:rsidP="0011347A">
      <w:pPr>
        <w:spacing w:before="100" w:beforeAutospacing="1" w:after="100" w:afterAutospacing="1"/>
        <w:jc w:val="both"/>
      </w:pPr>
      <w:r w:rsidRPr="00004652">
        <w:t>- способы предоставления муниципальной услуги;</w:t>
      </w:r>
    </w:p>
    <w:p w:rsidR="0011347A" w:rsidRPr="00004652" w:rsidRDefault="0011347A" w:rsidP="0011347A">
      <w:pPr>
        <w:spacing w:before="100" w:beforeAutospacing="1" w:after="100" w:afterAutospacing="1"/>
        <w:jc w:val="both"/>
      </w:pPr>
      <w:r w:rsidRPr="00004652">
        <w:t>- описание результата предоставления муниципальной услуги;</w:t>
      </w:r>
    </w:p>
    <w:p w:rsidR="0011347A" w:rsidRPr="00004652" w:rsidRDefault="0011347A" w:rsidP="0011347A">
      <w:pPr>
        <w:spacing w:before="100" w:beforeAutospacing="1" w:after="100" w:afterAutospacing="1"/>
        <w:jc w:val="both"/>
      </w:pPr>
      <w:r w:rsidRPr="00004652">
        <w:t>- категория заявителей, которым предоставляется муниципальная услуга;</w:t>
      </w:r>
    </w:p>
    <w:p w:rsidR="0011347A" w:rsidRPr="00004652" w:rsidRDefault="0011347A" w:rsidP="0011347A">
      <w:pPr>
        <w:spacing w:before="100" w:beforeAutospacing="1" w:after="100" w:afterAutospacing="1"/>
        <w:jc w:val="both"/>
      </w:pPr>
      <w:r w:rsidRPr="00004652">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1347A" w:rsidRPr="00004652" w:rsidRDefault="0011347A" w:rsidP="0011347A">
      <w:pPr>
        <w:spacing w:before="100" w:beforeAutospacing="1" w:after="100" w:afterAutospacing="1"/>
        <w:jc w:val="both"/>
      </w:pPr>
      <w:r w:rsidRPr="00004652">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1347A" w:rsidRPr="00004652" w:rsidRDefault="0011347A" w:rsidP="0011347A">
      <w:pPr>
        <w:spacing w:before="100" w:beforeAutospacing="1" w:after="100" w:afterAutospacing="1"/>
        <w:jc w:val="both"/>
      </w:pPr>
      <w:r w:rsidRPr="00004652">
        <w:t>- срок, в течение которого заявление о предоставлении муниципальной услуги должно быть зарегистрировано;</w:t>
      </w:r>
    </w:p>
    <w:p w:rsidR="0011347A" w:rsidRPr="00004652" w:rsidRDefault="0011347A" w:rsidP="0011347A">
      <w:pPr>
        <w:spacing w:before="100" w:beforeAutospacing="1" w:after="100" w:afterAutospacing="1"/>
        <w:jc w:val="both"/>
      </w:pPr>
      <w:r w:rsidRPr="00004652">
        <w:lastRenderedPageBreak/>
        <w:t>- максимальный срок ожидания в очереди при подаче заявления о предоставлении муниципальной услуги лично;</w:t>
      </w:r>
    </w:p>
    <w:p w:rsidR="0011347A" w:rsidRPr="00004652" w:rsidRDefault="0011347A" w:rsidP="0011347A">
      <w:pPr>
        <w:spacing w:before="100" w:beforeAutospacing="1" w:after="100" w:afterAutospacing="1"/>
        <w:jc w:val="both"/>
      </w:pPr>
      <w:r w:rsidRPr="00004652">
        <w:t>- основания для отказа в предоставлении муниципальной услуги;</w:t>
      </w:r>
    </w:p>
    <w:p w:rsidR="0011347A" w:rsidRPr="00004652" w:rsidRDefault="0011347A" w:rsidP="0011347A">
      <w:pPr>
        <w:spacing w:before="100" w:beforeAutospacing="1" w:after="100" w:afterAutospacing="1"/>
        <w:jc w:val="both"/>
      </w:pPr>
      <w:r w:rsidRPr="00004652">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347A" w:rsidRPr="00004652" w:rsidRDefault="0011347A" w:rsidP="0011347A">
      <w:pPr>
        <w:spacing w:before="100" w:beforeAutospacing="1" w:after="100" w:afterAutospacing="1"/>
        <w:jc w:val="both"/>
      </w:pPr>
      <w:r w:rsidRPr="00004652">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347A" w:rsidRPr="00004652" w:rsidRDefault="0011347A" w:rsidP="0011347A">
      <w:pPr>
        <w:spacing w:before="100" w:beforeAutospacing="1" w:after="100" w:afterAutospacing="1"/>
        <w:jc w:val="both"/>
      </w:pPr>
      <w:r w:rsidRPr="00004652">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1347A" w:rsidRPr="00004652" w:rsidRDefault="0011347A" w:rsidP="0011347A">
      <w:pPr>
        <w:spacing w:before="100" w:beforeAutospacing="1" w:after="100" w:afterAutospacing="1"/>
        <w:jc w:val="both"/>
      </w:pPr>
      <w:r w:rsidRPr="00004652">
        <w:t>- сведения о безвозмездности предоставления муниципальной услуги;</w:t>
      </w:r>
    </w:p>
    <w:p w:rsidR="0011347A" w:rsidRPr="00004652" w:rsidRDefault="0011347A" w:rsidP="0011347A">
      <w:pPr>
        <w:spacing w:before="100" w:beforeAutospacing="1" w:after="100" w:afterAutospacing="1"/>
        <w:jc w:val="both"/>
      </w:pPr>
      <w:r w:rsidRPr="00004652">
        <w:t>-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1347A" w:rsidRPr="00004652" w:rsidRDefault="0011347A" w:rsidP="0011347A">
      <w:pPr>
        <w:spacing w:before="100" w:beforeAutospacing="1" w:after="100" w:afterAutospacing="1"/>
        <w:jc w:val="both"/>
      </w:pPr>
      <w:r w:rsidRPr="00004652">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1347A" w:rsidRPr="00004652" w:rsidRDefault="0011347A" w:rsidP="0011347A">
      <w:pPr>
        <w:spacing w:before="100" w:beforeAutospacing="1" w:after="100" w:afterAutospacing="1"/>
        <w:jc w:val="both"/>
      </w:pPr>
      <w:r w:rsidRPr="00004652">
        <w:br/>
        <w:t>1.3.5. Индивидуальное устное информирование.</w:t>
      </w:r>
    </w:p>
    <w:p w:rsidR="0011347A" w:rsidRPr="00004652" w:rsidRDefault="0011347A" w:rsidP="0011347A">
      <w:pPr>
        <w:spacing w:before="100" w:beforeAutospacing="1" w:after="100" w:afterAutospacing="1"/>
        <w:jc w:val="both"/>
      </w:pPr>
      <w:r w:rsidRPr="00004652">
        <w:br/>
        <w:t>Индивидуальное устное информирование о порядке предоставления муниципальной услуги осуществляется специалистом администрации Атнарского сельского поселения либо в соответствии с соглашением специалистом МФЦ при обращении заявителей за информацией:</w:t>
      </w:r>
    </w:p>
    <w:p w:rsidR="0011347A" w:rsidRPr="00004652" w:rsidRDefault="0011347A" w:rsidP="0011347A">
      <w:pPr>
        <w:spacing w:before="100" w:beforeAutospacing="1" w:after="100" w:afterAutospacing="1"/>
        <w:jc w:val="both"/>
      </w:pPr>
      <w:r w:rsidRPr="00004652">
        <w:t>- лично;</w:t>
      </w:r>
    </w:p>
    <w:p w:rsidR="0011347A" w:rsidRPr="00004652" w:rsidRDefault="0011347A" w:rsidP="0011347A">
      <w:pPr>
        <w:spacing w:before="100" w:beforeAutospacing="1" w:after="100" w:afterAutospacing="1"/>
        <w:jc w:val="both"/>
      </w:pPr>
      <w:r w:rsidRPr="00004652">
        <w:t>- по телефону.</w:t>
      </w:r>
    </w:p>
    <w:p w:rsidR="0011347A" w:rsidRPr="00004652" w:rsidRDefault="0011347A" w:rsidP="0011347A">
      <w:pPr>
        <w:spacing w:before="100" w:beforeAutospacing="1" w:after="100" w:afterAutospacing="1"/>
        <w:jc w:val="both"/>
      </w:pPr>
      <w:r w:rsidRPr="00004652">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1347A" w:rsidRPr="00004652" w:rsidRDefault="0011347A" w:rsidP="0011347A">
      <w:pPr>
        <w:spacing w:before="100" w:beforeAutospacing="1" w:after="100" w:afterAutospacing="1"/>
        <w:jc w:val="both"/>
      </w:pPr>
      <w:r w:rsidRPr="00004652">
        <w:lastRenderedPageBreak/>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1347A" w:rsidRPr="00004652" w:rsidRDefault="0011347A" w:rsidP="0011347A">
      <w:pPr>
        <w:spacing w:before="100" w:beforeAutospacing="1" w:after="100" w:afterAutospacing="1"/>
        <w:jc w:val="both"/>
      </w:pPr>
      <w:r w:rsidRPr="00004652">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1347A" w:rsidRPr="00004652" w:rsidRDefault="0011347A" w:rsidP="0011347A">
      <w:pPr>
        <w:spacing w:before="100" w:beforeAutospacing="1" w:after="100" w:afterAutospacing="1"/>
        <w:jc w:val="both"/>
      </w:pPr>
      <w:r w:rsidRPr="00004652">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1347A" w:rsidRPr="00004652" w:rsidRDefault="0011347A" w:rsidP="0011347A">
      <w:pPr>
        <w:spacing w:before="100" w:beforeAutospacing="1" w:after="100" w:afterAutospacing="1"/>
        <w:jc w:val="both"/>
      </w:pPr>
      <w:r w:rsidRPr="00004652">
        <w:b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347A" w:rsidRPr="00004652" w:rsidRDefault="0011347A" w:rsidP="0011347A">
      <w:pPr>
        <w:spacing w:before="100" w:beforeAutospacing="1" w:after="100" w:afterAutospacing="1"/>
        <w:jc w:val="both"/>
      </w:pPr>
      <w:r w:rsidRPr="00004652">
        <w:br/>
        <w:t>1.3.6. Индивидуальное письменное информирование.</w:t>
      </w:r>
    </w:p>
    <w:p w:rsidR="0011347A" w:rsidRPr="00004652" w:rsidRDefault="0011347A" w:rsidP="0011347A">
      <w:pPr>
        <w:spacing w:before="100" w:beforeAutospacing="1" w:after="100" w:afterAutospacing="1"/>
        <w:jc w:val="both"/>
      </w:pPr>
      <w:r w:rsidRPr="00004652">
        <w:b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1347A" w:rsidRPr="00004652" w:rsidRDefault="0011347A" w:rsidP="0011347A">
      <w:pPr>
        <w:spacing w:before="100" w:beforeAutospacing="1" w:after="100" w:afterAutospacing="1"/>
        <w:jc w:val="both"/>
      </w:pPr>
      <w:r w:rsidRPr="00004652">
        <w:b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11347A" w:rsidRPr="00004652" w:rsidRDefault="0011347A" w:rsidP="0011347A">
      <w:pPr>
        <w:spacing w:before="100" w:beforeAutospacing="1" w:after="100" w:afterAutospacing="1"/>
        <w:jc w:val="both"/>
      </w:pPr>
      <w:r w:rsidRPr="00004652">
        <w:b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11347A" w:rsidRPr="00004652" w:rsidRDefault="0011347A" w:rsidP="0011347A">
      <w:pPr>
        <w:spacing w:before="100" w:beforeAutospacing="1" w:after="100" w:afterAutospacing="1"/>
        <w:jc w:val="both"/>
      </w:pPr>
      <w:r w:rsidRPr="00004652">
        <w:br/>
        <w:t>Ответ на обращение направляется заинтересованному лицу в течение 30 календарных дней со дня его регистрации.</w:t>
      </w:r>
    </w:p>
    <w:p w:rsidR="0011347A" w:rsidRPr="00004652" w:rsidRDefault="0011347A" w:rsidP="0011347A">
      <w:pPr>
        <w:spacing w:before="100" w:beforeAutospacing="1" w:after="100" w:afterAutospacing="1"/>
        <w:jc w:val="both"/>
        <w:outlineLvl w:val="2"/>
        <w:rPr>
          <w:b/>
          <w:bCs/>
        </w:rPr>
      </w:pPr>
      <w:r w:rsidRPr="00004652">
        <w:rPr>
          <w:b/>
          <w:bCs/>
        </w:rPr>
        <w:t>II. Стандарт предоставления муниципальной услуги</w:t>
      </w:r>
    </w:p>
    <w:p w:rsidR="0011347A" w:rsidRPr="00004652" w:rsidRDefault="0011347A" w:rsidP="0011347A">
      <w:pPr>
        <w:spacing w:before="100" w:beforeAutospacing="1" w:after="100" w:afterAutospacing="1"/>
        <w:jc w:val="both"/>
        <w:outlineLvl w:val="3"/>
        <w:rPr>
          <w:b/>
          <w:bCs/>
        </w:rPr>
      </w:pPr>
      <w:r w:rsidRPr="00004652">
        <w:rPr>
          <w:b/>
          <w:bCs/>
        </w:rPr>
        <w:t>2.1. Наименование муниципальной услуги</w:t>
      </w:r>
    </w:p>
    <w:p w:rsidR="0011347A" w:rsidRPr="00004652" w:rsidRDefault="0011347A" w:rsidP="0011347A">
      <w:pPr>
        <w:spacing w:before="100" w:beforeAutospacing="1" w:after="100" w:afterAutospacing="1"/>
        <w:jc w:val="both"/>
      </w:pPr>
      <w:r w:rsidRPr="00004652">
        <w:t>Муниципальная услуга имеет следующее наименование:</w:t>
      </w:r>
    </w:p>
    <w:p w:rsidR="0011347A" w:rsidRPr="00004652" w:rsidRDefault="0011347A" w:rsidP="0011347A">
      <w:pPr>
        <w:spacing w:before="100" w:beforeAutospacing="1" w:after="100" w:afterAutospacing="1"/>
        <w:jc w:val="both"/>
      </w:pPr>
      <w:r w:rsidRPr="00004652">
        <w:br/>
        <w:t xml:space="preserve">"Выдача разрешений на использование земель или земельных участков, находящихся в </w:t>
      </w:r>
      <w:r w:rsidRPr="00004652">
        <w:lastRenderedPageBreak/>
        <w:t>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11347A" w:rsidRPr="00004652" w:rsidRDefault="0011347A" w:rsidP="0011347A">
      <w:pPr>
        <w:spacing w:before="100" w:beforeAutospacing="1" w:after="100" w:afterAutospacing="1"/>
        <w:jc w:val="both"/>
        <w:outlineLvl w:val="3"/>
        <w:rPr>
          <w:b/>
          <w:bCs/>
        </w:rPr>
      </w:pPr>
      <w:r w:rsidRPr="00004652">
        <w:rPr>
          <w:b/>
          <w:bCs/>
        </w:rPr>
        <w:t> </w:t>
      </w:r>
    </w:p>
    <w:p w:rsidR="0011347A" w:rsidRPr="00004652" w:rsidRDefault="0011347A" w:rsidP="0011347A">
      <w:pPr>
        <w:spacing w:before="100" w:beforeAutospacing="1" w:after="100" w:afterAutospacing="1"/>
        <w:jc w:val="both"/>
        <w:outlineLvl w:val="3"/>
        <w:rPr>
          <w:b/>
          <w:bCs/>
        </w:rPr>
      </w:pPr>
      <w:r w:rsidRPr="00004652">
        <w:rPr>
          <w:b/>
          <w:bCs/>
        </w:rPr>
        <w:t>2.2. Наименование органа, предоставляющего муниципальную услугу</w:t>
      </w:r>
    </w:p>
    <w:p w:rsidR="0011347A" w:rsidRPr="00004652" w:rsidRDefault="0011347A" w:rsidP="0011347A">
      <w:pPr>
        <w:spacing w:before="100" w:beforeAutospacing="1" w:after="100" w:afterAutospacing="1"/>
        <w:jc w:val="both"/>
      </w:pPr>
      <w:r w:rsidRPr="00004652">
        <w:t xml:space="preserve">Муниципальная услуга предоставляется органом местного самоуправления - администрацией </w:t>
      </w:r>
      <w:r w:rsidR="00BC49A9">
        <w:t>Атнарского сельского</w:t>
      </w:r>
      <w:r w:rsidRPr="00004652">
        <w:t>. Прием заявления и выдача результата муниципальной услуги осуществляются администрации Атнарского сельского поселения либо МФЦ.</w:t>
      </w:r>
    </w:p>
    <w:p w:rsidR="0011347A" w:rsidRPr="00004652" w:rsidRDefault="0011347A" w:rsidP="0011347A">
      <w:pPr>
        <w:spacing w:before="100" w:beforeAutospacing="1" w:after="100" w:afterAutospacing="1"/>
        <w:jc w:val="both"/>
      </w:pPr>
      <w:r w:rsidRPr="00004652">
        <w:br/>
        <w:t>Информационное и техническое сопровождение осуществляется администрации Атнарского сельского поселения.</w:t>
      </w:r>
    </w:p>
    <w:p w:rsidR="0011347A" w:rsidRPr="00004652" w:rsidRDefault="0011347A" w:rsidP="0011347A">
      <w:pPr>
        <w:spacing w:before="100" w:beforeAutospacing="1" w:after="100" w:afterAutospacing="1"/>
        <w:jc w:val="both"/>
      </w:pPr>
      <w:r w:rsidRPr="00004652">
        <w:br/>
        <w:t>Государственные и муниципальные органы и организации, участвующие в предоставлении муниципальной услуги.</w:t>
      </w:r>
    </w:p>
    <w:p w:rsidR="0011347A" w:rsidRPr="00004652" w:rsidRDefault="0011347A" w:rsidP="0011347A">
      <w:pPr>
        <w:spacing w:before="100" w:beforeAutospacing="1" w:after="100" w:afterAutospacing="1"/>
        <w:jc w:val="both"/>
      </w:pPr>
      <w:r w:rsidRPr="00004652">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1347A" w:rsidRPr="00004652" w:rsidRDefault="0011347A" w:rsidP="0011347A">
      <w:pPr>
        <w:spacing w:before="100" w:beforeAutospacing="1" w:after="100" w:afterAutospacing="1"/>
        <w:jc w:val="both"/>
      </w:pPr>
      <w:r w:rsidRPr="00004652">
        <w:br/>
        <w:t>1) Управлением Федеральной службы государственной регистрации, кадастра и картографии по Чувашской Республике;</w:t>
      </w:r>
    </w:p>
    <w:p w:rsidR="0011347A" w:rsidRPr="00004652" w:rsidRDefault="0011347A" w:rsidP="0011347A">
      <w:pPr>
        <w:spacing w:before="100" w:beforeAutospacing="1" w:after="100" w:afterAutospacing="1"/>
        <w:jc w:val="both"/>
      </w:pPr>
      <w:r w:rsidRPr="00004652">
        <w:br/>
        <w:t>2) Филиалом ФГБУ "Федеральная кадастровая палата Федеральной службы государственной регистрации, кадастра и картографии" по Чувашской Республике;</w:t>
      </w:r>
    </w:p>
    <w:p w:rsidR="0011347A" w:rsidRPr="00004652" w:rsidRDefault="0011347A" w:rsidP="0011347A">
      <w:pPr>
        <w:spacing w:before="100" w:beforeAutospacing="1" w:after="100" w:afterAutospacing="1"/>
        <w:jc w:val="both"/>
      </w:pPr>
      <w:r w:rsidRPr="00004652">
        <w:br/>
        <w:t>3) МФЦ.</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2.3. Описание результата предоставления муниципальной услуги</w:t>
      </w:r>
    </w:p>
    <w:p w:rsidR="0011347A" w:rsidRPr="00004652" w:rsidRDefault="0011347A" w:rsidP="0011347A">
      <w:pPr>
        <w:spacing w:before="100" w:beforeAutospacing="1" w:after="100" w:afterAutospacing="1"/>
        <w:jc w:val="both"/>
      </w:pPr>
      <w:r w:rsidRPr="00004652">
        <w:t>Результатом предоставления муниципальной услуги является:</w:t>
      </w:r>
    </w:p>
    <w:p w:rsidR="0011347A" w:rsidRPr="00004652" w:rsidRDefault="0011347A" w:rsidP="0011347A">
      <w:pPr>
        <w:spacing w:before="100" w:beforeAutospacing="1" w:after="100" w:afterAutospacing="1"/>
        <w:jc w:val="both"/>
      </w:pPr>
      <w:r w:rsidRPr="00004652">
        <w:br/>
        <w:t>1) в случае принятия решения о предоставлении муниципальной услуги - выдача заявителю разрешения на использование земель или земельного участков, находящихся в распоряжении администрации Атнарского сельского поселения, без предоставления земельных участков и установления сервитутов (далее - Разрешение);</w:t>
      </w:r>
    </w:p>
    <w:p w:rsidR="0011347A" w:rsidRPr="00004652" w:rsidRDefault="0011347A" w:rsidP="0011347A">
      <w:pPr>
        <w:spacing w:before="100" w:beforeAutospacing="1" w:after="100" w:afterAutospacing="1"/>
        <w:jc w:val="both"/>
      </w:pPr>
      <w:r w:rsidRPr="00004652">
        <w:br/>
        <w:t>2) в случае отказа в предоставлении муниципальной услуги - письменное мотивированное решение об отказе в выдаче Разрешения.</w:t>
      </w:r>
    </w:p>
    <w:p w:rsidR="0011347A" w:rsidRPr="00004652" w:rsidRDefault="0011347A" w:rsidP="0011347A">
      <w:pPr>
        <w:spacing w:before="100" w:beforeAutospacing="1" w:after="100" w:afterAutospacing="1"/>
        <w:jc w:val="both"/>
      </w:pPr>
      <w:r w:rsidRPr="00004652">
        <w:rPr>
          <w:b/>
          <w:bCs/>
        </w:rPr>
        <w:t> </w:t>
      </w:r>
    </w:p>
    <w:p w:rsidR="0011347A" w:rsidRPr="00004652" w:rsidRDefault="0011347A" w:rsidP="0011347A">
      <w:pPr>
        <w:spacing w:before="100" w:beforeAutospacing="1" w:after="100" w:afterAutospacing="1"/>
        <w:jc w:val="both"/>
        <w:outlineLvl w:val="3"/>
        <w:rPr>
          <w:b/>
          <w:bCs/>
        </w:rPr>
      </w:pPr>
      <w:r w:rsidRPr="00004652">
        <w:rPr>
          <w:b/>
          <w:bCs/>
        </w:rPr>
        <w:t>2.4. Срок предоставления муниципальной услуги</w:t>
      </w:r>
    </w:p>
    <w:p w:rsidR="0011347A" w:rsidRPr="00004652" w:rsidRDefault="0011347A" w:rsidP="0011347A">
      <w:pPr>
        <w:spacing w:before="100" w:beforeAutospacing="1" w:after="100" w:afterAutospacing="1"/>
        <w:jc w:val="both"/>
      </w:pPr>
      <w:r w:rsidRPr="00004652">
        <w:lastRenderedPageBreak/>
        <w:t>Срок предоставления муниципальной услуги составляет не более чем 15 рабочих дней со дня регистрации заявления и прилагаемых к нему документов в администрации Атнарского сельского поселения или МФЦ.</w:t>
      </w:r>
    </w:p>
    <w:p w:rsidR="0011347A" w:rsidRPr="00004652" w:rsidRDefault="0011347A" w:rsidP="0011347A">
      <w:pPr>
        <w:spacing w:before="100" w:beforeAutospacing="1" w:after="100" w:afterAutospacing="1"/>
        <w:jc w:val="both"/>
      </w:pPr>
      <w:r w:rsidRPr="00004652">
        <w:br/>
        <w:t>Срок выдачи документов, являющихся результатом предоставления муниципальной услуги, - 3 рабочих дня со дня принятия решения.</w:t>
      </w:r>
    </w:p>
    <w:p w:rsidR="0011347A" w:rsidRPr="00004652" w:rsidRDefault="0011347A" w:rsidP="0011347A">
      <w:pPr>
        <w:spacing w:before="100" w:beforeAutospacing="1" w:after="100" w:afterAutospacing="1"/>
        <w:jc w:val="both"/>
        <w:outlineLvl w:val="3"/>
        <w:rPr>
          <w:b/>
          <w:bCs/>
        </w:rPr>
      </w:pPr>
      <w:r w:rsidRPr="00004652">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1347A" w:rsidRPr="00004652" w:rsidRDefault="0011347A" w:rsidP="0011347A">
      <w:pPr>
        <w:spacing w:before="100" w:beforeAutospacing="1" w:after="100" w:afterAutospacing="1"/>
        <w:jc w:val="both"/>
      </w:pPr>
      <w:r w:rsidRPr="00004652">
        <w:t>Предоставление муниципальной услуги осуществляется в соответствии с:</w:t>
      </w:r>
    </w:p>
    <w:p w:rsidR="0011347A" w:rsidRPr="00004652" w:rsidRDefault="0011347A" w:rsidP="0011347A">
      <w:pPr>
        <w:spacing w:before="100" w:beforeAutospacing="1" w:after="100" w:afterAutospacing="1"/>
        <w:jc w:val="both"/>
      </w:pPr>
      <w:r w:rsidRPr="00004652">
        <w:br/>
        <w:t xml:space="preserve">1. </w:t>
      </w:r>
      <w:hyperlink r:id="rId64" w:history="1">
        <w:r w:rsidRPr="00004652">
          <w:rPr>
            <w:color w:val="333333"/>
          </w:rPr>
          <w:t>Конституцией Российской Федерации</w:t>
        </w:r>
      </w:hyperlink>
      <w:r w:rsidRPr="00004652">
        <w:t> (текст Конституции опубликован в "Российской газете" от 25 декабря 1993 г. N 237);</w:t>
      </w:r>
    </w:p>
    <w:p w:rsidR="0011347A" w:rsidRPr="00004652" w:rsidRDefault="0011347A" w:rsidP="0011347A">
      <w:pPr>
        <w:spacing w:before="100" w:beforeAutospacing="1" w:after="100" w:afterAutospacing="1"/>
        <w:jc w:val="both"/>
      </w:pPr>
      <w:r w:rsidRPr="00004652">
        <w:t xml:space="preserve">2. </w:t>
      </w:r>
      <w:hyperlink r:id="rId65" w:history="1">
        <w:r w:rsidRPr="00004652">
          <w:rPr>
            <w:color w:val="333333"/>
          </w:rPr>
          <w:t>Земельным кодексом Российской Федерации от 25 октября 2001 г. N 136-ФЗ</w:t>
        </w:r>
      </w:hyperlink>
      <w:r w:rsidRPr="00004652">
        <w:t> (текст </w:t>
      </w:r>
      <w:hyperlink r:id="rId66" w:history="1">
        <w:r w:rsidRPr="00004652">
          <w:rPr>
            <w:color w:val="333333"/>
          </w:rPr>
          <w:t>Кодекса</w:t>
        </w:r>
      </w:hyperlink>
      <w:r w:rsidRPr="00004652">
        <w:t xml:space="preserve">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11347A" w:rsidRPr="00004652" w:rsidRDefault="0011347A" w:rsidP="0011347A">
      <w:pPr>
        <w:spacing w:before="100" w:beforeAutospacing="1" w:after="100" w:afterAutospacing="1"/>
        <w:jc w:val="both"/>
      </w:pPr>
      <w:r w:rsidRPr="00004652">
        <w:br/>
        <w:t xml:space="preserve">3. </w:t>
      </w:r>
      <w:hyperlink r:id="rId67" w:history="1">
        <w:r w:rsidRPr="00004652">
          <w:rPr>
            <w:color w:val="333333"/>
          </w:rPr>
          <w:t>Градостроительным кодексом Российской Федерации от 29 декабря 2004 г. N 190-ФЗ</w:t>
        </w:r>
      </w:hyperlink>
      <w:r w:rsidRPr="00004652">
        <w:t xml:space="preserve"> (текст </w:t>
      </w:r>
      <w:hyperlink r:id="rId68" w:history="1">
        <w:r w:rsidRPr="00004652">
          <w:rPr>
            <w:color w:val="333333"/>
          </w:rPr>
          <w:t>Кодекса</w:t>
        </w:r>
      </w:hyperlink>
      <w:r w:rsidRPr="00004652">
        <w:t> опубликован в изданиях "Российская газета" от 30 декабря 2004 г. N 290, в "Парламентской газете" от 14 января 2005 г. N 5-6, в Собрании законодательства Российской Федерации от 3 января 2005 г. N 1 (часть 1));</w:t>
      </w:r>
    </w:p>
    <w:p w:rsidR="0011347A" w:rsidRPr="00004652" w:rsidRDefault="0011347A" w:rsidP="0011347A">
      <w:pPr>
        <w:spacing w:before="100" w:beforeAutospacing="1" w:after="100" w:afterAutospacing="1"/>
        <w:jc w:val="both"/>
      </w:pPr>
      <w:r w:rsidRPr="00004652">
        <w:br/>
        <w:t xml:space="preserve">4. </w:t>
      </w:r>
      <w:hyperlink r:id="rId69" w:history="1">
        <w:r w:rsidRPr="00004652">
          <w:rPr>
            <w:color w:val="333333"/>
          </w:rPr>
          <w:t>Федеральным законом от 6 октября 2003 г. N 131-ФЗ "Об общих принципах организации местного самоуправления в Российской Федерации"</w:t>
        </w:r>
      </w:hyperlink>
      <w:r w:rsidRPr="00004652">
        <w:t>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11347A" w:rsidRPr="00004652" w:rsidRDefault="0011347A" w:rsidP="0011347A">
      <w:pPr>
        <w:spacing w:before="100" w:beforeAutospacing="1" w:after="100" w:afterAutospacing="1"/>
        <w:jc w:val="both"/>
      </w:pPr>
      <w:r w:rsidRPr="00004652">
        <w:br/>
        <w:t xml:space="preserve">5. </w:t>
      </w:r>
      <w:hyperlink r:id="rId70" w:history="1">
        <w:r w:rsidRPr="00004652">
          <w:rPr>
            <w:color w:val="333333"/>
          </w:rPr>
          <w:t>Федеральным законом от 2 мая 2006 г. N 59-ФЗ "О порядке рассмотрения обращений граждан Российской Федерации"</w:t>
        </w:r>
      </w:hyperlink>
      <w:r w:rsidRPr="00004652">
        <w:t>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11347A" w:rsidRPr="00004652" w:rsidRDefault="0011347A" w:rsidP="0011347A">
      <w:pPr>
        <w:spacing w:before="100" w:beforeAutospacing="1" w:after="100" w:afterAutospacing="1"/>
        <w:jc w:val="both"/>
      </w:pPr>
      <w:r w:rsidRPr="00004652">
        <w:br/>
        <w:t xml:space="preserve">6. </w:t>
      </w:r>
      <w:hyperlink r:id="rId71" w:history="1">
        <w:r w:rsidRPr="00004652">
          <w:rPr>
            <w:color w:val="333333"/>
          </w:rPr>
          <w:t>Федеральным законом от 27 июля 2006 г. N 152-ФЗ "О персональных данных"</w:t>
        </w:r>
      </w:hyperlink>
      <w:r w:rsidRPr="00004652">
        <w:t> (текст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3451);</w:t>
      </w:r>
    </w:p>
    <w:p w:rsidR="0011347A" w:rsidRPr="00004652" w:rsidRDefault="0011347A" w:rsidP="0011347A">
      <w:pPr>
        <w:spacing w:before="100" w:beforeAutospacing="1" w:after="100" w:afterAutospacing="1"/>
        <w:jc w:val="both"/>
      </w:pPr>
      <w:r w:rsidRPr="00004652">
        <w:br/>
        <w:t xml:space="preserve">7. </w:t>
      </w:r>
      <w:hyperlink r:id="rId72" w:history="1">
        <w:r w:rsidRPr="00004652">
          <w:rPr>
            <w:color w:val="333333"/>
          </w:rPr>
          <w:t>Федеральным законом от 24 июля 2007 г. N 221-ФЗ "О кадастровой деятельности"</w:t>
        </w:r>
      </w:hyperlink>
      <w:r w:rsidRPr="00004652">
        <w:t> (текст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11347A" w:rsidRPr="00004652" w:rsidRDefault="0011347A" w:rsidP="0011347A">
      <w:pPr>
        <w:spacing w:before="100" w:beforeAutospacing="1" w:after="100" w:afterAutospacing="1"/>
        <w:jc w:val="both"/>
      </w:pPr>
      <w:r w:rsidRPr="00004652">
        <w:br/>
        <w:t xml:space="preserve">8. </w:t>
      </w:r>
      <w:hyperlink r:id="rId73" w:history="1">
        <w:r w:rsidRPr="00004652">
          <w:rPr>
            <w:color w:val="333333"/>
          </w:rPr>
          <w:t xml:space="preserve">Федеральным законом от 27 июля 2010 г. N 210-ФЗ "Об организации предоставления </w:t>
        </w:r>
        <w:r w:rsidRPr="00004652">
          <w:rPr>
            <w:color w:val="333333"/>
          </w:rPr>
          <w:lastRenderedPageBreak/>
          <w:t>государственных и муниципальных услуг"</w:t>
        </w:r>
      </w:hyperlink>
      <w:r w:rsidRPr="00004652">
        <w:t>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11347A" w:rsidRPr="00004652" w:rsidRDefault="0011347A" w:rsidP="0011347A">
      <w:pPr>
        <w:spacing w:before="100" w:beforeAutospacing="1" w:after="100" w:afterAutospacing="1"/>
        <w:jc w:val="both"/>
      </w:pPr>
      <w:r w:rsidRPr="00004652">
        <w:br/>
        <w:t xml:space="preserve">9. </w:t>
      </w:r>
      <w:hyperlink r:id="rId74" w:history="1">
        <w:r w:rsidRPr="00004652">
          <w:rPr>
            <w:color w:val="333333"/>
          </w:rPr>
          <w:t>Федеральным законом от 6 апреля 2011 г. N 63-ФЗ "Об электронной подписи"</w:t>
        </w:r>
      </w:hyperlink>
      <w:r w:rsidRPr="00004652">
        <w:t>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8 - 14 апреля 2011 г. N 17);</w:t>
      </w:r>
    </w:p>
    <w:p w:rsidR="0011347A" w:rsidRPr="00004652" w:rsidRDefault="0011347A" w:rsidP="0011347A">
      <w:pPr>
        <w:spacing w:before="100" w:beforeAutospacing="1" w:after="100" w:afterAutospacing="1"/>
        <w:jc w:val="both"/>
      </w:pPr>
      <w:r w:rsidRPr="00004652">
        <w:br/>
        <w:t xml:space="preserve">10. </w:t>
      </w:r>
      <w:hyperlink r:id="rId75" w:history="1">
        <w:r w:rsidRPr="00004652">
          <w:rPr>
            <w:color w:val="333333"/>
          </w:rPr>
          <w:t>Федеральным законом от 13 июля 2015 г. N 218-ФЗ "О государственной регистрации недвижимости"</w:t>
        </w:r>
      </w:hyperlink>
      <w:r w:rsidRPr="00004652">
        <w:t> (текст Федерального закона опубликован на "Официальном интернет-портале правовой информации" (www.pravo.gov.ru) 14 июля 2015 г., в "Российской газете" от 17 июля 2015 г. N 156, в Собрании законодательства Российской Федерации от 20 июля 2015 г. N 29 (часть I), ст. 4344);</w:t>
      </w:r>
    </w:p>
    <w:p w:rsidR="0011347A" w:rsidRPr="00004652" w:rsidRDefault="0011347A" w:rsidP="0011347A">
      <w:pPr>
        <w:spacing w:before="100" w:beforeAutospacing="1" w:after="100" w:afterAutospacing="1"/>
        <w:jc w:val="both"/>
      </w:pPr>
      <w:r w:rsidRPr="00004652">
        <w:br/>
        <w:t xml:space="preserve">11. </w:t>
      </w:r>
      <w:hyperlink r:id="rId76" w:history="1">
        <w:r w:rsidRPr="00004652">
          <w:rPr>
            <w:color w:val="333333"/>
          </w:rPr>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004652">
        <w:t> (текст постановления опубликован в "Российской газете" от 2 ноября 2011 г. N 246, в Собрании законодательства Российской Федерации от 31 октября 2011 г. N 44, ст. 6274);</w:t>
      </w:r>
    </w:p>
    <w:p w:rsidR="0011347A" w:rsidRPr="00004652" w:rsidRDefault="0011347A" w:rsidP="0011347A">
      <w:pPr>
        <w:spacing w:before="100" w:beforeAutospacing="1" w:after="100" w:afterAutospacing="1"/>
        <w:jc w:val="both"/>
      </w:pPr>
      <w:r w:rsidRPr="00004652">
        <w:br/>
        <w:t xml:space="preserve">12. </w:t>
      </w:r>
      <w:hyperlink r:id="rId77" w:history="1">
        <w:r w:rsidRPr="00004652">
          <w:rPr>
            <w:color w:val="333333"/>
          </w:rPr>
          <w:t>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004652">
        <w:t> (текст постановления опубликован на "Официальном интернет-портале правовой информации" (www.pravo.gov.ru) 1 декабря 2014 г., в Собрании законодательства Российской Федерации от 8 декабря 2014 г. N 49 (часть VI), ст. 6951);</w:t>
      </w:r>
    </w:p>
    <w:p w:rsidR="0011347A" w:rsidRPr="00004652" w:rsidRDefault="0011347A" w:rsidP="0011347A">
      <w:pPr>
        <w:spacing w:before="100" w:beforeAutospacing="1" w:after="100" w:afterAutospacing="1"/>
        <w:jc w:val="both"/>
      </w:pPr>
      <w:r w:rsidRPr="00004652">
        <w:br/>
        <w:t xml:space="preserve">13. </w:t>
      </w:r>
      <w:hyperlink r:id="rId78" w:history="1">
        <w:r w:rsidRPr="00004652">
          <w:rPr>
            <w:color w:val="333333"/>
          </w:rPr>
          <w:t>Постановлением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004652">
        <w:t> (текст постановления опубликован на "Официальном интернет-портале правовой информации" (www.pravo.gov.ru) 9 декабря 2014 г., в Собрании законодательства Российской Федерации от 15 декабря 2014 г. N 50. ст. 7089);</w:t>
      </w:r>
    </w:p>
    <w:p w:rsidR="0011347A" w:rsidRPr="00004652" w:rsidRDefault="0011347A" w:rsidP="0011347A">
      <w:pPr>
        <w:spacing w:before="100" w:beforeAutospacing="1" w:after="100" w:afterAutospacing="1"/>
        <w:jc w:val="both"/>
      </w:pPr>
      <w:r w:rsidRPr="00004652">
        <w:br/>
        <w:t xml:space="preserve">14. </w:t>
      </w:r>
      <w:hyperlink r:id="rId79" w:history="1">
        <w:r w:rsidRPr="00004652">
          <w:rPr>
            <w:color w:val="333333"/>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hyperlink>
      <w:r w:rsidRPr="00004652">
        <w:t>(текст постановления опубликован на "Официальном интернет-портале правовой информации" (www.pravo.gov.ru) 5 апреля 2016 г., в "Российской газете" от 8 апреля 2016 г. N 75, в Собрании законодательства Российской Федерации </w:t>
      </w:r>
      <w:hyperlink r:id="rId80" w:history="1">
        <w:r w:rsidRPr="00004652">
          <w:rPr>
            <w:color w:val="333333"/>
          </w:rPr>
          <w:t>от 11 апреля 2016 г. N 15</w:t>
        </w:r>
      </w:hyperlink>
      <w:r w:rsidRPr="00004652">
        <w:t>, ст. 2084);</w:t>
      </w:r>
    </w:p>
    <w:p w:rsidR="0011347A" w:rsidRPr="00004652" w:rsidRDefault="0011347A" w:rsidP="0011347A">
      <w:pPr>
        <w:spacing w:before="100" w:beforeAutospacing="1" w:after="100" w:afterAutospacing="1"/>
        <w:jc w:val="both"/>
      </w:pPr>
      <w:r w:rsidRPr="00004652">
        <w:br/>
        <w:t xml:space="preserve">15. </w:t>
      </w:r>
      <w:hyperlink r:id="rId81" w:history="1">
        <w:r w:rsidRPr="00004652">
          <w:rPr>
            <w:color w:val="333333"/>
          </w:rPr>
          <w:t>Конституцией Чувашской Республики</w:t>
        </w:r>
      </w:hyperlink>
      <w:r w:rsidRPr="00004652">
        <w:t> (текст Конституции опубликован в газете "Республика" от 9 декабря 2000 г. N 52 (225), в газете "Хыпар" (на чувашском языке) от 9 декабря 2000 г. N 224 (23144), в Ведомостях Государственного Совета Чувашской Республики, 2000, N 38; 2001, N 39 (на чувашском языке), в Собрании законодательства Чувашской Республики, 2000, N 11-12, ст. 442);</w:t>
      </w:r>
    </w:p>
    <w:p w:rsidR="0011347A" w:rsidRPr="00004652" w:rsidRDefault="0011347A" w:rsidP="0011347A">
      <w:pPr>
        <w:spacing w:before="100" w:beforeAutospacing="1" w:after="100" w:afterAutospacing="1"/>
        <w:jc w:val="both"/>
      </w:pPr>
      <w:r w:rsidRPr="00004652">
        <w:lastRenderedPageBreak/>
        <w:br/>
        <w:t xml:space="preserve">16. </w:t>
      </w:r>
      <w:hyperlink r:id="rId82" w:history="1">
        <w:r w:rsidRPr="00004652">
          <w:rPr>
            <w:color w:val="333333"/>
          </w:rPr>
          <w:t>Законом Чувашской Республики от 23 июля 2003 г. N 22 "Об административных правонарушениях в Чувашской Республике" ("Республика"</w:t>
        </w:r>
      </w:hyperlink>
      <w:r w:rsidRPr="00004652">
        <w:t>, N 30, 30 июля 2003 г., "Ведомости Государственного Совета Чувашской Республики", N 55 (подписано в печать 1 августа 2003 г.), "Собрание законодательства Чувашской Республики", N 8, ст. 410 (подписано в печать 30 октября 2003 г.);</w:t>
      </w:r>
    </w:p>
    <w:p w:rsidR="0011347A" w:rsidRPr="00004652" w:rsidRDefault="0011347A" w:rsidP="0011347A">
      <w:pPr>
        <w:spacing w:before="100" w:beforeAutospacing="1" w:after="100" w:afterAutospacing="1"/>
        <w:jc w:val="both"/>
      </w:pPr>
      <w:r w:rsidRPr="00004652">
        <w:br/>
        <w:t xml:space="preserve">17. </w:t>
      </w:r>
      <w:hyperlink r:id="rId83" w:history="1">
        <w:r w:rsidRPr="00004652">
          <w:rPr>
            <w:color w:val="333333"/>
          </w:rPr>
          <w:t>Постановлением Кабинета Министров Чувашской Республики от 16 июля 2015 г.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hyperlink>
      <w:r w:rsidRPr="00004652">
        <w:t> (текст постановления опубликован на Портале органов власти Чувашской Республики http://www.cap.ru 16 июля 2015 г., на Официальном интернет-портале правовой информации www.pravo.gov.ru 22 июля 2015 г., в газете "Вести Чувашии" от 25 июля 2015 г. N 28, в Собрании законодательства Чувашской Республики, 2015, N 7, ст. 810);</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w:t>
      </w:r>
    </w:p>
    <w:p w:rsidR="0011347A" w:rsidRPr="00004652" w:rsidRDefault="0011347A" w:rsidP="0011347A">
      <w:pPr>
        <w:spacing w:before="100" w:beforeAutospacing="1" w:after="100" w:afterAutospacing="1"/>
        <w:jc w:val="both"/>
      </w:pPr>
      <w:r w:rsidRPr="00004652">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347A" w:rsidRPr="00004652" w:rsidRDefault="0011347A" w:rsidP="0011347A">
      <w:pPr>
        <w:spacing w:before="100" w:beforeAutospacing="1" w:after="100" w:afterAutospacing="1"/>
        <w:jc w:val="both"/>
      </w:pPr>
      <w:r w:rsidRPr="00004652">
        <w:t>Заявители представляют лично в администрацию Атнарского сельского поселения либо направляют почтовым отправлением или электронной почтой (при наличии электронной подписи) в адрес администрации Атнарского сельского поселения</w:t>
      </w:r>
      <w:r w:rsidR="00BC49A9">
        <w:t xml:space="preserve"> </w:t>
      </w:r>
      <w:r w:rsidRPr="00004652">
        <w:t>Заявление (приложение N 2 к Административному регламенту). В администрацию Атнарского сельского поселения</w:t>
      </w:r>
      <w:r w:rsidR="00BC49A9">
        <w:t xml:space="preserve"> </w:t>
      </w:r>
      <w:r w:rsidRPr="00004652">
        <w:t>подается 2 экземпляра заявления (оригинал) (один экземпляр остается в администрации Атнарского сельского поселения, второй - у заявителя). При подаче Заявления в МФЦ требуется 1 экземпляр (оригинал).</w:t>
      </w:r>
    </w:p>
    <w:p w:rsidR="0011347A" w:rsidRPr="00004652" w:rsidRDefault="0011347A" w:rsidP="0011347A">
      <w:pPr>
        <w:spacing w:before="100" w:beforeAutospacing="1" w:after="100" w:afterAutospacing="1"/>
        <w:jc w:val="both"/>
      </w:pPr>
      <w:r w:rsidRPr="00004652">
        <w:b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1347A" w:rsidRPr="00004652" w:rsidRDefault="0011347A" w:rsidP="0011347A">
      <w:pPr>
        <w:spacing w:before="100" w:beforeAutospacing="1" w:after="100" w:afterAutospacing="1"/>
        <w:jc w:val="both"/>
      </w:pPr>
      <w:r w:rsidRPr="00004652">
        <w:br/>
        <w:t>Образцы заявлений можно получить в администрации Атнарского сельского поселения, либо непосредственно в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11347A" w:rsidRPr="00004652" w:rsidRDefault="0011347A" w:rsidP="0011347A">
      <w:pPr>
        <w:spacing w:before="100" w:beforeAutospacing="1" w:after="100" w:afterAutospacing="1"/>
        <w:jc w:val="both"/>
      </w:pPr>
      <w:r w:rsidRPr="00004652">
        <w:br/>
        <w:t>В заявлении указываются следующие обязательные характеристики:</w:t>
      </w:r>
    </w:p>
    <w:p w:rsidR="0011347A" w:rsidRPr="00004652" w:rsidRDefault="0011347A" w:rsidP="0011347A">
      <w:pPr>
        <w:spacing w:before="100" w:beforeAutospacing="1" w:after="100" w:afterAutospacing="1"/>
        <w:jc w:val="both"/>
      </w:pPr>
      <w:r w:rsidRPr="00004652">
        <w:br/>
        <w:t>1) фамилия, имя и отчество (последнее - при наличии), место жительства заявителя и реквизиты документа, удостоверяющего личность заявителя (для физического лица);</w:t>
      </w:r>
    </w:p>
    <w:p w:rsidR="0011347A" w:rsidRPr="00004652" w:rsidRDefault="0011347A" w:rsidP="0011347A">
      <w:pPr>
        <w:spacing w:before="100" w:beforeAutospacing="1" w:after="100" w:afterAutospacing="1"/>
        <w:jc w:val="both"/>
      </w:pPr>
      <w:r w:rsidRPr="00004652">
        <w:lastRenderedPageBreak/>
        <w:br/>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p w:rsidR="0011347A" w:rsidRPr="00004652" w:rsidRDefault="0011347A" w:rsidP="0011347A">
      <w:pPr>
        <w:spacing w:before="100" w:beforeAutospacing="1" w:after="100" w:afterAutospacing="1"/>
        <w:jc w:val="both"/>
      </w:pPr>
      <w:r w:rsidRPr="00004652">
        <w:br/>
        <w:t>3) фамилия, имя и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11347A" w:rsidRPr="00004652" w:rsidRDefault="0011347A" w:rsidP="0011347A">
      <w:pPr>
        <w:spacing w:before="100" w:beforeAutospacing="1" w:after="100" w:afterAutospacing="1"/>
        <w:jc w:val="both"/>
      </w:pPr>
      <w:r w:rsidRPr="00004652">
        <w:br/>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11347A" w:rsidRPr="00004652" w:rsidRDefault="0011347A" w:rsidP="0011347A">
      <w:pPr>
        <w:spacing w:before="100" w:beforeAutospacing="1" w:after="100" w:afterAutospacing="1"/>
        <w:jc w:val="both"/>
      </w:pPr>
      <w:r w:rsidRPr="00004652">
        <w:br/>
        <w:t>5) почтовый адрес и (или) адрес электронной почты, номер телефона для связи с заявителем или представителем заявителя;</w:t>
      </w:r>
    </w:p>
    <w:p w:rsidR="0011347A" w:rsidRPr="00004652" w:rsidRDefault="0011347A" w:rsidP="0011347A">
      <w:pPr>
        <w:spacing w:before="100" w:beforeAutospacing="1" w:after="100" w:afterAutospacing="1"/>
        <w:jc w:val="both"/>
      </w:pPr>
      <w:r w:rsidRPr="00004652">
        <w:br/>
        <w:t>6) вид объекта в соответствии с перечнем, утвержденным </w:t>
      </w:r>
      <w:hyperlink r:id="rId84" w:history="1">
        <w:r w:rsidRPr="00004652">
          <w:rPr>
            <w:color w:val="333333"/>
          </w:rPr>
          <w:t>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004652">
        <w:t> (далее - Перечень);</w:t>
      </w:r>
    </w:p>
    <w:p w:rsidR="0011347A" w:rsidRPr="00004652" w:rsidRDefault="0011347A" w:rsidP="0011347A">
      <w:pPr>
        <w:spacing w:before="100" w:beforeAutospacing="1" w:after="100" w:afterAutospacing="1"/>
        <w:jc w:val="both"/>
      </w:pPr>
      <w:r w:rsidRPr="00004652">
        <w:br/>
        <w:t>7) кадастровый номер земельного участка (участков) (при наличии), на котором планируется размещение объектов, указанных в Перечне;</w:t>
      </w:r>
    </w:p>
    <w:p w:rsidR="0011347A" w:rsidRPr="00004652" w:rsidRDefault="0011347A" w:rsidP="0011347A">
      <w:pPr>
        <w:spacing w:before="100" w:beforeAutospacing="1" w:after="100" w:afterAutospacing="1"/>
        <w:jc w:val="both"/>
      </w:pPr>
      <w:r w:rsidRPr="00004652">
        <w:br/>
        <w:t>8) адрес (месторасположение) земель или земельного участка;</w:t>
      </w:r>
    </w:p>
    <w:p w:rsidR="0011347A" w:rsidRPr="00004652" w:rsidRDefault="0011347A" w:rsidP="0011347A">
      <w:pPr>
        <w:spacing w:before="100" w:beforeAutospacing="1" w:after="100" w:afterAutospacing="1"/>
        <w:jc w:val="both"/>
      </w:pPr>
      <w:r w:rsidRPr="00004652">
        <w:br/>
        <w:t>9) срок использования земель или земельного участка.</w:t>
      </w:r>
    </w:p>
    <w:p w:rsidR="0011347A" w:rsidRPr="00004652" w:rsidRDefault="0011347A" w:rsidP="0011347A">
      <w:pPr>
        <w:spacing w:before="100" w:beforeAutospacing="1" w:after="100" w:afterAutospacing="1"/>
        <w:jc w:val="both"/>
      </w:pPr>
      <w:r w:rsidRPr="00004652">
        <w:br/>
        <w:t>К заявлению о предоставлении муниципальной услуги прилагаются в 1 экземпляре:</w:t>
      </w:r>
    </w:p>
    <w:p w:rsidR="0011347A" w:rsidRPr="00004652" w:rsidRDefault="0011347A" w:rsidP="0011347A">
      <w:pPr>
        <w:spacing w:before="100" w:beforeAutospacing="1" w:after="100" w:afterAutospacing="1"/>
        <w:jc w:val="both"/>
      </w:pPr>
      <w:r w:rsidRPr="00004652">
        <w:b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1347A" w:rsidRPr="00004652" w:rsidRDefault="0011347A" w:rsidP="0011347A">
      <w:pPr>
        <w:spacing w:before="100" w:beforeAutospacing="1" w:after="100" w:afterAutospacing="1"/>
        <w:jc w:val="both"/>
      </w:pPr>
      <w:r w:rsidRPr="00004652">
        <w:br/>
        <w:t>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пункте 5 Перечня, - план трассы воздушных линий с привязкой их к местности.</w:t>
      </w:r>
    </w:p>
    <w:p w:rsidR="0011347A" w:rsidRPr="00004652" w:rsidRDefault="0011347A" w:rsidP="0011347A">
      <w:pPr>
        <w:spacing w:before="100" w:beforeAutospacing="1" w:after="100" w:afterAutospacing="1"/>
        <w:jc w:val="both"/>
      </w:pPr>
      <w:r w:rsidRPr="00004652">
        <w:br/>
        <w:t>3. Обоснование необходимости размещения объектов.</w:t>
      </w:r>
    </w:p>
    <w:p w:rsidR="0011347A" w:rsidRPr="00004652" w:rsidRDefault="0011347A" w:rsidP="0011347A">
      <w:pPr>
        <w:spacing w:before="100" w:beforeAutospacing="1" w:after="100" w:afterAutospacing="1"/>
        <w:jc w:val="both"/>
      </w:pPr>
      <w:r w:rsidRPr="00004652">
        <w:lastRenderedPageBreak/>
        <w:br/>
        <w:t>4. Копия утвержденной проектной документации по строительству и (или) реконструкции заявленных объектов (при наличии).</w:t>
      </w:r>
    </w:p>
    <w:p w:rsidR="0011347A" w:rsidRPr="00004652" w:rsidRDefault="0011347A" w:rsidP="0011347A">
      <w:pPr>
        <w:spacing w:before="100" w:beforeAutospacing="1" w:after="100" w:afterAutospacing="1"/>
        <w:jc w:val="both"/>
      </w:pPr>
      <w:r w:rsidRPr="00004652">
        <w:br/>
        <w:t>5.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15, 28, 30 Перечня, заверенные заявителем.</w:t>
      </w:r>
    </w:p>
    <w:p w:rsidR="0011347A" w:rsidRPr="00004652" w:rsidRDefault="0011347A" w:rsidP="0011347A">
      <w:pPr>
        <w:spacing w:before="100" w:beforeAutospacing="1" w:after="100" w:afterAutospacing="1"/>
        <w:jc w:val="both"/>
      </w:pPr>
      <w:r w:rsidRPr="00004652">
        <w:br/>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11347A" w:rsidRPr="00004652" w:rsidRDefault="0011347A" w:rsidP="0011347A">
      <w:pPr>
        <w:spacing w:before="100" w:beforeAutospacing="1" w:after="100" w:afterAutospacing="1"/>
        <w:jc w:val="both"/>
      </w:pPr>
      <w:r w:rsidRPr="00004652">
        <w:b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города Чебоксары либо специалистом МФЦ оригиналы возвращаются заявителям.</w:t>
      </w:r>
    </w:p>
    <w:p w:rsidR="0011347A" w:rsidRPr="00004652" w:rsidRDefault="0011347A" w:rsidP="0011347A">
      <w:pPr>
        <w:spacing w:before="100" w:beforeAutospacing="1" w:after="100" w:afterAutospacing="1"/>
        <w:jc w:val="both"/>
      </w:pPr>
      <w:r w:rsidRPr="00004652">
        <w:b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w:t>
      </w:r>
    </w:p>
    <w:p w:rsidR="0011347A" w:rsidRPr="00004652" w:rsidRDefault="0011347A" w:rsidP="0011347A">
      <w:pPr>
        <w:spacing w:before="100" w:beforeAutospacing="1" w:after="100" w:afterAutospacing="1"/>
        <w:jc w:val="both"/>
      </w:pPr>
      <w:r w:rsidRPr="00004652">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1347A" w:rsidRPr="00004652" w:rsidRDefault="0011347A" w:rsidP="0011347A">
      <w:pPr>
        <w:spacing w:before="100" w:beforeAutospacing="1" w:after="100" w:afterAutospacing="1"/>
        <w:jc w:val="both"/>
      </w:pPr>
      <w:r w:rsidRPr="00004652">
        <w:br/>
        <w:t>Для принятия решения о предоставлении муниципальной услуги в порядке межведомственного информационного взаимодействия специалистом структурного подразделения, предоставляющего муниципальную услугу, запрашиваются:</w:t>
      </w:r>
    </w:p>
    <w:p w:rsidR="0011347A" w:rsidRPr="00004652" w:rsidRDefault="0011347A" w:rsidP="0011347A">
      <w:pPr>
        <w:spacing w:before="100" w:beforeAutospacing="1" w:after="100" w:afterAutospacing="1"/>
        <w:jc w:val="both"/>
      </w:pPr>
      <w:r w:rsidRPr="00004652">
        <w:br/>
        <w:t>- в Управлении Федеральной налоговой службы по Чувашской Республике:</w:t>
      </w:r>
    </w:p>
    <w:p w:rsidR="0011347A" w:rsidRPr="00004652" w:rsidRDefault="0011347A" w:rsidP="0011347A">
      <w:pPr>
        <w:spacing w:before="100" w:beforeAutospacing="1" w:after="100" w:afterAutospacing="1"/>
        <w:jc w:val="both"/>
      </w:pPr>
      <w:r w:rsidRPr="00004652">
        <w:b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1347A" w:rsidRPr="00004652" w:rsidRDefault="0011347A" w:rsidP="0011347A">
      <w:pPr>
        <w:spacing w:before="100" w:beforeAutospacing="1" w:after="100" w:afterAutospacing="1"/>
        <w:jc w:val="both"/>
      </w:pPr>
      <w:r w:rsidRPr="00004652">
        <w:br/>
        <w:t xml:space="preserve">- в филиале федерального государственного бюджетного учреждения "Федеральная </w:t>
      </w:r>
      <w:r w:rsidRPr="00004652">
        <w:lastRenderedPageBreak/>
        <w:t>кадастровая палата Федеральной службы государственной регистрации, кадастра и картографии" по Чувашской Республике:</w:t>
      </w:r>
    </w:p>
    <w:p w:rsidR="0011347A" w:rsidRPr="00004652" w:rsidRDefault="0011347A" w:rsidP="0011347A">
      <w:pPr>
        <w:spacing w:before="100" w:beforeAutospacing="1" w:after="100" w:afterAutospacing="1"/>
        <w:jc w:val="both"/>
      </w:pPr>
      <w:r w:rsidRPr="00004652">
        <w:br/>
        <w:t>- выписка из Единого государственного реестра недвижимости.</w:t>
      </w:r>
    </w:p>
    <w:p w:rsidR="0011347A" w:rsidRPr="00004652" w:rsidRDefault="0011347A" w:rsidP="0011347A">
      <w:pPr>
        <w:spacing w:before="100" w:beforeAutospacing="1" w:after="100" w:afterAutospacing="1"/>
        <w:jc w:val="both"/>
      </w:pPr>
      <w:r w:rsidRPr="00004652">
        <w:br/>
        <w:t>Указанные документы заявитель вправе представить по собственной инициативе.</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2.8. Указание на запрет требовать от заявителя</w:t>
      </w:r>
    </w:p>
    <w:p w:rsidR="0011347A" w:rsidRPr="00004652" w:rsidRDefault="0011347A" w:rsidP="0011347A">
      <w:pPr>
        <w:spacing w:before="100" w:beforeAutospacing="1" w:after="100" w:afterAutospacing="1"/>
        <w:jc w:val="both"/>
      </w:pPr>
      <w:r w:rsidRPr="00004652">
        <w:t>В соответствии с требованиями части 1 статьи 7 </w:t>
      </w:r>
      <w:hyperlink r:id="rId85" w:history="1">
        <w:r w:rsidRPr="00004652">
          <w:rPr>
            <w:color w:val="333333"/>
          </w:rPr>
          <w:t>Федерального закона от 27.07.2010 N 210-ФЗ "Об организации предоставления государственных и муниципальных услуг"</w:t>
        </w:r>
      </w:hyperlink>
      <w:r w:rsidRPr="00004652">
        <w:t> (далее - Федеральный закон N 210-ФЗ) при предоставлении муниципальной услуги структурное подразделение не вправе требовать от заявителя:</w:t>
      </w:r>
    </w:p>
    <w:p w:rsidR="0011347A" w:rsidRPr="00004652" w:rsidRDefault="0011347A" w:rsidP="0011347A">
      <w:pPr>
        <w:spacing w:before="100" w:beforeAutospacing="1" w:after="100" w:afterAutospacing="1"/>
        <w:jc w:val="both"/>
      </w:pPr>
      <w:r w:rsidRPr="00004652">
        <w:b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1347A" w:rsidRPr="00004652" w:rsidRDefault="0011347A" w:rsidP="0011347A">
      <w:pPr>
        <w:spacing w:before="100" w:beforeAutospacing="1" w:after="100" w:afterAutospacing="1"/>
        <w:jc w:val="both"/>
      </w:pPr>
      <w:r w:rsidRPr="00004652">
        <w:b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1347A" w:rsidRPr="00004652" w:rsidRDefault="0011347A" w:rsidP="0011347A">
      <w:pPr>
        <w:spacing w:before="100" w:beforeAutospacing="1" w:after="100" w:afterAutospacing="1"/>
        <w:jc w:val="both"/>
      </w:pPr>
      <w:r w:rsidRPr="00004652">
        <w:br/>
        <w:t xml:space="preserve">-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C49A9" w:rsidRPr="00004652">
        <w:t>Чебоксарский</w:t>
      </w:r>
      <w:r w:rsidRPr="00004652">
        <w:t xml:space="preserve"> городским Собранием депутатов;</w:t>
      </w:r>
    </w:p>
    <w:p w:rsidR="0011347A" w:rsidRPr="00004652" w:rsidRDefault="0011347A" w:rsidP="0011347A">
      <w:pPr>
        <w:spacing w:before="100" w:beforeAutospacing="1" w:after="100" w:afterAutospacing="1"/>
        <w:jc w:val="both"/>
      </w:pPr>
      <w:r w:rsidRPr="00004652">
        <w:b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347A" w:rsidRPr="00004652" w:rsidRDefault="0011347A" w:rsidP="0011347A">
      <w:pPr>
        <w:spacing w:before="100" w:beforeAutospacing="1" w:after="100" w:afterAutospacing="1"/>
        <w:jc w:val="both"/>
      </w:pPr>
      <w:r w:rsidRPr="00004652">
        <w:br/>
        <w:t xml:space="preserve">а) изменение требований нормативных правовых актов, касающихся предоставления </w:t>
      </w:r>
      <w:r w:rsidRPr="00004652">
        <w:lastRenderedPageBreak/>
        <w:t>муниципальной услуги, после первоначальной подачи заявления о предоставлении муниципальной услуги;</w:t>
      </w:r>
    </w:p>
    <w:p w:rsidR="0011347A" w:rsidRPr="00004652" w:rsidRDefault="0011347A" w:rsidP="0011347A">
      <w:pPr>
        <w:spacing w:before="100" w:beforeAutospacing="1" w:after="100" w:afterAutospacing="1"/>
        <w:jc w:val="both"/>
      </w:pPr>
      <w:r w:rsidRPr="00004652">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347A" w:rsidRPr="00004652" w:rsidRDefault="0011347A" w:rsidP="0011347A">
      <w:pPr>
        <w:spacing w:before="100" w:beforeAutospacing="1" w:after="100" w:afterAutospacing="1"/>
        <w:jc w:val="both"/>
      </w:pPr>
      <w:r w:rsidRPr="00004652">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347A" w:rsidRPr="00004652" w:rsidRDefault="0011347A" w:rsidP="0011347A">
      <w:pPr>
        <w:spacing w:before="100" w:beforeAutospacing="1" w:after="100" w:afterAutospacing="1"/>
        <w:jc w:val="both"/>
      </w:pPr>
      <w:r w:rsidRPr="00004652">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2.9. Исчерпывающий перечень оснований для отказа в приеме документов, необходимых для предоставления муниципальной услуги</w:t>
      </w:r>
    </w:p>
    <w:p w:rsidR="0011347A" w:rsidRPr="00004652" w:rsidRDefault="0011347A" w:rsidP="0011347A">
      <w:pPr>
        <w:spacing w:before="100" w:beforeAutospacing="1" w:after="100" w:afterAutospacing="1"/>
        <w:jc w:val="both"/>
      </w:pPr>
      <w:r w:rsidRPr="00004652">
        <w:t>Оснований для отказа в приеме документов, необходимых для предоставления муниципальной услуги, не предусмотрено.</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2.10. Исчерпывающий перечень оснований для приостановления или отказа в предоставлении муниципальной услуги</w:t>
      </w:r>
    </w:p>
    <w:p w:rsidR="0011347A" w:rsidRPr="00004652" w:rsidRDefault="0011347A" w:rsidP="0011347A">
      <w:pPr>
        <w:spacing w:before="100" w:beforeAutospacing="1" w:after="100" w:afterAutospacing="1"/>
        <w:jc w:val="both"/>
      </w:pPr>
      <w:r w:rsidRPr="00004652">
        <w:t>Основания для приостановления предоставления муниципальной услуги действующим законодательством не предусмотрены.</w:t>
      </w:r>
    </w:p>
    <w:p w:rsidR="0011347A" w:rsidRPr="00004652" w:rsidRDefault="0011347A" w:rsidP="0011347A">
      <w:pPr>
        <w:spacing w:before="100" w:beforeAutospacing="1" w:after="100" w:afterAutospacing="1"/>
        <w:jc w:val="both"/>
      </w:pPr>
      <w:r w:rsidRPr="00004652">
        <w:br/>
        <w:t>Основаниями для отказа в предоставлении муниципальной услуги являются:</w:t>
      </w:r>
    </w:p>
    <w:p w:rsidR="0011347A" w:rsidRPr="00004652" w:rsidRDefault="0011347A" w:rsidP="0011347A">
      <w:pPr>
        <w:spacing w:before="100" w:beforeAutospacing="1" w:after="100" w:afterAutospacing="1"/>
        <w:jc w:val="both"/>
      </w:pPr>
      <w:r w:rsidRPr="00004652">
        <w:br/>
        <w:t>- заявление не соответствует требованиям и условиям, предусмотренным подразделом 2.6 настоящего Административного регламента;</w:t>
      </w:r>
    </w:p>
    <w:p w:rsidR="0011347A" w:rsidRPr="00004652" w:rsidRDefault="0011347A" w:rsidP="0011347A">
      <w:pPr>
        <w:spacing w:before="100" w:beforeAutospacing="1" w:after="100" w:afterAutospacing="1"/>
        <w:jc w:val="both"/>
      </w:pPr>
      <w:r w:rsidRPr="00004652">
        <w:br/>
        <w:t>- непредставление или представление не в полном объеме заявителями документов, перечисленных в подразделе 2.6 настоящего Административного регламента;</w:t>
      </w:r>
    </w:p>
    <w:p w:rsidR="0011347A" w:rsidRPr="00004652" w:rsidRDefault="0011347A" w:rsidP="0011347A">
      <w:pPr>
        <w:spacing w:before="100" w:beforeAutospacing="1" w:after="100" w:afterAutospacing="1"/>
        <w:jc w:val="both"/>
      </w:pPr>
      <w:r w:rsidRPr="00004652">
        <w:lastRenderedPageBreak/>
        <w:br/>
        <w:t>- в заявлении указаны цели использования земель или земельного участка для размещения объекта, не предусмотренные Перечнем;</w:t>
      </w:r>
    </w:p>
    <w:p w:rsidR="0011347A" w:rsidRPr="00004652" w:rsidRDefault="0011347A" w:rsidP="0011347A">
      <w:pPr>
        <w:spacing w:before="100" w:beforeAutospacing="1" w:after="100" w:afterAutospacing="1"/>
        <w:jc w:val="both"/>
      </w:pPr>
      <w:r w:rsidRPr="00004652">
        <w:br/>
        <w:t>- земельный участок, на использование которого испрашивается разрешение, обременен публичным сервитутом или правами третьих лиц;</w:t>
      </w:r>
    </w:p>
    <w:p w:rsidR="0011347A" w:rsidRPr="00004652" w:rsidRDefault="0011347A" w:rsidP="0011347A">
      <w:pPr>
        <w:spacing w:before="100" w:beforeAutospacing="1" w:after="100" w:afterAutospacing="1"/>
        <w:jc w:val="both"/>
      </w:pPr>
      <w:r w:rsidRPr="00004652">
        <w:br/>
        <w:t>-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11347A" w:rsidRPr="00004652" w:rsidRDefault="0011347A" w:rsidP="0011347A">
      <w:pPr>
        <w:spacing w:before="100" w:beforeAutospacing="1" w:after="100" w:afterAutospacing="1"/>
        <w:jc w:val="both"/>
      </w:pPr>
      <w:r w:rsidRPr="00004652">
        <w:br/>
        <w:t>-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347A" w:rsidRPr="00004652" w:rsidRDefault="0011347A" w:rsidP="0011347A">
      <w:pPr>
        <w:spacing w:before="100" w:beforeAutospacing="1" w:after="100" w:afterAutospacing="1"/>
        <w:jc w:val="both"/>
      </w:pPr>
      <w:r w:rsidRPr="00004652">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2.12. Порядок, размер и основания взимания государственной пошлины или иной платы, взимаемой за предоставление муниципальной услуги</w:t>
      </w:r>
    </w:p>
    <w:p w:rsidR="0011347A" w:rsidRPr="00004652" w:rsidRDefault="0011347A" w:rsidP="0011347A">
      <w:pPr>
        <w:spacing w:before="100" w:beforeAutospacing="1" w:after="100" w:afterAutospacing="1"/>
        <w:jc w:val="both"/>
      </w:pPr>
      <w:r w:rsidRPr="00004652">
        <w:t>Предоставление муниципальной услуги осуществляется без взимания государственной пошлины или иной платы.</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47A" w:rsidRPr="00004652" w:rsidRDefault="0011347A" w:rsidP="0011347A">
      <w:pPr>
        <w:spacing w:before="100" w:beforeAutospacing="1" w:after="100" w:afterAutospacing="1"/>
        <w:jc w:val="both"/>
      </w:pPr>
      <w:r w:rsidRPr="00004652">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2.14. Срок и порядок регистрации заявления, в том числе в электронной форме</w:t>
      </w:r>
    </w:p>
    <w:p w:rsidR="0011347A" w:rsidRPr="00004652" w:rsidRDefault="0011347A" w:rsidP="0011347A">
      <w:pPr>
        <w:spacing w:before="100" w:beforeAutospacing="1" w:after="100" w:afterAutospacing="1"/>
        <w:jc w:val="both"/>
      </w:pPr>
      <w:r w:rsidRPr="00004652">
        <w:t>Заявление на предоставление муниципальной услуги регистрируется:</w:t>
      </w:r>
    </w:p>
    <w:p w:rsidR="0011347A" w:rsidRPr="00004652" w:rsidRDefault="0011347A" w:rsidP="0011347A">
      <w:pPr>
        <w:spacing w:before="100" w:beforeAutospacing="1" w:after="100" w:afterAutospacing="1"/>
        <w:jc w:val="both"/>
      </w:pPr>
      <w:r w:rsidRPr="00004652">
        <w:br/>
        <w:t xml:space="preserve">- в журнале входящей документации в отделе делопроизводства или отделе по работе с </w:t>
      </w:r>
      <w:r w:rsidRPr="00004652">
        <w:lastRenderedPageBreak/>
        <w:t>обращениями граждан администрации путем присвоения входящего номера и даты поступления документа в течение 1 рабочего дня с даты поступления;</w:t>
      </w:r>
    </w:p>
    <w:p w:rsidR="0011347A" w:rsidRPr="00004652" w:rsidRDefault="0011347A" w:rsidP="0011347A">
      <w:pPr>
        <w:spacing w:before="100" w:beforeAutospacing="1" w:after="100" w:afterAutospacing="1"/>
        <w:jc w:val="both"/>
      </w:pPr>
      <w:r w:rsidRPr="00004652">
        <w:br/>
        <w:t>- в системе электронного документооборота (далее - СЭД) с присвоением статуса "зарегистрировано" в течение 1 рабочего дня с даты поступления;</w:t>
      </w:r>
    </w:p>
    <w:p w:rsidR="0011347A" w:rsidRPr="00004652" w:rsidRDefault="0011347A" w:rsidP="0011347A">
      <w:pPr>
        <w:spacing w:before="100" w:beforeAutospacing="1" w:after="100" w:afterAutospacing="1"/>
        <w:jc w:val="both"/>
      </w:pPr>
      <w:r w:rsidRPr="00004652">
        <w:b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w:t>
      </w:r>
    </w:p>
    <w:p w:rsidR="0011347A" w:rsidRPr="00004652" w:rsidRDefault="0011347A" w:rsidP="0011347A">
      <w:pPr>
        <w:spacing w:before="100" w:beforeAutospacing="1" w:after="100" w:afterAutospacing="1"/>
        <w:jc w:val="both"/>
      </w:pPr>
      <w:r w:rsidRPr="00004652">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347A" w:rsidRPr="00004652" w:rsidRDefault="0011347A" w:rsidP="0011347A">
      <w:pPr>
        <w:spacing w:before="100" w:beforeAutospacing="1" w:after="100" w:afterAutospacing="1"/>
        <w:jc w:val="both"/>
      </w:pPr>
      <w:r w:rsidRPr="00004652">
        <w:b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1347A" w:rsidRPr="00004652" w:rsidRDefault="0011347A" w:rsidP="0011347A">
      <w:pPr>
        <w:spacing w:before="100" w:beforeAutospacing="1" w:after="100" w:afterAutospacing="1"/>
        <w:jc w:val="both"/>
      </w:pPr>
      <w:r w:rsidRPr="00004652">
        <w:b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1347A" w:rsidRPr="00004652" w:rsidRDefault="0011347A" w:rsidP="0011347A">
      <w:pPr>
        <w:spacing w:before="100" w:beforeAutospacing="1" w:after="100" w:afterAutospacing="1"/>
        <w:jc w:val="both"/>
      </w:pPr>
      <w:r w:rsidRPr="00004652">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1347A" w:rsidRPr="00004652" w:rsidRDefault="0011347A" w:rsidP="0011347A">
      <w:pPr>
        <w:spacing w:before="100" w:beforeAutospacing="1" w:after="100" w:afterAutospacing="1"/>
        <w:jc w:val="both"/>
      </w:pPr>
      <w:r w:rsidRPr="00004652">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1347A" w:rsidRPr="00004652" w:rsidRDefault="0011347A" w:rsidP="0011347A">
      <w:pPr>
        <w:spacing w:before="100" w:beforeAutospacing="1" w:after="100" w:afterAutospacing="1"/>
        <w:jc w:val="both"/>
      </w:pPr>
      <w:r w:rsidRPr="00004652">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1347A" w:rsidRPr="00004652" w:rsidRDefault="0011347A" w:rsidP="0011347A">
      <w:pPr>
        <w:spacing w:before="100" w:beforeAutospacing="1" w:after="100" w:afterAutospacing="1"/>
        <w:jc w:val="both"/>
      </w:pPr>
      <w:r w:rsidRPr="00004652">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11347A" w:rsidRPr="00004652" w:rsidRDefault="0011347A" w:rsidP="0011347A">
      <w:pPr>
        <w:spacing w:before="100" w:beforeAutospacing="1" w:after="100" w:afterAutospacing="1"/>
        <w:jc w:val="both"/>
      </w:pPr>
      <w:r w:rsidRPr="00004652">
        <w:b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1347A" w:rsidRPr="00004652" w:rsidRDefault="0011347A" w:rsidP="0011347A">
      <w:pPr>
        <w:spacing w:before="100" w:beforeAutospacing="1" w:after="100" w:afterAutospacing="1"/>
        <w:jc w:val="both"/>
      </w:pPr>
      <w:r w:rsidRPr="00004652">
        <w:br/>
        <w:t>Информационные стенды оборудуются в доступном для заявителей помещении администрации.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2.16. Показатели доступности и качества муниципальной услуги</w:t>
      </w:r>
    </w:p>
    <w:p w:rsidR="0011347A" w:rsidRPr="00004652" w:rsidRDefault="0011347A" w:rsidP="0011347A">
      <w:pPr>
        <w:spacing w:before="100" w:beforeAutospacing="1" w:after="100" w:afterAutospacing="1"/>
        <w:jc w:val="both"/>
      </w:pPr>
      <w:r w:rsidRPr="00004652">
        <w:t>Показателями доступности муниципальной услуги являются:</w:t>
      </w:r>
    </w:p>
    <w:p w:rsidR="0011347A" w:rsidRPr="00004652" w:rsidRDefault="0011347A" w:rsidP="0011347A">
      <w:pPr>
        <w:spacing w:before="100" w:beforeAutospacing="1" w:after="100" w:afterAutospacing="1"/>
        <w:jc w:val="both"/>
      </w:pPr>
      <w:r w:rsidRPr="00004652">
        <w:b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1347A" w:rsidRPr="00004652" w:rsidRDefault="0011347A" w:rsidP="0011347A">
      <w:pPr>
        <w:spacing w:before="100" w:beforeAutospacing="1" w:after="100" w:afterAutospacing="1"/>
        <w:jc w:val="both"/>
      </w:pPr>
      <w:r w:rsidRPr="00004652">
        <w:b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1347A" w:rsidRPr="00004652" w:rsidRDefault="0011347A" w:rsidP="0011347A">
      <w:pPr>
        <w:spacing w:before="100" w:beforeAutospacing="1" w:after="100" w:afterAutospacing="1"/>
        <w:jc w:val="both"/>
      </w:pPr>
      <w:r w:rsidRPr="00004652">
        <w:b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1347A" w:rsidRPr="00004652" w:rsidRDefault="0011347A" w:rsidP="0011347A">
      <w:pPr>
        <w:spacing w:before="100" w:beforeAutospacing="1" w:after="100" w:afterAutospacing="1"/>
        <w:jc w:val="both"/>
      </w:pPr>
      <w:r w:rsidRPr="00004652">
        <w:br/>
        <w:t>- обеспечение свободного доступа в здание администрации;</w:t>
      </w:r>
    </w:p>
    <w:p w:rsidR="0011347A" w:rsidRPr="00004652" w:rsidRDefault="0011347A" w:rsidP="0011347A">
      <w:pPr>
        <w:spacing w:before="100" w:beforeAutospacing="1" w:after="100" w:afterAutospacing="1"/>
        <w:jc w:val="both"/>
      </w:pPr>
      <w:r w:rsidRPr="00004652">
        <w:br/>
        <w:t>- организация предоставления муниципальной услуги через МФЦ.</w:t>
      </w:r>
    </w:p>
    <w:p w:rsidR="0011347A" w:rsidRPr="00004652" w:rsidRDefault="0011347A" w:rsidP="0011347A">
      <w:pPr>
        <w:spacing w:before="100" w:beforeAutospacing="1" w:after="100" w:afterAutospacing="1"/>
        <w:jc w:val="both"/>
      </w:pPr>
      <w:r w:rsidRPr="00004652">
        <w:br/>
        <w:t>Показателями качества муниципальной услуги являются:</w:t>
      </w:r>
    </w:p>
    <w:p w:rsidR="0011347A" w:rsidRPr="00004652" w:rsidRDefault="0011347A" w:rsidP="0011347A">
      <w:pPr>
        <w:spacing w:before="100" w:beforeAutospacing="1" w:after="100" w:afterAutospacing="1"/>
        <w:jc w:val="both"/>
      </w:pPr>
      <w:r w:rsidRPr="00004652">
        <w:b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1347A" w:rsidRPr="00004652" w:rsidRDefault="0011347A" w:rsidP="0011347A">
      <w:pPr>
        <w:spacing w:before="100" w:beforeAutospacing="1" w:after="100" w:afterAutospacing="1"/>
        <w:jc w:val="both"/>
      </w:pPr>
      <w:r w:rsidRPr="00004652">
        <w:br/>
        <w:t>- компетентность специалистов, предоставляющих муниципальную услугу, в вопросах предоставления муниципальной услуги;</w:t>
      </w:r>
    </w:p>
    <w:p w:rsidR="0011347A" w:rsidRPr="00004652" w:rsidRDefault="0011347A" w:rsidP="0011347A">
      <w:pPr>
        <w:spacing w:before="100" w:beforeAutospacing="1" w:after="100" w:afterAutospacing="1"/>
        <w:jc w:val="both"/>
      </w:pPr>
      <w:r w:rsidRPr="00004652">
        <w:lastRenderedPageBreak/>
        <w:b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1347A" w:rsidRPr="00004652" w:rsidRDefault="0011347A" w:rsidP="0011347A">
      <w:pPr>
        <w:spacing w:before="100" w:beforeAutospacing="1" w:after="100" w:afterAutospacing="1"/>
        <w:jc w:val="both"/>
      </w:pPr>
      <w:r w:rsidRPr="00004652">
        <w:br/>
        <w:t>- строгое соблюдение стандарта и порядка предоставления муниципальной услуги;</w:t>
      </w:r>
    </w:p>
    <w:p w:rsidR="0011347A" w:rsidRPr="00004652" w:rsidRDefault="0011347A" w:rsidP="0011347A">
      <w:pPr>
        <w:spacing w:before="100" w:beforeAutospacing="1" w:after="100" w:afterAutospacing="1"/>
        <w:jc w:val="both"/>
      </w:pPr>
      <w:r w:rsidRPr="00004652">
        <w:br/>
        <w:t>- эффективность и своевременность рассмотрения поступивших обращений по вопросам предоставления муниципальной услуги;</w:t>
      </w:r>
    </w:p>
    <w:p w:rsidR="0011347A" w:rsidRPr="00004652" w:rsidRDefault="0011347A" w:rsidP="0011347A">
      <w:pPr>
        <w:spacing w:before="100" w:beforeAutospacing="1" w:after="100" w:afterAutospacing="1"/>
        <w:jc w:val="both"/>
      </w:pPr>
      <w:r w:rsidRPr="00004652">
        <w:br/>
        <w:t>- отсутствие жалоб.</w:t>
      </w:r>
    </w:p>
    <w:p w:rsidR="0011347A" w:rsidRPr="00004652" w:rsidRDefault="0011347A" w:rsidP="0011347A">
      <w:pPr>
        <w:spacing w:before="100" w:beforeAutospacing="1" w:after="100" w:afterAutospacing="1"/>
        <w:jc w:val="both"/>
      </w:pPr>
      <w:r w:rsidRPr="00004652">
        <w:br/>
      </w:r>
    </w:p>
    <w:p w:rsidR="0011347A" w:rsidRPr="00004652" w:rsidRDefault="0011347A" w:rsidP="0011347A">
      <w:pPr>
        <w:spacing w:before="100" w:beforeAutospacing="1" w:after="100" w:afterAutospacing="1"/>
        <w:jc w:val="both"/>
      </w:pPr>
      <w:r w:rsidRPr="00004652">
        <w:t>возложенных на них функций.</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347A" w:rsidRPr="00004652" w:rsidRDefault="0011347A" w:rsidP="0011347A">
      <w:pPr>
        <w:spacing w:before="100" w:beforeAutospacing="1" w:after="100" w:afterAutospacing="1"/>
        <w:jc w:val="both"/>
      </w:pPr>
      <w:r w:rsidRPr="00004652">
        <w:t>Выполнение административных процедур и административных действий в электронной форме и многофункциональных центрах предоставления государственных и муниципальных услуг не предусмотрено.</w:t>
      </w:r>
    </w:p>
    <w:p w:rsidR="0011347A" w:rsidRPr="00004652" w:rsidRDefault="0011347A" w:rsidP="0011347A">
      <w:pPr>
        <w:spacing w:before="100" w:beforeAutospacing="1" w:after="100" w:afterAutospacing="1"/>
        <w:jc w:val="both"/>
      </w:pPr>
      <w:r w:rsidRPr="00004652">
        <w:b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11347A" w:rsidRPr="00004652" w:rsidRDefault="0011347A" w:rsidP="0011347A">
      <w:pPr>
        <w:spacing w:before="100" w:beforeAutospacing="1" w:after="100" w:afterAutospacing="1"/>
        <w:jc w:val="both"/>
      </w:pPr>
      <w:r w:rsidRPr="00004652">
        <w:b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1347A" w:rsidRPr="00004652" w:rsidRDefault="0011347A" w:rsidP="0011347A">
      <w:pPr>
        <w:spacing w:before="100" w:beforeAutospacing="1" w:after="100" w:afterAutospacing="1"/>
        <w:jc w:val="both"/>
        <w:outlineLvl w:val="2"/>
        <w:rPr>
          <w:b/>
          <w:bCs/>
        </w:rPr>
      </w:pPr>
      <w:r w:rsidRPr="00004652">
        <w:rPr>
          <w:b/>
          <w:bCs/>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347A" w:rsidRPr="00004652" w:rsidRDefault="0011347A" w:rsidP="0011347A">
      <w:pPr>
        <w:spacing w:before="100" w:beforeAutospacing="1" w:after="100" w:afterAutospacing="1"/>
        <w:jc w:val="both"/>
      </w:pPr>
      <w:r w:rsidRPr="00004652">
        <w:br/>
        <w:t>Для предоставления муниципальной услуги осуществляются следующие административные процедуры:</w:t>
      </w:r>
    </w:p>
    <w:p w:rsidR="0011347A" w:rsidRPr="00004652" w:rsidRDefault="0011347A" w:rsidP="0011347A">
      <w:pPr>
        <w:spacing w:before="100" w:beforeAutospacing="1" w:after="100" w:afterAutospacing="1"/>
        <w:jc w:val="both"/>
      </w:pPr>
      <w:r w:rsidRPr="00004652">
        <w:br/>
        <w:t>1) прием и регистрация заявления и документов, необходимых для предоставления муниципальной услуги;</w:t>
      </w:r>
    </w:p>
    <w:p w:rsidR="0011347A" w:rsidRPr="00004652" w:rsidRDefault="0011347A" w:rsidP="0011347A">
      <w:pPr>
        <w:spacing w:before="100" w:beforeAutospacing="1" w:after="100" w:afterAutospacing="1"/>
        <w:jc w:val="both"/>
      </w:pPr>
      <w:r w:rsidRPr="00004652">
        <w:lastRenderedPageBreak/>
        <w:br/>
        <w:t>2) формирование и направление запросов в органы (организации), участвующие в предоставлении муниципальной услуги;</w:t>
      </w:r>
    </w:p>
    <w:p w:rsidR="0011347A" w:rsidRPr="00004652" w:rsidRDefault="0011347A" w:rsidP="0011347A">
      <w:pPr>
        <w:spacing w:before="100" w:beforeAutospacing="1" w:after="100" w:afterAutospacing="1"/>
        <w:jc w:val="both"/>
      </w:pPr>
      <w:r w:rsidRPr="00004652">
        <w:br/>
        <w:t>3) рассмотрение заявления о предоставлении муниципальной услуги;</w:t>
      </w:r>
    </w:p>
    <w:p w:rsidR="0011347A" w:rsidRPr="00004652" w:rsidRDefault="0011347A" w:rsidP="0011347A">
      <w:pPr>
        <w:spacing w:before="100" w:beforeAutospacing="1" w:after="100" w:afterAutospacing="1"/>
        <w:jc w:val="both"/>
      </w:pPr>
      <w:r w:rsidRPr="00004652">
        <w:br/>
        <w:t>4) принятие решения о предоставлении муниципальной услуги либо об отказе в предоставлении муниципальной услуги.</w:t>
      </w:r>
    </w:p>
    <w:p w:rsidR="0011347A" w:rsidRPr="00004652" w:rsidRDefault="0011347A" w:rsidP="0011347A">
      <w:pPr>
        <w:spacing w:before="100" w:beforeAutospacing="1" w:after="100" w:afterAutospacing="1"/>
        <w:jc w:val="both"/>
      </w:pPr>
      <w:r w:rsidRPr="00004652">
        <w:br/>
        <w:t>5) выдача (направление) заявителю результата предоставления муниципальной услуги.</w:t>
      </w:r>
    </w:p>
    <w:p w:rsidR="0011347A" w:rsidRPr="00004652" w:rsidRDefault="0011347A" w:rsidP="0011347A">
      <w:pPr>
        <w:spacing w:before="100" w:beforeAutospacing="1" w:after="100" w:afterAutospacing="1"/>
        <w:jc w:val="both"/>
      </w:pPr>
      <w:r w:rsidRPr="00004652">
        <w:br/>
        <w:t>Блок-схема предоставления государственной услуги приводится в приложении N 3 к настоящему Административному регламенту.</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3.1. Прием и регистрация заявления и документов, необходимых для предоставления муниципальной услуги</w:t>
      </w:r>
    </w:p>
    <w:p w:rsidR="0011347A" w:rsidRPr="00004652" w:rsidRDefault="0011347A" w:rsidP="0011347A">
      <w:pPr>
        <w:spacing w:before="100" w:beforeAutospacing="1" w:after="100" w:afterAutospacing="1"/>
        <w:jc w:val="both"/>
        <w:outlineLvl w:val="4"/>
        <w:rPr>
          <w:b/>
          <w:bCs/>
        </w:rPr>
      </w:pPr>
      <w:r w:rsidRPr="00004652">
        <w:rPr>
          <w:b/>
          <w:bCs/>
        </w:rPr>
        <w:t xml:space="preserve">3.1.1.В </w:t>
      </w:r>
      <w:r w:rsidRPr="00004652">
        <w:t>администрацию Атнарского сельского поселения</w:t>
      </w:r>
    </w:p>
    <w:p w:rsidR="0011347A" w:rsidRPr="00004652" w:rsidRDefault="0011347A" w:rsidP="0011347A">
      <w:pPr>
        <w:spacing w:before="100" w:beforeAutospacing="1" w:after="100" w:afterAutospacing="1"/>
        <w:jc w:val="both"/>
      </w:pPr>
      <w:r w:rsidRPr="00004652">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w:t>
      </w:r>
    </w:p>
    <w:p w:rsidR="0011347A" w:rsidRPr="00004652" w:rsidRDefault="0011347A" w:rsidP="0011347A">
      <w:pPr>
        <w:spacing w:before="100" w:beforeAutospacing="1" w:after="100" w:afterAutospacing="1"/>
        <w:jc w:val="both"/>
      </w:pPr>
      <w:r w:rsidRPr="00004652">
        <w:br/>
        <w:t>В случае если документы не прошли контроль, в ходе приема  специалист</w:t>
      </w:r>
      <w:r w:rsidR="00BC49A9">
        <w:t xml:space="preserve"> </w:t>
      </w:r>
      <w:r w:rsidRPr="00004652">
        <w:t>администрации Атнарского сельского поселения в устной форме предлагает представить недостающие документы и (или) внести необходимые исправления в надлежаще оформленные документы.</w:t>
      </w:r>
    </w:p>
    <w:p w:rsidR="0011347A" w:rsidRPr="00004652" w:rsidRDefault="0011347A" w:rsidP="0011347A">
      <w:pPr>
        <w:spacing w:before="100" w:beforeAutospacing="1" w:after="100" w:afterAutospacing="1"/>
        <w:jc w:val="both"/>
      </w:pPr>
      <w:r w:rsidRPr="00004652">
        <w:br/>
        <w:t>Результатом административной процедуры является зарегистрированное заявление о предоставлении муниципальной услуги.</w:t>
      </w:r>
    </w:p>
    <w:p w:rsidR="0011347A" w:rsidRPr="00004652" w:rsidRDefault="0011347A" w:rsidP="0011347A">
      <w:pPr>
        <w:spacing w:before="100" w:beforeAutospacing="1" w:after="100" w:afterAutospacing="1"/>
        <w:jc w:val="both"/>
        <w:outlineLvl w:val="4"/>
        <w:rPr>
          <w:b/>
          <w:bCs/>
        </w:rPr>
      </w:pPr>
      <w:r w:rsidRPr="00004652">
        <w:rPr>
          <w:b/>
          <w:bCs/>
        </w:rPr>
        <w:t> </w:t>
      </w:r>
    </w:p>
    <w:p w:rsidR="0011347A" w:rsidRPr="00004652" w:rsidRDefault="0011347A" w:rsidP="0011347A">
      <w:pPr>
        <w:spacing w:before="100" w:beforeAutospacing="1" w:after="100" w:afterAutospacing="1"/>
        <w:jc w:val="both"/>
        <w:outlineLvl w:val="4"/>
        <w:rPr>
          <w:b/>
          <w:bCs/>
        </w:rPr>
      </w:pPr>
      <w:r w:rsidRPr="00004652">
        <w:rPr>
          <w:b/>
          <w:bCs/>
        </w:rPr>
        <w:t>3.1.2. В МФЦ</w:t>
      </w:r>
    </w:p>
    <w:p w:rsidR="0011347A" w:rsidRPr="00004652" w:rsidRDefault="0011347A" w:rsidP="0011347A">
      <w:pPr>
        <w:spacing w:before="100" w:beforeAutospacing="1" w:after="100" w:afterAutospacing="1"/>
        <w:jc w:val="both"/>
      </w:pPr>
      <w:r w:rsidRPr="00004652">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 </w:t>
      </w:r>
      <w:r w:rsidRPr="00004652">
        <w:br/>
      </w:r>
      <w:r w:rsidRPr="00004652">
        <w:br/>
        <w:t>Специалист МФЦ, ответственный за прием и регистрацию документов, осуществляет действия, предусмотренные абзацами 4 - 5 подраздела 3.2 Административного регламента.</w:t>
      </w:r>
    </w:p>
    <w:p w:rsidR="0011347A" w:rsidRPr="00004652" w:rsidRDefault="0011347A" w:rsidP="0011347A">
      <w:pPr>
        <w:spacing w:before="100" w:beforeAutospacing="1" w:after="100" w:afterAutospacing="1"/>
        <w:jc w:val="both"/>
      </w:pPr>
      <w:r w:rsidRPr="00004652">
        <w:br/>
        <w:t xml:space="preserve">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w:t>
      </w:r>
      <w:r w:rsidRPr="00004652">
        <w:lastRenderedPageBreak/>
        <w:t>заявителю содержание выявленных недостатков в представленных документах и предлагает принять меры по их устранению.</w:t>
      </w:r>
    </w:p>
    <w:p w:rsidR="0011347A" w:rsidRPr="00004652" w:rsidRDefault="0011347A" w:rsidP="0011347A">
      <w:pPr>
        <w:spacing w:before="100" w:beforeAutospacing="1" w:after="100" w:afterAutospacing="1"/>
        <w:jc w:val="both"/>
      </w:pPr>
      <w:r w:rsidRPr="00004652">
        <w:br/>
        <w:t xml:space="preserve">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делопроизводства администрации </w:t>
      </w:r>
      <w:r w:rsidR="00BC49A9">
        <w:t>Атнарского сельского</w:t>
      </w:r>
      <w:r w:rsidRPr="00004652">
        <w:t xml:space="preserve"> поселения </w:t>
      </w:r>
      <w:r w:rsidR="00BC49A9">
        <w:t xml:space="preserve">Красночетайского района </w:t>
      </w:r>
      <w:r w:rsidRPr="00004652">
        <w:t>Чувашской Республики, 3-й остается в МФЦ) в соответствии с действующими правилами ведения учета документов.</w:t>
      </w:r>
    </w:p>
    <w:p w:rsidR="0011347A" w:rsidRPr="00004652" w:rsidRDefault="0011347A" w:rsidP="0011347A">
      <w:pPr>
        <w:spacing w:before="100" w:beforeAutospacing="1" w:after="100" w:afterAutospacing="1"/>
        <w:jc w:val="both"/>
      </w:pPr>
      <w:r w:rsidRPr="00004652">
        <w:br/>
        <w:t>В расписке указываются следующие пункты:</w:t>
      </w:r>
    </w:p>
    <w:p w:rsidR="0011347A" w:rsidRPr="00004652" w:rsidRDefault="0011347A" w:rsidP="0011347A">
      <w:pPr>
        <w:spacing w:before="100" w:beforeAutospacing="1" w:after="100" w:afterAutospacing="1"/>
        <w:jc w:val="both"/>
      </w:pPr>
      <w:r w:rsidRPr="00004652">
        <w:br/>
        <w:t>- согласие на обработку персональных данных;</w:t>
      </w:r>
    </w:p>
    <w:p w:rsidR="0011347A" w:rsidRPr="00004652" w:rsidRDefault="0011347A" w:rsidP="0011347A">
      <w:pPr>
        <w:spacing w:before="100" w:beforeAutospacing="1" w:after="100" w:afterAutospacing="1"/>
        <w:jc w:val="both"/>
      </w:pPr>
      <w:r w:rsidRPr="00004652">
        <w:t>- данные о заявителе;</w:t>
      </w:r>
    </w:p>
    <w:p w:rsidR="0011347A" w:rsidRPr="00004652" w:rsidRDefault="0011347A" w:rsidP="0011347A">
      <w:pPr>
        <w:spacing w:before="100" w:beforeAutospacing="1" w:after="100" w:afterAutospacing="1"/>
        <w:jc w:val="both"/>
      </w:pPr>
      <w:r w:rsidRPr="00004652">
        <w:t>- уведомление о принятии документов;</w:t>
      </w:r>
    </w:p>
    <w:p w:rsidR="0011347A" w:rsidRPr="00004652" w:rsidRDefault="0011347A" w:rsidP="0011347A">
      <w:pPr>
        <w:spacing w:before="100" w:beforeAutospacing="1" w:after="100" w:afterAutospacing="1"/>
        <w:jc w:val="both"/>
      </w:pPr>
      <w:r w:rsidRPr="00004652">
        <w:t>- порядковый номер заявления;</w:t>
      </w:r>
    </w:p>
    <w:p w:rsidR="0011347A" w:rsidRPr="00004652" w:rsidRDefault="0011347A" w:rsidP="0011347A">
      <w:pPr>
        <w:spacing w:before="100" w:beforeAutospacing="1" w:after="100" w:afterAutospacing="1"/>
        <w:jc w:val="both"/>
      </w:pPr>
      <w:r w:rsidRPr="00004652">
        <w:t>- дата регистрации документов;</w:t>
      </w:r>
    </w:p>
    <w:p w:rsidR="0011347A" w:rsidRPr="00004652" w:rsidRDefault="0011347A" w:rsidP="0011347A">
      <w:pPr>
        <w:spacing w:before="100" w:beforeAutospacing="1" w:after="100" w:afterAutospacing="1"/>
        <w:jc w:val="both"/>
      </w:pPr>
      <w:r w:rsidRPr="00004652">
        <w:t>- подпись специалиста;</w:t>
      </w:r>
    </w:p>
    <w:p w:rsidR="0011347A" w:rsidRPr="00004652" w:rsidRDefault="0011347A" w:rsidP="0011347A">
      <w:pPr>
        <w:spacing w:before="100" w:beforeAutospacing="1" w:after="100" w:afterAutospacing="1"/>
        <w:jc w:val="both"/>
      </w:pPr>
      <w:r w:rsidRPr="00004652">
        <w:t>- перечень принятых документов;</w:t>
      </w:r>
    </w:p>
    <w:p w:rsidR="0011347A" w:rsidRPr="00004652" w:rsidRDefault="0011347A" w:rsidP="0011347A">
      <w:pPr>
        <w:spacing w:before="100" w:beforeAutospacing="1" w:after="100" w:afterAutospacing="1"/>
        <w:jc w:val="both"/>
      </w:pPr>
      <w:r w:rsidRPr="00004652">
        <w:t>- сроки предоставления услуги;</w:t>
      </w:r>
    </w:p>
    <w:p w:rsidR="0011347A" w:rsidRPr="00004652" w:rsidRDefault="0011347A" w:rsidP="0011347A">
      <w:pPr>
        <w:spacing w:before="100" w:beforeAutospacing="1" w:after="100" w:afterAutospacing="1"/>
        <w:jc w:val="both"/>
      </w:pPr>
      <w:r w:rsidRPr="00004652">
        <w:t>- расписка о выдаче результата.</w:t>
      </w:r>
    </w:p>
    <w:p w:rsidR="0011347A" w:rsidRPr="00004652" w:rsidRDefault="0011347A" w:rsidP="0011347A">
      <w:pPr>
        <w:spacing w:before="100" w:beforeAutospacing="1" w:after="100" w:afterAutospacing="1"/>
        <w:jc w:val="both"/>
      </w:pPr>
      <w:r w:rsidRPr="00004652">
        <w:b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отдел делопроизводства или отдел по работе с обращениями граждан администрации </w:t>
      </w:r>
      <w:r w:rsidR="005D07A2">
        <w:t>Атнарского сельского</w:t>
      </w:r>
      <w:r w:rsidRPr="00004652">
        <w:t xml:space="preserve"> поселения </w:t>
      </w:r>
      <w:r w:rsidR="005D07A2">
        <w:t>Красночетайского</w:t>
      </w:r>
      <w:r w:rsidRPr="00004652">
        <w:t xml:space="preserve"> район</w:t>
      </w:r>
      <w:r w:rsidR="005D07A2">
        <w:t>а</w:t>
      </w:r>
      <w:r w:rsidRPr="00004652">
        <w:t xml:space="preserve"> Чувашской Республики, и этим меняя статус в АИС МФЦ на "отправлено в ведомство".</w:t>
      </w:r>
    </w:p>
    <w:p w:rsidR="0011347A" w:rsidRPr="00004652" w:rsidRDefault="0011347A" w:rsidP="0011347A">
      <w:pPr>
        <w:spacing w:before="100" w:beforeAutospacing="1" w:after="100" w:afterAutospacing="1"/>
        <w:jc w:val="both"/>
      </w:pPr>
      <w:r w:rsidRPr="00004652">
        <w:br/>
        <w:t>Результатом административной процедуры является зарегистрированное заявление о предоставлении муниципальной услуги.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3.2. Формирование и направление запросов в органы (организации), участвующие в предоставлении муниципальной услуги</w:t>
      </w:r>
    </w:p>
    <w:p w:rsidR="0011347A" w:rsidRPr="00004652" w:rsidRDefault="0011347A" w:rsidP="0011347A">
      <w:pPr>
        <w:spacing w:before="100" w:beforeAutospacing="1" w:after="100" w:afterAutospacing="1"/>
        <w:jc w:val="both"/>
      </w:pPr>
      <w:r w:rsidRPr="00004652">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w:t>
      </w:r>
      <w:r w:rsidRPr="00004652">
        <w:lastRenderedPageBreak/>
        <w:t>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11347A" w:rsidRPr="00004652" w:rsidRDefault="0011347A" w:rsidP="0011347A">
      <w:pPr>
        <w:spacing w:before="100" w:beforeAutospacing="1" w:after="100" w:afterAutospacing="1"/>
        <w:jc w:val="both"/>
      </w:pPr>
      <w:r w:rsidRPr="00004652">
        <w:br/>
        <w:t>Специалист администрации Атнарского сельского поселения,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11347A" w:rsidRPr="00004652" w:rsidRDefault="0011347A" w:rsidP="0011347A">
      <w:pPr>
        <w:spacing w:before="100" w:beforeAutospacing="1" w:after="100" w:afterAutospacing="1"/>
        <w:jc w:val="both"/>
      </w:pPr>
      <w:r w:rsidRPr="00004652">
        <w:br/>
        <w:t>Межведомственный запрос специалиста администрации Атнарского сельского поселения, предоставляющего муниципальную услугу,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1347A" w:rsidRPr="00004652" w:rsidRDefault="0011347A" w:rsidP="0011347A">
      <w:pPr>
        <w:spacing w:before="100" w:beforeAutospacing="1" w:after="100" w:afterAutospacing="1"/>
        <w:jc w:val="both"/>
      </w:pPr>
      <w:r w:rsidRPr="00004652">
        <w:br/>
        <w:t>- наименование органа, направляющего межведомственный запрос;</w:t>
      </w:r>
    </w:p>
    <w:p w:rsidR="0011347A" w:rsidRPr="00004652" w:rsidRDefault="0011347A" w:rsidP="0011347A">
      <w:pPr>
        <w:spacing w:before="100" w:beforeAutospacing="1" w:after="100" w:afterAutospacing="1"/>
        <w:jc w:val="both"/>
      </w:pPr>
      <w:r w:rsidRPr="00004652">
        <w:t>- наименование органа, в адрес которого направляется межведомственный запрос;</w:t>
      </w:r>
    </w:p>
    <w:p w:rsidR="0011347A" w:rsidRPr="00004652" w:rsidRDefault="0011347A" w:rsidP="0011347A">
      <w:pPr>
        <w:spacing w:before="100" w:beforeAutospacing="1" w:after="100" w:afterAutospacing="1"/>
        <w:jc w:val="both"/>
      </w:pPr>
      <w:r w:rsidRPr="00004652">
        <w:t>- наименование муниципальной услуги, для предоставления которой необходимо предоставление документа и (или) информации;</w:t>
      </w:r>
    </w:p>
    <w:p w:rsidR="0011347A" w:rsidRPr="00004652" w:rsidRDefault="0011347A" w:rsidP="0011347A">
      <w:pPr>
        <w:spacing w:before="100" w:beforeAutospacing="1" w:after="100" w:afterAutospacing="1"/>
        <w:jc w:val="both"/>
      </w:pPr>
      <w:r w:rsidRPr="00004652">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11347A" w:rsidRPr="00004652" w:rsidRDefault="0011347A" w:rsidP="0011347A">
      <w:pPr>
        <w:spacing w:before="100" w:beforeAutospacing="1" w:after="100" w:afterAutospacing="1"/>
        <w:jc w:val="both"/>
      </w:pPr>
      <w:r w:rsidRPr="00004652">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11347A" w:rsidRPr="00004652" w:rsidRDefault="0011347A" w:rsidP="0011347A">
      <w:pPr>
        <w:spacing w:before="100" w:beforeAutospacing="1" w:after="100" w:afterAutospacing="1"/>
        <w:jc w:val="both"/>
      </w:pPr>
      <w:r w:rsidRPr="00004652">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11347A" w:rsidRPr="00004652" w:rsidRDefault="0011347A" w:rsidP="0011347A">
      <w:pPr>
        <w:spacing w:before="100" w:beforeAutospacing="1" w:after="100" w:afterAutospacing="1"/>
        <w:jc w:val="both"/>
      </w:pPr>
      <w:r w:rsidRPr="00004652">
        <w:t>- дата направления межведомственного запроса;</w:t>
      </w:r>
    </w:p>
    <w:p w:rsidR="0011347A" w:rsidRPr="00004652" w:rsidRDefault="0011347A" w:rsidP="0011347A">
      <w:pPr>
        <w:spacing w:before="100" w:beforeAutospacing="1" w:after="100" w:afterAutospacing="1"/>
        <w:jc w:val="both"/>
      </w:pPr>
      <w:r w:rsidRPr="00004652">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1347A" w:rsidRPr="00004652" w:rsidRDefault="0011347A" w:rsidP="0011347A">
      <w:pPr>
        <w:spacing w:before="100" w:beforeAutospacing="1" w:after="100" w:afterAutospacing="1"/>
        <w:jc w:val="both"/>
      </w:pPr>
      <w:r w:rsidRPr="00004652">
        <w:br/>
        <w:t>Результатом административной процедуры является направление межведомственного запроса в соответствующий орган (организацию).</w:t>
      </w:r>
    </w:p>
    <w:p w:rsidR="0011347A" w:rsidRPr="00004652" w:rsidRDefault="0011347A" w:rsidP="0011347A">
      <w:pPr>
        <w:spacing w:before="100" w:beforeAutospacing="1" w:after="100" w:afterAutospacing="1"/>
        <w:jc w:val="both"/>
      </w:pPr>
      <w:r w:rsidRPr="00004652">
        <w:lastRenderedPageBreak/>
        <w:t> </w:t>
      </w:r>
    </w:p>
    <w:p w:rsidR="0011347A" w:rsidRPr="00004652" w:rsidRDefault="0011347A" w:rsidP="0011347A">
      <w:pPr>
        <w:spacing w:before="100" w:beforeAutospacing="1" w:after="100" w:afterAutospacing="1"/>
        <w:jc w:val="both"/>
        <w:outlineLvl w:val="3"/>
        <w:rPr>
          <w:b/>
          <w:bCs/>
        </w:rPr>
      </w:pPr>
      <w:r w:rsidRPr="00004652">
        <w:rPr>
          <w:b/>
          <w:bCs/>
        </w:rPr>
        <w:t>3.3. Рассмотрение заявления о предоставлении муниципальной услуги</w:t>
      </w:r>
    </w:p>
    <w:p w:rsidR="0011347A" w:rsidRPr="00004652" w:rsidRDefault="0011347A" w:rsidP="0011347A">
      <w:pPr>
        <w:spacing w:before="100" w:beforeAutospacing="1" w:after="100" w:afterAutospacing="1"/>
        <w:jc w:val="both"/>
      </w:pPr>
      <w:r w:rsidRPr="00004652">
        <w:t>Основанием для начала административной процедуры является регистрация заявления с прилагаемыми к нему документами (далее - заявление) к рассмотрению.</w:t>
      </w:r>
    </w:p>
    <w:p w:rsidR="0011347A" w:rsidRPr="00004652" w:rsidRDefault="0011347A" w:rsidP="0011347A">
      <w:pPr>
        <w:spacing w:before="100" w:beforeAutospacing="1" w:after="100" w:afterAutospacing="1"/>
        <w:jc w:val="both"/>
      </w:pPr>
      <w:r w:rsidRPr="00004652">
        <w:br/>
        <w:t>Поступившее заявление рассматривается главой администрации Атнарского сельского поселенияв течение 1 рабочего дня с момента его регистрации и с резолюцией направляется в порядке специалисту администрации Атнарского сельского поселения.</w:t>
      </w:r>
    </w:p>
    <w:p w:rsidR="0011347A" w:rsidRPr="00004652" w:rsidRDefault="0011347A" w:rsidP="0011347A">
      <w:pPr>
        <w:spacing w:before="100" w:beforeAutospacing="1" w:after="100" w:afterAutospacing="1"/>
        <w:jc w:val="both"/>
      </w:pPr>
      <w:r w:rsidRPr="00004652">
        <w:br/>
        <w:t>Специалист администрации Атнарского сельского поселениярассматривает поступившее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 в течение 5 рабочих дней со дня их регистрации в администрации Атнарского сельского поселения.</w:t>
      </w:r>
      <w:r w:rsidRPr="00004652">
        <w:br/>
        <w:t>Результатом административной процедуры является рассмотренное заявление с приложенными документами.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3.4. Принятие решения о предоставлении муниципальной услуги либо об отказе в предоставлении муниципальной услуги</w:t>
      </w:r>
    </w:p>
    <w:p w:rsidR="0011347A" w:rsidRPr="00004652" w:rsidRDefault="0011347A" w:rsidP="0011347A">
      <w:pPr>
        <w:spacing w:before="100" w:beforeAutospacing="1" w:after="100" w:afterAutospacing="1"/>
        <w:jc w:val="both"/>
      </w:pPr>
      <w:r w:rsidRPr="00004652">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11347A" w:rsidRPr="00004652" w:rsidRDefault="0011347A" w:rsidP="0011347A">
      <w:pPr>
        <w:spacing w:before="100" w:beforeAutospacing="1" w:after="100" w:afterAutospacing="1"/>
        <w:jc w:val="both"/>
      </w:pPr>
      <w:r w:rsidRPr="00004652">
        <w:br/>
        <w:t>В этом случае специалист администрации Атнарского сельского поселения в течение 5 рабочих дней с момента регистрации заявления в администрации Атнарского сельского поселенияготовит проект решения об отказе в выдаче Разрешения и передает его в порядке делопроизводства в течение 3 рабочих дней с момента подготовки главе администрации Атнарского сельского поселения для рассмотрения и подписания. Глава администрации Атнарского сельского поселениярассматривает и подписывает данное решение в течение 1 рабочего дня. Подписанное решение об отказе в выдаче Разрешения в порядке, предусмотренном подразделом 3.5 настоящего Административного регламента, направляется заявителю в срок, не превышающий 18 рабочих дней со дня регистрации Заявления.</w:t>
      </w:r>
    </w:p>
    <w:p w:rsidR="0011347A" w:rsidRPr="00004652" w:rsidRDefault="0011347A" w:rsidP="0011347A">
      <w:pPr>
        <w:spacing w:before="100" w:beforeAutospacing="1" w:after="100" w:afterAutospacing="1"/>
        <w:jc w:val="both"/>
      </w:pPr>
      <w:r w:rsidRPr="00004652">
        <w:br/>
        <w:t>Решение об отказе в выдаче Разрешения должно быть обоснованным и содержать все основания для отказа, предусмотренные подразделом 2.10 настоящего Административного регламента.</w:t>
      </w:r>
    </w:p>
    <w:p w:rsidR="0011347A" w:rsidRPr="00004652" w:rsidRDefault="0011347A" w:rsidP="0011347A">
      <w:pPr>
        <w:spacing w:before="100" w:beforeAutospacing="1" w:after="100" w:afterAutospacing="1"/>
        <w:jc w:val="both"/>
      </w:pPr>
      <w:r w:rsidRPr="00004652">
        <w:br/>
        <w:t>Заявители, в отношении которых приняты решения об отказе в выдаче Разрешения, в случае устранения причин, послуживших основанием для отказа в выдаче разрешения, вправе повторно обратиться с заявлением в администрации Атнарского сельского поселения.</w:t>
      </w:r>
      <w:r w:rsidRPr="00004652">
        <w:br/>
        <w:t xml:space="preserve">В случае отсутствия оснований для отказа, предусмотренных подразделом 2.10 настоящего Административного регламента, специалист администрации Атнарского сельского поселенияв течение 5 рабочих дней со дня регистрации Заявления в </w:t>
      </w:r>
      <w:r w:rsidRPr="00004652">
        <w:lastRenderedPageBreak/>
        <w:t>администрации Атнарского сельского поселенияготовит проект разрешения на использование земель или земельного участков, находящихся в распоряжении администрации Атнарского сельского поселения, без предоставления земельных участков и установления сервитутов (далее - проект Разрешения), по форме, согласно приложению N 1 к </w:t>
      </w:r>
      <w:hyperlink r:id="rId86" w:history="1">
        <w:r w:rsidRPr="00004652">
          <w:rPr>
            <w:color w:val="333333"/>
          </w:rPr>
          <w:t>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hyperlink>
      <w:r w:rsidRPr="00004652">
        <w:t>, утвержденному </w:t>
      </w:r>
      <w:hyperlink r:id="rId87" w:history="1">
        <w:r w:rsidRPr="00004652">
          <w:rPr>
            <w:color w:val="333333"/>
          </w:rPr>
          <w:t>постановлением Кабинета Министров Чувашской Республики от 16.07.2015 N 261</w:t>
        </w:r>
      </w:hyperlink>
      <w:r w:rsidRPr="00004652">
        <w:t>.</w:t>
      </w:r>
    </w:p>
    <w:p w:rsidR="0011347A" w:rsidRPr="00004652" w:rsidRDefault="0011347A" w:rsidP="0011347A">
      <w:pPr>
        <w:spacing w:before="100" w:beforeAutospacing="1" w:after="100" w:afterAutospacing="1"/>
        <w:jc w:val="both"/>
      </w:pPr>
      <w:r w:rsidRPr="00004652">
        <w:br/>
        <w:t>В Разрешении указываются:</w:t>
      </w:r>
    </w:p>
    <w:p w:rsidR="0011347A" w:rsidRPr="00004652" w:rsidRDefault="0011347A" w:rsidP="0011347A">
      <w:pPr>
        <w:spacing w:before="100" w:beforeAutospacing="1" w:after="100" w:afterAutospacing="1"/>
        <w:jc w:val="both"/>
      </w:pPr>
      <w:r w:rsidRPr="00004652">
        <w:br/>
        <w:t>1) площадь земельного участка;</w:t>
      </w:r>
    </w:p>
    <w:p w:rsidR="0011347A" w:rsidRPr="00004652" w:rsidRDefault="0011347A" w:rsidP="0011347A">
      <w:pPr>
        <w:spacing w:before="100" w:beforeAutospacing="1" w:after="100" w:afterAutospacing="1"/>
        <w:jc w:val="both"/>
      </w:pPr>
      <w:r w:rsidRPr="00004652">
        <w:br/>
        <w:t>2) адрес земельного участка или при отсутствии адреса земельного участка иное описание местоположения земельного участка;</w:t>
      </w:r>
    </w:p>
    <w:p w:rsidR="0011347A" w:rsidRPr="00004652" w:rsidRDefault="0011347A" w:rsidP="0011347A">
      <w:pPr>
        <w:spacing w:before="100" w:beforeAutospacing="1" w:after="100" w:afterAutospacing="1"/>
        <w:jc w:val="both"/>
      </w:pPr>
      <w:r w:rsidRPr="00004652">
        <w:br/>
        <w:t>3) кадастровый номер земельного участка, если планируется использование всего земельного участка или координаты характерных точек границ территории, если планируется использование земель или части земельного участка;</w:t>
      </w:r>
    </w:p>
    <w:p w:rsidR="0011347A" w:rsidRPr="00004652" w:rsidRDefault="0011347A" w:rsidP="0011347A">
      <w:pPr>
        <w:spacing w:before="100" w:beforeAutospacing="1" w:after="100" w:afterAutospacing="1"/>
        <w:jc w:val="both"/>
      </w:pPr>
      <w:r w:rsidRPr="00004652">
        <w:br/>
        <w:t>4) наименование вида объекта;</w:t>
      </w:r>
    </w:p>
    <w:p w:rsidR="0011347A" w:rsidRPr="00004652" w:rsidRDefault="0011347A" w:rsidP="0011347A">
      <w:pPr>
        <w:spacing w:before="100" w:beforeAutospacing="1" w:after="100" w:afterAutospacing="1"/>
        <w:jc w:val="both"/>
      </w:pPr>
      <w:r w:rsidRPr="00004652">
        <w:br/>
        <w:t>5) наименование и адрес организации, разработавшей схему границ объекта;</w:t>
      </w:r>
    </w:p>
    <w:p w:rsidR="0011347A" w:rsidRPr="00004652" w:rsidRDefault="0011347A" w:rsidP="0011347A">
      <w:pPr>
        <w:spacing w:before="100" w:beforeAutospacing="1" w:after="100" w:afterAutospacing="1"/>
        <w:jc w:val="both"/>
      </w:pPr>
      <w:r w:rsidRPr="00004652">
        <w:br/>
        <w:t>6) срок действия Разрешения;</w:t>
      </w:r>
    </w:p>
    <w:p w:rsidR="0011347A" w:rsidRPr="00004652" w:rsidRDefault="0011347A" w:rsidP="0011347A">
      <w:pPr>
        <w:spacing w:before="100" w:beforeAutospacing="1" w:after="100" w:afterAutospacing="1"/>
        <w:jc w:val="both"/>
      </w:pPr>
      <w:r w:rsidRPr="00004652">
        <w:br/>
        <w:t>7) указание об обязанности лиц, получивших разрешение, выполнить предусмотренные статьей 39.35 </w:t>
      </w:r>
      <w:hyperlink r:id="rId88" w:history="1">
        <w:r w:rsidRPr="00004652">
          <w:rPr>
            <w:color w:val="333333"/>
          </w:rPr>
          <w:t>Земельного кодекса Российской Федерации</w:t>
        </w:r>
      </w:hyperlink>
      <w:r w:rsidRPr="00004652">
        <w:t>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1347A" w:rsidRPr="00004652" w:rsidRDefault="0011347A" w:rsidP="0011347A">
      <w:pPr>
        <w:spacing w:before="100" w:beforeAutospacing="1" w:after="100" w:afterAutospacing="1"/>
        <w:jc w:val="both"/>
      </w:pPr>
      <w:r w:rsidRPr="00004652">
        <w:br/>
        <w:t>8) указание о предусмотренной статьей 39.34 </w:t>
      </w:r>
      <w:hyperlink r:id="rId89" w:history="1">
        <w:r w:rsidRPr="00004652">
          <w:rPr>
            <w:color w:val="333333"/>
          </w:rPr>
          <w:t>Земельного кодекса Российской Федерации</w:t>
        </w:r>
      </w:hyperlink>
      <w:r w:rsidRPr="00004652">
        <w:t xml:space="preserve">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1347A" w:rsidRPr="00004652" w:rsidRDefault="0011347A" w:rsidP="0011347A">
      <w:pPr>
        <w:spacing w:before="100" w:beforeAutospacing="1" w:after="100" w:afterAutospacing="1"/>
        <w:jc w:val="both"/>
      </w:pPr>
      <w:r w:rsidRPr="00004652">
        <w:br/>
        <w:t>Общий максимальный срок данной административной процедуры не может превышать 9 рабочих дней со дня регистрации Заявления в администрации Атнарского сельского поселения.</w:t>
      </w:r>
      <w:r w:rsidRPr="00004652">
        <w:br/>
        <w:t>Результатом административной процедуры является подписание Разрешения либо решения об отказе в выдаче Разрешения.</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lastRenderedPageBreak/>
        <w:t>3.5. Выдача (направление) заявителю результата предоставления муниципальной услуги</w:t>
      </w:r>
    </w:p>
    <w:p w:rsidR="0011347A" w:rsidRPr="00004652" w:rsidRDefault="0011347A" w:rsidP="0011347A">
      <w:pPr>
        <w:spacing w:before="100" w:beforeAutospacing="1" w:after="100" w:afterAutospacing="1"/>
        <w:jc w:val="both"/>
      </w:pPr>
      <w:r w:rsidRPr="00004652">
        <w:t>Основанием для начала административной процедуры является подписание главой администрации Атнарского сельского поселения либо подписание решения об отказе в выдаче Разрешения .</w:t>
      </w:r>
    </w:p>
    <w:p w:rsidR="0011347A" w:rsidRPr="00004652" w:rsidRDefault="0011347A" w:rsidP="0011347A">
      <w:pPr>
        <w:spacing w:before="100" w:beforeAutospacing="1" w:after="100" w:afterAutospacing="1"/>
        <w:jc w:val="both"/>
      </w:pPr>
      <w:r w:rsidRPr="00004652">
        <w:br/>
        <w:t>Специалист администрации Атнарского сельского поселенияв течение 1 рабочего дня с момента регистрации Разрешения либо решения об отказе в выдаче Разрешения передает их Заявителю.</w:t>
      </w:r>
    </w:p>
    <w:p w:rsidR="0011347A" w:rsidRPr="00004652" w:rsidRDefault="0011347A" w:rsidP="0011347A">
      <w:pPr>
        <w:spacing w:before="100" w:beforeAutospacing="1" w:after="100" w:afterAutospacing="1"/>
        <w:jc w:val="both"/>
      </w:pPr>
      <w:r w:rsidRPr="00004652">
        <w:br/>
        <w:t xml:space="preserve">Разрешение либо решение об отказе в выдаче Разрешения выдается заявителю или направляется посредством почтового отправления с уведомлением о вручении по указанному им адресу, содержащемуся в Заявлении, не позднее 2 рабочих дней. </w:t>
      </w:r>
      <w:r w:rsidRPr="00004652">
        <w:br/>
        <w:t>Заявитель либо его представитель расписывается в журнале регистрации и выдачи корреспонденции в администрации Атнарского сельского поселения,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11347A" w:rsidRPr="00004652" w:rsidRDefault="0011347A" w:rsidP="0011347A">
      <w:pPr>
        <w:spacing w:before="100" w:beforeAutospacing="1" w:after="100" w:afterAutospacing="1"/>
        <w:jc w:val="both"/>
      </w:pPr>
      <w:r w:rsidRPr="00004652">
        <w:br/>
        <w:t>В случае если Заявление с приложенными документами поступило из МФЦ, специалист администрации Атнарского сельского поселения организует доставку в МФЦ сопроводительного письма заявителю в течение 1 рабочего дня со дня регистрации его администрации Атнарского сельского поселения.</w:t>
      </w:r>
    </w:p>
    <w:p w:rsidR="0011347A" w:rsidRPr="00004652" w:rsidRDefault="0011347A" w:rsidP="0011347A">
      <w:pPr>
        <w:spacing w:before="100" w:beforeAutospacing="1" w:after="100" w:afterAutospacing="1"/>
        <w:jc w:val="both"/>
      </w:pPr>
      <w:r w:rsidRPr="00004652">
        <w:br/>
        <w:t>Специалист МФЦ в день поступления от администрации Атнарского сельского поселения Разрешения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1347A" w:rsidRPr="00004652" w:rsidRDefault="0011347A" w:rsidP="0011347A">
      <w:pPr>
        <w:spacing w:before="100" w:beforeAutospacing="1" w:after="100" w:afterAutospacing="1"/>
        <w:jc w:val="both"/>
      </w:pPr>
      <w:r w:rsidRPr="00004652">
        <w:br/>
        <w:t>Специалист МФЦ в день поступления решения об отказе в выдаче Разрешения фиксирует в АИС МФЦ смену статуса документа на "отказано в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1347A" w:rsidRPr="00004652" w:rsidRDefault="0011347A" w:rsidP="0011347A">
      <w:pPr>
        <w:spacing w:before="100" w:beforeAutospacing="1" w:after="100" w:afterAutospacing="1"/>
        <w:jc w:val="both"/>
      </w:pPr>
      <w:r w:rsidRPr="00004652">
        <w:b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11347A" w:rsidRPr="00004652" w:rsidRDefault="0011347A" w:rsidP="0011347A">
      <w:pPr>
        <w:spacing w:before="100" w:beforeAutospacing="1" w:after="100" w:afterAutospacing="1"/>
        <w:jc w:val="both"/>
      </w:pPr>
      <w:r w:rsidRPr="00004652">
        <w:br/>
        <w:t>Результатом административной процедуры является выдача (направление) заявителю результата предоставления муниципальной услуги.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lastRenderedPageBreak/>
        <w:t>3.6. Порядок осуществления административных процедур и административных действий в электронной форме</w:t>
      </w:r>
    </w:p>
    <w:p w:rsidR="0011347A" w:rsidRPr="00004652" w:rsidRDefault="0011347A" w:rsidP="0011347A">
      <w:pPr>
        <w:spacing w:before="100" w:beforeAutospacing="1" w:after="100" w:afterAutospacing="1"/>
        <w:jc w:val="both"/>
      </w:pPr>
      <w:r w:rsidRPr="00004652">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r w:rsidRPr="00004652">
        <w:br/>
      </w:r>
      <w:r w:rsidRPr="00004652">
        <w:br/>
        <w:t xml:space="preserve">Поступившие обращения рассматриваются в срок не более 30 календарных дней со дня их регистрации в администрации Атнарского сельского поселения. </w:t>
      </w:r>
    </w:p>
    <w:p w:rsidR="0011347A" w:rsidRPr="00004652" w:rsidRDefault="0011347A" w:rsidP="0011347A">
      <w:pPr>
        <w:spacing w:before="100" w:beforeAutospacing="1" w:after="100" w:afterAutospacing="1"/>
        <w:jc w:val="both"/>
      </w:pPr>
      <w:r w:rsidRPr="00004652">
        <w:b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90" w:history="1">
        <w:r w:rsidRPr="00004652">
          <w:rPr>
            <w:color w:val="333333"/>
          </w:rPr>
          <w:t>Федерального закона от 6 апреля 2011 г. N 63-ФЗ "Об электронной подписи"</w:t>
        </w:r>
      </w:hyperlink>
      <w:r w:rsidRPr="00004652">
        <w:t>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1347A" w:rsidRPr="00004652" w:rsidRDefault="0011347A" w:rsidP="0011347A">
      <w:pPr>
        <w:spacing w:before="100" w:beforeAutospacing="1" w:after="100" w:afterAutospacing="1"/>
        <w:jc w:val="both"/>
      </w:pPr>
      <w:r w:rsidRPr="00004652">
        <w:b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1" w:history="1">
        <w:r w:rsidRPr="00004652">
          <w:rPr>
            <w:color w:val="333333"/>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004652">
        <w:t>.</w:t>
      </w:r>
    </w:p>
    <w:p w:rsidR="0011347A" w:rsidRPr="00004652" w:rsidRDefault="0011347A" w:rsidP="0011347A">
      <w:pPr>
        <w:spacing w:before="100" w:beforeAutospacing="1" w:after="100" w:afterAutospacing="1"/>
        <w:jc w:val="both"/>
        <w:outlineLvl w:val="2"/>
        <w:rPr>
          <w:b/>
          <w:bCs/>
        </w:rPr>
      </w:pPr>
      <w:r w:rsidRPr="00004652">
        <w:rPr>
          <w:b/>
          <w:bCs/>
        </w:rPr>
        <w:t>IV. Формы контроля за исполнением Административного регламента</w:t>
      </w:r>
    </w:p>
    <w:p w:rsidR="0011347A" w:rsidRPr="00004652" w:rsidRDefault="0011347A" w:rsidP="0011347A">
      <w:pPr>
        <w:spacing w:before="100" w:beforeAutospacing="1" w:after="100" w:afterAutospacing="1"/>
        <w:jc w:val="both"/>
        <w:outlineLvl w:val="3"/>
        <w:rPr>
          <w:b/>
          <w:bCs/>
        </w:rPr>
      </w:pPr>
      <w:r w:rsidRPr="00004652">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347A" w:rsidRPr="00004652" w:rsidRDefault="0011347A" w:rsidP="0011347A">
      <w:pPr>
        <w:spacing w:before="100" w:beforeAutospacing="1" w:after="100" w:afterAutospacing="1"/>
        <w:jc w:val="both"/>
      </w:pPr>
      <w:r w:rsidRPr="0000465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47A" w:rsidRPr="00004652" w:rsidRDefault="0011347A" w:rsidP="0011347A">
      <w:pPr>
        <w:spacing w:before="100" w:beforeAutospacing="1" w:after="100" w:afterAutospacing="1"/>
        <w:jc w:val="both"/>
      </w:pPr>
      <w:r w:rsidRPr="00004652">
        <w:b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 </w:t>
      </w:r>
      <w:r w:rsidRPr="00004652">
        <w:lastRenderedPageBreak/>
        <w:t>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347A" w:rsidRPr="00004652" w:rsidRDefault="0011347A" w:rsidP="0011347A">
      <w:pPr>
        <w:spacing w:before="100" w:beforeAutospacing="1" w:after="100" w:afterAutospacing="1"/>
        <w:jc w:val="both"/>
      </w:pPr>
      <w:r w:rsidRPr="00004652">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1347A" w:rsidRPr="00004652" w:rsidRDefault="0011347A" w:rsidP="0011347A">
      <w:pPr>
        <w:spacing w:before="100" w:beforeAutospacing="1" w:after="100" w:afterAutospacing="1"/>
        <w:jc w:val="both"/>
      </w:pPr>
      <w:r w:rsidRPr="00004652">
        <w:b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1347A" w:rsidRPr="00004652" w:rsidRDefault="0011347A" w:rsidP="0011347A">
      <w:pPr>
        <w:spacing w:before="100" w:beforeAutospacing="1" w:after="100" w:afterAutospacing="1"/>
        <w:jc w:val="both"/>
      </w:pPr>
      <w:r w:rsidRPr="00004652">
        <w:b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11347A" w:rsidRPr="00004652" w:rsidRDefault="0011347A" w:rsidP="0011347A">
      <w:pPr>
        <w:spacing w:before="100" w:beforeAutospacing="1" w:after="100" w:afterAutospacing="1"/>
        <w:jc w:val="both"/>
      </w:pPr>
      <w:r w:rsidRPr="00004652">
        <w:b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1347A" w:rsidRPr="00004652" w:rsidRDefault="0011347A" w:rsidP="0011347A">
      <w:pPr>
        <w:spacing w:before="100" w:beforeAutospacing="1" w:after="100" w:afterAutospacing="1"/>
        <w:jc w:val="both"/>
      </w:pPr>
      <w:r w:rsidRPr="00004652">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1347A" w:rsidRPr="00004652" w:rsidRDefault="0011347A" w:rsidP="0011347A">
      <w:pPr>
        <w:spacing w:before="100" w:beforeAutospacing="1" w:after="100" w:afterAutospacing="1"/>
        <w:jc w:val="both"/>
      </w:pPr>
      <w:r w:rsidRPr="00004652">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347A" w:rsidRPr="00004652" w:rsidRDefault="0011347A" w:rsidP="0011347A">
      <w:pPr>
        <w:spacing w:before="100" w:beforeAutospacing="1" w:after="100" w:afterAutospacing="1"/>
        <w:jc w:val="both"/>
      </w:pPr>
      <w:r w:rsidRPr="00004652">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004652">
        <w:lastRenderedPageBreak/>
        <w:t>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1347A" w:rsidRPr="00004652" w:rsidRDefault="0011347A" w:rsidP="0011347A">
      <w:pPr>
        <w:spacing w:before="100" w:beforeAutospacing="1" w:after="100" w:afterAutospacing="1"/>
        <w:jc w:val="both"/>
        <w:outlineLvl w:val="2"/>
        <w:rPr>
          <w:b/>
          <w:bCs/>
        </w:rPr>
      </w:pPr>
      <w:r w:rsidRPr="00004652">
        <w:rPr>
          <w:b/>
          <w:bCs/>
        </w:rPr>
        <w:t> </w:t>
      </w:r>
    </w:p>
    <w:p w:rsidR="0011347A" w:rsidRPr="00004652" w:rsidRDefault="0011347A" w:rsidP="0011347A">
      <w:pPr>
        <w:spacing w:before="100" w:beforeAutospacing="1" w:after="100" w:afterAutospacing="1"/>
        <w:jc w:val="both"/>
        <w:outlineLvl w:val="2"/>
        <w:rPr>
          <w:b/>
          <w:bCs/>
        </w:rPr>
      </w:pPr>
      <w:r w:rsidRPr="00004652">
        <w:rPr>
          <w:b/>
          <w:bC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w:t>
      </w:r>
    </w:p>
    <w:p w:rsidR="0011347A" w:rsidRPr="00004652" w:rsidRDefault="0011347A" w:rsidP="0011347A">
      <w:pPr>
        <w:spacing w:before="100" w:beforeAutospacing="1" w:after="100" w:afterAutospacing="1"/>
        <w:jc w:val="both"/>
      </w:pPr>
      <w:r w:rsidRPr="00004652">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1347A" w:rsidRPr="00004652" w:rsidRDefault="0011347A" w:rsidP="0011347A">
      <w:pPr>
        <w:spacing w:before="100" w:beforeAutospacing="1" w:after="100" w:afterAutospacing="1"/>
        <w:jc w:val="both"/>
      </w:pPr>
      <w:r w:rsidRPr="00004652">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5.2. Предмет жалобы</w:t>
      </w:r>
    </w:p>
    <w:p w:rsidR="0011347A" w:rsidRPr="00004652" w:rsidRDefault="0011347A" w:rsidP="0011347A">
      <w:pPr>
        <w:spacing w:before="100" w:beforeAutospacing="1" w:after="100" w:afterAutospacing="1"/>
        <w:jc w:val="both"/>
      </w:pPr>
      <w:r w:rsidRPr="00004652">
        <w:t>Заявитель может обратиться с жалобой в следующих случаях:</w:t>
      </w:r>
    </w:p>
    <w:p w:rsidR="0011347A" w:rsidRPr="00004652" w:rsidRDefault="0011347A" w:rsidP="0011347A">
      <w:pPr>
        <w:spacing w:before="100" w:beforeAutospacing="1" w:after="100" w:afterAutospacing="1"/>
        <w:jc w:val="both"/>
      </w:pPr>
      <w:r w:rsidRPr="00004652">
        <w:br/>
        <w:t>- нарушение срока регистрации заявления о предоставлении муниципальной услуги, запроса, указанного в статье 15.1 Федерального закона N 210-ФЗ;</w:t>
      </w:r>
    </w:p>
    <w:p w:rsidR="0011347A" w:rsidRPr="00004652" w:rsidRDefault="0011347A" w:rsidP="0011347A">
      <w:pPr>
        <w:spacing w:before="100" w:beforeAutospacing="1" w:after="100" w:afterAutospacing="1"/>
        <w:jc w:val="both"/>
      </w:pPr>
      <w:r w:rsidRPr="00004652">
        <w:t>- нарушение срока предоставления муниципальной услуги;</w:t>
      </w:r>
    </w:p>
    <w:p w:rsidR="0011347A" w:rsidRPr="00004652" w:rsidRDefault="0011347A" w:rsidP="0011347A">
      <w:pPr>
        <w:spacing w:before="100" w:beforeAutospacing="1" w:after="100" w:afterAutospacing="1"/>
        <w:jc w:val="both"/>
      </w:pPr>
      <w:r w:rsidRPr="00004652">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1347A" w:rsidRPr="00004652" w:rsidRDefault="0011347A" w:rsidP="0011347A">
      <w:pPr>
        <w:spacing w:before="100" w:beforeAutospacing="1" w:after="100" w:afterAutospacing="1"/>
        <w:jc w:val="both"/>
      </w:pPr>
      <w:r w:rsidRPr="00004652">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1347A" w:rsidRPr="00004652" w:rsidRDefault="0011347A" w:rsidP="0011347A">
      <w:pPr>
        <w:spacing w:before="100" w:beforeAutospacing="1" w:after="100" w:afterAutospacing="1"/>
        <w:jc w:val="both"/>
      </w:pPr>
      <w:r w:rsidRPr="00004652">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1347A" w:rsidRPr="00004652" w:rsidRDefault="0011347A" w:rsidP="0011347A">
      <w:pPr>
        <w:spacing w:before="100" w:beforeAutospacing="1" w:after="100" w:afterAutospacing="1"/>
        <w:jc w:val="both"/>
      </w:pPr>
      <w:r w:rsidRPr="0000465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1347A" w:rsidRPr="00004652" w:rsidRDefault="0011347A" w:rsidP="0011347A">
      <w:pPr>
        <w:spacing w:before="100" w:beforeAutospacing="1" w:after="100" w:afterAutospacing="1"/>
        <w:jc w:val="both"/>
      </w:pPr>
      <w:r w:rsidRPr="00004652">
        <w:t>- 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47A" w:rsidRPr="00004652" w:rsidRDefault="0011347A" w:rsidP="0011347A">
      <w:pPr>
        <w:spacing w:before="100" w:beforeAutospacing="1" w:after="100" w:afterAutospacing="1"/>
        <w:jc w:val="both"/>
      </w:pPr>
      <w:r w:rsidRPr="00004652">
        <w:t>- нарушение срока или порядка выдачи документов по результатам предоставления муниципальной услуги;</w:t>
      </w:r>
    </w:p>
    <w:p w:rsidR="0011347A" w:rsidRPr="00004652" w:rsidRDefault="0011347A" w:rsidP="0011347A">
      <w:pPr>
        <w:spacing w:before="100" w:beforeAutospacing="1" w:after="100" w:afterAutospacing="1"/>
        <w:jc w:val="both"/>
      </w:pPr>
      <w:r w:rsidRPr="0000465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1347A" w:rsidRPr="00004652" w:rsidRDefault="0011347A" w:rsidP="0011347A">
      <w:pPr>
        <w:spacing w:before="100" w:beforeAutospacing="1" w:after="100" w:afterAutospacing="1"/>
        <w:jc w:val="both"/>
      </w:pPr>
      <w:r w:rsidRPr="0000465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1347A" w:rsidRPr="00004652" w:rsidRDefault="0011347A" w:rsidP="0011347A">
      <w:pPr>
        <w:spacing w:before="100" w:beforeAutospacing="1" w:after="100" w:afterAutospacing="1"/>
        <w:jc w:val="both"/>
      </w:pPr>
      <w:r w:rsidRPr="00004652">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5.4. Порядок подачи и рассмотрения жалобы</w:t>
      </w:r>
    </w:p>
    <w:p w:rsidR="0011347A" w:rsidRPr="00004652" w:rsidRDefault="0011347A" w:rsidP="0011347A">
      <w:pPr>
        <w:spacing w:before="100" w:beforeAutospacing="1" w:after="100" w:afterAutospacing="1"/>
        <w:jc w:val="both"/>
      </w:pPr>
      <w:r w:rsidRPr="00004652">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rsidRPr="00004652">
        <w:lastRenderedPageBreak/>
        <w:t>информационная система досудебного (внесудебного) обжалования), а также может быть принята при личном приеме заявителя.</w:t>
      </w:r>
    </w:p>
    <w:p w:rsidR="0011347A" w:rsidRPr="00004652" w:rsidRDefault="0011347A" w:rsidP="0011347A">
      <w:pPr>
        <w:spacing w:before="100" w:beforeAutospacing="1" w:after="100" w:afterAutospacing="1"/>
        <w:jc w:val="both"/>
      </w:pPr>
      <w:r w:rsidRPr="00004652">
        <w:br/>
        <w:t>Жалоба (приложение N 5 к Административному регламенту) в соответствии с Федеральным законом N 210-ФЗ должна содержать:</w:t>
      </w:r>
    </w:p>
    <w:p w:rsidR="0011347A" w:rsidRPr="00004652" w:rsidRDefault="0011347A" w:rsidP="0011347A">
      <w:pPr>
        <w:spacing w:before="100" w:beforeAutospacing="1" w:after="100" w:afterAutospacing="1"/>
        <w:jc w:val="both"/>
      </w:pPr>
      <w:r w:rsidRPr="00004652">
        <w:b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11347A" w:rsidRPr="00004652" w:rsidRDefault="0011347A" w:rsidP="0011347A">
      <w:pPr>
        <w:spacing w:before="100" w:beforeAutospacing="1" w:after="100" w:afterAutospacing="1"/>
        <w:jc w:val="both"/>
      </w:pPr>
      <w:r w:rsidRPr="0000465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347A" w:rsidRPr="00004652" w:rsidRDefault="0011347A" w:rsidP="0011347A">
      <w:pPr>
        <w:spacing w:before="100" w:beforeAutospacing="1" w:after="100" w:afterAutospacing="1"/>
        <w:jc w:val="both"/>
      </w:pPr>
      <w:r w:rsidRPr="00004652">
        <w:t>-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11347A" w:rsidRPr="00004652" w:rsidRDefault="0011347A" w:rsidP="0011347A">
      <w:pPr>
        <w:spacing w:before="100" w:beforeAutospacing="1" w:after="100" w:afterAutospacing="1"/>
        <w:jc w:val="both"/>
      </w:pPr>
      <w:r w:rsidRPr="00004652">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11347A" w:rsidRPr="00004652" w:rsidRDefault="0011347A" w:rsidP="0011347A">
      <w:pPr>
        <w:spacing w:before="100" w:beforeAutospacing="1" w:after="100" w:afterAutospacing="1"/>
        <w:jc w:val="both"/>
      </w:pPr>
      <w:r w:rsidRPr="00004652">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347A" w:rsidRPr="00004652" w:rsidRDefault="0011347A" w:rsidP="0011347A">
      <w:pPr>
        <w:spacing w:before="100" w:beforeAutospacing="1" w:after="100" w:afterAutospacing="1"/>
        <w:jc w:val="both"/>
      </w:pPr>
      <w:r w:rsidRPr="00004652">
        <w:br/>
        <w:t>а) оформленная в соответствии с законодательством Российской Федерации доверенность (для физических лиц);</w:t>
      </w:r>
    </w:p>
    <w:p w:rsidR="0011347A" w:rsidRPr="00004652" w:rsidRDefault="0011347A" w:rsidP="0011347A">
      <w:pPr>
        <w:spacing w:before="100" w:beforeAutospacing="1" w:after="100" w:afterAutospacing="1"/>
        <w:jc w:val="both"/>
      </w:pPr>
      <w:r w:rsidRPr="0000465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347A" w:rsidRPr="00004652" w:rsidRDefault="0011347A" w:rsidP="0011347A">
      <w:pPr>
        <w:spacing w:before="100" w:beforeAutospacing="1" w:after="100" w:afterAutospacing="1"/>
        <w:jc w:val="both"/>
      </w:pPr>
      <w:r w:rsidRPr="0000465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347A" w:rsidRPr="00004652" w:rsidRDefault="0011347A" w:rsidP="0011347A">
      <w:pPr>
        <w:spacing w:before="100" w:beforeAutospacing="1" w:after="100" w:afterAutospacing="1"/>
        <w:jc w:val="both"/>
      </w:pPr>
      <w:r w:rsidRPr="00004652">
        <w:b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w:t>
      </w:r>
      <w:r w:rsidRPr="00004652">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5.5. Сроки рассмотрения жалобы</w:t>
      </w:r>
    </w:p>
    <w:p w:rsidR="0011347A" w:rsidRPr="00004652" w:rsidRDefault="0011347A" w:rsidP="0011347A">
      <w:pPr>
        <w:spacing w:before="100" w:beforeAutospacing="1" w:after="100" w:afterAutospacing="1"/>
        <w:jc w:val="both"/>
      </w:pPr>
      <w:r w:rsidRPr="00004652">
        <w:t>Жалоба, поступившая в администрацию Атнарского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1347A" w:rsidRPr="00004652" w:rsidRDefault="0011347A" w:rsidP="0011347A">
      <w:pPr>
        <w:spacing w:before="100" w:beforeAutospacing="1" w:after="100" w:afterAutospacing="1"/>
        <w:jc w:val="both"/>
      </w:pPr>
      <w:r w:rsidRPr="00004652">
        <w:br/>
        <w:t>В случае обжалования отказа администрации Атнарского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5.6. Результат рассмотрения жалобы</w:t>
      </w:r>
    </w:p>
    <w:p w:rsidR="0011347A" w:rsidRPr="00004652" w:rsidRDefault="0011347A" w:rsidP="0011347A">
      <w:pPr>
        <w:spacing w:before="100" w:beforeAutospacing="1" w:after="100" w:afterAutospacing="1"/>
        <w:jc w:val="both"/>
      </w:pPr>
      <w:r w:rsidRPr="00004652">
        <w:t>По результатам рассмотрения жалобы в соответствии с частью 7 статьи 11.2 Федерального закона N 210-ФЗ принимается одно из следующих решений:</w:t>
      </w:r>
    </w:p>
    <w:p w:rsidR="0011347A" w:rsidRPr="00004652" w:rsidRDefault="0011347A" w:rsidP="0011347A">
      <w:pPr>
        <w:spacing w:before="100" w:beforeAutospacing="1" w:after="100" w:afterAutospacing="1"/>
        <w:jc w:val="both"/>
      </w:pPr>
      <w:r w:rsidRPr="00004652">
        <w:b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1347A" w:rsidRPr="00004652" w:rsidRDefault="0011347A" w:rsidP="0011347A">
      <w:pPr>
        <w:spacing w:before="100" w:beforeAutospacing="1" w:after="100" w:afterAutospacing="1"/>
        <w:jc w:val="both"/>
      </w:pPr>
      <w:r w:rsidRPr="00004652">
        <w:br/>
        <w:t>- в удовлетворении жалобы отказывается.</w:t>
      </w:r>
    </w:p>
    <w:p w:rsidR="0011347A" w:rsidRPr="00004652" w:rsidRDefault="0011347A" w:rsidP="0011347A">
      <w:pPr>
        <w:spacing w:before="100" w:beforeAutospacing="1" w:after="100" w:afterAutospacing="1"/>
        <w:jc w:val="both"/>
      </w:pPr>
      <w:r w:rsidRPr="00004652">
        <w:br/>
        <w:t>При удовлетворении жалобы администрация города Чебоксары,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347A" w:rsidRPr="00004652" w:rsidRDefault="0011347A" w:rsidP="0011347A">
      <w:pPr>
        <w:spacing w:before="100" w:beforeAutospacing="1" w:after="100" w:afterAutospacing="1"/>
        <w:jc w:val="both"/>
      </w:pPr>
      <w:r w:rsidRPr="00004652">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5.7. Порядок информирования заявителя о результатах рассмотрения жалобы</w:t>
      </w:r>
    </w:p>
    <w:p w:rsidR="0011347A" w:rsidRPr="00004652" w:rsidRDefault="0011347A" w:rsidP="0011347A">
      <w:pPr>
        <w:spacing w:before="100" w:beforeAutospacing="1" w:after="100" w:afterAutospacing="1"/>
        <w:jc w:val="both"/>
      </w:pPr>
      <w:r w:rsidRPr="00004652">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1347A" w:rsidRPr="00004652" w:rsidRDefault="0011347A" w:rsidP="0011347A">
      <w:pPr>
        <w:spacing w:before="100" w:beforeAutospacing="1" w:after="100" w:afterAutospacing="1"/>
        <w:jc w:val="both"/>
      </w:pPr>
      <w:r w:rsidRPr="00004652">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47A" w:rsidRPr="00004652" w:rsidRDefault="0011347A" w:rsidP="0011347A">
      <w:pPr>
        <w:spacing w:before="100" w:beforeAutospacing="1" w:after="100" w:afterAutospacing="1"/>
        <w:jc w:val="both"/>
      </w:pPr>
      <w:r w:rsidRPr="00004652">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5.8. Порядок обжалования решения по жалобе</w:t>
      </w:r>
    </w:p>
    <w:p w:rsidR="0011347A" w:rsidRPr="00004652" w:rsidRDefault="0011347A" w:rsidP="0011347A">
      <w:pPr>
        <w:spacing w:before="100" w:beforeAutospacing="1" w:after="100" w:afterAutospacing="1"/>
        <w:jc w:val="both"/>
      </w:pPr>
      <w:r w:rsidRPr="00004652">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5.9. Право заявителя на получение информации и документов, необходимых для обоснования и рассмотрения жалобы</w:t>
      </w:r>
    </w:p>
    <w:p w:rsidR="0011347A" w:rsidRPr="00004652" w:rsidRDefault="0011347A" w:rsidP="0011347A">
      <w:pPr>
        <w:spacing w:before="100" w:beforeAutospacing="1" w:after="100" w:afterAutospacing="1"/>
        <w:jc w:val="both"/>
      </w:pPr>
      <w:r w:rsidRPr="00004652">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outlineLvl w:val="3"/>
        <w:rPr>
          <w:b/>
          <w:bCs/>
        </w:rPr>
      </w:pPr>
      <w:r w:rsidRPr="00004652">
        <w:rPr>
          <w:b/>
          <w:bCs/>
        </w:rPr>
        <w:t>5.10. Способы информирования заявителей о порядке подачи и рассмотрения жалобы</w:t>
      </w:r>
    </w:p>
    <w:p w:rsidR="0011347A" w:rsidRPr="00004652" w:rsidRDefault="0011347A" w:rsidP="0011347A">
      <w:pPr>
        <w:spacing w:before="100" w:beforeAutospacing="1" w:after="100" w:afterAutospacing="1"/>
        <w:jc w:val="both"/>
      </w:pPr>
      <w:r w:rsidRPr="00004652">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1347A" w:rsidRPr="00004652" w:rsidRDefault="0011347A" w:rsidP="0011347A">
      <w:pPr>
        <w:spacing w:before="100" w:beforeAutospacing="1" w:after="100" w:afterAutospacing="1"/>
        <w:jc w:val="both"/>
      </w:pPr>
      <w:r w:rsidRPr="00004652">
        <w:br/>
        <w:t>Для получения информации о порядке подачи и рассмотрения жалобы заявитель вправе обратиться:</w:t>
      </w:r>
    </w:p>
    <w:p w:rsidR="0011347A" w:rsidRPr="00004652" w:rsidRDefault="0011347A" w:rsidP="0011347A">
      <w:pPr>
        <w:spacing w:before="100" w:beforeAutospacing="1" w:after="100" w:afterAutospacing="1"/>
        <w:jc w:val="both"/>
      </w:pPr>
      <w:r w:rsidRPr="00004652">
        <w:t>- в устной форме;</w:t>
      </w:r>
    </w:p>
    <w:p w:rsidR="0011347A" w:rsidRPr="00004652" w:rsidRDefault="0011347A" w:rsidP="0011347A">
      <w:pPr>
        <w:spacing w:before="100" w:beforeAutospacing="1" w:after="100" w:afterAutospacing="1"/>
        <w:jc w:val="both"/>
      </w:pPr>
      <w:r w:rsidRPr="00004652">
        <w:lastRenderedPageBreak/>
        <w:t>- в форме электронного документа;</w:t>
      </w:r>
    </w:p>
    <w:p w:rsidR="0011347A" w:rsidRPr="00004652" w:rsidRDefault="0011347A" w:rsidP="0011347A">
      <w:pPr>
        <w:spacing w:before="100" w:beforeAutospacing="1" w:after="100" w:afterAutospacing="1"/>
        <w:jc w:val="both"/>
      </w:pPr>
      <w:r w:rsidRPr="00004652">
        <w:t>- по телефону;</w:t>
      </w:r>
    </w:p>
    <w:p w:rsidR="0011347A" w:rsidRPr="00004652" w:rsidRDefault="0011347A" w:rsidP="0011347A">
      <w:pPr>
        <w:spacing w:before="100" w:beforeAutospacing="1" w:after="100" w:afterAutospacing="1"/>
        <w:jc w:val="both"/>
      </w:pPr>
      <w:r w:rsidRPr="00004652">
        <w:t>- в письменной форме.</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right"/>
        <w:rPr>
          <w:b/>
          <w:bCs/>
        </w:rPr>
      </w:pPr>
      <w:r w:rsidRPr="00004652">
        <w:t>Приложение № 1</w:t>
      </w:r>
      <w:r w:rsidRPr="00004652">
        <w:br/>
        <w:t>к Административному регламенту</w:t>
      </w:r>
      <w:r w:rsidRPr="00004652">
        <w:br/>
        <w:t>администрации Атнарского сельского поселения</w:t>
      </w:r>
      <w:r w:rsidRPr="00004652">
        <w:rPr>
          <w:b/>
          <w:bCs/>
        </w:rPr>
        <w:t> </w:t>
      </w:r>
    </w:p>
    <w:p w:rsidR="0011347A" w:rsidRPr="00004652" w:rsidRDefault="0011347A" w:rsidP="0011347A">
      <w:pPr>
        <w:spacing w:before="100" w:beforeAutospacing="1" w:after="100" w:afterAutospacing="1"/>
        <w:jc w:val="both"/>
        <w:outlineLvl w:val="3"/>
        <w:rPr>
          <w:b/>
          <w:bCs/>
        </w:rPr>
      </w:pPr>
      <w:r w:rsidRPr="00004652">
        <w:rPr>
          <w:b/>
          <w:bCs/>
        </w:rPr>
        <w:t xml:space="preserve">Сведения о месте нахождения и графике работы администрации </w:t>
      </w:r>
      <w:r w:rsidR="00BC49A9">
        <w:rPr>
          <w:b/>
          <w:bCs/>
        </w:rPr>
        <w:t>Атнарского сельского</w:t>
      </w:r>
      <w:r w:rsidRPr="00004652">
        <w:rPr>
          <w:b/>
          <w:bCs/>
        </w:rPr>
        <w:t xml:space="preserve"> поселения </w:t>
      </w:r>
      <w:r w:rsidR="004C44AE">
        <w:rPr>
          <w:b/>
          <w:bCs/>
        </w:rPr>
        <w:t>Красночетайского района</w:t>
      </w:r>
      <w:r w:rsidRPr="00004652">
        <w:rPr>
          <w:b/>
          <w:bCs/>
        </w:rPr>
        <w:t xml:space="preserve"> Чувашской Республики</w:t>
      </w:r>
    </w:p>
    <w:p w:rsidR="0011347A" w:rsidRPr="00004652" w:rsidRDefault="0011347A" w:rsidP="0011347A">
      <w:pPr>
        <w:spacing w:before="100" w:beforeAutospacing="1" w:after="100" w:afterAutospacing="1"/>
        <w:jc w:val="both"/>
      </w:pPr>
      <w:r w:rsidRPr="00004652">
        <w:br/>
        <w:t>Адрес: 429040, Чувашская Республика, Красночетайский район, с. Атнары, ул. Молодежная, д. 52 а</w:t>
      </w:r>
    </w:p>
    <w:p w:rsidR="0011347A" w:rsidRPr="00004652" w:rsidRDefault="0011347A" w:rsidP="0011347A">
      <w:pPr>
        <w:spacing w:before="100" w:beforeAutospacing="1" w:after="100" w:afterAutospacing="1"/>
        <w:jc w:val="both"/>
      </w:pPr>
      <w:r w:rsidRPr="00004652">
        <w:br/>
        <w:t>Адрес сайта администрации Атнарского сельского поселения в сети Интернет: http://gov.cap.ru/?gov_id=398</w:t>
      </w:r>
    </w:p>
    <w:p w:rsidR="0011347A" w:rsidRPr="00004652" w:rsidRDefault="0011347A" w:rsidP="0011347A">
      <w:pPr>
        <w:spacing w:before="100" w:beforeAutospacing="1" w:after="100" w:afterAutospacing="1"/>
        <w:jc w:val="both"/>
      </w:pPr>
      <w:r w:rsidRPr="00004652">
        <w:br/>
        <w:t xml:space="preserve">Адрес электронной почты администрации Атнарского сельского поселения: </w:t>
      </w:r>
      <w:r w:rsidRPr="00004652">
        <w:rPr>
          <w:lang w:val="en-US"/>
        </w:rPr>
        <w:t>krchet</w:t>
      </w:r>
      <w:r w:rsidRPr="00004652">
        <w:t>-</w:t>
      </w:r>
      <w:r w:rsidRPr="00004652">
        <w:rPr>
          <w:lang w:val="en-US"/>
        </w:rPr>
        <w:t>atnar</w:t>
      </w:r>
      <w:r w:rsidRPr="00004652">
        <w:t>@cap.ru</w:t>
      </w:r>
    </w:p>
    <w:tbl>
      <w:tblPr>
        <w:tblW w:w="9684" w:type="dxa"/>
        <w:tblCellSpacing w:w="15" w:type="dxa"/>
        <w:tblCellMar>
          <w:top w:w="15" w:type="dxa"/>
          <w:left w:w="15" w:type="dxa"/>
          <w:bottom w:w="15" w:type="dxa"/>
          <w:right w:w="15" w:type="dxa"/>
        </w:tblCellMar>
        <w:tblLook w:val="04A0"/>
      </w:tblPr>
      <w:tblGrid>
        <w:gridCol w:w="5245"/>
        <w:gridCol w:w="2597"/>
        <w:gridCol w:w="1842"/>
      </w:tblGrid>
      <w:tr w:rsidR="0011347A" w:rsidRPr="00004652" w:rsidTr="0011347A">
        <w:trPr>
          <w:tblCellSpacing w:w="15" w:type="dxa"/>
        </w:trPr>
        <w:tc>
          <w:tcPr>
            <w:tcW w:w="5200" w:type="dxa"/>
            <w:vAlign w:val="center"/>
            <w:hideMark/>
          </w:tcPr>
          <w:p w:rsidR="0011347A" w:rsidRPr="00004652" w:rsidRDefault="0011347A" w:rsidP="00FC0FDE">
            <w:pPr>
              <w:spacing w:before="100" w:beforeAutospacing="1" w:after="100" w:afterAutospacing="1"/>
            </w:pPr>
            <w:r w:rsidRPr="00004652">
              <w:t> </w:t>
            </w:r>
          </w:p>
        </w:tc>
        <w:tc>
          <w:tcPr>
            <w:tcW w:w="2567" w:type="dxa"/>
            <w:vAlign w:val="center"/>
            <w:hideMark/>
          </w:tcPr>
          <w:p w:rsidR="0011347A" w:rsidRPr="00004652" w:rsidRDefault="0011347A" w:rsidP="00FC0FDE">
            <w:pPr>
              <w:spacing w:before="100" w:beforeAutospacing="1" w:after="100" w:afterAutospacing="1"/>
            </w:pPr>
            <w:r w:rsidRPr="00004652">
              <w:t> </w:t>
            </w:r>
          </w:p>
        </w:tc>
        <w:tc>
          <w:tcPr>
            <w:tcW w:w="1797" w:type="dxa"/>
            <w:vAlign w:val="center"/>
            <w:hideMark/>
          </w:tcPr>
          <w:p w:rsidR="0011347A" w:rsidRPr="00004652" w:rsidRDefault="0011347A" w:rsidP="00FC0FDE">
            <w:pPr>
              <w:spacing w:before="100" w:beforeAutospacing="1" w:after="100" w:afterAutospacing="1"/>
            </w:pPr>
            <w:r w:rsidRPr="00004652">
              <w:t> </w:t>
            </w:r>
          </w:p>
        </w:tc>
      </w:tr>
      <w:tr w:rsidR="0011347A" w:rsidRPr="00004652" w:rsidTr="0011347A">
        <w:trPr>
          <w:tblCellSpacing w:w="15" w:type="dxa"/>
        </w:trPr>
        <w:tc>
          <w:tcPr>
            <w:tcW w:w="5200" w:type="dxa"/>
            <w:vAlign w:val="center"/>
            <w:hideMark/>
          </w:tcPr>
          <w:p w:rsidR="0011347A" w:rsidRPr="00004652" w:rsidRDefault="0011347A" w:rsidP="00FC0FDE">
            <w:pPr>
              <w:spacing w:before="100" w:beforeAutospacing="1" w:after="100" w:afterAutospacing="1"/>
            </w:pPr>
            <w:r w:rsidRPr="00004652">
              <w:t>Должность</w:t>
            </w:r>
          </w:p>
        </w:tc>
        <w:tc>
          <w:tcPr>
            <w:tcW w:w="2567" w:type="dxa"/>
            <w:vAlign w:val="center"/>
            <w:hideMark/>
          </w:tcPr>
          <w:p w:rsidR="0011347A" w:rsidRPr="00004652" w:rsidRDefault="0011347A" w:rsidP="00FC0FDE">
            <w:pPr>
              <w:spacing w:before="100" w:beforeAutospacing="1" w:after="100" w:afterAutospacing="1"/>
            </w:pPr>
            <w:r w:rsidRPr="00004652">
              <w:t>Служебный телефон</w:t>
            </w:r>
          </w:p>
        </w:tc>
        <w:tc>
          <w:tcPr>
            <w:tcW w:w="1797" w:type="dxa"/>
            <w:vAlign w:val="center"/>
            <w:hideMark/>
          </w:tcPr>
          <w:p w:rsidR="0011347A" w:rsidRPr="00004652" w:rsidRDefault="0011347A" w:rsidP="00FC0FDE">
            <w:pPr>
              <w:spacing w:before="100" w:beforeAutospacing="1" w:after="100" w:afterAutospacing="1"/>
            </w:pPr>
            <w:r w:rsidRPr="00004652">
              <w:t>График приема</w:t>
            </w:r>
          </w:p>
        </w:tc>
      </w:tr>
      <w:tr w:rsidR="0011347A" w:rsidRPr="00004652" w:rsidTr="0011347A">
        <w:trPr>
          <w:tblCellSpacing w:w="15" w:type="dxa"/>
        </w:trPr>
        <w:tc>
          <w:tcPr>
            <w:tcW w:w="5200" w:type="dxa"/>
            <w:vAlign w:val="center"/>
            <w:hideMark/>
          </w:tcPr>
          <w:p w:rsidR="0011347A" w:rsidRPr="00004652" w:rsidRDefault="0011347A" w:rsidP="00FC0FDE">
            <w:pPr>
              <w:spacing w:before="100" w:beforeAutospacing="1" w:after="100" w:afterAutospacing="1"/>
            </w:pPr>
            <w:r w:rsidRPr="00004652">
              <w:t>Глава администрации Атнарского сельского поселения</w:t>
            </w:r>
          </w:p>
        </w:tc>
        <w:tc>
          <w:tcPr>
            <w:tcW w:w="2567" w:type="dxa"/>
            <w:vAlign w:val="center"/>
            <w:hideMark/>
          </w:tcPr>
          <w:p w:rsidR="0011347A" w:rsidRPr="00004652" w:rsidRDefault="0011347A" w:rsidP="00FC0FDE">
            <w:pPr>
              <w:spacing w:before="100" w:beforeAutospacing="1" w:after="100" w:afterAutospacing="1"/>
            </w:pPr>
            <w:r w:rsidRPr="00004652">
              <w:t>8(83551)21674</w:t>
            </w:r>
          </w:p>
        </w:tc>
        <w:tc>
          <w:tcPr>
            <w:tcW w:w="1797" w:type="dxa"/>
            <w:vAlign w:val="center"/>
            <w:hideMark/>
          </w:tcPr>
          <w:p w:rsidR="0011347A" w:rsidRPr="00004652" w:rsidRDefault="0011347A" w:rsidP="00FC0FDE">
            <w:pPr>
              <w:spacing w:before="100" w:beforeAutospacing="1" w:after="100" w:afterAutospacing="1"/>
            </w:pPr>
            <w:r w:rsidRPr="00004652">
              <w:t>По графику</w:t>
            </w:r>
          </w:p>
        </w:tc>
      </w:tr>
      <w:tr w:rsidR="0011347A" w:rsidRPr="00004652" w:rsidTr="0011347A">
        <w:trPr>
          <w:tblCellSpacing w:w="15" w:type="dxa"/>
        </w:trPr>
        <w:tc>
          <w:tcPr>
            <w:tcW w:w="5200" w:type="dxa"/>
            <w:vAlign w:val="center"/>
            <w:hideMark/>
          </w:tcPr>
          <w:p w:rsidR="0011347A" w:rsidRPr="00004652" w:rsidRDefault="0011347A" w:rsidP="00FC0FDE">
            <w:pPr>
              <w:spacing w:before="100" w:beforeAutospacing="1" w:after="100" w:afterAutospacing="1"/>
            </w:pPr>
            <w:r w:rsidRPr="00004652">
              <w:t>Специалист  администрации Атнарского сельского поселения</w:t>
            </w:r>
          </w:p>
        </w:tc>
        <w:tc>
          <w:tcPr>
            <w:tcW w:w="2567" w:type="dxa"/>
            <w:vAlign w:val="center"/>
            <w:hideMark/>
          </w:tcPr>
          <w:p w:rsidR="0011347A" w:rsidRPr="00004652" w:rsidRDefault="0011347A" w:rsidP="00FC0FDE">
            <w:pPr>
              <w:spacing w:before="100" w:beforeAutospacing="1" w:after="100" w:afterAutospacing="1"/>
            </w:pPr>
            <w:r w:rsidRPr="00004652">
              <w:t>8(83551)21674</w:t>
            </w:r>
          </w:p>
        </w:tc>
        <w:tc>
          <w:tcPr>
            <w:tcW w:w="1797" w:type="dxa"/>
            <w:vAlign w:val="center"/>
            <w:hideMark/>
          </w:tcPr>
          <w:p w:rsidR="0011347A" w:rsidRPr="00004652" w:rsidRDefault="0011347A" w:rsidP="00FC0FDE">
            <w:pPr>
              <w:spacing w:before="100" w:beforeAutospacing="1" w:after="100" w:afterAutospacing="1"/>
            </w:pPr>
            <w:r w:rsidRPr="00004652">
              <w:t>по графику</w:t>
            </w:r>
          </w:p>
        </w:tc>
      </w:tr>
      <w:tr w:rsidR="0011347A" w:rsidRPr="00004652" w:rsidTr="0011347A">
        <w:trPr>
          <w:tblCellSpacing w:w="15" w:type="dxa"/>
        </w:trPr>
        <w:tc>
          <w:tcPr>
            <w:tcW w:w="5200" w:type="dxa"/>
            <w:vAlign w:val="center"/>
            <w:hideMark/>
          </w:tcPr>
          <w:p w:rsidR="0011347A" w:rsidRPr="00004652" w:rsidRDefault="0011347A" w:rsidP="00FC0FDE">
            <w:pPr>
              <w:spacing w:before="100" w:beforeAutospacing="1" w:after="100" w:afterAutospacing="1"/>
            </w:pPr>
            <w:r w:rsidRPr="00004652">
              <w:t xml:space="preserve"> Специалист администрации Атнарского сельского поселения</w:t>
            </w:r>
          </w:p>
        </w:tc>
        <w:tc>
          <w:tcPr>
            <w:tcW w:w="2567" w:type="dxa"/>
            <w:vAlign w:val="center"/>
            <w:hideMark/>
          </w:tcPr>
          <w:p w:rsidR="0011347A" w:rsidRPr="00004652" w:rsidRDefault="0011347A" w:rsidP="00FC0FDE">
            <w:pPr>
              <w:spacing w:before="100" w:beforeAutospacing="1" w:after="100" w:afterAutospacing="1"/>
            </w:pPr>
            <w:r w:rsidRPr="00004652">
              <w:t>8(83551)21674</w:t>
            </w:r>
          </w:p>
        </w:tc>
        <w:tc>
          <w:tcPr>
            <w:tcW w:w="1797" w:type="dxa"/>
            <w:vAlign w:val="center"/>
            <w:hideMark/>
          </w:tcPr>
          <w:p w:rsidR="0011347A" w:rsidRPr="00004652" w:rsidRDefault="0011347A" w:rsidP="00FC0FDE">
            <w:pPr>
              <w:spacing w:before="100" w:beforeAutospacing="1" w:after="100" w:afterAutospacing="1"/>
            </w:pPr>
            <w:r w:rsidRPr="00004652">
              <w:t>по графику</w:t>
            </w:r>
          </w:p>
        </w:tc>
      </w:tr>
    </w:tbl>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pPr>
      <w:r w:rsidRPr="00004652">
        <w:t>Перерыв на обед с 12.00 до 13.00 часов; выходной день -  суббота, воскресенье.</w:t>
      </w:r>
    </w:p>
    <w:p w:rsidR="0011347A" w:rsidRPr="00004652" w:rsidRDefault="0011347A" w:rsidP="0011347A">
      <w:pPr>
        <w:spacing w:before="100" w:beforeAutospacing="1" w:after="100" w:afterAutospacing="1"/>
        <w:jc w:val="both"/>
        <w:outlineLvl w:val="3"/>
        <w:rPr>
          <w:b/>
          <w:bCs/>
        </w:rPr>
      </w:pPr>
      <w:r w:rsidRPr="00004652">
        <w:rPr>
          <w:b/>
          <w:bCs/>
        </w:rPr>
        <w:t> </w:t>
      </w:r>
    </w:p>
    <w:p w:rsidR="0011347A" w:rsidRPr="00004652" w:rsidRDefault="0011347A" w:rsidP="0011347A">
      <w:pPr>
        <w:spacing w:before="100" w:beforeAutospacing="1" w:after="100" w:afterAutospacing="1"/>
        <w:jc w:val="both"/>
        <w:outlineLvl w:val="3"/>
        <w:rPr>
          <w:b/>
          <w:bCs/>
        </w:rPr>
      </w:pPr>
      <w:r w:rsidRPr="00004652">
        <w:rPr>
          <w:b/>
          <w:bCs/>
        </w:rPr>
        <w:t>Сведения о месте нахождения и графике работы автономного учреждения "Многофункциональный центр предоставления государственных и муниципальных услуг" </w:t>
      </w:r>
    </w:p>
    <w:p w:rsidR="0011347A" w:rsidRPr="00004652" w:rsidRDefault="0011347A" w:rsidP="0011347A">
      <w:pPr>
        <w:spacing w:before="100" w:beforeAutospacing="1" w:after="100" w:afterAutospacing="1"/>
        <w:jc w:val="both"/>
      </w:pPr>
      <w:r w:rsidRPr="00004652">
        <w:t>Адрес: 429040, Чувашская Республика, Красночетайский район, с. Красные Четаи, ул.Ленина, д. 1, каб.№8, каб. №9 .</w:t>
      </w:r>
    </w:p>
    <w:p w:rsidR="0011347A" w:rsidRPr="00004652" w:rsidRDefault="0011347A" w:rsidP="0011347A">
      <w:pPr>
        <w:spacing w:before="100" w:beforeAutospacing="1" w:after="100" w:afterAutospacing="1"/>
        <w:jc w:val="both"/>
      </w:pPr>
      <w:r w:rsidRPr="00004652">
        <w:br/>
        <w:t xml:space="preserve">Адрес электронной почты: </w:t>
      </w:r>
    </w:p>
    <w:p w:rsidR="0011347A" w:rsidRPr="00004652" w:rsidRDefault="0011347A" w:rsidP="0011347A">
      <w:pPr>
        <w:spacing w:before="100" w:beforeAutospacing="1" w:after="100" w:afterAutospacing="1"/>
        <w:jc w:val="both"/>
      </w:pPr>
      <w:r w:rsidRPr="00004652">
        <w:t> </w:t>
      </w:r>
    </w:p>
    <w:p w:rsidR="0011347A" w:rsidRPr="00004652" w:rsidRDefault="0011347A" w:rsidP="0011347A">
      <w:pPr>
        <w:spacing w:before="100" w:beforeAutospacing="1" w:after="100" w:afterAutospacing="1"/>
        <w:jc w:val="both"/>
      </w:pPr>
      <w:r w:rsidRPr="00004652">
        <w:lastRenderedPageBreak/>
        <w:t>График работы специалистов, осуществляющих прием и консультирование: понедельник - пятница с 08.00 ч. до 18.00 ч., суббота - с 08.00 ч. до 12.00 ч. без перерыва на обед; выходной день - воскресенье.</w:t>
      </w:r>
    </w:p>
    <w:p w:rsidR="0011347A" w:rsidRPr="00004652" w:rsidRDefault="0011347A" w:rsidP="0011347A">
      <w:pPr>
        <w:spacing w:before="100" w:beforeAutospacing="1" w:after="100" w:afterAutospacing="1"/>
        <w:jc w:val="right"/>
        <w:outlineLvl w:val="2"/>
        <w:rPr>
          <w:b/>
          <w:bCs/>
        </w:rPr>
      </w:pPr>
      <w:r w:rsidRPr="00004652">
        <w:rPr>
          <w:b/>
          <w:bCs/>
        </w:rPr>
        <w:t>  Приложение № 2</w:t>
      </w:r>
    </w:p>
    <w:p w:rsidR="0011347A" w:rsidRPr="00004652" w:rsidRDefault="0011347A" w:rsidP="0011347A">
      <w:pPr>
        <w:spacing w:before="100" w:beforeAutospacing="1" w:after="100" w:afterAutospacing="1"/>
        <w:jc w:val="right"/>
      </w:pPr>
      <w:r w:rsidRPr="00004652">
        <w:t>к Административному регламенту</w:t>
      </w:r>
      <w:r w:rsidRPr="00004652">
        <w:br/>
        <w:t>администрации Атнарского сельского поселения</w:t>
      </w:r>
    </w:p>
    <w:p w:rsidR="0011347A" w:rsidRPr="00004652" w:rsidRDefault="0011347A" w:rsidP="0011347A">
      <w:pPr>
        <w:spacing w:before="100" w:beforeAutospacing="1" w:after="100" w:afterAutospacing="1"/>
        <w:jc w:val="right"/>
      </w:pPr>
      <w:r w:rsidRPr="00004652">
        <w:br/>
        <w:t>                                   Главе администрации</w:t>
      </w:r>
    </w:p>
    <w:p w:rsidR="0011347A" w:rsidRPr="00004652" w:rsidRDefault="0011347A" w:rsidP="0011347A">
      <w:pPr>
        <w:spacing w:before="100" w:beforeAutospacing="1" w:after="100" w:afterAutospacing="1"/>
        <w:jc w:val="right"/>
      </w:pPr>
      <w:r w:rsidRPr="00004652">
        <w:t>администрации Атнарского сельского поселения Красночетайского района Чувашской Республики</w:t>
      </w:r>
    </w:p>
    <w:p w:rsidR="0011347A" w:rsidRPr="00004652" w:rsidRDefault="0011347A" w:rsidP="0011347A">
      <w:pPr>
        <w:spacing w:before="100" w:beforeAutospacing="1" w:after="100" w:afterAutospacing="1"/>
        <w:jc w:val="right"/>
      </w:pPr>
      <w:r w:rsidRPr="00004652">
        <w:t>                                   __________________________</w:t>
      </w:r>
    </w:p>
    <w:p w:rsidR="0011347A" w:rsidRPr="00004652" w:rsidRDefault="0011347A" w:rsidP="0011347A">
      <w:pPr>
        <w:spacing w:before="100" w:beforeAutospacing="1" w:after="100" w:afterAutospacing="1"/>
        <w:jc w:val="right"/>
      </w:pPr>
      <w:r w:rsidRPr="00004652">
        <w:t>                                   от _____________________________________</w:t>
      </w:r>
    </w:p>
    <w:p w:rsidR="0011347A" w:rsidRPr="00004652" w:rsidRDefault="0011347A" w:rsidP="0011347A">
      <w:pPr>
        <w:spacing w:before="100" w:beforeAutospacing="1" w:after="100" w:afterAutospacing="1"/>
        <w:jc w:val="right"/>
      </w:pPr>
      <w:r w:rsidRPr="00004652">
        <w:t>                                        (Ф.И.О. (последнее - при наличии)</w:t>
      </w:r>
    </w:p>
    <w:p w:rsidR="0011347A" w:rsidRPr="00004652" w:rsidRDefault="0011347A" w:rsidP="0011347A">
      <w:pPr>
        <w:spacing w:before="100" w:beforeAutospacing="1" w:after="100" w:afterAutospacing="1"/>
        <w:jc w:val="right"/>
      </w:pPr>
      <w:r w:rsidRPr="00004652">
        <w:t>                                              для физических лиц,</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(наименование юридического лица,</w:t>
      </w:r>
    </w:p>
    <w:p w:rsidR="0011347A" w:rsidRPr="00004652" w:rsidRDefault="0011347A" w:rsidP="0011347A">
      <w:pPr>
        <w:spacing w:before="100" w:beforeAutospacing="1" w:after="100" w:afterAutospacing="1"/>
        <w:jc w:val="right"/>
      </w:pPr>
      <w:r w:rsidRPr="00004652">
        <w:t>                                     его местонахождение, организационно-</w:t>
      </w:r>
    </w:p>
    <w:p w:rsidR="0011347A" w:rsidRPr="00004652" w:rsidRDefault="0011347A" w:rsidP="0011347A">
      <w:pPr>
        <w:spacing w:before="100" w:beforeAutospacing="1" w:after="100" w:afterAutospacing="1"/>
        <w:jc w:val="right"/>
      </w:pPr>
      <w:r w:rsidRPr="00004652">
        <w:t>                                           правовая форма и сведения</w:t>
      </w:r>
    </w:p>
    <w:p w:rsidR="0011347A" w:rsidRPr="00004652" w:rsidRDefault="0011347A" w:rsidP="0011347A">
      <w:pPr>
        <w:spacing w:before="100" w:beforeAutospacing="1" w:after="100" w:afterAutospacing="1"/>
        <w:jc w:val="right"/>
      </w:pPr>
      <w:r w:rsidRPr="00004652">
        <w:t>                                    о государственной регистрации в ЕГРЮЛ,</w:t>
      </w:r>
    </w:p>
    <w:p w:rsidR="0011347A" w:rsidRPr="00004652" w:rsidRDefault="0011347A" w:rsidP="0011347A">
      <w:pPr>
        <w:spacing w:before="100" w:beforeAutospacing="1" w:after="100" w:afterAutospacing="1"/>
        <w:jc w:val="right"/>
      </w:pPr>
      <w:r w:rsidRPr="00004652">
        <w:t>                                     или Ф.И.О. (последнее - при наличии)</w:t>
      </w:r>
    </w:p>
    <w:p w:rsidR="0011347A" w:rsidRPr="00004652" w:rsidRDefault="0011347A" w:rsidP="0011347A">
      <w:pPr>
        <w:spacing w:before="100" w:beforeAutospacing="1" w:after="100" w:afterAutospacing="1"/>
        <w:jc w:val="right"/>
      </w:pPr>
      <w:r w:rsidRPr="00004652">
        <w:t>                                       индивидуального предпринимателя,</w:t>
      </w:r>
    </w:p>
    <w:p w:rsidR="0011347A" w:rsidRPr="00004652" w:rsidRDefault="0011347A" w:rsidP="0011347A">
      <w:pPr>
        <w:spacing w:before="100" w:beforeAutospacing="1" w:after="100" w:afterAutospacing="1"/>
        <w:jc w:val="right"/>
      </w:pPr>
      <w:r w:rsidRPr="00004652">
        <w:t>                                        его место жительства и сведения</w:t>
      </w:r>
    </w:p>
    <w:p w:rsidR="0011347A" w:rsidRPr="00004652" w:rsidRDefault="0011347A" w:rsidP="0011347A">
      <w:pPr>
        <w:spacing w:before="100" w:beforeAutospacing="1" w:after="100" w:afterAutospacing="1"/>
        <w:jc w:val="right"/>
      </w:pPr>
      <w:r w:rsidRPr="00004652">
        <w:t>                                    о государственной регистрации в ЕГРИП,</w:t>
      </w:r>
    </w:p>
    <w:p w:rsidR="0011347A" w:rsidRPr="00004652" w:rsidRDefault="0011347A" w:rsidP="0011347A">
      <w:pPr>
        <w:spacing w:before="100" w:beforeAutospacing="1" w:after="100" w:afterAutospacing="1"/>
        <w:jc w:val="right"/>
      </w:pPr>
      <w:r w:rsidRPr="00004652">
        <w:t>                                   или наименование и реквизиты документов,</w:t>
      </w:r>
    </w:p>
    <w:p w:rsidR="0011347A" w:rsidRPr="00004652" w:rsidRDefault="0011347A" w:rsidP="0011347A">
      <w:pPr>
        <w:spacing w:before="100" w:beforeAutospacing="1" w:after="100" w:afterAutospacing="1"/>
        <w:jc w:val="right"/>
      </w:pPr>
      <w:r w:rsidRPr="00004652">
        <w:t>                                           удостоверяющих полномочия</w:t>
      </w:r>
    </w:p>
    <w:p w:rsidR="0011347A" w:rsidRPr="00004652" w:rsidRDefault="0011347A" w:rsidP="0011347A">
      <w:pPr>
        <w:spacing w:before="100" w:beforeAutospacing="1" w:after="100" w:afterAutospacing="1"/>
        <w:jc w:val="right"/>
      </w:pPr>
      <w:r w:rsidRPr="00004652">
        <w:t>                                           представителя заявителя)</w:t>
      </w:r>
    </w:p>
    <w:p w:rsidR="0011347A" w:rsidRPr="00004652" w:rsidRDefault="0011347A" w:rsidP="0011347A">
      <w:pPr>
        <w:spacing w:before="100" w:beforeAutospacing="1" w:after="100" w:afterAutospacing="1"/>
        <w:jc w:val="right"/>
      </w:pPr>
      <w:r w:rsidRPr="00004652">
        <w:t>                                   Адрес: _________________________________</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Контактный телефон: ____________________</w:t>
      </w:r>
    </w:p>
    <w:p w:rsidR="0011347A" w:rsidRPr="00004652" w:rsidRDefault="0011347A" w:rsidP="0011347A">
      <w:pPr>
        <w:spacing w:before="100" w:beforeAutospacing="1" w:after="100" w:afterAutospacing="1"/>
        <w:jc w:val="right"/>
      </w:pPr>
      <w:r w:rsidRPr="00004652">
        <w:t>                                   Факс: __________________________________</w:t>
      </w:r>
    </w:p>
    <w:p w:rsidR="0011347A" w:rsidRPr="00004652" w:rsidRDefault="0011347A" w:rsidP="0011347A">
      <w:pPr>
        <w:spacing w:before="100" w:beforeAutospacing="1" w:after="100" w:afterAutospacing="1"/>
        <w:jc w:val="right"/>
      </w:pPr>
      <w:r w:rsidRPr="00004652">
        <w:lastRenderedPageBreak/>
        <w:t>             Электронная почта (при наличии): _______</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(Ф.И.О. (последнее - при наличии)</w:t>
      </w:r>
    </w:p>
    <w:p w:rsidR="0011347A" w:rsidRPr="00004652" w:rsidRDefault="0011347A" w:rsidP="0011347A">
      <w:pPr>
        <w:spacing w:before="100" w:beforeAutospacing="1" w:after="100" w:afterAutospacing="1"/>
        <w:jc w:val="right"/>
      </w:pPr>
      <w:r w:rsidRPr="00004652">
        <w:t>                                         представителя, действующего</w:t>
      </w:r>
    </w:p>
    <w:p w:rsidR="0011347A" w:rsidRPr="00004652" w:rsidRDefault="0011347A" w:rsidP="0011347A">
      <w:pPr>
        <w:spacing w:before="100" w:beforeAutospacing="1" w:after="100" w:afterAutospacing="1"/>
        <w:jc w:val="right"/>
      </w:pPr>
      <w:r w:rsidRPr="00004652">
        <w:t>                                              по доверенности)</w:t>
      </w:r>
    </w:p>
    <w:p w:rsidR="0011347A" w:rsidRPr="00004652" w:rsidRDefault="0011347A" w:rsidP="0011347A">
      <w:pPr>
        <w:spacing w:before="100" w:beforeAutospacing="1" w:after="100" w:afterAutospacing="1"/>
        <w:jc w:val="center"/>
      </w:pPr>
      <w:r w:rsidRPr="00004652">
        <w:t>Заявление</w:t>
      </w:r>
    </w:p>
    <w:p w:rsidR="0011347A" w:rsidRPr="00004652" w:rsidRDefault="0011347A" w:rsidP="0011347A">
      <w:pPr>
        <w:spacing w:before="100" w:beforeAutospacing="1" w:after="100" w:afterAutospacing="1"/>
        <w:jc w:val="both"/>
      </w:pPr>
      <w:r w:rsidRPr="00004652">
        <w:t>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11347A" w:rsidRPr="00004652" w:rsidRDefault="0011347A" w:rsidP="0011347A">
      <w:pPr>
        <w:spacing w:before="100" w:beforeAutospacing="1" w:after="100" w:afterAutospacing="1"/>
        <w:jc w:val="both"/>
      </w:pPr>
      <w:r w:rsidRPr="00004652">
        <w:br/>
        <w:t>    Прошу выдать разрешение на использование _______________________________________</w:t>
      </w:r>
    </w:p>
    <w:p w:rsidR="0011347A" w:rsidRPr="00004652" w:rsidRDefault="0011347A" w:rsidP="0011347A">
      <w:pPr>
        <w:spacing w:before="100" w:beforeAutospacing="1" w:after="100" w:afterAutospacing="1"/>
        <w:jc w:val="both"/>
      </w:pPr>
      <w:r w:rsidRPr="00004652">
        <w:t>________________________________________________________________________________</w:t>
      </w:r>
    </w:p>
    <w:p w:rsidR="0011347A" w:rsidRPr="00004652" w:rsidRDefault="0011347A" w:rsidP="0011347A">
      <w:pPr>
        <w:spacing w:before="100" w:beforeAutospacing="1" w:after="100" w:afterAutospacing="1"/>
        <w:jc w:val="both"/>
      </w:pPr>
      <w:r w:rsidRPr="00004652">
        <w:t>           (адрес (месторасположение) земель/земельного участка</w:t>
      </w:r>
    </w:p>
    <w:p w:rsidR="0011347A" w:rsidRPr="00004652" w:rsidRDefault="0011347A" w:rsidP="0011347A">
      <w:pPr>
        <w:spacing w:before="100" w:beforeAutospacing="1" w:after="100" w:afterAutospacing="1"/>
        <w:jc w:val="both"/>
      </w:pPr>
      <w:r w:rsidRPr="00004652">
        <w:t>________________________________________________________________________________</w:t>
      </w:r>
    </w:p>
    <w:p w:rsidR="0011347A" w:rsidRPr="00004652" w:rsidRDefault="0011347A" w:rsidP="0011347A">
      <w:pPr>
        <w:spacing w:before="100" w:beforeAutospacing="1" w:after="100" w:afterAutospacing="1"/>
        <w:jc w:val="both"/>
      </w:pPr>
      <w:r w:rsidRPr="00004652">
        <w:t>           и кадастровый номер земельного участка (при наличии)</w:t>
      </w:r>
    </w:p>
    <w:p w:rsidR="0011347A" w:rsidRPr="00004652" w:rsidRDefault="0011347A" w:rsidP="0011347A">
      <w:pPr>
        <w:spacing w:before="100" w:beforeAutospacing="1" w:after="100" w:afterAutospacing="1"/>
        <w:jc w:val="both"/>
      </w:pPr>
      <w:r w:rsidRPr="00004652">
        <w:t>________________________________________________________________________________</w:t>
      </w:r>
    </w:p>
    <w:p w:rsidR="0011347A" w:rsidRPr="00004652" w:rsidRDefault="0011347A" w:rsidP="0011347A">
      <w:pPr>
        <w:spacing w:before="100" w:beforeAutospacing="1" w:after="100" w:afterAutospacing="1"/>
        <w:jc w:val="both"/>
      </w:pPr>
      <w:r w:rsidRPr="00004652">
        <w:t>в целях размещения ______________________________________________________________</w:t>
      </w:r>
    </w:p>
    <w:p w:rsidR="0011347A" w:rsidRPr="00004652" w:rsidRDefault="0011347A" w:rsidP="0011347A">
      <w:pPr>
        <w:spacing w:before="100" w:beforeAutospacing="1" w:after="100" w:afterAutospacing="1"/>
        <w:jc w:val="both"/>
      </w:pPr>
      <w:r w:rsidRPr="00004652">
        <w:t>                       (наименование объекта в соответствии с перечнем)</w:t>
      </w:r>
    </w:p>
    <w:p w:rsidR="0011347A" w:rsidRPr="00004652" w:rsidRDefault="0011347A" w:rsidP="0011347A">
      <w:pPr>
        <w:spacing w:before="100" w:beforeAutospacing="1" w:after="100" w:afterAutospacing="1"/>
        <w:jc w:val="both"/>
      </w:pPr>
      <w:r w:rsidRPr="00004652">
        <w:t>на срок ________________________________________________________________________.</w:t>
      </w:r>
    </w:p>
    <w:p w:rsidR="0011347A" w:rsidRPr="00004652" w:rsidRDefault="0011347A" w:rsidP="0011347A">
      <w:pPr>
        <w:spacing w:before="100" w:beforeAutospacing="1" w:after="100" w:afterAutospacing="1"/>
        <w:jc w:val="both"/>
      </w:pPr>
      <w:r w:rsidRPr="00004652">
        <w:t>                        (предполагаемый срок использования)</w:t>
      </w:r>
    </w:p>
    <w:p w:rsidR="0011347A" w:rsidRPr="00004652" w:rsidRDefault="0011347A" w:rsidP="0011347A">
      <w:pPr>
        <w:spacing w:before="100" w:beforeAutospacing="1" w:after="100" w:afterAutospacing="1"/>
        <w:jc w:val="both"/>
      </w:pPr>
      <w:r w:rsidRPr="00004652">
        <w:t>    К заявлению прилагаются следующие документы:</w:t>
      </w:r>
    </w:p>
    <w:p w:rsidR="0011347A" w:rsidRPr="00004652" w:rsidRDefault="0011347A" w:rsidP="0011347A">
      <w:pPr>
        <w:spacing w:before="100" w:beforeAutospacing="1" w:after="100" w:afterAutospacing="1"/>
        <w:jc w:val="both"/>
      </w:pPr>
      <w:r w:rsidRPr="00004652">
        <w:t>    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1347A" w:rsidRPr="00004652" w:rsidRDefault="0011347A" w:rsidP="0011347A">
      <w:pPr>
        <w:spacing w:before="100" w:beforeAutospacing="1" w:after="100" w:afterAutospacing="1"/>
        <w:jc w:val="both"/>
      </w:pPr>
      <w:r w:rsidRPr="00004652">
        <w:t>    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пункте 5 перечня - план трассы воздушных линий с привязкой их к местности.</w:t>
      </w:r>
    </w:p>
    <w:p w:rsidR="0011347A" w:rsidRPr="00004652" w:rsidRDefault="0011347A" w:rsidP="0011347A">
      <w:pPr>
        <w:spacing w:before="100" w:beforeAutospacing="1" w:after="100" w:afterAutospacing="1"/>
        <w:jc w:val="both"/>
      </w:pPr>
      <w:r w:rsidRPr="00004652">
        <w:lastRenderedPageBreak/>
        <w:t>    3. Обоснование необходимости размещения объектов.</w:t>
      </w:r>
    </w:p>
    <w:p w:rsidR="0011347A" w:rsidRPr="00004652" w:rsidRDefault="0011347A" w:rsidP="0011347A">
      <w:pPr>
        <w:spacing w:before="100" w:beforeAutospacing="1" w:after="100" w:afterAutospacing="1"/>
        <w:jc w:val="both"/>
      </w:pPr>
      <w:r w:rsidRPr="00004652">
        <w:t>    4.  Копия  утвержденной проектной документации по строительству и (или)</w:t>
      </w:r>
    </w:p>
    <w:p w:rsidR="0011347A" w:rsidRPr="00004652" w:rsidRDefault="0011347A" w:rsidP="0011347A">
      <w:pPr>
        <w:spacing w:before="100" w:beforeAutospacing="1" w:after="100" w:afterAutospacing="1"/>
        <w:jc w:val="both"/>
      </w:pPr>
      <w:r w:rsidRPr="00004652">
        <w:t>реконструкции заявленных объектов (при наличии).</w:t>
      </w:r>
    </w:p>
    <w:p w:rsidR="0011347A" w:rsidRPr="00004652" w:rsidRDefault="0011347A" w:rsidP="0011347A">
      <w:pPr>
        <w:spacing w:before="100" w:beforeAutospacing="1" w:after="100" w:afterAutospacing="1"/>
        <w:jc w:val="both"/>
      </w:pPr>
      <w:r w:rsidRPr="00004652">
        <w:t>    5.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11347A" w:rsidRPr="00004652" w:rsidRDefault="0011347A" w:rsidP="0011347A">
      <w:pPr>
        <w:spacing w:before="100" w:beforeAutospacing="1" w:after="100" w:afterAutospacing="1"/>
        <w:jc w:val="both"/>
      </w:pPr>
      <w:r w:rsidRPr="00004652">
        <w:t>    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11347A" w:rsidRPr="00004652" w:rsidRDefault="0011347A" w:rsidP="0011347A">
      <w:pPr>
        <w:spacing w:before="100" w:beforeAutospacing="1" w:after="100" w:afterAutospacing="1"/>
        <w:jc w:val="both"/>
      </w:pPr>
      <w:r w:rsidRPr="00004652">
        <w:br/>
        <w:t>        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11347A" w:rsidRPr="00004652" w:rsidRDefault="0011347A" w:rsidP="0011347A">
      <w:pPr>
        <w:spacing w:before="100" w:beforeAutospacing="1" w:after="100" w:afterAutospacing="1"/>
        <w:jc w:val="both"/>
      </w:pPr>
      <w:r w:rsidRPr="00004652">
        <w:t>    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1347A" w:rsidRPr="00004652" w:rsidRDefault="0011347A" w:rsidP="0011347A">
      <w:pPr>
        <w:spacing w:before="100" w:beforeAutospacing="1" w:after="100" w:afterAutospacing="1"/>
        <w:jc w:val="both"/>
      </w:pPr>
      <w:r w:rsidRPr="00004652">
        <w:t xml:space="preserve">  Отзыв   настоящего  согласия  в  случаях,  предусмотренных  Федеральным законом   "О   персональных  данных",  осуществляется  на  основании  моего заявления, поданного в администрацию </w:t>
      </w:r>
      <w:r w:rsidR="005D07A2">
        <w:t>Атнарского сельского</w:t>
      </w:r>
      <w:r w:rsidRPr="00004652">
        <w:t xml:space="preserve"> поселения </w:t>
      </w:r>
      <w:r w:rsidR="005D07A2">
        <w:t>Красночетайского</w:t>
      </w:r>
      <w:r w:rsidRPr="00004652">
        <w:t xml:space="preserve"> района Чувашской Республики.</w:t>
      </w:r>
    </w:p>
    <w:p w:rsidR="0011347A" w:rsidRPr="00004652" w:rsidRDefault="0011347A" w:rsidP="0011347A">
      <w:pPr>
        <w:spacing w:before="100" w:beforeAutospacing="1" w:after="100" w:afterAutospacing="1"/>
        <w:jc w:val="both"/>
      </w:pPr>
      <w:r w:rsidRPr="00004652">
        <w:br/>
        <w:t>_____________      _______________________________                   ____ __________ 20___ г.</w:t>
      </w:r>
    </w:p>
    <w:p w:rsidR="0011347A" w:rsidRPr="00004652" w:rsidRDefault="0011347A" w:rsidP="0011347A">
      <w:pPr>
        <w:spacing w:before="100" w:beforeAutospacing="1" w:after="100" w:afterAutospacing="1"/>
        <w:jc w:val="both"/>
      </w:pPr>
      <w:r w:rsidRPr="00004652">
        <w:t>  (подпись)     (фамилия и инициалы (последнее -при наличии) заявителя, представителя заявителя)</w:t>
      </w:r>
    </w:p>
    <w:p w:rsidR="0011347A" w:rsidRPr="00004652" w:rsidRDefault="0011347A" w:rsidP="0011347A">
      <w:pPr>
        <w:spacing w:before="100" w:beforeAutospacing="1" w:after="100" w:afterAutospacing="1"/>
        <w:jc w:val="both"/>
      </w:pPr>
      <w:r w:rsidRPr="00004652">
        <w:br/>
        <w:t>Заявление и прилагаемые к нему документы приняты   ____  ____________ 20___ г.</w:t>
      </w:r>
    </w:p>
    <w:p w:rsidR="0011347A" w:rsidRPr="00004652" w:rsidRDefault="0011347A" w:rsidP="0011347A">
      <w:pPr>
        <w:spacing w:before="100" w:beforeAutospacing="1" w:after="100" w:afterAutospacing="1"/>
        <w:jc w:val="both"/>
      </w:pPr>
      <w:r w:rsidRPr="00004652">
        <w:t>___________________________________________________________________________</w:t>
      </w:r>
    </w:p>
    <w:p w:rsidR="0011347A" w:rsidRPr="00004652" w:rsidRDefault="0011347A" w:rsidP="0011347A">
      <w:pPr>
        <w:spacing w:before="100" w:beforeAutospacing="1" w:after="100" w:afterAutospacing="1"/>
        <w:jc w:val="both"/>
      </w:pPr>
      <w:r w:rsidRPr="00004652">
        <w:t>                  (должность лица, принявшего заявление)</w:t>
      </w:r>
    </w:p>
    <w:p w:rsidR="0011347A" w:rsidRPr="00004652" w:rsidRDefault="0011347A" w:rsidP="0011347A">
      <w:pPr>
        <w:spacing w:before="100" w:beforeAutospacing="1" w:after="100" w:afterAutospacing="1"/>
        <w:jc w:val="both"/>
      </w:pPr>
      <w:r w:rsidRPr="00004652">
        <w:t>_______________ ___________________________________________________________</w:t>
      </w:r>
    </w:p>
    <w:p w:rsidR="0011347A" w:rsidRPr="00004652" w:rsidRDefault="0011347A" w:rsidP="0011347A">
      <w:pPr>
        <w:spacing w:before="100" w:beforeAutospacing="1" w:after="100" w:afterAutospacing="1"/>
        <w:jc w:val="both"/>
      </w:pPr>
      <w:r w:rsidRPr="00004652">
        <w:t>   (подпись)                       (расшифровка подписи лица, принявшего заявление)</w:t>
      </w:r>
    </w:p>
    <w:p w:rsidR="0011347A" w:rsidRPr="00004652" w:rsidRDefault="0011347A" w:rsidP="0011347A">
      <w:pPr>
        <w:spacing w:before="100" w:beforeAutospacing="1" w:after="100" w:afterAutospacing="1"/>
        <w:jc w:val="both"/>
      </w:pPr>
      <w:r w:rsidRPr="00004652">
        <w:t> </w:t>
      </w:r>
    </w:p>
    <w:p w:rsidR="005D07A2" w:rsidRDefault="005D07A2" w:rsidP="0011347A">
      <w:pPr>
        <w:spacing w:before="100" w:beforeAutospacing="1" w:after="100" w:afterAutospacing="1"/>
        <w:jc w:val="right"/>
      </w:pPr>
    </w:p>
    <w:p w:rsidR="005D07A2" w:rsidRDefault="005D07A2" w:rsidP="0011347A">
      <w:pPr>
        <w:spacing w:before="100" w:beforeAutospacing="1" w:after="100" w:afterAutospacing="1"/>
        <w:jc w:val="right"/>
      </w:pPr>
    </w:p>
    <w:p w:rsidR="0011347A" w:rsidRPr="00004652" w:rsidRDefault="0011347A" w:rsidP="0011347A">
      <w:pPr>
        <w:spacing w:before="100" w:beforeAutospacing="1" w:after="100" w:afterAutospacing="1"/>
        <w:jc w:val="right"/>
      </w:pPr>
      <w:r w:rsidRPr="00004652">
        <w:lastRenderedPageBreak/>
        <w:t> Приложение №3</w:t>
      </w:r>
    </w:p>
    <w:p w:rsidR="0011347A" w:rsidRPr="00004652" w:rsidRDefault="0011347A" w:rsidP="0011347A">
      <w:pPr>
        <w:spacing w:before="100" w:beforeAutospacing="1" w:after="100" w:afterAutospacing="1"/>
        <w:jc w:val="right"/>
      </w:pPr>
      <w:r w:rsidRPr="00004652">
        <w:t>к Административному регламенту</w:t>
      </w:r>
      <w:r w:rsidRPr="00004652">
        <w:br/>
        <w:t>администрации Атнарского сельского поселения</w:t>
      </w:r>
    </w:p>
    <w:p w:rsidR="0011347A" w:rsidRPr="00004652" w:rsidRDefault="0011347A" w:rsidP="0011347A">
      <w:pPr>
        <w:spacing w:before="100" w:beforeAutospacing="1" w:after="100" w:afterAutospacing="1"/>
        <w:jc w:val="right"/>
      </w:pPr>
      <w:r w:rsidRPr="00004652">
        <w:t> Красночетайского района Чувашской Республики</w:t>
      </w:r>
    </w:p>
    <w:p w:rsidR="0011347A" w:rsidRPr="00004652" w:rsidRDefault="0011347A" w:rsidP="0011347A">
      <w:pPr>
        <w:spacing w:before="100" w:beforeAutospacing="1" w:after="100" w:afterAutospacing="1"/>
        <w:jc w:val="both"/>
      </w:pPr>
      <w:r w:rsidRPr="00004652">
        <w:br/>
        <w:t>Администрация Атнарского сельского поселения Красночетайского района Чувашской Республики</w:t>
      </w:r>
    </w:p>
    <w:p w:rsidR="0011347A" w:rsidRPr="00004652" w:rsidRDefault="0011347A" w:rsidP="0011347A">
      <w:pPr>
        <w:spacing w:before="100" w:beforeAutospacing="1" w:after="100" w:afterAutospacing="1"/>
        <w:jc w:val="both"/>
      </w:pPr>
      <w:r w:rsidRPr="00004652">
        <w:t>  (наименование исполнительного органа государственной власти или органа местного самоуправления, уполномоченного на распоряжение земельными участками, находящимися в государственной или муниципальной собственности)</w:t>
      </w:r>
    </w:p>
    <w:p w:rsidR="0011347A" w:rsidRPr="00004652" w:rsidRDefault="0011347A" w:rsidP="0011347A">
      <w:pPr>
        <w:spacing w:before="100" w:beforeAutospacing="1" w:after="100" w:afterAutospacing="1"/>
        <w:jc w:val="both"/>
      </w:pPr>
      <w:r w:rsidRPr="00004652">
        <w:t>Чувашская Республика, Красночетайский район, с. Атнары, ул. Молодежная, д. 52а</w:t>
      </w:r>
    </w:p>
    <w:p w:rsidR="0011347A" w:rsidRPr="00004652" w:rsidRDefault="0011347A" w:rsidP="0011347A">
      <w:pPr>
        <w:spacing w:before="100" w:beforeAutospacing="1" w:after="100" w:afterAutospacing="1"/>
        <w:jc w:val="both"/>
      </w:pPr>
      <w:r w:rsidRPr="00004652">
        <w:t>(адрес исполнительного органа государственной власти</w:t>
      </w:r>
    </w:p>
    <w:p w:rsidR="0011347A" w:rsidRPr="00004652" w:rsidRDefault="0011347A" w:rsidP="0011347A">
      <w:pPr>
        <w:spacing w:before="100" w:beforeAutospacing="1" w:after="100" w:afterAutospacing="1"/>
        <w:jc w:val="both"/>
      </w:pPr>
      <w:r w:rsidRPr="00004652">
        <w:t>или органа местного самоуправления, реквизиты)</w:t>
      </w:r>
    </w:p>
    <w:p w:rsidR="0011347A" w:rsidRPr="00004652" w:rsidRDefault="0011347A" w:rsidP="0011347A">
      <w:pPr>
        <w:spacing w:before="100" w:beforeAutospacing="1" w:after="100" w:afterAutospacing="1"/>
        <w:jc w:val="both"/>
      </w:pPr>
      <w:r w:rsidRPr="00004652">
        <w:br/>
        <w:t>___ ______________ 20___ г.                                      N ________</w:t>
      </w:r>
    </w:p>
    <w:p w:rsidR="0011347A" w:rsidRPr="00004652" w:rsidRDefault="0011347A" w:rsidP="0011347A">
      <w:pPr>
        <w:spacing w:before="100" w:beforeAutospacing="1" w:after="100" w:afterAutospacing="1"/>
        <w:jc w:val="center"/>
      </w:pPr>
      <w:r w:rsidRPr="00004652">
        <w:br/>
        <w:t>  РАЗРЕШЕНИЕ</w:t>
      </w:r>
    </w:p>
    <w:p w:rsidR="0011347A" w:rsidRPr="00004652" w:rsidRDefault="0011347A" w:rsidP="0011347A">
      <w:pPr>
        <w:spacing w:before="100" w:beforeAutospacing="1" w:after="100" w:afterAutospacing="1"/>
        <w:jc w:val="both"/>
      </w:pPr>
      <w:r w:rsidRPr="00004652">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w:t>
      </w:r>
    </w:p>
    <w:p w:rsidR="0011347A" w:rsidRPr="00004652" w:rsidRDefault="0011347A" w:rsidP="0011347A">
      <w:pPr>
        <w:spacing w:before="100" w:beforeAutospacing="1" w:after="100" w:afterAutospacing="1"/>
        <w:jc w:val="both"/>
      </w:pPr>
      <w:r w:rsidRPr="00004652">
        <w:br/>
        <w:t>    Заявителю _________________________________________________</w:t>
      </w:r>
    </w:p>
    <w:p w:rsidR="0011347A" w:rsidRPr="00004652" w:rsidRDefault="0011347A" w:rsidP="0011347A">
      <w:pPr>
        <w:spacing w:before="100" w:beforeAutospacing="1" w:after="100" w:afterAutospacing="1"/>
        <w:jc w:val="both"/>
      </w:pPr>
      <w:r w:rsidRPr="00004652">
        <w:t>___________________________________________________________________________</w:t>
      </w:r>
    </w:p>
    <w:p w:rsidR="0011347A" w:rsidRPr="00004652" w:rsidRDefault="0011347A" w:rsidP="0011347A">
      <w:pPr>
        <w:spacing w:before="100" w:beforeAutospacing="1" w:after="100" w:afterAutospacing="1"/>
        <w:jc w:val="both"/>
      </w:pPr>
      <w:r w:rsidRPr="00004652">
        <w:t>разрешается использование _________________________________________________</w:t>
      </w:r>
    </w:p>
    <w:p w:rsidR="0011347A" w:rsidRPr="00004652" w:rsidRDefault="0011347A" w:rsidP="0011347A">
      <w:pPr>
        <w:spacing w:before="100" w:beforeAutospacing="1" w:after="100" w:afterAutospacing="1"/>
        <w:jc w:val="both"/>
      </w:pPr>
      <w:r w:rsidRPr="00004652">
        <w:t>___________________________________________________________________________</w:t>
      </w:r>
    </w:p>
    <w:p w:rsidR="0011347A" w:rsidRPr="00004652" w:rsidRDefault="0011347A" w:rsidP="0011347A">
      <w:pPr>
        <w:spacing w:before="100" w:beforeAutospacing="1" w:after="100" w:afterAutospacing="1"/>
        <w:jc w:val="both"/>
      </w:pPr>
      <w:r w:rsidRPr="00004652">
        <w:t>  (адрес (месторасположение) земель/земельного участка, кадастровый номер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 в целях размещения ________________________________________________________</w:t>
      </w:r>
    </w:p>
    <w:p w:rsidR="0011347A" w:rsidRPr="00004652" w:rsidRDefault="0011347A" w:rsidP="0011347A">
      <w:pPr>
        <w:spacing w:before="100" w:beforeAutospacing="1" w:after="100" w:afterAutospacing="1"/>
        <w:jc w:val="both"/>
      </w:pPr>
      <w:r w:rsidRPr="00004652">
        <w:t>                                                                          (указать наименование объекта)</w:t>
      </w:r>
    </w:p>
    <w:p w:rsidR="0011347A" w:rsidRPr="00004652" w:rsidRDefault="0011347A" w:rsidP="0011347A">
      <w:pPr>
        <w:spacing w:before="100" w:beforeAutospacing="1" w:after="100" w:afterAutospacing="1"/>
        <w:jc w:val="both"/>
      </w:pPr>
      <w:r w:rsidRPr="00004652">
        <w:t>__________________________________________________________________________________</w:t>
      </w:r>
    </w:p>
    <w:p w:rsidR="0011347A" w:rsidRPr="00004652" w:rsidRDefault="0011347A" w:rsidP="0011347A">
      <w:pPr>
        <w:spacing w:before="100" w:beforeAutospacing="1" w:after="100" w:afterAutospacing="1"/>
        <w:jc w:val="both"/>
      </w:pPr>
      <w:r w:rsidRPr="00004652">
        <w:t>согласно схеме границ, разработанной  ________________________________________________,</w:t>
      </w:r>
    </w:p>
    <w:p w:rsidR="0011347A" w:rsidRPr="00004652" w:rsidRDefault="0011347A" w:rsidP="0011347A">
      <w:pPr>
        <w:spacing w:before="100" w:beforeAutospacing="1" w:after="100" w:afterAutospacing="1"/>
        <w:jc w:val="both"/>
      </w:pPr>
      <w:r w:rsidRPr="00004652">
        <w:t>                                                                                       (наименование и адрес организации, разработавшей схему границ объекта)</w:t>
      </w:r>
    </w:p>
    <w:p w:rsidR="0011347A" w:rsidRPr="00004652" w:rsidRDefault="0011347A" w:rsidP="0011347A">
      <w:pPr>
        <w:spacing w:before="100" w:beforeAutospacing="1" w:after="100" w:afterAutospacing="1"/>
        <w:jc w:val="both"/>
      </w:pPr>
      <w:r w:rsidRPr="00004652">
        <w:lastRenderedPageBreak/>
        <w:t>от ___ _____________ 20___ г.                             N _______________</w:t>
      </w:r>
    </w:p>
    <w:p w:rsidR="0011347A" w:rsidRPr="00004652" w:rsidRDefault="0011347A" w:rsidP="0011347A">
      <w:pPr>
        <w:spacing w:before="100" w:beforeAutospacing="1" w:after="100" w:afterAutospacing="1"/>
        <w:jc w:val="both"/>
      </w:pPr>
      <w:r w:rsidRPr="00004652">
        <w:br/>
        <w:t>    Срок действия разрешения - до _________________________________________</w:t>
      </w:r>
    </w:p>
    <w:p w:rsidR="0011347A" w:rsidRPr="00004652" w:rsidRDefault="0011347A" w:rsidP="0011347A">
      <w:pPr>
        <w:spacing w:before="100" w:beforeAutospacing="1" w:after="100" w:afterAutospacing="1"/>
        <w:jc w:val="both"/>
      </w:pPr>
      <w:r w:rsidRPr="00004652">
        <w:br/>
        <w:t>    Получил ___________________ ___________________________________________</w:t>
      </w:r>
    </w:p>
    <w:p w:rsidR="0011347A" w:rsidRPr="00004652" w:rsidRDefault="0011347A" w:rsidP="0011347A">
      <w:pPr>
        <w:spacing w:before="100" w:beforeAutospacing="1" w:after="100" w:afterAutospacing="1"/>
        <w:jc w:val="both"/>
      </w:pPr>
      <w:r w:rsidRPr="00004652">
        <w:t>                        (подпись заявителя)                       (фамилия, имя, отчество(последнее - при наличии)</w:t>
      </w:r>
    </w:p>
    <w:p w:rsidR="0011347A" w:rsidRPr="00004652" w:rsidRDefault="0011347A" w:rsidP="0011347A">
      <w:pPr>
        <w:spacing w:before="100" w:beforeAutospacing="1" w:after="100" w:afterAutospacing="1"/>
        <w:jc w:val="both"/>
      </w:pPr>
      <w:r w:rsidRPr="00004652">
        <w:br/>
        <w:t>    Выдал _____________________ ___________________________________________</w:t>
      </w:r>
    </w:p>
    <w:p w:rsidR="0011347A" w:rsidRPr="00004652" w:rsidRDefault="0011347A" w:rsidP="0011347A">
      <w:pPr>
        <w:spacing w:before="100" w:beforeAutospacing="1" w:after="100" w:afterAutospacing="1"/>
        <w:jc w:val="both"/>
      </w:pPr>
      <w:r w:rsidRPr="00004652">
        <w:t>                (подпись сотрудника, выдавшего документы)            (фамилия, имя, отчество (последнее - при наличии)</w:t>
      </w: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C13FB8" w:rsidRDefault="00C13FB8" w:rsidP="0011347A">
      <w:pPr>
        <w:spacing w:before="100" w:beforeAutospacing="1" w:after="100" w:afterAutospacing="1"/>
        <w:jc w:val="right"/>
      </w:pPr>
    </w:p>
    <w:p w:rsidR="0011347A" w:rsidRPr="00004652" w:rsidRDefault="0011347A" w:rsidP="0011347A">
      <w:pPr>
        <w:spacing w:before="100" w:beforeAutospacing="1" w:after="100" w:afterAutospacing="1"/>
        <w:jc w:val="right"/>
      </w:pPr>
      <w:r w:rsidRPr="00004652">
        <w:t>Приложение № 4</w:t>
      </w:r>
    </w:p>
    <w:p w:rsidR="0011347A" w:rsidRPr="00004652" w:rsidRDefault="0011347A" w:rsidP="0011347A">
      <w:pPr>
        <w:spacing w:before="100" w:beforeAutospacing="1" w:after="100" w:afterAutospacing="1"/>
        <w:jc w:val="right"/>
      </w:pPr>
      <w:r w:rsidRPr="00004652">
        <w:t>к Административному регламенту</w:t>
      </w:r>
      <w:r w:rsidRPr="00004652">
        <w:br/>
        <w:t>администрации Атнарского сельского поселения</w:t>
      </w:r>
    </w:p>
    <w:p w:rsidR="0011347A" w:rsidRPr="00004652" w:rsidRDefault="0011347A" w:rsidP="0011347A">
      <w:pPr>
        <w:spacing w:before="100" w:beforeAutospacing="1" w:after="100" w:afterAutospacing="1"/>
        <w:jc w:val="right"/>
      </w:pPr>
      <w:r w:rsidRPr="00004652">
        <w:t>Красночетайского района Чувашской Республики</w:t>
      </w:r>
    </w:p>
    <w:p w:rsidR="0011347A" w:rsidRPr="00004652" w:rsidRDefault="0011347A" w:rsidP="0011347A">
      <w:pPr>
        <w:spacing w:before="100" w:beforeAutospacing="1" w:after="100" w:afterAutospacing="1"/>
        <w:jc w:val="both"/>
      </w:pPr>
      <w:r w:rsidRPr="00004652">
        <w:br/>
      </w:r>
      <w:r w:rsidRPr="00004652">
        <w:br/>
        <w:t>Блок-схема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11347A" w:rsidRPr="00004652" w:rsidRDefault="0011347A" w:rsidP="0011347A">
      <w:pPr>
        <w:spacing w:before="100" w:beforeAutospacing="1" w:after="100" w:afterAutospacing="1"/>
        <w:jc w:val="both"/>
      </w:pPr>
      <w:r w:rsidRPr="00004652">
        <w:lastRenderedPageBreak/>
        <w:t> </w:t>
      </w:r>
    </w:p>
    <w:p w:rsidR="0011347A" w:rsidRPr="002A2DBD" w:rsidRDefault="0011347A" w:rsidP="0011347A">
      <w:pPr>
        <w:jc w:val="both"/>
        <w:rPr>
          <w:rFonts w:ascii="Courier New" w:hAnsi="Courier New" w:cs="Courier New"/>
        </w:rPr>
      </w:pPr>
      <w:r w:rsidRPr="002A2DBD">
        <w:rPr>
          <w:rFonts w:ascii="Courier New" w:hAnsi="Courier New" w:cs="Courier New"/>
        </w:rPr>
        <w:t>┌────────────────────────────────────────────┐</w:t>
      </w:r>
    </w:p>
    <w:p w:rsidR="0011347A" w:rsidRPr="002A2DBD" w:rsidRDefault="0011347A" w:rsidP="0011347A">
      <w:pPr>
        <w:jc w:val="both"/>
        <w:rPr>
          <w:rFonts w:ascii="Courier New" w:hAnsi="Courier New" w:cs="Courier New"/>
        </w:rPr>
      </w:pPr>
      <w:r w:rsidRPr="002A2DBD">
        <w:rPr>
          <w:rFonts w:ascii="Courier New" w:hAnsi="Courier New" w:cs="Courier New"/>
        </w:rPr>
        <w:t>│  Первичный прием и регистрация документов  │</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w:t>
      </w:r>
      <w:hyperlink r:id="rId92" w:anchor="P342" w:history="1">
        <w:r w:rsidRPr="002A2DBD">
          <w:rPr>
            <w:rFonts w:ascii="Courier New" w:hAnsi="Courier New" w:cs="Courier New"/>
            <w:color w:val="333333"/>
          </w:rPr>
          <w:t>п. 3.1</w:t>
        </w:r>
      </w:hyperlink>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1 рабочий день               │</w:t>
      </w:r>
    </w:p>
    <w:p w:rsidR="0011347A" w:rsidRPr="002A2DBD" w:rsidRDefault="0011347A" w:rsidP="0011347A">
      <w:pPr>
        <w:jc w:val="both"/>
        <w:rPr>
          <w:rFonts w:ascii="Courier New" w:hAnsi="Courier New" w:cs="Courier New"/>
        </w:rPr>
      </w:pPr>
      <w:r w:rsidRPr="002A2DBD">
        <w:rPr>
          <w:rFonts w:ascii="Courier New" w:hAnsi="Courier New" w:cs="Courier New"/>
        </w:rPr>
        <w:t>└────┬───────────────────────────────────────┘</w:t>
      </w:r>
    </w:p>
    <w:p w:rsidR="0011347A" w:rsidRPr="002A2DBD" w:rsidRDefault="0011347A" w:rsidP="0011347A">
      <w:pPr>
        <w:jc w:val="both"/>
        <w:rPr>
          <w:rFonts w:ascii="Courier New" w:hAnsi="Courier New" w:cs="Courier New"/>
        </w:rPr>
      </w:pPr>
      <w:r w:rsidRPr="002A2DBD">
        <w:rPr>
          <w:rFonts w:ascii="Courier New" w:hAnsi="Courier New" w:cs="Courier New"/>
        </w:rPr>
        <w:t>\/</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│Рассмотрение заявления├─────────&gt;│       Направление       │</w:t>
      </w:r>
    </w:p>
    <w:p w:rsidR="0011347A" w:rsidRPr="002A2DBD" w:rsidRDefault="0011347A" w:rsidP="0011347A">
      <w:pPr>
        <w:jc w:val="both"/>
        <w:rPr>
          <w:rFonts w:ascii="Courier New" w:hAnsi="Courier New" w:cs="Courier New"/>
        </w:rPr>
      </w:pPr>
      <w:r w:rsidRPr="002A2DBD">
        <w:rPr>
          <w:rFonts w:ascii="Courier New" w:hAnsi="Courier New" w:cs="Courier New"/>
        </w:rPr>
        <w:t>│   о предоставлении   │          │межведомственного запроса│</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муниципальной услуги │&lt;─────────┤         </w:t>
      </w:r>
      <w:hyperlink r:id="rId93" w:anchor="P375" w:history="1">
        <w:r w:rsidRPr="002A2DBD">
          <w:rPr>
            <w:rFonts w:ascii="Courier New" w:hAnsi="Courier New" w:cs="Courier New"/>
            <w:color w:val="333333"/>
          </w:rPr>
          <w:t>п. 3.2</w:t>
        </w:r>
      </w:hyperlink>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w:t>
      </w:r>
      <w:hyperlink r:id="rId94" w:anchor="P390" w:history="1">
        <w:r w:rsidRPr="002A2DBD">
          <w:rPr>
            <w:rFonts w:ascii="Courier New" w:hAnsi="Courier New" w:cs="Courier New"/>
            <w:color w:val="333333"/>
          </w:rPr>
          <w:t>п. 3.3</w:t>
        </w:r>
      </w:hyperlink>
      <w:r w:rsidRPr="002A2DBD">
        <w:rPr>
          <w:rFonts w:ascii="Courier New" w:hAnsi="Courier New" w:cs="Courier New"/>
        </w:rPr>
        <w:t>        │          │      2 рабочих дня      │</w:t>
      </w:r>
    </w:p>
    <w:p w:rsidR="0011347A" w:rsidRPr="002A2DBD" w:rsidRDefault="0011347A" w:rsidP="0011347A">
      <w:pPr>
        <w:jc w:val="both"/>
        <w:rPr>
          <w:rFonts w:ascii="Courier New" w:hAnsi="Courier New" w:cs="Courier New"/>
        </w:rPr>
      </w:pPr>
      <w:r w:rsidRPr="002A2DBD">
        <w:rPr>
          <w:rFonts w:ascii="Courier New" w:hAnsi="Courier New" w:cs="Courier New"/>
        </w:rPr>
        <w:t>│    6 рабочих дней    │          └─────────────────────────┘</w:t>
      </w:r>
    </w:p>
    <w:p w:rsidR="0011347A" w:rsidRPr="002A2DBD" w:rsidRDefault="0011347A" w:rsidP="0011347A">
      <w:pPr>
        <w:jc w:val="both"/>
        <w:rPr>
          <w:rFonts w:ascii="Courier New" w:hAnsi="Courier New" w:cs="Courier New"/>
        </w:rPr>
      </w:pPr>
      <w:r w:rsidRPr="002A2DBD">
        <w:rPr>
          <w:rFonts w:ascii="Courier New" w:hAnsi="Courier New" w:cs="Courier New"/>
        </w:rPr>
        <w:t>└───────────┬──────────┘</w:t>
      </w:r>
    </w:p>
    <w:p w:rsidR="0011347A" w:rsidRPr="002A2DBD" w:rsidRDefault="0011347A" w:rsidP="0011347A">
      <w:pPr>
        <w:jc w:val="both"/>
        <w:rPr>
          <w:rFonts w:ascii="Courier New" w:hAnsi="Courier New" w:cs="Courier New"/>
        </w:rPr>
      </w:pPr>
      <w:r w:rsidRPr="002A2DBD">
        <w:rPr>
          <w:rFonts w:ascii="Courier New" w:hAnsi="Courier New" w:cs="Courier New"/>
        </w:rPr>
        <w:t>\/</w:t>
      </w:r>
    </w:p>
    <w:p w:rsidR="0011347A" w:rsidRPr="002A2DBD" w:rsidRDefault="0011347A" w:rsidP="0011347A">
      <w:pPr>
        <w:jc w:val="both"/>
        <w:rPr>
          <w:rFonts w:ascii="Courier New" w:hAnsi="Courier New" w:cs="Courier New"/>
        </w:rPr>
      </w:pPr>
      <w:r w:rsidRPr="002A2DBD">
        <w:rPr>
          <w:rFonts w:ascii="Courier New" w:hAnsi="Courier New" w:cs="Courier New"/>
        </w:rPr>
        <w:t>(───────────────────────────────────────)</w:t>
      </w:r>
    </w:p>
    <w:p w:rsidR="0011347A" w:rsidRPr="002A2DBD" w:rsidRDefault="0011347A" w:rsidP="0011347A">
      <w:pPr>
        <w:jc w:val="both"/>
        <w:rPr>
          <w:rFonts w:ascii="Courier New" w:hAnsi="Courier New" w:cs="Courier New"/>
        </w:rPr>
      </w:pPr>
      <w:r w:rsidRPr="002A2DBD">
        <w:rPr>
          <w:rFonts w:ascii="Courier New" w:hAnsi="Courier New" w:cs="Courier New"/>
        </w:rPr>
        <w:t>│         Основания для отказа          │</w:t>
      </w:r>
    </w:p>
    <w:p w:rsidR="0011347A" w:rsidRPr="002A2DBD" w:rsidRDefault="0011347A" w:rsidP="0011347A">
      <w:pPr>
        <w:jc w:val="both"/>
        <w:rPr>
          <w:rFonts w:ascii="Courier New" w:hAnsi="Courier New" w:cs="Courier New"/>
        </w:rPr>
      </w:pPr>
      <w:r w:rsidRPr="002A2DBD">
        <w:rPr>
          <w:rFonts w:ascii="Courier New" w:hAnsi="Courier New" w:cs="Courier New"/>
        </w:rPr>
        <w:t>┌──┤ в предоставлении муниципальной услуги ├──┐</w:t>
      </w:r>
    </w:p>
    <w:p w:rsidR="0011347A" w:rsidRPr="002A2DBD" w:rsidRDefault="0011347A" w:rsidP="0011347A">
      <w:pPr>
        <w:jc w:val="both"/>
        <w:rPr>
          <w:rFonts w:ascii="Courier New" w:hAnsi="Courier New" w:cs="Courier New"/>
        </w:rPr>
      </w:pPr>
      <w:r w:rsidRPr="002A2DBD">
        <w:rPr>
          <w:rFonts w:ascii="Courier New" w:hAnsi="Courier New" w:cs="Courier New"/>
        </w:rPr>
        <w:t>│  (───────────────────────────────────────)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нет │                                        │ да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Подготовка Решения   │         │      Подготовка       │</w:t>
      </w:r>
    </w:p>
    <w:p w:rsidR="0011347A" w:rsidRPr="002A2DBD" w:rsidRDefault="0011347A" w:rsidP="0011347A">
      <w:pPr>
        <w:jc w:val="both"/>
        <w:rPr>
          <w:rFonts w:ascii="Courier New" w:hAnsi="Courier New" w:cs="Courier New"/>
        </w:rPr>
      </w:pPr>
      <w:r w:rsidRPr="002A2DBD">
        <w:rPr>
          <w:rFonts w:ascii="Courier New" w:hAnsi="Courier New" w:cs="Courier New"/>
        </w:rPr>
        <w:t>│  о выдаче разрешения  │         │мотивированного отказа │</w:t>
      </w:r>
    </w:p>
    <w:p w:rsidR="0011347A" w:rsidRPr="002A2DBD" w:rsidRDefault="0011347A" w:rsidP="0011347A">
      <w:pPr>
        <w:jc w:val="both"/>
        <w:rPr>
          <w:rFonts w:ascii="Courier New" w:hAnsi="Courier New" w:cs="Courier New"/>
        </w:rPr>
      </w:pPr>
      <w:r w:rsidRPr="002A2DBD">
        <w:rPr>
          <w:rFonts w:ascii="Courier New" w:hAnsi="Courier New" w:cs="Courier New"/>
        </w:rPr>
        <w:t>│на использование земель│         │  в выдаче разрешения  │</w:t>
      </w:r>
    </w:p>
    <w:p w:rsidR="0011347A" w:rsidRPr="002A2DBD" w:rsidRDefault="0011347A" w:rsidP="0011347A">
      <w:pPr>
        <w:jc w:val="both"/>
        <w:rPr>
          <w:rFonts w:ascii="Courier New" w:hAnsi="Courier New" w:cs="Courier New"/>
        </w:rPr>
      </w:pPr>
      <w:r w:rsidRPr="002A2DBD">
        <w:rPr>
          <w:rFonts w:ascii="Courier New" w:hAnsi="Courier New" w:cs="Courier New"/>
        </w:rPr>
        <w:t>│или земельных участков │         │на использование земель│</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w:t>
      </w:r>
      <w:hyperlink r:id="rId95" w:anchor="P401" w:history="1">
        <w:r w:rsidRPr="002A2DBD">
          <w:rPr>
            <w:rFonts w:ascii="Courier New" w:hAnsi="Courier New" w:cs="Courier New"/>
            <w:color w:val="333333"/>
          </w:rPr>
          <w:t>п. 3.4</w:t>
        </w:r>
      </w:hyperlink>
      <w:r w:rsidRPr="002A2DBD">
        <w:rPr>
          <w:rFonts w:ascii="Courier New" w:hAnsi="Courier New" w:cs="Courier New"/>
        </w:rPr>
        <w:t>         │         │или земельных участков │</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8 рабочих дней     │         │        </w:t>
      </w:r>
      <w:hyperlink r:id="rId96" w:anchor="P401" w:history="1">
        <w:r w:rsidRPr="002A2DBD">
          <w:rPr>
            <w:rFonts w:ascii="Courier New" w:hAnsi="Courier New" w:cs="Courier New"/>
            <w:color w:val="333333"/>
          </w:rPr>
          <w:t>п. 3.4</w:t>
        </w:r>
      </w:hyperlink>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         │    8 рабочих дней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Выдача разрешения   │       │         Направление         │</w:t>
      </w:r>
    </w:p>
    <w:p w:rsidR="0011347A" w:rsidRPr="002A2DBD" w:rsidRDefault="0011347A" w:rsidP="0011347A">
      <w:pPr>
        <w:jc w:val="both"/>
        <w:rPr>
          <w:rFonts w:ascii="Courier New" w:hAnsi="Courier New" w:cs="Courier New"/>
        </w:rPr>
      </w:pPr>
      <w:r w:rsidRPr="002A2DBD">
        <w:rPr>
          <w:rFonts w:ascii="Courier New" w:hAnsi="Courier New" w:cs="Courier New"/>
        </w:rPr>
        <w:t>│на использование земель│       │   мотивированного решения   │</w:t>
      </w:r>
    </w:p>
    <w:p w:rsidR="0011347A" w:rsidRPr="002A2DBD" w:rsidRDefault="0011347A" w:rsidP="0011347A">
      <w:pPr>
        <w:jc w:val="both"/>
        <w:rPr>
          <w:rFonts w:ascii="Courier New" w:hAnsi="Courier New" w:cs="Courier New"/>
        </w:rPr>
      </w:pPr>
      <w:r w:rsidRPr="002A2DBD">
        <w:rPr>
          <w:rFonts w:ascii="Courier New" w:hAnsi="Courier New" w:cs="Courier New"/>
        </w:rPr>
        <w:t>│или земельных участков │       │об отказе в выдаче разрешения│</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w:t>
      </w:r>
      <w:hyperlink r:id="rId97" w:anchor="P422" w:history="1">
        <w:r w:rsidRPr="002A2DBD">
          <w:rPr>
            <w:rFonts w:ascii="Courier New" w:hAnsi="Courier New" w:cs="Courier New"/>
            <w:color w:val="333333"/>
          </w:rPr>
          <w:t>п. 3.5</w:t>
        </w:r>
      </w:hyperlink>
      <w:r w:rsidRPr="002A2DBD">
        <w:rPr>
          <w:rFonts w:ascii="Courier New" w:hAnsi="Courier New" w:cs="Courier New"/>
        </w:rPr>
        <w:t>         │       │   на использование земель   │</w:t>
      </w:r>
    </w:p>
    <w:p w:rsidR="0011347A" w:rsidRPr="002A2DBD" w:rsidRDefault="0011347A" w:rsidP="0011347A">
      <w:pPr>
        <w:jc w:val="both"/>
        <w:rPr>
          <w:rFonts w:ascii="Courier New" w:hAnsi="Courier New" w:cs="Courier New"/>
        </w:rPr>
      </w:pPr>
      <w:r w:rsidRPr="002A2DBD">
        <w:rPr>
          <w:rFonts w:ascii="Courier New" w:hAnsi="Courier New" w:cs="Courier New"/>
        </w:rPr>
        <w:t>│     3 рабочих дня     │       │   или земельных участков    │</w:t>
      </w:r>
    </w:p>
    <w:p w:rsidR="0011347A" w:rsidRPr="002A2DBD" w:rsidRDefault="0011347A" w:rsidP="0011347A">
      <w:pPr>
        <w:jc w:val="both"/>
        <w:rPr>
          <w:rFonts w:ascii="Courier New" w:hAnsi="Courier New" w:cs="Courier New"/>
        </w:rPr>
      </w:pPr>
      <w:r w:rsidRPr="002A2DBD">
        <w:rPr>
          <w:rFonts w:ascii="Courier New" w:hAnsi="Courier New" w:cs="Courier New"/>
        </w:rPr>
        <w:t xml:space="preserve">└───────────────────────┘       │           </w:t>
      </w:r>
      <w:hyperlink r:id="rId98" w:anchor="P422" w:history="1">
        <w:r w:rsidRPr="002A2DBD">
          <w:rPr>
            <w:rFonts w:ascii="Courier New" w:hAnsi="Courier New" w:cs="Courier New"/>
            <w:color w:val="333333"/>
          </w:rPr>
          <w:t>п. 3.5</w:t>
        </w:r>
      </w:hyperlink>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        3 рабочих дня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11347A">
      <w:pPr>
        <w:jc w:val="both"/>
        <w:rPr>
          <w:rFonts w:ascii="Courier New" w:hAnsi="Courier New" w:cs="Courier New"/>
        </w:rPr>
      </w:pPr>
      <w:r w:rsidRPr="002A2DBD">
        <w:rPr>
          <w:rFonts w:ascii="Courier New" w:hAnsi="Courier New" w:cs="Courier New"/>
        </w:rPr>
        <w:t> </w:t>
      </w:r>
    </w:p>
    <w:p w:rsidR="0011347A" w:rsidRPr="002A2DBD" w:rsidRDefault="0011347A" w:rsidP="00222276">
      <w:pPr>
        <w:jc w:val="both"/>
        <w:rPr>
          <w:rFonts w:ascii="Courier New" w:hAnsi="Courier New" w:cs="Courier New"/>
          <w:b/>
          <w:bCs/>
        </w:rPr>
      </w:pPr>
      <w:r w:rsidRPr="002A2DBD">
        <w:rPr>
          <w:rFonts w:ascii="Courier New" w:hAnsi="Courier New" w:cs="Courier New"/>
        </w:rPr>
        <w:t> </w:t>
      </w:r>
      <w:r w:rsidRPr="002A2DBD">
        <w:rPr>
          <w:rFonts w:ascii="Courier New" w:hAnsi="Courier New" w:cs="Courier New"/>
          <w:b/>
          <w:bCs/>
        </w:rPr>
        <w:t> </w:t>
      </w:r>
    </w:p>
    <w:p w:rsidR="0011347A" w:rsidRPr="002A2DBD" w:rsidRDefault="0011347A" w:rsidP="0011347A">
      <w:pPr>
        <w:spacing w:before="100" w:beforeAutospacing="1" w:after="100" w:afterAutospacing="1"/>
        <w:jc w:val="both"/>
        <w:rPr>
          <w:rFonts w:ascii="Courier New" w:hAnsi="Courier New" w:cs="Courier New"/>
        </w:rPr>
      </w:pPr>
      <w:r w:rsidRPr="002A2DBD">
        <w:rPr>
          <w:rFonts w:ascii="Courier New" w:hAnsi="Courier New" w:cs="Courier New"/>
        </w:rPr>
        <w:t> </w:t>
      </w:r>
    </w:p>
    <w:p w:rsidR="004C78F3" w:rsidRDefault="004C78F3" w:rsidP="0011347A">
      <w:pPr>
        <w:spacing w:before="100" w:beforeAutospacing="1" w:after="100" w:afterAutospacing="1"/>
        <w:jc w:val="both"/>
      </w:pPr>
    </w:p>
    <w:p w:rsidR="004C78F3" w:rsidRDefault="004C78F3" w:rsidP="0011347A">
      <w:pPr>
        <w:spacing w:before="100" w:beforeAutospacing="1" w:after="100" w:afterAutospacing="1"/>
        <w:jc w:val="both"/>
      </w:pPr>
    </w:p>
    <w:p w:rsidR="004C78F3" w:rsidRDefault="004C78F3" w:rsidP="0011347A">
      <w:pPr>
        <w:spacing w:before="100" w:beforeAutospacing="1" w:after="100" w:afterAutospacing="1"/>
        <w:jc w:val="both"/>
      </w:pPr>
    </w:p>
    <w:p w:rsidR="00C13FB8" w:rsidRPr="00004652" w:rsidRDefault="00C13FB8" w:rsidP="0011347A">
      <w:pPr>
        <w:spacing w:before="100" w:beforeAutospacing="1" w:after="100" w:afterAutospacing="1"/>
        <w:jc w:val="both"/>
      </w:pPr>
    </w:p>
    <w:p w:rsidR="0011347A" w:rsidRPr="00004652" w:rsidRDefault="0011347A" w:rsidP="0011347A">
      <w:pPr>
        <w:spacing w:before="100" w:beforeAutospacing="1" w:after="100" w:afterAutospacing="1"/>
        <w:jc w:val="right"/>
      </w:pPr>
      <w:r w:rsidRPr="00004652">
        <w:lastRenderedPageBreak/>
        <w:t>Приложение № 5</w:t>
      </w:r>
      <w:r w:rsidRPr="00004652">
        <w:br/>
        <w:t>к Административному регламенту</w:t>
      </w:r>
      <w:r w:rsidRPr="00004652">
        <w:br/>
        <w:t>администрации Атнарского сельского поселения</w:t>
      </w:r>
    </w:p>
    <w:p w:rsidR="0011347A" w:rsidRPr="00004652" w:rsidRDefault="0011347A" w:rsidP="0011347A">
      <w:pPr>
        <w:spacing w:before="100" w:beforeAutospacing="1" w:after="100" w:afterAutospacing="1"/>
        <w:jc w:val="right"/>
      </w:pPr>
      <w:r w:rsidRPr="00004652">
        <w:t>Красночетайского района Чувашской Республики</w:t>
      </w:r>
    </w:p>
    <w:p w:rsidR="00222276" w:rsidRDefault="0011347A" w:rsidP="00222276">
      <w:pPr>
        <w:jc w:val="right"/>
      </w:pPr>
      <w:r w:rsidRPr="00004652">
        <w:br/>
        <w:t>                                   Главе администрации</w:t>
      </w:r>
    </w:p>
    <w:p w:rsidR="00222276" w:rsidRDefault="00222276" w:rsidP="00222276">
      <w:pPr>
        <w:jc w:val="right"/>
      </w:pPr>
      <w:r>
        <w:t xml:space="preserve">                </w:t>
      </w:r>
      <w:r w:rsidR="0011347A" w:rsidRPr="00004652">
        <w:t>Атнарского сельского поселения</w:t>
      </w:r>
    </w:p>
    <w:p w:rsidR="00222276" w:rsidRDefault="0011347A" w:rsidP="00222276">
      <w:pPr>
        <w:jc w:val="right"/>
      </w:pPr>
      <w:r w:rsidRPr="00004652">
        <w:t> Красночетайского  района </w:t>
      </w:r>
    </w:p>
    <w:p w:rsidR="0011347A" w:rsidRPr="00004652" w:rsidRDefault="0011347A" w:rsidP="00222276">
      <w:pPr>
        <w:jc w:val="right"/>
      </w:pPr>
      <w:r w:rsidRPr="00004652">
        <w:t>Чувашской Республики</w:t>
      </w:r>
    </w:p>
    <w:p w:rsidR="0011347A" w:rsidRPr="00004652" w:rsidRDefault="0011347A" w:rsidP="0011347A">
      <w:pPr>
        <w:jc w:val="both"/>
      </w:pPr>
      <w:r w:rsidRPr="00004652">
        <w:t>                                   _____________________</w:t>
      </w:r>
    </w:p>
    <w:p w:rsidR="0011347A" w:rsidRPr="00004652" w:rsidRDefault="0011347A" w:rsidP="0011347A">
      <w:pPr>
        <w:spacing w:before="100" w:beforeAutospacing="1" w:after="100" w:afterAutospacing="1"/>
        <w:jc w:val="right"/>
      </w:pPr>
      <w:r w:rsidRPr="00004652">
        <w:t>                                   от _____________________________________</w:t>
      </w:r>
    </w:p>
    <w:p w:rsidR="0011347A" w:rsidRPr="00004652" w:rsidRDefault="0011347A" w:rsidP="0011347A">
      <w:pPr>
        <w:spacing w:before="100" w:beforeAutospacing="1" w:after="100" w:afterAutospacing="1"/>
        <w:jc w:val="right"/>
      </w:pPr>
      <w:r w:rsidRPr="00004652">
        <w:t>                                       (Ф.И.О. (последнее - при наличии)</w:t>
      </w:r>
    </w:p>
    <w:p w:rsidR="0011347A" w:rsidRPr="00004652" w:rsidRDefault="0011347A" w:rsidP="0011347A">
      <w:pPr>
        <w:spacing w:before="100" w:beforeAutospacing="1" w:after="100" w:afterAutospacing="1"/>
        <w:jc w:val="right"/>
      </w:pPr>
      <w:r w:rsidRPr="00004652">
        <w:t>                                         полностью для физических лиц,</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(полное наименование организации</w:t>
      </w:r>
    </w:p>
    <w:p w:rsidR="0011347A" w:rsidRPr="00004652" w:rsidRDefault="0011347A" w:rsidP="0011347A">
      <w:pPr>
        <w:spacing w:before="100" w:beforeAutospacing="1" w:after="100" w:afterAutospacing="1"/>
        <w:jc w:val="right"/>
      </w:pPr>
      <w:r w:rsidRPr="00004652">
        <w:t>                                             для юридических лиц)</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(местонахождение, государственный</w:t>
      </w:r>
    </w:p>
    <w:p w:rsidR="0011347A" w:rsidRPr="00004652" w:rsidRDefault="0011347A" w:rsidP="0011347A">
      <w:pPr>
        <w:spacing w:before="100" w:beforeAutospacing="1" w:after="100" w:afterAutospacing="1"/>
        <w:jc w:val="right"/>
      </w:pPr>
      <w:r w:rsidRPr="00004652">
        <w:t>                                         регистрационный номер записи</w:t>
      </w:r>
    </w:p>
    <w:p w:rsidR="0011347A" w:rsidRPr="00004652" w:rsidRDefault="0011347A" w:rsidP="0011347A">
      <w:pPr>
        <w:spacing w:before="100" w:beforeAutospacing="1" w:after="100" w:afterAutospacing="1"/>
        <w:jc w:val="right"/>
      </w:pPr>
      <w:r w:rsidRPr="00004652">
        <w:t>                                         о государственной регистрации</w:t>
      </w:r>
    </w:p>
    <w:p w:rsidR="0011347A" w:rsidRPr="00004652" w:rsidRDefault="0011347A" w:rsidP="0011347A">
      <w:pPr>
        <w:spacing w:before="100" w:beforeAutospacing="1" w:after="100" w:afterAutospacing="1"/>
        <w:jc w:val="right"/>
      </w:pPr>
      <w:r w:rsidRPr="00004652">
        <w:t>                                          юридического лица в едином</w:t>
      </w:r>
    </w:p>
    <w:p w:rsidR="0011347A" w:rsidRPr="00004652" w:rsidRDefault="0011347A" w:rsidP="0011347A">
      <w:pPr>
        <w:spacing w:before="100" w:beforeAutospacing="1" w:after="100" w:afterAutospacing="1"/>
        <w:jc w:val="right"/>
      </w:pPr>
      <w:r w:rsidRPr="00004652">
        <w:t>                                    государственном реестре юридических лиц</w:t>
      </w:r>
    </w:p>
    <w:p w:rsidR="0011347A" w:rsidRPr="00004652" w:rsidRDefault="0011347A" w:rsidP="0011347A">
      <w:pPr>
        <w:spacing w:before="100" w:beforeAutospacing="1" w:after="100" w:afterAutospacing="1"/>
        <w:jc w:val="right"/>
      </w:pPr>
      <w:r w:rsidRPr="00004652">
        <w:t>                                           и идентификационный номер</w:t>
      </w:r>
    </w:p>
    <w:p w:rsidR="0011347A" w:rsidRPr="00004652" w:rsidRDefault="0011347A" w:rsidP="0011347A">
      <w:pPr>
        <w:spacing w:before="100" w:beforeAutospacing="1" w:after="100" w:afterAutospacing="1"/>
        <w:jc w:val="right"/>
      </w:pPr>
      <w:r w:rsidRPr="00004652">
        <w:t>                                              налогоплательщика)</w:t>
      </w:r>
    </w:p>
    <w:p w:rsidR="0011347A" w:rsidRPr="00004652" w:rsidRDefault="0011347A" w:rsidP="0011347A">
      <w:pPr>
        <w:spacing w:before="100" w:beforeAutospacing="1" w:after="100" w:afterAutospacing="1"/>
        <w:jc w:val="right"/>
      </w:pPr>
      <w:r w:rsidRPr="00004652">
        <w:t>                                   Адрес: _________________________________</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Контактный телефон: ____________________</w:t>
      </w:r>
    </w:p>
    <w:p w:rsidR="0011347A" w:rsidRPr="00004652" w:rsidRDefault="0011347A" w:rsidP="0011347A">
      <w:pPr>
        <w:spacing w:before="100" w:beforeAutospacing="1" w:after="100" w:afterAutospacing="1"/>
        <w:jc w:val="right"/>
      </w:pPr>
      <w:r w:rsidRPr="00004652">
        <w:t>                                   Факс: __________________________________</w:t>
      </w:r>
    </w:p>
    <w:p w:rsidR="0011347A" w:rsidRPr="00004652" w:rsidRDefault="0011347A" w:rsidP="0011347A">
      <w:pPr>
        <w:spacing w:before="100" w:beforeAutospacing="1" w:after="100" w:afterAutospacing="1"/>
        <w:jc w:val="right"/>
      </w:pPr>
      <w:r w:rsidRPr="00004652">
        <w:t>                                   Электронная почта: _____________________</w:t>
      </w:r>
    </w:p>
    <w:p w:rsidR="0011347A" w:rsidRPr="00004652" w:rsidRDefault="0011347A" w:rsidP="0011347A">
      <w:pPr>
        <w:spacing w:before="100" w:beforeAutospacing="1" w:after="100" w:afterAutospacing="1"/>
        <w:jc w:val="right"/>
      </w:pPr>
      <w:r w:rsidRPr="00004652">
        <w:t>                                   ________________________________________</w:t>
      </w:r>
    </w:p>
    <w:p w:rsidR="0011347A" w:rsidRPr="00004652" w:rsidRDefault="0011347A" w:rsidP="0011347A">
      <w:pPr>
        <w:spacing w:before="100" w:beforeAutospacing="1" w:after="100" w:afterAutospacing="1"/>
        <w:jc w:val="right"/>
      </w:pPr>
      <w:r w:rsidRPr="00004652">
        <w:t>                                       (Ф.И.О. (последнее - при наличии)</w:t>
      </w:r>
    </w:p>
    <w:p w:rsidR="0011347A" w:rsidRPr="00004652" w:rsidRDefault="0011347A" w:rsidP="0011347A">
      <w:pPr>
        <w:spacing w:before="100" w:beforeAutospacing="1" w:after="100" w:afterAutospacing="1"/>
        <w:jc w:val="right"/>
      </w:pPr>
      <w:r w:rsidRPr="00004652">
        <w:lastRenderedPageBreak/>
        <w:t>                                          представителя, действующего</w:t>
      </w:r>
    </w:p>
    <w:p w:rsidR="0011347A" w:rsidRPr="00004652" w:rsidRDefault="0011347A" w:rsidP="0011347A">
      <w:pPr>
        <w:spacing w:before="100" w:beforeAutospacing="1" w:after="100" w:afterAutospacing="1"/>
        <w:jc w:val="right"/>
      </w:pPr>
      <w:r w:rsidRPr="00004652">
        <w:t>                                               по доверенности)</w:t>
      </w:r>
    </w:p>
    <w:p w:rsidR="0011347A" w:rsidRPr="00004652" w:rsidRDefault="0011347A" w:rsidP="0011347A">
      <w:pPr>
        <w:spacing w:before="100" w:beforeAutospacing="1" w:after="100" w:afterAutospacing="1"/>
        <w:jc w:val="center"/>
      </w:pPr>
      <w:r w:rsidRPr="00004652">
        <w:t>Жалоба</w:t>
      </w:r>
    </w:p>
    <w:p w:rsidR="0011347A" w:rsidRPr="00004652" w:rsidRDefault="0011347A" w:rsidP="0011347A">
      <w:pPr>
        <w:spacing w:before="100" w:beforeAutospacing="1" w:after="100" w:afterAutospacing="1"/>
        <w:jc w:val="both"/>
      </w:pPr>
      <w:r w:rsidRPr="00004652">
        <w:br/>
        <w:t xml:space="preserve">    Я, _________________________________________________, обратился (-ась) в администрацию </w:t>
      </w:r>
      <w:r w:rsidR="00BC49A9">
        <w:t>Атнарского сельского</w:t>
      </w:r>
      <w:r w:rsidRPr="00004652">
        <w:t xml:space="preserve"> поселения </w:t>
      </w:r>
      <w:r w:rsidR="004C44AE">
        <w:t>Красночетайского района</w:t>
      </w:r>
      <w:r w:rsidRPr="00004652">
        <w:t xml:space="preserve"> Чувашской Республики с заявлением от ______________________ (дата обращения) 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разрешение).</w:t>
      </w:r>
    </w:p>
    <w:p w:rsidR="0011347A" w:rsidRPr="00004652" w:rsidRDefault="0011347A" w:rsidP="0011347A">
      <w:pPr>
        <w:spacing w:before="100" w:beforeAutospacing="1" w:after="100" w:afterAutospacing="1"/>
        <w:jc w:val="both"/>
      </w:pPr>
      <w:r w:rsidRPr="00004652">
        <w:t> "___" ______________ 20___ года был получен отказ в выдаче разрешения в связи с __________________________________________________________________.</w:t>
      </w:r>
    </w:p>
    <w:p w:rsidR="0011347A" w:rsidRPr="00004652" w:rsidRDefault="0011347A" w:rsidP="0011347A">
      <w:pPr>
        <w:spacing w:before="100" w:beforeAutospacing="1" w:after="100" w:afterAutospacing="1"/>
        <w:jc w:val="both"/>
      </w:pPr>
      <w:r w:rsidRPr="00004652">
        <w:t>    Прошу    повторно    рассмотреть    мое    заявление,    представленное "____" _________ 20____ года, и выдать разрешение.</w:t>
      </w:r>
    </w:p>
    <w:p w:rsidR="0011347A" w:rsidRPr="00004652" w:rsidRDefault="0011347A" w:rsidP="0011347A">
      <w:pPr>
        <w:spacing w:before="100" w:beforeAutospacing="1" w:after="100" w:afterAutospacing="1"/>
        <w:jc w:val="both"/>
      </w:pPr>
      <w:r w:rsidRPr="00004652">
        <w:br/>
        <w:t>__________________        _____________________________________________________</w:t>
      </w:r>
    </w:p>
    <w:p w:rsidR="0011347A" w:rsidRPr="00004652" w:rsidRDefault="0011347A" w:rsidP="0011347A">
      <w:pPr>
        <w:spacing w:before="100" w:beforeAutospacing="1" w:after="100" w:afterAutospacing="1"/>
        <w:jc w:val="both"/>
      </w:pPr>
      <w:r w:rsidRPr="00004652">
        <w:t> (подпись заявителя)                            (фамилия, имя, отчество(последнее - при наличии) заявителя)</w:t>
      </w:r>
    </w:p>
    <w:p w:rsidR="0011347A" w:rsidRPr="00004652" w:rsidRDefault="0011347A" w:rsidP="0011347A">
      <w:pPr>
        <w:spacing w:before="100" w:beforeAutospacing="1" w:after="100" w:afterAutospacing="1"/>
        <w:jc w:val="both"/>
      </w:pPr>
      <w:r w:rsidRPr="00004652">
        <w:t> "___" __________ 20__ </w:t>
      </w:r>
    </w:p>
    <w:p w:rsidR="00014EB4" w:rsidRDefault="00014EB4"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p w:rsidR="0003310C" w:rsidRDefault="0003310C"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p w:rsidR="00014EB4" w:rsidRDefault="00014EB4" w:rsidP="00EB4729">
      <w:pPr>
        <w:pStyle w:val="af7"/>
        <w:ind w:firstLine="709"/>
        <w:jc w:val="both"/>
        <w:rPr>
          <w:b/>
          <w:i/>
          <w:sz w:val="20"/>
          <w:szCs w:val="20"/>
          <w:u w:val="single"/>
        </w:rPr>
      </w:pPr>
    </w:p>
    <w:tbl>
      <w:tblPr>
        <w:tblpPr w:leftFromText="180" w:rightFromText="180" w:vertAnchor="text" w:horzAnchor="margin" w:tblpXSpec="center" w:tblpY="488"/>
        <w:tblOverlap w:val="never"/>
        <w:tblW w:w="10421" w:type="dxa"/>
        <w:tblLook w:val="01E0"/>
      </w:tblPr>
      <w:tblGrid>
        <w:gridCol w:w="3168"/>
        <w:gridCol w:w="360"/>
        <w:gridCol w:w="3477"/>
        <w:gridCol w:w="399"/>
        <w:gridCol w:w="3017"/>
      </w:tblGrid>
      <w:tr w:rsidR="002605F5" w:rsidRPr="004B06A7" w:rsidTr="0003310C">
        <w:trPr>
          <w:trHeight w:val="2338"/>
        </w:trPr>
        <w:tc>
          <w:tcPr>
            <w:tcW w:w="3168" w:type="dxa"/>
          </w:tcPr>
          <w:p w:rsidR="002605F5" w:rsidRPr="004B06A7" w:rsidRDefault="002605F5" w:rsidP="0003310C">
            <w:pPr>
              <w:jc w:val="both"/>
              <w:rPr>
                <w:sz w:val="20"/>
                <w:szCs w:val="20"/>
              </w:rPr>
            </w:pPr>
            <w:r w:rsidRPr="004B06A7">
              <w:rPr>
                <w:b/>
                <w:sz w:val="20"/>
                <w:szCs w:val="20"/>
              </w:rPr>
              <w:t>ВЕСТНИК</w:t>
            </w:r>
            <w:r w:rsidRPr="004B06A7">
              <w:rPr>
                <w:sz w:val="20"/>
                <w:szCs w:val="20"/>
              </w:rPr>
              <w:t xml:space="preserve"> </w:t>
            </w:r>
          </w:p>
          <w:p w:rsidR="002605F5" w:rsidRPr="004B06A7" w:rsidRDefault="002605F5" w:rsidP="0003310C">
            <w:pPr>
              <w:jc w:val="both"/>
              <w:rPr>
                <w:sz w:val="20"/>
                <w:szCs w:val="20"/>
              </w:rPr>
            </w:pPr>
            <w:r w:rsidRPr="004B06A7">
              <w:rPr>
                <w:sz w:val="20"/>
                <w:szCs w:val="20"/>
              </w:rPr>
              <w:t>Атнарского сельского поселения</w:t>
            </w:r>
          </w:p>
          <w:p w:rsidR="002605F5" w:rsidRPr="004B06A7" w:rsidRDefault="002605F5" w:rsidP="0003310C">
            <w:pPr>
              <w:jc w:val="both"/>
              <w:rPr>
                <w:sz w:val="20"/>
                <w:szCs w:val="20"/>
              </w:rPr>
            </w:pPr>
          </w:p>
          <w:p w:rsidR="002605F5" w:rsidRPr="004B06A7" w:rsidRDefault="002605F5" w:rsidP="0003310C">
            <w:pPr>
              <w:jc w:val="both"/>
              <w:rPr>
                <w:sz w:val="20"/>
                <w:szCs w:val="20"/>
              </w:rPr>
            </w:pPr>
          </w:p>
          <w:p w:rsidR="002605F5" w:rsidRPr="004B06A7" w:rsidRDefault="002605F5" w:rsidP="0003310C">
            <w:pPr>
              <w:jc w:val="both"/>
              <w:rPr>
                <w:sz w:val="20"/>
                <w:szCs w:val="20"/>
              </w:rPr>
            </w:pPr>
          </w:p>
          <w:p w:rsidR="002605F5" w:rsidRPr="004B06A7" w:rsidRDefault="002605F5" w:rsidP="0003310C">
            <w:pPr>
              <w:jc w:val="both"/>
              <w:rPr>
                <w:sz w:val="20"/>
                <w:szCs w:val="20"/>
              </w:rPr>
            </w:pPr>
            <w:r w:rsidRPr="004B06A7">
              <w:rPr>
                <w:sz w:val="20"/>
                <w:szCs w:val="20"/>
              </w:rPr>
              <w:t>Тир. 100 экз.</w:t>
            </w:r>
          </w:p>
        </w:tc>
        <w:tc>
          <w:tcPr>
            <w:tcW w:w="360" w:type="dxa"/>
          </w:tcPr>
          <w:p w:rsidR="002605F5" w:rsidRPr="004B06A7" w:rsidRDefault="002605F5" w:rsidP="0003310C">
            <w:pPr>
              <w:jc w:val="both"/>
              <w:rPr>
                <w:sz w:val="20"/>
                <w:szCs w:val="20"/>
              </w:rPr>
            </w:pPr>
          </w:p>
        </w:tc>
        <w:tc>
          <w:tcPr>
            <w:tcW w:w="3477" w:type="dxa"/>
          </w:tcPr>
          <w:p w:rsidR="002605F5" w:rsidRDefault="002605F5" w:rsidP="0003310C">
            <w:pPr>
              <w:jc w:val="both"/>
              <w:rPr>
                <w:sz w:val="20"/>
                <w:szCs w:val="20"/>
              </w:rPr>
            </w:pPr>
            <w:r>
              <w:rPr>
                <w:sz w:val="20"/>
                <w:szCs w:val="20"/>
              </w:rPr>
              <w:t>с. Атнары, ул.</w:t>
            </w:r>
            <w:r w:rsidR="001F1558">
              <w:rPr>
                <w:sz w:val="20"/>
                <w:szCs w:val="20"/>
              </w:rPr>
              <w:t xml:space="preserve"> </w:t>
            </w:r>
            <w:r>
              <w:rPr>
                <w:sz w:val="20"/>
                <w:szCs w:val="20"/>
              </w:rPr>
              <w:t>Молодежная, 52а</w:t>
            </w:r>
          </w:p>
          <w:p w:rsidR="002605F5" w:rsidRDefault="002605F5" w:rsidP="0003310C">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2605F5" w:rsidRDefault="002605F5" w:rsidP="0003310C">
            <w:pPr>
              <w:jc w:val="both"/>
              <w:rPr>
                <w:sz w:val="20"/>
                <w:szCs w:val="20"/>
              </w:rPr>
            </w:pPr>
            <w:r>
              <w:rPr>
                <w:sz w:val="20"/>
                <w:szCs w:val="20"/>
              </w:rPr>
              <w:t>Номер сверстан ведущим специалистом администрации Атнарского сельского поселения</w:t>
            </w:r>
          </w:p>
          <w:p w:rsidR="002605F5" w:rsidRDefault="002605F5" w:rsidP="0003310C">
            <w:pPr>
              <w:jc w:val="both"/>
              <w:rPr>
                <w:sz w:val="20"/>
                <w:szCs w:val="20"/>
              </w:rPr>
            </w:pPr>
            <w:r>
              <w:rPr>
                <w:sz w:val="20"/>
                <w:szCs w:val="20"/>
              </w:rPr>
              <w:t>Ответственный</w:t>
            </w:r>
            <w:r w:rsidR="001F1558">
              <w:rPr>
                <w:sz w:val="20"/>
                <w:szCs w:val="20"/>
              </w:rPr>
              <w:t xml:space="preserve"> </w:t>
            </w:r>
            <w:r>
              <w:rPr>
                <w:sz w:val="20"/>
                <w:szCs w:val="20"/>
              </w:rPr>
              <w:t>за</w:t>
            </w:r>
            <w:r w:rsidR="001F1558">
              <w:rPr>
                <w:sz w:val="20"/>
                <w:szCs w:val="20"/>
              </w:rPr>
              <w:t xml:space="preserve"> </w:t>
            </w:r>
            <w:r>
              <w:rPr>
                <w:sz w:val="20"/>
                <w:szCs w:val="20"/>
              </w:rPr>
              <w:t>выпуск:</w:t>
            </w:r>
            <w:r w:rsidR="001F1558">
              <w:rPr>
                <w:sz w:val="20"/>
                <w:szCs w:val="20"/>
              </w:rPr>
              <w:t xml:space="preserve"> </w:t>
            </w:r>
            <w:r>
              <w:rPr>
                <w:sz w:val="20"/>
                <w:szCs w:val="20"/>
              </w:rPr>
              <w:t>А.А.Наумова</w:t>
            </w:r>
          </w:p>
          <w:p w:rsidR="002605F5" w:rsidRDefault="002605F5" w:rsidP="0003310C">
            <w:pPr>
              <w:jc w:val="both"/>
              <w:rPr>
                <w:sz w:val="20"/>
                <w:szCs w:val="20"/>
              </w:rPr>
            </w:pPr>
          </w:p>
          <w:p w:rsidR="002605F5" w:rsidRDefault="002605F5" w:rsidP="0003310C">
            <w:pPr>
              <w:jc w:val="both"/>
              <w:rPr>
                <w:sz w:val="20"/>
                <w:szCs w:val="20"/>
              </w:rPr>
            </w:pPr>
          </w:p>
          <w:p w:rsidR="002605F5" w:rsidRDefault="002605F5" w:rsidP="0003310C">
            <w:pPr>
              <w:jc w:val="both"/>
              <w:rPr>
                <w:sz w:val="20"/>
                <w:szCs w:val="20"/>
              </w:rPr>
            </w:pPr>
          </w:p>
          <w:p w:rsidR="002605F5" w:rsidRDefault="002605F5" w:rsidP="0003310C">
            <w:pPr>
              <w:jc w:val="both"/>
              <w:rPr>
                <w:sz w:val="20"/>
                <w:szCs w:val="20"/>
              </w:rPr>
            </w:pPr>
          </w:p>
          <w:p w:rsidR="002605F5" w:rsidRPr="004B06A7" w:rsidRDefault="002605F5" w:rsidP="0003310C">
            <w:pPr>
              <w:jc w:val="both"/>
              <w:rPr>
                <w:sz w:val="20"/>
                <w:szCs w:val="20"/>
              </w:rPr>
            </w:pPr>
          </w:p>
        </w:tc>
        <w:tc>
          <w:tcPr>
            <w:tcW w:w="399" w:type="dxa"/>
          </w:tcPr>
          <w:p w:rsidR="002605F5" w:rsidRPr="004B06A7" w:rsidRDefault="002605F5" w:rsidP="0003310C">
            <w:pPr>
              <w:jc w:val="both"/>
              <w:rPr>
                <w:sz w:val="20"/>
                <w:szCs w:val="20"/>
              </w:rPr>
            </w:pPr>
          </w:p>
        </w:tc>
        <w:tc>
          <w:tcPr>
            <w:tcW w:w="3017" w:type="dxa"/>
          </w:tcPr>
          <w:p w:rsidR="002605F5" w:rsidRPr="004B06A7" w:rsidRDefault="002605F5" w:rsidP="0003310C">
            <w:pPr>
              <w:jc w:val="both"/>
              <w:rPr>
                <w:sz w:val="20"/>
                <w:szCs w:val="20"/>
              </w:rPr>
            </w:pPr>
          </w:p>
          <w:p w:rsidR="002605F5" w:rsidRPr="004B06A7" w:rsidRDefault="002605F5" w:rsidP="0003310C">
            <w:pPr>
              <w:tabs>
                <w:tab w:val="left" w:pos="1887"/>
              </w:tabs>
              <w:ind w:right="914"/>
              <w:jc w:val="both"/>
              <w:rPr>
                <w:sz w:val="20"/>
                <w:szCs w:val="20"/>
              </w:rPr>
            </w:pPr>
            <w:r w:rsidRPr="004B06A7">
              <w:rPr>
                <w:sz w:val="20"/>
                <w:szCs w:val="20"/>
              </w:rPr>
              <w:t>Выходит на русском  языке</w:t>
            </w:r>
          </w:p>
        </w:tc>
      </w:tr>
    </w:tbl>
    <w:p w:rsidR="002605F5" w:rsidRDefault="002605F5"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Default="0011347A" w:rsidP="00EB4729">
      <w:pPr>
        <w:pStyle w:val="af7"/>
        <w:ind w:firstLine="709"/>
        <w:jc w:val="both"/>
        <w:rPr>
          <w:sz w:val="20"/>
          <w:szCs w:val="20"/>
        </w:rPr>
      </w:pPr>
    </w:p>
    <w:p w:rsidR="0011347A" w:rsidRPr="002605F5" w:rsidRDefault="0011347A" w:rsidP="00EB4729">
      <w:pPr>
        <w:pStyle w:val="af7"/>
        <w:ind w:firstLine="709"/>
        <w:jc w:val="both"/>
        <w:rPr>
          <w:sz w:val="20"/>
          <w:szCs w:val="20"/>
        </w:rPr>
      </w:pPr>
    </w:p>
    <w:sectPr w:rsidR="0011347A" w:rsidRPr="002605F5" w:rsidSect="000874E3">
      <w:headerReference w:type="default" r:id="rId99"/>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3E" w:rsidRDefault="003A443E" w:rsidP="00CB703D">
      <w:r>
        <w:separator/>
      </w:r>
    </w:p>
  </w:endnote>
  <w:endnote w:type="continuationSeparator" w:id="1">
    <w:p w:rsidR="003A443E" w:rsidRDefault="003A443E"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3E" w:rsidRDefault="003A443E" w:rsidP="00CB703D">
      <w:r>
        <w:separator/>
      </w:r>
    </w:p>
  </w:footnote>
  <w:footnote w:type="continuationSeparator" w:id="1">
    <w:p w:rsidR="003A443E" w:rsidRDefault="003A443E"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03310C" w:rsidRDefault="00077A0A">
        <w:pPr>
          <w:pStyle w:val="a3"/>
          <w:jc w:val="center"/>
        </w:pPr>
        <w:fldSimple w:instr="PAGE   \* MERGEFORMAT">
          <w:r w:rsidR="004C44AE">
            <w:rPr>
              <w:noProof/>
            </w:rPr>
            <w:t>116</w:t>
          </w:r>
        </w:fldSimple>
      </w:p>
    </w:sdtContent>
  </w:sdt>
  <w:p w:rsidR="0003310C" w:rsidRDefault="000331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1065" w:hanging="705"/>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611732"/>
    <w:multiLevelType w:val="hybridMultilevel"/>
    <w:tmpl w:val="9F74B606"/>
    <w:name w:val="WWNum9"/>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nsid w:val="76BB3A07"/>
    <w:multiLevelType w:val="multilevel"/>
    <w:tmpl w:val="A8AE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4EB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310C"/>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77A0A"/>
    <w:rsid w:val="0008059C"/>
    <w:rsid w:val="000808BF"/>
    <w:rsid w:val="000819AA"/>
    <w:rsid w:val="00081A36"/>
    <w:rsid w:val="00081F6D"/>
    <w:rsid w:val="00083112"/>
    <w:rsid w:val="00084C27"/>
    <w:rsid w:val="00084ED5"/>
    <w:rsid w:val="00085218"/>
    <w:rsid w:val="00086B57"/>
    <w:rsid w:val="000874E3"/>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753"/>
    <w:rsid w:val="000D1B21"/>
    <w:rsid w:val="000D20BF"/>
    <w:rsid w:val="000D3DD7"/>
    <w:rsid w:val="000D4378"/>
    <w:rsid w:val="000D5E16"/>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47A"/>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1318"/>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BA2"/>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1558"/>
    <w:rsid w:val="001F2E0A"/>
    <w:rsid w:val="001F3236"/>
    <w:rsid w:val="001F4147"/>
    <w:rsid w:val="001F5483"/>
    <w:rsid w:val="001F6816"/>
    <w:rsid w:val="001F7DEE"/>
    <w:rsid w:val="00200B23"/>
    <w:rsid w:val="00200B5C"/>
    <w:rsid w:val="0020116D"/>
    <w:rsid w:val="00201298"/>
    <w:rsid w:val="002016AE"/>
    <w:rsid w:val="002035D0"/>
    <w:rsid w:val="00203625"/>
    <w:rsid w:val="002042EC"/>
    <w:rsid w:val="0020472A"/>
    <w:rsid w:val="00204D1A"/>
    <w:rsid w:val="002052A0"/>
    <w:rsid w:val="002065D8"/>
    <w:rsid w:val="00206A3C"/>
    <w:rsid w:val="00210AD0"/>
    <w:rsid w:val="00211129"/>
    <w:rsid w:val="00211A7A"/>
    <w:rsid w:val="00212BA0"/>
    <w:rsid w:val="00212E16"/>
    <w:rsid w:val="00213035"/>
    <w:rsid w:val="00213553"/>
    <w:rsid w:val="00214E14"/>
    <w:rsid w:val="00215148"/>
    <w:rsid w:val="0021543A"/>
    <w:rsid w:val="0021678F"/>
    <w:rsid w:val="002168C6"/>
    <w:rsid w:val="00216A71"/>
    <w:rsid w:val="00217CCE"/>
    <w:rsid w:val="00220AA4"/>
    <w:rsid w:val="00220DD4"/>
    <w:rsid w:val="00221062"/>
    <w:rsid w:val="00221590"/>
    <w:rsid w:val="00221602"/>
    <w:rsid w:val="00222276"/>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194"/>
    <w:rsid w:val="0024141E"/>
    <w:rsid w:val="0024280C"/>
    <w:rsid w:val="00243E5E"/>
    <w:rsid w:val="00244D1F"/>
    <w:rsid w:val="00245AAB"/>
    <w:rsid w:val="00245DA9"/>
    <w:rsid w:val="0024639E"/>
    <w:rsid w:val="00246C42"/>
    <w:rsid w:val="00246FF3"/>
    <w:rsid w:val="002475D4"/>
    <w:rsid w:val="00250757"/>
    <w:rsid w:val="00250BE4"/>
    <w:rsid w:val="0025156B"/>
    <w:rsid w:val="002518F1"/>
    <w:rsid w:val="002541A1"/>
    <w:rsid w:val="002554EB"/>
    <w:rsid w:val="0025621F"/>
    <w:rsid w:val="002566BF"/>
    <w:rsid w:val="002605F5"/>
    <w:rsid w:val="00261319"/>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2DBD"/>
    <w:rsid w:val="002A46C2"/>
    <w:rsid w:val="002A47BE"/>
    <w:rsid w:val="002A5047"/>
    <w:rsid w:val="002A522F"/>
    <w:rsid w:val="002A5670"/>
    <w:rsid w:val="002A5E78"/>
    <w:rsid w:val="002A6536"/>
    <w:rsid w:val="002A65F6"/>
    <w:rsid w:val="002A7607"/>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BFD"/>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CDB"/>
    <w:rsid w:val="003A22C5"/>
    <w:rsid w:val="003A2773"/>
    <w:rsid w:val="003A443E"/>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19C2"/>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108"/>
    <w:rsid w:val="003F5951"/>
    <w:rsid w:val="003F68BC"/>
    <w:rsid w:val="003F6AFD"/>
    <w:rsid w:val="003F7DD1"/>
    <w:rsid w:val="004002EF"/>
    <w:rsid w:val="004008B6"/>
    <w:rsid w:val="00400902"/>
    <w:rsid w:val="00402AE0"/>
    <w:rsid w:val="00403733"/>
    <w:rsid w:val="00403BC6"/>
    <w:rsid w:val="0040411C"/>
    <w:rsid w:val="004043B0"/>
    <w:rsid w:val="00404AA9"/>
    <w:rsid w:val="00407D7A"/>
    <w:rsid w:val="0041007E"/>
    <w:rsid w:val="00411769"/>
    <w:rsid w:val="00412A9A"/>
    <w:rsid w:val="00412B51"/>
    <w:rsid w:val="00413C3A"/>
    <w:rsid w:val="0041504F"/>
    <w:rsid w:val="0041522B"/>
    <w:rsid w:val="004152C1"/>
    <w:rsid w:val="0041596A"/>
    <w:rsid w:val="004161A8"/>
    <w:rsid w:val="0041626C"/>
    <w:rsid w:val="004173AB"/>
    <w:rsid w:val="00422C29"/>
    <w:rsid w:val="00422C3F"/>
    <w:rsid w:val="004234E1"/>
    <w:rsid w:val="004239FB"/>
    <w:rsid w:val="004243A3"/>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2E5F"/>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2877"/>
    <w:rsid w:val="00472D0B"/>
    <w:rsid w:val="00474DDD"/>
    <w:rsid w:val="00475F19"/>
    <w:rsid w:val="004764A5"/>
    <w:rsid w:val="00477188"/>
    <w:rsid w:val="00477617"/>
    <w:rsid w:val="00480638"/>
    <w:rsid w:val="004809CF"/>
    <w:rsid w:val="00480DAF"/>
    <w:rsid w:val="00481801"/>
    <w:rsid w:val="00483002"/>
    <w:rsid w:val="0048375E"/>
    <w:rsid w:val="0048432F"/>
    <w:rsid w:val="004854CD"/>
    <w:rsid w:val="0048550E"/>
    <w:rsid w:val="004855F5"/>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4AE"/>
    <w:rsid w:val="004C479A"/>
    <w:rsid w:val="004C5764"/>
    <w:rsid w:val="004C61A6"/>
    <w:rsid w:val="004C6C79"/>
    <w:rsid w:val="004C75D3"/>
    <w:rsid w:val="004C78F3"/>
    <w:rsid w:val="004C7CE3"/>
    <w:rsid w:val="004C7F49"/>
    <w:rsid w:val="004D0099"/>
    <w:rsid w:val="004D06F7"/>
    <w:rsid w:val="004D116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314"/>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5DD"/>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31"/>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425A"/>
    <w:rsid w:val="00585063"/>
    <w:rsid w:val="00585F83"/>
    <w:rsid w:val="00586085"/>
    <w:rsid w:val="00586982"/>
    <w:rsid w:val="00586C7E"/>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7A2"/>
    <w:rsid w:val="005D0888"/>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C78"/>
    <w:rsid w:val="005E1E65"/>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3CF"/>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6D66"/>
    <w:rsid w:val="006D7A22"/>
    <w:rsid w:val="006D7CCD"/>
    <w:rsid w:val="006E1E4C"/>
    <w:rsid w:val="006E2618"/>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9A5"/>
    <w:rsid w:val="00715FD4"/>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A78B8"/>
    <w:rsid w:val="007B03D4"/>
    <w:rsid w:val="007B0675"/>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27F01"/>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4A3"/>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D0035"/>
    <w:rsid w:val="008D15E2"/>
    <w:rsid w:val="008D3C66"/>
    <w:rsid w:val="008D4732"/>
    <w:rsid w:val="008D5F43"/>
    <w:rsid w:val="008D6C5B"/>
    <w:rsid w:val="008D7F8E"/>
    <w:rsid w:val="008E1F3E"/>
    <w:rsid w:val="008E2493"/>
    <w:rsid w:val="008E2B66"/>
    <w:rsid w:val="008E3370"/>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54D0"/>
    <w:rsid w:val="009D1027"/>
    <w:rsid w:val="009D2291"/>
    <w:rsid w:val="009D3878"/>
    <w:rsid w:val="009D3FED"/>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24FF"/>
    <w:rsid w:val="00A13683"/>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C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300"/>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49A9"/>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3FB8"/>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5117"/>
    <w:rsid w:val="00C777C7"/>
    <w:rsid w:val="00C8008F"/>
    <w:rsid w:val="00C804BE"/>
    <w:rsid w:val="00C81B3B"/>
    <w:rsid w:val="00C81C2C"/>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07"/>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EDF"/>
    <w:rsid w:val="00CB4AAA"/>
    <w:rsid w:val="00CB4AEA"/>
    <w:rsid w:val="00CB4DE7"/>
    <w:rsid w:val="00CB66D7"/>
    <w:rsid w:val="00CB6C80"/>
    <w:rsid w:val="00CB703D"/>
    <w:rsid w:val="00CB78BC"/>
    <w:rsid w:val="00CB7C3B"/>
    <w:rsid w:val="00CC088D"/>
    <w:rsid w:val="00CC099B"/>
    <w:rsid w:val="00CC09CE"/>
    <w:rsid w:val="00CC0C1A"/>
    <w:rsid w:val="00CC1CAB"/>
    <w:rsid w:val="00CC36A4"/>
    <w:rsid w:val="00CC45F8"/>
    <w:rsid w:val="00CC5E96"/>
    <w:rsid w:val="00CC73AC"/>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11D74"/>
    <w:rsid w:val="00D13DDA"/>
    <w:rsid w:val="00D141B4"/>
    <w:rsid w:val="00D1492D"/>
    <w:rsid w:val="00D14EEC"/>
    <w:rsid w:val="00D20076"/>
    <w:rsid w:val="00D2121E"/>
    <w:rsid w:val="00D2431A"/>
    <w:rsid w:val="00D26311"/>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574"/>
    <w:rsid w:val="00D43673"/>
    <w:rsid w:val="00D448A0"/>
    <w:rsid w:val="00D45018"/>
    <w:rsid w:val="00D46E4B"/>
    <w:rsid w:val="00D4759C"/>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2208"/>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446"/>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76"/>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7EC"/>
    <w:rsid w:val="00E34D15"/>
    <w:rsid w:val="00E366C1"/>
    <w:rsid w:val="00E368BE"/>
    <w:rsid w:val="00E370C0"/>
    <w:rsid w:val="00E37A85"/>
    <w:rsid w:val="00E37AE4"/>
    <w:rsid w:val="00E37FB5"/>
    <w:rsid w:val="00E420BE"/>
    <w:rsid w:val="00E437E0"/>
    <w:rsid w:val="00E43B37"/>
    <w:rsid w:val="00E4444B"/>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29EF"/>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3153"/>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EFD"/>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1FB8"/>
    <w:rsid w:val="00ED22A6"/>
    <w:rsid w:val="00ED2B11"/>
    <w:rsid w:val="00ED318E"/>
    <w:rsid w:val="00ED3274"/>
    <w:rsid w:val="00ED3275"/>
    <w:rsid w:val="00ED342F"/>
    <w:rsid w:val="00ED3738"/>
    <w:rsid w:val="00ED3760"/>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688C"/>
    <w:rsid w:val="00F47034"/>
    <w:rsid w:val="00F476AE"/>
    <w:rsid w:val="00F47D4F"/>
    <w:rsid w:val="00F50E8C"/>
    <w:rsid w:val="00F50EF1"/>
    <w:rsid w:val="00F53000"/>
    <w:rsid w:val="00F53991"/>
    <w:rsid w:val="00F53B83"/>
    <w:rsid w:val="00F53EE7"/>
    <w:rsid w:val="00F53F9A"/>
    <w:rsid w:val="00F54099"/>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5E48"/>
    <w:rsid w:val="00F666C2"/>
    <w:rsid w:val="00F666F5"/>
    <w:rsid w:val="00F66EC7"/>
    <w:rsid w:val="00F66F6E"/>
    <w:rsid w:val="00F677A9"/>
    <w:rsid w:val="00F67D0E"/>
    <w:rsid w:val="00F71EA8"/>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939"/>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128A"/>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35"/>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A1446"/>
    <w:pPr>
      <w:keepNext/>
      <w:keepLines/>
      <w:spacing w:before="200"/>
      <w:outlineLvl w:val="6"/>
    </w:pPr>
    <w:rPr>
      <w:rFonts w:ascii="Cambria" w:hAnsi="Cambria"/>
      <w:i/>
      <w:iCs/>
      <w:color w:val="404040"/>
      <w:sz w:val="20"/>
      <w:szCs w:val="20"/>
    </w:rPr>
  </w:style>
  <w:style w:type="paragraph" w:styleId="8">
    <w:name w:val="heading 8"/>
    <w:basedOn w:val="a"/>
    <w:next w:val="a"/>
    <w:link w:val="80"/>
    <w:semiHidden/>
    <w:unhideWhenUsed/>
    <w:qFormat/>
    <w:rsid w:val="00DA1446"/>
    <w:pPr>
      <w:spacing w:before="240" w:after="60"/>
      <w:outlineLvl w:val="7"/>
    </w:pPr>
    <w:rPr>
      <w:rFonts w:ascii="Calibri" w:hAnsi="Calibri"/>
      <w:i/>
      <w:iCs/>
    </w:rPr>
  </w:style>
  <w:style w:type="paragraph" w:styleId="9">
    <w:name w:val="heading 9"/>
    <w:basedOn w:val="a"/>
    <w:next w:val="a"/>
    <w:link w:val="90"/>
    <w:semiHidden/>
    <w:unhideWhenUsed/>
    <w:qFormat/>
    <w:rsid w:val="00DA144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rsid w:val="00212BA0"/>
    <w:rPr>
      <w:rFonts w:eastAsiaTheme="minorEastAsia"/>
      <w:lang w:eastAsia="ru-RU"/>
    </w:rPr>
  </w:style>
  <w:style w:type="paragraph" w:styleId="afa">
    <w:name w:val="footer"/>
    <w:basedOn w:val="a"/>
    <w:link w:val="af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unhideWhenUsed/>
    <w:rsid w:val="00947270"/>
    <w:rPr>
      <w:rFonts w:ascii="Tahoma" w:hAnsi="Tahoma" w:cs="Tahoma"/>
      <w:sz w:val="16"/>
      <w:szCs w:val="16"/>
    </w:rPr>
  </w:style>
  <w:style w:type="character" w:customStyle="1" w:styleId="aff4">
    <w:name w:val="Текст выноски Знак"/>
    <w:basedOn w:val="a0"/>
    <w:link w:val="aff3"/>
    <w:uiPriority w:val="99"/>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unhideWhenUsed/>
    <w:rsid w:val="00BB07B1"/>
    <w:rPr>
      <w:rFonts w:ascii="Courier New" w:hAnsi="Courier New"/>
      <w:sz w:val="20"/>
      <w:szCs w:val="20"/>
    </w:rPr>
  </w:style>
  <w:style w:type="character" w:customStyle="1" w:styleId="aff6">
    <w:name w:val="Текст Знак"/>
    <w:basedOn w:val="a0"/>
    <w:link w:val="aff5"/>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character" w:customStyle="1" w:styleId="WW8Num1z0">
    <w:name w:val="WW8Num1z0"/>
    <w:rsid w:val="00E93153"/>
    <w:rPr>
      <w:rFonts w:ascii="Symbol" w:hAnsi="Symbol" w:cs="OpenSymbol"/>
    </w:rPr>
  </w:style>
  <w:style w:type="character" w:customStyle="1" w:styleId="Absatz-Standardschriftart">
    <w:name w:val="Absatz-Standardschriftart"/>
    <w:rsid w:val="00E93153"/>
  </w:style>
  <w:style w:type="character" w:customStyle="1" w:styleId="WW-Absatz-Standardschriftart">
    <w:name w:val="WW-Absatz-Standardschriftart"/>
    <w:rsid w:val="00E93153"/>
  </w:style>
  <w:style w:type="character" w:customStyle="1" w:styleId="WW-Absatz-Standardschriftart1">
    <w:name w:val="WW-Absatz-Standardschriftart1"/>
    <w:rsid w:val="00E93153"/>
  </w:style>
  <w:style w:type="character" w:customStyle="1" w:styleId="19">
    <w:name w:val="Основной шрифт абзаца1"/>
    <w:rsid w:val="00E93153"/>
  </w:style>
  <w:style w:type="character" w:customStyle="1" w:styleId="affe">
    <w:name w:val="Маркеры списка"/>
    <w:rsid w:val="00E93153"/>
    <w:rPr>
      <w:rFonts w:ascii="OpenSymbol" w:eastAsia="OpenSymbol" w:hAnsi="OpenSymbol" w:cs="OpenSymbol"/>
    </w:rPr>
  </w:style>
  <w:style w:type="character" w:customStyle="1" w:styleId="afff">
    <w:name w:val="Символ нумерации"/>
    <w:rsid w:val="00E93153"/>
  </w:style>
  <w:style w:type="paragraph" w:customStyle="1" w:styleId="afff0">
    <w:name w:val="Заголовок"/>
    <w:basedOn w:val="a"/>
    <w:next w:val="a8"/>
    <w:rsid w:val="00E93153"/>
    <w:pPr>
      <w:keepNext/>
      <w:spacing w:before="240" w:after="120"/>
    </w:pPr>
    <w:rPr>
      <w:rFonts w:ascii="Arial" w:eastAsia="Microsoft YaHei" w:hAnsi="Arial" w:cs="Mangal"/>
      <w:sz w:val="28"/>
      <w:szCs w:val="28"/>
      <w:lang w:eastAsia="ar-SA"/>
    </w:rPr>
  </w:style>
  <w:style w:type="paragraph" w:styleId="afff1">
    <w:name w:val="List"/>
    <w:basedOn w:val="a8"/>
    <w:rsid w:val="00E93153"/>
    <w:pPr>
      <w:spacing w:line="240" w:lineRule="auto"/>
    </w:pPr>
    <w:rPr>
      <w:rFonts w:ascii="Arial" w:eastAsia="Times New Roman" w:hAnsi="Arial" w:cs="Mangal"/>
      <w:sz w:val="24"/>
      <w:szCs w:val="24"/>
      <w:lang w:eastAsia="ar-SA"/>
    </w:rPr>
  </w:style>
  <w:style w:type="paragraph" w:customStyle="1" w:styleId="1a">
    <w:name w:val="Название1"/>
    <w:basedOn w:val="a"/>
    <w:rsid w:val="00E93153"/>
    <w:pPr>
      <w:suppressLineNumbers/>
      <w:spacing w:before="120" w:after="120"/>
    </w:pPr>
    <w:rPr>
      <w:rFonts w:ascii="Arial" w:hAnsi="Arial" w:cs="Mangal"/>
      <w:i/>
      <w:iCs/>
      <w:sz w:val="20"/>
      <w:lang w:eastAsia="ar-SA"/>
    </w:rPr>
  </w:style>
  <w:style w:type="paragraph" w:customStyle="1" w:styleId="1b">
    <w:name w:val="Указатель1"/>
    <w:basedOn w:val="a"/>
    <w:rsid w:val="00E93153"/>
    <w:pPr>
      <w:suppressLineNumbers/>
    </w:pPr>
    <w:rPr>
      <w:rFonts w:ascii="Arial" w:hAnsi="Arial" w:cs="Mangal"/>
      <w:lang w:eastAsia="ar-SA"/>
    </w:rPr>
  </w:style>
  <w:style w:type="paragraph" w:customStyle="1" w:styleId="afff2">
    <w:name w:val="Содержимое таблицы"/>
    <w:basedOn w:val="a"/>
    <w:rsid w:val="00E93153"/>
    <w:pPr>
      <w:suppressLineNumbers/>
    </w:pPr>
    <w:rPr>
      <w:lang w:eastAsia="ar-SA"/>
    </w:rPr>
  </w:style>
  <w:style w:type="paragraph" w:customStyle="1" w:styleId="afff3">
    <w:name w:val="Заголовок таблицы"/>
    <w:basedOn w:val="afff2"/>
    <w:rsid w:val="00E93153"/>
    <w:pPr>
      <w:jc w:val="center"/>
    </w:pPr>
    <w:rPr>
      <w:b/>
      <w:bCs/>
    </w:rPr>
  </w:style>
  <w:style w:type="character" w:customStyle="1" w:styleId="2a">
    <w:name w:val="Основной шрифт абзаца2"/>
    <w:rsid w:val="00E93153"/>
  </w:style>
  <w:style w:type="paragraph" w:customStyle="1" w:styleId="1c">
    <w:name w:val="нум список 1"/>
    <w:basedOn w:val="a"/>
    <w:rsid w:val="00E93153"/>
    <w:pPr>
      <w:tabs>
        <w:tab w:val="left" w:pos="360"/>
      </w:tabs>
      <w:suppressAutoHyphens/>
      <w:spacing w:before="120" w:after="120"/>
      <w:jc w:val="both"/>
    </w:pPr>
    <w:rPr>
      <w:rFonts w:eastAsia="SimSun" w:cs="Mangal"/>
      <w:kern w:val="1"/>
      <w:lang w:val="de-DE" w:eastAsia="hi-IN" w:bidi="hi-IN"/>
    </w:rPr>
  </w:style>
  <w:style w:type="paragraph" w:customStyle="1" w:styleId="310">
    <w:name w:val="Основной текст с отступом 31"/>
    <w:basedOn w:val="a"/>
    <w:rsid w:val="00E93153"/>
    <w:pPr>
      <w:suppressAutoHyphens/>
      <w:spacing w:after="120"/>
      <w:ind w:left="283"/>
    </w:pPr>
    <w:rPr>
      <w:rFonts w:ascii="Calibri" w:eastAsia="Calibri" w:hAnsi="Calibri" w:cs="Calibri"/>
      <w:kern w:val="1"/>
      <w:sz w:val="16"/>
      <w:szCs w:val="16"/>
      <w:lang w:val="de-DE" w:eastAsia="hi-IN" w:bidi="hi-IN"/>
    </w:rPr>
  </w:style>
  <w:style w:type="paragraph" w:customStyle="1" w:styleId="211">
    <w:name w:val="Основной текст с отступом 21"/>
    <w:basedOn w:val="a"/>
    <w:rsid w:val="00E93153"/>
    <w:pPr>
      <w:suppressAutoHyphens/>
      <w:spacing w:line="360" w:lineRule="auto"/>
      <w:ind w:firstLine="540"/>
      <w:jc w:val="both"/>
    </w:pPr>
    <w:rPr>
      <w:rFonts w:eastAsia="SimSun" w:cs="Mangal"/>
      <w:kern w:val="1"/>
      <w:lang w:val="de-DE" w:eastAsia="hi-IN" w:bidi="hi-IN"/>
    </w:rPr>
  </w:style>
  <w:style w:type="paragraph" w:customStyle="1" w:styleId="220">
    <w:name w:val="Основной текст с отступом 22"/>
    <w:basedOn w:val="a"/>
    <w:rsid w:val="00E93153"/>
    <w:pPr>
      <w:suppressAutoHyphens/>
      <w:spacing w:line="480" w:lineRule="auto"/>
      <w:ind w:left="283"/>
    </w:pPr>
    <w:rPr>
      <w:rFonts w:ascii="Calibri" w:eastAsia="Calibri" w:hAnsi="Calibri" w:cs="Calibri"/>
      <w:kern w:val="1"/>
      <w:sz w:val="22"/>
      <w:szCs w:val="22"/>
      <w:lang w:val="de-DE" w:eastAsia="hi-IN" w:bidi="hi-IN"/>
    </w:rPr>
  </w:style>
  <w:style w:type="paragraph" w:customStyle="1" w:styleId="western">
    <w:name w:val="western"/>
    <w:basedOn w:val="a"/>
    <w:rsid w:val="00E93153"/>
    <w:pPr>
      <w:suppressAutoHyphens/>
      <w:spacing w:before="280" w:after="119"/>
    </w:pPr>
    <w:rPr>
      <w:rFonts w:eastAsia="SimSun" w:cs="Mangal"/>
      <w:color w:val="000000"/>
      <w:kern w:val="1"/>
      <w:lang w:val="de-DE" w:eastAsia="hi-IN" w:bidi="hi-IN"/>
    </w:rPr>
  </w:style>
  <w:style w:type="paragraph" w:customStyle="1" w:styleId="1d">
    <w:name w:val="Без интервала1"/>
    <w:rsid w:val="00E93153"/>
    <w:pPr>
      <w:suppressAutoHyphens/>
      <w:spacing w:after="0" w:line="240" w:lineRule="auto"/>
    </w:pPr>
    <w:rPr>
      <w:rFonts w:ascii="Calibri" w:eastAsia="Arial" w:hAnsi="Calibri" w:cs="Times New Roman"/>
      <w:kern w:val="1"/>
      <w:lang w:eastAsia="ar-SA"/>
    </w:rPr>
  </w:style>
  <w:style w:type="paragraph" w:customStyle="1" w:styleId="headertext">
    <w:name w:val="headertext"/>
    <w:basedOn w:val="a"/>
    <w:rsid w:val="00E93153"/>
    <w:pPr>
      <w:spacing w:before="100" w:beforeAutospacing="1" w:after="100" w:afterAutospacing="1"/>
    </w:pPr>
  </w:style>
  <w:style w:type="paragraph" w:customStyle="1" w:styleId="formattext">
    <w:name w:val="formattext"/>
    <w:basedOn w:val="a"/>
    <w:rsid w:val="00E93153"/>
    <w:pPr>
      <w:spacing w:before="100" w:beforeAutospacing="1" w:after="100" w:afterAutospacing="1"/>
    </w:pPr>
  </w:style>
  <w:style w:type="paragraph" w:customStyle="1" w:styleId="unformattext">
    <w:name w:val="unformattext"/>
    <w:basedOn w:val="a"/>
    <w:rsid w:val="00E93153"/>
    <w:pPr>
      <w:spacing w:before="100" w:beforeAutospacing="1" w:after="100" w:afterAutospacing="1"/>
    </w:pPr>
  </w:style>
  <w:style w:type="character" w:customStyle="1" w:styleId="70">
    <w:name w:val="Заголовок 7 Знак"/>
    <w:basedOn w:val="a0"/>
    <w:link w:val="7"/>
    <w:uiPriority w:val="9"/>
    <w:semiHidden/>
    <w:rsid w:val="00DA1446"/>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DA1446"/>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DA1446"/>
    <w:rPr>
      <w:rFonts w:ascii="Cambria" w:eastAsia="Times New Roman" w:hAnsi="Cambria" w:cs="Times New Roman"/>
      <w:lang w:eastAsia="ru-RU"/>
    </w:rPr>
  </w:style>
  <w:style w:type="character" w:styleId="afff4">
    <w:name w:val="Emphasis"/>
    <w:qFormat/>
    <w:rsid w:val="00DA1446"/>
    <w:rPr>
      <w:i/>
      <w:iCs/>
    </w:rPr>
  </w:style>
  <w:style w:type="paragraph" w:customStyle="1" w:styleId="311">
    <w:name w:val="Основной текст 31"/>
    <w:basedOn w:val="a"/>
    <w:rsid w:val="00DA1446"/>
    <w:pPr>
      <w:suppressAutoHyphens/>
      <w:jc w:val="both"/>
    </w:pPr>
    <w:rPr>
      <w:sz w:val="28"/>
      <w:szCs w:val="20"/>
      <w:lang w:eastAsia="ar-SA"/>
    </w:rPr>
  </w:style>
  <w:style w:type="paragraph" w:customStyle="1" w:styleId="FR3">
    <w:name w:val="FR3"/>
    <w:rsid w:val="00DA1446"/>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DA1446"/>
    <w:pPr>
      <w:shd w:val="clear" w:color="auto" w:fill="FFFFFF"/>
      <w:spacing w:line="240" w:lineRule="atLeast"/>
    </w:pPr>
    <w:rPr>
      <w:rFonts w:ascii="Palatino Linotype" w:hAnsi="Palatino Linotype"/>
      <w:sz w:val="18"/>
      <w:szCs w:val="20"/>
    </w:rPr>
  </w:style>
  <w:style w:type="paragraph" w:customStyle="1" w:styleId="ParagraphStyle">
    <w:name w:val="Paragraph Style"/>
    <w:rsid w:val="00DA1446"/>
    <w:pPr>
      <w:widowControl w:val="0"/>
      <w:suppressAutoHyphens/>
      <w:autoSpaceDE w:val="0"/>
      <w:spacing w:after="0" w:line="240" w:lineRule="auto"/>
    </w:pPr>
    <w:rPr>
      <w:rFonts w:ascii="Arial" w:eastAsia="Times New Roman" w:hAnsi="Arial" w:cs="Arial"/>
      <w:sz w:val="24"/>
      <w:szCs w:val="24"/>
      <w:lang w:eastAsia="ar-SA"/>
    </w:rPr>
  </w:style>
  <w:style w:type="paragraph" w:styleId="afff5">
    <w:name w:val="Block Text"/>
    <w:basedOn w:val="a"/>
    <w:rsid w:val="00DA1446"/>
    <w:pPr>
      <w:suppressAutoHyphens/>
      <w:autoSpaceDE w:val="0"/>
      <w:autoSpaceDN w:val="0"/>
      <w:adjustRightInd w:val="0"/>
      <w:ind w:left="4510" w:right="440"/>
      <w:jc w:val="both"/>
    </w:pPr>
    <w:rPr>
      <w:sz w:val="20"/>
      <w:szCs w:val="20"/>
    </w:rPr>
  </w:style>
  <w:style w:type="character" w:styleId="afff6">
    <w:name w:val="page number"/>
    <w:basedOn w:val="a0"/>
    <w:rsid w:val="00DA1446"/>
  </w:style>
  <w:style w:type="paragraph" w:styleId="afff7">
    <w:name w:val="caption"/>
    <w:basedOn w:val="a"/>
    <w:next w:val="a"/>
    <w:qFormat/>
    <w:rsid w:val="00DA1446"/>
    <w:pPr>
      <w:framePr w:w="4295" w:h="1134" w:hSpace="141" w:wrap="around" w:vAnchor="text" w:hAnchor="page" w:x="1008" w:y="295"/>
    </w:pPr>
    <w:rPr>
      <w:rFonts w:ascii="Arial Cyr Chuv" w:hAnsi="Arial Cyr Chuv"/>
      <w:b/>
      <w:sz w:val="26"/>
    </w:rPr>
  </w:style>
  <w:style w:type="character" w:customStyle="1" w:styleId="afff8">
    <w:name w:val="Опечатки"/>
    <w:uiPriority w:val="99"/>
    <w:rsid w:val="00DA1446"/>
    <w:rPr>
      <w:color w:val="FF0000"/>
    </w:rPr>
  </w:style>
  <w:style w:type="paragraph" w:customStyle="1" w:styleId="afff9">
    <w:name w:val="Словарная статья"/>
    <w:basedOn w:val="a"/>
    <w:next w:val="a"/>
    <w:uiPriority w:val="99"/>
    <w:rsid w:val="00DA1446"/>
    <w:pPr>
      <w:widowControl w:val="0"/>
      <w:autoSpaceDE w:val="0"/>
      <w:autoSpaceDN w:val="0"/>
      <w:adjustRightInd w:val="0"/>
      <w:ind w:right="118"/>
      <w:jc w:val="both"/>
    </w:pPr>
    <w:rPr>
      <w:rFonts w:ascii="Arial" w:hAnsi="Arial" w:cs="Arial"/>
    </w:rPr>
  </w:style>
  <w:style w:type="character" w:customStyle="1" w:styleId="afffa">
    <w:name w:val="Сравнение редакций. Добавленный фрагмент"/>
    <w:rsid w:val="00DA1446"/>
    <w:rPr>
      <w:color w:val="0000FF"/>
    </w:rPr>
  </w:style>
  <w:style w:type="character" w:customStyle="1" w:styleId="afffb">
    <w:name w:val="Сравнение редакций. Удаленный фрагмент"/>
    <w:uiPriority w:val="99"/>
    <w:rsid w:val="00DA1446"/>
    <w:rPr>
      <w:strike/>
      <w:color w:val="808000"/>
    </w:rPr>
  </w:style>
  <w:style w:type="character" w:customStyle="1" w:styleId="afffc">
    <w:name w:val="Подпись к таблице_"/>
    <w:link w:val="afffd"/>
    <w:rsid w:val="00DA1446"/>
    <w:rPr>
      <w:shd w:val="clear" w:color="auto" w:fill="FFFFFF"/>
    </w:rPr>
  </w:style>
  <w:style w:type="paragraph" w:customStyle="1" w:styleId="afffd">
    <w:name w:val="Подпись к таблице"/>
    <w:basedOn w:val="a"/>
    <w:link w:val="afffc"/>
    <w:rsid w:val="00DA1446"/>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a">
    <w:name w:val="Основной текст (3)_"/>
    <w:link w:val="3b"/>
    <w:rsid w:val="00DA1446"/>
    <w:rPr>
      <w:shd w:val="clear" w:color="auto" w:fill="FFFFFF"/>
    </w:rPr>
  </w:style>
  <w:style w:type="paragraph" w:customStyle="1" w:styleId="3b">
    <w:name w:val="Основной текст (3)"/>
    <w:basedOn w:val="a"/>
    <w:link w:val="3a"/>
    <w:rsid w:val="00DA1446"/>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rsid w:val="00DA1446"/>
    <w:rPr>
      <w:rFonts w:ascii="Times New Roman" w:hAnsi="Times New Roman" w:cs="Times New Roman"/>
      <w:sz w:val="22"/>
      <w:szCs w:val="22"/>
    </w:rPr>
  </w:style>
  <w:style w:type="paragraph" w:customStyle="1" w:styleId="FR1">
    <w:name w:val="FR1"/>
    <w:rsid w:val="00DA1446"/>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DA1446"/>
    <w:pPr>
      <w:spacing w:before="100" w:beforeAutospacing="1" w:after="100" w:afterAutospacing="1"/>
    </w:pPr>
  </w:style>
  <w:style w:type="paragraph" w:customStyle="1" w:styleId="afffe">
    <w:name w:val="Информация об изменениях"/>
    <w:basedOn w:val="a"/>
    <w:next w:val="a"/>
    <w:uiPriority w:val="99"/>
    <w:rsid w:val="00DA1446"/>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f">
    <w:name w:val="Информация об изменениях документа"/>
    <w:basedOn w:val="af4"/>
    <w:next w:val="a"/>
    <w:uiPriority w:val="99"/>
    <w:rsid w:val="00DA1446"/>
    <w:pPr>
      <w:spacing w:before="75"/>
    </w:pPr>
    <w:rPr>
      <w:rFonts w:eastAsia="Times New Roman"/>
      <w:color w:val="353842"/>
      <w:sz w:val="24"/>
      <w:szCs w:val="24"/>
      <w:shd w:val="clear" w:color="auto" w:fill="F0F0F0"/>
    </w:rPr>
  </w:style>
  <w:style w:type="paragraph" w:customStyle="1" w:styleId="affff0">
    <w:name w:val="Подзаголовок для информации об изменениях"/>
    <w:basedOn w:val="a"/>
    <w:next w:val="a"/>
    <w:uiPriority w:val="99"/>
    <w:rsid w:val="00DA1446"/>
    <w:pPr>
      <w:widowControl w:val="0"/>
      <w:autoSpaceDE w:val="0"/>
      <w:autoSpaceDN w:val="0"/>
      <w:adjustRightInd w:val="0"/>
      <w:ind w:firstLine="720"/>
      <w:jc w:val="both"/>
    </w:pPr>
    <w:rPr>
      <w:rFonts w:ascii="Arial" w:hAnsi="Arial" w:cs="Arial"/>
      <w:b/>
      <w:bCs/>
      <w:color w:val="353842"/>
      <w:sz w:val="18"/>
      <w:szCs w:val="18"/>
    </w:rPr>
  </w:style>
  <w:style w:type="paragraph" w:customStyle="1" w:styleId="Heading">
    <w:name w:val="Heading"/>
    <w:rsid w:val="00DA144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basedOn w:val="a"/>
    <w:rsid w:val="00DA1446"/>
    <w:pPr>
      <w:spacing w:before="100" w:beforeAutospacing="1" w:after="100" w:afterAutospacing="1"/>
    </w:pPr>
  </w:style>
  <w:style w:type="paragraph" w:customStyle="1" w:styleId="consnormal0">
    <w:name w:val="consnormal"/>
    <w:basedOn w:val="a"/>
    <w:rsid w:val="00DA1446"/>
    <w:pPr>
      <w:spacing w:before="100" w:beforeAutospacing="1" w:after="100" w:afterAutospacing="1"/>
    </w:pPr>
  </w:style>
  <w:style w:type="paragraph" w:customStyle="1" w:styleId="1e">
    <w:name w:val="Текст выноски1"/>
    <w:basedOn w:val="a"/>
    <w:rsid w:val="00DA1446"/>
    <w:rPr>
      <w:rFonts w:ascii="Tahoma" w:hAnsi="Tahoma" w:cs="Tahoma"/>
      <w:sz w:val="16"/>
      <w:szCs w:val="16"/>
    </w:rPr>
  </w:style>
  <w:style w:type="character" w:customStyle="1" w:styleId="BalloonTextChar">
    <w:name w:val="Balloon Text Char"/>
    <w:rsid w:val="00DA1446"/>
    <w:rPr>
      <w:rFonts w:ascii="Tahoma" w:hAnsi="Tahoma" w:cs="Tahoma"/>
      <w:sz w:val="16"/>
      <w:szCs w:val="16"/>
    </w:rPr>
  </w:style>
  <w:style w:type="character" w:customStyle="1" w:styleId="affff1">
    <w:name w:val="Утратил силу"/>
    <w:rsid w:val="00DA1446"/>
    <w:rPr>
      <w:strike/>
      <w:color w:val="808000"/>
      <w:sz w:val="26"/>
      <w:szCs w:val="26"/>
    </w:rPr>
  </w:style>
  <w:style w:type="paragraph" w:customStyle="1" w:styleId="msonospacing0">
    <w:name w:val="msonospacing"/>
    <w:rsid w:val="00DA14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DA1446"/>
    <w:pPr>
      <w:ind w:left="720"/>
      <w:contextualSpacing/>
    </w:pPr>
  </w:style>
  <w:style w:type="paragraph" w:customStyle="1" w:styleId="affff2">
    <w:name w:val="Текст (справка)"/>
    <w:basedOn w:val="a"/>
    <w:next w:val="a"/>
    <w:uiPriority w:val="99"/>
    <w:rsid w:val="00DA1446"/>
    <w:pPr>
      <w:widowControl w:val="0"/>
      <w:autoSpaceDE w:val="0"/>
      <w:autoSpaceDN w:val="0"/>
      <w:adjustRightInd w:val="0"/>
      <w:ind w:left="170" w:right="170"/>
    </w:pPr>
    <w:rPr>
      <w:rFonts w:ascii="Arial" w:hAnsi="Arial" w:cs="Arial"/>
    </w:rPr>
  </w:style>
  <w:style w:type="character" w:customStyle="1" w:styleId="affff3">
    <w:name w:val="Цветовое выделение для Текст"/>
    <w:uiPriority w:val="99"/>
    <w:rsid w:val="00DA1446"/>
  </w:style>
  <w:style w:type="numbering" w:customStyle="1" w:styleId="1f">
    <w:name w:val="Нет списка1"/>
    <w:next w:val="a2"/>
    <w:uiPriority w:val="99"/>
    <w:semiHidden/>
    <w:unhideWhenUsed/>
    <w:rsid w:val="0011347A"/>
  </w:style>
  <w:style w:type="paragraph" w:customStyle="1" w:styleId="lidesc">
    <w:name w:val="li_desc"/>
    <w:basedOn w:val="a"/>
    <w:rsid w:val="0011347A"/>
    <w:pPr>
      <w:spacing w:before="100" w:beforeAutospacing="1" w:after="100" w:afterAutospacing="1"/>
    </w:pPr>
  </w:style>
  <w:style w:type="paragraph" w:customStyle="1" w:styleId="slidertexttitle">
    <w:name w:val="slidertexttitle"/>
    <w:basedOn w:val="a"/>
    <w:rsid w:val="0011347A"/>
    <w:pPr>
      <w:spacing w:before="100" w:beforeAutospacing="1" w:after="100" w:afterAutospacing="1"/>
    </w:pPr>
  </w:style>
  <w:style w:type="paragraph" w:customStyle="1" w:styleId="mainalias">
    <w:name w:val="main_alias"/>
    <w:basedOn w:val="a"/>
    <w:rsid w:val="0011347A"/>
    <w:pPr>
      <w:shd w:val="clear" w:color="auto" w:fill="80B92E"/>
      <w:spacing w:before="100" w:beforeAutospacing="1" w:after="100" w:afterAutospacing="1"/>
    </w:pPr>
  </w:style>
  <w:style w:type="paragraph" w:customStyle="1" w:styleId="speechtext">
    <w:name w:val="speechtext"/>
    <w:basedOn w:val="a"/>
    <w:rsid w:val="0011347A"/>
    <w:pPr>
      <w:spacing w:before="100" w:beforeAutospacing="1" w:after="100" w:afterAutospacing="1"/>
    </w:pPr>
    <w:rPr>
      <w:i/>
      <w:iCs/>
    </w:rPr>
  </w:style>
  <w:style w:type="paragraph" w:customStyle="1" w:styleId="speechperson">
    <w:name w:val="speechperson"/>
    <w:basedOn w:val="a"/>
    <w:rsid w:val="0011347A"/>
    <w:pPr>
      <w:pBdr>
        <w:top w:val="single" w:sz="6" w:space="5" w:color="E6CD97"/>
      </w:pBdr>
      <w:spacing w:before="100" w:beforeAutospacing="1" w:after="100" w:afterAutospacing="1"/>
      <w:jc w:val="right"/>
    </w:pPr>
  </w:style>
  <w:style w:type="paragraph" w:customStyle="1" w:styleId="listitemmini">
    <w:name w:val="listitem_mini"/>
    <w:basedOn w:val="a"/>
    <w:rsid w:val="0011347A"/>
    <w:pPr>
      <w:spacing w:before="45" w:after="45"/>
      <w:ind w:left="15" w:right="15"/>
    </w:pPr>
  </w:style>
  <w:style w:type="paragraph" w:customStyle="1" w:styleId="videolistitemmini">
    <w:name w:val="videolistitem_mini"/>
    <w:basedOn w:val="a"/>
    <w:rsid w:val="0011347A"/>
    <w:pPr>
      <w:spacing w:before="45" w:after="45"/>
      <w:ind w:left="15" w:right="15"/>
    </w:pPr>
  </w:style>
  <w:style w:type="paragraph" w:customStyle="1" w:styleId="licaptionmini">
    <w:name w:val="li_caption_mini"/>
    <w:basedOn w:val="a"/>
    <w:rsid w:val="0011347A"/>
    <w:pPr>
      <w:spacing w:before="15" w:after="15"/>
      <w:ind w:right="75"/>
    </w:pPr>
  </w:style>
  <w:style w:type="paragraph" w:customStyle="1" w:styleId="liimegemini">
    <w:name w:val="li_imege_mini"/>
    <w:basedOn w:val="a"/>
    <w:rsid w:val="0011347A"/>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11347A"/>
    <w:rPr>
      <w:color w:val="3271D0"/>
    </w:rPr>
  </w:style>
  <w:style w:type="paragraph" w:customStyle="1" w:styleId="lidescmini">
    <w:name w:val="li_desc_mini"/>
    <w:basedOn w:val="a"/>
    <w:rsid w:val="0011347A"/>
    <w:pPr>
      <w:spacing w:before="75" w:after="30"/>
    </w:pPr>
  </w:style>
  <w:style w:type="paragraph" w:customStyle="1" w:styleId="bigphoto">
    <w:name w:val="bigphoto"/>
    <w:basedOn w:val="a"/>
    <w:rsid w:val="0011347A"/>
    <w:pPr>
      <w:spacing w:before="105" w:after="105"/>
    </w:pPr>
  </w:style>
  <w:style w:type="paragraph" w:customStyle="1" w:styleId="downloaddoc">
    <w:name w:val="downloaddoc"/>
    <w:basedOn w:val="a"/>
    <w:rsid w:val="0011347A"/>
    <w:pPr>
      <w:spacing w:before="100" w:beforeAutospacing="1" w:after="100" w:afterAutospacing="1"/>
      <w:ind w:left="180"/>
    </w:pPr>
  </w:style>
  <w:style w:type="paragraph" w:customStyle="1" w:styleId="iteminfo">
    <w:name w:val="iteminfo"/>
    <w:basedOn w:val="a"/>
    <w:rsid w:val="0011347A"/>
    <w:pPr>
      <w:ind w:left="150" w:right="150"/>
    </w:pPr>
  </w:style>
  <w:style w:type="paragraph" w:customStyle="1" w:styleId="pagefind">
    <w:name w:val="pagefind"/>
    <w:basedOn w:val="a"/>
    <w:rsid w:val="0011347A"/>
    <w:pPr>
      <w:shd w:val="clear" w:color="auto" w:fill="FDF6EA"/>
      <w:spacing w:before="100" w:beforeAutospacing="1" w:after="270"/>
    </w:pPr>
  </w:style>
  <w:style w:type="paragraph" w:customStyle="1" w:styleId="findbtn">
    <w:name w:val="findbtn"/>
    <w:basedOn w:val="a"/>
    <w:rsid w:val="0011347A"/>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11347A"/>
    <w:pPr>
      <w:spacing w:before="150"/>
      <w:ind w:right="225"/>
    </w:pPr>
  </w:style>
  <w:style w:type="paragraph" w:customStyle="1" w:styleId="pageprint">
    <w:name w:val="pageprint"/>
    <w:basedOn w:val="a"/>
    <w:rsid w:val="0011347A"/>
    <w:pPr>
      <w:spacing w:before="100" w:beforeAutospacing="1" w:after="100" w:afterAutospacing="1"/>
    </w:pPr>
  </w:style>
  <w:style w:type="paragraph" w:customStyle="1" w:styleId="pageedit">
    <w:name w:val="pageedit"/>
    <w:basedOn w:val="a"/>
    <w:rsid w:val="0011347A"/>
    <w:pPr>
      <w:spacing w:before="100" w:beforeAutospacing="1" w:after="100" w:afterAutospacing="1"/>
    </w:pPr>
  </w:style>
  <w:style w:type="paragraph" w:customStyle="1" w:styleId="materialphoto">
    <w:name w:val="material_photo"/>
    <w:basedOn w:val="a"/>
    <w:rsid w:val="0011347A"/>
    <w:pPr>
      <w:spacing w:before="100" w:beforeAutospacing="1" w:after="225"/>
      <w:ind w:right="225"/>
    </w:pPr>
  </w:style>
  <w:style w:type="paragraph" w:customStyle="1" w:styleId="materialpreviewimg">
    <w:name w:val="material_previewimg"/>
    <w:basedOn w:val="a"/>
    <w:rsid w:val="0011347A"/>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11347A"/>
    <w:pPr>
      <w:spacing w:before="100" w:beforeAutospacing="1" w:after="100" w:afterAutospacing="1"/>
      <w:jc w:val="center"/>
    </w:pPr>
  </w:style>
  <w:style w:type="paragraph" w:customStyle="1" w:styleId="alfavit">
    <w:name w:val="alfavit"/>
    <w:basedOn w:val="a"/>
    <w:rsid w:val="0011347A"/>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11347A"/>
    <w:pPr>
      <w:spacing w:before="150" w:after="150"/>
    </w:pPr>
  </w:style>
  <w:style w:type="paragraph" w:customStyle="1" w:styleId="errorblock">
    <w:name w:val="errorblock"/>
    <w:basedOn w:val="a"/>
    <w:rsid w:val="0011347A"/>
    <w:pPr>
      <w:spacing w:before="150" w:after="150"/>
    </w:pPr>
    <w:rPr>
      <w:b/>
      <w:bCs/>
      <w:color w:val="FF0000"/>
      <w:sz w:val="23"/>
      <w:szCs w:val="23"/>
    </w:rPr>
  </w:style>
  <w:style w:type="paragraph" w:customStyle="1" w:styleId="rsstitle">
    <w:name w:val="rss_title"/>
    <w:basedOn w:val="a"/>
    <w:rsid w:val="0011347A"/>
    <w:pPr>
      <w:shd w:val="clear" w:color="auto" w:fill="F6F6F5"/>
      <w:spacing w:before="300" w:after="100" w:afterAutospacing="1"/>
    </w:pPr>
    <w:rPr>
      <w:b/>
      <w:bCs/>
    </w:rPr>
  </w:style>
  <w:style w:type="paragraph" w:customStyle="1" w:styleId="rsslink">
    <w:name w:val="rss_link"/>
    <w:basedOn w:val="a"/>
    <w:rsid w:val="0011347A"/>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11347A"/>
    <w:pPr>
      <w:spacing w:before="150" w:after="225"/>
    </w:pPr>
  </w:style>
  <w:style w:type="paragraph" w:customStyle="1" w:styleId="statistictitle">
    <w:name w:val="statistictitle"/>
    <w:basedOn w:val="a"/>
    <w:rsid w:val="0011347A"/>
    <w:pPr>
      <w:spacing w:before="100" w:beforeAutospacing="1" w:after="100" w:afterAutospacing="1"/>
    </w:pPr>
  </w:style>
  <w:style w:type="paragraph" w:customStyle="1" w:styleId="statisticinfo">
    <w:name w:val="statisticinfo"/>
    <w:basedOn w:val="a"/>
    <w:rsid w:val="0011347A"/>
    <w:pPr>
      <w:ind w:left="150" w:right="150"/>
    </w:pPr>
  </w:style>
  <w:style w:type="paragraph" w:customStyle="1" w:styleId="slidecont">
    <w:name w:val="slidecont"/>
    <w:basedOn w:val="a"/>
    <w:rsid w:val="0011347A"/>
    <w:pPr>
      <w:spacing w:after="100" w:afterAutospacing="1"/>
    </w:pPr>
    <w:rPr>
      <w:color w:val="FFFFFF"/>
    </w:rPr>
  </w:style>
  <w:style w:type="paragraph" w:customStyle="1" w:styleId="ui-helper-hidden">
    <w:name w:val="ui-helper-hidden"/>
    <w:basedOn w:val="a"/>
    <w:rsid w:val="0011347A"/>
    <w:pPr>
      <w:spacing w:before="100" w:beforeAutospacing="1" w:after="100" w:afterAutospacing="1"/>
    </w:pPr>
    <w:rPr>
      <w:vanish/>
    </w:rPr>
  </w:style>
  <w:style w:type="paragraph" w:customStyle="1" w:styleId="ui-helper-reset">
    <w:name w:val="ui-helper-reset"/>
    <w:basedOn w:val="a"/>
    <w:rsid w:val="0011347A"/>
  </w:style>
  <w:style w:type="paragraph" w:customStyle="1" w:styleId="ui-helper-clearfix">
    <w:name w:val="ui-helper-clearfix"/>
    <w:basedOn w:val="a"/>
    <w:rsid w:val="0011347A"/>
    <w:pPr>
      <w:spacing w:before="100" w:beforeAutospacing="1" w:after="100" w:afterAutospacing="1"/>
    </w:pPr>
  </w:style>
  <w:style w:type="paragraph" w:customStyle="1" w:styleId="ui-helper-zfix">
    <w:name w:val="ui-helper-zfix"/>
    <w:basedOn w:val="a"/>
    <w:rsid w:val="0011347A"/>
    <w:pPr>
      <w:spacing w:before="100" w:beforeAutospacing="1" w:after="100" w:afterAutospacing="1"/>
    </w:pPr>
  </w:style>
  <w:style w:type="paragraph" w:customStyle="1" w:styleId="ui-widget-overlay">
    <w:name w:val="ui-widget-overlay"/>
    <w:basedOn w:val="a"/>
    <w:rsid w:val="0011347A"/>
    <w:pPr>
      <w:shd w:val="clear" w:color="auto" w:fill="A6A6A6"/>
      <w:spacing w:before="100" w:beforeAutospacing="1" w:after="100" w:afterAutospacing="1"/>
    </w:pPr>
  </w:style>
  <w:style w:type="paragraph" w:customStyle="1" w:styleId="ui-widget">
    <w:name w:val="ui-widget"/>
    <w:basedOn w:val="a"/>
    <w:rsid w:val="0011347A"/>
    <w:pPr>
      <w:spacing w:before="100" w:beforeAutospacing="1" w:after="100" w:afterAutospacing="1"/>
    </w:pPr>
    <w:rPr>
      <w:rFonts w:ascii="Arial" w:hAnsi="Arial" w:cs="Arial"/>
      <w:sz w:val="26"/>
      <w:szCs w:val="26"/>
    </w:rPr>
  </w:style>
  <w:style w:type="paragraph" w:customStyle="1" w:styleId="ui-widget-content">
    <w:name w:val="ui-widget-content"/>
    <w:basedOn w:val="a"/>
    <w:rsid w:val="0011347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11347A"/>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11347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11347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11347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11347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11347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11347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11347A"/>
    <w:pPr>
      <w:spacing w:before="100" w:beforeAutospacing="1" w:after="100" w:afterAutospacing="1"/>
    </w:pPr>
    <w:rPr>
      <w:color w:val="2E2E2E"/>
    </w:rPr>
  </w:style>
  <w:style w:type="paragraph" w:customStyle="1" w:styleId="ui-priority-primary">
    <w:name w:val="ui-priority-primary"/>
    <w:basedOn w:val="a"/>
    <w:rsid w:val="0011347A"/>
    <w:pPr>
      <w:spacing w:before="100" w:beforeAutospacing="1" w:after="100" w:afterAutospacing="1"/>
    </w:pPr>
    <w:rPr>
      <w:b/>
      <w:bCs/>
    </w:rPr>
  </w:style>
  <w:style w:type="paragraph" w:customStyle="1" w:styleId="ui-priority-secondary">
    <w:name w:val="ui-priority-secondary"/>
    <w:basedOn w:val="a"/>
    <w:rsid w:val="0011347A"/>
    <w:pPr>
      <w:spacing w:before="100" w:beforeAutospacing="1" w:after="100" w:afterAutospacing="1"/>
    </w:pPr>
  </w:style>
  <w:style w:type="paragraph" w:customStyle="1" w:styleId="ui-state-disabled">
    <w:name w:val="ui-state-disabled"/>
    <w:basedOn w:val="a"/>
    <w:rsid w:val="0011347A"/>
    <w:pPr>
      <w:spacing w:before="100" w:beforeAutospacing="1" w:after="100" w:afterAutospacing="1"/>
    </w:pPr>
  </w:style>
  <w:style w:type="paragraph" w:customStyle="1" w:styleId="ui-widget-shadow">
    <w:name w:val="ui-widget-shadow"/>
    <w:basedOn w:val="a"/>
    <w:rsid w:val="0011347A"/>
    <w:pPr>
      <w:shd w:val="clear" w:color="auto" w:fill="333333"/>
      <w:ind w:left="-120"/>
    </w:pPr>
  </w:style>
  <w:style w:type="paragraph" w:customStyle="1" w:styleId="ui-resizable-handle">
    <w:name w:val="ui-resizable-handle"/>
    <w:basedOn w:val="a"/>
    <w:rsid w:val="0011347A"/>
    <w:pPr>
      <w:spacing w:before="100" w:beforeAutospacing="1" w:after="100" w:afterAutospacing="1"/>
    </w:pPr>
    <w:rPr>
      <w:sz w:val="2"/>
      <w:szCs w:val="2"/>
    </w:rPr>
  </w:style>
  <w:style w:type="paragraph" w:customStyle="1" w:styleId="ui-resizable-n">
    <w:name w:val="ui-resizable-n"/>
    <w:basedOn w:val="a"/>
    <w:rsid w:val="0011347A"/>
    <w:pPr>
      <w:spacing w:before="100" w:beforeAutospacing="1" w:after="100" w:afterAutospacing="1"/>
    </w:pPr>
  </w:style>
  <w:style w:type="paragraph" w:customStyle="1" w:styleId="ui-resizable-s">
    <w:name w:val="ui-resizable-s"/>
    <w:basedOn w:val="a"/>
    <w:rsid w:val="0011347A"/>
    <w:pPr>
      <w:spacing w:before="100" w:beforeAutospacing="1" w:after="100" w:afterAutospacing="1"/>
    </w:pPr>
  </w:style>
  <w:style w:type="paragraph" w:customStyle="1" w:styleId="ui-resizable-e">
    <w:name w:val="ui-resizable-e"/>
    <w:basedOn w:val="a"/>
    <w:rsid w:val="0011347A"/>
    <w:pPr>
      <w:spacing w:before="100" w:beforeAutospacing="1" w:after="100" w:afterAutospacing="1"/>
    </w:pPr>
  </w:style>
  <w:style w:type="paragraph" w:customStyle="1" w:styleId="ui-resizable-w">
    <w:name w:val="ui-resizable-w"/>
    <w:basedOn w:val="a"/>
    <w:rsid w:val="0011347A"/>
    <w:pPr>
      <w:spacing w:before="100" w:beforeAutospacing="1" w:after="100" w:afterAutospacing="1"/>
    </w:pPr>
  </w:style>
  <w:style w:type="paragraph" w:customStyle="1" w:styleId="ui-resizable-se">
    <w:name w:val="ui-resizable-se"/>
    <w:basedOn w:val="a"/>
    <w:rsid w:val="0011347A"/>
    <w:pPr>
      <w:spacing w:before="100" w:beforeAutospacing="1" w:after="100" w:afterAutospacing="1"/>
    </w:pPr>
  </w:style>
  <w:style w:type="paragraph" w:customStyle="1" w:styleId="ui-resizable-sw">
    <w:name w:val="ui-resizable-sw"/>
    <w:basedOn w:val="a"/>
    <w:rsid w:val="0011347A"/>
    <w:pPr>
      <w:spacing w:before="100" w:beforeAutospacing="1" w:after="100" w:afterAutospacing="1"/>
    </w:pPr>
  </w:style>
  <w:style w:type="paragraph" w:customStyle="1" w:styleId="ui-resizable-nw">
    <w:name w:val="ui-resizable-nw"/>
    <w:basedOn w:val="a"/>
    <w:rsid w:val="0011347A"/>
    <w:pPr>
      <w:spacing w:before="100" w:beforeAutospacing="1" w:after="100" w:afterAutospacing="1"/>
    </w:pPr>
  </w:style>
  <w:style w:type="paragraph" w:customStyle="1" w:styleId="ui-resizable-ne">
    <w:name w:val="ui-resizable-ne"/>
    <w:basedOn w:val="a"/>
    <w:rsid w:val="0011347A"/>
    <w:pPr>
      <w:spacing w:before="100" w:beforeAutospacing="1" w:after="100" w:afterAutospacing="1"/>
    </w:pPr>
  </w:style>
  <w:style w:type="paragraph" w:customStyle="1" w:styleId="ui-selectable-helper">
    <w:name w:val="ui-selectable-helper"/>
    <w:basedOn w:val="a"/>
    <w:rsid w:val="0011347A"/>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11347A"/>
    <w:pPr>
      <w:spacing w:before="100" w:beforeAutospacing="1" w:after="100" w:afterAutospacing="1"/>
    </w:pPr>
  </w:style>
  <w:style w:type="paragraph" w:customStyle="1" w:styleId="ui-menu">
    <w:name w:val="ui-menu"/>
    <w:basedOn w:val="a"/>
    <w:rsid w:val="0011347A"/>
  </w:style>
  <w:style w:type="paragraph" w:customStyle="1" w:styleId="ui-button">
    <w:name w:val="ui-button"/>
    <w:basedOn w:val="a"/>
    <w:rsid w:val="0011347A"/>
    <w:pPr>
      <w:spacing w:before="100" w:beforeAutospacing="1" w:after="100" w:afterAutospacing="1"/>
      <w:ind w:right="24"/>
      <w:jc w:val="center"/>
    </w:pPr>
  </w:style>
  <w:style w:type="paragraph" w:customStyle="1" w:styleId="ui-button-icon-only">
    <w:name w:val="ui-button-icon-only"/>
    <w:basedOn w:val="a"/>
    <w:rsid w:val="0011347A"/>
    <w:pPr>
      <w:spacing w:before="100" w:beforeAutospacing="1" w:after="100" w:afterAutospacing="1"/>
    </w:pPr>
  </w:style>
  <w:style w:type="paragraph" w:customStyle="1" w:styleId="ui-button-icons-only">
    <w:name w:val="ui-button-icons-only"/>
    <w:basedOn w:val="a"/>
    <w:rsid w:val="0011347A"/>
    <w:pPr>
      <w:spacing w:before="100" w:beforeAutospacing="1" w:after="100" w:afterAutospacing="1"/>
    </w:pPr>
  </w:style>
  <w:style w:type="paragraph" w:customStyle="1" w:styleId="ui-buttonset">
    <w:name w:val="ui-buttonset"/>
    <w:basedOn w:val="a"/>
    <w:rsid w:val="0011347A"/>
    <w:pPr>
      <w:spacing w:before="100" w:beforeAutospacing="1" w:after="100" w:afterAutospacing="1"/>
      <w:ind w:right="105"/>
    </w:pPr>
  </w:style>
  <w:style w:type="paragraph" w:customStyle="1" w:styleId="ui-dialog">
    <w:name w:val="ui-dialog"/>
    <w:basedOn w:val="a"/>
    <w:rsid w:val="0011347A"/>
    <w:pPr>
      <w:spacing w:before="100" w:beforeAutospacing="1" w:after="100" w:afterAutospacing="1"/>
    </w:pPr>
  </w:style>
  <w:style w:type="paragraph" w:customStyle="1" w:styleId="ui-slider">
    <w:name w:val="ui-slider"/>
    <w:basedOn w:val="a"/>
    <w:rsid w:val="0011347A"/>
    <w:pPr>
      <w:spacing w:before="100" w:beforeAutospacing="1" w:after="100" w:afterAutospacing="1"/>
    </w:pPr>
  </w:style>
  <w:style w:type="paragraph" w:customStyle="1" w:styleId="ui-slider-horizontal">
    <w:name w:val="ui-slider-horizontal"/>
    <w:basedOn w:val="a"/>
    <w:rsid w:val="0011347A"/>
    <w:pPr>
      <w:spacing w:before="100" w:beforeAutospacing="1" w:after="100" w:afterAutospacing="1"/>
    </w:pPr>
  </w:style>
  <w:style w:type="paragraph" w:customStyle="1" w:styleId="ui-slider-vertical">
    <w:name w:val="ui-slider-vertical"/>
    <w:basedOn w:val="a"/>
    <w:rsid w:val="0011347A"/>
    <w:pPr>
      <w:spacing w:before="100" w:beforeAutospacing="1" w:after="100" w:afterAutospacing="1"/>
    </w:pPr>
  </w:style>
  <w:style w:type="paragraph" w:customStyle="1" w:styleId="ui-tabs">
    <w:name w:val="ui-tabs"/>
    <w:basedOn w:val="a"/>
    <w:rsid w:val="0011347A"/>
    <w:pPr>
      <w:spacing w:before="100" w:beforeAutospacing="1" w:after="100" w:afterAutospacing="1"/>
    </w:pPr>
  </w:style>
  <w:style w:type="paragraph" w:customStyle="1" w:styleId="ui-datepicker">
    <w:name w:val="ui-datepicker"/>
    <w:basedOn w:val="a"/>
    <w:rsid w:val="0011347A"/>
    <w:pPr>
      <w:spacing w:before="100" w:beforeAutospacing="1" w:after="100" w:afterAutospacing="1"/>
    </w:pPr>
    <w:rPr>
      <w:vanish/>
    </w:rPr>
  </w:style>
  <w:style w:type="paragraph" w:customStyle="1" w:styleId="ui-datepicker-row-break">
    <w:name w:val="ui-datepicker-row-break"/>
    <w:basedOn w:val="a"/>
    <w:rsid w:val="0011347A"/>
    <w:pPr>
      <w:spacing w:before="100" w:beforeAutospacing="1" w:after="100" w:afterAutospacing="1"/>
    </w:pPr>
  </w:style>
  <w:style w:type="paragraph" w:customStyle="1" w:styleId="ui-datepicker-rtl">
    <w:name w:val="ui-datepicker-rtl"/>
    <w:basedOn w:val="a"/>
    <w:rsid w:val="0011347A"/>
    <w:pPr>
      <w:bidi/>
      <w:spacing w:before="100" w:beforeAutospacing="1" w:after="100" w:afterAutospacing="1"/>
    </w:pPr>
  </w:style>
  <w:style w:type="paragraph" w:customStyle="1" w:styleId="ui-datepicker-cover">
    <w:name w:val="ui-datepicker-cover"/>
    <w:basedOn w:val="a"/>
    <w:rsid w:val="0011347A"/>
    <w:pPr>
      <w:spacing w:before="100" w:beforeAutospacing="1" w:after="100" w:afterAutospacing="1"/>
    </w:pPr>
  </w:style>
  <w:style w:type="paragraph" w:customStyle="1" w:styleId="ui-progressbar">
    <w:name w:val="ui-progressbar"/>
    <w:basedOn w:val="a"/>
    <w:rsid w:val="0011347A"/>
    <w:pPr>
      <w:spacing w:before="100" w:beforeAutospacing="1" w:after="100" w:afterAutospacing="1"/>
    </w:pPr>
  </w:style>
  <w:style w:type="paragraph" w:customStyle="1" w:styleId="ui-datepicker-trigger">
    <w:name w:val="ui-datepicker-trigger"/>
    <w:basedOn w:val="a"/>
    <w:rsid w:val="0011347A"/>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11347A"/>
    <w:pPr>
      <w:spacing w:before="100" w:beforeAutospacing="1" w:after="100" w:afterAutospacing="1"/>
    </w:pPr>
  </w:style>
  <w:style w:type="paragraph" w:customStyle="1" w:styleId="ui-accordion-header">
    <w:name w:val="ui-accordion-header"/>
    <w:basedOn w:val="a"/>
    <w:rsid w:val="0011347A"/>
    <w:pPr>
      <w:spacing w:before="100" w:beforeAutospacing="1" w:after="100" w:afterAutospacing="1"/>
    </w:pPr>
  </w:style>
  <w:style w:type="paragraph" w:customStyle="1" w:styleId="ui-accordion-li-fix">
    <w:name w:val="ui-accordion-li-fix"/>
    <w:basedOn w:val="a"/>
    <w:rsid w:val="0011347A"/>
    <w:pPr>
      <w:spacing w:before="100" w:beforeAutospacing="1" w:after="100" w:afterAutospacing="1"/>
    </w:pPr>
  </w:style>
  <w:style w:type="paragraph" w:customStyle="1" w:styleId="ui-accordion-content">
    <w:name w:val="ui-accordion-content"/>
    <w:basedOn w:val="a"/>
    <w:rsid w:val="0011347A"/>
    <w:pPr>
      <w:spacing w:before="100" w:beforeAutospacing="1" w:after="100" w:afterAutospacing="1"/>
    </w:pPr>
  </w:style>
  <w:style w:type="paragraph" w:customStyle="1" w:styleId="ui-accordion-content-active">
    <w:name w:val="ui-accordion-content-active"/>
    <w:basedOn w:val="a"/>
    <w:rsid w:val="0011347A"/>
    <w:pPr>
      <w:spacing w:before="100" w:beforeAutospacing="1" w:after="100" w:afterAutospacing="1"/>
    </w:pPr>
  </w:style>
  <w:style w:type="paragraph" w:customStyle="1" w:styleId="ui-menu-item">
    <w:name w:val="ui-menu-item"/>
    <w:basedOn w:val="a"/>
    <w:rsid w:val="0011347A"/>
    <w:pPr>
      <w:spacing w:before="100" w:beforeAutospacing="1" w:after="100" w:afterAutospacing="1"/>
    </w:pPr>
  </w:style>
  <w:style w:type="paragraph" w:customStyle="1" w:styleId="ui-button-text">
    <w:name w:val="ui-button-text"/>
    <w:basedOn w:val="a"/>
    <w:rsid w:val="0011347A"/>
    <w:pPr>
      <w:spacing w:before="100" w:beforeAutospacing="1" w:after="100" w:afterAutospacing="1"/>
    </w:pPr>
  </w:style>
  <w:style w:type="paragraph" w:customStyle="1" w:styleId="ui-icon">
    <w:name w:val="ui-icon"/>
    <w:basedOn w:val="a"/>
    <w:rsid w:val="0011347A"/>
    <w:pPr>
      <w:spacing w:before="100" w:beforeAutospacing="1" w:after="100" w:afterAutospacing="1"/>
    </w:pPr>
  </w:style>
  <w:style w:type="paragraph" w:customStyle="1" w:styleId="ui-dialog-titlebar">
    <w:name w:val="ui-dialog-titlebar"/>
    <w:basedOn w:val="a"/>
    <w:rsid w:val="0011347A"/>
    <w:pPr>
      <w:spacing w:before="100" w:beforeAutospacing="1" w:after="100" w:afterAutospacing="1"/>
    </w:pPr>
  </w:style>
  <w:style w:type="paragraph" w:customStyle="1" w:styleId="ui-dialog-title">
    <w:name w:val="ui-dialog-title"/>
    <w:basedOn w:val="a"/>
    <w:rsid w:val="0011347A"/>
    <w:pPr>
      <w:spacing w:before="100" w:beforeAutospacing="1" w:after="100" w:afterAutospacing="1"/>
    </w:pPr>
  </w:style>
  <w:style w:type="paragraph" w:customStyle="1" w:styleId="ui-dialog-titlebar-close">
    <w:name w:val="ui-dialog-titlebar-close"/>
    <w:basedOn w:val="a"/>
    <w:rsid w:val="0011347A"/>
    <w:pPr>
      <w:spacing w:before="100" w:beforeAutospacing="1" w:after="100" w:afterAutospacing="1"/>
    </w:pPr>
  </w:style>
  <w:style w:type="paragraph" w:customStyle="1" w:styleId="ui-dialog-content">
    <w:name w:val="ui-dialog-content"/>
    <w:basedOn w:val="a"/>
    <w:rsid w:val="0011347A"/>
    <w:pPr>
      <w:spacing w:before="100" w:beforeAutospacing="1" w:after="100" w:afterAutospacing="1"/>
    </w:pPr>
  </w:style>
  <w:style w:type="paragraph" w:customStyle="1" w:styleId="ui-dialog-buttonpane">
    <w:name w:val="ui-dialog-buttonpane"/>
    <w:basedOn w:val="a"/>
    <w:rsid w:val="0011347A"/>
    <w:pPr>
      <w:spacing w:before="100" w:beforeAutospacing="1" w:after="100" w:afterAutospacing="1"/>
    </w:pPr>
  </w:style>
  <w:style w:type="paragraph" w:customStyle="1" w:styleId="ui-slider-handle">
    <w:name w:val="ui-slider-handle"/>
    <w:basedOn w:val="a"/>
    <w:rsid w:val="0011347A"/>
    <w:pPr>
      <w:spacing w:before="100" w:beforeAutospacing="1" w:after="100" w:afterAutospacing="1"/>
    </w:pPr>
  </w:style>
  <w:style w:type="paragraph" w:customStyle="1" w:styleId="ui-slider-range">
    <w:name w:val="ui-slider-range"/>
    <w:basedOn w:val="a"/>
    <w:rsid w:val="0011347A"/>
    <w:pPr>
      <w:spacing w:before="100" w:beforeAutospacing="1" w:after="100" w:afterAutospacing="1"/>
    </w:pPr>
  </w:style>
  <w:style w:type="paragraph" w:customStyle="1" w:styleId="ui-tabs-nav">
    <w:name w:val="ui-tabs-nav"/>
    <w:basedOn w:val="a"/>
    <w:rsid w:val="0011347A"/>
    <w:pPr>
      <w:spacing w:before="100" w:beforeAutospacing="1" w:after="100" w:afterAutospacing="1"/>
    </w:pPr>
  </w:style>
  <w:style w:type="paragraph" w:customStyle="1" w:styleId="ui-tabs-panel">
    <w:name w:val="ui-tabs-panel"/>
    <w:basedOn w:val="a"/>
    <w:rsid w:val="0011347A"/>
    <w:pPr>
      <w:spacing w:before="100" w:beforeAutospacing="1" w:after="100" w:afterAutospacing="1"/>
    </w:pPr>
  </w:style>
  <w:style w:type="paragraph" w:customStyle="1" w:styleId="ui-datepicker-header">
    <w:name w:val="ui-datepicker-header"/>
    <w:basedOn w:val="a"/>
    <w:rsid w:val="0011347A"/>
    <w:pPr>
      <w:spacing w:before="100" w:beforeAutospacing="1" w:after="100" w:afterAutospacing="1"/>
    </w:pPr>
  </w:style>
  <w:style w:type="paragraph" w:customStyle="1" w:styleId="ui-datepicker-prev">
    <w:name w:val="ui-datepicker-prev"/>
    <w:basedOn w:val="a"/>
    <w:rsid w:val="0011347A"/>
    <w:pPr>
      <w:spacing w:before="100" w:beforeAutospacing="1" w:after="100" w:afterAutospacing="1"/>
    </w:pPr>
  </w:style>
  <w:style w:type="paragraph" w:customStyle="1" w:styleId="ui-datepicker-next">
    <w:name w:val="ui-datepicker-next"/>
    <w:basedOn w:val="a"/>
    <w:rsid w:val="0011347A"/>
    <w:pPr>
      <w:spacing w:before="100" w:beforeAutospacing="1" w:after="100" w:afterAutospacing="1"/>
    </w:pPr>
  </w:style>
  <w:style w:type="paragraph" w:customStyle="1" w:styleId="ui-datepicker-title">
    <w:name w:val="ui-datepicker-title"/>
    <w:basedOn w:val="a"/>
    <w:rsid w:val="0011347A"/>
    <w:pPr>
      <w:spacing w:before="100" w:beforeAutospacing="1" w:after="100" w:afterAutospacing="1"/>
    </w:pPr>
  </w:style>
  <w:style w:type="paragraph" w:customStyle="1" w:styleId="ui-datepicker-buttonpane">
    <w:name w:val="ui-datepicker-buttonpane"/>
    <w:basedOn w:val="a"/>
    <w:rsid w:val="0011347A"/>
    <w:pPr>
      <w:spacing w:before="100" w:beforeAutospacing="1" w:after="100" w:afterAutospacing="1"/>
    </w:pPr>
  </w:style>
  <w:style w:type="paragraph" w:customStyle="1" w:styleId="ui-datepicker-group">
    <w:name w:val="ui-datepicker-group"/>
    <w:basedOn w:val="a"/>
    <w:rsid w:val="0011347A"/>
    <w:pPr>
      <w:spacing w:before="100" w:beforeAutospacing="1" w:after="100" w:afterAutospacing="1"/>
    </w:pPr>
  </w:style>
  <w:style w:type="paragraph" w:customStyle="1" w:styleId="ui-progressbar-value">
    <w:name w:val="ui-progressbar-value"/>
    <w:basedOn w:val="a"/>
    <w:rsid w:val="0011347A"/>
    <w:pPr>
      <w:spacing w:before="100" w:beforeAutospacing="1" w:after="100" w:afterAutospacing="1"/>
    </w:pPr>
  </w:style>
  <w:style w:type="paragraph" w:customStyle="1" w:styleId="personphoto">
    <w:name w:val="personphoto"/>
    <w:basedOn w:val="a"/>
    <w:rsid w:val="0011347A"/>
    <w:pPr>
      <w:spacing w:before="100" w:beforeAutospacing="1" w:after="100" w:afterAutospacing="1"/>
    </w:pPr>
  </w:style>
  <w:style w:type="paragraph" w:customStyle="1" w:styleId="personpost">
    <w:name w:val="personpost"/>
    <w:basedOn w:val="a"/>
    <w:rsid w:val="0011347A"/>
    <w:pPr>
      <w:spacing w:before="100" w:beforeAutospacing="1" w:after="100" w:afterAutospacing="1"/>
    </w:pPr>
  </w:style>
  <w:style w:type="paragraph" w:customStyle="1" w:styleId="personname">
    <w:name w:val="personname"/>
    <w:basedOn w:val="a"/>
    <w:rsid w:val="0011347A"/>
    <w:pPr>
      <w:spacing w:before="100" w:beforeAutospacing="1" w:after="100" w:afterAutospacing="1"/>
    </w:pPr>
  </w:style>
  <w:style w:type="paragraph" w:customStyle="1" w:styleId="playlistitem">
    <w:name w:val="playlistitem"/>
    <w:basedOn w:val="a"/>
    <w:rsid w:val="0011347A"/>
    <w:pPr>
      <w:spacing w:before="100" w:beforeAutospacing="1" w:after="100" w:afterAutospacing="1"/>
    </w:pPr>
  </w:style>
  <w:style w:type="paragraph" w:customStyle="1" w:styleId="liimege">
    <w:name w:val="li_imege"/>
    <w:basedOn w:val="a"/>
    <w:rsid w:val="0011347A"/>
    <w:pPr>
      <w:spacing w:before="100" w:beforeAutospacing="1" w:after="100" w:afterAutospacing="1"/>
    </w:pPr>
  </w:style>
  <w:style w:type="paragraph" w:customStyle="1" w:styleId="ui-accordion-header-active">
    <w:name w:val="ui-accordion-header-active"/>
    <w:basedOn w:val="a"/>
    <w:rsid w:val="0011347A"/>
    <w:pPr>
      <w:spacing w:before="100" w:beforeAutospacing="1" w:after="100" w:afterAutospacing="1"/>
    </w:pPr>
  </w:style>
  <w:style w:type="paragraph" w:customStyle="1" w:styleId="ui-tabs-hide">
    <w:name w:val="ui-tabs-hide"/>
    <w:basedOn w:val="a"/>
    <w:rsid w:val="0011347A"/>
    <w:pPr>
      <w:spacing w:before="100" w:beforeAutospacing="1" w:after="100" w:afterAutospacing="1"/>
    </w:pPr>
  </w:style>
  <w:style w:type="paragraph" w:customStyle="1" w:styleId="personphoto1">
    <w:name w:val="personphoto1"/>
    <w:basedOn w:val="a"/>
    <w:rsid w:val="0011347A"/>
    <w:pPr>
      <w:spacing w:before="100" w:beforeAutospacing="1" w:after="100" w:afterAutospacing="1"/>
      <w:ind w:right="225"/>
    </w:pPr>
  </w:style>
  <w:style w:type="paragraph" w:customStyle="1" w:styleId="personpost1">
    <w:name w:val="personpost1"/>
    <w:basedOn w:val="a"/>
    <w:rsid w:val="0011347A"/>
    <w:pPr>
      <w:spacing w:before="100" w:beforeAutospacing="1" w:after="100" w:afterAutospacing="1"/>
    </w:pPr>
  </w:style>
  <w:style w:type="paragraph" w:customStyle="1" w:styleId="personname1">
    <w:name w:val="personname1"/>
    <w:basedOn w:val="a"/>
    <w:rsid w:val="0011347A"/>
    <w:pPr>
      <w:spacing w:before="150" w:after="100" w:afterAutospacing="1"/>
    </w:pPr>
  </w:style>
  <w:style w:type="paragraph" w:customStyle="1" w:styleId="personpost2">
    <w:name w:val="personpost2"/>
    <w:basedOn w:val="a"/>
    <w:rsid w:val="0011347A"/>
    <w:pPr>
      <w:spacing w:before="100" w:beforeAutospacing="1" w:after="100" w:afterAutospacing="1"/>
    </w:pPr>
  </w:style>
  <w:style w:type="paragraph" w:customStyle="1" w:styleId="personname2">
    <w:name w:val="personname2"/>
    <w:basedOn w:val="a"/>
    <w:rsid w:val="0011347A"/>
    <w:pPr>
      <w:spacing w:before="150" w:after="100" w:afterAutospacing="1"/>
    </w:pPr>
  </w:style>
  <w:style w:type="paragraph" w:customStyle="1" w:styleId="lidesc1">
    <w:name w:val="li_desc1"/>
    <w:basedOn w:val="a"/>
    <w:rsid w:val="0011347A"/>
    <w:pPr>
      <w:spacing w:after="45"/>
    </w:pPr>
    <w:rPr>
      <w:sz w:val="17"/>
      <w:szCs w:val="17"/>
    </w:rPr>
  </w:style>
  <w:style w:type="paragraph" w:customStyle="1" w:styleId="playlistitem1">
    <w:name w:val="playlistitem1"/>
    <w:basedOn w:val="a"/>
    <w:rsid w:val="0011347A"/>
    <w:pPr>
      <w:spacing w:before="30" w:after="30"/>
      <w:ind w:left="30" w:right="30"/>
    </w:pPr>
  </w:style>
  <w:style w:type="paragraph" w:customStyle="1" w:styleId="liimege1">
    <w:name w:val="li_imege1"/>
    <w:basedOn w:val="a"/>
    <w:rsid w:val="0011347A"/>
    <w:pPr>
      <w:ind w:left="105" w:right="105"/>
    </w:pPr>
  </w:style>
  <w:style w:type="paragraph" w:customStyle="1" w:styleId="uctitle1">
    <w:name w:val="uc_title1"/>
    <w:basedOn w:val="a"/>
    <w:rsid w:val="0011347A"/>
    <w:pPr>
      <w:spacing w:before="100" w:beforeAutospacing="1" w:after="150"/>
    </w:pPr>
  </w:style>
  <w:style w:type="paragraph" w:customStyle="1" w:styleId="slidertexttitle1">
    <w:name w:val="slidertexttitle1"/>
    <w:basedOn w:val="a"/>
    <w:rsid w:val="0011347A"/>
    <w:rPr>
      <w:color w:val="FFFFFF"/>
      <w:sz w:val="21"/>
      <w:szCs w:val="21"/>
    </w:rPr>
  </w:style>
  <w:style w:type="paragraph" w:customStyle="1" w:styleId="ui-widget1">
    <w:name w:val="ui-widget1"/>
    <w:basedOn w:val="a"/>
    <w:rsid w:val="0011347A"/>
    <w:pPr>
      <w:spacing w:before="100" w:beforeAutospacing="1" w:after="100" w:afterAutospacing="1"/>
    </w:pPr>
    <w:rPr>
      <w:rFonts w:ascii="Arial" w:hAnsi="Arial" w:cs="Arial"/>
    </w:rPr>
  </w:style>
  <w:style w:type="paragraph" w:customStyle="1" w:styleId="ui-state-default1">
    <w:name w:val="ui-state-default1"/>
    <w:basedOn w:val="a"/>
    <w:rsid w:val="0011347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11347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11347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11347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11347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11347A"/>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11347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11347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11347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11347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11347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11347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11347A"/>
    <w:pPr>
      <w:spacing w:before="100" w:beforeAutospacing="1" w:after="100" w:afterAutospacing="1"/>
    </w:pPr>
    <w:rPr>
      <w:color w:val="2E2E2E"/>
    </w:rPr>
  </w:style>
  <w:style w:type="paragraph" w:customStyle="1" w:styleId="ui-state-error-text2">
    <w:name w:val="ui-state-error-text2"/>
    <w:basedOn w:val="a"/>
    <w:rsid w:val="0011347A"/>
    <w:pPr>
      <w:spacing w:before="100" w:beforeAutospacing="1" w:after="100" w:afterAutospacing="1"/>
    </w:pPr>
    <w:rPr>
      <w:color w:val="2E2E2E"/>
    </w:rPr>
  </w:style>
  <w:style w:type="paragraph" w:customStyle="1" w:styleId="ui-priority-primary1">
    <w:name w:val="ui-priority-primary1"/>
    <w:basedOn w:val="a"/>
    <w:rsid w:val="0011347A"/>
    <w:pPr>
      <w:spacing w:before="100" w:beforeAutospacing="1" w:after="100" w:afterAutospacing="1"/>
    </w:pPr>
    <w:rPr>
      <w:b/>
      <w:bCs/>
    </w:rPr>
  </w:style>
  <w:style w:type="paragraph" w:customStyle="1" w:styleId="ui-priority-primary2">
    <w:name w:val="ui-priority-primary2"/>
    <w:basedOn w:val="a"/>
    <w:rsid w:val="0011347A"/>
    <w:pPr>
      <w:spacing w:before="100" w:beforeAutospacing="1" w:after="100" w:afterAutospacing="1"/>
    </w:pPr>
    <w:rPr>
      <w:b/>
      <w:bCs/>
    </w:rPr>
  </w:style>
  <w:style w:type="paragraph" w:customStyle="1" w:styleId="ui-priority-secondary1">
    <w:name w:val="ui-priority-secondary1"/>
    <w:basedOn w:val="a"/>
    <w:rsid w:val="0011347A"/>
    <w:pPr>
      <w:spacing w:before="100" w:beforeAutospacing="1" w:after="100" w:afterAutospacing="1"/>
    </w:pPr>
  </w:style>
  <w:style w:type="paragraph" w:customStyle="1" w:styleId="ui-priority-secondary2">
    <w:name w:val="ui-priority-secondary2"/>
    <w:basedOn w:val="a"/>
    <w:rsid w:val="0011347A"/>
    <w:pPr>
      <w:spacing w:before="100" w:beforeAutospacing="1" w:after="100" w:afterAutospacing="1"/>
    </w:pPr>
  </w:style>
  <w:style w:type="paragraph" w:customStyle="1" w:styleId="ui-state-disabled1">
    <w:name w:val="ui-state-disabled1"/>
    <w:basedOn w:val="a"/>
    <w:rsid w:val="0011347A"/>
    <w:pPr>
      <w:spacing w:before="100" w:beforeAutospacing="1" w:after="100" w:afterAutospacing="1"/>
    </w:pPr>
  </w:style>
  <w:style w:type="paragraph" w:customStyle="1" w:styleId="ui-state-disabled2">
    <w:name w:val="ui-state-disabled2"/>
    <w:basedOn w:val="a"/>
    <w:rsid w:val="0011347A"/>
    <w:pPr>
      <w:spacing w:before="100" w:beforeAutospacing="1" w:after="100" w:afterAutospacing="1"/>
    </w:pPr>
  </w:style>
  <w:style w:type="paragraph" w:customStyle="1" w:styleId="ui-resizable-handle1">
    <w:name w:val="ui-resizable-handle1"/>
    <w:basedOn w:val="a"/>
    <w:rsid w:val="0011347A"/>
    <w:pPr>
      <w:spacing w:before="100" w:beforeAutospacing="1" w:after="100" w:afterAutospacing="1"/>
    </w:pPr>
    <w:rPr>
      <w:vanish/>
      <w:sz w:val="2"/>
      <w:szCs w:val="2"/>
    </w:rPr>
  </w:style>
  <w:style w:type="paragraph" w:customStyle="1" w:styleId="ui-resizable-handle2">
    <w:name w:val="ui-resizable-handle2"/>
    <w:basedOn w:val="a"/>
    <w:rsid w:val="0011347A"/>
    <w:pPr>
      <w:spacing w:before="100" w:beforeAutospacing="1" w:after="100" w:afterAutospacing="1"/>
    </w:pPr>
    <w:rPr>
      <w:vanish/>
      <w:sz w:val="2"/>
      <w:szCs w:val="2"/>
    </w:rPr>
  </w:style>
  <w:style w:type="paragraph" w:customStyle="1" w:styleId="ui-accordion-header1">
    <w:name w:val="ui-accordion-header1"/>
    <w:basedOn w:val="a"/>
    <w:rsid w:val="0011347A"/>
    <w:pPr>
      <w:spacing w:before="15" w:after="100" w:afterAutospacing="1"/>
    </w:pPr>
  </w:style>
  <w:style w:type="paragraph" w:customStyle="1" w:styleId="ui-accordion-li-fix1">
    <w:name w:val="ui-accordion-li-fix1"/>
    <w:basedOn w:val="a"/>
    <w:rsid w:val="0011347A"/>
    <w:pPr>
      <w:spacing w:before="100" w:beforeAutospacing="1" w:after="100" w:afterAutospacing="1"/>
    </w:pPr>
  </w:style>
  <w:style w:type="paragraph" w:customStyle="1" w:styleId="ui-accordion-header-active1">
    <w:name w:val="ui-accordion-header-active1"/>
    <w:basedOn w:val="a"/>
    <w:rsid w:val="0011347A"/>
    <w:pPr>
      <w:spacing w:before="100" w:beforeAutospacing="1" w:after="100" w:afterAutospacing="1"/>
    </w:pPr>
  </w:style>
  <w:style w:type="paragraph" w:customStyle="1" w:styleId="ui-icon1">
    <w:name w:val="ui-icon1"/>
    <w:basedOn w:val="a"/>
    <w:rsid w:val="0011347A"/>
    <w:pPr>
      <w:spacing w:after="100" w:afterAutospacing="1"/>
    </w:pPr>
  </w:style>
  <w:style w:type="paragraph" w:customStyle="1" w:styleId="ui-accordion-content1">
    <w:name w:val="ui-accordion-content1"/>
    <w:basedOn w:val="a"/>
    <w:rsid w:val="0011347A"/>
    <w:pPr>
      <w:spacing w:after="30"/>
    </w:pPr>
    <w:rPr>
      <w:vanish/>
    </w:rPr>
  </w:style>
  <w:style w:type="paragraph" w:customStyle="1" w:styleId="ui-accordion-content-active1">
    <w:name w:val="ui-accordion-content-active1"/>
    <w:basedOn w:val="a"/>
    <w:rsid w:val="0011347A"/>
    <w:pPr>
      <w:spacing w:before="100" w:beforeAutospacing="1" w:after="100" w:afterAutospacing="1"/>
    </w:pPr>
  </w:style>
  <w:style w:type="paragraph" w:customStyle="1" w:styleId="ui-menu1">
    <w:name w:val="ui-menu1"/>
    <w:basedOn w:val="a"/>
    <w:rsid w:val="0011347A"/>
  </w:style>
  <w:style w:type="paragraph" w:customStyle="1" w:styleId="ui-menu-item1">
    <w:name w:val="ui-menu-item1"/>
    <w:basedOn w:val="a"/>
    <w:rsid w:val="0011347A"/>
  </w:style>
  <w:style w:type="paragraph" w:customStyle="1" w:styleId="ui-button-text1">
    <w:name w:val="ui-button-text1"/>
    <w:basedOn w:val="a"/>
    <w:rsid w:val="0011347A"/>
    <w:pPr>
      <w:spacing w:before="100" w:beforeAutospacing="1" w:after="100" w:afterAutospacing="1"/>
    </w:pPr>
  </w:style>
  <w:style w:type="paragraph" w:customStyle="1" w:styleId="ui-button-text2">
    <w:name w:val="ui-button-text2"/>
    <w:basedOn w:val="a"/>
    <w:rsid w:val="0011347A"/>
    <w:pPr>
      <w:spacing w:before="100" w:beforeAutospacing="1" w:after="100" w:afterAutospacing="1"/>
    </w:pPr>
  </w:style>
  <w:style w:type="paragraph" w:customStyle="1" w:styleId="ui-button-text3">
    <w:name w:val="ui-button-text3"/>
    <w:basedOn w:val="a"/>
    <w:rsid w:val="0011347A"/>
    <w:pPr>
      <w:spacing w:before="100" w:beforeAutospacing="1" w:after="100" w:afterAutospacing="1"/>
      <w:ind w:firstLine="11919"/>
    </w:pPr>
  </w:style>
  <w:style w:type="paragraph" w:customStyle="1" w:styleId="ui-button-text4">
    <w:name w:val="ui-button-text4"/>
    <w:basedOn w:val="a"/>
    <w:rsid w:val="0011347A"/>
    <w:pPr>
      <w:spacing w:before="100" w:beforeAutospacing="1" w:after="100" w:afterAutospacing="1"/>
      <w:ind w:firstLine="11919"/>
    </w:pPr>
  </w:style>
  <w:style w:type="paragraph" w:customStyle="1" w:styleId="ui-button-text5">
    <w:name w:val="ui-button-text5"/>
    <w:basedOn w:val="a"/>
    <w:rsid w:val="0011347A"/>
    <w:pPr>
      <w:spacing w:before="100" w:beforeAutospacing="1" w:after="100" w:afterAutospacing="1"/>
    </w:pPr>
  </w:style>
  <w:style w:type="paragraph" w:customStyle="1" w:styleId="ui-button-text6">
    <w:name w:val="ui-button-text6"/>
    <w:basedOn w:val="a"/>
    <w:rsid w:val="0011347A"/>
    <w:pPr>
      <w:spacing w:before="100" w:beforeAutospacing="1" w:after="100" w:afterAutospacing="1"/>
    </w:pPr>
  </w:style>
  <w:style w:type="paragraph" w:customStyle="1" w:styleId="ui-button-text7">
    <w:name w:val="ui-button-text7"/>
    <w:basedOn w:val="a"/>
    <w:rsid w:val="0011347A"/>
    <w:pPr>
      <w:spacing w:before="100" w:beforeAutospacing="1" w:after="100" w:afterAutospacing="1"/>
    </w:pPr>
  </w:style>
  <w:style w:type="paragraph" w:customStyle="1" w:styleId="ui-icon2">
    <w:name w:val="ui-icon2"/>
    <w:basedOn w:val="a"/>
    <w:rsid w:val="0011347A"/>
    <w:pPr>
      <w:spacing w:after="100" w:afterAutospacing="1"/>
      <w:ind w:left="-120"/>
    </w:pPr>
  </w:style>
  <w:style w:type="paragraph" w:customStyle="1" w:styleId="ui-icon3">
    <w:name w:val="ui-icon3"/>
    <w:basedOn w:val="a"/>
    <w:rsid w:val="0011347A"/>
    <w:pPr>
      <w:spacing w:after="100" w:afterAutospacing="1"/>
    </w:pPr>
  </w:style>
  <w:style w:type="paragraph" w:customStyle="1" w:styleId="ui-icon4">
    <w:name w:val="ui-icon4"/>
    <w:basedOn w:val="a"/>
    <w:rsid w:val="0011347A"/>
    <w:pPr>
      <w:spacing w:after="100" w:afterAutospacing="1"/>
    </w:pPr>
  </w:style>
  <w:style w:type="paragraph" w:customStyle="1" w:styleId="ui-icon5">
    <w:name w:val="ui-icon5"/>
    <w:basedOn w:val="a"/>
    <w:rsid w:val="0011347A"/>
    <w:pPr>
      <w:spacing w:after="100" w:afterAutospacing="1"/>
    </w:pPr>
  </w:style>
  <w:style w:type="paragraph" w:customStyle="1" w:styleId="ui-icon6">
    <w:name w:val="ui-icon6"/>
    <w:basedOn w:val="a"/>
    <w:rsid w:val="0011347A"/>
    <w:pPr>
      <w:spacing w:after="100" w:afterAutospacing="1"/>
    </w:pPr>
  </w:style>
  <w:style w:type="paragraph" w:customStyle="1" w:styleId="ui-button1">
    <w:name w:val="ui-button1"/>
    <w:basedOn w:val="a"/>
    <w:rsid w:val="0011347A"/>
    <w:pPr>
      <w:spacing w:before="100" w:beforeAutospacing="1" w:after="100" w:afterAutospacing="1"/>
      <w:ind w:right="-72"/>
      <w:jc w:val="center"/>
    </w:pPr>
  </w:style>
  <w:style w:type="paragraph" w:customStyle="1" w:styleId="ui-dialog-titlebar1">
    <w:name w:val="ui-dialog-titlebar1"/>
    <w:basedOn w:val="a"/>
    <w:rsid w:val="0011347A"/>
    <w:pPr>
      <w:spacing w:before="100" w:beforeAutospacing="1" w:after="100" w:afterAutospacing="1"/>
    </w:pPr>
  </w:style>
  <w:style w:type="paragraph" w:customStyle="1" w:styleId="ui-dialog-title1">
    <w:name w:val="ui-dialog-title1"/>
    <w:basedOn w:val="a"/>
    <w:rsid w:val="0011347A"/>
    <w:pPr>
      <w:spacing w:before="24" w:after="48"/>
      <w:ind w:right="240"/>
    </w:pPr>
  </w:style>
  <w:style w:type="paragraph" w:customStyle="1" w:styleId="ui-dialog-titlebar-close1">
    <w:name w:val="ui-dialog-titlebar-close1"/>
    <w:basedOn w:val="a"/>
    <w:rsid w:val="0011347A"/>
  </w:style>
  <w:style w:type="paragraph" w:customStyle="1" w:styleId="ui-dialog-content1">
    <w:name w:val="ui-dialog-content1"/>
    <w:basedOn w:val="a"/>
    <w:rsid w:val="0011347A"/>
    <w:pPr>
      <w:spacing w:before="100" w:beforeAutospacing="1" w:after="100" w:afterAutospacing="1"/>
    </w:pPr>
  </w:style>
  <w:style w:type="paragraph" w:customStyle="1" w:styleId="ui-dialog-buttonpane1">
    <w:name w:val="ui-dialog-buttonpane1"/>
    <w:basedOn w:val="a"/>
    <w:rsid w:val="0011347A"/>
    <w:pPr>
      <w:spacing w:before="120"/>
    </w:pPr>
  </w:style>
  <w:style w:type="paragraph" w:customStyle="1" w:styleId="ui-resizable-se1">
    <w:name w:val="ui-resizable-se1"/>
    <w:basedOn w:val="a"/>
    <w:rsid w:val="0011347A"/>
    <w:pPr>
      <w:spacing w:before="100" w:beforeAutospacing="1" w:after="100" w:afterAutospacing="1"/>
    </w:pPr>
  </w:style>
  <w:style w:type="paragraph" w:customStyle="1" w:styleId="ui-slider-handle1">
    <w:name w:val="ui-slider-handle1"/>
    <w:basedOn w:val="a"/>
    <w:rsid w:val="0011347A"/>
    <w:pPr>
      <w:spacing w:before="100" w:beforeAutospacing="1" w:after="100" w:afterAutospacing="1"/>
    </w:pPr>
  </w:style>
  <w:style w:type="paragraph" w:customStyle="1" w:styleId="ui-slider-range1">
    <w:name w:val="ui-slider-range1"/>
    <w:basedOn w:val="a"/>
    <w:rsid w:val="0011347A"/>
    <w:pPr>
      <w:spacing w:before="100" w:beforeAutospacing="1" w:after="100" w:afterAutospacing="1"/>
    </w:pPr>
    <w:rPr>
      <w:sz w:val="17"/>
      <w:szCs w:val="17"/>
    </w:rPr>
  </w:style>
  <w:style w:type="paragraph" w:customStyle="1" w:styleId="ui-slider-handle2">
    <w:name w:val="ui-slider-handle2"/>
    <w:basedOn w:val="a"/>
    <w:rsid w:val="0011347A"/>
    <w:pPr>
      <w:spacing w:before="100" w:beforeAutospacing="1" w:after="100" w:afterAutospacing="1"/>
      <w:ind w:left="-144"/>
    </w:pPr>
  </w:style>
  <w:style w:type="paragraph" w:customStyle="1" w:styleId="ui-slider-handle3">
    <w:name w:val="ui-slider-handle3"/>
    <w:basedOn w:val="a"/>
    <w:rsid w:val="0011347A"/>
    <w:pPr>
      <w:spacing w:before="100" w:beforeAutospacing="1"/>
    </w:pPr>
  </w:style>
  <w:style w:type="paragraph" w:customStyle="1" w:styleId="ui-slider-range2">
    <w:name w:val="ui-slider-range2"/>
    <w:basedOn w:val="a"/>
    <w:rsid w:val="0011347A"/>
    <w:pPr>
      <w:spacing w:before="100" w:beforeAutospacing="1" w:after="100" w:afterAutospacing="1"/>
    </w:pPr>
  </w:style>
  <w:style w:type="paragraph" w:customStyle="1" w:styleId="ui-tabs-nav1">
    <w:name w:val="ui-tabs-nav1"/>
    <w:basedOn w:val="a"/>
    <w:rsid w:val="0011347A"/>
  </w:style>
  <w:style w:type="paragraph" w:customStyle="1" w:styleId="ui-tabs-panel1">
    <w:name w:val="ui-tabs-panel1"/>
    <w:basedOn w:val="a"/>
    <w:rsid w:val="0011347A"/>
    <w:pPr>
      <w:spacing w:before="100" w:beforeAutospacing="1" w:after="100" w:afterAutospacing="1"/>
    </w:pPr>
  </w:style>
  <w:style w:type="paragraph" w:customStyle="1" w:styleId="ui-tabs-hide1">
    <w:name w:val="ui-tabs-hide1"/>
    <w:basedOn w:val="a"/>
    <w:rsid w:val="0011347A"/>
    <w:pPr>
      <w:spacing w:before="100" w:beforeAutospacing="1" w:after="100" w:afterAutospacing="1"/>
    </w:pPr>
    <w:rPr>
      <w:vanish/>
    </w:rPr>
  </w:style>
  <w:style w:type="paragraph" w:customStyle="1" w:styleId="ui-datepicker-header1">
    <w:name w:val="ui-datepicker-header1"/>
    <w:basedOn w:val="a"/>
    <w:rsid w:val="0011347A"/>
    <w:pPr>
      <w:spacing w:before="100" w:beforeAutospacing="1" w:after="100" w:afterAutospacing="1"/>
    </w:pPr>
  </w:style>
  <w:style w:type="paragraph" w:customStyle="1" w:styleId="ui-datepicker-prev1">
    <w:name w:val="ui-datepicker-prev1"/>
    <w:basedOn w:val="a"/>
    <w:rsid w:val="0011347A"/>
    <w:pPr>
      <w:spacing w:before="100" w:beforeAutospacing="1" w:after="100" w:afterAutospacing="1"/>
    </w:pPr>
  </w:style>
  <w:style w:type="paragraph" w:customStyle="1" w:styleId="ui-datepicker-next1">
    <w:name w:val="ui-datepicker-next1"/>
    <w:basedOn w:val="a"/>
    <w:rsid w:val="0011347A"/>
    <w:pPr>
      <w:spacing w:before="100" w:beforeAutospacing="1" w:after="100" w:afterAutospacing="1"/>
    </w:pPr>
  </w:style>
  <w:style w:type="paragraph" w:customStyle="1" w:styleId="ui-datepicker-title1">
    <w:name w:val="ui-datepicker-title1"/>
    <w:basedOn w:val="a"/>
    <w:rsid w:val="0011347A"/>
    <w:pPr>
      <w:spacing w:line="432" w:lineRule="atLeast"/>
      <w:ind w:left="552" w:right="552"/>
      <w:jc w:val="center"/>
    </w:pPr>
  </w:style>
  <w:style w:type="paragraph" w:customStyle="1" w:styleId="ui-datepicker-buttonpane1">
    <w:name w:val="ui-datepicker-buttonpane1"/>
    <w:basedOn w:val="a"/>
    <w:rsid w:val="0011347A"/>
    <w:pPr>
      <w:spacing w:before="168"/>
    </w:pPr>
  </w:style>
  <w:style w:type="paragraph" w:customStyle="1" w:styleId="ui-datepicker-group1">
    <w:name w:val="ui-datepicker-group1"/>
    <w:basedOn w:val="a"/>
    <w:rsid w:val="0011347A"/>
    <w:pPr>
      <w:spacing w:before="100" w:beforeAutospacing="1" w:after="100" w:afterAutospacing="1"/>
    </w:pPr>
  </w:style>
  <w:style w:type="paragraph" w:customStyle="1" w:styleId="ui-datepicker-group2">
    <w:name w:val="ui-datepicker-group2"/>
    <w:basedOn w:val="a"/>
    <w:rsid w:val="0011347A"/>
    <w:pPr>
      <w:spacing w:before="100" w:beforeAutospacing="1" w:after="100" w:afterAutospacing="1"/>
    </w:pPr>
  </w:style>
  <w:style w:type="paragraph" w:customStyle="1" w:styleId="ui-datepicker-group3">
    <w:name w:val="ui-datepicker-group3"/>
    <w:basedOn w:val="a"/>
    <w:rsid w:val="0011347A"/>
    <w:pPr>
      <w:spacing w:before="100" w:beforeAutospacing="1" w:after="100" w:afterAutospacing="1"/>
    </w:pPr>
  </w:style>
  <w:style w:type="paragraph" w:customStyle="1" w:styleId="ui-datepicker-header2">
    <w:name w:val="ui-datepicker-header2"/>
    <w:basedOn w:val="a"/>
    <w:rsid w:val="0011347A"/>
    <w:pPr>
      <w:spacing w:before="100" w:beforeAutospacing="1" w:after="100" w:afterAutospacing="1"/>
    </w:pPr>
  </w:style>
  <w:style w:type="paragraph" w:customStyle="1" w:styleId="ui-datepicker-header3">
    <w:name w:val="ui-datepicker-header3"/>
    <w:basedOn w:val="a"/>
    <w:rsid w:val="0011347A"/>
    <w:pPr>
      <w:spacing w:before="100" w:beforeAutospacing="1" w:after="100" w:afterAutospacing="1"/>
    </w:pPr>
  </w:style>
  <w:style w:type="paragraph" w:customStyle="1" w:styleId="ui-datepicker-buttonpane2">
    <w:name w:val="ui-datepicker-buttonpane2"/>
    <w:basedOn w:val="a"/>
    <w:rsid w:val="0011347A"/>
    <w:pPr>
      <w:spacing w:before="100" w:beforeAutospacing="1" w:after="100" w:afterAutospacing="1"/>
    </w:pPr>
  </w:style>
  <w:style w:type="paragraph" w:customStyle="1" w:styleId="ui-datepicker-buttonpane3">
    <w:name w:val="ui-datepicker-buttonpane3"/>
    <w:basedOn w:val="a"/>
    <w:rsid w:val="0011347A"/>
    <w:pPr>
      <w:spacing w:before="100" w:beforeAutospacing="1" w:after="100" w:afterAutospacing="1"/>
    </w:pPr>
  </w:style>
  <w:style w:type="paragraph" w:customStyle="1" w:styleId="ui-datepicker-header4">
    <w:name w:val="ui-datepicker-header4"/>
    <w:basedOn w:val="a"/>
    <w:rsid w:val="0011347A"/>
    <w:pPr>
      <w:spacing w:before="100" w:beforeAutospacing="1" w:after="100" w:afterAutospacing="1"/>
    </w:pPr>
  </w:style>
  <w:style w:type="paragraph" w:customStyle="1" w:styleId="ui-datepicker-header5">
    <w:name w:val="ui-datepicker-header5"/>
    <w:basedOn w:val="a"/>
    <w:rsid w:val="0011347A"/>
    <w:pPr>
      <w:spacing w:before="100" w:beforeAutospacing="1" w:after="100" w:afterAutospacing="1"/>
    </w:pPr>
  </w:style>
  <w:style w:type="paragraph" w:customStyle="1" w:styleId="ui-progressbar-value1">
    <w:name w:val="ui-progressbar-value1"/>
    <w:basedOn w:val="a"/>
    <w:rsid w:val="0011347A"/>
    <w:pPr>
      <w:ind w:left="-15" w:right="-15"/>
    </w:pPr>
  </w:style>
  <w:style w:type="paragraph" w:styleId="z-">
    <w:name w:val="HTML Top of Form"/>
    <w:basedOn w:val="a"/>
    <w:next w:val="a"/>
    <w:link w:val="z-0"/>
    <w:hidden/>
    <w:uiPriority w:val="99"/>
    <w:semiHidden/>
    <w:unhideWhenUsed/>
    <w:rsid w:val="0011347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134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347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1347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8FE2AE3CC28907B3707C70EB9099CE4E5572C3D2B403FB7CC4C9D2A098989E57C1B3CEDC62BB5C133758aFzBI" TargetMode="External"/><Relationship Id="rId21" Type="http://schemas.openxmlformats.org/officeDocument/2006/relationships/hyperlink" Target="garantF1://12077515.0" TargetMode="External"/><Relationship Id="rId34" Type="http://schemas.openxmlformats.org/officeDocument/2006/relationships/hyperlink" Target="consultantplus://offline/ref=F68FE2AE3CC28907B3707C70EB9099CE4F5C71CEDBE254F92D91C7D7A8C8C28E5388E6C0C261A242162958FB70a4z2I" TargetMode="External"/><Relationship Id="rId42" Type="http://schemas.openxmlformats.org/officeDocument/2006/relationships/hyperlink" Target="consultantplus://offline/ref=F68FE2AE3CC28907B3707C73F9FCC7CA44562BCBD8E35BA876C3C180F798C4DB01C8B8998126B14311325EFB70493F64D96B75390FC2996869A532ACa6z6I" TargetMode="External"/><Relationship Id="rId47" Type="http://schemas.openxmlformats.org/officeDocument/2006/relationships/hyperlink" Target="http://www.consultant.ru/document/cons_doc_LAW_342034/585cf44cd76d6cfd2491e5713fd663e8e56a3831/" TargetMode="External"/><Relationship Id="rId50" Type="http://schemas.openxmlformats.org/officeDocument/2006/relationships/hyperlink" Target="consultantplus://offline/ref=0AFF66F2CC28E4052014C605A54DAA50EC3CF5C6BCDE55BCBEA8F5768B38841B5C2EFE33E529H" TargetMode="External"/><Relationship Id="rId55" Type="http://schemas.openxmlformats.org/officeDocument/2006/relationships/hyperlink" Target="consultantplus://offline/ref=690D3788DF183F16F0FB590A80F0DD090DCBE4EB29B2D70F77602BAF810B7C0E95B3DCD29452D177IFQ9O" TargetMode="External"/><Relationship Id="rId63" Type="http://schemas.openxmlformats.org/officeDocument/2006/relationships/hyperlink" Target="http://docs.cntd.ru/document/901876063" TargetMode="External"/><Relationship Id="rId68" Type="http://schemas.openxmlformats.org/officeDocument/2006/relationships/hyperlink" Target="http://docs.cntd.ru/document/901919338" TargetMode="External"/><Relationship Id="rId76" Type="http://schemas.openxmlformats.org/officeDocument/2006/relationships/hyperlink" Target="http://docs.cntd.ru/document/902308701" TargetMode="External"/><Relationship Id="rId84" Type="http://schemas.openxmlformats.org/officeDocument/2006/relationships/hyperlink" Target="http://docs.cntd.ru/document/420237834" TargetMode="External"/><Relationship Id="rId89" Type="http://schemas.openxmlformats.org/officeDocument/2006/relationships/hyperlink" Target="http://docs.cntd.ru/document/744100004" TargetMode="External"/><Relationship Id="rId97" Type="http://schemas.openxmlformats.org/officeDocument/2006/relationships/hyperlink" Target="http://gov.cap.ru/Laws.aspx?id=344531&amp;gov_id=372" TargetMode="External"/><Relationship Id="rId7" Type="http://schemas.openxmlformats.org/officeDocument/2006/relationships/endnotes" Target="endnotes.xml"/><Relationship Id="rId71" Type="http://schemas.openxmlformats.org/officeDocument/2006/relationships/hyperlink" Target="http://docs.cntd.ru/document/901990046" TargetMode="External"/><Relationship Id="rId92" Type="http://schemas.openxmlformats.org/officeDocument/2006/relationships/hyperlink" Target="http://gov.cap.ru/Laws.aspx?id=344531&amp;gov_id=372" TargetMode="External"/><Relationship Id="rId2" Type="http://schemas.openxmlformats.org/officeDocument/2006/relationships/numbering" Target="numbering.xml"/><Relationship Id="rId16" Type="http://schemas.openxmlformats.org/officeDocument/2006/relationships/hyperlink" Target="mailto:ibrhormal-adm@cap.ru" TargetMode="External"/><Relationship Id="rId29" Type="http://schemas.openxmlformats.org/officeDocument/2006/relationships/hyperlink" Target="consultantplus://offline/ref=F68FE2AE3CC28907B3707C70EB9099CE4F5F72C0D1E354F92D91C7D7A8C8C28E5388E6C0C261A242162958FB70a4z2I" TargetMode="External"/><Relationship Id="rId11" Type="http://schemas.openxmlformats.org/officeDocument/2006/relationships/hyperlink" Target="http://docs.cntd.ru/document/902354759" TargetMode="External"/><Relationship Id="rId24" Type="http://schemas.openxmlformats.org/officeDocument/2006/relationships/hyperlink" Target="garantF1://17508181.0" TargetMode="External"/><Relationship Id="rId32" Type="http://schemas.openxmlformats.org/officeDocument/2006/relationships/hyperlink" Target="consultantplus://offline/ref=F68FE2AE3CC28907B3707C70EB9099CE4F5977C6DAE654F92D91C7D7A8C8C28E4188BECCC262BC4B153C0EAA361766359E20783E12DE996Da7z7I" TargetMode="External"/><Relationship Id="rId37" Type="http://schemas.openxmlformats.org/officeDocument/2006/relationships/hyperlink" Target="consultantplus://offline/ref=F68FE2AE3CC28907B3707C70EB9099CE4F5F73C3D1E654F92D91C7D7A8C8C28E5388E6C0C261A242162958FB70a4z2I" TargetMode="External"/><Relationship Id="rId40" Type="http://schemas.openxmlformats.org/officeDocument/2006/relationships/hyperlink" Target="consultantplus://offline/ref=F68FE2AE3CC28907B3707C73F9FCC7CA44562BCBD8E357A878C4C180F798C4DB01C8B8999326E94F113444FB755C69359Fa3zEI" TargetMode="External"/><Relationship Id="rId45" Type="http://schemas.openxmlformats.org/officeDocument/2006/relationships/hyperlink" Target="consultantplus://offline/ref=F68FE2AE3CC28907B3707C70EB9099CE4F5C71C3DAE054F92D91C7D7A8C8C28E5388E6C0C261A242162958FB70a4z2I" TargetMode="External"/><Relationship Id="rId53" Type="http://schemas.openxmlformats.org/officeDocument/2006/relationships/hyperlink" Target="https://sudact.ru/law/federalnyi-zakon-ot-27072010-n-210-fz-ob/glava-4/statia-16/" TargetMode="External"/><Relationship Id="rId58" Type="http://schemas.openxmlformats.org/officeDocument/2006/relationships/hyperlink" Target="mailto:krchet-atnar@cap.ru" TargetMode="External"/><Relationship Id="rId66" Type="http://schemas.openxmlformats.org/officeDocument/2006/relationships/hyperlink" Target="http://docs.cntd.ru/document/744100004" TargetMode="External"/><Relationship Id="rId74" Type="http://schemas.openxmlformats.org/officeDocument/2006/relationships/hyperlink" Target="http://docs.cntd.ru/document/902271495" TargetMode="External"/><Relationship Id="rId79" Type="http://schemas.openxmlformats.org/officeDocument/2006/relationships/hyperlink" Target="http://docs.cntd.ru/document/420346242" TargetMode="External"/><Relationship Id="rId87" Type="http://schemas.openxmlformats.org/officeDocument/2006/relationships/hyperlink" Target="http://docs.cntd.ru/document/428617257" TargetMode="External"/><Relationship Id="rId5" Type="http://schemas.openxmlformats.org/officeDocument/2006/relationships/webSettings" Target="webSettings.xml"/><Relationship Id="rId61" Type="http://schemas.openxmlformats.org/officeDocument/2006/relationships/oleObject" Target="embeddings/oleObject2.bin"/><Relationship Id="rId82" Type="http://schemas.openxmlformats.org/officeDocument/2006/relationships/hyperlink" Target="http://docs.cntd.ru/document/446182505" TargetMode="External"/><Relationship Id="rId90" Type="http://schemas.openxmlformats.org/officeDocument/2006/relationships/hyperlink" Target="http://docs.cntd.ru/document/902271495" TargetMode="External"/><Relationship Id="rId95" Type="http://schemas.openxmlformats.org/officeDocument/2006/relationships/hyperlink" Target="http://gov.cap.ru/Laws.aspx?id=344531&amp;gov_id=372" TargetMode="External"/><Relationship Id="rId19" Type="http://schemas.openxmlformats.org/officeDocument/2006/relationships/oleObject" Target="embeddings/oleObject1.bin"/><Relationship Id="rId14" Type="http://schemas.openxmlformats.org/officeDocument/2006/relationships/hyperlink" Target="http://docs.cntd.ru/document/902366361" TargetMode="External"/><Relationship Id="rId22" Type="http://schemas.openxmlformats.org/officeDocument/2006/relationships/hyperlink" Target="consultantplus://offline/ref=F68FE2AE3CC28907B3707C70EB9099CE4F5C71C3DAE054F92D91C7D7A8C8C28E5388E6C0C261A242162958FB70a4z2I" TargetMode="External"/><Relationship Id="rId27" Type="http://schemas.openxmlformats.org/officeDocument/2006/relationships/hyperlink" Target="consultantplus://offline/ref=F68FE2AE3CC28907B3707C70EB9099CE4F5977C6DAE254F92D91C7D7A8C8C28E5388E6C0C261A242162958FB70a4z2I" TargetMode="External"/><Relationship Id="rId30" Type="http://schemas.openxmlformats.org/officeDocument/2006/relationships/hyperlink" Target="consultantplus://offline/ref=F68FE2AE3CC28907B3707C70EB9099CE4F5977C6DBEB54F92D91C7D7A8C8C28E5388E6C0C261A242162958FB70a4z2I" TargetMode="External"/><Relationship Id="rId35" Type="http://schemas.openxmlformats.org/officeDocument/2006/relationships/hyperlink" Target="consultantplus://offline/ref=F68FE2AE3CC28907B3707C70EB9099CE4F5D71C4DAEA54F92D91C7D7A8C8C28E5388E6C0C261A242162958FB70a4z2I" TargetMode="External"/><Relationship Id="rId43" Type="http://schemas.openxmlformats.org/officeDocument/2006/relationships/hyperlink" Target="consultantplus://offline/ref=F68FE2AE3CC28907B3707C70EB9099CE4F5977C6DAE654F92D91C7D7A8C8C28E4188BECFCB62B71640730FF6724175359A207A390EaDzCI" TargetMode="External"/><Relationship Id="rId48" Type="http://schemas.openxmlformats.org/officeDocument/2006/relationships/hyperlink" Target="http://www.consultant.ru/document/cons_doc_LAW_342034/a2588b2a1374c05e0939bb4df8e54fc0dfd6e000/" TargetMode="External"/><Relationship Id="rId56" Type="http://schemas.openxmlformats.org/officeDocument/2006/relationships/hyperlink" Target="consultantplus://offline/ref=690D3788DF183F16F0FB590A80F0DD090DCBE4EB29B2D70F77602BAF810B7C0E95B3DCD29452D177IFQ9O"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901876063" TargetMode="External"/><Relationship Id="rId77" Type="http://schemas.openxmlformats.org/officeDocument/2006/relationships/hyperlink" Target="http://docs.cntd.ru/document/420236150"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AFF66F2CC28E4052014C605A54DAA50EC3CF5C6BCDE55BCBEA8F5768B38841B5C2EFE3B51E42DH" TargetMode="External"/><Relationship Id="rId72" Type="http://schemas.openxmlformats.org/officeDocument/2006/relationships/hyperlink" Target="http://docs.cntd.ru/document/902053803" TargetMode="External"/><Relationship Id="rId80" Type="http://schemas.openxmlformats.org/officeDocument/2006/relationships/hyperlink" Target="http://docs.cntd.ru/document/430698832" TargetMode="External"/><Relationship Id="rId85" Type="http://schemas.openxmlformats.org/officeDocument/2006/relationships/hyperlink" Target="http://docs.cntd.ru/document/902228011" TargetMode="External"/><Relationship Id="rId93" Type="http://schemas.openxmlformats.org/officeDocument/2006/relationships/hyperlink" Target="http://gov.cap.ru/Laws.aspx?id=344531&amp;gov_id=372" TargetMode="External"/><Relationship Id="rId98" Type="http://schemas.openxmlformats.org/officeDocument/2006/relationships/hyperlink" Target="http://gov.cap.ru/Laws.aspx?id=344531&amp;gov_id=372" TargetMode="External"/><Relationship Id="rId3" Type="http://schemas.openxmlformats.org/officeDocument/2006/relationships/styles" Target="styles.xml"/><Relationship Id="rId12" Type="http://schemas.openxmlformats.org/officeDocument/2006/relationships/hyperlink" Target="http://docs.cntd.ru/document/902366361" TargetMode="External"/><Relationship Id="rId17" Type="http://schemas.openxmlformats.org/officeDocument/2006/relationships/hyperlink" Target="mailto:ibrhormal-adm@cap.ru" TargetMode="External"/><Relationship Id="rId25" Type="http://schemas.openxmlformats.org/officeDocument/2006/relationships/hyperlink" Target="http://www.21.gosuslugi.ru" TargetMode="External"/><Relationship Id="rId33" Type="http://schemas.openxmlformats.org/officeDocument/2006/relationships/hyperlink" Target="consultantplus://offline/ref=F68FE2AE3CC28907B3707C70EB9099CE4F5977C6DAE554F92D91C7D7A8C8C28E5388E6C0C261A242162958FB70a4z2I" TargetMode="External"/><Relationship Id="rId38" Type="http://schemas.openxmlformats.org/officeDocument/2006/relationships/hyperlink" Target="consultantplus://offline/ref=F68FE2AE3CC28907B3707C70EB9099CE4F5C71C3DAE054F92D91C7D7A8C8C28E5388E6C0C261A242162958FB70a4z2I" TargetMode="External"/><Relationship Id="rId46" Type="http://schemas.openxmlformats.org/officeDocument/2006/relationships/hyperlink" Target="http://gov.cap.ru/laws.aspx?id=355268&amp;gov_id=339&amp;page=2&amp;size=20" TargetMode="External"/><Relationship Id="rId59" Type="http://schemas.openxmlformats.org/officeDocument/2006/relationships/hyperlink" Target="mailto:ibrhormal-adm@cap.ru" TargetMode="External"/><Relationship Id="rId67" Type="http://schemas.openxmlformats.org/officeDocument/2006/relationships/hyperlink" Target="http://docs.cntd.ru/document/901919338" TargetMode="External"/><Relationship Id="rId20" Type="http://schemas.openxmlformats.org/officeDocument/2006/relationships/hyperlink" Target="consultantplus://offline/ref=F68FE2AE3CC28907B3707C70EB9099CE4F5977C6DAE554F92D91C7D7A8C8C28E5388E6C0C261A242162958FB70a4z2I" TargetMode="External"/><Relationship Id="rId41" Type="http://schemas.openxmlformats.org/officeDocument/2006/relationships/hyperlink" Target="consultantplus://offline/ref=F68FE2AE3CC28907B3707C73F9FCC7CA44562BCBD0E75FA778CE9C8AFFC1C8D906C7E79C8637B14212295AFC6C406B37a9zDI" TargetMode="External"/><Relationship Id="rId54" Type="http://schemas.openxmlformats.org/officeDocument/2006/relationships/hyperlink" Target="consultantplus://offline/ref=0AFF66F2CC28E4052014C605A54DAA50EC3CF5C6BCDE55BCBEA8F5768BE328H"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978846" TargetMode="External"/><Relationship Id="rId75" Type="http://schemas.openxmlformats.org/officeDocument/2006/relationships/hyperlink" Target="http://docs.cntd.ru/document/420287404" TargetMode="External"/><Relationship Id="rId83" Type="http://schemas.openxmlformats.org/officeDocument/2006/relationships/hyperlink" Target="http://docs.cntd.ru/document/428617257" TargetMode="External"/><Relationship Id="rId88" Type="http://schemas.openxmlformats.org/officeDocument/2006/relationships/hyperlink" Target="http://docs.cntd.ru/document/744100004" TargetMode="External"/><Relationship Id="rId91" Type="http://schemas.openxmlformats.org/officeDocument/2006/relationships/hyperlink" Target="http://docs.cntd.ru/document/902366361" TargetMode="External"/><Relationship Id="rId96" Type="http://schemas.openxmlformats.org/officeDocument/2006/relationships/hyperlink" Target="http://gov.cap.ru/Laws.aspx?id=344531&amp;gov_id=3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chet-atnar@cap.ru" TargetMode="External"/><Relationship Id="rId23" Type="http://schemas.openxmlformats.org/officeDocument/2006/relationships/hyperlink" Target="garantF1://17508181.1000" TargetMode="External"/><Relationship Id="rId28" Type="http://schemas.openxmlformats.org/officeDocument/2006/relationships/hyperlink" Target="consultantplus://offline/ref=F68FE2AE3CC28907B3707C70EB9099CE4F5977C6DAE354F92D91C7D7A8C8C28E5388E6C0C261A242162958FB70a4z2I" TargetMode="External"/><Relationship Id="rId36" Type="http://schemas.openxmlformats.org/officeDocument/2006/relationships/hyperlink" Target="consultantplus://offline/ref=F68FE2AE3CC28907B3707C70EB9099CE4F5C75C0D0E654F92D91C7D7A8C8C28E5388E6C0C261A242162958FB70a4z2I" TargetMode="External"/><Relationship Id="rId49" Type="http://schemas.openxmlformats.org/officeDocument/2006/relationships/hyperlink" Target="http://www.consultant.ru/document/cons_doc_LAW_342034/a2588b2a1374c05e0939bb4df8e54fc0dfd6e000/" TargetMode="External"/><Relationship Id="rId57" Type="http://schemas.openxmlformats.org/officeDocument/2006/relationships/hyperlink" Target="consultantplus://offline/ref=0AFF66F2CC28E4052014C605A54DAA50EC3CF5C6BCDE55BCBEA8F5768B38841B5C2EFE3B50E422H" TargetMode="External"/><Relationship Id="rId10" Type="http://schemas.openxmlformats.org/officeDocument/2006/relationships/hyperlink" Target="http://docs.cntd.ru/document/902354759" TargetMode="External"/><Relationship Id="rId31" Type="http://schemas.openxmlformats.org/officeDocument/2006/relationships/hyperlink" Target="consultantplus://offline/ref=F68FE2AE3CC28907B3707C70EB9099CE4F5D74C3DAE154F92D91C7D7A8C8C28E5388E6C0C261A242162958FB70a4z2I" TargetMode="External"/><Relationship Id="rId44" Type="http://schemas.openxmlformats.org/officeDocument/2006/relationships/hyperlink" Target="consultantplus://offline/ref=F68FE2AE3CC28907B3707C70EB9099CE4F5977C6DAE554F92D91C7D7A8C8C28E5388E6C0C261A242162958FB70a4z2I" TargetMode="External"/><Relationship Id="rId52" Type="http://schemas.openxmlformats.org/officeDocument/2006/relationships/hyperlink" Target="https://sudact.ru/law/federalnyi-zakon-ot-27072010-n-210-fz-ob/glava-4/statia-16/" TargetMode="External"/><Relationship Id="rId60" Type="http://schemas.openxmlformats.org/officeDocument/2006/relationships/hyperlink" Target="mailto:ibrhormal-adm@cap.ru" TargetMode="External"/><Relationship Id="rId65" Type="http://schemas.openxmlformats.org/officeDocument/2006/relationships/hyperlink" Target="http://docs.cntd.ru/document/744100004"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420237834" TargetMode="External"/><Relationship Id="rId81" Type="http://schemas.openxmlformats.org/officeDocument/2006/relationships/hyperlink" Target="http://docs.cntd.ru/document/804959957" TargetMode="External"/><Relationship Id="rId86" Type="http://schemas.openxmlformats.org/officeDocument/2006/relationships/hyperlink" Target="http://docs.cntd.ru/document/428617257" TargetMode="External"/><Relationship Id="rId94" Type="http://schemas.openxmlformats.org/officeDocument/2006/relationships/hyperlink" Target="http://gov.cap.ru/Laws.aspx?id=344531&amp;gov_id=372"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271495" TargetMode="External"/><Relationship Id="rId13" Type="http://schemas.openxmlformats.org/officeDocument/2006/relationships/hyperlink" Target="http://docs.cntd.ru/document/902366361" TargetMode="External"/><Relationship Id="rId18" Type="http://schemas.openxmlformats.org/officeDocument/2006/relationships/image" Target="media/image2.emf"/><Relationship Id="rId39" Type="http://schemas.openxmlformats.org/officeDocument/2006/relationships/hyperlink" Target="consultantplus://offline/ref=F68FE2AE3CC28907B3707C73F9FCC7CA44562BCBD8E25DA972C6C180F798C4DB01C8B8999326E94F113444FB755C69359Fa3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120</Pages>
  <Words>49916</Words>
  <Characters>284527</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63</cp:revision>
  <dcterms:created xsi:type="dcterms:W3CDTF">2020-11-19T06:23:00Z</dcterms:created>
  <dcterms:modified xsi:type="dcterms:W3CDTF">2020-12-25T05:59:00Z</dcterms:modified>
</cp:coreProperties>
</file>