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BA" w:rsidRDefault="00EC4DBA" w:rsidP="007358F2">
      <w:pPr>
        <w:ind w:firstLine="284"/>
      </w:pPr>
    </w:p>
    <w:p w:rsidR="009538AB" w:rsidRDefault="009538AB" w:rsidP="007358F2">
      <w:pPr>
        <w:ind w:firstLine="28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6496"/>
        <w:gridCol w:w="2102"/>
      </w:tblGrid>
      <w:tr w:rsidR="009538AB" w:rsidRPr="008B778F" w:rsidTr="00A17CDE">
        <w:tc>
          <w:tcPr>
            <w:tcW w:w="1539" w:type="dxa"/>
            <w:shd w:val="clear" w:color="auto" w:fill="auto"/>
          </w:tcPr>
          <w:p w:rsidR="009538AB" w:rsidRPr="008B778F" w:rsidRDefault="009538AB" w:rsidP="00A17CD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BC6D23F" wp14:editId="457CA8A8">
                  <wp:extent cx="73152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  <w:shd w:val="clear" w:color="auto" w:fill="auto"/>
          </w:tcPr>
          <w:p w:rsidR="009538AB" w:rsidRPr="008B778F" w:rsidRDefault="009538AB" w:rsidP="00A17CDE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8B778F">
              <w:rPr>
                <w:rFonts w:ascii="Times New Roman" w:hAnsi="Times New Roman"/>
                <w:sz w:val="20"/>
                <w:szCs w:val="20"/>
              </w:rPr>
              <w:t>Информационный бюллетень</w:t>
            </w:r>
          </w:p>
          <w:p w:rsidR="009538AB" w:rsidRPr="008B778F" w:rsidRDefault="009538AB" w:rsidP="00A17CDE">
            <w:pPr>
              <w:pStyle w:val="a7"/>
            </w:pPr>
            <w:r w:rsidRPr="008B778F">
              <w:t xml:space="preserve">Вестник </w:t>
            </w:r>
          </w:p>
          <w:p w:rsidR="009538AB" w:rsidRPr="008B778F" w:rsidRDefault="009538AB" w:rsidP="00A17CDE">
            <w:pPr>
              <w:pStyle w:val="a9"/>
              <w:rPr>
                <w:rFonts w:ascii="Times New Roman" w:hAnsi="Times New Roman"/>
              </w:rPr>
            </w:pPr>
            <w:r w:rsidRPr="008B778F">
              <w:rPr>
                <w:rFonts w:ascii="Times New Roman" w:hAnsi="Times New Roman"/>
              </w:rPr>
              <w:t>Лащ-Таябинского сельского поселения</w:t>
            </w:r>
          </w:p>
          <w:p w:rsidR="009538AB" w:rsidRPr="008B778F" w:rsidRDefault="009538AB" w:rsidP="00A17CDE">
            <w:pPr>
              <w:pStyle w:val="a9"/>
              <w:rPr>
                <w:rFonts w:ascii="Times New Roman" w:hAnsi="Times New Roman"/>
              </w:rPr>
            </w:pPr>
            <w:r w:rsidRPr="008B778F">
              <w:rPr>
                <w:rFonts w:ascii="Times New Roman" w:hAnsi="Times New Roman"/>
              </w:rPr>
              <w:t>Яльчикского района</w:t>
            </w:r>
          </w:p>
        </w:tc>
        <w:tc>
          <w:tcPr>
            <w:tcW w:w="2102" w:type="dxa"/>
            <w:shd w:val="clear" w:color="auto" w:fill="auto"/>
          </w:tcPr>
          <w:p w:rsidR="009538AB" w:rsidRPr="008B778F" w:rsidRDefault="009538AB" w:rsidP="00A17CDE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778F">
              <w:rPr>
                <w:rFonts w:ascii="Times New Roman" w:hAnsi="Times New Roman"/>
                <w:sz w:val="16"/>
                <w:szCs w:val="16"/>
              </w:rPr>
              <w:t>Учрежден</w:t>
            </w:r>
            <w:proofErr w:type="gramEnd"/>
            <w:r w:rsidRPr="008B778F">
              <w:rPr>
                <w:rFonts w:ascii="Times New Roman" w:hAnsi="Times New Roman"/>
                <w:sz w:val="16"/>
                <w:szCs w:val="16"/>
              </w:rPr>
              <w:t xml:space="preserve"> Решением Собрания депутатов Лащ-Таябинского сельского поселения</w:t>
            </w:r>
          </w:p>
          <w:p w:rsidR="009538AB" w:rsidRPr="008B778F" w:rsidRDefault="009538AB" w:rsidP="00A17CDE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8B778F">
              <w:rPr>
                <w:rFonts w:ascii="Times New Roman" w:hAnsi="Times New Roman"/>
                <w:sz w:val="16"/>
                <w:szCs w:val="16"/>
              </w:rPr>
              <w:t>от “01”февраля 2008г</w:t>
            </w:r>
          </w:p>
          <w:p w:rsidR="009538AB" w:rsidRPr="008B778F" w:rsidRDefault="009538AB" w:rsidP="00A17CDE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8B778F">
              <w:rPr>
                <w:rFonts w:ascii="Times New Roman" w:hAnsi="Times New Roman"/>
                <w:sz w:val="16"/>
                <w:szCs w:val="16"/>
              </w:rPr>
              <w:t xml:space="preserve">№ 2/5  </w:t>
            </w:r>
          </w:p>
        </w:tc>
      </w:tr>
      <w:tr w:rsidR="009538AB" w:rsidRPr="008B778F" w:rsidTr="00A17CDE">
        <w:tc>
          <w:tcPr>
            <w:tcW w:w="1539" w:type="dxa"/>
            <w:shd w:val="clear" w:color="auto" w:fill="auto"/>
          </w:tcPr>
          <w:p w:rsidR="009538AB" w:rsidRPr="008B778F" w:rsidRDefault="009538AB" w:rsidP="005876D0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B778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№ </w:t>
            </w:r>
            <w:r w:rsidR="0074657B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6496" w:type="dxa"/>
            <w:shd w:val="clear" w:color="auto" w:fill="auto"/>
          </w:tcPr>
          <w:p w:rsidR="009538AB" w:rsidRPr="008B778F" w:rsidRDefault="009538AB" w:rsidP="00A17CD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02" w:type="dxa"/>
            <w:shd w:val="clear" w:color="auto" w:fill="auto"/>
          </w:tcPr>
          <w:p w:rsidR="009538AB" w:rsidRPr="008B778F" w:rsidRDefault="00F952C7" w:rsidP="00F952C7">
            <w:pPr>
              <w:pStyle w:val="a9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«</w:t>
            </w:r>
            <w:r w:rsidR="00697AE9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» </w:t>
            </w:r>
            <w:r w:rsidR="00EB7C1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января </w:t>
            </w:r>
            <w:r w:rsidR="009538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9538AB" w:rsidRPr="008B778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9538AB" w:rsidRPr="008B778F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20</w:t>
            </w:r>
            <w:r w:rsidR="009538AB" w:rsidRPr="008B778F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EB7C1E"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  <w:r w:rsidR="009538AB" w:rsidRPr="008B778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г.</w:t>
            </w:r>
          </w:p>
        </w:tc>
      </w:tr>
    </w:tbl>
    <w:p w:rsidR="009538AB" w:rsidRDefault="009538AB" w:rsidP="007358F2">
      <w:pPr>
        <w:ind w:firstLine="284"/>
      </w:pPr>
    </w:p>
    <w:p w:rsidR="00A17CDE" w:rsidRPr="00E02897" w:rsidRDefault="00E02897" w:rsidP="00E02897">
      <w:pPr>
        <w:rPr>
          <w:b/>
          <w:sz w:val="22"/>
        </w:rPr>
      </w:pPr>
      <w:r w:rsidRPr="00E02897">
        <w:rPr>
          <w:b/>
          <w:sz w:val="22"/>
        </w:rPr>
        <w:t>Постановление администрации Лащ-Таябинского сельского поселения от 2</w:t>
      </w:r>
      <w:r w:rsidR="00697AE9">
        <w:rPr>
          <w:b/>
          <w:sz w:val="22"/>
        </w:rPr>
        <w:t>5</w:t>
      </w:r>
      <w:r w:rsidRPr="00E02897">
        <w:rPr>
          <w:b/>
          <w:sz w:val="22"/>
        </w:rPr>
        <w:t>.</w:t>
      </w:r>
      <w:r w:rsidR="00697AE9">
        <w:rPr>
          <w:b/>
          <w:sz w:val="22"/>
        </w:rPr>
        <w:t>01</w:t>
      </w:r>
      <w:r w:rsidRPr="00E02897">
        <w:rPr>
          <w:b/>
          <w:sz w:val="22"/>
        </w:rPr>
        <w:t>.201</w:t>
      </w:r>
      <w:r w:rsidR="00697AE9">
        <w:rPr>
          <w:b/>
          <w:sz w:val="22"/>
        </w:rPr>
        <w:t>9  № 3</w:t>
      </w:r>
    </w:p>
    <w:p w:rsidR="00E02897" w:rsidRDefault="00E02897" w:rsidP="00E02897">
      <w:pPr>
        <w:rPr>
          <w:sz w:val="26"/>
          <w:szCs w:val="26"/>
        </w:rPr>
      </w:pPr>
    </w:p>
    <w:p w:rsidR="00E02897" w:rsidRDefault="00E02897" w:rsidP="00E02897">
      <w:pPr>
        <w:rPr>
          <w:sz w:val="26"/>
          <w:szCs w:val="26"/>
        </w:rPr>
      </w:pPr>
      <w:r w:rsidRPr="00C72410">
        <w:rPr>
          <w:sz w:val="26"/>
          <w:szCs w:val="26"/>
        </w:rPr>
        <w:t xml:space="preserve">Об утверждении списка </w:t>
      </w:r>
      <w:proofErr w:type="gramStart"/>
      <w:r w:rsidRPr="00C72410">
        <w:rPr>
          <w:sz w:val="26"/>
          <w:szCs w:val="26"/>
        </w:rPr>
        <w:t>невостребованных</w:t>
      </w:r>
      <w:proofErr w:type="gramEnd"/>
    </w:p>
    <w:p w:rsidR="00E02897" w:rsidRPr="00C72410" w:rsidRDefault="00E02897" w:rsidP="00E02897">
      <w:pPr>
        <w:rPr>
          <w:sz w:val="26"/>
          <w:szCs w:val="26"/>
        </w:rPr>
      </w:pPr>
      <w:r w:rsidRPr="00C72410">
        <w:rPr>
          <w:sz w:val="26"/>
          <w:szCs w:val="26"/>
        </w:rPr>
        <w:t xml:space="preserve"> земельных долей</w:t>
      </w:r>
    </w:p>
    <w:p w:rsidR="00E02897" w:rsidRPr="00C72410" w:rsidRDefault="00E02897" w:rsidP="00E02897">
      <w:pPr>
        <w:ind w:firstLine="720"/>
        <w:jc w:val="both"/>
        <w:rPr>
          <w:sz w:val="26"/>
          <w:szCs w:val="26"/>
        </w:rPr>
      </w:pPr>
      <w:proofErr w:type="gramStart"/>
      <w:r w:rsidRPr="00C72410">
        <w:rPr>
          <w:sz w:val="26"/>
          <w:szCs w:val="26"/>
        </w:rPr>
        <w:t>В соответствии с п. 7 ст. 12,1 Федерального закона от 29</w:t>
      </w:r>
      <w:r>
        <w:rPr>
          <w:sz w:val="26"/>
          <w:szCs w:val="26"/>
        </w:rPr>
        <w:t>.</w:t>
      </w:r>
      <w:r w:rsidRPr="00C72410">
        <w:rPr>
          <w:sz w:val="26"/>
          <w:szCs w:val="26"/>
        </w:rPr>
        <w:t>12.2010 № 435-</w:t>
      </w:r>
      <w:r w:rsidRPr="00C72410">
        <w:rPr>
          <w:sz w:val="26"/>
          <w:szCs w:val="26"/>
        </w:rPr>
        <w:br/>
        <w:t>ФЗ «О внесении изменений в отдельные законодательные акты Российской</w:t>
      </w:r>
      <w:r w:rsidRPr="00C72410">
        <w:rPr>
          <w:sz w:val="26"/>
          <w:szCs w:val="26"/>
        </w:rPr>
        <w:br/>
        <w:t>Федерации в части совершенствования оборота земель</w:t>
      </w:r>
      <w:r w:rsidRPr="00C72410">
        <w:rPr>
          <w:sz w:val="26"/>
          <w:szCs w:val="26"/>
        </w:rPr>
        <w:br/>
        <w:t>сельскохозяйственного' назначения», руководствуясь Федеральным законом</w:t>
      </w:r>
      <w:r w:rsidRPr="00C72410">
        <w:rPr>
          <w:sz w:val="26"/>
          <w:szCs w:val="26"/>
        </w:rPr>
        <w:br/>
        <w:t>от 06.10.2003 г. № 131-ФЗ «Об общих принципах организации органов</w:t>
      </w:r>
      <w:r w:rsidRPr="00C72410">
        <w:rPr>
          <w:sz w:val="26"/>
          <w:szCs w:val="26"/>
        </w:rPr>
        <w:br/>
        <w:t>местного самоуправления в Российской Федерации» и Уставом</w:t>
      </w:r>
      <w:r w:rsidRPr="00C72410">
        <w:rPr>
          <w:sz w:val="26"/>
          <w:szCs w:val="26"/>
        </w:rPr>
        <w:br/>
        <w:t>Лащ-Таябинского сельского</w:t>
      </w:r>
      <w:r w:rsidRPr="00C72410">
        <w:rPr>
          <w:sz w:val="26"/>
          <w:szCs w:val="26"/>
        </w:rPr>
        <w:tab/>
        <w:t>поселения</w:t>
      </w:r>
      <w:r w:rsidRPr="00C72410">
        <w:rPr>
          <w:sz w:val="26"/>
          <w:szCs w:val="26"/>
        </w:rPr>
        <w:tab/>
        <w:t>Яльчикского</w:t>
      </w:r>
      <w:r w:rsidRPr="00C72410">
        <w:rPr>
          <w:sz w:val="26"/>
          <w:szCs w:val="26"/>
        </w:rPr>
        <w:tab/>
        <w:t>района</w:t>
      </w:r>
      <w:r>
        <w:rPr>
          <w:sz w:val="26"/>
          <w:szCs w:val="26"/>
        </w:rPr>
        <w:t xml:space="preserve"> </w:t>
      </w:r>
      <w:r w:rsidRPr="00C72410">
        <w:rPr>
          <w:sz w:val="26"/>
          <w:szCs w:val="26"/>
        </w:rPr>
        <w:t>Чувашской    Республики администрация Лащ-Таябинского сельского поселения постановляет:</w:t>
      </w:r>
      <w:proofErr w:type="gramEnd"/>
    </w:p>
    <w:p w:rsidR="00E02897" w:rsidRPr="00C72410" w:rsidRDefault="00E02897" w:rsidP="00E02897">
      <w:pPr>
        <w:ind w:firstLine="720"/>
        <w:jc w:val="both"/>
        <w:rPr>
          <w:sz w:val="26"/>
          <w:szCs w:val="26"/>
        </w:rPr>
      </w:pPr>
      <w:r w:rsidRPr="00C72410">
        <w:rPr>
          <w:sz w:val="26"/>
          <w:szCs w:val="26"/>
        </w:rPr>
        <w:t>Утвердить списки собственников невостребованных земельных долей согласно приложению № 1,</w:t>
      </w:r>
      <w:r w:rsidRPr="00E02897">
        <w:rPr>
          <w:sz w:val="26"/>
          <w:szCs w:val="26"/>
        </w:rPr>
        <w:t xml:space="preserve"> </w:t>
      </w:r>
      <w:r w:rsidRPr="00C72410">
        <w:rPr>
          <w:sz w:val="26"/>
          <w:szCs w:val="26"/>
        </w:rPr>
        <w:t>№</w:t>
      </w:r>
      <w:r w:rsidRPr="00E02897">
        <w:rPr>
          <w:sz w:val="26"/>
          <w:szCs w:val="26"/>
        </w:rPr>
        <w:t xml:space="preserve"> </w:t>
      </w:r>
      <w:r w:rsidRPr="00C72410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E02897" w:rsidRPr="00C72410" w:rsidRDefault="00E02897" w:rsidP="00E02897">
      <w:pPr>
        <w:rPr>
          <w:sz w:val="26"/>
          <w:szCs w:val="26"/>
        </w:rPr>
      </w:pPr>
    </w:p>
    <w:p w:rsidR="00E02897" w:rsidRPr="00C72410" w:rsidRDefault="00E02897" w:rsidP="00E02897">
      <w:pPr>
        <w:rPr>
          <w:sz w:val="26"/>
          <w:szCs w:val="26"/>
        </w:rPr>
      </w:pPr>
      <w:r w:rsidRPr="00C72410">
        <w:rPr>
          <w:sz w:val="26"/>
          <w:szCs w:val="26"/>
        </w:rPr>
        <w:t>Глава Лащ-Таябинского</w:t>
      </w:r>
    </w:p>
    <w:p w:rsidR="00E02897" w:rsidRDefault="00E02897" w:rsidP="00E02897">
      <w:pPr>
        <w:rPr>
          <w:sz w:val="26"/>
          <w:szCs w:val="26"/>
        </w:rPr>
      </w:pPr>
      <w:r w:rsidRPr="00C72410">
        <w:rPr>
          <w:sz w:val="26"/>
          <w:szCs w:val="26"/>
        </w:rPr>
        <w:t xml:space="preserve"> сельского поселения                                                              </w:t>
      </w:r>
      <w:r>
        <w:rPr>
          <w:sz w:val="26"/>
          <w:szCs w:val="26"/>
        </w:rPr>
        <w:t>А.М. Егоров</w:t>
      </w:r>
    </w:p>
    <w:p w:rsidR="00E02897" w:rsidRDefault="00E02897" w:rsidP="00E02897">
      <w:pPr>
        <w:rPr>
          <w:sz w:val="26"/>
          <w:szCs w:val="26"/>
        </w:rPr>
      </w:pPr>
    </w:p>
    <w:p w:rsidR="00E02897" w:rsidRDefault="00E02897" w:rsidP="00E02897">
      <w:pPr>
        <w:jc w:val="right"/>
        <w:rPr>
          <w:sz w:val="26"/>
          <w:szCs w:val="26"/>
        </w:rPr>
      </w:pPr>
    </w:p>
    <w:p w:rsidR="00E02897" w:rsidRPr="009561ED" w:rsidRDefault="00E02897" w:rsidP="00E02897">
      <w:pPr>
        <w:jc w:val="right"/>
      </w:pPr>
      <w:r w:rsidRPr="009561ED">
        <w:t>Приложение № 1</w:t>
      </w:r>
    </w:p>
    <w:p w:rsidR="00E02897" w:rsidRPr="009561ED" w:rsidRDefault="00E02897" w:rsidP="00E02897">
      <w:pPr>
        <w:jc w:val="right"/>
      </w:pPr>
      <w:r w:rsidRPr="009561ED">
        <w:t>к постановлению администрации</w:t>
      </w:r>
    </w:p>
    <w:p w:rsidR="00E02897" w:rsidRPr="009561ED" w:rsidRDefault="00E02897" w:rsidP="00E02897">
      <w:pPr>
        <w:jc w:val="right"/>
      </w:pPr>
      <w:r w:rsidRPr="009561ED">
        <w:t>Лащ-Таябинского сельского поселения</w:t>
      </w:r>
    </w:p>
    <w:p w:rsidR="00E02897" w:rsidRPr="009561ED" w:rsidRDefault="00E02897" w:rsidP="00E02897">
      <w:pPr>
        <w:jc w:val="right"/>
      </w:pPr>
      <w:r w:rsidRPr="009561ED">
        <w:t xml:space="preserve">от 20 </w:t>
      </w:r>
      <w:r>
        <w:t>декабря</w:t>
      </w:r>
      <w:r w:rsidRPr="009561ED">
        <w:t xml:space="preserve"> 201</w:t>
      </w:r>
      <w:r>
        <w:t>8</w:t>
      </w:r>
      <w:r w:rsidRPr="009561ED">
        <w:t xml:space="preserve"> года № </w:t>
      </w:r>
      <w:r>
        <w:t xml:space="preserve"> </w:t>
      </w:r>
    </w:p>
    <w:p w:rsidR="00E02897" w:rsidRDefault="00E02897" w:rsidP="00E02897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600"/>
        <w:gridCol w:w="1260"/>
        <w:gridCol w:w="1980"/>
      </w:tblGrid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 w:rsidRPr="009561ED">
              <w:t>№</w:t>
            </w:r>
          </w:p>
          <w:p w:rsidR="00E02897" w:rsidRPr="009561ED" w:rsidRDefault="00E02897" w:rsidP="008E787B">
            <w:proofErr w:type="gramStart"/>
            <w:r w:rsidRPr="009561ED">
              <w:t>п</w:t>
            </w:r>
            <w:proofErr w:type="gramEnd"/>
            <w:r w:rsidRPr="009561ED">
              <w:t>/п</w:t>
            </w:r>
          </w:p>
        </w:tc>
        <w:tc>
          <w:tcPr>
            <w:tcW w:w="2880" w:type="dxa"/>
            <w:shd w:val="clear" w:color="auto" w:fill="auto"/>
          </w:tcPr>
          <w:p w:rsidR="00E02897" w:rsidRPr="009561ED" w:rsidRDefault="00E02897" w:rsidP="008E787B">
            <w:r w:rsidRPr="009561ED">
              <w:t>Фамилия, имя, отчество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Серия, номер, дата выдачи </w:t>
            </w:r>
            <w:proofErr w:type="spellStart"/>
            <w:r w:rsidRPr="009561ED">
              <w:t>св-ва</w:t>
            </w:r>
            <w:proofErr w:type="spellEnd"/>
            <w:r w:rsidRPr="009561ED">
              <w:t xml:space="preserve"> на право собственности на земельную долю (либо иной документ, удостоверяющий право на земельную долю)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Площадь земельной доли (</w:t>
            </w:r>
            <w:proofErr w:type="gramStart"/>
            <w:r w:rsidRPr="009561ED">
              <w:t>га</w:t>
            </w:r>
            <w:proofErr w:type="gramEnd"/>
            <w:r w:rsidRPr="009561ED">
              <w:t>)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Паспортные данные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 w:rsidRPr="009561ED">
              <w:t>1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Алгаева</w:t>
            </w:r>
            <w:proofErr w:type="spellEnd"/>
            <w:r w:rsidRPr="00EB35B8">
              <w:rPr>
                <w:szCs w:val="36"/>
              </w:rPr>
              <w:t xml:space="preserve"> Надежда Анатольевна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Григорьева Ольга Трофимовна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3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Казначеев Юрий Федорович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4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Карамаликова</w:t>
            </w:r>
            <w:proofErr w:type="spellEnd"/>
            <w:r w:rsidRPr="00EB35B8">
              <w:rPr>
                <w:szCs w:val="36"/>
              </w:rPr>
              <w:t xml:space="preserve"> </w:t>
            </w:r>
            <w:proofErr w:type="spellStart"/>
            <w:r w:rsidRPr="00EB35B8">
              <w:rPr>
                <w:szCs w:val="36"/>
              </w:rPr>
              <w:t>Анфисса</w:t>
            </w:r>
            <w:proofErr w:type="spellEnd"/>
            <w:r w:rsidRPr="00EB35B8">
              <w:rPr>
                <w:szCs w:val="36"/>
              </w:rPr>
              <w:t xml:space="preserve"> Анатольевна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5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Карсаков</w:t>
            </w:r>
            <w:proofErr w:type="spellEnd"/>
            <w:r w:rsidRPr="00EB35B8">
              <w:rPr>
                <w:szCs w:val="36"/>
              </w:rPr>
              <w:t xml:space="preserve"> Виталий Владимирович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 xml:space="preserve">Кузнецова Надежда </w:t>
            </w:r>
            <w:r w:rsidRPr="00EB35B8">
              <w:rPr>
                <w:szCs w:val="36"/>
              </w:rPr>
              <w:lastRenderedPageBreak/>
              <w:t>Михайловна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lastRenderedPageBreak/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</w:t>
            </w:r>
            <w:r w:rsidRPr="009561ED">
              <w:lastRenderedPageBreak/>
              <w:t>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lastRenderedPageBreak/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 xml:space="preserve">Данные </w:t>
            </w:r>
            <w:r>
              <w:lastRenderedPageBreak/>
              <w:t>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lastRenderedPageBreak/>
              <w:t>7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Максимов Алексей Иванович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8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Максимов Анатолий Васильевич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9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Максимов Иван Матвеевич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10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Максимова Александра Петровна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11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Московская Елена Степановна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12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Мышков Дмитрий Иванович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13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Никитин Александр Юрьевич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14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Никитина Валентина Григорьевна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15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Никитина Светлана Геннадьевна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16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Носова Наталья Николаевна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17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Паспекова</w:t>
            </w:r>
            <w:proofErr w:type="spellEnd"/>
            <w:r w:rsidRPr="00EB35B8">
              <w:rPr>
                <w:szCs w:val="36"/>
              </w:rPr>
              <w:t xml:space="preserve"> </w:t>
            </w:r>
            <w:proofErr w:type="spellStart"/>
            <w:r w:rsidRPr="00EB35B8">
              <w:rPr>
                <w:szCs w:val="36"/>
              </w:rPr>
              <w:t>Феоктиста</w:t>
            </w:r>
            <w:proofErr w:type="spellEnd"/>
            <w:r w:rsidRPr="00EB35B8">
              <w:rPr>
                <w:szCs w:val="36"/>
              </w:rPr>
              <w:t xml:space="preserve"> Константиновна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18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Перцев Аркадий Алексеевич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  <w:tr w:rsidR="00E02897" w:rsidRPr="009561ED" w:rsidTr="008E787B">
        <w:trPr>
          <w:trHeight w:val="70"/>
        </w:trPr>
        <w:tc>
          <w:tcPr>
            <w:tcW w:w="648" w:type="dxa"/>
          </w:tcPr>
          <w:p w:rsidR="00E02897" w:rsidRPr="009561ED" w:rsidRDefault="00E02897" w:rsidP="008E787B">
            <w:r>
              <w:t>19</w:t>
            </w:r>
          </w:p>
        </w:tc>
        <w:tc>
          <w:tcPr>
            <w:tcW w:w="28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Сайкина Антонина Александровна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260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980" w:type="dxa"/>
            <w:shd w:val="clear" w:color="auto" w:fill="auto"/>
          </w:tcPr>
          <w:p w:rsidR="00E02897" w:rsidRPr="009561ED" w:rsidRDefault="00E02897" w:rsidP="008E787B">
            <w:r>
              <w:t>Данные отсутствуют</w:t>
            </w:r>
          </w:p>
        </w:tc>
      </w:tr>
    </w:tbl>
    <w:p w:rsidR="00E02897" w:rsidRDefault="00E02897" w:rsidP="00E02897">
      <w:r>
        <w:t xml:space="preserve">   </w:t>
      </w:r>
    </w:p>
    <w:p w:rsidR="00E02897" w:rsidRDefault="00E02897" w:rsidP="00E02897">
      <w:pPr>
        <w:jc w:val="right"/>
        <w:rPr>
          <w:sz w:val="26"/>
          <w:szCs w:val="26"/>
        </w:rPr>
      </w:pPr>
    </w:p>
    <w:p w:rsidR="00E02897" w:rsidRPr="006460EB" w:rsidRDefault="00E02897" w:rsidP="00E02897">
      <w:pPr>
        <w:jc w:val="right"/>
      </w:pPr>
      <w:r w:rsidRPr="006460EB">
        <w:t>Приложение № 2</w:t>
      </w:r>
    </w:p>
    <w:p w:rsidR="00E02897" w:rsidRPr="009561ED" w:rsidRDefault="00E02897" w:rsidP="00E02897">
      <w:pPr>
        <w:jc w:val="right"/>
      </w:pPr>
      <w:r w:rsidRPr="009561ED">
        <w:t>к постановлению администрации</w:t>
      </w:r>
    </w:p>
    <w:p w:rsidR="00E02897" w:rsidRPr="009561ED" w:rsidRDefault="00E02897" w:rsidP="00E02897">
      <w:pPr>
        <w:jc w:val="right"/>
      </w:pPr>
      <w:r w:rsidRPr="009561ED">
        <w:t>Лащ-Таябинского сельского поселения</w:t>
      </w:r>
    </w:p>
    <w:p w:rsidR="00E02897" w:rsidRPr="009561ED" w:rsidRDefault="00E02897" w:rsidP="00E02897">
      <w:pPr>
        <w:jc w:val="right"/>
      </w:pPr>
      <w:r w:rsidRPr="009561ED">
        <w:t xml:space="preserve">от 20 </w:t>
      </w:r>
      <w:r>
        <w:t>декабря</w:t>
      </w:r>
      <w:r w:rsidRPr="009561ED">
        <w:t xml:space="preserve"> 201</w:t>
      </w:r>
      <w:r>
        <w:t>8</w:t>
      </w:r>
      <w:r w:rsidRPr="009561ED">
        <w:t xml:space="preserve"> года № </w:t>
      </w:r>
    </w:p>
    <w:p w:rsidR="00E02897" w:rsidRPr="00A858E3" w:rsidRDefault="00E02897" w:rsidP="00E02897">
      <w:pPr>
        <w:jc w:val="right"/>
        <w:rPr>
          <w:sz w:val="26"/>
          <w:szCs w:val="26"/>
        </w:rPr>
      </w:pPr>
    </w:p>
    <w:p w:rsidR="00E02897" w:rsidRDefault="00E02897" w:rsidP="00E02897"/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3600"/>
        <w:gridCol w:w="1014"/>
        <w:gridCol w:w="1146"/>
      </w:tblGrid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 w:rsidRPr="009561ED">
              <w:t>№</w:t>
            </w:r>
          </w:p>
          <w:p w:rsidR="00E02897" w:rsidRPr="009561ED" w:rsidRDefault="00E02897" w:rsidP="008E787B">
            <w:proofErr w:type="gramStart"/>
            <w:r w:rsidRPr="009561ED">
              <w:t>п</w:t>
            </w:r>
            <w:proofErr w:type="gramEnd"/>
            <w:r w:rsidRPr="009561ED">
              <w:t>/п</w:t>
            </w:r>
          </w:p>
        </w:tc>
        <w:tc>
          <w:tcPr>
            <w:tcW w:w="3780" w:type="dxa"/>
            <w:shd w:val="clear" w:color="auto" w:fill="auto"/>
          </w:tcPr>
          <w:p w:rsidR="00E02897" w:rsidRPr="009561ED" w:rsidRDefault="00E02897" w:rsidP="008E787B">
            <w:r w:rsidRPr="009561ED">
              <w:t>Фамилия, имя, отчество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Серия, номер, дата выдачи </w:t>
            </w:r>
            <w:proofErr w:type="spellStart"/>
            <w:r w:rsidRPr="009561ED">
              <w:t>св-ва</w:t>
            </w:r>
            <w:proofErr w:type="spellEnd"/>
            <w:r w:rsidRPr="009561ED">
              <w:t xml:space="preserve"> на право собственности на земельную долю (либо иной документ, удостоверяющий право на земельную долю)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Площадь земельной доли (</w:t>
            </w:r>
            <w:proofErr w:type="gramStart"/>
            <w:r w:rsidRPr="009561ED">
              <w:t>га</w:t>
            </w:r>
            <w:proofErr w:type="gramEnd"/>
            <w:r w:rsidRPr="009561ED">
              <w:t>)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Паспортные данные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Григорьев Геннадий Александрович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Денисова Мария Осиповна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Емельянова Елизавета Прохоровна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Умерла         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Казакова Мария Наумовна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Пост. Г  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 xml:space="preserve">Казначеев Николай </w:t>
            </w:r>
            <w:proofErr w:type="spellStart"/>
            <w:r w:rsidRPr="00EB35B8">
              <w:rPr>
                <w:szCs w:val="36"/>
              </w:rPr>
              <w:t>Дементьевич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Казначеева Зоя Афанасьева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7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Карамаликов</w:t>
            </w:r>
            <w:proofErr w:type="spellEnd"/>
            <w:r w:rsidRPr="00EB35B8">
              <w:rPr>
                <w:szCs w:val="36"/>
              </w:rPr>
              <w:t xml:space="preserve"> Николай Петрович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Умер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lastRenderedPageBreak/>
              <w:t>8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Карсакова</w:t>
            </w:r>
            <w:proofErr w:type="spellEnd"/>
            <w:r w:rsidRPr="00EB35B8">
              <w:rPr>
                <w:szCs w:val="36"/>
              </w:rPr>
              <w:t xml:space="preserve"> Мария Александровна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Умерла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9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Кириллов Василий Михайлович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10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Кириллова Елена Германовна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  <w:r>
              <w:t>ла</w:t>
            </w:r>
            <w:r w:rsidRPr="009561ED">
              <w:t xml:space="preserve">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11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Кириллова Лидия Егоровна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12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Краснова Елена Васильевна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  <w:r>
              <w:t>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13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Кузнецова Александра Никитична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 xml:space="preserve">Умерла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Default="00E02897" w:rsidP="008E787B">
            <w:r>
              <w:t>14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Максимов Василий Васильевич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>
              <w:t>Умер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15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Максимова Римма Никифоровна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  <w:r>
              <w:t>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16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Мясникова</w:t>
            </w:r>
            <w:proofErr w:type="spellEnd"/>
            <w:r w:rsidRPr="00EB35B8">
              <w:rPr>
                <w:szCs w:val="36"/>
              </w:rPr>
              <w:t xml:space="preserve"> Ольга Степановна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17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Никандров Михаил Семёнович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18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Никандрова Анастасия Антоновна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19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Никандрова Ольга Ивановна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14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Никандрова Мария Михайловна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>
              <w:t>Умерла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20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Носова Вера Михайловна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  <w:r>
              <w:t>ла</w:t>
            </w:r>
            <w:r w:rsidRPr="009561ED">
              <w:t xml:space="preserve"> 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21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Носова Ольга Петровна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  <w:r>
              <w:t>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22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proofErr w:type="spellStart"/>
            <w:r w:rsidRPr="00EB35B8">
              <w:rPr>
                <w:szCs w:val="36"/>
              </w:rPr>
              <w:t>Перцева</w:t>
            </w:r>
            <w:proofErr w:type="spellEnd"/>
            <w:r w:rsidRPr="00EB35B8">
              <w:rPr>
                <w:szCs w:val="36"/>
              </w:rPr>
              <w:t xml:space="preserve"> Надежда Васильевна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  <w:r>
              <w:t>ла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23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Сайкин Николай Тихонович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>
              <w:t>Умер</w:t>
            </w:r>
          </w:p>
        </w:tc>
      </w:tr>
      <w:tr w:rsidR="00E02897" w:rsidRPr="009561ED" w:rsidTr="008E787B">
        <w:tc>
          <w:tcPr>
            <w:tcW w:w="648" w:type="dxa"/>
          </w:tcPr>
          <w:p w:rsidR="00E02897" w:rsidRPr="009561ED" w:rsidRDefault="00E02897" w:rsidP="008E787B">
            <w:r>
              <w:t>24</w:t>
            </w:r>
          </w:p>
        </w:tc>
        <w:tc>
          <w:tcPr>
            <w:tcW w:w="3780" w:type="dxa"/>
            <w:shd w:val="clear" w:color="auto" w:fill="auto"/>
          </w:tcPr>
          <w:p w:rsidR="00E02897" w:rsidRPr="00EB35B8" w:rsidRDefault="00E02897" w:rsidP="008E787B">
            <w:pPr>
              <w:rPr>
                <w:szCs w:val="36"/>
              </w:rPr>
            </w:pPr>
            <w:r w:rsidRPr="00EB35B8">
              <w:rPr>
                <w:szCs w:val="36"/>
              </w:rPr>
              <w:t>Щербаков Александр Васильевич</w:t>
            </w:r>
          </w:p>
        </w:tc>
        <w:tc>
          <w:tcPr>
            <w:tcW w:w="3600" w:type="dxa"/>
            <w:shd w:val="clear" w:color="auto" w:fill="auto"/>
          </w:tcPr>
          <w:p w:rsidR="00E02897" w:rsidRPr="009561ED" w:rsidRDefault="00E02897" w:rsidP="008E787B">
            <w:r w:rsidRPr="009561ED">
              <w:t>Пост</w:t>
            </w:r>
            <w:proofErr w:type="gramStart"/>
            <w:r w:rsidRPr="009561ED">
              <w:t>.</w:t>
            </w:r>
            <w:proofErr w:type="gramEnd"/>
            <w:r w:rsidRPr="009561ED">
              <w:t xml:space="preserve"> </w:t>
            </w:r>
            <w:proofErr w:type="gramStart"/>
            <w:r w:rsidRPr="009561ED">
              <w:t>г</w:t>
            </w:r>
            <w:proofErr w:type="gramEnd"/>
            <w:r w:rsidRPr="009561ED">
              <w:t xml:space="preserve">л. </w:t>
            </w:r>
            <w:proofErr w:type="spellStart"/>
            <w:r w:rsidRPr="009561ED">
              <w:t>Яльчикской</w:t>
            </w:r>
            <w:proofErr w:type="spellEnd"/>
            <w:r w:rsidRPr="009561ED">
              <w:t xml:space="preserve"> районной адм. № 273 от 20.11.1996</w:t>
            </w:r>
          </w:p>
        </w:tc>
        <w:tc>
          <w:tcPr>
            <w:tcW w:w="1014" w:type="dxa"/>
            <w:shd w:val="clear" w:color="auto" w:fill="auto"/>
          </w:tcPr>
          <w:p w:rsidR="00E02897" w:rsidRPr="009561ED" w:rsidRDefault="00E02897" w:rsidP="008E787B">
            <w:r w:rsidRPr="009561ED">
              <w:t>2,17</w:t>
            </w:r>
          </w:p>
        </w:tc>
        <w:tc>
          <w:tcPr>
            <w:tcW w:w="1146" w:type="dxa"/>
            <w:shd w:val="clear" w:color="auto" w:fill="auto"/>
          </w:tcPr>
          <w:p w:rsidR="00E02897" w:rsidRPr="009561ED" w:rsidRDefault="00E02897" w:rsidP="008E787B">
            <w:r w:rsidRPr="009561ED">
              <w:t>Умер</w:t>
            </w:r>
          </w:p>
        </w:tc>
      </w:tr>
    </w:tbl>
    <w:p w:rsidR="00E02897" w:rsidRDefault="00E02897" w:rsidP="00E02897">
      <w:r>
        <w:t xml:space="preserve"> </w:t>
      </w:r>
    </w:p>
    <w:p w:rsidR="00E02897" w:rsidRDefault="00E02897" w:rsidP="00E02897"/>
    <w:p w:rsidR="00A17CDE" w:rsidRDefault="00A17CDE" w:rsidP="00F952C7">
      <w:pPr>
        <w:autoSpaceDE w:val="0"/>
        <w:autoSpaceDN w:val="0"/>
        <w:spacing w:before="240"/>
        <w:rPr>
          <w:sz w:val="20"/>
          <w:szCs w:val="20"/>
        </w:rPr>
      </w:pPr>
    </w:p>
    <w:p w:rsidR="009538AB" w:rsidRPr="00F77817" w:rsidRDefault="009538AB" w:rsidP="00E5793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16"/>
        </w:rPr>
      </w:pPr>
      <w:r w:rsidRPr="00F77817">
        <w:rPr>
          <w:rFonts w:ascii="Times New Roman" w:hAnsi="Times New Roman" w:cs="Times New Roman"/>
          <w:b/>
          <w:color w:val="000000"/>
          <w:sz w:val="16"/>
        </w:rPr>
        <w:t>Информационный бюллетень “Вестник Лащ-Таябинского сельского поселения Яльчикского района” отпечатан в Администрации Лащ-Таябинского сельского поселения Яльчикского района Чувашской Республики</w:t>
      </w:r>
    </w:p>
    <w:p w:rsidR="00EC4DBA" w:rsidRPr="00F77817" w:rsidRDefault="009538AB" w:rsidP="00E5793D">
      <w:pPr>
        <w:pStyle w:val="a4"/>
        <w:jc w:val="center"/>
        <w:rPr>
          <w:sz w:val="22"/>
          <w:szCs w:val="22"/>
        </w:rPr>
      </w:pPr>
      <w:r w:rsidRPr="00F77817">
        <w:rPr>
          <w:b/>
          <w:color w:val="000000"/>
          <w:sz w:val="16"/>
        </w:rPr>
        <w:t xml:space="preserve">Адрес: с. Лащ-Таяба Яльчикского района Чувашской Республики, ул. </w:t>
      </w:r>
      <w:proofErr w:type="gramStart"/>
      <w:r w:rsidRPr="00F77817">
        <w:rPr>
          <w:b/>
          <w:color w:val="000000"/>
          <w:sz w:val="16"/>
        </w:rPr>
        <w:t>Почтовая</w:t>
      </w:r>
      <w:proofErr w:type="gramEnd"/>
      <w:r w:rsidRPr="00F77817">
        <w:rPr>
          <w:b/>
          <w:color w:val="000000"/>
          <w:sz w:val="16"/>
        </w:rPr>
        <w:t>, д. 7                               Тираж  30 экз.</w:t>
      </w:r>
    </w:p>
    <w:sectPr w:rsidR="00EC4DBA" w:rsidRPr="00F77817" w:rsidSect="00846132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8B" w:rsidRDefault="00861E8B" w:rsidP="00F952C7">
      <w:r>
        <w:separator/>
      </w:r>
    </w:p>
  </w:endnote>
  <w:endnote w:type="continuationSeparator" w:id="0">
    <w:p w:rsidR="00861E8B" w:rsidRDefault="00861E8B" w:rsidP="00F9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8B" w:rsidRDefault="00861E8B" w:rsidP="00F952C7">
      <w:r>
        <w:separator/>
      </w:r>
    </w:p>
  </w:footnote>
  <w:footnote w:type="continuationSeparator" w:id="0">
    <w:p w:rsidR="00861E8B" w:rsidRDefault="00861E8B" w:rsidP="00F9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BA"/>
    <w:rsid w:val="000B7B4D"/>
    <w:rsid w:val="000D523E"/>
    <w:rsid w:val="00200DF9"/>
    <w:rsid w:val="00271A53"/>
    <w:rsid w:val="002B1536"/>
    <w:rsid w:val="002F7C9F"/>
    <w:rsid w:val="00497C8C"/>
    <w:rsid w:val="005876D0"/>
    <w:rsid w:val="00697AE9"/>
    <w:rsid w:val="007358F2"/>
    <w:rsid w:val="0074657B"/>
    <w:rsid w:val="0077704F"/>
    <w:rsid w:val="00777654"/>
    <w:rsid w:val="00846132"/>
    <w:rsid w:val="00861E8B"/>
    <w:rsid w:val="00902CF6"/>
    <w:rsid w:val="009538AB"/>
    <w:rsid w:val="009D5EC9"/>
    <w:rsid w:val="00A17CDE"/>
    <w:rsid w:val="00A92969"/>
    <w:rsid w:val="00B0630B"/>
    <w:rsid w:val="00B46749"/>
    <w:rsid w:val="00CD5CF0"/>
    <w:rsid w:val="00CF3070"/>
    <w:rsid w:val="00CF72FD"/>
    <w:rsid w:val="00D47B88"/>
    <w:rsid w:val="00E02897"/>
    <w:rsid w:val="00E526FF"/>
    <w:rsid w:val="00E5793D"/>
    <w:rsid w:val="00EB7C1E"/>
    <w:rsid w:val="00EC4DBA"/>
    <w:rsid w:val="00F77817"/>
    <w:rsid w:val="00F952C7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,анкета1,Знак3"/>
    <w:basedOn w:val="a"/>
    <w:link w:val="10"/>
    <w:qFormat/>
    <w:rsid w:val="00735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35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7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77817"/>
    <w:pPr>
      <w:keepNext/>
      <w:outlineLvl w:val="4"/>
    </w:pPr>
    <w:rPr>
      <w:b/>
      <w:bCs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876D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876D0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952C7"/>
    <w:pPr>
      <w:widowControl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876D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4DB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99"/>
    <w:qFormat/>
    <w:rsid w:val="00EC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EC4D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9"/>
    <w:rsid w:val="0073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7358F2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7358F2"/>
    <w:pPr>
      <w:spacing w:before="100" w:beforeAutospacing="1" w:after="100" w:afterAutospacing="1"/>
    </w:pPr>
  </w:style>
  <w:style w:type="paragraph" w:styleId="a7">
    <w:name w:val="Subtitle"/>
    <w:basedOn w:val="a"/>
    <w:next w:val="a"/>
    <w:link w:val="a8"/>
    <w:uiPriority w:val="99"/>
    <w:qFormat/>
    <w:rsid w:val="009538A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538AB"/>
    <w:rPr>
      <w:rFonts w:ascii="Cambria" w:eastAsia="Times New Roman" w:hAnsi="Cambria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9538A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9538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nhideWhenUsed/>
    <w:rsid w:val="009538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8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846132"/>
    <w:rPr>
      <w:color w:val="106BBE"/>
      <w:sz w:val="26"/>
    </w:rPr>
  </w:style>
  <w:style w:type="paragraph" w:styleId="ae">
    <w:name w:val="List Paragraph"/>
    <w:basedOn w:val="a"/>
    <w:uiPriority w:val="99"/>
    <w:qFormat/>
    <w:rsid w:val="00846132"/>
    <w:pPr>
      <w:ind w:left="720"/>
      <w:contextualSpacing/>
    </w:pPr>
  </w:style>
  <w:style w:type="paragraph" w:styleId="af">
    <w:name w:val="Body Text"/>
    <w:aliases w:val="Основной текст Знак Знак,bt"/>
    <w:basedOn w:val="a"/>
    <w:link w:val="af0"/>
    <w:rsid w:val="00E526FF"/>
    <w:pPr>
      <w:jc w:val="both"/>
    </w:pPr>
  </w:style>
  <w:style w:type="character" w:customStyle="1" w:styleId="af0">
    <w:name w:val="Основной текст Знак"/>
    <w:aliases w:val="Основной текст Знак Знак Знак1,bt Знак1"/>
    <w:basedOn w:val="a0"/>
    <w:link w:val="af"/>
    <w:uiPriority w:val="99"/>
    <w:rsid w:val="00E5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5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E52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_"/>
    <w:basedOn w:val="a0"/>
    <w:link w:val="11"/>
    <w:locked/>
    <w:rsid w:val="00E526F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526FF"/>
    <w:pPr>
      <w:widowControl w:val="0"/>
      <w:shd w:val="clear" w:color="auto" w:fill="FFFFFF"/>
      <w:spacing w:line="43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1">
    <w:name w:val="Основной текст (5)_"/>
    <w:basedOn w:val="a0"/>
    <w:link w:val="52"/>
    <w:locked/>
    <w:rsid w:val="00E526F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FF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E526FF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526FF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E526FF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26FF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basedOn w:val="af1"/>
    <w:rsid w:val="00E526FF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1">
    <w:name w:val="Body Text Indent 2"/>
    <w:aliases w:val="Знак1, Знак1"/>
    <w:basedOn w:val="a"/>
    <w:link w:val="22"/>
    <w:uiPriority w:val="99"/>
    <w:unhideWhenUsed/>
    <w:rsid w:val="00F778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F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78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7817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f2">
    <w:name w:val="Hyperlink"/>
    <w:uiPriority w:val="99"/>
    <w:rsid w:val="00F77817"/>
    <w:rPr>
      <w:color w:val="0000FF"/>
      <w:u w:val="single"/>
    </w:rPr>
  </w:style>
  <w:style w:type="character" w:customStyle="1" w:styleId="14">
    <w:name w:val="Основной текст Знак1"/>
    <w:aliases w:val="Основной текст1 Знак,Основной текст Знак Знак1,Основной текст Знак Знак Знак,bt Знак"/>
    <w:locked/>
    <w:rsid w:val="00F77817"/>
    <w:rPr>
      <w:b/>
      <w:sz w:val="26"/>
      <w:szCs w:val="24"/>
      <w:lang w:val="ru-RU" w:eastAsia="ru-RU" w:bidi="ar-SA"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ink w:val="af3"/>
    <w:locked/>
    <w:rsid w:val="00F77817"/>
    <w:rPr>
      <w:sz w:val="18"/>
      <w:lang w:eastAsia="ru-RU"/>
    </w:rPr>
  </w:style>
  <w:style w:type="paragraph" w:styleId="af3">
    <w:name w:val="Body Text Indent"/>
    <w:aliases w:val="Основной текст 1,Основной текст с отступом Знак Знак,Основной текст без отступа"/>
    <w:basedOn w:val="a"/>
    <w:link w:val="15"/>
    <w:rsid w:val="00F77817"/>
    <w:pPr>
      <w:ind w:firstLine="540"/>
      <w:jc w:val="both"/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af4">
    <w:name w:val="Основной текст с отступом Знак"/>
    <w:basedOn w:val="a0"/>
    <w:uiPriority w:val="99"/>
    <w:rsid w:val="00F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locked/>
    <w:rsid w:val="00F77817"/>
    <w:rPr>
      <w:sz w:val="28"/>
      <w:szCs w:val="24"/>
      <w:lang w:eastAsia="ru-RU"/>
    </w:rPr>
  </w:style>
  <w:style w:type="paragraph" w:styleId="24">
    <w:name w:val="Body Text 2"/>
    <w:basedOn w:val="a"/>
    <w:link w:val="23"/>
    <w:uiPriority w:val="99"/>
    <w:rsid w:val="00F77817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F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F77817"/>
    <w:rPr>
      <w:color w:val="000000"/>
      <w:sz w:val="18"/>
      <w:szCs w:val="24"/>
      <w:lang w:eastAsia="ru-RU"/>
    </w:rPr>
  </w:style>
  <w:style w:type="paragraph" w:styleId="32">
    <w:name w:val="Body Text Indent 3"/>
    <w:basedOn w:val="a"/>
    <w:link w:val="31"/>
    <w:uiPriority w:val="99"/>
    <w:rsid w:val="00F77817"/>
    <w:pPr>
      <w:tabs>
        <w:tab w:val="left" w:pos="1260"/>
      </w:tabs>
      <w:ind w:firstLine="720"/>
      <w:jc w:val="both"/>
    </w:pPr>
    <w:rPr>
      <w:rFonts w:asciiTheme="minorHAnsi" w:eastAsiaTheme="minorHAnsi" w:hAnsiTheme="minorHAnsi" w:cstheme="minorBidi"/>
      <w:color w:val="000000"/>
      <w:sz w:val="18"/>
    </w:rPr>
  </w:style>
  <w:style w:type="character" w:customStyle="1" w:styleId="310">
    <w:name w:val="Основной текст с отступом 3 Знак1"/>
    <w:basedOn w:val="a0"/>
    <w:uiPriority w:val="99"/>
    <w:rsid w:val="00F77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77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78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778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21"/>
    <w:basedOn w:val="a"/>
    <w:rsid w:val="00F77817"/>
    <w:pPr>
      <w:suppressAutoHyphens/>
      <w:jc w:val="both"/>
    </w:pPr>
    <w:rPr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F778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одзаголовок для информации об изменениях"/>
    <w:basedOn w:val="a"/>
    <w:next w:val="a"/>
    <w:rsid w:val="00F77817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F778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link w:val="af9"/>
    <w:uiPriority w:val="99"/>
    <w:rsid w:val="00F778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Цветовое выделение"/>
    <w:uiPriority w:val="99"/>
    <w:rsid w:val="00F77817"/>
    <w:rPr>
      <w:b/>
      <w:bCs/>
      <w:color w:val="000080"/>
      <w:szCs w:val="20"/>
    </w:rPr>
  </w:style>
  <w:style w:type="paragraph" w:customStyle="1" w:styleId="afb">
    <w:name w:val="Знак Знак Знак Знак"/>
    <w:basedOn w:val="a"/>
    <w:semiHidden/>
    <w:rsid w:val="00F77817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5876D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87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876D0"/>
    <w:rPr>
      <w:rFonts w:ascii="Arial" w:eastAsia="Times New Roman" w:hAnsi="Arial" w:cs="Times New Roman"/>
      <w:lang w:val="x-none" w:eastAsia="x-none"/>
    </w:rPr>
  </w:style>
  <w:style w:type="character" w:styleId="afc">
    <w:name w:val="FollowedHyperlink"/>
    <w:uiPriority w:val="99"/>
    <w:unhideWhenUsed/>
    <w:rsid w:val="005876D0"/>
    <w:rPr>
      <w:color w:val="800080"/>
      <w:u w:val="single"/>
    </w:rPr>
  </w:style>
  <w:style w:type="paragraph" w:styleId="afd">
    <w:name w:val="header"/>
    <w:basedOn w:val="a"/>
    <w:link w:val="afe"/>
    <w:unhideWhenUsed/>
    <w:rsid w:val="005876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5876D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">
    <w:name w:val="footer"/>
    <w:basedOn w:val="a"/>
    <w:link w:val="aff0"/>
    <w:unhideWhenUsed/>
    <w:rsid w:val="00587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rsid w:val="00587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с отступом 2 Знак1"/>
    <w:aliases w:val="Знак1 Знак1"/>
    <w:semiHidden/>
    <w:rsid w:val="005876D0"/>
    <w:rPr>
      <w:rFonts w:ascii="Times New Roman" w:eastAsia="Times New Roman" w:hAnsi="Times New Roman"/>
    </w:rPr>
  </w:style>
  <w:style w:type="paragraph" w:customStyle="1" w:styleId="16">
    <w:name w:val="нум список 1"/>
    <w:basedOn w:val="a"/>
    <w:rsid w:val="005876D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Основной текст с отступом1"/>
    <w:basedOn w:val="a"/>
    <w:uiPriority w:val="99"/>
    <w:rsid w:val="005876D0"/>
    <w:pPr>
      <w:spacing w:after="120"/>
      <w:ind w:left="283"/>
    </w:pPr>
  </w:style>
  <w:style w:type="paragraph" w:customStyle="1" w:styleId="aff1">
    <w:name w:val="Текст (справка)"/>
    <w:basedOn w:val="a"/>
    <w:next w:val="a"/>
    <w:semiHidden/>
    <w:rsid w:val="005876D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2">
    <w:name w:val="Информация об изменениях"/>
    <w:basedOn w:val="a"/>
    <w:next w:val="a"/>
    <w:rsid w:val="005876D0"/>
    <w:pPr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</w:rPr>
  </w:style>
  <w:style w:type="paragraph" w:customStyle="1" w:styleId="aff3">
    <w:name w:val="Знак"/>
    <w:basedOn w:val="a"/>
    <w:rsid w:val="005876D0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rsid w:val="00D47B8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uiPriority w:val="99"/>
    <w:rsid w:val="00D47B88"/>
    <w:rPr>
      <w:rFonts w:cs="Times New Roman"/>
    </w:rPr>
  </w:style>
  <w:style w:type="paragraph" w:customStyle="1" w:styleId="18">
    <w:name w:val="марк список 1"/>
    <w:basedOn w:val="a"/>
    <w:rsid w:val="00D47B88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character" w:customStyle="1" w:styleId="aff5">
    <w:name w:val="Продолжение ссылки"/>
    <w:uiPriority w:val="99"/>
    <w:rsid w:val="00D47B88"/>
    <w:rPr>
      <w:rFonts w:cs="Times New Roman"/>
      <w:color w:val="106BBE"/>
    </w:rPr>
  </w:style>
  <w:style w:type="paragraph" w:customStyle="1" w:styleId="s16">
    <w:name w:val="s_16"/>
    <w:basedOn w:val="a"/>
    <w:rsid w:val="00D47B8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47B88"/>
    <w:pPr>
      <w:spacing w:before="100" w:beforeAutospacing="1" w:after="100" w:afterAutospacing="1"/>
    </w:pPr>
  </w:style>
  <w:style w:type="paragraph" w:customStyle="1" w:styleId="s1">
    <w:name w:val="s_1"/>
    <w:basedOn w:val="a"/>
    <w:rsid w:val="00D47B88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D47B88"/>
  </w:style>
  <w:style w:type="character" w:customStyle="1" w:styleId="blk">
    <w:name w:val="blk"/>
    <w:basedOn w:val="a0"/>
    <w:uiPriority w:val="99"/>
    <w:rsid w:val="00D47B88"/>
  </w:style>
  <w:style w:type="paragraph" w:customStyle="1" w:styleId="formattext">
    <w:name w:val="formattext"/>
    <w:basedOn w:val="a"/>
    <w:rsid w:val="00D47B88"/>
    <w:pPr>
      <w:spacing w:before="100" w:beforeAutospacing="1" w:after="100" w:afterAutospacing="1"/>
    </w:pPr>
  </w:style>
  <w:style w:type="table" w:styleId="aff6">
    <w:name w:val="Table Grid"/>
    <w:basedOn w:val="a1"/>
    <w:uiPriority w:val="99"/>
    <w:rsid w:val="00D47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qFormat/>
    <w:rsid w:val="007770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77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F952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F952C7"/>
    <w:rPr>
      <w:rFonts w:ascii="Arial" w:eastAsia="Times New Roman" w:hAnsi="Arial"/>
      <w:b/>
      <w:color w:val="26282F"/>
      <w:sz w:val="24"/>
      <w:lang w:val="ru-RU" w:eastAsia="ru-RU"/>
    </w:rPr>
  </w:style>
  <w:style w:type="character" w:customStyle="1" w:styleId="120">
    <w:name w:val="Знак Знак12"/>
    <w:uiPriority w:val="99"/>
    <w:locked/>
    <w:rsid w:val="00F952C7"/>
    <w:rPr>
      <w:rFonts w:ascii="Calibri" w:hAnsi="Calibri"/>
      <w:sz w:val="24"/>
      <w:lang w:val="ru-RU" w:eastAsia="ru-RU"/>
    </w:rPr>
  </w:style>
  <w:style w:type="character" w:customStyle="1" w:styleId="100">
    <w:name w:val="Знак Знак10"/>
    <w:uiPriority w:val="99"/>
    <w:locked/>
    <w:rsid w:val="00F952C7"/>
    <w:rPr>
      <w:rFonts w:ascii="Calibri" w:hAnsi="Calibri"/>
      <w:sz w:val="24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F952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F95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7">
    <w:name w:val="endnote text"/>
    <w:basedOn w:val="a"/>
    <w:link w:val="aff8"/>
    <w:uiPriority w:val="99"/>
    <w:rsid w:val="00F952C7"/>
    <w:pPr>
      <w:autoSpaceDE w:val="0"/>
      <w:autoSpaceDN w:val="0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F95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rsid w:val="00F952C7"/>
    <w:rPr>
      <w:rFonts w:cs="Times New Roman"/>
      <w:vertAlign w:val="superscript"/>
    </w:rPr>
  </w:style>
  <w:style w:type="character" w:customStyle="1" w:styleId="1a">
    <w:name w:val="Текст сноски Знак1"/>
    <w:link w:val="affa"/>
    <w:uiPriority w:val="99"/>
    <w:semiHidden/>
    <w:locked/>
    <w:rsid w:val="00F952C7"/>
    <w:rPr>
      <w:lang w:val="x-none" w:eastAsia="x-none"/>
    </w:rPr>
  </w:style>
  <w:style w:type="paragraph" w:styleId="affa">
    <w:name w:val="footnote text"/>
    <w:basedOn w:val="a"/>
    <w:link w:val="1a"/>
    <w:uiPriority w:val="99"/>
    <w:semiHidden/>
    <w:rsid w:val="00F952C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affb">
    <w:name w:val="Текст сноски Знак"/>
    <w:basedOn w:val="a0"/>
    <w:uiPriority w:val="99"/>
    <w:semiHidden/>
    <w:rsid w:val="00F95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Знак Знак1"/>
    <w:uiPriority w:val="99"/>
    <w:locked/>
    <w:rsid w:val="00F952C7"/>
    <w:rPr>
      <w:lang w:val="ru-RU" w:eastAsia="ru-RU"/>
    </w:rPr>
  </w:style>
  <w:style w:type="paragraph" w:customStyle="1" w:styleId="1c">
    <w:name w:val="Обычный1"/>
    <w:uiPriority w:val="99"/>
    <w:rsid w:val="00F952C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F952C7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c">
    <w:name w:val="a"/>
    <w:basedOn w:val="a"/>
    <w:uiPriority w:val="99"/>
    <w:rsid w:val="00F952C7"/>
    <w:pPr>
      <w:spacing w:before="100" w:beforeAutospacing="1" w:after="100" w:afterAutospacing="1"/>
    </w:pPr>
  </w:style>
  <w:style w:type="character" w:styleId="affd">
    <w:name w:val="footnote reference"/>
    <w:basedOn w:val="a0"/>
    <w:uiPriority w:val="99"/>
    <w:semiHidden/>
    <w:rsid w:val="00F952C7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F952C7"/>
    <w:pPr>
      <w:spacing w:before="100" w:beforeAutospacing="1" w:after="100" w:afterAutospacing="1"/>
    </w:pPr>
  </w:style>
  <w:style w:type="character" w:customStyle="1" w:styleId="af9">
    <w:name w:val="Таблицы (моноширинный) Знак"/>
    <w:link w:val="af8"/>
    <w:uiPriority w:val="99"/>
    <w:locked/>
    <w:rsid w:val="00F952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952C7"/>
    <w:pPr>
      <w:spacing w:before="100" w:after="100"/>
    </w:pPr>
    <w:rPr>
      <w:szCs w:val="20"/>
    </w:rPr>
  </w:style>
  <w:style w:type="paragraph" w:customStyle="1" w:styleId="affe">
    <w:name w:val="раздилитель сноски"/>
    <w:basedOn w:val="a"/>
    <w:next w:val="affa"/>
    <w:uiPriority w:val="99"/>
    <w:rsid w:val="00F952C7"/>
    <w:pPr>
      <w:spacing w:after="120"/>
      <w:jc w:val="both"/>
    </w:pPr>
    <w:rPr>
      <w:szCs w:val="20"/>
      <w:lang w:val="en-US"/>
    </w:rPr>
  </w:style>
  <w:style w:type="paragraph" w:customStyle="1" w:styleId="ConsPlusCell">
    <w:name w:val="ConsPlusCell"/>
    <w:uiPriority w:val="99"/>
    <w:rsid w:val="00F9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 13 пт"/>
    <w:aliases w:val="Лиловый"/>
    <w:basedOn w:val="ConsPlusNonformat"/>
    <w:uiPriority w:val="99"/>
    <w:rsid w:val="00F952C7"/>
    <w:pPr>
      <w:widowControl/>
    </w:pPr>
    <w:rPr>
      <w:color w:val="FF00FF"/>
      <w:sz w:val="26"/>
      <w:szCs w:val="26"/>
    </w:rPr>
  </w:style>
  <w:style w:type="paragraph" w:customStyle="1" w:styleId="311">
    <w:name w:val="Основной текст с отступом 31"/>
    <w:basedOn w:val="a"/>
    <w:rsid w:val="00F952C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23">
    <w:name w:val="Font Style23"/>
    <w:uiPriority w:val="99"/>
    <w:rsid w:val="00F952C7"/>
    <w:rPr>
      <w:rFonts w:ascii="Times New Roman" w:hAnsi="Times New Roman"/>
      <w:i/>
      <w:sz w:val="26"/>
    </w:rPr>
  </w:style>
  <w:style w:type="character" w:customStyle="1" w:styleId="160">
    <w:name w:val="Знак Знак16"/>
    <w:uiPriority w:val="99"/>
    <w:locked/>
    <w:rsid w:val="00F952C7"/>
    <w:rPr>
      <w:rFonts w:ascii="Arial Cyr Chuv" w:hAnsi="Arial Cyr Chuv"/>
      <w:sz w:val="24"/>
      <w:lang w:val="ru-RU" w:eastAsia="ru-RU"/>
    </w:rPr>
  </w:style>
  <w:style w:type="character" w:customStyle="1" w:styleId="81">
    <w:name w:val="Знак Знак8"/>
    <w:uiPriority w:val="99"/>
    <w:semiHidden/>
    <w:locked/>
    <w:rsid w:val="00F952C7"/>
    <w:rPr>
      <w:rFonts w:ascii="Arial" w:eastAsia="Times New Roman" w:hAnsi="Arial"/>
      <w:lang w:val="ru-RU" w:eastAsia="ru-RU"/>
    </w:rPr>
  </w:style>
  <w:style w:type="character" w:customStyle="1" w:styleId="91">
    <w:name w:val="Знак Знак9"/>
    <w:uiPriority w:val="99"/>
    <w:semiHidden/>
    <w:locked/>
    <w:rsid w:val="00F952C7"/>
    <w:rPr>
      <w:rFonts w:ascii="Tahoma" w:hAnsi="Tahoma"/>
      <w:sz w:val="16"/>
      <w:lang w:val="ru-RU" w:eastAsia="ru-RU"/>
    </w:rPr>
  </w:style>
  <w:style w:type="paragraph" w:customStyle="1" w:styleId="ri1">
    <w:name w:val="ri1"/>
    <w:basedOn w:val="a"/>
    <w:uiPriority w:val="99"/>
    <w:rsid w:val="00F952C7"/>
    <w:pPr>
      <w:spacing w:before="100" w:beforeAutospacing="1" w:after="100" w:afterAutospacing="1"/>
      <w:ind w:firstLine="367"/>
      <w:jc w:val="right"/>
    </w:pPr>
  </w:style>
  <w:style w:type="paragraph" w:styleId="33">
    <w:name w:val="Body Text 3"/>
    <w:basedOn w:val="a"/>
    <w:link w:val="34"/>
    <w:uiPriority w:val="99"/>
    <w:rsid w:val="00F952C7"/>
    <w:pPr>
      <w:overflowPunct w:val="0"/>
      <w:autoSpaceDE w:val="0"/>
      <w:autoSpaceDN w:val="0"/>
      <w:adjustRightInd w:val="0"/>
      <w:jc w:val="center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F95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ff">
    <w:name w:val="page number"/>
    <w:basedOn w:val="a0"/>
    <w:rsid w:val="00F952C7"/>
    <w:rPr>
      <w:rFonts w:ascii="Times New Roman" w:hAnsi="Times New Roman"/>
    </w:rPr>
  </w:style>
  <w:style w:type="paragraph" w:customStyle="1" w:styleId="msonormalcxspmiddlecxspmiddle">
    <w:name w:val="msonormalcxspmiddlecxspmiddle"/>
    <w:basedOn w:val="a"/>
    <w:uiPriority w:val="99"/>
    <w:rsid w:val="00F952C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F952C7"/>
    <w:pPr>
      <w:spacing w:before="100" w:beforeAutospacing="1" w:after="100" w:afterAutospacing="1"/>
    </w:pPr>
  </w:style>
  <w:style w:type="character" w:customStyle="1" w:styleId="WW8Num1z0">
    <w:name w:val="WW8Num1z0"/>
    <w:rsid w:val="00A17CDE"/>
  </w:style>
  <w:style w:type="character" w:customStyle="1" w:styleId="WW8Num1z1">
    <w:name w:val="WW8Num1z1"/>
    <w:rsid w:val="00A17CDE"/>
  </w:style>
  <w:style w:type="character" w:customStyle="1" w:styleId="WW8Num1z2">
    <w:name w:val="WW8Num1z2"/>
    <w:rsid w:val="00A17CDE"/>
  </w:style>
  <w:style w:type="character" w:customStyle="1" w:styleId="WW8Num1z3">
    <w:name w:val="WW8Num1z3"/>
    <w:rsid w:val="00A17CDE"/>
  </w:style>
  <w:style w:type="character" w:customStyle="1" w:styleId="WW8Num1z4">
    <w:name w:val="WW8Num1z4"/>
    <w:rsid w:val="00A17CDE"/>
  </w:style>
  <w:style w:type="character" w:customStyle="1" w:styleId="WW8Num1z5">
    <w:name w:val="WW8Num1z5"/>
    <w:rsid w:val="00A17CDE"/>
  </w:style>
  <w:style w:type="character" w:customStyle="1" w:styleId="WW8Num1z6">
    <w:name w:val="WW8Num1z6"/>
    <w:rsid w:val="00A17CDE"/>
  </w:style>
  <w:style w:type="character" w:customStyle="1" w:styleId="WW8Num1z7">
    <w:name w:val="WW8Num1z7"/>
    <w:rsid w:val="00A17CDE"/>
  </w:style>
  <w:style w:type="character" w:customStyle="1" w:styleId="WW8Num1z8">
    <w:name w:val="WW8Num1z8"/>
    <w:rsid w:val="00A17CDE"/>
  </w:style>
  <w:style w:type="character" w:customStyle="1" w:styleId="1d">
    <w:name w:val="Основной шрифт абзаца1"/>
    <w:rsid w:val="00A17CDE"/>
  </w:style>
  <w:style w:type="paragraph" w:customStyle="1" w:styleId="afff0">
    <w:name w:val="Заголовок"/>
    <w:basedOn w:val="a"/>
    <w:next w:val="af"/>
    <w:rsid w:val="00A17CDE"/>
    <w:pPr>
      <w:suppressAutoHyphens/>
      <w:jc w:val="center"/>
    </w:pPr>
    <w:rPr>
      <w:b/>
      <w:bCs/>
      <w:lang w:eastAsia="zh-CN"/>
    </w:rPr>
  </w:style>
  <w:style w:type="paragraph" w:styleId="afff1">
    <w:name w:val="List"/>
    <w:basedOn w:val="af"/>
    <w:rsid w:val="00A17CDE"/>
    <w:pPr>
      <w:suppressAutoHyphens/>
      <w:jc w:val="left"/>
    </w:pPr>
    <w:rPr>
      <w:rFonts w:cs="Mangal"/>
      <w:sz w:val="28"/>
      <w:lang w:eastAsia="zh-CN"/>
    </w:rPr>
  </w:style>
  <w:style w:type="paragraph" w:styleId="afff2">
    <w:name w:val="caption"/>
    <w:basedOn w:val="a"/>
    <w:qFormat/>
    <w:rsid w:val="00A17CD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sid w:val="00A17CDE"/>
    <w:pPr>
      <w:suppressLineNumbers/>
      <w:suppressAutoHyphens/>
    </w:pPr>
    <w:rPr>
      <w:rFonts w:cs="Mangal"/>
      <w:lang w:eastAsia="zh-CN"/>
    </w:rPr>
  </w:style>
  <w:style w:type="paragraph" w:customStyle="1" w:styleId="CharChar">
    <w:name w:val="Char Char"/>
    <w:basedOn w:val="a"/>
    <w:rsid w:val="00A17CD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2">
    <w:name w:val="Основной текст 31"/>
    <w:basedOn w:val="a"/>
    <w:rsid w:val="00A17CDE"/>
    <w:pPr>
      <w:suppressAutoHyphens/>
      <w:spacing w:after="120"/>
    </w:pPr>
    <w:rPr>
      <w:sz w:val="16"/>
      <w:szCs w:val="16"/>
      <w:lang w:eastAsia="zh-CN"/>
    </w:rPr>
  </w:style>
  <w:style w:type="paragraph" w:customStyle="1" w:styleId="25">
    <w:name w:val="Без интервала2"/>
    <w:rsid w:val="00A17C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xl106">
    <w:name w:val="xl106"/>
    <w:basedOn w:val="a"/>
    <w:rsid w:val="00A17CDE"/>
    <w:pPr>
      <w:suppressAutoHyphens/>
      <w:spacing w:before="280" w:after="280"/>
    </w:pPr>
    <w:rPr>
      <w:lang w:eastAsia="zh-CN"/>
    </w:rPr>
  </w:style>
  <w:style w:type="paragraph" w:customStyle="1" w:styleId="xl107">
    <w:name w:val="xl107"/>
    <w:basedOn w:val="a"/>
    <w:rsid w:val="00A17CDE"/>
    <w:pPr>
      <w:suppressAutoHyphens/>
      <w:spacing w:before="280" w:after="280"/>
    </w:pPr>
    <w:rPr>
      <w:b/>
      <w:bCs/>
      <w:lang w:eastAsia="zh-CN"/>
    </w:rPr>
  </w:style>
  <w:style w:type="paragraph" w:customStyle="1" w:styleId="xl108">
    <w:name w:val="xl108"/>
    <w:basedOn w:val="a"/>
    <w:rsid w:val="00A17CDE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9">
    <w:name w:val="xl109"/>
    <w:basedOn w:val="a"/>
    <w:rsid w:val="00A17CDE"/>
    <w:pPr>
      <w:suppressAutoHyphens/>
      <w:spacing w:before="280" w:after="280"/>
    </w:pPr>
    <w:rPr>
      <w:lang w:eastAsia="zh-CN"/>
    </w:rPr>
  </w:style>
  <w:style w:type="paragraph" w:customStyle="1" w:styleId="xl110">
    <w:name w:val="xl110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11">
    <w:name w:val="xl111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12">
    <w:name w:val="xl112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13">
    <w:name w:val="xl113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4">
    <w:name w:val="xl114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115">
    <w:name w:val="xl115"/>
    <w:basedOn w:val="a"/>
    <w:rsid w:val="00A17CDE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16">
    <w:name w:val="xl116"/>
    <w:basedOn w:val="a"/>
    <w:rsid w:val="00A17CDE"/>
    <w:pP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17">
    <w:name w:val="xl117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18">
    <w:name w:val="xl118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9">
    <w:name w:val="xl119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20">
    <w:name w:val="xl120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1">
    <w:name w:val="xl121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2">
    <w:name w:val="xl122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3">
    <w:name w:val="xl123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4">
    <w:name w:val="xl124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5">
    <w:name w:val="xl125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6">
    <w:name w:val="xl126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27">
    <w:name w:val="xl127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28">
    <w:name w:val="xl128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29">
    <w:name w:val="xl129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color w:val="000000"/>
      <w:lang w:eastAsia="zh-CN"/>
    </w:rPr>
  </w:style>
  <w:style w:type="paragraph" w:customStyle="1" w:styleId="xl130">
    <w:name w:val="xl130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1">
    <w:name w:val="xl131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2">
    <w:name w:val="xl132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3">
    <w:name w:val="xl133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4">
    <w:name w:val="xl134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35">
    <w:name w:val="xl135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6">
    <w:name w:val="xl136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7">
    <w:name w:val="xl137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8">
    <w:name w:val="xl138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39">
    <w:name w:val="xl139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0">
    <w:name w:val="xl140"/>
    <w:basedOn w:val="a"/>
    <w:rsid w:val="00A17CD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1">
    <w:name w:val="xl141"/>
    <w:basedOn w:val="a"/>
    <w:rsid w:val="00A17CD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afff3">
    <w:name w:val="Содержимое таблицы"/>
    <w:basedOn w:val="a"/>
    <w:rsid w:val="00A17CDE"/>
    <w:pPr>
      <w:suppressLineNumbers/>
      <w:suppressAutoHyphens/>
    </w:pPr>
    <w:rPr>
      <w:lang w:eastAsia="zh-CN"/>
    </w:rPr>
  </w:style>
  <w:style w:type="paragraph" w:customStyle="1" w:styleId="afff4">
    <w:name w:val="Заголовок таблицы"/>
    <w:basedOn w:val="afff3"/>
    <w:rsid w:val="00A17CDE"/>
    <w:pPr>
      <w:jc w:val="center"/>
    </w:pPr>
    <w:rPr>
      <w:b/>
      <w:bCs/>
    </w:rPr>
  </w:style>
  <w:style w:type="paragraph" w:customStyle="1" w:styleId="afff5">
    <w:name w:val="Содержимое врезки"/>
    <w:basedOn w:val="a"/>
    <w:rsid w:val="00A17CDE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,анкета1,Знак3"/>
    <w:basedOn w:val="a"/>
    <w:link w:val="10"/>
    <w:qFormat/>
    <w:rsid w:val="00735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35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7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77817"/>
    <w:pPr>
      <w:keepNext/>
      <w:outlineLvl w:val="4"/>
    </w:pPr>
    <w:rPr>
      <w:b/>
      <w:bCs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876D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876D0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952C7"/>
    <w:pPr>
      <w:widowControl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876D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4DB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99"/>
    <w:qFormat/>
    <w:rsid w:val="00EC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EC4D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9"/>
    <w:rsid w:val="0073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5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7358F2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7358F2"/>
    <w:pPr>
      <w:spacing w:before="100" w:beforeAutospacing="1" w:after="100" w:afterAutospacing="1"/>
    </w:pPr>
  </w:style>
  <w:style w:type="paragraph" w:styleId="a7">
    <w:name w:val="Subtitle"/>
    <w:basedOn w:val="a"/>
    <w:next w:val="a"/>
    <w:link w:val="a8"/>
    <w:uiPriority w:val="99"/>
    <w:qFormat/>
    <w:rsid w:val="009538A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538AB"/>
    <w:rPr>
      <w:rFonts w:ascii="Cambria" w:eastAsia="Times New Roman" w:hAnsi="Cambria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9538A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9538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nhideWhenUsed/>
    <w:rsid w:val="009538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8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846132"/>
    <w:rPr>
      <w:color w:val="106BBE"/>
      <w:sz w:val="26"/>
    </w:rPr>
  </w:style>
  <w:style w:type="paragraph" w:styleId="ae">
    <w:name w:val="List Paragraph"/>
    <w:basedOn w:val="a"/>
    <w:uiPriority w:val="99"/>
    <w:qFormat/>
    <w:rsid w:val="00846132"/>
    <w:pPr>
      <w:ind w:left="720"/>
      <w:contextualSpacing/>
    </w:pPr>
  </w:style>
  <w:style w:type="paragraph" w:styleId="af">
    <w:name w:val="Body Text"/>
    <w:aliases w:val="Основной текст Знак Знак,bt"/>
    <w:basedOn w:val="a"/>
    <w:link w:val="af0"/>
    <w:rsid w:val="00E526FF"/>
    <w:pPr>
      <w:jc w:val="both"/>
    </w:pPr>
  </w:style>
  <w:style w:type="character" w:customStyle="1" w:styleId="af0">
    <w:name w:val="Основной текст Знак"/>
    <w:aliases w:val="Основной текст Знак Знак Знак1,bt Знак1"/>
    <w:basedOn w:val="a0"/>
    <w:link w:val="af"/>
    <w:uiPriority w:val="99"/>
    <w:rsid w:val="00E5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5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E52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_"/>
    <w:basedOn w:val="a0"/>
    <w:link w:val="11"/>
    <w:locked/>
    <w:rsid w:val="00E526F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526FF"/>
    <w:pPr>
      <w:widowControl w:val="0"/>
      <w:shd w:val="clear" w:color="auto" w:fill="FFFFFF"/>
      <w:spacing w:line="43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1">
    <w:name w:val="Основной текст (5)_"/>
    <w:basedOn w:val="a0"/>
    <w:link w:val="52"/>
    <w:locked/>
    <w:rsid w:val="00E526FF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FF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locked/>
    <w:rsid w:val="00E526FF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526FF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E526FF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526FF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basedOn w:val="af1"/>
    <w:rsid w:val="00E526FF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1">
    <w:name w:val="Body Text Indent 2"/>
    <w:aliases w:val="Знак1, Знак1"/>
    <w:basedOn w:val="a"/>
    <w:link w:val="22"/>
    <w:uiPriority w:val="99"/>
    <w:unhideWhenUsed/>
    <w:rsid w:val="00F778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F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78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7817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f2">
    <w:name w:val="Hyperlink"/>
    <w:uiPriority w:val="99"/>
    <w:rsid w:val="00F77817"/>
    <w:rPr>
      <w:color w:val="0000FF"/>
      <w:u w:val="single"/>
    </w:rPr>
  </w:style>
  <w:style w:type="character" w:customStyle="1" w:styleId="14">
    <w:name w:val="Основной текст Знак1"/>
    <w:aliases w:val="Основной текст1 Знак,Основной текст Знак Знак1,Основной текст Знак Знак Знак,bt Знак"/>
    <w:locked/>
    <w:rsid w:val="00F77817"/>
    <w:rPr>
      <w:b/>
      <w:sz w:val="26"/>
      <w:szCs w:val="24"/>
      <w:lang w:val="ru-RU" w:eastAsia="ru-RU" w:bidi="ar-SA"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ink w:val="af3"/>
    <w:locked/>
    <w:rsid w:val="00F77817"/>
    <w:rPr>
      <w:sz w:val="18"/>
      <w:lang w:eastAsia="ru-RU"/>
    </w:rPr>
  </w:style>
  <w:style w:type="paragraph" w:styleId="af3">
    <w:name w:val="Body Text Indent"/>
    <w:aliases w:val="Основной текст 1,Основной текст с отступом Знак Знак,Основной текст без отступа"/>
    <w:basedOn w:val="a"/>
    <w:link w:val="15"/>
    <w:rsid w:val="00F77817"/>
    <w:pPr>
      <w:ind w:firstLine="540"/>
      <w:jc w:val="both"/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af4">
    <w:name w:val="Основной текст с отступом Знак"/>
    <w:basedOn w:val="a0"/>
    <w:uiPriority w:val="99"/>
    <w:rsid w:val="00F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locked/>
    <w:rsid w:val="00F77817"/>
    <w:rPr>
      <w:sz w:val="28"/>
      <w:szCs w:val="24"/>
      <w:lang w:eastAsia="ru-RU"/>
    </w:rPr>
  </w:style>
  <w:style w:type="paragraph" w:styleId="24">
    <w:name w:val="Body Text 2"/>
    <w:basedOn w:val="a"/>
    <w:link w:val="23"/>
    <w:uiPriority w:val="99"/>
    <w:rsid w:val="00F77817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F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F77817"/>
    <w:rPr>
      <w:color w:val="000000"/>
      <w:sz w:val="18"/>
      <w:szCs w:val="24"/>
      <w:lang w:eastAsia="ru-RU"/>
    </w:rPr>
  </w:style>
  <w:style w:type="paragraph" w:styleId="32">
    <w:name w:val="Body Text Indent 3"/>
    <w:basedOn w:val="a"/>
    <w:link w:val="31"/>
    <w:uiPriority w:val="99"/>
    <w:rsid w:val="00F77817"/>
    <w:pPr>
      <w:tabs>
        <w:tab w:val="left" w:pos="1260"/>
      </w:tabs>
      <w:ind w:firstLine="720"/>
      <w:jc w:val="both"/>
    </w:pPr>
    <w:rPr>
      <w:rFonts w:asciiTheme="minorHAnsi" w:eastAsiaTheme="minorHAnsi" w:hAnsiTheme="minorHAnsi" w:cstheme="minorBidi"/>
      <w:color w:val="000000"/>
      <w:sz w:val="18"/>
    </w:rPr>
  </w:style>
  <w:style w:type="character" w:customStyle="1" w:styleId="310">
    <w:name w:val="Основной текст с отступом 3 Знак1"/>
    <w:basedOn w:val="a0"/>
    <w:uiPriority w:val="99"/>
    <w:rsid w:val="00F77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778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78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778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21"/>
    <w:basedOn w:val="a"/>
    <w:rsid w:val="00F77817"/>
    <w:pPr>
      <w:suppressAutoHyphens/>
      <w:jc w:val="both"/>
    </w:pPr>
    <w:rPr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rsid w:val="00F778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одзаголовок для информации об изменениях"/>
    <w:basedOn w:val="a"/>
    <w:next w:val="a"/>
    <w:rsid w:val="00F77817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Nonformat">
    <w:name w:val="ConsNonformat"/>
    <w:rsid w:val="00F778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link w:val="af9"/>
    <w:uiPriority w:val="99"/>
    <w:rsid w:val="00F778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Цветовое выделение"/>
    <w:uiPriority w:val="99"/>
    <w:rsid w:val="00F77817"/>
    <w:rPr>
      <w:b/>
      <w:bCs/>
      <w:color w:val="000080"/>
      <w:szCs w:val="20"/>
    </w:rPr>
  </w:style>
  <w:style w:type="paragraph" w:customStyle="1" w:styleId="afb">
    <w:name w:val="Знак Знак Знак Знак"/>
    <w:basedOn w:val="a"/>
    <w:semiHidden/>
    <w:rsid w:val="00F77817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5876D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587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5876D0"/>
    <w:rPr>
      <w:rFonts w:ascii="Arial" w:eastAsia="Times New Roman" w:hAnsi="Arial" w:cs="Times New Roman"/>
      <w:lang w:val="x-none" w:eastAsia="x-none"/>
    </w:rPr>
  </w:style>
  <w:style w:type="character" w:styleId="afc">
    <w:name w:val="FollowedHyperlink"/>
    <w:uiPriority w:val="99"/>
    <w:unhideWhenUsed/>
    <w:rsid w:val="005876D0"/>
    <w:rPr>
      <w:color w:val="800080"/>
      <w:u w:val="single"/>
    </w:rPr>
  </w:style>
  <w:style w:type="paragraph" w:styleId="afd">
    <w:name w:val="header"/>
    <w:basedOn w:val="a"/>
    <w:link w:val="afe"/>
    <w:unhideWhenUsed/>
    <w:rsid w:val="005876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5876D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">
    <w:name w:val="footer"/>
    <w:basedOn w:val="a"/>
    <w:link w:val="aff0"/>
    <w:unhideWhenUsed/>
    <w:rsid w:val="00587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rsid w:val="005876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с отступом 2 Знак1"/>
    <w:aliases w:val="Знак1 Знак1"/>
    <w:semiHidden/>
    <w:rsid w:val="005876D0"/>
    <w:rPr>
      <w:rFonts w:ascii="Times New Roman" w:eastAsia="Times New Roman" w:hAnsi="Times New Roman"/>
    </w:rPr>
  </w:style>
  <w:style w:type="paragraph" w:customStyle="1" w:styleId="16">
    <w:name w:val="нум список 1"/>
    <w:basedOn w:val="a"/>
    <w:rsid w:val="005876D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7">
    <w:name w:val="Основной текст с отступом1"/>
    <w:basedOn w:val="a"/>
    <w:uiPriority w:val="99"/>
    <w:rsid w:val="005876D0"/>
    <w:pPr>
      <w:spacing w:after="120"/>
      <w:ind w:left="283"/>
    </w:pPr>
  </w:style>
  <w:style w:type="paragraph" w:customStyle="1" w:styleId="aff1">
    <w:name w:val="Текст (справка)"/>
    <w:basedOn w:val="a"/>
    <w:next w:val="a"/>
    <w:semiHidden/>
    <w:rsid w:val="005876D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2">
    <w:name w:val="Информация об изменениях"/>
    <w:basedOn w:val="a"/>
    <w:next w:val="a"/>
    <w:rsid w:val="005876D0"/>
    <w:pPr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</w:rPr>
  </w:style>
  <w:style w:type="paragraph" w:customStyle="1" w:styleId="aff3">
    <w:name w:val="Знак"/>
    <w:basedOn w:val="a"/>
    <w:rsid w:val="005876D0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rsid w:val="00D47B8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uiPriority w:val="99"/>
    <w:rsid w:val="00D47B88"/>
    <w:rPr>
      <w:rFonts w:cs="Times New Roman"/>
    </w:rPr>
  </w:style>
  <w:style w:type="paragraph" w:customStyle="1" w:styleId="18">
    <w:name w:val="марк список 1"/>
    <w:basedOn w:val="a"/>
    <w:rsid w:val="00D47B88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character" w:customStyle="1" w:styleId="aff5">
    <w:name w:val="Продолжение ссылки"/>
    <w:uiPriority w:val="99"/>
    <w:rsid w:val="00D47B88"/>
    <w:rPr>
      <w:rFonts w:cs="Times New Roman"/>
      <w:color w:val="106BBE"/>
    </w:rPr>
  </w:style>
  <w:style w:type="paragraph" w:customStyle="1" w:styleId="s16">
    <w:name w:val="s_16"/>
    <w:basedOn w:val="a"/>
    <w:rsid w:val="00D47B8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47B88"/>
    <w:pPr>
      <w:spacing w:before="100" w:beforeAutospacing="1" w:after="100" w:afterAutospacing="1"/>
    </w:pPr>
  </w:style>
  <w:style w:type="paragraph" w:customStyle="1" w:styleId="s1">
    <w:name w:val="s_1"/>
    <w:basedOn w:val="a"/>
    <w:rsid w:val="00D47B88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D47B88"/>
  </w:style>
  <w:style w:type="character" w:customStyle="1" w:styleId="blk">
    <w:name w:val="blk"/>
    <w:basedOn w:val="a0"/>
    <w:uiPriority w:val="99"/>
    <w:rsid w:val="00D47B88"/>
  </w:style>
  <w:style w:type="paragraph" w:customStyle="1" w:styleId="formattext">
    <w:name w:val="formattext"/>
    <w:basedOn w:val="a"/>
    <w:rsid w:val="00D47B88"/>
    <w:pPr>
      <w:spacing w:before="100" w:beforeAutospacing="1" w:after="100" w:afterAutospacing="1"/>
    </w:pPr>
  </w:style>
  <w:style w:type="table" w:styleId="aff6">
    <w:name w:val="Table Grid"/>
    <w:basedOn w:val="a1"/>
    <w:uiPriority w:val="99"/>
    <w:rsid w:val="00D47B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qFormat/>
    <w:rsid w:val="007770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77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F952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40">
    <w:name w:val="Знак Знак14"/>
    <w:uiPriority w:val="99"/>
    <w:locked/>
    <w:rsid w:val="00F952C7"/>
    <w:rPr>
      <w:rFonts w:ascii="Arial" w:eastAsia="Times New Roman" w:hAnsi="Arial"/>
      <w:b/>
      <w:color w:val="26282F"/>
      <w:sz w:val="24"/>
      <w:lang w:val="ru-RU" w:eastAsia="ru-RU"/>
    </w:rPr>
  </w:style>
  <w:style w:type="character" w:customStyle="1" w:styleId="120">
    <w:name w:val="Знак Знак12"/>
    <w:uiPriority w:val="99"/>
    <w:locked/>
    <w:rsid w:val="00F952C7"/>
    <w:rPr>
      <w:rFonts w:ascii="Calibri" w:hAnsi="Calibri"/>
      <w:sz w:val="24"/>
      <w:lang w:val="ru-RU" w:eastAsia="ru-RU"/>
    </w:rPr>
  </w:style>
  <w:style w:type="character" w:customStyle="1" w:styleId="100">
    <w:name w:val="Знак Знак10"/>
    <w:uiPriority w:val="99"/>
    <w:locked/>
    <w:rsid w:val="00F952C7"/>
    <w:rPr>
      <w:rFonts w:ascii="Calibri" w:hAnsi="Calibri"/>
      <w:sz w:val="24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F952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F95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7">
    <w:name w:val="endnote text"/>
    <w:basedOn w:val="a"/>
    <w:link w:val="aff8"/>
    <w:uiPriority w:val="99"/>
    <w:rsid w:val="00F952C7"/>
    <w:pPr>
      <w:autoSpaceDE w:val="0"/>
      <w:autoSpaceDN w:val="0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F95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rsid w:val="00F952C7"/>
    <w:rPr>
      <w:rFonts w:cs="Times New Roman"/>
      <w:vertAlign w:val="superscript"/>
    </w:rPr>
  </w:style>
  <w:style w:type="character" w:customStyle="1" w:styleId="1a">
    <w:name w:val="Текст сноски Знак1"/>
    <w:link w:val="affa"/>
    <w:uiPriority w:val="99"/>
    <w:semiHidden/>
    <w:locked/>
    <w:rsid w:val="00F952C7"/>
    <w:rPr>
      <w:lang w:val="x-none" w:eastAsia="x-none"/>
    </w:rPr>
  </w:style>
  <w:style w:type="paragraph" w:styleId="affa">
    <w:name w:val="footnote text"/>
    <w:basedOn w:val="a"/>
    <w:link w:val="1a"/>
    <w:uiPriority w:val="99"/>
    <w:semiHidden/>
    <w:rsid w:val="00F952C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affb">
    <w:name w:val="Текст сноски Знак"/>
    <w:basedOn w:val="a0"/>
    <w:uiPriority w:val="99"/>
    <w:semiHidden/>
    <w:rsid w:val="00F95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Знак Знак1"/>
    <w:uiPriority w:val="99"/>
    <w:locked/>
    <w:rsid w:val="00F952C7"/>
    <w:rPr>
      <w:lang w:val="ru-RU" w:eastAsia="ru-RU"/>
    </w:rPr>
  </w:style>
  <w:style w:type="paragraph" w:customStyle="1" w:styleId="1c">
    <w:name w:val="Обычный1"/>
    <w:uiPriority w:val="99"/>
    <w:rsid w:val="00F952C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rsid w:val="00F952C7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c">
    <w:name w:val="a"/>
    <w:basedOn w:val="a"/>
    <w:uiPriority w:val="99"/>
    <w:rsid w:val="00F952C7"/>
    <w:pPr>
      <w:spacing w:before="100" w:beforeAutospacing="1" w:after="100" w:afterAutospacing="1"/>
    </w:pPr>
  </w:style>
  <w:style w:type="character" w:styleId="affd">
    <w:name w:val="footnote reference"/>
    <w:basedOn w:val="a0"/>
    <w:uiPriority w:val="99"/>
    <w:semiHidden/>
    <w:rsid w:val="00F952C7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F952C7"/>
    <w:pPr>
      <w:spacing w:before="100" w:beforeAutospacing="1" w:after="100" w:afterAutospacing="1"/>
    </w:pPr>
  </w:style>
  <w:style w:type="character" w:customStyle="1" w:styleId="af9">
    <w:name w:val="Таблицы (моноширинный) Знак"/>
    <w:link w:val="af8"/>
    <w:uiPriority w:val="99"/>
    <w:locked/>
    <w:rsid w:val="00F952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952C7"/>
    <w:pPr>
      <w:spacing w:before="100" w:after="100"/>
    </w:pPr>
    <w:rPr>
      <w:szCs w:val="20"/>
    </w:rPr>
  </w:style>
  <w:style w:type="paragraph" w:customStyle="1" w:styleId="affe">
    <w:name w:val="раздилитель сноски"/>
    <w:basedOn w:val="a"/>
    <w:next w:val="affa"/>
    <w:uiPriority w:val="99"/>
    <w:rsid w:val="00F952C7"/>
    <w:pPr>
      <w:spacing w:after="120"/>
      <w:jc w:val="both"/>
    </w:pPr>
    <w:rPr>
      <w:szCs w:val="20"/>
      <w:lang w:val="en-US"/>
    </w:rPr>
  </w:style>
  <w:style w:type="paragraph" w:customStyle="1" w:styleId="ConsPlusCell">
    <w:name w:val="ConsPlusCell"/>
    <w:uiPriority w:val="99"/>
    <w:rsid w:val="00F9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 13 пт"/>
    <w:aliases w:val="Лиловый"/>
    <w:basedOn w:val="ConsPlusNonformat"/>
    <w:uiPriority w:val="99"/>
    <w:rsid w:val="00F952C7"/>
    <w:pPr>
      <w:widowControl/>
    </w:pPr>
    <w:rPr>
      <w:color w:val="FF00FF"/>
      <w:sz w:val="26"/>
      <w:szCs w:val="26"/>
    </w:rPr>
  </w:style>
  <w:style w:type="paragraph" w:customStyle="1" w:styleId="311">
    <w:name w:val="Основной текст с отступом 31"/>
    <w:basedOn w:val="a"/>
    <w:rsid w:val="00F952C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23">
    <w:name w:val="Font Style23"/>
    <w:uiPriority w:val="99"/>
    <w:rsid w:val="00F952C7"/>
    <w:rPr>
      <w:rFonts w:ascii="Times New Roman" w:hAnsi="Times New Roman"/>
      <w:i/>
      <w:sz w:val="26"/>
    </w:rPr>
  </w:style>
  <w:style w:type="character" w:customStyle="1" w:styleId="160">
    <w:name w:val="Знак Знак16"/>
    <w:uiPriority w:val="99"/>
    <w:locked/>
    <w:rsid w:val="00F952C7"/>
    <w:rPr>
      <w:rFonts w:ascii="Arial Cyr Chuv" w:hAnsi="Arial Cyr Chuv"/>
      <w:sz w:val="24"/>
      <w:lang w:val="ru-RU" w:eastAsia="ru-RU"/>
    </w:rPr>
  </w:style>
  <w:style w:type="character" w:customStyle="1" w:styleId="81">
    <w:name w:val="Знак Знак8"/>
    <w:uiPriority w:val="99"/>
    <w:semiHidden/>
    <w:locked/>
    <w:rsid w:val="00F952C7"/>
    <w:rPr>
      <w:rFonts w:ascii="Arial" w:eastAsia="Times New Roman" w:hAnsi="Arial"/>
      <w:lang w:val="ru-RU" w:eastAsia="ru-RU"/>
    </w:rPr>
  </w:style>
  <w:style w:type="character" w:customStyle="1" w:styleId="91">
    <w:name w:val="Знак Знак9"/>
    <w:uiPriority w:val="99"/>
    <w:semiHidden/>
    <w:locked/>
    <w:rsid w:val="00F952C7"/>
    <w:rPr>
      <w:rFonts w:ascii="Tahoma" w:hAnsi="Tahoma"/>
      <w:sz w:val="16"/>
      <w:lang w:val="ru-RU" w:eastAsia="ru-RU"/>
    </w:rPr>
  </w:style>
  <w:style w:type="paragraph" w:customStyle="1" w:styleId="ri1">
    <w:name w:val="ri1"/>
    <w:basedOn w:val="a"/>
    <w:uiPriority w:val="99"/>
    <w:rsid w:val="00F952C7"/>
    <w:pPr>
      <w:spacing w:before="100" w:beforeAutospacing="1" w:after="100" w:afterAutospacing="1"/>
      <w:ind w:firstLine="367"/>
      <w:jc w:val="right"/>
    </w:pPr>
  </w:style>
  <w:style w:type="paragraph" w:styleId="33">
    <w:name w:val="Body Text 3"/>
    <w:basedOn w:val="a"/>
    <w:link w:val="34"/>
    <w:uiPriority w:val="99"/>
    <w:rsid w:val="00F952C7"/>
    <w:pPr>
      <w:overflowPunct w:val="0"/>
      <w:autoSpaceDE w:val="0"/>
      <w:autoSpaceDN w:val="0"/>
      <w:adjustRightInd w:val="0"/>
      <w:jc w:val="center"/>
    </w:pPr>
    <w:rPr>
      <w:sz w:val="3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F952C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ff">
    <w:name w:val="page number"/>
    <w:basedOn w:val="a0"/>
    <w:rsid w:val="00F952C7"/>
    <w:rPr>
      <w:rFonts w:ascii="Times New Roman" w:hAnsi="Times New Roman"/>
    </w:rPr>
  </w:style>
  <w:style w:type="paragraph" w:customStyle="1" w:styleId="msonormalcxspmiddlecxspmiddle">
    <w:name w:val="msonormalcxspmiddlecxspmiddle"/>
    <w:basedOn w:val="a"/>
    <w:uiPriority w:val="99"/>
    <w:rsid w:val="00F952C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F952C7"/>
    <w:pPr>
      <w:spacing w:before="100" w:beforeAutospacing="1" w:after="100" w:afterAutospacing="1"/>
    </w:pPr>
  </w:style>
  <w:style w:type="character" w:customStyle="1" w:styleId="WW8Num1z0">
    <w:name w:val="WW8Num1z0"/>
    <w:rsid w:val="00A17CDE"/>
  </w:style>
  <w:style w:type="character" w:customStyle="1" w:styleId="WW8Num1z1">
    <w:name w:val="WW8Num1z1"/>
    <w:rsid w:val="00A17CDE"/>
  </w:style>
  <w:style w:type="character" w:customStyle="1" w:styleId="WW8Num1z2">
    <w:name w:val="WW8Num1z2"/>
    <w:rsid w:val="00A17CDE"/>
  </w:style>
  <w:style w:type="character" w:customStyle="1" w:styleId="WW8Num1z3">
    <w:name w:val="WW8Num1z3"/>
    <w:rsid w:val="00A17CDE"/>
  </w:style>
  <w:style w:type="character" w:customStyle="1" w:styleId="WW8Num1z4">
    <w:name w:val="WW8Num1z4"/>
    <w:rsid w:val="00A17CDE"/>
  </w:style>
  <w:style w:type="character" w:customStyle="1" w:styleId="WW8Num1z5">
    <w:name w:val="WW8Num1z5"/>
    <w:rsid w:val="00A17CDE"/>
  </w:style>
  <w:style w:type="character" w:customStyle="1" w:styleId="WW8Num1z6">
    <w:name w:val="WW8Num1z6"/>
    <w:rsid w:val="00A17CDE"/>
  </w:style>
  <w:style w:type="character" w:customStyle="1" w:styleId="WW8Num1z7">
    <w:name w:val="WW8Num1z7"/>
    <w:rsid w:val="00A17CDE"/>
  </w:style>
  <w:style w:type="character" w:customStyle="1" w:styleId="WW8Num1z8">
    <w:name w:val="WW8Num1z8"/>
    <w:rsid w:val="00A17CDE"/>
  </w:style>
  <w:style w:type="character" w:customStyle="1" w:styleId="1d">
    <w:name w:val="Основной шрифт абзаца1"/>
    <w:rsid w:val="00A17CDE"/>
  </w:style>
  <w:style w:type="paragraph" w:customStyle="1" w:styleId="afff0">
    <w:name w:val="Заголовок"/>
    <w:basedOn w:val="a"/>
    <w:next w:val="af"/>
    <w:rsid w:val="00A17CDE"/>
    <w:pPr>
      <w:suppressAutoHyphens/>
      <w:jc w:val="center"/>
    </w:pPr>
    <w:rPr>
      <w:b/>
      <w:bCs/>
      <w:lang w:eastAsia="zh-CN"/>
    </w:rPr>
  </w:style>
  <w:style w:type="paragraph" w:styleId="afff1">
    <w:name w:val="List"/>
    <w:basedOn w:val="af"/>
    <w:rsid w:val="00A17CDE"/>
    <w:pPr>
      <w:suppressAutoHyphens/>
      <w:jc w:val="left"/>
    </w:pPr>
    <w:rPr>
      <w:rFonts w:cs="Mangal"/>
      <w:sz w:val="28"/>
      <w:lang w:eastAsia="zh-CN"/>
    </w:rPr>
  </w:style>
  <w:style w:type="paragraph" w:styleId="afff2">
    <w:name w:val="caption"/>
    <w:basedOn w:val="a"/>
    <w:qFormat/>
    <w:rsid w:val="00A17CD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e">
    <w:name w:val="Указатель1"/>
    <w:basedOn w:val="a"/>
    <w:rsid w:val="00A17CDE"/>
    <w:pPr>
      <w:suppressLineNumbers/>
      <w:suppressAutoHyphens/>
    </w:pPr>
    <w:rPr>
      <w:rFonts w:cs="Mangal"/>
      <w:lang w:eastAsia="zh-CN"/>
    </w:rPr>
  </w:style>
  <w:style w:type="paragraph" w:customStyle="1" w:styleId="CharChar">
    <w:name w:val="Char Char"/>
    <w:basedOn w:val="a"/>
    <w:rsid w:val="00A17CD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2">
    <w:name w:val="Основной текст 31"/>
    <w:basedOn w:val="a"/>
    <w:rsid w:val="00A17CDE"/>
    <w:pPr>
      <w:suppressAutoHyphens/>
      <w:spacing w:after="120"/>
    </w:pPr>
    <w:rPr>
      <w:sz w:val="16"/>
      <w:szCs w:val="16"/>
      <w:lang w:eastAsia="zh-CN"/>
    </w:rPr>
  </w:style>
  <w:style w:type="paragraph" w:customStyle="1" w:styleId="25">
    <w:name w:val="Без интервала2"/>
    <w:rsid w:val="00A17C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xl106">
    <w:name w:val="xl106"/>
    <w:basedOn w:val="a"/>
    <w:rsid w:val="00A17CDE"/>
    <w:pPr>
      <w:suppressAutoHyphens/>
      <w:spacing w:before="280" w:after="280"/>
    </w:pPr>
    <w:rPr>
      <w:lang w:eastAsia="zh-CN"/>
    </w:rPr>
  </w:style>
  <w:style w:type="paragraph" w:customStyle="1" w:styleId="xl107">
    <w:name w:val="xl107"/>
    <w:basedOn w:val="a"/>
    <w:rsid w:val="00A17CDE"/>
    <w:pPr>
      <w:suppressAutoHyphens/>
      <w:spacing w:before="280" w:after="280"/>
    </w:pPr>
    <w:rPr>
      <w:b/>
      <w:bCs/>
      <w:lang w:eastAsia="zh-CN"/>
    </w:rPr>
  </w:style>
  <w:style w:type="paragraph" w:customStyle="1" w:styleId="xl108">
    <w:name w:val="xl108"/>
    <w:basedOn w:val="a"/>
    <w:rsid w:val="00A17CDE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9">
    <w:name w:val="xl109"/>
    <w:basedOn w:val="a"/>
    <w:rsid w:val="00A17CDE"/>
    <w:pPr>
      <w:suppressAutoHyphens/>
      <w:spacing w:before="280" w:after="280"/>
    </w:pPr>
    <w:rPr>
      <w:lang w:eastAsia="zh-CN"/>
    </w:rPr>
  </w:style>
  <w:style w:type="paragraph" w:customStyle="1" w:styleId="xl110">
    <w:name w:val="xl110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11">
    <w:name w:val="xl111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12">
    <w:name w:val="xl112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13">
    <w:name w:val="xl113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4">
    <w:name w:val="xl114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115">
    <w:name w:val="xl115"/>
    <w:basedOn w:val="a"/>
    <w:rsid w:val="00A17CDE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16">
    <w:name w:val="xl116"/>
    <w:basedOn w:val="a"/>
    <w:rsid w:val="00A17CDE"/>
    <w:pP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17">
    <w:name w:val="xl117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18">
    <w:name w:val="xl118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19">
    <w:name w:val="xl119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20">
    <w:name w:val="xl120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1">
    <w:name w:val="xl121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22">
    <w:name w:val="xl122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3">
    <w:name w:val="xl123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4">
    <w:name w:val="xl124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5">
    <w:name w:val="xl125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26">
    <w:name w:val="xl126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27">
    <w:name w:val="xl127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28">
    <w:name w:val="xl128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29">
    <w:name w:val="xl129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color w:val="000000"/>
      <w:lang w:eastAsia="zh-CN"/>
    </w:rPr>
  </w:style>
  <w:style w:type="paragraph" w:customStyle="1" w:styleId="xl130">
    <w:name w:val="xl130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1">
    <w:name w:val="xl131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2">
    <w:name w:val="xl132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3">
    <w:name w:val="xl133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134">
    <w:name w:val="xl134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35">
    <w:name w:val="xl135"/>
    <w:basedOn w:val="a"/>
    <w:rsid w:val="00A17CD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36">
    <w:name w:val="xl136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7">
    <w:name w:val="xl137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38">
    <w:name w:val="xl138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39">
    <w:name w:val="xl139"/>
    <w:basedOn w:val="a"/>
    <w:rsid w:val="00A17C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0">
    <w:name w:val="xl140"/>
    <w:basedOn w:val="a"/>
    <w:rsid w:val="00A17CD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1">
    <w:name w:val="xl141"/>
    <w:basedOn w:val="a"/>
    <w:rsid w:val="00A17CD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afff3">
    <w:name w:val="Содержимое таблицы"/>
    <w:basedOn w:val="a"/>
    <w:rsid w:val="00A17CDE"/>
    <w:pPr>
      <w:suppressLineNumbers/>
      <w:suppressAutoHyphens/>
    </w:pPr>
    <w:rPr>
      <w:lang w:eastAsia="zh-CN"/>
    </w:rPr>
  </w:style>
  <w:style w:type="paragraph" w:customStyle="1" w:styleId="afff4">
    <w:name w:val="Заголовок таблицы"/>
    <w:basedOn w:val="afff3"/>
    <w:rsid w:val="00A17CDE"/>
    <w:pPr>
      <w:jc w:val="center"/>
    </w:pPr>
    <w:rPr>
      <w:b/>
      <w:bCs/>
    </w:rPr>
  </w:style>
  <w:style w:type="paragraph" w:customStyle="1" w:styleId="afff5">
    <w:name w:val="Содержимое врезки"/>
    <w:basedOn w:val="a"/>
    <w:rsid w:val="00A17CDE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Заместитель</cp:lastModifiedBy>
  <cp:revision>5</cp:revision>
  <dcterms:created xsi:type="dcterms:W3CDTF">2019-01-28T12:34:00Z</dcterms:created>
  <dcterms:modified xsi:type="dcterms:W3CDTF">2019-01-30T07:39:00Z</dcterms:modified>
</cp:coreProperties>
</file>