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93690F"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06E80106" wp14:editId="0D7BED25">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690F" w:rsidRDefault="0093690F"/>
                          <w:p w:rsidR="0093690F" w:rsidRPr="0093690F" w:rsidRDefault="000077A2">
                            <w:pPr>
                              <w:rPr>
                                <w:sz w:val="56"/>
                                <w:szCs w:val="56"/>
                              </w:rPr>
                            </w:pPr>
                            <w:r>
                              <w:rPr>
                                <w:sz w:val="56"/>
                                <w:szCs w:val="56"/>
                              </w:rPr>
                              <w:t>1</w:t>
                            </w:r>
                            <w:r w:rsidR="00E57AA8">
                              <w:rPr>
                                <w:sz w:val="56"/>
                                <w:szCs w:val="56"/>
                              </w:rPr>
                              <w:t>8</w:t>
                            </w:r>
                            <w:r w:rsidR="0093690F" w:rsidRPr="0093690F">
                              <w:rPr>
                                <w:sz w:val="56"/>
                                <w:szCs w:val="56"/>
                              </w:rPr>
                              <w:t>.</w:t>
                            </w:r>
                            <w:r w:rsidR="00ED5776">
                              <w:rPr>
                                <w:sz w:val="56"/>
                                <w:szCs w:val="56"/>
                              </w:rPr>
                              <w:t>0</w:t>
                            </w:r>
                            <w:r w:rsidR="008158C2">
                              <w:rPr>
                                <w:sz w:val="56"/>
                                <w:szCs w:val="56"/>
                              </w:rPr>
                              <w:t>6</w:t>
                            </w:r>
                            <w:r w:rsidR="0093690F" w:rsidRPr="0093690F">
                              <w:rPr>
                                <w:sz w:val="56"/>
                                <w:szCs w:val="56"/>
                              </w:rPr>
                              <w:t>.201</w:t>
                            </w:r>
                            <w:r w:rsidR="00ED5776">
                              <w:rPr>
                                <w:sz w:val="56"/>
                                <w:szCs w:val="56"/>
                              </w:rPr>
                              <w:t>9</w:t>
                            </w:r>
                            <w:r w:rsidR="0093690F"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">
                <v:textbox style="mso-fit-shape-to-text:t">
                  <w:txbxContent>
                    <w:p w:rsidR="0093690F" w:rsidRDefault="0093690F"/>
                    <w:p w:rsidR="0093690F" w:rsidRPr="0093690F" w:rsidRDefault="000077A2">
                      <w:pPr>
                        <w:rPr>
                          <w:sz w:val="56"/>
                          <w:szCs w:val="56"/>
                        </w:rPr>
                      </w:pPr>
                      <w:r>
                        <w:rPr>
                          <w:sz w:val="56"/>
                          <w:szCs w:val="56"/>
                        </w:rPr>
                        <w:t>1</w:t>
                      </w:r>
                      <w:r w:rsidR="00E57AA8">
                        <w:rPr>
                          <w:sz w:val="56"/>
                          <w:szCs w:val="56"/>
                        </w:rPr>
                        <w:t>8</w:t>
                      </w:r>
                      <w:r w:rsidR="0093690F" w:rsidRPr="0093690F">
                        <w:rPr>
                          <w:sz w:val="56"/>
                          <w:szCs w:val="56"/>
                        </w:rPr>
                        <w:t>.</w:t>
                      </w:r>
                      <w:r w:rsidR="00ED5776">
                        <w:rPr>
                          <w:sz w:val="56"/>
                          <w:szCs w:val="56"/>
                        </w:rPr>
                        <w:t>0</w:t>
                      </w:r>
                      <w:r w:rsidR="008158C2">
                        <w:rPr>
                          <w:sz w:val="56"/>
                          <w:szCs w:val="56"/>
                        </w:rPr>
                        <w:t>6</w:t>
                      </w:r>
                      <w:r w:rsidR="0093690F" w:rsidRPr="0093690F">
                        <w:rPr>
                          <w:sz w:val="56"/>
                          <w:szCs w:val="56"/>
                        </w:rPr>
                        <w:t>.201</w:t>
                      </w:r>
                      <w:r w:rsidR="00ED5776">
                        <w:rPr>
                          <w:sz w:val="56"/>
                          <w:szCs w:val="56"/>
                        </w:rPr>
                        <w:t>9</w:t>
                      </w:r>
                      <w:r w:rsidR="0093690F" w:rsidRPr="0093690F">
                        <w:rPr>
                          <w:sz w:val="56"/>
                          <w:szCs w:val="56"/>
                        </w:rPr>
                        <w:t xml:space="preserve">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C473E4" wp14:editId="1A9ED8A2">
                <wp:simplePos x="0" y="0"/>
                <wp:positionH relativeFrom="column">
                  <wp:posOffset>4841240</wp:posOffset>
                </wp:positionH>
                <wp:positionV relativeFrom="paragraph">
                  <wp:posOffset>1744980</wp:posOffset>
                </wp:positionV>
                <wp:extent cx="1856105" cy="140398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93690F" w:rsidRPr="0093690F" w:rsidRDefault="0093690F">
                            <w:pPr>
                              <w:rPr>
                                <w:sz w:val="96"/>
                                <w:szCs w:val="96"/>
                              </w:rPr>
                            </w:pPr>
                            <w:r w:rsidRPr="0093690F">
                              <w:rPr>
                                <w:sz w:val="96"/>
                                <w:szCs w:val="96"/>
                              </w:rPr>
                              <w:t xml:space="preserve">№ </w:t>
                            </w:r>
                            <w:r w:rsidR="000077A2">
                              <w:rPr>
                                <w:sz w:val="96"/>
                                <w:szCs w:val="96"/>
                              </w:rPr>
                              <w:t>3</w:t>
                            </w:r>
                            <w:r w:rsidR="00E57AA8">
                              <w:rPr>
                                <w:sz w:val="96"/>
                                <w:szCs w:val="9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">
                <v:textbox style="mso-fit-shape-to-text:t">
                  <w:txbxContent>
                    <w:p w:rsidR="0093690F" w:rsidRPr="0093690F" w:rsidRDefault="0093690F">
                      <w:pPr>
                        <w:rPr>
                          <w:sz w:val="96"/>
                          <w:szCs w:val="96"/>
                        </w:rPr>
                      </w:pPr>
                      <w:r w:rsidRPr="0093690F">
                        <w:rPr>
                          <w:sz w:val="96"/>
                          <w:szCs w:val="96"/>
                        </w:rPr>
                        <w:t xml:space="preserve">№ </w:t>
                      </w:r>
                      <w:r w:rsidR="000077A2">
                        <w:rPr>
                          <w:sz w:val="96"/>
                          <w:szCs w:val="96"/>
                        </w:rPr>
                        <w:t>3</w:t>
                      </w:r>
                      <w:r w:rsidR="00E57AA8">
                        <w:rPr>
                          <w:sz w:val="96"/>
                          <w:szCs w:val="96"/>
                        </w:rPr>
                        <w:t>1</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07326C" w:rsidRDefault="0007326C" w:rsidP="00ED5776">
      <w:pPr>
        <w:rPr>
          <w:color w:val="auto"/>
          <w:kern w:val="0"/>
          <w:sz w:val="12"/>
          <w:szCs w:val="12"/>
          <w14:ligatures w14:val="none"/>
          <w14:cntxtAlts w14:val="0"/>
        </w:rPr>
      </w:pPr>
    </w:p>
    <w:p w:rsidR="00E57AA8" w:rsidRPr="00E57AA8" w:rsidRDefault="00E57AA8" w:rsidP="00E57AA8">
      <w:pPr>
        <w:ind w:firstLine="540"/>
        <w:jc w:val="center"/>
        <w:rPr>
          <w:b/>
          <w:color w:val="auto"/>
          <w:kern w:val="0"/>
          <w:sz w:val="12"/>
          <w:szCs w:val="12"/>
          <w14:ligatures w14:val="none"/>
          <w14:cntxtAlts w14:val="0"/>
        </w:rPr>
      </w:pPr>
      <w:r w:rsidRPr="00E57AA8">
        <w:rPr>
          <w:b/>
          <w:color w:val="auto"/>
          <w:kern w:val="0"/>
          <w:sz w:val="12"/>
          <w:szCs w:val="12"/>
          <w14:ligatures w14:val="none"/>
          <w14:cntxtAlts w14:val="0"/>
        </w:rPr>
        <w:t>О самых распространенных схемах "теневой" инкассации, реализуемых автосалонами и торгово-розничными предприятиями.</w:t>
      </w:r>
    </w:p>
    <w:p w:rsidR="00E57AA8" w:rsidRPr="00E57AA8" w:rsidRDefault="00E57AA8" w:rsidP="00E57AA8">
      <w:pPr>
        <w:ind w:firstLine="540"/>
        <w:jc w:val="both"/>
        <w:rPr>
          <w:b/>
          <w:color w:val="auto"/>
          <w:kern w:val="0"/>
          <w:sz w:val="12"/>
          <w:szCs w:val="12"/>
          <w14:ligatures w14:val="none"/>
          <w14:cntxtAlts w14:val="0"/>
        </w:rPr>
      </w:pPr>
    </w:p>
    <w:p w:rsidR="00E57AA8" w:rsidRPr="00E57AA8" w:rsidRDefault="00E57AA8" w:rsidP="00E57AA8">
      <w:pPr>
        <w:ind w:firstLine="540"/>
        <w:jc w:val="both"/>
        <w:rPr>
          <w:color w:val="auto"/>
          <w:kern w:val="0"/>
          <w:sz w:val="12"/>
          <w:szCs w:val="12"/>
          <w14:ligatures w14:val="none"/>
          <w14:cntxtAlts w14:val="0"/>
        </w:rPr>
      </w:pPr>
      <w:r w:rsidRPr="00E57AA8">
        <w:rPr>
          <w:color w:val="auto"/>
          <w:kern w:val="0"/>
          <w:sz w:val="12"/>
          <w:szCs w:val="12"/>
          <w14:ligatures w14:val="none"/>
          <w14:cntxtAlts w14:val="0"/>
        </w:rPr>
        <w:t xml:space="preserve">1. Схема "теневой" инкассации через автосалоны, в которых "фирмы-однодневки" - контрагенты автосалонов осуществляют оплату безналичным путем автомобилей (частично или полностью), приобретаемых физическими лицами. Основанием оплаты автомобиля за третье лицо может являться задолженность "фирмы-однодневки", якобы сформировавшаяся перед физическим лицом - приобретателем автомобиля. В ряде случаев данная схема реализуется автосалоном скрытно от клиентов, которые располагают сведениями об участии в сделке по приобретению автомобиля третьего лица, в ряде случаев - открыто, документально уведомляя покупателя автомобиля о существующем порядке расчетов и получая от клиента необходимые подписи на всех документах, в том числе с "фирмой-однодневкой". Последний тип данной схемы сейчас используется автосалонами наиболее активно. Так, якобы в день покупки физическим лицом автомобиля в автосалоне (иногда за несколько дней до этого), данный автомобиль перепродается автосалоном (иногда даже не тем автосалоном, в котором находится покупатель, а иным автосалоном, входящим в одну группу компаний или одну дилерскую сеть) "фирме-однодневке" с проставлением следующих отметок в ПТС автомобиля. В тот же день автомобиль якобы перепродается "фирмой-однодневкой" физическому лицу - покупателю. Договор купли-продажи заключается между физическим лицом и "фирмой-однодневкой", а не автосалоном. Покупатель автомобиля якобы вносит наличные денежные средства в кассу "фирмы-однодневки", что фиксируется на соответствующем документе, но без выдачи кассового чека. Вместе с тем данные наличные средства не учитываются в бухгалтерских документах "фирмы-однодневки", кассовый аппарат отсутствует, выручка на счет "фирмы-однодневки" от продажи автомобилей физическим лицам не поступает. Фактически покупатель автомобиля вносит собственные наличные денежные средства в кассу автосалона, которые по кассе не приходуются. Данные денежные средства изымаются из кассы автосалона неустановленными инкассаторами и вывозятся в неизвестном направлении для распределения между заказчиками </w:t>
      </w:r>
      <w:proofErr w:type="spellStart"/>
      <w:r w:rsidRPr="00E57AA8">
        <w:rPr>
          <w:color w:val="auto"/>
          <w:kern w:val="0"/>
          <w:sz w:val="12"/>
          <w:szCs w:val="12"/>
          <w14:ligatures w14:val="none"/>
          <w14:cntxtAlts w14:val="0"/>
        </w:rPr>
        <w:t>обналичивания</w:t>
      </w:r>
      <w:proofErr w:type="spellEnd"/>
      <w:r w:rsidRPr="00E57AA8">
        <w:rPr>
          <w:color w:val="auto"/>
          <w:kern w:val="0"/>
          <w:sz w:val="12"/>
          <w:szCs w:val="12"/>
          <w14:ligatures w14:val="none"/>
          <w14:cntxtAlts w14:val="0"/>
        </w:rPr>
        <w:t xml:space="preserve">. </w:t>
      </w:r>
    </w:p>
    <w:p w:rsidR="00E57AA8" w:rsidRPr="00E57AA8" w:rsidRDefault="00E57AA8" w:rsidP="00E57AA8">
      <w:pPr>
        <w:ind w:firstLine="540"/>
        <w:jc w:val="both"/>
        <w:rPr>
          <w:color w:val="auto"/>
          <w:kern w:val="0"/>
          <w:sz w:val="12"/>
          <w:szCs w:val="12"/>
          <w14:ligatures w14:val="none"/>
          <w14:cntxtAlts w14:val="0"/>
        </w:rPr>
      </w:pPr>
      <w:r w:rsidRPr="00E57AA8">
        <w:rPr>
          <w:color w:val="auto"/>
          <w:kern w:val="0"/>
          <w:sz w:val="12"/>
          <w:szCs w:val="12"/>
          <w14:ligatures w14:val="none"/>
          <w14:cntxtAlts w14:val="0"/>
        </w:rPr>
        <w:t>2. Схема "теневой" инкассации с участием торгово-розничных сетей, в которой безналичные платежи от "фирм-однодневок" (эквивалент продаваемой наличной торговой выручки) осуществляются по фиктивным основаниям с целью уклонения от реализации мер внутреннего "</w:t>
      </w:r>
      <w:proofErr w:type="spellStart"/>
      <w:r w:rsidRPr="00E57AA8">
        <w:rPr>
          <w:color w:val="auto"/>
          <w:kern w:val="0"/>
          <w:sz w:val="12"/>
          <w:szCs w:val="12"/>
          <w14:ligatures w14:val="none"/>
          <w14:cntxtAlts w14:val="0"/>
        </w:rPr>
        <w:t>противолегализационного</w:t>
      </w:r>
      <w:proofErr w:type="spellEnd"/>
      <w:r w:rsidRPr="00E57AA8">
        <w:rPr>
          <w:color w:val="auto"/>
          <w:kern w:val="0"/>
          <w:sz w:val="12"/>
          <w:szCs w:val="12"/>
          <w14:ligatures w14:val="none"/>
          <w14:cntxtAlts w14:val="0"/>
        </w:rPr>
        <w:t xml:space="preserve">" контроля, предусмотренного Федеральным законом от 7.08.2001 N 115-ФЗ "О противодействии легализации (отмыванию) доходов, полученных преступным путем, и финансированию терроризма". Так, в назначениях платежей от контрагентов - "фирм-однодневок" проставляется оплата за продукты (питания, табачные изделия, ТНП и т.д.) с выделением НДС. На самом деле никаких отгрузок и поставок продуктов в адрес "фирм-однодневок" в реальности не производится. Между торгово-розничной компанией и "фирмой-однодневкой" якобы существует договоренность (иногда закрепленная перепиской) о том, что в платежках намеренно проставляется фиктивное назначение с выделением НДС с целью недопущения приостановления банками финансовых операций по Федеральному закону от 7.08.2001 N 115-ФЗ. </w:t>
      </w:r>
      <w:proofErr w:type="gramStart"/>
      <w:r w:rsidRPr="00E57AA8">
        <w:rPr>
          <w:color w:val="auto"/>
          <w:kern w:val="0"/>
          <w:sz w:val="12"/>
          <w:szCs w:val="12"/>
          <w14:ligatures w14:val="none"/>
          <w14:cntxtAlts w14:val="0"/>
        </w:rPr>
        <w:t>Такие назначения платежей как "за продукты питания" с выделением НДС не подпадают в полной мере под типологию, описанную Банком России в методических рекомендациях от 4.12.2015 N 35-МР "О повышении внимания кредитных организаций к отдельным операциям клиентов", и формально позволяют банкам, обслуживающим счета участников схем "теневой" инкассации, не применять меры "</w:t>
      </w:r>
      <w:proofErr w:type="spellStart"/>
      <w:r w:rsidRPr="00E57AA8">
        <w:rPr>
          <w:color w:val="auto"/>
          <w:kern w:val="0"/>
          <w:sz w:val="12"/>
          <w:szCs w:val="12"/>
          <w14:ligatures w14:val="none"/>
          <w14:cntxtAlts w14:val="0"/>
        </w:rPr>
        <w:t>противолегализационного</w:t>
      </w:r>
      <w:proofErr w:type="spellEnd"/>
      <w:r w:rsidRPr="00E57AA8">
        <w:rPr>
          <w:color w:val="auto"/>
          <w:kern w:val="0"/>
          <w:sz w:val="12"/>
          <w:szCs w:val="12"/>
          <w14:ligatures w14:val="none"/>
          <w14:cntxtAlts w14:val="0"/>
        </w:rPr>
        <w:t>" контроля, связанные с приостановлением финансовых операций.</w:t>
      </w:r>
      <w:proofErr w:type="gramEnd"/>
      <w:r w:rsidRPr="00E57AA8">
        <w:rPr>
          <w:color w:val="auto"/>
          <w:kern w:val="0"/>
          <w:sz w:val="12"/>
          <w:szCs w:val="12"/>
          <w14:ligatures w14:val="none"/>
          <w14:cntxtAlts w14:val="0"/>
        </w:rPr>
        <w:t xml:space="preserve"> На самом деле платеж осуществляется по агентскому договору или по договору комиссии, содержание которого включает в себя изъятие наличной выручки из розничной торговой точки, пересчет, проверку на подлинность и якобы инкассацию в банк, обслуживающий "фирмы-однодневки". Вместе с тем денежные средства не транспортируются в банк и не инкассируются на счет контрагента, а вывозятся в неизвестном направлении для последующего распределения и передачи заказчикам </w:t>
      </w:r>
      <w:proofErr w:type="spellStart"/>
      <w:r w:rsidRPr="00E57AA8">
        <w:rPr>
          <w:color w:val="auto"/>
          <w:kern w:val="0"/>
          <w:sz w:val="12"/>
          <w:szCs w:val="12"/>
          <w14:ligatures w14:val="none"/>
          <w14:cntxtAlts w14:val="0"/>
        </w:rPr>
        <w:t>обналичивания</w:t>
      </w:r>
      <w:proofErr w:type="spellEnd"/>
      <w:r w:rsidRPr="00E57AA8">
        <w:rPr>
          <w:color w:val="auto"/>
          <w:kern w:val="0"/>
          <w:sz w:val="12"/>
          <w:szCs w:val="12"/>
          <w14:ligatures w14:val="none"/>
          <w14:cntxtAlts w14:val="0"/>
        </w:rPr>
        <w:t xml:space="preserve"> за вычетом комиссии. </w:t>
      </w:r>
    </w:p>
    <w:p w:rsidR="00E57AA8" w:rsidRPr="00E57AA8" w:rsidRDefault="00E57AA8" w:rsidP="00E57AA8">
      <w:pPr>
        <w:ind w:firstLine="540"/>
        <w:jc w:val="both"/>
        <w:rPr>
          <w:color w:val="auto"/>
          <w:kern w:val="0"/>
          <w:sz w:val="12"/>
          <w:szCs w:val="12"/>
          <w14:ligatures w14:val="none"/>
          <w14:cntxtAlts w14:val="0"/>
        </w:rPr>
      </w:pPr>
      <w:r w:rsidRPr="00E57AA8">
        <w:rPr>
          <w:color w:val="auto"/>
          <w:kern w:val="0"/>
          <w:sz w:val="12"/>
          <w:szCs w:val="12"/>
          <w14:ligatures w14:val="none"/>
          <w14:cntxtAlts w14:val="0"/>
        </w:rPr>
        <w:t xml:space="preserve">3. Схема "теневой" инкассации с участием торгово-розничных сетей, в которой "фирма-однодневка" передает векселя кредитных организаций торговому предприятию. Предварительно данные векселя приобретаются за безналичный расчет на денежные средства, аккумулируемые на счета "фирмы-однодневки". Оплата данных векселей торговым предприятием осуществляется за счет денежных средств из кассы путем фиктивной инкассации через фиктивный ЧОП (является "фирмой-однодневкой") в адрес кредитной организации, обслуживающей счет "фирмы-однодневки", для зачисления на счет данной фирмы. В действительности, наличные денежные средства в банк, обслуживающий счет "фирмы-однодневки" не поступают, а вывозятся в неизвестном направлении для последующего распределения между заказчиками </w:t>
      </w:r>
      <w:proofErr w:type="spellStart"/>
      <w:r w:rsidRPr="00E57AA8">
        <w:rPr>
          <w:color w:val="auto"/>
          <w:kern w:val="0"/>
          <w:sz w:val="12"/>
          <w:szCs w:val="12"/>
          <w14:ligatures w14:val="none"/>
          <w14:cntxtAlts w14:val="0"/>
        </w:rPr>
        <w:t>обналичивания</w:t>
      </w:r>
      <w:proofErr w:type="spellEnd"/>
      <w:r w:rsidRPr="00E57AA8">
        <w:rPr>
          <w:color w:val="auto"/>
          <w:kern w:val="0"/>
          <w:sz w:val="12"/>
          <w:szCs w:val="12"/>
          <w14:ligatures w14:val="none"/>
          <w14:cntxtAlts w14:val="0"/>
        </w:rPr>
        <w:t xml:space="preserve">. </w:t>
      </w:r>
    </w:p>
    <w:p w:rsidR="00E57AA8" w:rsidRPr="00E57AA8" w:rsidRDefault="00E57AA8" w:rsidP="00E57AA8">
      <w:pPr>
        <w:ind w:firstLine="540"/>
        <w:jc w:val="both"/>
        <w:rPr>
          <w:color w:val="auto"/>
          <w:kern w:val="0"/>
          <w:sz w:val="12"/>
          <w:szCs w:val="12"/>
          <w14:ligatures w14:val="none"/>
          <w14:cntxtAlts w14:val="0"/>
        </w:rPr>
      </w:pPr>
      <w:r w:rsidRPr="00E57AA8">
        <w:rPr>
          <w:color w:val="auto"/>
          <w:kern w:val="0"/>
          <w:sz w:val="12"/>
          <w:szCs w:val="12"/>
          <w14:ligatures w14:val="none"/>
          <w14:cntxtAlts w14:val="0"/>
        </w:rPr>
        <w:t xml:space="preserve">4. Схема "теневой" инкассации через автосалоны, в которой якобы руководители "фирм-однодневок", со счетов которых в автосалон зачисляется эквивалент проданной наличной выручки, заключают от своего имени предварительные договоры купли-продажи автомобилей с данными автосалонами. Затем со счетов "технических" организаций производятся перечисления денежных средств на счета автосалонов по данным договорам. В дальнейшем, между автосалонами и руководителями "технических" организаций заключаются соглашения о расторжении договоров купли-продажи автомобиля. Через непродолжительный период времени якобы осуществляется возврат денежных средств через кассу автосалона наличными денежными средствами руководителю "фирмы-однодневки". </w:t>
      </w:r>
    </w:p>
    <w:p w:rsidR="00E57AA8" w:rsidRPr="00E57AA8" w:rsidRDefault="00E57AA8" w:rsidP="00E57AA8">
      <w:pPr>
        <w:ind w:firstLine="540"/>
        <w:jc w:val="both"/>
        <w:rPr>
          <w:color w:val="auto"/>
          <w:kern w:val="0"/>
          <w:sz w:val="12"/>
          <w:szCs w:val="12"/>
          <w14:ligatures w14:val="none"/>
          <w14:cntxtAlts w14:val="0"/>
        </w:rPr>
      </w:pPr>
      <w:r w:rsidRPr="00E57AA8">
        <w:rPr>
          <w:color w:val="auto"/>
          <w:kern w:val="0"/>
          <w:sz w:val="12"/>
          <w:szCs w:val="12"/>
          <w14:ligatures w14:val="none"/>
          <w14:cntxtAlts w14:val="0"/>
        </w:rPr>
        <w:t>5. Схема "теневой" инкассации через автосалоны, в которой "фирмы-однодневки" заключают с подставными физическими лицами договоры на предоставление займов. Реально займы физическим лицам не выдаются, денежные средства на их счета не перечисляются. Вместе с тем данные фиктивные организации перечисляют денежные средства в автосалоны по договорам купли-продажи автомобилей за физических лиц в сумме, указанной в договоре займа. Транспортные средства на физических лиц не регистрируются, договоры купли-продажи автомобилей расторгаются, денежные средства возвращаются наличными из кассы автомобиля.</w:t>
      </w:r>
    </w:p>
    <w:p w:rsidR="00E57AA8" w:rsidRPr="00E57AA8" w:rsidRDefault="00E57AA8" w:rsidP="00E57AA8">
      <w:pPr>
        <w:ind w:firstLine="540"/>
        <w:jc w:val="both"/>
        <w:rPr>
          <w:color w:val="auto"/>
          <w:kern w:val="0"/>
          <w:sz w:val="12"/>
          <w:szCs w:val="12"/>
          <w14:ligatures w14:val="none"/>
          <w14:cntxtAlts w14:val="0"/>
        </w:rPr>
      </w:pPr>
      <w:r w:rsidRPr="00E57AA8">
        <w:rPr>
          <w:color w:val="auto"/>
          <w:kern w:val="0"/>
          <w:sz w:val="12"/>
          <w:szCs w:val="12"/>
          <w14:ligatures w14:val="none"/>
          <w14:cntxtAlts w14:val="0"/>
        </w:rPr>
        <w:t xml:space="preserve"> 6. Схема "теневой" инкассации через автосалоны, в которых "фирмы-однодневки" заключают договора поставки автозапчастей с автосалонами или договора займов на срок до 3-х месяцев. В дальнейшем, между автосалоном и организациями заключаются соглашения о расторжении договоров купли-продажи запчастей. Денежные средства на расчетные счета организаций не поступают, а выдаются наличными из кассы автосалона в виде возврата по договору поставки автозапчастей.</w:t>
      </w:r>
    </w:p>
    <w:p w:rsidR="00E57AA8" w:rsidRPr="00E57AA8" w:rsidRDefault="00E57AA8" w:rsidP="00E57AA8">
      <w:pPr>
        <w:ind w:firstLine="540"/>
        <w:jc w:val="both"/>
        <w:rPr>
          <w:color w:val="auto"/>
          <w:kern w:val="0"/>
          <w:sz w:val="12"/>
          <w:szCs w:val="12"/>
          <w14:ligatures w14:val="none"/>
          <w14:cntxtAlts w14:val="0"/>
        </w:rPr>
      </w:pPr>
    </w:p>
    <w:p w:rsidR="00E57AA8" w:rsidRPr="00E57AA8" w:rsidRDefault="00E57AA8" w:rsidP="00E57AA8">
      <w:pPr>
        <w:jc w:val="both"/>
        <w:rPr>
          <w:color w:val="auto"/>
          <w:kern w:val="0"/>
          <w:sz w:val="12"/>
          <w:szCs w:val="12"/>
          <w14:ligatures w14:val="none"/>
          <w14:cntxtAlts w14:val="0"/>
        </w:rPr>
      </w:pPr>
      <w:proofErr w:type="spellStart"/>
      <w:r w:rsidRPr="00E57AA8">
        <w:rPr>
          <w:color w:val="auto"/>
          <w:kern w:val="0"/>
          <w:sz w:val="12"/>
          <w:szCs w:val="12"/>
          <w14:ligatures w14:val="none"/>
          <w14:cntxtAlts w14:val="0"/>
        </w:rPr>
        <w:t>Шумерлинская</w:t>
      </w:r>
      <w:proofErr w:type="spellEnd"/>
      <w:r w:rsidRPr="00E57AA8">
        <w:rPr>
          <w:color w:val="auto"/>
          <w:kern w:val="0"/>
          <w:sz w:val="12"/>
          <w:szCs w:val="12"/>
          <w14:ligatures w14:val="none"/>
          <w14:cntxtAlts w14:val="0"/>
        </w:rPr>
        <w:t xml:space="preserve"> межрайонная прокуратура</w:t>
      </w:r>
    </w:p>
    <w:p w:rsidR="0007326C" w:rsidRDefault="0007326C" w:rsidP="00ED5776">
      <w:pPr>
        <w:rPr>
          <w:color w:val="auto"/>
          <w:kern w:val="0"/>
          <w:sz w:val="12"/>
          <w:szCs w:val="12"/>
          <w14:ligatures w14:val="none"/>
          <w14:cntxtAlts w14:val="0"/>
        </w:rPr>
      </w:pPr>
    </w:p>
    <w:p w:rsidR="00E57AA8" w:rsidRPr="00E57AA8" w:rsidRDefault="00E57AA8" w:rsidP="00E57AA8">
      <w:pPr>
        <w:jc w:val="center"/>
        <w:rPr>
          <w:b/>
          <w:color w:val="auto"/>
          <w:kern w:val="0"/>
          <w:sz w:val="12"/>
          <w:szCs w:val="12"/>
          <w14:ligatures w14:val="none"/>
          <w14:cntxtAlts w14:val="0"/>
        </w:rPr>
      </w:pPr>
      <w:r w:rsidRPr="00C57923">
        <w:rPr>
          <w:b/>
          <w:color w:val="auto"/>
          <w:kern w:val="0"/>
          <w:sz w:val="12"/>
          <w:szCs w:val="12"/>
          <w14:ligatures w14:val="none"/>
          <w14:cntxtAlts w14:val="0"/>
        </w:rPr>
        <w:t xml:space="preserve">Постановление администрации </w:t>
      </w:r>
      <w:proofErr w:type="spellStart"/>
      <w:r w:rsidRPr="00C57923">
        <w:rPr>
          <w:b/>
          <w:color w:val="auto"/>
          <w:kern w:val="0"/>
          <w:sz w:val="12"/>
          <w:szCs w:val="12"/>
          <w14:ligatures w14:val="none"/>
          <w14:cntxtAlts w14:val="0"/>
        </w:rPr>
        <w:t>Нижнекумашкинского</w:t>
      </w:r>
      <w:proofErr w:type="spellEnd"/>
      <w:r w:rsidRPr="00C57923">
        <w:rPr>
          <w:b/>
          <w:color w:val="auto"/>
          <w:kern w:val="0"/>
          <w:sz w:val="12"/>
          <w:szCs w:val="12"/>
          <w14:ligatures w14:val="none"/>
          <w14:cntxtAlts w14:val="0"/>
        </w:rPr>
        <w:t xml:space="preserve"> сельского поселения </w:t>
      </w:r>
      <w:proofErr w:type="spellStart"/>
      <w:r w:rsidRPr="00C57923">
        <w:rPr>
          <w:b/>
          <w:color w:val="auto"/>
          <w:kern w:val="0"/>
          <w:sz w:val="12"/>
          <w:szCs w:val="12"/>
          <w14:ligatures w14:val="none"/>
          <w14:cntxtAlts w14:val="0"/>
        </w:rPr>
        <w:t>Шумерлинского</w:t>
      </w:r>
      <w:proofErr w:type="spellEnd"/>
      <w:r w:rsidRPr="00C57923">
        <w:rPr>
          <w:b/>
          <w:color w:val="auto"/>
          <w:kern w:val="0"/>
          <w:sz w:val="12"/>
          <w:szCs w:val="12"/>
          <w14:ligatures w14:val="none"/>
          <w14:cntxtAlts w14:val="0"/>
        </w:rPr>
        <w:t xml:space="preserve"> района Чувашской Республики «</w:t>
      </w:r>
      <w:r w:rsidRPr="00E57AA8">
        <w:rPr>
          <w:b/>
          <w:color w:val="auto"/>
          <w:kern w:val="0"/>
          <w:sz w:val="12"/>
          <w:szCs w:val="12"/>
          <w14:ligatures w14:val="none"/>
          <w14:cntxtAlts w14:val="0"/>
        </w:rPr>
        <w:t>О регистрации территориаль</w:t>
      </w:r>
      <w:r w:rsidRPr="00E57AA8">
        <w:rPr>
          <w:b/>
          <w:color w:val="auto"/>
          <w:kern w:val="0"/>
          <w:sz w:val="12"/>
          <w:szCs w:val="12"/>
          <w14:ligatures w14:val="none"/>
          <w14:cntxtAlts w14:val="0"/>
        </w:rPr>
        <w:softHyphen/>
        <w:t>ного общественного само</w:t>
      </w:r>
      <w:r w:rsidRPr="00E57AA8">
        <w:rPr>
          <w:b/>
          <w:color w:val="auto"/>
          <w:kern w:val="0"/>
          <w:sz w:val="12"/>
          <w:szCs w:val="12"/>
          <w14:ligatures w14:val="none"/>
          <w14:cntxtAlts w14:val="0"/>
        </w:rPr>
        <w:softHyphen/>
        <w:t>управления</w:t>
      </w:r>
      <w:r w:rsidRPr="00C57923">
        <w:rPr>
          <w:b/>
          <w:color w:val="auto"/>
          <w:kern w:val="0"/>
          <w:sz w:val="12"/>
          <w:szCs w:val="12"/>
          <w14:ligatures w14:val="none"/>
          <w14:cntxtAlts w14:val="0"/>
        </w:rPr>
        <w:t xml:space="preserve"> </w:t>
      </w:r>
      <w:r w:rsidRPr="00E57AA8">
        <w:rPr>
          <w:b/>
          <w:color w:val="auto"/>
          <w:kern w:val="0"/>
          <w:sz w:val="12"/>
          <w:szCs w:val="12"/>
          <w14:ligatures w14:val="none"/>
          <w14:cntxtAlts w14:val="0"/>
        </w:rPr>
        <w:t xml:space="preserve">«Чистая улица» в деревне Верхняя </w:t>
      </w:r>
      <w:proofErr w:type="spellStart"/>
      <w:r w:rsidRPr="00E57AA8">
        <w:rPr>
          <w:b/>
          <w:color w:val="auto"/>
          <w:kern w:val="0"/>
          <w:sz w:val="12"/>
          <w:szCs w:val="12"/>
          <w14:ligatures w14:val="none"/>
          <w14:cntxtAlts w14:val="0"/>
        </w:rPr>
        <w:t>Кумашка</w:t>
      </w:r>
      <w:proofErr w:type="spellEnd"/>
      <w:r w:rsidRPr="00C57923">
        <w:rPr>
          <w:b/>
          <w:color w:val="auto"/>
          <w:kern w:val="0"/>
          <w:sz w:val="12"/>
          <w:szCs w:val="12"/>
          <w14:ligatures w14:val="none"/>
          <w14:cntxtAlts w14:val="0"/>
        </w:rPr>
        <w:t>»</w:t>
      </w:r>
    </w:p>
    <w:p w:rsidR="00E57AA8" w:rsidRPr="00C57923" w:rsidRDefault="00E57AA8" w:rsidP="00E57AA8">
      <w:pPr>
        <w:rPr>
          <w:b/>
          <w:color w:val="auto"/>
          <w:kern w:val="0"/>
          <w:sz w:val="12"/>
          <w:szCs w:val="12"/>
          <w14:ligatures w14:val="none"/>
          <w14:cntxtAlts w14:val="0"/>
        </w:rPr>
      </w:pPr>
      <w:r w:rsidRPr="00C57923">
        <w:rPr>
          <w:b/>
          <w:color w:val="auto"/>
          <w:kern w:val="0"/>
          <w:sz w:val="12"/>
          <w:szCs w:val="12"/>
          <w14:ligatures w14:val="none"/>
          <w14:cntxtAlts w14:val="0"/>
        </w:rPr>
        <w:t xml:space="preserve">  </w:t>
      </w:r>
    </w:p>
    <w:p w:rsidR="00E57AA8" w:rsidRPr="00C57923" w:rsidRDefault="00E57AA8" w:rsidP="00E57AA8">
      <w:pPr>
        <w:rPr>
          <w:b/>
          <w:color w:val="auto"/>
          <w:kern w:val="0"/>
          <w:sz w:val="12"/>
          <w:szCs w:val="12"/>
          <w14:ligatures w14:val="none"/>
          <w14:cntxtAlts w14:val="0"/>
        </w:rPr>
      </w:pPr>
      <w:r w:rsidRPr="00C57923">
        <w:rPr>
          <w:b/>
          <w:color w:val="auto"/>
          <w:kern w:val="0"/>
          <w:sz w:val="12"/>
          <w:szCs w:val="12"/>
          <w14:ligatures w14:val="none"/>
          <w14:cntxtAlts w14:val="0"/>
        </w:rPr>
        <w:t>От  17.06.2019 г.  № 57</w:t>
      </w:r>
    </w:p>
    <w:p w:rsidR="00E57AA8" w:rsidRPr="00E57AA8" w:rsidRDefault="00E57AA8" w:rsidP="00E57AA8">
      <w:pPr>
        <w:rPr>
          <w:b/>
          <w:color w:val="auto"/>
          <w:kern w:val="0"/>
          <w:sz w:val="12"/>
          <w:szCs w:val="12"/>
          <w14:ligatures w14:val="none"/>
          <w14:cntxtAlts w14:val="0"/>
        </w:rPr>
      </w:pPr>
    </w:p>
    <w:p w:rsidR="00E57AA8" w:rsidRPr="00E57AA8" w:rsidRDefault="00E57AA8" w:rsidP="00E57AA8">
      <w:pPr>
        <w:ind w:firstLine="567"/>
        <w:jc w:val="both"/>
        <w:rPr>
          <w:kern w:val="0"/>
          <w:sz w:val="12"/>
          <w:szCs w:val="12"/>
          <w14:ligatures w14:val="none"/>
          <w14:cntxtAlts w14:val="0"/>
        </w:rPr>
      </w:pPr>
      <w:proofErr w:type="gramStart"/>
      <w:r w:rsidRPr="00E57AA8">
        <w:rPr>
          <w:kern w:val="0"/>
          <w:sz w:val="12"/>
          <w:szCs w:val="12"/>
          <w14:ligatures w14:val="none"/>
          <w14:cntxtAlts w14:val="0"/>
        </w:rPr>
        <w:t xml:space="preserve">Руководствуясь ст. 27 Федерального закона от 06.10.2003 года № 131-ФЗ «Об общих принципах организации местного самоуправления в Российской Федерации» (с изм. и доп.), ст. 22 Закона Чувашской Республики от 18 октября 2004 года № 19 «Об организации местного самоуправления в Чувашской Республике» (с изм. и доп.), ст. 17 Устава </w:t>
      </w:r>
      <w:proofErr w:type="spellStart"/>
      <w:r w:rsidRPr="00E57AA8">
        <w:rPr>
          <w:kern w:val="0"/>
          <w:sz w:val="12"/>
          <w:szCs w:val="12"/>
          <w14:ligatures w14:val="none"/>
          <w14:cntxtAlts w14:val="0"/>
        </w:rPr>
        <w:t>Нижнекумашкинского</w:t>
      </w:r>
      <w:proofErr w:type="spellEnd"/>
      <w:r w:rsidRPr="00E57AA8">
        <w:rPr>
          <w:kern w:val="0"/>
          <w:sz w:val="12"/>
          <w:szCs w:val="12"/>
          <w14:ligatures w14:val="none"/>
          <w14:cntxtAlts w14:val="0"/>
        </w:rPr>
        <w:t xml:space="preserve"> сельского поселения и </w:t>
      </w:r>
      <w:r w:rsidRPr="00E57AA8">
        <w:rPr>
          <w:bCs/>
          <w:kern w:val="0"/>
          <w:sz w:val="12"/>
          <w:szCs w:val="12"/>
          <w14:ligatures w14:val="none"/>
          <w14:cntxtAlts w14:val="0"/>
        </w:rPr>
        <w:t>Положением о порядке регистрации уставов органов территориального общественного самоуправления</w:t>
      </w:r>
      <w:proofErr w:type="gramEnd"/>
      <w:r w:rsidRPr="00E57AA8">
        <w:rPr>
          <w:bCs/>
          <w:kern w:val="0"/>
          <w:sz w:val="12"/>
          <w:szCs w:val="12"/>
          <w14:ligatures w14:val="none"/>
          <w14:cntxtAlts w14:val="0"/>
        </w:rPr>
        <w:t xml:space="preserve"> в </w:t>
      </w:r>
      <w:proofErr w:type="spellStart"/>
      <w:r w:rsidRPr="00E57AA8">
        <w:rPr>
          <w:bCs/>
          <w:kern w:val="0"/>
          <w:sz w:val="12"/>
          <w:szCs w:val="12"/>
          <w14:ligatures w14:val="none"/>
          <w14:cntxtAlts w14:val="0"/>
        </w:rPr>
        <w:t>Нижнекумашкинском</w:t>
      </w:r>
      <w:proofErr w:type="spellEnd"/>
      <w:r w:rsidRPr="00E57AA8">
        <w:rPr>
          <w:bCs/>
          <w:kern w:val="0"/>
          <w:sz w:val="12"/>
          <w:szCs w:val="12"/>
          <w14:ligatures w14:val="none"/>
          <w14:cntxtAlts w14:val="0"/>
        </w:rPr>
        <w:t xml:space="preserve"> сельском поселении</w:t>
      </w:r>
    </w:p>
    <w:p w:rsidR="00E57AA8" w:rsidRPr="00E57AA8" w:rsidRDefault="00E57AA8" w:rsidP="00E57AA8">
      <w:pPr>
        <w:jc w:val="both"/>
        <w:rPr>
          <w:color w:val="auto"/>
          <w:kern w:val="0"/>
          <w:sz w:val="12"/>
          <w:szCs w:val="12"/>
          <w14:ligatures w14:val="none"/>
          <w14:cntxtAlts w14:val="0"/>
        </w:rPr>
      </w:pPr>
    </w:p>
    <w:p w:rsidR="00E57AA8" w:rsidRPr="00E57AA8" w:rsidRDefault="00E57AA8" w:rsidP="00E57AA8">
      <w:pPr>
        <w:jc w:val="both"/>
        <w:rPr>
          <w:color w:val="auto"/>
          <w:kern w:val="0"/>
          <w:sz w:val="12"/>
          <w:szCs w:val="12"/>
          <w14:ligatures w14:val="none"/>
          <w14:cntxtAlts w14:val="0"/>
        </w:rPr>
      </w:pPr>
      <w:r w:rsidRPr="00E57AA8">
        <w:rPr>
          <w:color w:val="auto"/>
          <w:kern w:val="0"/>
          <w:sz w:val="12"/>
          <w:szCs w:val="12"/>
          <w14:ligatures w14:val="none"/>
          <w14:cntxtAlts w14:val="0"/>
        </w:rPr>
        <w:t xml:space="preserve">администрация </w:t>
      </w:r>
      <w:proofErr w:type="spellStart"/>
      <w:r w:rsidRPr="00E57AA8">
        <w:rPr>
          <w:color w:val="auto"/>
          <w:kern w:val="0"/>
          <w:sz w:val="12"/>
          <w:szCs w:val="12"/>
          <w14:ligatures w14:val="none"/>
          <w14:cntxtAlts w14:val="0"/>
        </w:rPr>
        <w:t>Нижнекумашкинского</w:t>
      </w:r>
      <w:proofErr w:type="spellEnd"/>
      <w:r w:rsidRPr="00E57AA8">
        <w:rPr>
          <w:color w:val="auto"/>
          <w:kern w:val="0"/>
          <w:sz w:val="12"/>
          <w:szCs w:val="12"/>
          <w14:ligatures w14:val="none"/>
          <w14:cntxtAlts w14:val="0"/>
        </w:rPr>
        <w:t xml:space="preserve"> сельского поселения ПОСТАНОВЛЯЕТ: </w:t>
      </w:r>
    </w:p>
    <w:p w:rsidR="00E57AA8" w:rsidRPr="00E57AA8" w:rsidRDefault="00E57AA8" w:rsidP="00E57AA8">
      <w:pPr>
        <w:ind w:firstLine="709"/>
        <w:jc w:val="both"/>
        <w:rPr>
          <w:color w:val="auto"/>
          <w:kern w:val="0"/>
          <w:sz w:val="12"/>
          <w:szCs w:val="12"/>
          <w14:ligatures w14:val="none"/>
          <w14:cntxtAlts w14:val="0"/>
        </w:rPr>
      </w:pPr>
      <w:r w:rsidRPr="00E57AA8">
        <w:rPr>
          <w:color w:val="auto"/>
          <w:kern w:val="0"/>
          <w:sz w:val="12"/>
          <w:szCs w:val="12"/>
          <w14:ligatures w14:val="none"/>
          <w14:cntxtAlts w14:val="0"/>
        </w:rPr>
        <w:t xml:space="preserve">1. Утвердить Устав территориального общественного самоуправления «Чистая улица»  в деревне Верхняя </w:t>
      </w:r>
      <w:proofErr w:type="spellStart"/>
      <w:r w:rsidRPr="00E57AA8">
        <w:rPr>
          <w:color w:val="auto"/>
          <w:kern w:val="0"/>
          <w:sz w:val="12"/>
          <w:szCs w:val="12"/>
          <w14:ligatures w14:val="none"/>
          <w14:cntxtAlts w14:val="0"/>
        </w:rPr>
        <w:t>Кумашка</w:t>
      </w:r>
      <w:proofErr w:type="spellEnd"/>
      <w:r w:rsidRPr="00E57AA8">
        <w:rPr>
          <w:color w:val="auto"/>
          <w:kern w:val="0"/>
          <w:sz w:val="12"/>
          <w:szCs w:val="12"/>
          <w14:ligatures w14:val="none"/>
          <w14:cntxtAlts w14:val="0"/>
        </w:rPr>
        <w:t xml:space="preserve"> (далее – ТОС «Чистая улица»)</w:t>
      </w:r>
      <w:r w:rsidR="00C57923">
        <w:rPr>
          <w:color w:val="auto"/>
          <w:kern w:val="0"/>
          <w:sz w:val="12"/>
          <w:szCs w:val="12"/>
          <w14:ligatures w14:val="none"/>
          <w14:cntxtAlts w14:val="0"/>
        </w:rPr>
        <w:t xml:space="preserve"> Приложение 1 </w:t>
      </w:r>
      <w:r w:rsidRPr="00E57AA8">
        <w:rPr>
          <w:color w:val="auto"/>
          <w:kern w:val="0"/>
          <w:sz w:val="12"/>
          <w:szCs w:val="12"/>
          <w14:ligatures w14:val="none"/>
          <w14:cntxtAlts w14:val="0"/>
        </w:rPr>
        <w:t>.</w:t>
      </w:r>
    </w:p>
    <w:p w:rsidR="00E57AA8" w:rsidRPr="00E57AA8" w:rsidRDefault="00E57AA8" w:rsidP="00E57AA8">
      <w:pPr>
        <w:ind w:firstLine="567"/>
        <w:jc w:val="both"/>
        <w:rPr>
          <w:color w:val="auto"/>
          <w:kern w:val="0"/>
          <w:sz w:val="12"/>
          <w:szCs w:val="12"/>
          <w14:ligatures w14:val="none"/>
          <w14:cntxtAlts w14:val="0"/>
        </w:rPr>
      </w:pPr>
      <w:r w:rsidRPr="00E57AA8">
        <w:rPr>
          <w:color w:val="auto"/>
          <w:kern w:val="0"/>
          <w:sz w:val="12"/>
          <w:szCs w:val="12"/>
          <w14:ligatures w14:val="none"/>
          <w14:cntxtAlts w14:val="0"/>
        </w:rPr>
        <w:t xml:space="preserve">  2. Опубликовать постановление в издании «Вестник </w:t>
      </w:r>
      <w:proofErr w:type="spellStart"/>
      <w:r w:rsidRPr="00E57AA8">
        <w:rPr>
          <w:color w:val="auto"/>
          <w:kern w:val="0"/>
          <w:sz w:val="12"/>
          <w:szCs w:val="12"/>
          <w14:ligatures w14:val="none"/>
          <w14:cntxtAlts w14:val="0"/>
        </w:rPr>
        <w:t>Нижнекумашкинского</w:t>
      </w:r>
      <w:proofErr w:type="spellEnd"/>
      <w:r w:rsidRPr="00E57AA8">
        <w:rPr>
          <w:color w:val="auto"/>
          <w:kern w:val="0"/>
          <w:sz w:val="12"/>
          <w:szCs w:val="12"/>
          <w14:ligatures w14:val="none"/>
          <w14:cntxtAlts w14:val="0"/>
        </w:rPr>
        <w:t xml:space="preserve">  сельского  поселения </w:t>
      </w:r>
      <w:proofErr w:type="spellStart"/>
      <w:r w:rsidRPr="00E57AA8">
        <w:rPr>
          <w:color w:val="auto"/>
          <w:kern w:val="0"/>
          <w:sz w:val="12"/>
          <w:szCs w:val="12"/>
          <w14:ligatures w14:val="none"/>
          <w14:cntxtAlts w14:val="0"/>
        </w:rPr>
        <w:t>Шумерлинского</w:t>
      </w:r>
      <w:proofErr w:type="spellEnd"/>
      <w:r w:rsidRPr="00E57AA8">
        <w:rPr>
          <w:color w:val="auto"/>
          <w:kern w:val="0"/>
          <w:sz w:val="12"/>
          <w:szCs w:val="12"/>
          <w14:ligatures w14:val="none"/>
          <w14:cntxtAlts w14:val="0"/>
        </w:rPr>
        <w:t xml:space="preserve"> района».</w:t>
      </w:r>
    </w:p>
    <w:p w:rsidR="00E57AA8" w:rsidRPr="00E57AA8" w:rsidRDefault="00E57AA8" w:rsidP="00E57AA8">
      <w:pPr>
        <w:ind w:firstLine="709"/>
        <w:jc w:val="both"/>
        <w:rPr>
          <w:color w:val="auto"/>
          <w:kern w:val="0"/>
          <w:sz w:val="12"/>
          <w:szCs w:val="12"/>
          <w14:ligatures w14:val="none"/>
          <w14:cntxtAlts w14:val="0"/>
        </w:rPr>
      </w:pPr>
    </w:p>
    <w:p w:rsidR="00E57AA8" w:rsidRPr="00E57AA8" w:rsidRDefault="00E57AA8" w:rsidP="00E57AA8">
      <w:pPr>
        <w:rPr>
          <w:color w:val="auto"/>
          <w:kern w:val="0"/>
          <w:sz w:val="12"/>
          <w:szCs w:val="12"/>
          <w14:ligatures w14:val="none"/>
          <w14:cntxtAlts w14:val="0"/>
        </w:rPr>
      </w:pPr>
      <w:r w:rsidRPr="00E57AA8">
        <w:rPr>
          <w:color w:val="auto"/>
          <w:kern w:val="0"/>
          <w:sz w:val="12"/>
          <w:szCs w:val="12"/>
          <w14:ligatures w14:val="none"/>
          <w14:cntxtAlts w14:val="0"/>
        </w:rPr>
        <w:t xml:space="preserve">Глава </w:t>
      </w:r>
      <w:proofErr w:type="spellStart"/>
      <w:r w:rsidRPr="00E57AA8">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E57AA8">
        <w:rPr>
          <w:color w:val="auto"/>
          <w:kern w:val="0"/>
          <w:sz w:val="12"/>
          <w:szCs w:val="12"/>
          <w14:ligatures w14:val="none"/>
          <w14:cntxtAlts w14:val="0"/>
        </w:rPr>
        <w:t xml:space="preserve">сельского поселения                                              </w:t>
      </w:r>
      <w:r w:rsidR="00C57923">
        <w:rPr>
          <w:color w:val="auto"/>
          <w:kern w:val="0"/>
          <w:sz w:val="12"/>
          <w:szCs w:val="12"/>
          <w14:ligatures w14:val="none"/>
          <w14:cntxtAlts w14:val="0"/>
        </w:rPr>
        <w:t xml:space="preserve">                                                                                                                              </w:t>
      </w:r>
      <w:r w:rsidRPr="00E57AA8">
        <w:rPr>
          <w:color w:val="auto"/>
          <w:kern w:val="0"/>
          <w:sz w:val="12"/>
          <w:szCs w:val="12"/>
          <w14:ligatures w14:val="none"/>
          <w14:cntxtAlts w14:val="0"/>
        </w:rPr>
        <w:t xml:space="preserve">                                            В.В. Губанова</w:t>
      </w:r>
    </w:p>
    <w:p w:rsidR="00C57923" w:rsidRDefault="00C57923" w:rsidP="00C57923">
      <w:pPr>
        <w:autoSpaceDE w:val="0"/>
        <w:autoSpaceDN w:val="0"/>
        <w:adjustRightInd w:val="0"/>
        <w:jc w:val="center"/>
        <w:rPr>
          <w:rFonts w:eastAsia="SimSun"/>
          <w:color w:val="auto"/>
          <w:kern w:val="1"/>
          <w:sz w:val="12"/>
          <w:szCs w:val="12"/>
          <w:lang w:eastAsia="ar-SA"/>
          <w14:ligatures w14:val="none"/>
          <w14:cntxtAlts w14:val="0"/>
        </w:rPr>
      </w:pPr>
    </w:p>
    <w:p w:rsidR="00C57923" w:rsidRDefault="00C57923" w:rsidP="00C57923">
      <w:pPr>
        <w:autoSpaceDE w:val="0"/>
        <w:autoSpaceDN w:val="0"/>
        <w:adjustRightInd w:val="0"/>
        <w:jc w:val="right"/>
        <w:rPr>
          <w:rFonts w:eastAsia="SimSun"/>
          <w:color w:val="auto"/>
          <w:kern w:val="1"/>
          <w:sz w:val="12"/>
          <w:szCs w:val="12"/>
          <w:lang w:eastAsia="ar-SA"/>
          <w14:ligatures w14:val="none"/>
          <w14:cntxtAlts w14:val="0"/>
        </w:rPr>
      </w:pPr>
      <w:r>
        <w:rPr>
          <w:rFonts w:eastAsia="SimSun"/>
          <w:color w:val="auto"/>
          <w:kern w:val="1"/>
          <w:sz w:val="12"/>
          <w:szCs w:val="12"/>
          <w:lang w:eastAsia="ar-SA"/>
          <w14:ligatures w14:val="none"/>
          <w14:cntxtAlts w14:val="0"/>
        </w:rPr>
        <w:t xml:space="preserve">                         Приложение 1                            </w:t>
      </w:r>
    </w:p>
    <w:p w:rsidR="00C57923" w:rsidRDefault="00C57923" w:rsidP="00C57923">
      <w:pPr>
        <w:autoSpaceDE w:val="0"/>
        <w:autoSpaceDN w:val="0"/>
        <w:adjustRightInd w:val="0"/>
        <w:jc w:val="center"/>
        <w:rPr>
          <w:rFonts w:eastAsia="SimSun"/>
          <w:color w:val="auto"/>
          <w:kern w:val="1"/>
          <w:sz w:val="12"/>
          <w:szCs w:val="12"/>
          <w:lang w:eastAsia="ar-SA"/>
          <w14:ligatures w14:val="none"/>
          <w14:cntxtAlts w14:val="0"/>
        </w:rPr>
      </w:pPr>
      <w:r>
        <w:rPr>
          <w:rFonts w:eastAsia="SimSun"/>
          <w:color w:val="auto"/>
          <w:kern w:val="1"/>
          <w:sz w:val="12"/>
          <w:szCs w:val="12"/>
          <w:lang w:eastAsia="ar-SA"/>
          <w14:ligatures w14:val="none"/>
          <w14:cntxtAlts w14:val="0"/>
        </w:rPr>
        <w:t xml:space="preserve">                                               </w:t>
      </w:r>
    </w:p>
    <w:p w:rsidR="00E57AA8" w:rsidRPr="00E57AA8" w:rsidRDefault="00C57923" w:rsidP="00C57923">
      <w:pPr>
        <w:autoSpaceDE w:val="0"/>
        <w:autoSpaceDN w:val="0"/>
        <w:adjustRightInd w:val="0"/>
        <w:jc w:val="right"/>
        <w:rPr>
          <w:rFonts w:eastAsia="SimSun"/>
          <w:b/>
          <w:color w:val="auto"/>
          <w:kern w:val="1"/>
          <w:sz w:val="12"/>
          <w:szCs w:val="12"/>
          <w:lang w:eastAsia="ar-SA"/>
          <w14:ligatures w14:val="none"/>
          <w14:cntxtAlts w14:val="0"/>
        </w:rPr>
      </w:pPr>
      <w:r>
        <w:rPr>
          <w:rFonts w:eastAsia="SimSun"/>
          <w:color w:val="auto"/>
          <w:kern w:val="1"/>
          <w:sz w:val="12"/>
          <w:szCs w:val="12"/>
          <w:lang w:eastAsia="ar-SA"/>
          <w14:ligatures w14:val="none"/>
          <w14:cntxtAlts w14:val="0"/>
        </w:rPr>
        <w:t xml:space="preserve">                                     </w:t>
      </w:r>
      <w:r w:rsidR="00E57AA8" w:rsidRPr="00E57AA8">
        <w:rPr>
          <w:rFonts w:eastAsia="SimSun"/>
          <w:color w:val="auto"/>
          <w:kern w:val="1"/>
          <w:sz w:val="12"/>
          <w:szCs w:val="12"/>
          <w:lang w:eastAsia="ar-SA"/>
          <w14:ligatures w14:val="none"/>
          <w14:cntxtAlts w14:val="0"/>
        </w:rPr>
        <w:t xml:space="preserve"> </w:t>
      </w:r>
      <w:r w:rsidR="00E57AA8" w:rsidRPr="00E57AA8">
        <w:rPr>
          <w:rFonts w:eastAsia="SimSun"/>
          <w:b/>
          <w:color w:val="auto"/>
          <w:kern w:val="1"/>
          <w:sz w:val="12"/>
          <w:szCs w:val="12"/>
          <w:lang w:eastAsia="ar-SA"/>
          <w14:ligatures w14:val="none"/>
          <w14:cntxtAlts w14:val="0"/>
        </w:rPr>
        <w:t>УТВЕРЖДЕН</w:t>
      </w:r>
    </w:p>
    <w:p w:rsidR="00E57AA8" w:rsidRPr="00E57AA8" w:rsidRDefault="00E57AA8" w:rsidP="00C57923">
      <w:pPr>
        <w:suppressAutoHyphens/>
        <w:spacing w:line="276" w:lineRule="auto"/>
        <w:ind w:firstLine="5245"/>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Решением собрания граждан</w:t>
      </w:r>
    </w:p>
    <w:p w:rsidR="00E57AA8" w:rsidRPr="00E57AA8" w:rsidRDefault="00E57AA8" w:rsidP="00C57923">
      <w:pPr>
        <w:suppressAutoHyphens/>
        <w:spacing w:line="276" w:lineRule="auto"/>
        <w:ind w:firstLine="5245"/>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территориального общественного</w:t>
      </w:r>
    </w:p>
    <w:p w:rsidR="00E57AA8" w:rsidRPr="00E57AA8" w:rsidRDefault="00E57AA8" w:rsidP="00C57923">
      <w:pPr>
        <w:suppressAutoHyphens/>
        <w:spacing w:line="276" w:lineRule="auto"/>
        <w:ind w:firstLine="5245"/>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самоуправления «Чистая улица»</w:t>
      </w:r>
    </w:p>
    <w:p w:rsidR="00E57AA8" w:rsidRPr="00E57AA8" w:rsidRDefault="00E57AA8" w:rsidP="00C57923">
      <w:pPr>
        <w:suppressAutoHyphens/>
        <w:spacing w:line="276" w:lineRule="auto"/>
        <w:ind w:firstLine="5245"/>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от 21 мая 2019 г. №1</w:t>
      </w:r>
    </w:p>
    <w:p w:rsidR="00E57AA8" w:rsidRPr="00E57AA8" w:rsidRDefault="00E57AA8" w:rsidP="00C57923">
      <w:pPr>
        <w:suppressAutoHyphens/>
        <w:ind w:firstLine="567"/>
        <w:jc w:val="right"/>
        <w:rPr>
          <w:rFonts w:eastAsia="SimSun"/>
          <w:color w:val="auto"/>
          <w:kern w:val="1"/>
          <w:sz w:val="12"/>
          <w:szCs w:val="12"/>
          <w:lang w:eastAsia="ar-SA"/>
          <w14:ligatures w14:val="none"/>
          <w14:cntxtAlts w14:val="0"/>
        </w:rPr>
      </w:pPr>
    </w:p>
    <w:p w:rsidR="00C57923" w:rsidRPr="00E57AA8" w:rsidRDefault="00C57923" w:rsidP="00C57923">
      <w:pPr>
        <w:suppressAutoHyphens/>
        <w:ind w:left="4956" w:firstLine="708"/>
        <w:jc w:val="right"/>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ЗАРЕГИСТРИРОВАН</w:t>
      </w:r>
    </w:p>
    <w:p w:rsidR="00C57923" w:rsidRPr="00E57AA8" w:rsidRDefault="00C57923" w:rsidP="00C57923">
      <w:pPr>
        <w:suppressAutoHyphens/>
        <w:ind w:left="4956" w:firstLine="289"/>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Постановлением Администрации</w:t>
      </w:r>
    </w:p>
    <w:p w:rsidR="00C57923" w:rsidRPr="00E57AA8" w:rsidRDefault="00C57923" w:rsidP="00C57923">
      <w:pPr>
        <w:suppressAutoHyphens/>
        <w:ind w:left="4956" w:firstLine="289"/>
        <w:jc w:val="right"/>
        <w:rPr>
          <w:rFonts w:eastAsia="SimSun"/>
          <w:color w:val="auto"/>
          <w:kern w:val="1"/>
          <w:sz w:val="12"/>
          <w:szCs w:val="12"/>
          <w:lang w:eastAsia="ar-SA"/>
          <w14:ligatures w14:val="none"/>
          <w14:cntxtAlts w14:val="0"/>
        </w:rPr>
      </w:pP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w:t>
      </w:r>
    </w:p>
    <w:p w:rsidR="00C57923" w:rsidRPr="00E57AA8" w:rsidRDefault="00C57923" w:rsidP="00C57923">
      <w:pPr>
        <w:suppressAutoHyphens/>
        <w:ind w:left="4956" w:firstLine="289"/>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поселения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 </w:t>
      </w:r>
    </w:p>
    <w:p w:rsidR="00C57923" w:rsidRPr="00E57AA8" w:rsidRDefault="00C57923" w:rsidP="00C57923">
      <w:pPr>
        <w:suppressAutoHyphens/>
        <w:ind w:left="4956" w:firstLine="289"/>
        <w:jc w:val="right"/>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от «17» июня 2019 г. № 57</w:t>
      </w:r>
    </w:p>
    <w:p w:rsidR="00E57AA8" w:rsidRPr="00E57AA8" w:rsidRDefault="00E57AA8" w:rsidP="00C57923">
      <w:pPr>
        <w:suppressAutoHyphens/>
        <w:ind w:firstLine="567"/>
        <w:jc w:val="center"/>
        <w:rPr>
          <w:rFonts w:eastAsia="SimSun"/>
          <w:b/>
          <w:color w:val="auto"/>
          <w:kern w:val="1"/>
          <w:sz w:val="12"/>
          <w:szCs w:val="12"/>
          <w:lang w:eastAsia="ar-SA"/>
          <w14:ligatures w14:val="none"/>
          <w14:cntxtAlts w14:val="0"/>
        </w:rPr>
      </w:pPr>
      <w:r w:rsidRPr="00E57AA8">
        <w:rPr>
          <w:rFonts w:eastAsia="SimSun"/>
          <w:b/>
          <w:color w:val="auto"/>
          <w:spacing w:val="34"/>
          <w:kern w:val="1"/>
          <w:sz w:val="12"/>
          <w:szCs w:val="12"/>
          <w:lang w:eastAsia="ar-SA"/>
          <w14:ligatures w14:val="none"/>
          <w14:cntxtAlts w14:val="0"/>
        </w:rPr>
        <w:t>УСТАВ</w:t>
      </w:r>
    </w:p>
    <w:p w:rsidR="00E57AA8" w:rsidRPr="00E57AA8" w:rsidRDefault="00E57AA8" w:rsidP="00C57923">
      <w:pPr>
        <w:suppressAutoHyphens/>
        <w:ind w:firstLine="567"/>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Территориального общественного</w:t>
      </w:r>
      <w:r w:rsidR="00C57923">
        <w:rPr>
          <w:rFonts w:eastAsia="SimSun"/>
          <w:b/>
          <w:color w:val="auto"/>
          <w:kern w:val="1"/>
          <w:sz w:val="12"/>
          <w:szCs w:val="12"/>
          <w:lang w:eastAsia="ar-SA"/>
          <w14:ligatures w14:val="none"/>
          <w14:cntxtAlts w14:val="0"/>
        </w:rPr>
        <w:t xml:space="preserve"> </w:t>
      </w:r>
      <w:r w:rsidRPr="00E57AA8">
        <w:rPr>
          <w:rFonts w:eastAsia="SimSun"/>
          <w:b/>
          <w:color w:val="auto"/>
          <w:kern w:val="1"/>
          <w:sz w:val="12"/>
          <w:szCs w:val="12"/>
          <w:lang w:eastAsia="ar-SA"/>
          <w14:ligatures w14:val="none"/>
          <w14:cntxtAlts w14:val="0"/>
        </w:rPr>
        <w:t>самоуправления «Чистая улица»</w:t>
      </w:r>
    </w:p>
    <w:p w:rsidR="00E57AA8" w:rsidRPr="00E57AA8" w:rsidRDefault="00E57AA8" w:rsidP="00C57923">
      <w:pPr>
        <w:suppressAutoHyphens/>
        <w:ind w:firstLine="567"/>
        <w:jc w:val="center"/>
        <w:rPr>
          <w:rFonts w:eastAsia="SimSun"/>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 xml:space="preserve">граждан деревни </w:t>
      </w:r>
      <w:proofErr w:type="gramStart"/>
      <w:r w:rsidRPr="00E57AA8">
        <w:rPr>
          <w:rFonts w:eastAsia="SimSun"/>
          <w:b/>
          <w:color w:val="auto"/>
          <w:kern w:val="1"/>
          <w:sz w:val="12"/>
          <w:szCs w:val="12"/>
          <w:lang w:eastAsia="ar-SA"/>
          <w14:ligatures w14:val="none"/>
          <w14:cntxtAlts w14:val="0"/>
        </w:rPr>
        <w:t>Верхняя</w:t>
      </w:r>
      <w:proofErr w:type="gramEnd"/>
      <w:r w:rsidRPr="00E57AA8">
        <w:rPr>
          <w:rFonts w:eastAsia="SimSun"/>
          <w:b/>
          <w:color w:val="auto"/>
          <w:kern w:val="1"/>
          <w:sz w:val="12"/>
          <w:szCs w:val="12"/>
          <w:lang w:eastAsia="ar-SA"/>
          <w14:ligatures w14:val="none"/>
          <w14:cntxtAlts w14:val="0"/>
        </w:rPr>
        <w:t xml:space="preserve"> </w:t>
      </w:r>
      <w:proofErr w:type="spellStart"/>
      <w:r w:rsidRPr="00E57AA8">
        <w:rPr>
          <w:rFonts w:eastAsia="SimSun"/>
          <w:b/>
          <w:color w:val="auto"/>
          <w:kern w:val="1"/>
          <w:sz w:val="12"/>
          <w:szCs w:val="12"/>
          <w:lang w:eastAsia="ar-SA"/>
          <w14:ligatures w14:val="none"/>
          <w14:cntxtAlts w14:val="0"/>
        </w:rPr>
        <w:t>Кумашка</w:t>
      </w:r>
      <w:proofErr w:type="spellEnd"/>
      <w:r w:rsidR="00C57923">
        <w:rPr>
          <w:rFonts w:eastAsia="SimSun"/>
          <w:b/>
          <w:color w:val="auto"/>
          <w:kern w:val="1"/>
          <w:sz w:val="12"/>
          <w:szCs w:val="12"/>
          <w:lang w:eastAsia="ar-SA"/>
          <w14:ligatures w14:val="none"/>
          <w14:cntxtAlts w14:val="0"/>
        </w:rPr>
        <w:t xml:space="preserve"> </w:t>
      </w:r>
      <w:proofErr w:type="spellStart"/>
      <w:r w:rsidRPr="00E57AA8">
        <w:rPr>
          <w:rFonts w:eastAsia="SimSun"/>
          <w:b/>
          <w:color w:val="auto"/>
          <w:kern w:val="1"/>
          <w:sz w:val="12"/>
          <w:szCs w:val="12"/>
          <w:lang w:eastAsia="ar-SA"/>
          <w14:ligatures w14:val="none"/>
          <w14:cntxtAlts w14:val="0"/>
        </w:rPr>
        <w:t>Шумерлинского</w:t>
      </w:r>
      <w:proofErr w:type="spellEnd"/>
      <w:r w:rsidRPr="00E57AA8">
        <w:rPr>
          <w:rFonts w:eastAsia="SimSun"/>
          <w:b/>
          <w:color w:val="auto"/>
          <w:kern w:val="1"/>
          <w:sz w:val="12"/>
          <w:szCs w:val="12"/>
          <w:lang w:eastAsia="ar-SA"/>
          <w14:ligatures w14:val="none"/>
          <w14:cntxtAlts w14:val="0"/>
        </w:rPr>
        <w:t xml:space="preserve"> района Чувашской Республики</w:t>
      </w:r>
    </w:p>
    <w:p w:rsidR="00E57AA8" w:rsidRPr="00E57AA8" w:rsidRDefault="00E57AA8" w:rsidP="00E57AA8">
      <w:pPr>
        <w:suppressAutoHyphens/>
        <w:ind w:firstLine="567"/>
        <w:jc w:val="center"/>
        <w:rPr>
          <w:rFonts w:eastAsia="SimSun"/>
          <w:color w:val="auto"/>
          <w:kern w:val="1"/>
          <w:sz w:val="12"/>
          <w:szCs w:val="12"/>
          <w:lang w:eastAsia="ar-SA"/>
          <w14:ligatures w14:val="none"/>
          <w14:cntxtAlts w14:val="0"/>
        </w:rPr>
      </w:pPr>
    </w:p>
    <w:p w:rsidR="00E57AA8" w:rsidRPr="00E57AA8" w:rsidRDefault="00E57AA8" w:rsidP="00E57AA8">
      <w:pPr>
        <w:suppressAutoHyphens/>
        <w:spacing w:line="276" w:lineRule="auto"/>
        <w:ind w:firstLine="567"/>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lastRenderedPageBreak/>
        <w:t xml:space="preserve">Деревня Верхняя </w:t>
      </w:r>
      <w:proofErr w:type="spellStart"/>
      <w:r w:rsidRPr="00E57AA8">
        <w:rPr>
          <w:rFonts w:eastAsia="SimSun"/>
          <w:b/>
          <w:color w:val="auto"/>
          <w:kern w:val="1"/>
          <w:sz w:val="12"/>
          <w:szCs w:val="12"/>
          <w:lang w:eastAsia="ar-SA"/>
          <w14:ligatures w14:val="none"/>
          <w14:cntxtAlts w14:val="0"/>
        </w:rPr>
        <w:t>Кумашка</w:t>
      </w:r>
      <w:proofErr w:type="spellEnd"/>
      <w:r w:rsidRPr="00E57AA8">
        <w:rPr>
          <w:rFonts w:eastAsia="SimSun"/>
          <w:b/>
          <w:color w:val="auto"/>
          <w:kern w:val="1"/>
          <w:sz w:val="12"/>
          <w:szCs w:val="12"/>
          <w:lang w:eastAsia="ar-SA"/>
          <w14:ligatures w14:val="none"/>
          <w14:cntxtAlts w14:val="0"/>
        </w:rPr>
        <w:t xml:space="preserve"> </w:t>
      </w:r>
      <w:proofErr w:type="spellStart"/>
      <w:r w:rsidRPr="00E57AA8">
        <w:rPr>
          <w:rFonts w:eastAsia="SimSun"/>
          <w:b/>
          <w:color w:val="auto"/>
          <w:kern w:val="1"/>
          <w:sz w:val="12"/>
          <w:szCs w:val="12"/>
          <w:lang w:eastAsia="ar-SA"/>
          <w14:ligatures w14:val="none"/>
          <w14:cntxtAlts w14:val="0"/>
        </w:rPr>
        <w:t>Шумерлинского</w:t>
      </w:r>
      <w:proofErr w:type="spellEnd"/>
      <w:r w:rsidRPr="00E57AA8">
        <w:rPr>
          <w:rFonts w:eastAsia="SimSun"/>
          <w:b/>
          <w:color w:val="auto"/>
          <w:kern w:val="1"/>
          <w:sz w:val="12"/>
          <w:szCs w:val="12"/>
          <w:lang w:eastAsia="ar-SA"/>
          <w14:ligatures w14:val="none"/>
          <w14:cntxtAlts w14:val="0"/>
        </w:rPr>
        <w:t xml:space="preserve"> района</w:t>
      </w:r>
    </w:p>
    <w:p w:rsidR="00E57AA8" w:rsidRPr="00E57AA8" w:rsidRDefault="00E57AA8" w:rsidP="00C57923">
      <w:pPr>
        <w:tabs>
          <w:tab w:val="num" w:pos="0"/>
        </w:tabs>
        <w:suppressAutoHyphens/>
        <w:spacing w:line="276" w:lineRule="auto"/>
        <w:ind w:firstLine="567"/>
        <w:jc w:val="center"/>
        <w:rPr>
          <w:rFonts w:eastAsia="SimSun"/>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Чувашской Республики</w:t>
      </w:r>
      <w:r w:rsidR="00C57923">
        <w:rPr>
          <w:rFonts w:eastAsia="SimSun"/>
          <w:b/>
          <w:color w:val="auto"/>
          <w:kern w:val="1"/>
          <w:sz w:val="12"/>
          <w:szCs w:val="12"/>
          <w:lang w:eastAsia="ar-SA"/>
          <w14:ligatures w14:val="none"/>
          <w14:cntxtAlts w14:val="0"/>
        </w:rPr>
        <w:t xml:space="preserve"> </w:t>
      </w:r>
      <w:r w:rsidRPr="00E57AA8">
        <w:rPr>
          <w:rFonts w:eastAsia="SimSun"/>
          <w:b/>
          <w:color w:val="auto"/>
          <w:kern w:val="1"/>
          <w:sz w:val="12"/>
          <w:szCs w:val="12"/>
          <w:lang w:eastAsia="ar-SA"/>
          <w14:ligatures w14:val="none"/>
          <w14:cntxtAlts w14:val="0"/>
        </w:rPr>
        <w:t>Общие положения</w:t>
      </w:r>
    </w:p>
    <w:p w:rsidR="00E57AA8" w:rsidRPr="00E57AA8" w:rsidRDefault="00E57AA8" w:rsidP="00E57AA8">
      <w:pPr>
        <w:suppressAutoHyphens/>
        <w:ind w:firstLine="709"/>
        <w:jc w:val="both"/>
        <w:rPr>
          <w:rFonts w:eastAsia="SimSun"/>
          <w:color w:val="auto"/>
          <w:kern w:val="1"/>
          <w:sz w:val="12"/>
          <w:szCs w:val="12"/>
          <w:lang w:eastAsia="ar-SA"/>
          <w14:ligatures w14:val="none"/>
          <w14:cntxtAlts w14:val="0"/>
        </w:rPr>
      </w:pP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Территориальное общественное самоуправление (далее ТОС) – самоорганизация граждан по месту жительства на территории улиц Московская и Заречная (четные дома) деревни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 Чувашской Республики организована для самостоятельного и под свою ответственность осуществления собственных инициатив по вопросам местного значения.</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ТОС осуществляется непосредственно населением путем проведения собраний граждан, проживающих на территории улиц Московская и Заречная (четные дома) деревни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 Чувашской Республики, а также через выбранный орган управления – Совет ТОС.</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Правовую основу осуществления ТОС составляют: </w:t>
      </w:r>
      <w:proofErr w:type="gramStart"/>
      <w:r w:rsidRPr="00E57AA8">
        <w:rPr>
          <w:rFonts w:eastAsia="SimSun"/>
          <w:color w:val="auto"/>
          <w:kern w:val="1"/>
          <w:sz w:val="12"/>
          <w:szCs w:val="12"/>
          <w:lang w:eastAsia="ar-SA"/>
          <w14:ligatures w14:val="none"/>
          <w14:cntxtAlts w14:val="0"/>
        </w:rPr>
        <w:t xml:space="preserve">Конституция Российской Федерации, Федеральный закон «Об общих принципах организации местного самоуправления в Российской Федерации» ФЗ от 06.10.2003 г. №131-ФЗ, Закон Чувашской Республики «Об организации местного самоуправления в Чувашской Республике» Закон ЧР от 5 октября 2007 г. №59, Устав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от 16 ноября 2005 г. № 21, Положение о порядке организации и осуществления ТОС в </w:t>
      </w:r>
      <w:proofErr w:type="spellStart"/>
      <w:r w:rsidRPr="00E57AA8">
        <w:rPr>
          <w:rFonts w:eastAsia="SimSun"/>
          <w:color w:val="auto"/>
          <w:kern w:val="1"/>
          <w:sz w:val="12"/>
          <w:szCs w:val="12"/>
          <w:lang w:eastAsia="ar-SA"/>
          <w14:ligatures w14:val="none"/>
          <w14:cntxtAlts w14:val="0"/>
        </w:rPr>
        <w:t>Нижнекумашкинском</w:t>
      </w:r>
      <w:proofErr w:type="spellEnd"/>
      <w:r w:rsidRPr="00E57AA8">
        <w:rPr>
          <w:rFonts w:eastAsia="SimSun"/>
          <w:color w:val="auto"/>
          <w:kern w:val="1"/>
          <w:sz w:val="12"/>
          <w:szCs w:val="12"/>
          <w:lang w:eastAsia="ar-SA"/>
          <w14:ligatures w14:val="none"/>
          <w14:cntxtAlts w14:val="0"/>
        </w:rPr>
        <w:t xml:space="preserve"> сельском поселении, настоящий Устав</w:t>
      </w:r>
      <w:proofErr w:type="gramEnd"/>
      <w:r w:rsidRPr="00E57AA8">
        <w:rPr>
          <w:rFonts w:eastAsia="SimSun"/>
          <w:color w:val="auto"/>
          <w:kern w:val="1"/>
          <w:sz w:val="12"/>
          <w:szCs w:val="12"/>
          <w:lang w:eastAsia="ar-SA"/>
          <w14:ligatures w14:val="none"/>
          <w14:cntxtAlts w14:val="0"/>
        </w:rPr>
        <w:t>.</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Основными принципами осуществления ТОС является законность, гласность, выборность органа управления ТОС и его подконтрольность населению, добровольность и свободное волеизъявление граждан.</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не могут препятствовать осуществлению населением территориального общественного самоуправления.</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Защита законных прав и интересов органов ТОС обеспечивается судом в соответствии с действующим законодательством.</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Полное наименование: Территориальное общественное самоуправление «Чистая улица».</w:t>
      </w:r>
    </w:p>
    <w:p w:rsidR="00E57AA8" w:rsidRPr="00E57AA8" w:rsidRDefault="00E57AA8" w:rsidP="00C57923">
      <w:pPr>
        <w:numPr>
          <w:ilvl w:val="1"/>
          <w:numId w:val="5"/>
        </w:numPr>
        <w:tabs>
          <w:tab w:val="clear" w:pos="0"/>
          <w:tab w:val="num" w:pos="-927"/>
        </w:tabs>
        <w:suppressAutoHyphens/>
        <w:ind w:left="0" w:hanging="420"/>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Сокращенное наименование: ТОС «Чистая улица».</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Наименование на чувашском языке: </w:t>
      </w:r>
      <w:proofErr w:type="spellStart"/>
      <w:r w:rsidRPr="00E57AA8">
        <w:rPr>
          <w:rFonts w:eastAsia="SimSun"/>
          <w:color w:val="auto"/>
          <w:kern w:val="1"/>
          <w:sz w:val="12"/>
          <w:szCs w:val="12"/>
          <w:lang w:eastAsia="ar-SA"/>
          <w14:ligatures w14:val="none"/>
          <w14:cntxtAlts w14:val="0"/>
        </w:rPr>
        <w:t>Вырӑнти</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обществӑллӑ</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хӑйтытӑмлӑхӗ</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Таса</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урам</w:t>
      </w:r>
      <w:proofErr w:type="spellEnd"/>
      <w:proofErr w:type="gramStart"/>
      <w:r w:rsidRPr="00E57AA8">
        <w:rPr>
          <w:rFonts w:eastAsia="SimSun"/>
          <w:color w:val="auto"/>
          <w:kern w:val="1"/>
          <w:sz w:val="12"/>
          <w:szCs w:val="12"/>
          <w:lang w:eastAsia="ar-SA"/>
          <w14:ligatures w14:val="none"/>
          <w14:cntxtAlts w14:val="0"/>
        </w:rPr>
        <w:t>».</w:t>
      </w:r>
      <w:proofErr w:type="gramEnd"/>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Место нахождения: Чувашская Республика, </w:t>
      </w:r>
      <w:proofErr w:type="spellStart"/>
      <w:r w:rsidRPr="00E57AA8">
        <w:rPr>
          <w:rFonts w:eastAsia="SimSun"/>
          <w:color w:val="auto"/>
          <w:kern w:val="1"/>
          <w:sz w:val="12"/>
          <w:szCs w:val="12"/>
          <w:lang w:eastAsia="ar-SA"/>
          <w14:ligatures w14:val="none"/>
          <w14:cntxtAlts w14:val="0"/>
        </w:rPr>
        <w:t>Шумерлинской</w:t>
      </w:r>
      <w:proofErr w:type="spellEnd"/>
      <w:r w:rsidRPr="00E57AA8">
        <w:rPr>
          <w:rFonts w:eastAsia="SimSun"/>
          <w:color w:val="auto"/>
          <w:kern w:val="1"/>
          <w:sz w:val="12"/>
          <w:szCs w:val="12"/>
          <w:lang w:eastAsia="ar-SA"/>
          <w14:ligatures w14:val="none"/>
          <w14:cntxtAlts w14:val="0"/>
        </w:rPr>
        <w:t xml:space="preserve"> район, деревня Верхняя </w:t>
      </w:r>
      <w:proofErr w:type="spellStart"/>
      <w:r w:rsidRPr="00E57AA8">
        <w:rPr>
          <w:rFonts w:eastAsia="SimSun"/>
          <w:color w:val="auto"/>
          <w:kern w:val="1"/>
          <w:sz w:val="12"/>
          <w:szCs w:val="12"/>
          <w:lang w:eastAsia="ar-SA"/>
          <w14:ligatures w14:val="none"/>
          <w14:cntxtAlts w14:val="0"/>
        </w:rPr>
        <w:t>Кумашка</w:t>
      </w:r>
      <w:proofErr w:type="spellEnd"/>
      <w:proofErr w:type="gramStart"/>
      <w:r w:rsidRPr="00E57AA8">
        <w:rPr>
          <w:rFonts w:eastAsia="SimSun"/>
          <w:color w:val="auto"/>
          <w:kern w:val="1"/>
          <w:sz w:val="12"/>
          <w:szCs w:val="12"/>
          <w:lang w:eastAsia="ar-SA"/>
          <w14:ligatures w14:val="none"/>
          <w14:cntxtAlts w14:val="0"/>
        </w:rPr>
        <w:t>.</w:t>
      </w:r>
      <w:proofErr w:type="gramEnd"/>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ТОС «Чистая улица» самостоятельно приобретает неимущественные и имущественные права, имеет в собственности обособленное имущество, отвечает по своим обязательствам, является истцом и ответчиком в третейском и арбитражном судах.</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ТОС имеет печать, штампы, бланки и другие реквизиты юридического лица.</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proofErr w:type="gramStart"/>
      <w:r w:rsidRPr="00E57AA8">
        <w:rPr>
          <w:rFonts w:eastAsia="SimSun"/>
          <w:color w:val="auto"/>
          <w:kern w:val="1"/>
          <w:sz w:val="12"/>
          <w:szCs w:val="12"/>
          <w:lang w:eastAsia="ar-SA"/>
          <w14:ligatures w14:val="none"/>
          <w14:cntxtAlts w14:val="0"/>
        </w:rPr>
        <w:t xml:space="preserve">. Территориальное общественное самоуправление осуществляет свою деятельность на территории улиц Московская и Заречная (четные дома) деревни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 Чувашской Республики, а также на прилегающих землях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roofErr w:type="gramEnd"/>
    </w:p>
    <w:p w:rsidR="00E57AA8" w:rsidRPr="00E57AA8" w:rsidRDefault="00E57AA8" w:rsidP="00C57923">
      <w:pPr>
        <w:suppressAutoHyphens/>
        <w:jc w:val="both"/>
        <w:rPr>
          <w:rFonts w:eastAsia="SimSun"/>
          <w:color w:val="auto"/>
          <w:kern w:val="1"/>
          <w:sz w:val="12"/>
          <w:szCs w:val="12"/>
          <w:lang w:eastAsia="ar-SA"/>
          <w14:ligatures w14:val="none"/>
          <w14:cntxtAlts w14:val="0"/>
        </w:rPr>
      </w:pPr>
    </w:p>
    <w:p w:rsidR="00E57AA8" w:rsidRPr="00E57AA8" w:rsidRDefault="00E57AA8" w:rsidP="00C57923">
      <w:pPr>
        <w:numPr>
          <w:ilvl w:val="0"/>
          <w:numId w:val="5"/>
        </w:numPr>
        <w:suppressAutoHyphens/>
        <w:ind w:left="0" w:firstLine="709"/>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Право граждан на участие в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2.1</w:t>
      </w:r>
      <w:proofErr w:type="gramStart"/>
      <w:r w:rsidRPr="00E57AA8">
        <w:rPr>
          <w:rFonts w:eastAsia="SimSun"/>
          <w:color w:val="auto"/>
          <w:kern w:val="1"/>
          <w:sz w:val="12"/>
          <w:szCs w:val="12"/>
          <w:lang w:eastAsia="ar-SA"/>
          <w14:ligatures w14:val="none"/>
          <w14:cntxtAlts w14:val="0"/>
        </w:rPr>
        <w:t xml:space="preserve"> В</w:t>
      </w:r>
      <w:proofErr w:type="gramEnd"/>
      <w:r w:rsidRPr="00E57AA8">
        <w:rPr>
          <w:rFonts w:eastAsia="SimSun"/>
          <w:color w:val="auto"/>
          <w:kern w:val="1"/>
          <w:sz w:val="12"/>
          <w:szCs w:val="12"/>
          <w:lang w:eastAsia="ar-SA"/>
          <w14:ligatures w14:val="none"/>
          <w14:cntxtAlts w14:val="0"/>
        </w:rPr>
        <w:t xml:space="preserve"> осуществлении деятельности ТОС «Чистая улица» (далее ТОС) участвуют граждане Российской Федерации, проживающие на его территории в деревне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достигшие шестнадцатилетнего возраста, которые вправе принимать участие в собраниях граждан, избирать и быть избранными в Совет ТОС. Граждане Российской Федерации, достигшие шестнадцатилетнего возраста, не проживающие на территории ТОС «Чистая улица», но имеющие на указанной территории недвижимое имущество, принадлежащее им на праве собственности, либо наследственные права на него, также могут участвовать в работе собраний граждан с правом совещательного голоса.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57AA8" w:rsidRPr="00E57AA8" w:rsidRDefault="00E57AA8" w:rsidP="00C57923">
      <w:pPr>
        <w:suppressAutoHyphens/>
        <w:ind w:firstLine="709"/>
        <w:jc w:val="both"/>
        <w:rPr>
          <w:rFonts w:eastAsia="SimSun"/>
          <w:color w:val="auto"/>
          <w:kern w:val="1"/>
          <w:sz w:val="12"/>
          <w:szCs w:val="12"/>
          <w:lang w:eastAsia="ar-SA"/>
          <w14:ligatures w14:val="none"/>
          <w14:cntxtAlts w14:val="0"/>
        </w:rPr>
      </w:pPr>
    </w:p>
    <w:p w:rsidR="00E57AA8" w:rsidRPr="00E57AA8" w:rsidRDefault="00E57AA8" w:rsidP="00C57923">
      <w:pPr>
        <w:numPr>
          <w:ilvl w:val="0"/>
          <w:numId w:val="5"/>
        </w:numPr>
        <w:suppressAutoHyphens/>
        <w:ind w:left="0" w:firstLine="709"/>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Цели создания, порядок осуществления и полномочия ТОС</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Основной целью создания ТОС является самостоятельное осуществление гражданами собственных инициатив по решению вопросов местного значения.</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ТОС </w:t>
      </w:r>
      <w:proofErr w:type="gramStart"/>
      <w:r w:rsidRPr="00E57AA8">
        <w:rPr>
          <w:rFonts w:eastAsia="SimSun"/>
          <w:color w:val="auto"/>
          <w:kern w:val="1"/>
          <w:sz w:val="12"/>
          <w:szCs w:val="12"/>
          <w:lang w:eastAsia="ar-SA"/>
          <w14:ligatures w14:val="none"/>
          <w14:cntxtAlts w14:val="0"/>
        </w:rPr>
        <w:t>призван</w:t>
      </w:r>
      <w:proofErr w:type="gramEnd"/>
      <w:r w:rsidRPr="00E57AA8">
        <w:rPr>
          <w:rFonts w:eastAsia="SimSun"/>
          <w:color w:val="auto"/>
          <w:kern w:val="1"/>
          <w:sz w:val="12"/>
          <w:szCs w:val="12"/>
          <w:lang w:eastAsia="ar-SA"/>
          <w14:ligatures w14:val="none"/>
          <w14:cntxtAlts w14:val="0"/>
        </w:rPr>
        <w:t xml:space="preserve"> обеспечить развитие инициативе и расширение возможностей самостоятельного решения населением вопросов в природоохранной сфере, культурного и социально-экономического развития д.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укрепления гарантий реализации прав и свобод граждан.</w:t>
      </w:r>
    </w:p>
    <w:p w:rsidR="00E57AA8" w:rsidRPr="00E57AA8" w:rsidRDefault="00E57AA8" w:rsidP="00C57923">
      <w:pPr>
        <w:numPr>
          <w:ilvl w:val="1"/>
          <w:numId w:val="5"/>
        </w:numPr>
        <w:tabs>
          <w:tab w:val="clear" w:pos="0"/>
          <w:tab w:val="num" w:pos="-927"/>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 целях самостоятельного осуществления гражданами собственных инициатив ТОС обладает следующими полномочиями: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а) представление интересов населения, проживающего и прописанных на территории деревни;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б) защита прав и законных интересов жителей деревни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в том числе через судебные органы;</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 проведение акций милосердия и благотворительности, участие в распределении гуманитарной и иной помощи;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г) в установленном законом порядке оказание содействия правоохранительным органам в поддержании общественного порядка на территории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д) работа с детьми и подростками, в том числе:</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содействие в организации отдыха детей в каникулярное время;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содействие в организации детских клубов, кружков на территории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е) внесение предложений в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по вопросам, затрагивающим интересы граждан по использованию земельных участков на территории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ж) организация общественных работ по благоустройству и озеленению территорий, мест общего пользования;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з) организация сбора и временного </w:t>
      </w:r>
      <w:proofErr w:type="gramStart"/>
      <w:r w:rsidRPr="00E57AA8">
        <w:rPr>
          <w:rFonts w:eastAsia="SimSun"/>
          <w:color w:val="auto"/>
          <w:kern w:val="1"/>
          <w:sz w:val="12"/>
          <w:szCs w:val="12"/>
          <w:lang w:eastAsia="ar-SA"/>
          <w14:ligatures w14:val="none"/>
          <w14:cntxtAlts w14:val="0"/>
        </w:rPr>
        <w:t>хранения</w:t>
      </w:r>
      <w:proofErr w:type="gramEnd"/>
      <w:r w:rsidRPr="00E57AA8">
        <w:rPr>
          <w:rFonts w:eastAsia="SimSun"/>
          <w:color w:val="auto"/>
          <w:kern w:val="1"/>
          <w:sz w:val="12"/>
          <w:szCs w:val="12"/>
          <w:lang w:eastAsia="ar-SA"/>
          <w14:ligatures w14:val="none"/>
          <w14:cntxtAlts w14:val="0"/>
        </w:rPr>
        <w:t xml:space="preserve"> твердых коммунальных-бытовых отходов, мусора, и распоряжение ими в интересах общества;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и) организация сбора и временного хранения вторсырья и распоряжение ими в интересах общества и сдатчиков вторсырья;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й) осуществление доверительного управления имуществом собственника либо находящимся в аренде по договору или письменному поручению;</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к) издание стенгазет, бюллетеней и малотиражных газет, организация местного телевидения и радио, </w:t>
      </w:r>
      <w:proofErr w:type="gramStart"/>
      <w:r w:rsidRPr="00E57AA8">
        <w:rPr>
          <w:rFonts w:eastAsia="SimSun"/>
          <w:color w:val="auto"/>
          <w:kern w:val="1"/>
          <w:sz w:val="12"/>
          <w:szCs w:val="12"/>
          <w:lang w:eastAsia="ar-SA"/>
          <w14:ligatures w14:val="none"/>
          <w14:cntxtAlts w14:val="0"/>
        </w:rPr>
        <w:t>интернет-поста</w:t>
      </w:r>
      <w:proofErr w:type="gramEnd"/>
      <w:r w:rsidRPr="00E57AA8">
        <w:rPr>
          <w:rFonts w:eastAsia="SimSun"/>
          <w:color w:val="auto"/>
          <w:kern w:val="1"/>
          <w:sz w:val="12"/>
          <w:szCs w:val="12"/>
          <w:lang w:eastAsia="ar-SA"/>
          <w14:ligatures w14:val="none"/>
          <w14:cntxtAlts w14:val="0"/>
        </w:rPr>
        <w:t>;</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л) проведение спортивных и общественно-массовых мероприятий, </w:t>
      </w:r>
      <w:proofErr w:type="spellStart"/>
      <w:r w:rsidRPr="00E57AA8">
        <w:rPr>
          <w:rFonts w:eastAsia="SimSun"/>
          <w:color w:val="auto"/>
          <w:kern w:val="1"/>
          <w:sz w:val="12"/>
          <w:szCs w:val="12"/>
          <w:lang w:eastAsia="ar-SA"/>
          <w14:ligatures w14:val="none"/>
          <w14:cntxtAlts w14:val="0"/>
        </w:rPr>
        <w:t>общедеревенских</w:t>
      </w:r>
      <w:proofErr w:type="spellEnd"/>
      <w:r w:rsidRPr="00E57AA8">
        <w:rPr>
          <w:rFonts w:eastAsia="SimSun"/>
          <w:color w:val="auto"/>
          <w:kern w:val="1"/>
          <w:sz w:val="12"/>
          <w:szCs w:val="12"/>
          <w:lang w:eastAsia="ar-SA"/>
          <w14:ligatures w14:val="none"/>
          <w14:cntxtAlts w14:val="0"/>
        </w:rPr>
        <w:t xml:space="preserve"> и других праздников;</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м) организация культурного отдыха и досуга граждан, содействие развитию творческой самодеятельности, физической культуры и здорового образа жизни;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н) создание или учреждение предприятий производственного, социально-культурного и коммунально-бытового назначения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 для удовлетворения потребностей граждан;</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о) проведение ремонтно-строительных работ на объектах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п) осуществление функций заказчика по строительным и ремонтным работам, производимым за счет собственных средств и средств </w:t>
      </w:r>
      <w:proofErr w:type="spellStart"/>
      <w:r w:rsidRPr="00E57AA8">
        <w:rPr>
          <w:rFonts w:eastAsia="SimSun"/>
          <w:color w:val="auto"/>
          <w:kern w:val="1"/>
          <w:sz w:val="12"/>
          <w:szCs w:val="12"/>
          <w:lang w:eastAsia="ar-SA"/>
          <w14:ligatures w14:val="none"/>
          <w14:cntxtAlts w14:val="0"/>
        </w:rPr>
        <w:t>софинансирования</w:t>
      </w:r>
      <w:proofErr w:type="spellEnd"/>
      <w:r w:rsidRPr="00E57AA8">
        <w:rPr>
          <w:rFonts w:eastAsia="SimSun"/>
          <w:color w:val="auto"/>
          <w:kern w:val="1"/>
          <w:sz w:val="12"/>
          <w:szCs w:val="12"/>
          <w:lang w:eastAsia="ar-SA"/>
          <w14:ligatures w14:val="none"/>
          <w14:cntxtAlts w14:val="0"/>
        </w:rPr>
        <w:t xml:space="preserve"> на объектах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р) определение в соответствии с уставом ТОС штата и порядка оплаты труда работников органов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с) осуществление иных полномочий, не противоречащих действующему законодательству и служащих достижению уставных целей.</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3.4. ТОС вправе вносить в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проекты муниципальных правовых актов, подлежащие обязательному рассмотрению органами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и должностными лицами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к компетенции которых отнесено принятие указанных актов.</w:t>
      </w:r>
    </w:p>
    <w:p w:rsidR="00E57AA8" w:rsidRPr="00E57AA8" w:rsidRDefault="00E57AA8" w:rsidP="00C57923">
      <w:pPr>
        <w:numPr>
          <w:ilvl w:val="0"/>
          <w:numId w:val="5"/>
        </w:numPr>
        <w:suppressAutoHyphens/>
        <w:ind w:left="0" w:hanging="360"/>
        <w:jc w:val="center"/>
        <w:rPr>
          <w:rFonts w:eastAsia="SimSun"/>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Собрание ТОС</w:t>
      </w:r>
    </w:p>
    <w:p w:rsidR="00E57AA8" w:rsidRPr="00E57AA8" w:rsidRDefault="00E57AA8" w:rsidP="00C57923">
      <w:pPr>
        <w:suppressAutoHyphens/>
        <w:ind w:firstLine="284"/>
        <w:jc w:val="both"/>
        <w:rPr>
          <w:rFonts w:eastAsia="SimSun"/>
          <w:color w:val="auto"/>
          <w:spacing w:val="-2"/>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4.1. Высшим органом управления ТОС является общее собрание.</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spacing w:val="-2"/>
          <w:kern w:val="1"/>
          <w:sz w:val="12"/>
          <w:szCs w:val="12"/>
          <w:lang w:eastAsia="ar-SA"/>
          <w14:ligatures w14:val="none"/>
          <w14:cntxtAlts w14:val="0"/>
        </w:rPr>
        <w:t>4.2. Собрание граждан может созываться органами местного самоуправления, Советом ТОС или инициативными гражданами по мере необходимости, но не реже одного раза в год.</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 случае созыва собрания инициативной группой граждан, численность такой группы не может быть менее 10% от числа жителей территории ТОС. Собрание граждан, созванное инициативной группой, проводится не позднее 30 дней со дня письменного обращения инициативной группы в Совет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4.3. Собрание граждан считается правомочным, если в нем принимают участие не менее одной трети жителей, проживающих на территории ТОС, достигших шестнадцатилетнего возраста.</w:t>
      </w:r>
    </w:p>
    <w:p w:rsidR="00E57AA8" w:rsidRPr="00E57AA8" w:rsidRDefault="00E57AA8" w:rsidP="00C57923">
      <w:pPr>
        <w:suppressAutoHyphens/>
        <w:ind w:firstLine="567"/>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Решения собраний, проведенных при отсутствии кворума, могут считаться правомочными при подписании отсутствовавшими гражданами о своем согласии с принятыми решениями собственноручной подписью в количестве установленного кворума.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Администрация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и граждане, проживающие на территории ТОС, уведомляются о проведении собрания граждан не </w:t>
      </w:r>
      <w:proofErr w:type="gramStart"/>
      <w:r w:rsidRPr="00E57AA8">
        <w:rPr>
          <w:rFonts w:eastAsia="SimSun"/>
          <w:color w:val="auto"/>
          <w:kern w:val="1"/>
          <w:sz w:val="12"/>
          <w:szCs w:val="12"/>
          <w:lang w:eastAsia="ar-SA"/>
          <w14:ligatures w14:val="none"/>
          <w14:cntxtAlts w14:val="0"/>
        </w:rPr>
        <w:t>позднее</w:t>
      </w:r>
      <w:proofErr w:type="gramEnd"/>
      <w:r w:rsidRPr="00E57AA8">
        <w:rPr>
          <w:rFonts w:eastAsia="SimSun"/>
          <w:color w:val="auto"/>
          <w:kern w:val="1"/>
          <w:sz w:val="12"/>
          <w:szCs w:val="12"/>
          <w:lang w:eastAsia="ar-SA"/>
          <w14:ligatures w14:val="none"/>
          <w14:cntxtAlts w14:val="0"/>
        </w:rPr>
        <w:t xml:space="preserve"> чем за три дня до проведения собрания.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4.4. К исключительным полномочиям собрания граждан относятся: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внесение изменений в структуру органов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принятие Устава и внесение изменений в него;</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избрание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определение основных направлений деятельности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утверждение сметы доходов и расходов ТОС и отчетов об ее исполнении;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рассмотрение и утверждение отчетов деятельности Совета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4.5. К компетенции собрания граждан также относится: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принятие решения о прекращении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внесение проектов муниципальных правовых актов в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принятие решения о вступлении ТОС в ассоциации общественного самоуправления;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4.6. Администрация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вправе направить для участия в собрании граждан своего представителя с правом совещательного голоса.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4.7. О дне проведения собрания население должно быть уведомлено за 3 дня до их начала.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4.8. Для ведения собрания избирается рабочий президиум из трёх человек. Один из членов президиума ведет протокол в специальном журнале, записывая кратко выступления. Впоследствии члены президиума и Совет ТОС оформляют официальный печатный протокол.</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4.9. Решения собрания принимаются большинством голосов присутствующих граждан, оформляются протоколом, и в течение 10 дней доводятся до сведения администрации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4.10. Решения собраний ТОС, принятые в пределах действующего законодательства и своих полномочий, для органов власти, предприятий, учреждений и организаций носят рекомендательный характер, а для членов ТОС обязательный характер.</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Граждане, не согласные с принятыми на собрании ТОС решениями, могут подать в Совет ТОС заявление о своем несогласии в десятидневный срок, которое должны рассмотреть на Совете ТОС и сообщить о своем решении на очередном собрании.</w:t>
      </w:r>
    </w:p>
    <w:p w:rsidR="00E57AA8" w:rsidRPr="00E57AA8" w:rsidRDefault="00E57AA8" w:rsidP="00C57923">
      <w:pPr>
        <w:suppressAutoHyphens/>
        <w:ind w:firstLine="709"/>
        <w:jc w:val="both"/>
        <w:rPr>
          <w:rFonts w:eastAsia="SimSun"/>
          <w:color w:val="auto"/>
          <w:kern w:val="1"/>
          <w:sz w:val="12"/>
          <w:szCs w:val="12"/>
          <w:lang w:eastAsia="ar-SA"/>
          <w14:ligatures w14:val="none"/>
          <w14:cntxtAlts w14:val="0"/>
        </w:rPr>
      </w:pPr>
    </w:p>
    <w:p w:rsidR="00E57AA8" w:rsidRPr="00E57AA8" w:rsidRDefault="00E57AA8" w:rsidP="00C57923">
      <w:pPr>
        <w:numPr>
          <w:ilvl w:val="0"/>
          <w:numId w:val="30"/>
        </w:numPr>
        <w:suppressAutoHyphens/>
        <w:ind w:left="0"/>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Совет ТОС</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 целях организации и непосредственной реализации функций по осуществлению ТОС собрание граждан избирает Совет ТОС, обладающий исполнительно-распорядительными полномочиями по реализации собственных инициативы граждан в решении вопросов местного значения.</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Совет ТОС подконтролен и подотчетен собранию граждан.</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Совет ТОС </w:t>
      </w:r>
      <w:proofErr w:type="gramStart"/>
      <w:r w:rsidRPr="00E57AA8">
        <w:rPr>
          <w:rFonts w:eastAsia="SimSun"/>
          <w:color w:val="auto"/>
          <w:kern w:val="1"/>
          <w:sz w:val="12"/>
          <w:szCs w:val="12"/>
          <w:lang w:eastAsia="ar-SA"/>
          <w14:ligatures w14:val="none"/>
          <w14:cntxtAlts w14:val="0"/>
        </w:rPr>
        <w:t>отчитывается о</w:t>
      </w:r>
      <w:proofErr w:type="gramEnd"/>
      <w:r w:rsidRPr="00E57AA8">
        <w:rPr>
          <w:rFonts w:eastAsia="SimSun"/>
          <w:color w:val="auto"/>
          <w:kern w:val="1"/>
          <w:sz w:val="12"/>
          <w:szCs w:val="12"/>
          <w:lang w:eastAsia="ar-SA"/>
          <w14:ligatures w14:val="none"/>
          <w14:cntxtAlts w14:val="0"/>
        </w:rPr>
        <w:t xml:space="preserve"> своей деятельности не реже одного раза в год на собрании граждан.</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Совет ТОС состоит из трёх человек, избираемых на собрании граждан открытым голосование сроком на 2 года. </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Члены Совета ТОС могут принимать участие в деятельности органов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по вопросам, затрагивающим интересы жителей д. </w:t>
      </w:r>
      <w:proofErr w:type="gramStart"/>
      <w:r w:rsidRPr="00E57AA8">
        <w:rPr>
          <w:rFonts w:eastAsia="SimSun"/>
          <w:color w:val="auto"/>
          <w:kern w:val="1"/>
          <w:sz w:val="12"/>
          <w:szCs w:val="12"/>
          <w:lang w:eastAsia="ar-SA"/>
          <w14:ligatures w14:val="none"/>
          <w14:cntxtAlts w14:val="0"/>
        </w:rPr>
        <w:t>Верхняя</w:t>
      </w:r>
      <w:proofErr w:type="gram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с правом совещательного голоса.</w:t>
      </w:r>
    </w:p>
    <w:p w:rsidR="00E57AA8" w:rsidRPr="00E57AA8" w:rsidRDefault="00E57AA8" w:rsidP="00C57923">
      <w:pPr>
        <w:numPr>
          <w:ilvl w:val="1"/>
          <w:numId w:val="30"/>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Полномочия члена Совета ТОС прекращаются досрочно в случае:</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а) смерти;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б) отставки по собственному желанию;</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 признание судом недееспособным или ограниченно дееспособным;</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г) признания судом безвестно отсутствующим или объявления умершим;</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д) вступления в отношении его в законную силу обвинительного приговора суда;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lastRenderedPageBreak/>
        <w:t>ж) выезда за пределы территории ТОС на постоянное место жительства;</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з) отзыва собранием граждан, голосованием простым большинством</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5.8 Заседания совета ТОС проводятся по мере необходимости, но не реже одного раза в месяц в соответствии с утвержденным планом работы Совета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Созыв внеочередного заседания Совета ТОС осуществляет его председатель.</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Повестка дня заседания утверждается председателем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Заседания Совета ТОС ведет председатель Совета ТОС или один из членов Совета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Заседание Совета ТОС считается правомочным, если на нем присутствует не менее половины его членов.</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Все заседания оформляются протоколами с записями в единой общей тетради.</w:t>
      </w:r>
    </w:p>
    <w:p w:rsidR="00E57AA8" w:rsidRPr="00E57AA8" w:rsidRDefault="00E57AA8" w:rsidP="00C57923">
      <w:pPr>
        <w:numPr>
          <w:ilvl w:val="1"/>
          <w:numId w:val="31"/>
        </w:numPr>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Совет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представляет интересы населения, проживающего на территории улиц Московская и Заречная (четные дома) деревни Верхняя </w:t>
      </w:r>
      <w:proofErr w:type="spellStart"/>
      <w:r w:rsidRPr="00E57AA8">
        <w:rPr>
          <w:rFonts w:eastAsia="SimSun"/>
          <w:color w:val="auto"/>
          <w:kern w:val="1"/>
          <w:sz w:val="12"/>
          <w:szCs w:val="12"/>
          <w:lang w:eastAsia="ar-SA"/>
          <w14:ligatures w14:val="none"/>
          <w14:cntxtAlts w14:val="0"/>
        </w:rPr>
        <w:t>Кумашка</w:t>
      </w:r>
      <w:proofErr w:type="spellEnd"/>
      <w:r w:rsidRPr="00E57AA8">
        <w:rPr>
          <w:rFonts w:eastAsia="SimSun"/>
          <w:color w:val="auto"/>
          <w:kern w:val="1"/>
          <w:sz w:val="12"/>
          <w:szCs w:val="12"/>
          <w:lang w:eastAsia="ar-SA"/>
          <w14:ligatures w14:val="none"/>
          <w14:cntxtAlts w14:val="0"/>
        </w:rPr>
        <w:t xml:space="preserve">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 Чувашской Республики;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обеспечивает исполнение решений, принятых на собрании граждан;</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осуществляет организационную и хозяйственную деятельность в пределах полномочий ТОС;</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вносит в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проекты муниципальных правовых актов;</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вносит представления на поощрения, награждения, присвоения почетных званий гражданам деревни;</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осуществляет взаимодействие с администрацией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на основе заключенных между ними договоров и соглашений;</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осуществляет иные функции, предусмотренные законодательством, Уставом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5.10. Полномочия Совета ТОС прекращаются досрочно:</w:t>
      </w:r>
    </w:p>
    <w:p w:rsidR="00E57AA8" w:rsidRPr="00E57AA8" w:rsidRDefault="00E57AA8" w:rsidP="00C57923">
      <w:pPr>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в случае принятия собранием граждан решения о роспуске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в случае вступления в силу решения суда о неправомочности данного состава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В случае досрочного прекращения полномочий Совета ТОС созывается собрание граждан, на котором избирается новый состав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5.11. Совет ТОС может быть распущен, а члены Совета ТОС могут быть отозваны собранием в случае, если такое решение принято большинством в 2/3 голосов от числа присутствующих граждан.</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5.12 Решение Совета ТОС принимаются большинством голосов от общего числа присутствующих на заседании его членов путем открытого голосования.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При равенстве голосов решающее значение имеет голос председателя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5.13. Решения Совета ТОС, принимаемые в пределах действующего законодательства и своих полномочий, для органов власти, предприятий, учреждений, организаций носят рекомендательный характер</w:t>
      </w:r>
      <w:proofErr w:type="gramStart"/>
      <w:r w:rsidRPr="00E57AA8">
        <w:rPr>
          <w:rFonts w:eastAsia="SimSun"/>
          <w:color w:val="auto"/>
          <w:kern w:val="1"/>
          <w:sz w:val="12"/>
          <w:szCs w:val="12"/>
          <w:lang w:eastAsia="ar-SA"/>
          <w14:ligatures w14:val="none"/>
          <w14:cntxtAlts w14:val="0"/>
        </w:rPr>
        <w:t xml:space="preserve"> ,</w:t>
      </w:r>
      <w:proofErr w:type="gramEnd"/>
      <w:r w:rsidRPr="00E57AA8">
        <w:rPr>
          <w:rFonts w:eastAsia="SimSun"/>
          <w:color w:val="auto"/>
          <w:kern w:val="1"/>
          <w:sz w:val="12"/>
          <w:szCs w:val="12"/>
          <w:lang w:eastAsia="ar-SA"/>
          <w14:ligatures w14:val="none"/>
          <w14:cntxtAlts w14:val="0"/>
        </w:rPr>
        <w:t xml:space="preserve"> а для членов ТОС носят обязательный характер.</w:t>
      </w:r>
    </w:p>
    <w:p w:rsidR="00E57AA8" w:rsidRPr="00E57AA8" w:rsidRDefault="00E57AA8" w:rsidP="00C57923">
      <w:pPr>
        <w:tabs>
          <w:tab w:val="left" w:pos="142"/>
        </w:tabs>
        <w:suppressAutoHyphens/>
        <w:ind w:firstLine="284"/>
        <w:jc w:val="both"/>
        <w:rPr>
          <w:rFonts w:eastAsia="SimSun"/>
          <w:b/>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5.14. Совет ТОС возглавляет председатель, избираемый Советом ТОС из своего состава.</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5.15. Председатель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председательствует на заседаниях Совета ТОС с правом решающего голоса;</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организует деятельность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–организует подготовку и проведение собрание граждан, осуществляет контроль над реализацией принятых на них решений;</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ведет заседание Совета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информирует администрацию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 о деятельности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обеспечивает контроль над соблюдением правил противопожарной, экологической и санитарно-эпидемиологической безопасности на территории ТОС, а в необходимых случаях принимать меры по осуществлению безопасности силами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информирует органы санитарного, эпидемиологического и экологического контроля о выявленных нарушениях на территории ТОС, обеспечивает получение информации от них об устранении нарушений под воздействием данных органов;</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подписывает решения, протоколы заседаний и другие документы Совета ТОС</w:t>
      </w:r>
      <w:proofErr w:type="gramStart"/>
      <w:r w:rsidRPr="00E57AA8">
        <w:rPr>
          <w:rFonts w:eastAsia="SimSun"/>
          <w:color w:val="auto"/>
          <w:kern w:val="1"/>
          <w:sz w:val="12"/>
          <w:szCs w:val="12"/>
          <w:lang w:eastAsia="ar-SA"/>
          <w14:ligatures w14:val="none"/>
          <w14:cntxtAlts w14:val="0"/>
        </w:rPr>
        <w:t>4</w:t>
      </w:r>
      <w:proofErr w:type="gramEnd"/>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распоряжается финансовыми средствами ТОС, оформляя расходную квитанцию с подписью уполномоченного члена Совета ТОС, обеспечивает бухгалтерский учет и делопроизводство;</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решает иные вопросы, отнесенные к его компетенции собранием граждан, органами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5.16. Полномочия председателя Совета ТОС прекращаются досрочно в случаях, предусмотренных пунктом 5.7. настоящего Устава</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p>
    <w:p w:rsidR="00E57AA8" w:rsidRPr="00E57AA8" w:rsidRDefault="00E57AA8" w:rsidP="00C57923">
      <w:pPr>
        <w:numPr>
          <w:ilvl w:val="0"/>
          <w:numId w:val="30"/>
        </w:numPr>
        <w:tabs>
          <w:tab w:val="left" w:pos="142"/>
        </w:tabs>
        <w:suppressAutoHyphens/>
        <w:ind w:left="0"/>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Взаимоотношения ТОС с органами местного самоуправления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6.1 Взаимоотношения ТОС с органами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строятся на договорной основе.</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6.2.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оказывают содействие населению в осуществлении права на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оказывают помощь инициативным группам граждан в проведении общих собраний и конференций, опросов населения и принимает в них участие;</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оказывают содействие в разработке нормативной документации;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предоставляют органам ТОС помещения для осуществления их деятельности;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способствуют выполнению решений общих собраний и конференций ТОС, принятых в пределах их компетенции.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6.3. На основании двустороннего договора между администрацией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и уполномоченным органом ТОС, ТОС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с использованием средств местного бюджета.</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Средства на осуществление данной деятельности выделяются ТОС в виде целевых субвенций из бюджета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6.4.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обеспечивает необходимые правовые условия для осуществления деятельности ТОС, возможность ознакомления с необходимыми материалами и документами, а также оказывает финансовую и иную поддержку.</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p>
    <w:p w:rsidR="00E57AA8" w:rsidRPr="00E57AA8" w:rsidRDefault="00E57AA8" w:rsidP="00C57923">
      <w:pPr>
        <w:numPr>
          <w:ilvl w:val="0"/>
          <w:numId w:val="30"/>
        </w:numPr>
        <w:tabs>
          <w:tab w:val="left" w:pos="142"/>
        </w:tabs>
        <w:suppressAutoHyphens/>
        <w:ind w:left="0"/>
        <w:jc w:val="center"/>
        <w:rPr>
          <w:rFonts w:eastAsia="SimSun"/>
          <w:b/>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Финансовая и экономическая основа</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7.1</w:t>
      </w:r>
      <w:proofErr w:type="gramStart"/>
      <w:r w:rsidRPr="00E57AA8">
        <w:rPr>
          <w:rFonts w:eastAsia="SimSun"/>
          <w:color w:val="auto"/>
          <w:kern w:val="1"/>
          <w:sz w:val="12"/>
          <w:szCs w:val="12"/>
          <w:lang w:eastAsia="ar-SA"/>
          <w14:ligatures w14:val="none"/>
          <w14:cntxtAlts w14:val="0"/>
        </w:rPr>
        <w:t xml:space="preserve"> В</w:t>
      </w:r>
      <w:proofErr w:type="gramEnd"/>
      <w:r w:rsidRPr="00E57AA8">
        <w:rPr>
          <w:rFonts w:eastAsia="SimSun"/>
          <w:color w:val="auto"/>
          <w:kern w:val="1"/>
          <w:sz w:val="12"/>
          <w:szCs w:val="12"/>
          <w:lang w:eastAsia="ar-SA"/>
          <w14:ligatures w14:val="none"/>
          <w14:cntxtAlts w14:val="0"/>
        </w:rPr>
        <w:t xml:space="preserve"> собственности ТОС «Чистая улица» могут находится денежные средства в рублях и иностранной валюте, ценные бумаги, здания и сооружения социально-культурного и производственного назначения, жилищный фонд, транспорт, оборудование, инвентарь, имущество культурного-просветительского и оздоровительного назначения, другое имущество для осуществления уставной деятельности, в том числе переданное органами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в обеспечение деятельности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ТОС «Чистая улица </w:t>
      </w:r>
      <w:proofErr w:type="spellStart"/>
      <w:r w:rsidRPr="00E57AA8">
        <w:rPr>
          <w:rFonts w:eastAsia="SimSun"/>
          <w:color w:val="auto"/>
          <w:kern w:val="1"/>
          <w:sz w:val="12"/>
          <w:szCs w:val="12"/>
          <w:lang w:eastAsia="ar-SA"/>
          <w14:ligatures w14:val="none"/>
          <w14:cntxtAlts w14:val="0"/>
        </w:rPr>
        <w:t>ик</w:t>
      </w:r>
      <w:proofErr w:type="spellEnd"/>
      <w:r w:rsidRPr="00E57AA8">
        <w:rPr>
          <w:rFonts w:eastAsia="SimSun"/>
          <w:color w:val="auto"/>
          <w:kern w:val="1"/>
          <w:sz w:val="12"/>
          <w:szCs w:val="12"/>
          <w:lang w:eastAsia="ar-SA"/>
          <w14:ligatures w14:val="none"/>
          <w14:cntxtAlts w14:val="0"/>
        </w:rPr>
        <w:t>» может иметь в собственности или в бессрочном пользовании, аренде земельные участки.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7.2. Финансовые средства ТОС образуются из средств выделяемых гражданами в форме добровольных пожертвований (сборов самообложения), организациями, средств бюджета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в размере и порядке, определяемым Собранием депутатов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Органы местного самоуправления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вправе осуществлять </w:t>
      </w:r>
      <w:proofErr w:type="gramStart"/>
      <w:r w:rsidRPr="00E57AA8">
        <w:rPr>
          <w:rFonts w:eastAsia="SimSun"/>
          <w:color w:val="auto"/>
          <w:kern w:val="1"/>
          <w:sz w:val="12"/>
          <w:szCs w:val="12"/>
          <w:lang w:eastAsia="ar-SA"/>
          <w14:ligatures w14:val="none"/>
          <w14:cntxtAlts w14:val="0"/>
        </w:rPr>
        <w:t>контроль за</w:t>
      </w:r>
      <w:proofErr w:type="gramEnd"/>
      <w:r w:rsidRPr="00E57AA8">
        <w:rPr>
          <w:rFonts w:eastAsia="SimSun"/>
          <w:color w:val="auto"/>
          <w:kern w:val="1"/>
          <w:sz w:val="12"/>
          <w:szCs w:val="12"/>
          <w:lang w:eastAsia="ar-SA"/>
          <w14:ligatures w14:val="none"/>
          <w14:cntxtAlts w14:val="0"/>
        </w:rPr>
        <w:t xml:space="preserve"> расходованием материальных и финансовых средств, переданных ТОС из бюджета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на основании заключенных договоров.</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7.3. Территориальному общественному самоуправлению принадлежит право собственности на денежные средства, имущество и иные объекты собственности, переданные ему физическими и юридическими лицами в форме дара, пожертвования, а также на доходы от собственной деятельности и </w:t>
      </w:r>
      <w:proofErr w:type="gramStart"/>
      <w:r w:rsidRPr="00E57AA8">
        <w:rPr>
          <w:rFonts w:eastAsia="SimSun"/>
          <w:color w:val="auto"/>
          <w:kern w:val="1"/>
          <w:sz w:val="12"/>
          <w:szCs w:val="12"/>
          <w:lang w:eastAsia="ar-SA"/>
          <w14:ligatures w14:val="none"/>
          <w14:cntxtAlts w14:val="0"/>
        </w:rPr>
        <w:t>приобретенных</w:t>
      </w:r>
      <w:proofErr w:type="gramEnd"/>
      <w:r w:rsidRPr="00E57AA8">
        <w:rPr>
          <w:rFonts w:eastAsia="SimSun"/>
          <w:color w:val="auto"/>
          <w:kern w:val="1"/>
          <w:sz w:val="12"/>
          <w:szCs w:val="12"/>
          <w:lang w:eastAsia="ar-SA"/>
          <w14:ligatures w14:val="none"/>
          <w14:cntxtAlts w14:val="0"/>
        </w:rPr>
        <w:t xml:space="preserve"> на эти доходы объекты собственности.</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7.4. Уличные комитеты вправе осуществлять самостоятельный сбор денежных сре</w:t>
      </w:r>
      <w:proofErr w:type="gramStart"/>
      <w:r w:rsidRPr="00E57AA8">
        <w:rPr>
          <w:rFonts w:eastAsia="SimSun"/>
          <w:color w:val="auto"/>
          <w:kern w:val="1"/>
          <w:sz w:val="12"/>
          <w:szCs w:val="12"/>
          <w:lang w:eastAsia="ar-SA"/>
          <w14:ligatures w14:val="none"/>
          <w14:cntxtAlts w14:val="0"/>
        </w:rPr>
        <w:t>дств дл</w:t>
      </w:r>
      <w:proofErr w:type="gramEnd"/>
      <w:r w:rsidRPr="00E57AA8">
        <w:rPr>
          <w:rFonts w:eastAsia="SimSun"/>
          <w:color w:val="auto"/>
          <w:kern w:val="1"/>
          <w:sz w:val="12"/>
          <w:szCs w:val="12"/>
          <w:lang w:eastAsia="ar-SA"/>
          <w14:ligatures w14:val="none"/>
          <w14:cntxtAlts w14:val="0"/>
        </w:rPr>
        <w:t>я выполнения своих решений в соответствии с Уставом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7.5. ТОС может по договорам аренды (субаренды) предоставлять свое имущество и пользоваться чужим имуществом.</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7.6. Полученная ТОС прибыль не подлежит распределению между гражданами, участниками ТОС.</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p>
    <w:p w:rsidR="00E57AA8" w:rsidRPr="00E57AA8" w:rsidRDefault="00E57AA8" w:rsidP="00C57923">
      <w:pPr>
        <w:numPr>
          <w:ilvl w:val="0"/>
          <w:numId w:val="30"/>
        </w:numPr>
        <w:tabs>
          <w:tab w:val="left" w:pos="142"/>
        </w:tabs>
        <w:suppressAutoHyphens/>
        <w:ind w:left="0"/>
        <w:jc w:val="center"/>
        <w:rPr>
          <w:rFonts w:eastAsia="SimSun"/>
          <w:color w:val="auto"/>
          <w:kern w:val="1"/>
          <w:sz w:val="12"/>
          <w:szCs w:val="12"/>
          <w:lang w:eastAsia="ar-SA"/>
          <w14:ligatures w14:val="none"/>
          <w14:cntxtAlts w14:val="0"/>
        </w:rPr>
      </w:pPr>
      <w:r w:rsidRPr="00E57AA8">
        <w:rPr>
          <w:rFonts w:eastAsia="SimSun"/>
          <w:b/>
          <w:color w:val="auto"/>
          <w:kern w:val="1"/>
          <w:sz w:val="12"/>
          <w:szCs w:val="12"/>
          <w:lang w:eastAsia="ar-SA"/>
          <w14:ligatures w14:val="none"/>
          <w14:cntxtAlts w14:val="0"/>
        </w:rPr>
        <w:t>Прекращение деятельности ТОС</w:t>
      </w:r>
    </w:p>
    <w:p w:rsidR="00E57AA8" w:rsidRPr="00E57AA8" w:rsidRDefault="00E57AA8" w:rsidP="00C57923">
      <w:pPr>
        <w:numPr>
          <w:ilvl w:val="1"/>
          <w:numId w:val="30"/>
        </w:numPr>
        <w:tabs>
          <w:tab w:val="left" w:pos="142"/>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Деятельность ТОС прекращается на основании соответствующего решения собрания граждан, либо на основании решения суда.</w:t>
      </w:r>
    </w:p>
    <w:p w:rsidR="00E57AA8" w:rsidRPr="00E57AA8" w:rsidRDefault="00E57AA8" w:rsidP="00C57923">
      <w:pPr>
        <w:numPr>
          <w:ilvl w:val="1"/>
          <w:numId w:val="30"/>
        </w:numPr>
        <w:tabs>
          <w:tab w:val="left" w:pos="142"/>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В случае прекращения деятельности ТОС бюджетные средства и имущество, приобретенное за счет бюджетных средств или переданное администрацией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переходят в состав муниципальной собственности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w:t>
      </w:r>
    </w:p>
    <w:p w:rsidR="00E57AA8" w:rsidRPr="00E57AA8" w:rsidRDefault="00E57AA8" w:rsidP="00C57923">
      <w:pPr>
        <w:tabs>
          <w:tab w:val="left" w:pos="142"/>
        </w:tabs>
        <w:suppressAutoHyphens/>
        <w:ind w:firstLine="284"/>
        <w:jc w:val="both"/>
        <w:rPr>
          <w:rFonts w:eastAsia="SimSun"/>
          <w:color w:val="auto"/>
          <w:kern w:val="1"/>
          <w:sz w:val="12"/>
          <w:szCs w:val="12"/>
          <w:lang w:eastAsia="ar-SA"/>
          <w14:ligatures w14:val="none"/>
          <w14:cntxtAlts w14:val="0"/>
        </w:rPr>
      </w:pPr>
      <w:proofErr w:type="gramStart"/>
      <w:r w:rsidRPr="00E57AA8">
        <w:rPr>
          <w:rFonts w:eastAsia="SimSun"/>
          <w:color w:val="auto"/>
          <w:kern w:val="1"/>
          <w:sz w:val="12"/>
          <w:szCs w:val="12"/>
          <w:lang w:eastAsia="ar-SA"/>
          <w14:ligatures w14:val="none"/>
          <w14:cntxtAlts w14:val="0"/>
        </w:rPr>
        <w:t>Иные финансовые средства и имущество, оставшиеся после удовлетворения требований кредиторов, направляются на цели, определяемые решением собрания граждан о прекращении деятельности ТОС, а в спорных – в порядке, определяемом решением суда.</w:t>
      </w:r>
      <w:proofErr w:type="gramEnd"/>
    </w:p>
    <w:p w:rsidR="00E57AA8" w:rsidRPr="00E57AA8" w:rsidRDefault="00E57AA8" w:rsidP="00C57923">
      <w:pPr>
        <w:numPr>
          <w:ilvl w:val="1"/>
          <w:numId w:val="30"/>
        </w:numPr>
        <w:tabs>
          <w:tab w:val="left" w:pos="142"/>
        </w:tabs>
        <w:suppressAutoHyphens/>
        <w:ind w:left="0" w:firstLine="284"/>
        <w:jc w:val="both"/>
        <w:rPr>
          <w:rFonts w:eastAsia="SimSun"/>
          <w:color w:val="auto"/>
          <w:kern w:val="1"/>
          <w:sz w:val="12"/>
          <w:szCs w:val="12"/>
          <w:lang w:eastAsia="ar-SA"/>
          <w14:ligatures w14:val="none"/>
          <w14:cntxtAlts w14:val="0"/>
        </w:rPr>
      </w:pPr>
      <w:r w:rsidRPr="00E57AA8">
        <w:rPr>
          <w:rFonts w:eastAsia="SimSun"/>
          <w:color w:val="auto"/>
          <w:kern w:val="1"/>
          <w:sz w:val="12"/>
          <w:szCs w:val="12"/>
          <w:lang w:eastAsia="ar-SA"/>
          <w14:ligatures w14:val="none"/>
          <w14:cntxtAlts w14:val="0"/>
        </w:rPr>
        <w:t xml:space="preserve"> Решение о прекращении деятельности ТОС направляется главе </w:t>
      </w:r>
      <w:proofErr w:type="spellStart"/>
      <w:r w:rsidRPr="00E57AA8">
        <w:rPr>
          <w:rFonts w:eastAsia="SimSun"/>
          <w:color w:val="auto"/>
          <w:kern w:val="1"/>
          <w:sz w:val="12"/>
          <w:szCs w:val="12"/>
          <w:lang w:eastAsia="ar-SA"/>
          <w14:ligatures w14:val="none"/>
          <w14:cntxtAlts w14:val="0"/>
        </w:rPr>
        <w:t>Нижнекумашкинского</w:t>
      </w:r>
      <w:proofErr w:type="spellEnd"/>
      <w:r w:rsidRPr="00E57AA8">
        <w:rPr>
          <w:rFonts w:eastAsia="SimSun"/>
          <w:color w:val="auto"/>
          <w:kern w:val="1"/>
          <w:sz w:val="12"/>
          <w:szCs w:val="12"/>
          <w:lang w:eastAsia="ar-SA"/>
          <w14:ligatures w14:val="none"/>
          <w14:cntxtAlts w14:val="0"/>
        </w:rPr>
        <w:t xml:space="preserve"> сельского поселения </w:t>
      </w:r>
      <w:proofErr w:type="spellStart"/>
      <w:r w:rsidRPr="00E57AA8">
        <w:rPr>
          <w:rFonts w:eastAsia="SimSun"/>
          <w:color w:val="auto"/>
          <w:kern w:val="1"/>
          <w:sz w:val="12"/>
          <w:szCs w:val="12"/>
          <w:lang w:eastAsia="ar-SA"/>
          <w14:ligatures w14:val="none"/>
          <w14:cntxtAlts w14:val="0"/>
        </w:rPr>
        <w:t>Шумерлинского</w:t>
      </w:r>
      <w:proofErr w:type="spellEnd"/>
      <w:r w:rsidRPr="00E57AA8">
        <w:rPr>
          <w:rFonts w:eastAsia="SimSun"/>
          <w:color w:val="auto"/>
          <w:kern w:val="1"/>
          <w:sz w:val="12"/>
          <w:szCs w:val="12"/>
          <w:lang w:eastAsia="ar-SA"/>
          <w14:ligatures w14:val="none"/>
          <w14:cntxtAlts w14:val="0"/>
        </w:rPr>
        <w:t xml:space="preserve"> района.</w:t>
      </w:r>
    </w:p>
    <w:p w:rsidR="00CE4F4C" w:rsidRDefault="00CE4F4C" w:rsidP="00C57923">
      <w:pPr>
        <w:rPr>
          <w:color w:val="auto"/>
          <w:kern w:val="0"/>
          <w:sz w:val="12"/>
          <w:szCs w:val="12"/>
          <w14:ligatures w14:val="none"/>
          <w14:cntxtAlts w14:val="0"/>
        </w:rPr>
      </w:pPr>
    </w:p>
    <w:p w:rsidR="00CE4F4C" w:rsidRDefault="00CE4F4C" w:rsidP="00C57923">
      <w:pPr>
        <w:rPr>
          <w:color w:val="auto"/>
          <w:kern w:val="0"/>
          <w:sz w:val="12"/>
          <w:szCs w:val="12"/>
          <w14:ligatures w14:val="none"/>
          <w14:cntxtAlts w14:val="0"/>
        </w:rPr>
      </w:pPr>
    </w:p>
    <w:p w:rsidR="00CE4F4C" w:rsidRDefault="00CE4F4C" w:rsidP="00ED5776">
      <w:pPr>
        <w:rPr>
          <w:color w:val="auto"/>
          <w:kern w:val="0"/>
          <w:sz w:val="12"/>
          <w:szCs w:val="12"/>
          <w14:ligatures w14:val="none"/>
          <w14:cntxtAlts w14:val="0"/>
        </w:rPr>
      </w:pPr>
      <w:bookmarkStart w:id="0" w:name="_GoBack"/>
      <w:bookmarkEnd w:id="0"/>
    </w:p>
    <w:p w:rsidR="00CE4F4C" w:rsidRDefault="00CE4F4C" w:rsidP="00ED5776">
      <w:pPr>
        <w:rPr>
          <w:color w:val="auto"/>
          <w:kern w:val="0"/>
          <w:sz w:val="12"/>
          <w:szCs w:val="12"/>
          <w14:ligatures w14:val="none"/>
          <w14:cntxtAlts w14:val="0"/>
        </w:rPr>
      </w:pPr>
    </w:p>
    <w:p w:rsidR="00CE4F4C" w:rsidRDefault="00CE4F4C" w:rsidP="00ED5776">
      <w:pPr>
        <w:rPr>
          <w:color w:val="auto"/>
          <w:kern w:val="0"/>
          <w:sz w:val="12"/>
          <w:szCs w:val="12"/>
          <w14:ligatures w14:val="none"/>
          <w14:cntxtAlts w14:val="0"/>
        </w:rPr>
      </w:pPr>
    </w:p>
    <w:p w:rsidR="00CE4F4C" w:rsidRDefault="00CE4F4C" w:rsidP="00ED5776">
      <w:pPr>
        <w:rPr>
          <w:color w:val="auto"/>
          <w:kern w:val="0"/>
          <w:sz w:val="12"/>
          <w:szCs w:val="12"/>
          <w14:ligatures w14:val="none"/>
          <w14:cntxtAlts w14:val="0"/>
        </w:rPr>
      </w:pPr>
    </w:p>
    <w:p w:rsidR="00CE4F4C" w:rsidRDefault="00CE4F4C" w:rsidP="00ED5776">
      <w:pPr>
        <w:rPr>
          <w:color w:val="auto"/>
          <w:kern w:val="0"/>
          <w:sz w:val="12"/>
          <w:szCs w:val="12"/>
          <w14:ligatures w14:val="none"/>
          <w14:cntxtAlts w14:val="0"/>
        </w:rPr>
      </w:pPr>
    </w:p>
    <w:p w:rsidR="00D4283D" w:rsidRPr="00397C84" w:rsidRDefault="00D4283D" w:rsidP="00D4283D">
      <w:pPr>
        <w:rPr>
          <w:sz w:val="12"/>
          <w:szCs w:val="12"/>
        </w:rPr>
      </w:pPr>
      <w:r>
        <w:rPr>
          <w:noProof/>
          <w14:ligatures w14:val="none"/>
          <w14:cntxtAlts w14:val="0"/>
        </w:rPr>
        <w:drawing>
          <wp:inline distT="0" distB="0" distL="0" distR="0" wp14:anchorId="73AF4BF2" wp14:editId="27017E53">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E57A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5"/>
      <w:numFmt w:val="decimal"/>
      <w:lvlText w:val="%1."/>
      <w:lvlJc w:val="left"/>
      <w:pPr>
        <w:tabs>
          <w:tab w:val="num" w:pos="0"/>
        </w:tabs>
        <w:ind w:left="644"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367" w:hanging="72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447" w:hanging="108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527" w:hanging="1440"/>
      </w:pPr>
    </w:lvl>
    <w:lvl w:ilvl="8">
      <w:start w:val="1"/>
      <w:numFmt w:val="decimal"/>
      <w:lvlText w:val="%1.%2.%3.%4.%5.%6.%7.%8.%9."/>
      <w:lvlJc w:val="left"/>
      <w:pPr>
        <w:tabs>
          <w:tab w:val="num" w:pos="0"/>
        </w:tabs>
        <w:ind w:left="5247" w:hanging="1800"/>
      </w:pPr>
    </w:lvl>
  </w:abstractNum>
  <w:abstractNum w:abstractNumId="2">
    <w:nsid w:val="00000003"/>
    <w:multiLevelType w:val="multilevel"/>
    <w:tmpl w:val="00000003"/>
    <w:name w:val="WWNum3"/>
    <w:lvl w:ilvl="0">
      <w:start w:val="5"/>
      <w:numFmt w:val="decimal"/>
      <w:lvlText w:val="%1"/>
      <w:lvlJc w:val="left"/>
      <w:pPr>
        <w:tabs>
          <w:tab w:val="num" w:pos="0"/>
        </w:tabs>
        <w:ind w:left="360" w:hanging="360"/>
      </w:pPr>
    </w:lvl>
    <w:lvl w:ilvl="1">
      <w:start w:val="9"/>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2">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7">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30"/>
  </w:num>
  <w:num w:numId="4">
    <w:abstractNumId w:val="15"/>
  </w:num>
  <w:num w:numId="5">
    <w:abstractNumId w:val="0"/>
  </w:num>
  <w:num w:numId="6">
    <w:abstractNumId w:val="3"/>
  </w:num>
  <w:num w:numId="7">
    <w:abstractNumId w:val="24"/>
  </w:num>
  <w:num w:numId="8">
    <w:abstractNumId w:val="16"/>
  </w:num>
  <w:num w:numId="9">
    <w:abstractNumId w:val="7"/>
  </w:num>
  <w:num w:numId="10">
    <w:abstractNumId w:val="19"/>
  </w:num>
  <w:num w:numId="11">
    <w:abstractNumId w:val="4"/>
  </w:num>
  <w:num w:numId="12">
    <w:abstractNumId w:val="29"/>
  </w:num>
  <w:num w:numId="13">
    <w:abstractNumId w:val="25"/>
  </w:num>
  <w:num w:numId="14">
    <w:abstractNumId w:val="12"/>
  </w:num>
  <w:num w:numId="15">
    <w:abstractNumId w:val="10"/>
  </w:num>
  <w:num w:numId="16">
    <w:abstractNumId w:val="17"/>
  </w:num>
  <w:num w:numId="17">
    <w:abstractNumId w:val="22"/>
  </w:num>
  <w:num w:numId="18">
    <w:abstractNumId w:val="14"/>
  </w:num>
  <w:num w:numId="19">
    <w:abstractNumId w:val="18"/>
  </w:num>
  <w:num w:numId="20">
    <w:abstractNumId w:val="21"/>
  </w:num>
  <w:num w:numId="21">
    <w:abstractNumId w:val="27"/>
  </w:num>
  <w:num w:numId="22">
    <w:abstractNumId w:val="11"/>
  </w:num>
  <w:num w:numId="23">
    <w:abstractNumId w:val="23"/>
  </w:num>
  <w:num w:numId="24">
    <w:abstractNumId w:val="13"/>
  </w:num>
  <w:num w:numId="25">
    <w:abstractNumId w:val="9"/>
  </w:num>
  <w:num w:numId="26">
    <w:abstractNumId w:val="26"/>
  </w:num>
  <w:num w:numId="27">
    <w:abstractNumId w:val="28"/>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077A2"/>
    <w:rsid w:val="0007326C"/>
    <w:rsid w:val="0010181B"/>
    <w:rsid w:val="00151ACA"/>
    <w:rsid w:val="001F4E3A"/>
    <w:rsid w:val="0032565B"/>
    <w:rsid w:val="00393D50"/>
    <w:rsid w:val="00487190"/>
    <w:rsid w:val="005622D0"/>
    <w:rsid w:val="00676BDC"/>
    <w:rsid w:val="006B194F"/>
    <w:rsid w:val="00715D38"/>
    <w:rsid w:val="007E14A1"/>
    <w:rsid w:val="008158C2"/>
    <w:rsid w:val="0093690F"/>
    <w:rsid w:val="009646C6"/>
    <w:rsid w:val="009E0681"/>
    <w:rsid w:val="00A474C6"/>
    <w:rsid w:val="00A73CDA"/>
    <w:rsid w:val="00AA6625"/>
    <w:rsid w:val="00B50331"/>
    <w:rsid w:val="00BA3B37"/>
    <w:rsid w:val="00C514F1"/>
    <w:rsid w:val="00C5732C"/>
    <w:rsid w:val="00C57923"/>
    <w:rsid w:val="00CE4F4C"/>
    <w:rsid w:val="00D4283D"/>
    <w:rsid w:val="00DC34B0"/>
    <w:rsid w:val="00DD7071"/>
    <w:rsid w:val="00DE0D2C"/>
    <w:rsid w:val="00E36268"/>
    <w:rsid w:val="00E57AA8"/>
    <w:rsid w:val="00ED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customStyle="1" w:styleId="af9">
    <w:name w:val="Знак Знак Знак Знак"/>
    <w:basedOn w:val="a"/>
    <w:rsid w:val="00ED5776"/>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semiHidden/>
    <w:rsid w:val="0007326C"/>
  </w:style>
  <w:style w:type="paragraph" w:styleId="afa">
    <w:name w:val="Title"/>
    <w:basedOn w:val="a"/>
    <w:link w:val="afb"/>
    <w:qFormat/>
    <w:rsid w:val="0007326C"/>
    <w:pPr>
      <w:jc w:val="center"/>
    </w:pPr>
    <w:rPr>
      <w:rFonts w:ascii="TimesET" w:hAnsi="TimesET"/>
      <w:color w:val="auto"/>
      <w:kern w:val="0"/>
      <w:sz w:val="24"/>
      <w14:ligatures w14:val="none"/>
      <w14:cntxtAlts w14:val="0"/>
    </w:rPr>
  </w:style>
  <w:style w:type="character" w:customStyle="1" w:styleId="afb">
    <w:name w:val="Название Знак"/>
    <w:basedOn w:val="a0"/>
    <w:link w:val="afa"/>
    <w:rsid w:val="0007326C"/>
    <w:rPr>
      <w:rFonts w:ascii="TimesET" w:eastAsia="Times New Roman" w:hAnsi="TimesET" w:cs="Times New Roman"/>
      <w:sz w:val="24"/>
      <w:szCs w:val="20"/>
      <w:lang w:eastAsia="ru-RU"/>
    </w:rPr>
  </w:style>
  <w:style w:type="paragraph" w:customStyle="1" w:styleId="afc">
    <w:name w:val="Заголовок статьи"/>
    <w:basedOn w:val="a"/>
    <w:next w:val="a"/>
    <w:rsid w:val="0007326C"/>
    <w:pPr>
      <w:widowControl w:val="0"/>
      <w:autoSpaceDE w:val="0"/>
      <w:autoSpaceDN w:val="0"/>
      <w:adjustRightInd w:val="0"/>
      <w:ind w:left="1612" w:hanging="892"/>
      <w:jc w:val="both"/>
    </w:pPr>
    <w:rPr>
      <w:rFonts w:ascii="Arial" w:hAnsi="Arial" w:cs="Arial"/>
      <w:color w:val="auto"/>
      <w:kern w:val="0"/>
      <w14:ligatures w14:val="none"/>
      <w14:cntxtAlts w14:val="0"/>
    </w:rPr>
  </w:style>
  <w:style w:type="paragraph" w:styleId="afd">
    <w:name w:val="Body Text First Indent"/>
    <w:basedOn w:val="af7"/>
    <w:link w:val="afe"/>
    <w:rsid w:val="0007326C"/>
    <w:pPr>
      <w:ind w:firstLine="210"/>
    </w:pPr>
    <w:rPr>
      <w:sz w:val="20"/>
      <w:szCs w:val="20"/>
    </w:rPr>
  </w:style>
  <w:style w:type="character" w:customStyle="1" w:styleId="afe">
    <w:name w:val="Красная строка Знак"/>
    <w:basedOn w:val="af8"/>
    <w:link w:val="afd"/>
    <w:rsid w:val="0007326C"/>
    <w:rPr>
      <w:rFonts w:ascii="Times New Roman" w:eastAsia="Times New Roman" w:hAnsi="Times New Roman" w:cs="Times New Roman"/>
      <w:sz w:val="20"/>
      <w:szCs w:val="20"/>
      <w:lang w:eastAsia="ru-RU"/>
    </w:rPr>
  </w:style>
  <w:style w:type="table" w:customStyle="1" w:styleId="13">
    <w:name w:val="Сетка таблицы1"/>
    <w:basedOn w:val="a1"/>
    <w:next w:val="ab"/>
    <w:rsid w:val="0007326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customStyle="1" w:styleId="af9">
    <w:name w:val="Знак Знак Знак Знак"/>
    <w:basedOn w:val="a"/>
    <w:rsid w:val="00ED5776"/>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semiHidden/>
    <w:rsid w:val="0007326C"/>
  </w:style>
  <w:style w:type="paragraph" w:styleId="afa">
    <w:name w:val="Title"/>
    <w:basedOn w:val="a"/>
    <w:link w:val="afb"/>
    <w:qFormat/>
    <w:rsid w:val="0007326C"/>
    <w:pPr>
      <w:jc w:val="center"/>
    </w:pPr>
    <w:rPr>
      <w:rFonts w:ascii="TimesET" w:hAnsi="TimesET"/>
      <w:color w:val="auto"/>
      <w:kern w:val="0"/>
      <w:sz w:val="24"/>
      <w14:ligatures w14:val="none"/>
      <w14:cntxtAlts w14:val="0"/>
    </w:rPr>
  </w:style>
  <w:style w:type="character" w:customStyle="1" w:styleId="afb">
    <w:name w:val="Название Знак"/>
    <w:basedOn w:val="a0"/>
    <w:link w:val="afa"/>
    <w:rsid w:val="0007326C"/>
    <w:rPr>
      <w:rFonts w:ascii="TimesET" w:eastAsia="Times New Roman" w:hAnsi="TimesET" w:cs="Times New Roman"/>
      <w:sz w:val="24"/>
      <w:szCs w:val="20"/>
      <w:lang w:eastAsia="ru-RU"/>
    </w:rPr>
  </w:style>
  <w:style w:type="paragraph" w:customStyle="1" w:styleId="afc">
    <w:name w:val="Заголовок статьи"/>
    <w:basedOn w:val="a"/>
    <w:next w:val="a"/>
    <w:rsid w:val="0007326C"/>
    <w:pPr>
      <w:widowControl w:val="0"/>
      <w:autoSpaceDE w:val="0"/>
      <w:autoSpaceDN w:val="0"/>
      <w:adjustRightInd w:val="0"/>
      <w:ind w:left="1612" w:hanging="892"/>
      <w:jc w:val="both"/>
    </w:pPr>
    <w:rPr>
      <w:rFonts w:ascii="Arial" w:hAnsi="Arial" w:cs="Arial"/>
      <w:color w:val="auto"/>
      <w:kern w:val="0"/>
      <w14:ligatures w14:val="none"/>
      <w14:cntxtAlts w14:val="0"/>
    </w:rPr>
  </w:style>
  <w:style w:type="paragraph" w:styleId="afd">
    <w:name w:val="Body Text First Indent"/>
    <w:basedOn w:val="af7"/>
    <w:link w:val="afe"/>
    <w:rsid w:val="0007326C"/>
    <w:pPr>
      <w:ind w:firstLine="210"/>
    </w:pPr>
    <w:rPr>
      <w:sz w:val="20"/>
      <w:szCs w:val="20"/>
    </w:rPr>
  </w:style>
  <w:style w:type="character" w:customStyle="1" w:styleId="afe">
    <w:name w:val="Красная строка Знак"/>
    <w:basedOn w:val="af8"/>
    <w:link w:val="afd"/>
    <w:rsid w:val="0007326C"/>
    <w:rPr>
      <w:rFonts w:ascii="Times New Roman" w:eastAsia="Times New Roman" w:hAnsi="Times New Roman" w:cs="Times New Roman"/>
      <w:sz w:val="20"/>
      <w:szCs w:val="20"/>
      <w:lang w:eastAsia="ru-RU"/>
    </w:rPr>
  </w:style>
  <w:style w:type="table" w:customStyle="1" w:styleId="13">
    <w:name w:val="Сетка таблицы1"/>
    <w:basedOn w:val="a1"/>
    <w:next w:val="ab"/>
    <w:rsid w:val="0007326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4182</Words>
  <Characters>23839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sao-nizh</cp:lastModifiedBy>
  <cp:revision>3</cp:revision>
  <dcterms:created xsi:type="dcterms:W3CDTF">2019-06-19T11:14:00Z</dcterms:created>
  <dcterms:modified xsi:type="dcterms:W3CDTF">2019-06-19T11:33:00Z</dcterms:modified>
</cp:coreProperties>
</file>