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</w:t>
            </w:r>
            <w:r w:rsidR="005B2D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5B2DFB" w:rsidRDefault="00492160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</w:t>
            </w:r>
            <w:r w:rsidR="005B2D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  <w:p w:rsidR="00110648" w:rsidRPr="00D53554" w:rsidRDefault="005B2DFB" w:rsidP="008859C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марта</w:t>
            </w:r>
          </w:p>
          <w:p w:rsidR="00110648" w:rsidRPr="008122B3" w:rsidRDefault="005B2DFB" w:rsidP="005B2D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</w:t>
            </w:r>
            <w:r w:rsidR="004D5E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ник</w:t>
            </w:r>
          </w:p>
          <w:p w:rsidR="00110648" w:rsidRDefault="00110648" w:rsidP="005B2DFB">
            <w:pPr>
              <w:pStyle w:val="a3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EB35F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EB35F8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EB35F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5B2D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237E" w:rsidRPr="00ED237E" w:rsidRDefault="001E0021" w:rsidP="00ED237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D237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ED237E" w:rsidRPr="00ED237E">
        <w:rPr>
          <w:rFonts w:ascii="Times New Roman" w:hAnsi="Times New Roman" w:cs="Times New Roman"/>
          <w:b/>
          <w:sz w:val="20"/>
          <w:szCs w:val="20"/>
        </w:rPr>
        <w:t>Решение Собрания депутатов</w:t>
      </w:r>
      <w:r w:rsidR="00335E0B" w:rsidRPr="00ED23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5E0B" w:rsidRPr="00ED237E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335E0B" w:rsidRPr="00ED237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</w:t>
      </w:r>
      <w:r w:rsidR="00ED237E" w:rsidRPr="00ED237E">
        <w:rPr>
          <w:rFonts w:ascii="Times New Roman" w:hAnsi="Times New Roman" w:cs="Times New Roman"/>
          <w:b/>
          <w:sz w:val="20"/>
          <w:szCs w:val="20"/>
        </w:rPr>
        <w:t>121</w:t>
      </w:r>
      <w:r w:rsidR="00335E0B" w:rsidRPr="00ED237E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92160" w:rsidRPr="00ED237E">
        <w:rPr>
          <w:rFonts w:ascii="Times New Roman" w:hAnsi="Times New Roman" w:cs="Times New Roman"/>
          <w:b/>
          <w:sz w:val="20"/>
          <w:szCs w:val="20"/>
        </w:rPr>
        <w:t>1</w:t>
      </w:r>
      <w:r w:rsidR="00ED237E" w:rsidRPr="00ED237E">
        <w:rPr>
          <w:rFonts w:ascii="Times New Roman" w:hAnsi="Times New Roman" w:cs="Times New Roman"/>
          <w:b/>
          <w:sz w:val="20"/>
          <w:szCs w:val="20"/>
        </w:rPr>
        <w:t>1</w:t>
      </w:r>
      <w:r w:rsidR="00335E0B" w:rsidRPr="00ED237E">
        <w:rPr>
          <w:rFonts w:ascii="Times New Roman" w:hAnsi="Times New Roman" w:cs="Times New Roman"/>
          <w:b/>
          <w:sz w:val="20"/>
          <w:szCs w:val="20"/>
        </w:rPr>
        <w:t>.0</w:t>
      </w:r>
      <w:r w:rsidR="00ED237E" w:rsidRPr="00ED237E">
        <w:rPr>
          <w:rFonts w:ascii="Times New Roman" w:hAnsi="Times New Roman" w:cs="Times New Roman"/>
          <w:b/>
          <w:sz w:val="20"/>
          <w:szCs w:val="20"/>
        </w:rPr>
        <w:t>3</w:t>
      </w:r>
      <w:r w:rsidR="00335E0B" w:rsidRPr="00ED237E">
        <w:rPr>
          <w:rFonts w:ascii="Times New Roman" w:hAnsi="Times New Roman" w:cs="Times New Roman"/>
          <w:b/>
          <w:sz w:val="20"/>
          <w:szCs w:val="20"/>
        </w:rPr>
        <w:t>.201</w:t>
      </w:r>
      <w:r w:rsidR="00ED237E" w:rsidRPr="00ED237E">
        <w:rPr>
          <w:rFonts w:ascii="Times New Roman" w:hAnsi="Times New Roman" w:cs="Times New Roman"/>
          <w:b/>
          <w:sz w:val="20"/>
          <w:szCs w:val="20"/>
        </w:rPr>
        <w:t>9</w:t>
      </w:r>
      <w:r w:rsidR="00335E0B" w:rsidRPr="00ED237E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617BB1" w:rsidRPr="00ED237E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ED237E" w:rsidRPr="00ED237E">
        <w:rPr>
          <w:rFonts w:ascii="Times New Roman" w:hAnsi="Times New Roman"/>
          <w:b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="00ED237E" w:rsidRPr="00ED237E">
        <w:rPr>
          <w:rFonts w:ascii="Times New Roman" w:hAnsi="Times New Roman"/>
          <w:b/>
          <w:sz w:val="20"/>
          <w:szCs w:val="20"/>
        </w:rPr>
        <w:t>Шоркистринского</w:t>
      </w:r>
      <w:proofErr w:type="spellEnd"/>
      <w:r w:rsidR="00ED237E" w:rsidRPr="00ED237E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spellStart"/>
      <w:r w:rsidR="00ED237E" w:rsidRPr="00ED237E">
        <w:rPr>
          <w:rFonts w:ascii="Times New Roman" w:hAnsi="Times New Roman"/>
          <w:b/>
          <w:sz w:val="20"/>
          <w:szCs w:val="20"/>
        </w:rPr>
        <w:t>Урмарского</w:t>
      </w:r>
      <w:proofErr w:type="spellEnd"/>
      <w:r w:rsidR="00ED237E" w:rsidRPr="00ED237E">
        <w:rPr>
          <w:rFonts w:ascii="Times New Roman" w:hAnsi="Times New Roman"/>
          <w:b/>
          <w:sz w:val="20"/>
          <w:szCs w:val="20"/>
        </w:rPr>
        <w:t xml:space="preserve"> района Чувашской Республики от 14 декабря    2018 года №116 «О бюджете </w:t>
      </w:r>
      <w:proofErr w:type="spellStart"/>
      <w:r w:rsidR="00ED237E" w:rsidRPr="00ED237E">
        <w:rPr>
          <w:rFonts w:ascii="Times New Roman" w:hAnsi="Times New Roman"/>
          <w:b/>
          <w:sz w:val="20"/>
          <w:szCs w:val="20"/>
        </w:rPr>
        <w:t>Шоркистринского</w:t>
      </w:r>
      <w:proofErr w:type="spellEnd"/>
      <w:r w:rsidR="00ED237E" w:rsidRPr="00ED237E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spellStart"/>
      <w:r w:rsidR="00ED237E" w:rsidRPr="00ED237E">
        <w:rPr>
          <w:rFonts w:ascii="Times New Roman" w:hAnsi="Times New Roman"/>
          <w:b/>
          <w:sz w:val="20"/>
          <w:szCs w:val="20"/>
        </w:rPr>
        <w:t>Урмарского</w:t>
      </w:r>
      <w:proofErr w:type="spellEnd"/>
      <w:r w:rsidR="00ED237E" w:rsidRPr="00ED237E">
        <w:rPr>
          <w:rFonts w:ascii="Times New Roman" w:hAnsi="Times New Roman"/>
          <w:b/>
          <w:sz w:val="20"/>
          <w:szCs w:val="20"/>
        </w:rPr>
        <w:t xml:space="preserve"> района Чувашской Республики на 2019 год и на плановый период 2020 и 2021 годов»</w:t>
      </w:r>
    </w:p>
    <w:p w:rsidR="00335E0B" w:rsidRPr="00ED237E" w:rsidRDefault="00335E0B" w:rsidP="00A54A5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E0B" w:rsidRPr="00ED237E" w:rsidRDefault="00335E0B" w:rsidP="00A54A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41A87" w:rsidRPr="00ED237E" w:rsidRDefault="00ED237E" w:rsidP="00A54A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D237E">
        <w:rPr>
          <w:rFonts w:ascii="Times New Roman" w:hAnsi="Times New Roman" w:cs="Times New Roman"/>
          <w:sz w:val="20"/>
          <w:szCs w:val="20"/>
        </w:rPr>
        <w:t>РЕШЕНИЕ СОБРАНИЯ ДЕПУТАТОВ</w:t>
      </w:r>
      <w:r w:rsidR="00B41A87" w:rsidRPr="00ED237E">
        <w:rPr>
          <w:rFonts w:ascii="Times New Roman" w:hAnsi="Times New Roman" w:cs="Times New Roman"/>
          <w:sz w:val="20"/>
          <w:szCs w:val="20"/>
        </w:rPr>
        <w:t xml:space="preserve">    ШОРКИСТРИНСКОГО СЕЛЬСКОГО ПОСЕЛЕНИЯ УРМАРСКОГО РАЙОНА</w:t>
      </w:r>
    </w:p>
    <w:p w:rsidR="00B41A87" w:rsidRPr="00ED237E" w:rsidRDefault="00B41A87" w:rsidP="00A54A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41A87" w:rsidRPr="00ED237E" w:rsidRDefault="00ED237E" w:rsidP="00A54A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D237E">
        <w:rPr>
          <w:rFonts w:ascii="Times New Roman" w:hAnsi="Times New Roman" w:cs="Times New Roman"/>
          <w:sz w:val="20"/>
          <w:szCs w:val="20"/>
        </w:rPr>
        <w:t>РЕШ</w:t>
      </w:r>
      <w:r w:rsidR="00492160" w:rsidRPr="00ED237E">
        <w:rPr>
          <w:rFonts w:ascii="Times New Roman" w:hAnsi="Times New Roman" w:cs="Times New Roman"/>
          <w:sz w:val="20"/>
          <w:szCs w:val="20"/>
        </w:rPr>
        <w:t>ЕНИЕ</w:t>
      </w:r>
      <w:r w:rsidR="00465B2A" w:rsidRPr="00ED237E">
        <w:rPr>
          <w:rFonts w:ascii="Times New Roman" w:hAnsi="Times New Roman" w:cs="Times New Roman"/>
          <w:sz w:val="20"/>
          <w:szCs w:val="20"/>
        </w:rPr>
        <w:t xml:space="preserve"> </w:t>
      </w:r>
      <w:r w:rsidR="00B41A87" w:rsidRPr="00ED237E">
        <w:rPr>
          <w:rFonts w:ascii="Times New Roman" w:hAnsi="Times New Roman" w:cs="Times New Roman"/>
          <w:sz w:val="20"/>
          <w:szCs w:val="20"/>
        </w:rPr>
        <w:t xml:space="preserve"> №</w:t>
      </w:r>
      <w:r w:rsidRPr="00ED237E">
        <w:rPr>
          <w:rFonts w:ascii="Times New Roman" w:hAnsi="Times New Roman" w:cs="Times New Roman"/>
          <w:sz w:val="20"/>
          <w:szCs w:val="20"/>
        </w:rPr>
        <w:t>121</w:t>
      </w:r>
    </w:p>
    <w:p w:rsidR="00B41A87" w:rsidRPr="00ED237E" w:rsidRDefault="00B41A87" w:rsidP="00A54A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41A87" w:rsidRPr="00ED237E" w:rsidRDefault="00B41A87" w:rsidP="00A54A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41A87" w:rsidRPr="00ED237E" w:rsidRDefault="00B41A87" w:rsidP="004921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D237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D237E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ED237E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ED237E">
        <w:rPr>
          <w:rFonts w:ascii="Times New Roman" w:hAnsi="Times New Roman" w:cs="Times New Roman"/>
          <w:sz w:val="20"/>
          <w:szCs w:val="20"/>
        </w:rPr>
        <w:t xml:space="preserve">  </w:t>
      </w:r>
      <w:r w:rsidR="00492160" w:rsidRPr="00ED237E"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7E" w:rsidRPr="00ED237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92160" w:rsidRPr="00ED237E">
        <w:rPr>
          <w:rFonts w:ascii="Times New Roman" w:hAnsi="Times New Roman" w:cs="Times New Roman"/>
          <w:sz w:val="20"/>
          <w:szCs w:val="20"/>
        </w:rPr>
        <w:t xml:space="preserve">                      1</w:t>
      </w:r>
      <w:r w:rsidR="00ED237E" w:rsidRPr="00ED237E">
        <w:rPr>
          <w:rFonts w:ascii="Times New Roman" w:hAnsi="Times New Roman" w:cs="Times New Roman"/>
          <w:sz w:val="20"/>
          <w:szCs w:val="20"/>
        </w:rPr>
        <w:t>1</w:t>
      </w:r>
      <w:r w:rsidR="00335E0B" w:rsidRPr="00ED237E">
        <w:rPr>
          <w:rFonts w:ascii="Times New Roman" w:hAnsi="Times New Roman" w:cs="Times New Roman"/>
          <w:sz w:val="20"/>
          <w:szCs w:val="20"/>
        </w:rPr>
        <w:t>.0</w:t>
      </w:r>
      <w:r w:rsidR="00ED237E" w:rsidRPr="00ED237E">
        <w:rPr>
          <w:rFonts w:ascii="Times New Roman" w:hAnsi="Times New Roman" w:cs="Times New Roman"/>
          <w:sz w:val="20"/>
          <w:szCs w:val="20"/>
        </w:rPr>
        <w:t>3</w:t>
      </w:r>
      <w:r w:rsidRPr="00ED237E">
        <w:rPr>
          <w:rFonts w:ascii="Times New Roman" w:hAnsi="Times New Roman" w:cs="Times New Roman"/>
          <w:sz w:val="20"/>
          <w:szCs w:val="20"/>
        </w:rPr>
        <w:t>.201</w:t>
      </w:r>
      <w:r w:rsidR="00335E0B" w:rsidRPr="00ED237E">
        <w:rPr>
          <w:rFonts w:ascii="Times New Roman" w:hAnsi="Times New Roman" w:cs="Times New Roman"/>
          <w:sz w:val="20"/>
          <w:szCs w:val="20"/>
        </w:rPr>
        <w:t>8</w:t>
      </w:r>
      <w:r w:rsidRPr="00ED237E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B41A87" w:rsidRPr="00ED237E" w:rsidRDefault="00B41A87" w:rsidP="00B41A87">
      <w:pPr>
        <w:pStyle w:val="a3"/>
        <w:rPr>
          <w:rFonts w:ascii="Times New Roman" w:hAnsi="Times New Roman" w:cs="Times New Roman"/>
          <w:sz w:val="20"/>
          <w:szCs w:val="20"/>
        </w:rPr>
        <w:sectPr w:rsidR="00B41A87" w:rsidRPr="00ED237E" w:rsidSect="00ED237E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41A87" w:rsidRPr="00ED237E" w:rsidRDefault="00B41A87" w:rsidP="00B41A87">
      <w:pPr>
        <w:pStyle w:val="a3"/>
        <w:rPr>
          <w:rFonts w:ascii="Times New Roman" w:hAnsi="Times New Roman" w:cs="Times New Roman"/>
          <w:sz w:val="20"/>
          <w:szCs w:val="20"/>
        </w:rPr>
        <w:sectPr w:rsidR="00B41A87" w:rsidRPr="00ED237E" w:rsidSect="00ED237E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17BB1" w:rsidRPr="00ED237E" w:rsidRDefault="00617BB1" w:rsidP="00335E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7BB1" w:rsidRPr="00ED237E" w:rsidRDefault="00617BB1" w:rsidP="00335E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Республики от 14 декабря    2018 года №116 «О бюджете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Республики на 2019 год и на плановый период 2020 и 2021 годов»</w:t>
      </w:r>
    </w:p>
    <w:p w:rsidR="00ED237E" w:rsidRPr="00ED237E" w:rsidRDefault="00ED237E" w:rsidP="00ED237E">
      <w:pPr>
        <w:pStyle w:val="a3"/>
        <w:rPr>
          <w:rFonts w:ascii="Times New Roman" w:hAnsi="Times New Roman"/>
          <w:sz w:val="20"/>
          <w:szCs w:val="20"/>
        </w:rPr>
      </w:pP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Собрание депутатов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</w:t>
      </w:r>
      <w:r w:rsidRPr="00ED237E">
        <w:rPr>
          <w:rFonts w:ascii="Times New Roman" w:hAnsi="Times New Roman"/>
          <w:sz w:val="20"/>
          <w:szCs w:val="20"/>
        </w:rPr>
        <w:t>у</w:t>
      </w:r>
      <w:r w:rsidRPr="00ED237E">
        <w:rPr>
          <w:rFonts w:ascii="Times New Roman" w:hAnsi="Times New Roman"/>
          <w:sz w:val="20"/>
          <w:szCs w:val="20"/>
        </w:rPr>
        <w:t xml:space="preserve">вашской Республики </w:t>
      </w:r>
      <w:proofErr w:type="spellStart"/>
      <w:proofErr w:type="gramStart"/>
      <w:r w:rsidRPr="00ED237E">
        <w:rPr>
          <w:rFonts w:ascii="Times New Roman" w:hAnsi="Times New Roman"/>
          <w:b/>
          <w:sz w:val="20"/>
          <w:szCs w:val="20"/>
        </w:rPr>
        <w:t>р</w:t>
      </w:r>
      <w:proofErr w:type="spellEnd"/>
      <w:proofErr w:type="gramEnd"/>
      <w:r w:rsidRPr="00ED237E">
        <w:rPr>
          <w:rFonts w:ascii="Times New Roman" w:hAnsi="Times New Roman"/>
          <w:b/>
          <w:sz w:val="20"/>
          <w:szCs w:val="20"/>
        </w:rPr>
        <w:t xml:space="preserve"> е </w:t>
      </w:r>
      <w:proofErr w:type="spellStart"/>
      <w:r w:rsidRPr="00ED237E">
        <w:rPr>
          <w:rFonts w:ascii="Times New Roman" w:hAnsi="Times New Roman"/>
          <w:b/>
          <w:sz w:val="20"/>
          <w:szCs w:val="20"/>
        </w:rPr>
        <w:t>ш</w:t>
      </w:r>
      <w:proofErr w:type="spellEnd"/>
      <w:r w:rsidRPr="00ED237E">
        <w:rPr>
          <w:rFonts w:ascii="Times New Roman" w:hAnsi="Times New Roman"/>
          <w:b/>
          <w:sz w:val="20"/>
          <w:szCs w:val="20"/>
        </w:rPr>
        <w:t xml:space="preserve"> и л о</w:t>
      </w:r>
      <w:r w:rsidRPr="00ED237E">
        <w:rPr>
          <w:rFonts w:ascii="Times New Roman" w:hAnsi="Times New Roman"/>
          <w:sz w:val="20"/>
          <w:szCs w:val="20"/>
        </w:rPr>
        <w:t>: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Внести в решение Собрания депутатов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Республики от 14 декабря   2018 года №116  «О бюджете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</w:t>
      </w:r>
      <w:r w:rsidRPr="00ED237E">
        <w:rPr>
          <w:rFonts w:ascii="Times New Roman" w:hAnsi="Times New Roman"/>
          <w:sz w:val="20"/>
          <w:szCs w:val="20"/>
        </w:rPr>
        <w:t>и</w:t>
      </w:r>
      <w:r w:rsidRPr="00ED237E">
        <w:rPr>
          <w:rFonts w:ascii="Times New Roman" w:hAnsi="Times New Roman"/>
          <w:sz w:val="20"/>
          <w:szCs w:val="20"/>
        </w:rPr>
        <w:t>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Республики на 2019 год и на плановый период 2020 и 2021 годов»  следующие измен</w:t>
      </w:r>
      <w:r w:rsidRPr="00ED237E">
        <w:rPr>
          <w:rFonts w:ascii="Times New Roman" w:hAnsi="Times New Roman"/>
          <w:sz w:val="20"/>
          <w:szCs w:val="20"/>
        </w:rPr>
        <w:t>е</w:t>
      </w:r>
      <w:r w:rsidRPr="00ED237E">
        <w:rPr>
          <w:rFonts w:ascii="Times New Roman" w:hAnsi="Times New Roman"/>
          <w:sz w:val="20"/>
          <w:szCs w:val="20"/>
        </w:rPr>
        <w:t>ния:</w:t>
      </w:r>
    </w:p>
    <w:p w:rsidR="00ED237E" w:rsidRPr="00ED237E" w:rsidRDefault="00ED237E" w:rsidP="00ED237E">
      <w:pPr>
        <w:pStyle w:val="a3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Статья 1.</w:t>
      </w:r>
    </w:p>
    <w:p w:rsidR="00ED237E" w:rsidRPr="00ED237E" w:rsidRDefault="00ED237E" w:rsidP="00ED237E">
      <w:pPr>
        <w:pStyle w:val="a3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в пункте 1:     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В абзаце втором  слова «4972702 </w:t>
      </w:r>
      <w:r w:rsidRPr="00ED237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D237E">
        <w:rPr>
          <w:rFonts w:ascii="Times New Roman" w:hAnsi="Times New Roman"/>
          <w:sz w:val="20"/>
          <w:szCs w:val="20"/>
        </w:rPr>
        <w:t>рублей» заменить словами «6055775,76 рублей»,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« в том числе объем безвозмездных поступлений  3519802  рублей, из них  объем ме</w:t>
      </w:r>
      <w:r w:rsidRPr="00ED237E">
        <w:rPr>
          <w:rFonts w:ascii="Times New Roman" w:hAnsi="Times New Roman"/>
          <w:sz w:val="20"/>
          <w:szCs w:val="20"/>
        </w:rPr>
        <w:t>ж</w:t>
      </w:r>
      <w:r w:rsidRPr="00ED237E">
        <w:rPr>
          <w:rFonts w:ascii="Times New Roman" w:hAnsi="Times New Roman"/>
          <w:sz w:val="20"/>
          <w:szCs w:val="20"/>
        </w:rPr>
        <w:t>бюджетных трансфертов, получаемых  из бюджетов бюджетной системы Российской Федерации</w:t>
      </w:r>
      <w:proofErr w:type="gramStart"/>
      <w:r w:rsidRPr="00ED237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D237E">
        <w:rPr>
          <w:rFonts w:ascii="Times New Roman" w:hAnsi="Times New Roman"/>
          <w:sz w:val="20"/>
          <w:szCs w:val="20"/>
        </w:rPr>
        <w:t xml:space="preserve"> в сумме 3439802  рублей» заменить словами «объем безвозмездных поступл</w:t>
      </w:r>
      <w:r w:rsidRPr="00ED237E">
        <w:rPr>
          <w:rFonts w:ascii="Times New Roman" w:hAnsi="Times New Roman"/>
          <w:sz w:val="20"/>
          <w:szCs w:val="20"/>
        </w:rPr>
        <w:t>е</w:t>
      </w:r>
      <w:r w:rsidRPr="00ED237E">
        <w:rPr>
          <w:rFonts w:ascii="Times New Roman" w:hAnsi="Times New Roman"/>
          <w:sz w:val="20"/>
          <w:szCs w:val="20"/>
        </w:rPr>
        <w:t>ний  4602875,76 рублей, из них  объем межбюджетных трансфертов, получаемых  из бюджетов бюджетной системы Ро</w:t>
      </w:r>
      <w:r w:rsidRPr="00ED237E">
        <w:rPr>
          <w:rFonts w:ascii="Times New Roman" w:hAnsi="Times New Roman"/>
          <w:sz w:val="20"/>
          <w:szCs w:val="20"/>
        </w:rPr>
        <w:t>с</w:t>
      </w:r>
      <w:r w:rsidRPr="00ED237E">
        <w:rPr>
          <w:rFonts w:ascii="Times New Roman" w:hAnsi="Times New Roman"/>
          <w:sz w:val="20"/>
          <w:szCs w:val="20"/>
        </w:rPr>
        <w:t>сийской Федерации , в сумме 4291600 рублей»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lastRenderedPageBreak/>
        <w:t>в абзаце  третьем  слова «4972702 рублей  заменить словами «6055775,76 ру</w:t>
      </w:r>
      <w:r w:rsidRPr="00ED237E">
        <w:rPr>
          <w:rFonts w:ascii="Times New Roman" w:hAnsi="Times New Roman"/>
          <w:sz w:val="20"/>
          <w:szCs w:val="20"/>
        </w:rPr>
        <w:t>б</w:t>
      </w:r>
      <w:r w:rsidRPr="00ED237E">
        <w:rPr>
          <w:rFonts w:ascii="Times New Roman" w:hAnsi="Times New Roman"/>
          <w:sz w:val="20"/>
          <w:szCs w:val="20"/>
        </w:rPr>
        <w:t>лей»</w:t>
      </w:r>
      <w:proofErr w:type="gramStart"/>
      <w:r w:rsidRPr="00ED237E">
        <w:rPr>
          <w:rFonts w:ascii="Times New Roman" w:hAnsi="Times New Roman"/>
          <w:sz w:val="20"/>
          <w:szCs w:val="20"/>
        </w:rPr>
        <w:t xml:space="preserve">  .</w:t>
      </w:r>
      <w:proofErr w:type="gramEnd"/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 2) в статье 5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внести изменения и дополнения в приложении 3 согласно приложению 1 к насто</w:t>
      </w:r>
      <w:r w:rsidRPr="00ED237E">
        <w:rPr>
          <w:rFonts w:ascii="Times New Roman" w:hAnsi="Times New Roman"/>
          <w:sz w:val="20"/>
          <w:szCs w:val="20"/>
        </w:rPr>
        <w:t>я</w:t>
      </w:r>
      <w:r w:rsidRPr="00ED237E">
        <w:rPr>
          <w:rFonts w:ascii="Times New Roman" w:hAnsi="Times New Roman"/>
          <w:sz w:val="20"/>
          <w:szCs w:val="20"/>
        </w:rPr>
        <w:t>щему Решению.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  4)В статье 6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в части 1: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внести изменения и дополнения в приложения 5,7,9 согласно приложениям 2-4 к настоящему Решению.</w:t>
      </w:r>
    </w:p>
    <w:p w:rsidR="00ED237E" w:rsidRPr="00ED237E" w:rsidRDefault="00ED237E" w:rsidP="00ED237E">
      <w:pPr>
        <w:pStyle w:val="a3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  В части 2:</w:t>
      </w:r>
    </w:p>
    <w:p w:rsidR="00ED237E" w:rsidRPr="00ED237E" w:rsidRDefault="00ED237E" w:rsidP="00ED237E">
      <w:pPr>
        <w:pStyle w:val="a3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  «Утвердить: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объем бюджетных ассигнований Дорожного фонда 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  <w:proofErr w:type="gramStart"/>
      <w:r w:rsidRPr="00ED237E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на 2019 год в сумме 3168826  ру</w:t>
      </w:r>
      <w:r w:rsidRPr="00ED237E">
        <w:rPr>
          <w:rFonts w:ascii="Times New Roman" w:hAnsi="Times New Roman"/>
          <w:sz w:val="20"/>
          <w:szCs w:val="20"/>
        </w:rPr>
        <w:t>б</w:t>
      </w:r>
      <w:r w:rsidRPr="00ED237E">
        <w:rPr>
          <w:rFonts w:ascii="Times New Roman" w:hAnsi="Times New Roman"/>
          <w:sz w:val="20"/>
          <w:szCs w:val="20"/>
        </w:rPr>
        <w:t>лей;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на 2020 год в сумме 2297128 ру</w:t>
      </w:r>
      <w:r w:rsidRPr="00ED237E">
        <w:rPr>
          <w:rFonts w:ascii="Times New Roman" w:hAnsi="Times New Roman"/>
          <w:sz w:val="20"/>
          <w:szCs w:val="20"/>
        </w:rPr>
        <w:t>б</w:t>
      </w:r>
      <w:r w:rsidRPr="00ED237E">
        <w:rPr>
          <w:rFonts w:ascii="Times New Roman" w:hAnsi="Times New Roman"/>
          <w:sz w:val="20"/>
          <w:szCs w:val="20"/>
        </w:rPr>
        <w:t>лей;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на 2021 год в сумме 2292569 ру</w:t>
      </w:r>
      <w:r w:rsidRPr="00ED237E">
        <w:rPr>
          <w:rFonts w:ascii="Times New Roman" w:hAnsi="Times New Roman"/>
          <w:sz w:val="20"/>
          <w:szCs w:val="20"/>
        </w:rPr>
        <w:t>б</w:t>
      </w:r>
      <w:r w:rsidRPr="00ED237E">
        <w:rPr>
          <w:rFonts w:ascii="Times New Roman" w:hAnsi="Times New Roman"/>
          <w:sz w:val="20"/>
          <w:szCs w:val="20"/>
        </w:rPr>
        <w:t>лей;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 прогнозируемый объем доходов бюджета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Республики от поступлений доходов, указанных в пункте 3 решения Собрания депутатов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</w:t>
      </w:r>
      <w:r w:rsidRPr="00ED237E">
        <w:rPr>
          <w:rFonts w:ascii="Times New Roman" w:hAnsi="Times New Roman"/>
          <w:sz w:val="20"/>
          <w:szCs w:val="20"/>
        </w:rPr>
        <w:t>й</w:t>
      </w:r>
      <w:r w:rsidRPr="00ED237E">
        <w:rPr>
          <w:rFonts w:ascii="Times New Roman" w:hAnsi="Times New Roman"/>
          <w:sz w:val="20"/>
          <w:szCs w:val="20"/>
        </w:rPr>
        <w:t xml:space="preserve">она Чувашской Республики от 30 декабря  2013 года № 82 </w:t>
      </w:r>
      <w:r w:rsidRPr="00ED237E">
        <w:rPr>
          <w:rFonts w:ascii="Times New Roman" w:hAnsi="Times New Roman"/>
          <w:color w:val="000000"/>
          <w:sz w:val="20"/>
          <w:szCs w:val="20"/>
        </w:rPr>
        <w:t>"</w:t>
      </w:r>
      <w:r w:rsidRPr="00ED237E">
        <w:rPr>
          <w:rFonts w:ascii="Times New Roman" w:hAnsi="Times New Roman"/>
          <w:sz w:val="20"/>
          <w:szCs w:val="20"/>
        </w:rPr>
        <w:t xml:space="preserve">О создании муниципального дорожного фонда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 сельского поселения </w:t>
      </w: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Чувашской Ре</w:t>
      </w:r>
      <w:r w:rsidRPr="00ED237E">
        <w:rPr>
          <w:rFonts w:ascii="Times New Roman" w:hAnsi="Times New Roman"/>
          <w:sz w:val="20"/>
          <w:szCs w:val="20"/>
        </w:rPr>
        <w:t>с</w:t>
      </w:r>
      <w:r w:rsidRPr="00ED237E">
        <w:rPr>
          <w:rFonts w:ascii="Times New Roman" w:hAnsi="Times New Roman"/>
          <w:sz w:val="20"/>
          <w:szCs w:val="20"/>
        </w:rPr>
        <w:t>публики</w:t>
      </w:r>
      <w:r w:rsidRPr="00ED237E">
        <w:rPr>
          <w:rFonts w:ascii="Times New Roman" w:hAnsi="Times New Roman"/>
          <w:color w:val="000000"/>
          <w:sz w:val="20"/>
          <w:szCs w:val="20"/>
        </w:rPr>
        <w:t>"</w:t>
      </w:r>
      <w:proofErr w:type="gramStart"/>
      <w:r w:rsidRPr="00ED237E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на 2019 год в сумме 3168826 ру</w:t>
      </w:r>
      <w:r w:rsidRPr="00ED237E">
        <w:rPr>
          <w:rFonts w:ascii="Times New Roman" w:hAnsi="Times New Roman"/>
          <w:sz w:val="20"/>
          <w:szCs w:val="20"/>
        </w:rPr>
        <w:t>б</w:t>
      </w:r>
      <w:r w:rsidRPr="00ED237E">
        <w:rPr>
          <w:rFonts w:ascii="Times New Roman" w:hAnsi="Times New Roman"/>
          <w:sz w:val="20"/>
          <w:szCs w:val="20"/>
        </w:rPr>
        <w:t>лей;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>на 2020 год в сумме 2297128  рублей;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на 2021 год в сумме 2292569  ру</w:t>
      </w:r>
      <w:r w:rsidRPr="00ED237E">
        <w:rPr>
          <w:rFonts w:ascii="Times New Roman" w:hAnsi="Times New Roman"/>
          <w:sz w:val="20"/>
          <w:szCs w:val="20"/>
        </w:rPr>
        <w:t>б</w:t>
      </w:r>
      <w:r w:rsidRPr="00ED237E">
        <w:rPr>
          <w:rFonts w:ascii="Times New Roman" w:hAnsi="Times New Roman"/>
          <w:sz w:val="20"/>
          <w:szCs w:val="20"/>
        </w:rPr>
        <w:t xml:space="preserve">лей»; </w:t>
      </w:r>
    </w:p>
    <w:p w:rsidR="00ED237E" w:rsidRPr="00ED237E" w:rsidRDefault="00ED237E" w:rsidP="00ED237E">
      <w:pPr>
        <w:pStyle w:val="a3"/>
        <w:rPr>
          <w:rFonts w:ascii="Times New Roman" w:hAnsi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            </w:t>
      </w:r>
      <w:r w:rsidRPr="00ED237E">
        <w:rPr>
          <w:rFonts w:ascii="Times New Roman" w:hAnsi="Times New Roman"/>
          <w:color w:val="000000"/>
          <w:sz w:val="20"/>
          <w:szCs w:val="20"/>
        </w:rPr>
        <w:t>Статья 2.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ED237E">
        <w:rPr>
          <w:rFonts w:ascii="Times New Roman" w:hAnsi="Times New Roman"/>
          <w:color w:val="000000"/>
          <w:sz w:val="20"/>
          <w:szCs w:val="20"/>
        </w:rPr>
        <w:t xml:space="preserve">            Настоящее Решение вступает в силу со дня его официального опубликования и ра</w:t>
      </w:r>
      <w:r w:rsidRPr="00ED237E">
        <w:rPr>
          <w:rFonts w:ascii="Times New Roman" w:hAnsi="Times New Roman"/>
          <w:color w:val="000000"/>
          <w:sz w:val="20"/>
          <w:szCs w:val="20"/>
        </w:rPr>
        <w:t>с</w:t>
      </w:r>
      <w:r w:rsidRPr="00ED237E">
        <w:rPr>
          <w:rFonts w:ascii="Times New Roman" w:hAnsi="Times New Roman"/>
          <w:color w:val="000000"/>
          <w:sz w:val="20"/>
          <w:szCs w:val="20"/>
        </w:rPr>
        <w:t>пространяется  на правоотношения, возникшие с 1 января 2019 года.</w:t>
      </w:r>
    </w:p>
    <w:p w:rsidR="00ED237E" w:rsidRPr="00ED237E" w:rsidRDefault="00ED237E" w:rsidP="00ED237E">
      <w:pPr>
        <w:pStyle w:val="23"/>
        <w:ind w:firstLine="709"/>
        <w:rPr>
          <w:color w:val="000000"/>
          <w:sz w:val="20"/>
          <w:szCs w:val="20"/>
        </w:rPr>
      </w:pP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Председатель       Собрания    депутатов 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ED237E">
        <w:rPr>
          <w:rFonts w:ascii="Times New Roman" w:hAnsi="Times New Roman"/>
          <w:sz w:val="20"/>
          <w:szCs w:val="20"/>
        </w:rPr>
        <w:tab/>
      </w:r>
      <w:r w:rsidRPr="00ED237E">
        <w:rPr>
          <w:rFonts w:ascii="Times New Roman" w:hAnsi="Times New Roman"/>
          <w:sz w:val="20"/>
          <w:szCs w:val="20"/>
        </w:rPr>
        <w:tab/>
      </w:r>
      <w:r w:rsidRPr="00ED237E">
        <w:rPr>
          <w:rFonts w:ascii="Times New Roman" w:hAnsi="Times New Roman"/>
          <w:sz w:val="20"/>
          <w:szCs w:val="20"/>
        </w:rPr>
        <w:tab/>
      </w:r>
      <w:r w:rsidRPr="00ED237E">
        <w:rPr>
          <w:rFonts w:ascii="Times New Roman" w:hAnsi="Times New Roman"/>
          <w:sz w:val="20"/>
          <w:szCs w:val="20"/>
        </w:rPr>
        <w:tab/>
      </w:r>
      <w:r w:rsidRPr="00ED237E">
        <w:rPr>
          <w:rFonts w:ascii="Times New Roman" w:hAnsi="Times New Roman"/>
          <w:sz w:val="20"/>
          <w:szCs w:val="20"/>
        </w:rPr>
        <w:tab/>
      </w:r>
      <w:r w:rsidRPr="00ED237E">
        <w:rPr>
          <w:rFonts w:ascii="Times New Roman" w:hAnsi="Times New Roman"/>
          <w:sz w:val="20"/>
          <w:szCs w:val="20"/>
        </w:rPr>
        <w:tab/>
        <w:t>А.Ю. Яковлев</w:t>
      </w: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D237E" w:rsidRPr="00ED237E" w:rsidRDefault="00ED237E" w:rsidP="00ED23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D237E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ED237E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D237E" w:rsidRPr="00ED237E" w:rsidRDefault="00ED237E" w:rsidP="00ED237E">
      <w:pPr>
        <w:pStyle w:val="a3"/>
        <w:jc w:val="both"/>
        <w:rPr>
          <w:sz w:val="20"/>
          <w:szCs w:val="20"/>
        </w:rPr>
      </w:pPr>
      <w:proofErr w:type="spellStart"/>
      <w:r w:rsidRPr="00ED237E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ED237E">
        <w:rPr>
          <w:rFonts w:ascii="Times New Roman" w:hAnsi="Times New Roman"/>
          <w:sz w:val="20"/>
          <w:szCs w:val="20"/>
        </w:rPr>
        <w:t xml:space="preserve"> района    Чувашской  Республики                                                       А.Ю.Петров</w:t>
      </w: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  <w:sectPr w:rsidR="00ED237E" w:rsidRPr="00ED237E" w:rsidSect="00ED2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p w:rsidR="00ED237E" w:rsidRPr="00ED237E" w:rsidRDefault="00ED237E" w:rsidP="00ED237E">
      <w:pPr>
        <w:pStyle w:val="a3"/>
        <w:rPr>
          <w:sz w:val="20"/>
          <w:szCs w:val="20"/>
        </w:rPr>
      </w:pPr>
    </w:p>
    <w:tbl>
      <w:tblPr>
        <w:tblW w:w="8460" w:type="dxa"/>
        <w:tblInd w:w="93" w:type="dxa"/>
        <w:tblLook w:val="04A0"/>
      </w:tblPr>
      <w:tblGrid>
        <w:gridCol w:w="6260"/>
        <w:gridCol w:w="493"/>
        <w:gridCol w:w="493"/>
        <w:gridCol w:w="832"/>
        <w:gridCol w:w="493"/>
        <w:gridCol w:w="907"/>
      </w:tblGrid>
      <w:tr w:rsidR="00ED237E" w:rsidRPr="00ED237E" w:rsidTr="005B2DFB">
        <w:trPr>
          <w:trHeight w:val="346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96" w:type="dxa"/>
              <w:tblInd w:w="93" w:type="dxa"/>
              <w:tblLook w:val="04A0"/>
            </w:tblPr>
            <w:tblGrid>
              <w:gridCol w:w="1574"/>
              <w:gridCol w:w="2971"/>
              <w:gridCol w:w="1406"/>
            </w:tblGrid>
            <w:tr w:rsidR="005B2DFB" w:rsidRPr="00ED237E" w:rsidTr="007067C6">
              <w:trPr>
                <w:trHeight w:val="705"/>
              </w:trPr>
              <w:tc>
                <w:tcPr>
                  <w:tcW w:w="9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Приложение 1 к решению Собрания депутатов </w:t>
                  </w:r>
                  <w:proofErr w:type="spellStart"/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Шоркистринского</w:t>
                  </w:r>
                  <w:proofErr w:type="spellEnd"/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 от 11.03.2019 г.№121</w:t>
                  </w:r>
                </w:p>
              </w:tc>
            </w:tr>
            <w:tr w:rsidR="005B2DFB" w:rsidRPr="00ED237E" w:rsidTr="007067C6">
              <w:trPr>
                <w:trHeight w:val="315"/>
              </w:trPr>
              <w:tc>
                <w:tcPr>
                  <w:tcW w:w="9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прогнозируемых объемов поступлений доходов</w:t>
                  </w:r>
                </w:p>
              </w:tc>
            </w:tr>
            <w:tr w:rsidR="005B2DFB" w:rsidRPr="00ED237E" w:rsidTr="007067C6">
              <w:trPr>
                <w:trHeight w:val="1260"/>
              </w:trPr>
              <w:tc>
                <w:tcPr>
                  <w:tcW w:w="9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 бюджет </w:t>
                  </w:r>
                  <w:proofErr w:type="spellStart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Шоркистринского</w:t>
                  </w:r>
                  <w:proofErr w:type="spellEnd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на 2019 год, предусмотренного приложениями  к решению Собрания депутатов </w:t>
                  </w:r>
                  <w:proofErr w:type="spellStart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Шоркистринского</w:t>
                  </w:r>
                  <w:proofErr w:type="spellEnd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Урмарского</w:t>
                  </w:r>
                  <w:proofErr w:type="spellEnd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Чувашской Республики "О бюджете </w:t>
                  </w:r>
                  <w:proofErr w:type="spellStart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Шоркистринского</w:t>
                  </w:r>
                  <w:proofErr w:type="spellEnd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Урмарского</w:t>
                  </w:r>
                  <w:proofErr w:type="spellEnd"/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Чувашской Республики на 2019 год и на плановый период 2020 и 2021 годов"</w:t>
                  </w:r>
                </w:p>
              </w:tc>
            </w:tr>
            <w:tr w:rsidR="005B2DFB" w:rsidRPr="00ED237E" w:rsidTr="007067C6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5B2DFB" w:rsidRPr="00ED237E" w:rsidTr="007067C6">
              <w:trPr>
                <w:trHeight w:val="67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Код бюджетной </w:t>
                  </w: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классификации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5B2DFB" w:rsidRPr="00ED237E" w:rsidTr="007067C6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B2DFB" w:rsidRPr="00ED237E" w:rsidTr="007067C6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20000000000000000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ПОСТУПЛЕНИЯ, всего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1083073,76</w:t>
                  </w:r>
                </w:p>
              </w:tc>
            </w:tr>
            <w:tr w:rsidR="005B2DFB" w:rsidRPr="00ED237E" w:rsidTr="007067C6">
              <w:trPr>
                <w:trHeight w:val="69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20200000000000000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Федерации, всего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851798</w:t>
                  </w:r>
                </w:p>
              </w:tc>
            </w:tr>
            <w:tr w:rsidR="005B2DFB" w:rsidRPr="00ED237E" w:rsidTr="007067C6">
              <w:trPr>
                <w:trHeight w:val="76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B2DFB" w:rsidRPr="00ED237E" w:rsidTr="007067C6">
              <w:trPr>
                <w:trHeight w:val="12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20202000000000100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850826</w:t>
                  </w:r>
                </w:p>
              </w:tc>
            </w:tr>
            <w:tr w:rsidR="005B2DFB" w:rsidRPr="00ED237E" w:rsidTr="007067C6">
              <w:trPr>
                <w:trHeight w:val="79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20203000000000100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972</w:t>
                  </w:r>
                </w:p>
              </w:tc>
            </w:tr>
            <w:tr w:rsidR="005B2DFB" w:rsidRPr="00ED237E" w:rsidTr="007067C6">
              <w:trPr>
                <w:trHeight w:val="54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20700000000000000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231275,76</w:t>
                  </w:r>
                </w:p>
              </w:tc>
            </w:tr>
            <w:tr w:rsidR="005B2DFB" w:rsidRPr="00ED237E" w:rsidTr="007067C6">
              <w:trPr>
                <w:trHeight w:val="390"/>
              </w:trPr>
              <w:tc>
                <w:tcPr>
                  <w:tcW w:w="7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- ИТОГО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3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1083073,76</w:t>
                  </w:r>
                </w:p>
              </w:tc>
            </w:tr>
            <w:tr w:rsidR="005B2DFB" w:rsidRPr="00ED237E" w:rsidTr="007067C6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2DFB" w:rsidRPr="00ED237E" w:rsidRDefault="005B2DFB" w:rsidP="007067C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B2DFB" w:rsidRPr="00ED237E" w:rsidRDefault="005B2DFB" w:rsidP="005B2D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FB" w:rsidRPr="00ED237E" w:rsidRDefault="005B2DFB" w:rsidP="005B2D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B2DFB" w:rsidRDefault="005B2DFB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2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 на 2019 год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2020 и 2021 годов»   11.03.2019 №121</w:t>
            </w:r>
          </w:p>
        </w:tc>
      </w:tr>
      <w:tr w:rsidR="00ED237E" w:rsidRPr="00ED237E" w:rsidTr="00ED237E">
        <w:trPr>
          <w:trHeight w:val="4849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2018 год, предусмотренного приложениями к решению Собрания депутатов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  <w:proofErr w:type="gram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2019 год и на плановый период 2020 и 2021 годов"</w:t>
            </w:r>
          </w:p>
        </w:tc>
      </w:tr>
      <w:tr w:rsidR="00ED237E" w:rsidRPr="00ED237E" w:rsidTr="00ED237E">
        <w:trPr>
          <w:trHeight w:val="518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D237E" w:rsidRPr="00ED237E" w:rsidTr="005B2DFB">
        <w:trPr>
          <w:trHeight w:val="574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D237E" w:rsidRPr="00ED237E" w:rsidTr="005B2DFB">
        <w:trPr>
          <w:trHeight w:val="368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37E" w:rsidRPr="00ED237E" w:rsidTr="005B2DFB">
        <w:trPr>
          <w:trHeight w:val="529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D237E" w:rsidRPr="00ED237E" w:rsidTr="005B2DFB">
        <w:trPr>
          <w:trHeight w:val="43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37E" w:rsidRPr="00ED237E" w:rsidTr="005B2DFB">
        <w:trPr>
          <w:trHeight w:val="43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1 083 073,76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5B2DFB">
        <w:trPr>
          <w:trHeight w:val="192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5B2DFB">
        <w:trPr>
          <w:trHeight w:val="102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5B2DFB">
        <w:trPr>
          <w:trHeight w:val="135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5B2DFB">
        <w:trPr>
          <w:trHeight w:val="70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5B2DFB">
        <w:trPr>
          <w:trHeight w:val="68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68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138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232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264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15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229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9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838 061,77</w:t>
            </w:r>
          </w:p>
        </w:tc>
      </w:tr>
      <w:tr w:rsidR="00ED237E" w:rsidRPr="00ED237E" w:rsidTr="005B2DFB">
        <w:trPr>
          <w:trHeight w:val="61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68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13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13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5B2DFB">
        <w:trPr>
          <w:trHeight w:val="68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9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175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174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204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102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13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241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24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30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68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68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104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5B2DFB">
        <w:trPr>
          <w:trHeight w:val="25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7660" w:type="dxa"/>
        <w:tblInd w:w="93" w:type="dxa"/>
        <w:tblLook w:val="04A0"/>
      </w:tblPr>
      <w:tblGrid>
        <w:gridCol w:w="2708"/>
        <w:gridCol w:w="1440"/>
        <w:gridCol w:w="694"/>
        <w:gridCol w:w="694"/>
        <w:gridCol w:w="694"/>
        <w:gridCol w:w="1430"/>
      </w:tblGrid>
      <w:tr w:rsidR="00ED237E" w:rsidRPr="00ED237E" w:rsidTr="00ED237E">
        <w:trPr>
          <w:trHeight w:val="346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3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 на 2019 год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2020 и 2021 годов» 11.03.2019 №121</w:t>
            </w:r>
          </w:p>
        </w:tc>
      </w:tr>
      <w:tr w:rsidR="00ED237E" w:rsidRPr="00ED237E" w:rsidTr="00ED237E">
        <w:trPr>
          <w:trHeight w:val="5265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2019 год, предусмотренного приложениями к решению Собрания депутатов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</w:t>
            </w:r>
            <w:proofErr w:type="gram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год и на плановый период 2020 и 2021 годов"</w:t>
            </w:r>
          </w:p>
        </w:tc>
      </w:tr>
      <w:tr w:rsidR="00ED237E" w:rsidRPr="00ED237E" w:rsidTr="00ED237E">
        <w:trPr>
          <w:trHeight w:val="518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D237E" w:rsidRPr="00ED237E" w:rsidTr="00ED237E">
        <w:trPr>
          <w:trHeight w:val="574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D237E" w:rsidRPr="00ED237E" w:rsidTr="00ED237E">
        <w:trPr>
          <w:trHeight w:val="3709"/>
        </w:trPr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37E" w:rsidRPr="00ED237E" w:rsidTr="00ED237E">
        <w:trPr>
          <w:trHeight w:val="529"/>
        </w:trPr>
        <w:tc>
          <w:tcPr>
            <w:tcW w:w="3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D237E" w:rsidRPr="00ED237E" w:rsidTr="00ED237E">
        <w:trPr>
          <w:trHeight w:val="43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37E" w:rsidRPr="00ED237E" w:rsidTr="00ED237E">
        <w:trPr>
          <w:trHeight w:val="43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1 083 073,76</w:t>
            </w:r>
          </w:p>
        </w:tc>
      </w:tr>
      <w:tr w:rsidR="00ED237E" w:rsidRPr="00ED237E" w:rsidTr="00ED237E">
        <w:trPr>
          <w:trHeight w:val="100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89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98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90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04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04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68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68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138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68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104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136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132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12 764,23</w:t>
            </w:r>
          </w:p>
        </w:tc>
      </w:tr>
      <w:tr w:rsidR="00ED237E" w:rsidRPr="00ED237E" w:rsidTr="00ED237E">
        <w:trPr>
          <w:trHeight w:val="198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29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30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24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30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2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97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87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69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38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29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04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04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2089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242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1729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298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102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70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103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174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127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ED237E">
        <w:trPr>
          <w:trHeight w:val="133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ED237E">
        <w:trPr>
          <w:trHeight w:val="255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ED237E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ED237E">
        <w:trPr>
          <w:trHeight w:val="31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ED237E">
        <w:trPr>
          <w:trHeight w:val="268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ED237E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237E" w:rsidRPr="00ED237E" w:rsidRDefault="00ED237E" w:rsidP="00ED237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8340" w:type="dxa"/>
        <w:tblInd w:w="93" w:type="dxa"/>
        <w:tblLook w:val="04A0"/>
      </w:tblPr>
      <w:tblGrid>
        <w:gridCol w:w="2650"/>
        <w:gridCol w:w="694"/>
        <w:gridCol w:w="694"/>
        <w:gridCol w:w="694"/>
        <w:gridCol w:w="1476"/>
        <w:gridCol w:w="694"/>
        <w:gridCol w:w="1438"/>
      </w:tblGrid>
      <w:tr w:rsidR="00ED237E" w:rsidRPr="00ED237E" w:rsidTr="00ED237E">
        <w:trPr>
          <w:trHeight w:val="312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4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 на 2019 год</w:t>
            </w:r>
            <w:r w:rsidRPr="00ED23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 на плановый период                                                  2020 и 2021 годов» от 11.03.2019 №121</w:t>
            </w:r>
          </w:p>
        </w:tc>
      </w:tr>
      <w:tr w:rsidR="00ED237E" w:rsidRPr="00ED237E" w:rsidTr="00ED237E">
        <w:trPr>
          <w:trHeight w:val="3248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ведомственной структуры расходов бюджета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2019 год, предусмотренной приложениями к решению Собрания депутатов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"О бюджете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ED237E" w:rsidRPr="00ED237E" w:rsidTr="00ED237E">
        <w:trPr>
          <w:trHeight w:val="518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ED237E" w:rsidRPr="00ED237E" w:rsidTr="00ED237E">
        <w:trPr>
          <w:trHeight w:val="57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D237E" w:rsidRPr="00ED237E" w:rsidTr="00ED237E">
        <w:trPr>
          <w:trHeight w:val="3780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37E" w:rsidRPr="00ED237E" w:rsidTr="00ED237E">
        <w:trPr>
          <w:trHeight w:val="529"/>
        </w:trPr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D237E" w:rsidRPr="00ED237E" w:rsidTr="00ED237E">
        <w:trPr>
          <w:trHeight w:val="43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37E" w:rsidRPr="00ED237E" w:rsidTr="00ED237E">
        <w:trPr>
          <w:trHeight w:val="43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1 083 073,76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</w:t>
            </w: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1 083 073,76</w:t>
            </w:r>
          </w:p>
        </w:tc>
      </w:tr>
      <w:tr w:rsidR="00ED237E" w:rsidRPr="00ED237E" w:rsidTr="00ED237E">
        <w:trPr>
          <w:trHeight w:val="39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262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12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133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67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37E" w:rsidRPr="00ED237E" w:rsidTr="00ED237E">
        <w:trPr>
          <w:trHeight w:val="135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ED237E">
        <w:trPr>
          <w:trHeight w:val="126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1 411,00</w:t>
            </w:r>
          </w:p>
        </w:tc>
      </w:tr>
      <w:tr w:rsidR="00ED237E" w:rsidRPr="00ED237E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-1 411,00</w:t>
            </w:r>
          </w:p>
        </w:tc>
      </w:tr>
      <w:tr w:rsidR="00ED237E" w:rsidRPr="00ED237E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73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132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298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276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1729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306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</w:tc>
      </w:tr>
      <w:tr w:rsidR="00ED237E" w:rsidRPr="00ED237E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838 061,77</w:t>
            </w:r>
          </w:p>
        </w:tc>
      </w:tr>
      <w:tr w:rsidR="00ED237E" w:rsidRPr="00ED237E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6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71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39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35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850 826,00</w:t>
            </w:r>
          </w:p>
        </w:tc>
      </w:tr>
      <w:tr w:rsidR="00ED237E" w:rsidRPr="00ED237E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63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729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2089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-12 764,23</w:t>
            </w:r>
          </w:p>
        </w:tc>
      </w:tr>
      <w:tr w:rsidR="00ED237E" w:rsidRPr="00ED237E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38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30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277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  <w:tr w:rsidR="00ED237E" w:rsidRPr="00ED237E" w:rsidTr="00ED237E">
        <w:trPr>
          <w:trHeight w:val="10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ED237E" w:rsidRDefault="00ED237E" w:rsidP="00ED2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ED237E" w:rsidRDefault="00ED237E" w:rsidP="00ED23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231 275,76</w:t>
            </w:r>
          </w:p>
        </w:tc>
      </w:tr>
    </w:tbl>
    <w:p w:rsidR="00ED237E" w:rsidRDefault="00ED237E" w:rsidP="00ED237E">
      <w:pPr>
        <w:rPr>
          <w:color w:val="000000"/>
        </w:rPr>
        <w:sectPr w:rsidR="00ED237E" w:rsidSect="00ED237E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8340" w:type="dxa"/>
        <w:tblInd w:w="93" w:type="dxa"/>
        <w:tblLook w:val="04A0"/>
      </w:tblPr>
      <w:tblGrid>
        <w:gridCol w:w="2650"/>
        <w:gridCol w:w="694"/>
        <w:gridCol w:w="694"/>
        <w:gridCol w:w="694"/>
        <w:gridCol w:w="1476"/>
        <w:gridCol w:w="694"/>
        <w:gridCol w:w="1438"/>
      </w:tblGrid>
      <w:tr w:rsidR="00ED237E" w:rsidRPr="00407719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Ц400000000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16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Ц410000000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68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Ц410700000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130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407719">
              <w:rPr>
                <w:color w:val="000000"/>
              </w:rPr>
              <w:t>культурно-досугового</w:t>
            </w:r>
            <w:proofErr w:type="spellEnd"/>
            <w:r w:rsidRPr="00407719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Ц410740390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13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Ц410740390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141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237E" w:rsidRPr="00407719" w:rsidRDefault="00ED237E" w:rsidP="00ED237E">
            <w:pPr>
              <w:rPr>
                <w:color w:val="000000"/>
              </w:rPr>
            </w:pPr>
            <w:r w:rsidRPr="00407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993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Ц410740390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center"/>
              <w:rPr>
                <w:color w:val="000000"/>
              </w:rPr>
            </w:pPr>
            <w:r w:rsidRPr="00407719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7E" w:rsidRPr="00407719" w:rsidRDefault="00ED237E" w:rsidP="00ED237E">
            <w:pPr>
              <w:jc w:val="right"/>
              <w:rPr>
                <w:color w:val="000000"/>
              </w:rPr>
            </w:pPr>
            <w:r w:rsidRPr="00407719">
              <w:rPr>
                <w:color w:val="000000"/>
              </w:rPr>
              <w:t>12 764,23</w:t>
            </w:r>
          </w:p>
        </w:tc>
      </w:tr>
      <w:tr w:rsidR="00ED237E" w:rsidRPr="00407719" w:rsidTr="00ED237E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7E" w:rsidRPr="00407719" w:rsidRDefault="00ED237E" w:rsidP="00ED237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D237E" w:rsidRDefault="00ED237E" w:rsidP="00ED237E">
      <w:pPr>
        <w:pStyle w:val="a3"/>
      </w:pPr>
    </w:p>
    <w:p w:rsidR="004D5EEE" w:rsidRDefault="004D5EEE" w:rsidP="00AD7FF7">
      <w:pPr>
        <w:pStyle w:val="a3"/>
        <w:rPr>
          <w:rFonts w:ascii="Times New Roman" w:hAnsi="Times New Roman" w:cs="Times New Roman"/>
          <w:sz w:val="20"/>
          <w:szCs w:val="20"/>
        </w:rPr>
        <w:sectPr w:rsidR="004D5EEE" w:rsidSect="004D5EEE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D5EEE" w:rsidRPr="00AD7FF7" w:rsidRDefault="004D5EEE" w:rsidP="00AD7FF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41"/>
        <w:gridCol w:w="2117"/>
      </w:tblGrid>
      <w:tr w:rsidR="00476902" w:rsidRPr="00AD7FF7" w:rsidTr="006003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902" w:rsidRPr="00AD7FF7" w:rsidRDefault="00476902" w:rsidP="00AD7FF7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902" w:rsidRPr="00AD7FF7" w:rsidRDefault="00476902" w:rsidP="00AD7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902" w:rsidRPr="00AD7FF7" w:rsidRDefault="00476902" w:rsidP="00AD7F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902" w:rsidRPr="00AD7FF7" w:rsidRDefault="00476902" w:rsidP="00AD7F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60" w:rsidRPr="001559ED" w:rsidRDefault="00492160" w:rsidP="00110648">
      <w:pPr>
        <w:rPr>
          <w:sz w:val="20"/>
          <w:szCs w:val="20"/>
        </w:rPr>
        <w:sectPr w:rsidR="00492160" w:rsidRPr="001559ED" w:rsidSect="0049216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152C93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3"/>
        <w:rPr>
          <w:rFonts w:ascii="Times New Roman" w:eastAsia="Times New Roman" w:hAnsi="Times New Roman" w:cs="Times New Roman"/>
          <w:sz w:val="16"/>
          <w:szCs w:val="16"/>
        </w:rPr>
        <w:sectPr w:rsidR="00110648" w:rsidSect="0049216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492160" w:rsidRDefault="00492160">
      <w:pPr>
        <w:sectPr w:rsidR="00492160" w:rsidSect="001E60B8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7F4033" w:rsidRDefault="007F4033"/>
    <w:sectPr w:rsidR="007F4033" w:rsidSect="00492160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7E" w:rsidRDefault="00ED237E">
      <w:pPr>
        <w:spacing w:after="0" w:line="240" w:lineRule="auto"/>
      </w:pPr>
      <w:r>
        <w:separator/>
      </w:r>
    </w:p>
  </w:endnote>
  <w:endnote w:type="continuationSeparator" w:id="0">
    <w:p w:rsidR="00ED237E" w:rsidRDefault="00E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E" w:rsidRPr="005E3904" w:rsidRDefault="00ED237E" w:rsidP="005E3904"/>
  <w:p w:rsidR="00ED237E" w:rsidRPr="005E3904" w:rsidRDefault="00ED237E" w:rsidP="005E39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7E" w:rsidRDefault="00ED237E">
      <w:pPr>
        <w:spacing w:after="0" w:line="240" w:lineRule="auto"/>
      </w:pPr>
      <w:r>
        <w:separator/>
      </w:r>
    </w:p>
  </w:footnote>
  <w:footnote w:type="continuationSeparator" w:id="0">
    <w:p w:rsidR="00ED237E" w:rsidRDefault="00ED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E" w:rsidRDefault="00ED237E">
    <w:pPr>
      <w:pStyle w:val="af8"/>
      <w:jc w:val="center"/>
    </w:pPr>
    <w:fldSimple w:instr=" PAGE   \* MERGEFORMAT ">
      <w:r w:rsidR="005B2DFB">
        <w:rPr>
          <w:noProof/>
        </w:rPr>
        <w:t>3</w:t>
      </w:r>
    </w:fldSimple>
  </w:p>
  <w:p w:rsidR="00ED237E" w:rsidRDefault="00ED237E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sz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000000"/>
        <w:sz w:val="26"/>
      </w:rPr>
    </w:lvl>
  </w:abstractNum>
  <w:abstractNum w:abstractNumId="5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675FB6"/>
    <w:multiLevelType w:val="hybridMultilevel"/>
    <w:tmpl w:val="01E27818"/>
    <w:lvl w:ilvl="0" w:tplc="401E1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E27176A"/>
    <w:multiLevelType w:val="multilevel"/>
    <w:tmpl w:val="EEB06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D9B58FE"/>
    <w:multiLevelType w:val="hybridMultilevel"/>
    <w:tmpl w:val="57DADA6E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5688C"/>
    <w:multiLevelType w:val="hybridMultilevel"/>
    <w:tmpl w:val="3DA8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D3CF6"/>
    <w:multiLevelType w:val="multilevel"/>
    <w:tmpl w:val="F976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AA3"/>
    <w:rsid w:val="00074EA6"/>
    <w:rsid w:val="000771C8"/>
    <w:rsid w:val="0008280B"/>
    <w:rsid w:val="00086287"/>
    <w:rsid w:val="000C0C20"/>
    <w:rsid w:val="000F5BCB"/>
    <w:rsid w:val="00110648"/>
    <w:rsid w:val="00127910"/>
    <w:rsid w:val="00141D98"/>
    <w:rsid w:val="001559ED"/>
    <w:rsid w:val="00157D80"/>
    <w:rsid w:val="00171037"/>
    <w:rsid w:val="00171764"/>
    <w:rsid w:val="00173F81"/>
    <w:rsid w:val="0018110F"/>
    <w:rsid w:val="001A2BA1"/>
    <w:rsid w:val="001D0163"/>
    <w:rsid w:val="001D4F7E"/>
    <w:rsid w:val="001E0021"/>
    <w:rsid w:val="001E60B8"/>
    <w:rsid w:val="002102A0"/>
    <w:rsid w:val="00225AB0"/>
    <w:rsid w:val="002415DE"/>
    <w:rsid w:val="0029517A"/>
    <w:rsid w:val="002B5863"/>
    <w:rsid w:val="002D0333"/>
    <w:rsid w:val="002D509A"/>
    <w:rsid w:val="002F3F8F"/>
    <w:rsid w:val="00331784"/>
    <w:rsid w:val="00335E0B"/>
    <w:rsid w:val="00341C56"/>
    <w:rsid w:val="0039043D"/>
    <w:rsid w:val="003C79B1"/>
    <w:rsid w:val="003D25B0"/>
    <w:rsid w:val="003E3AD4"/>
    <w:rsid w:val="0044608F"/>
    <w:rsid w:val="00465B2A"/>
    <w:rsid w:val="00476902"/>
    <w:rsid w:val="00481E80"/>
    <w:rsid w:val="00492160"/>
    <w:rsid w:val="004A1520"/>
    <w:rsid w:val="004A5FD0"/>
    <w:rsid w:val="004C53ED"/>
    <w:rsid w:val="004D058C"/>
    <w:rsid w:val="004D5EEE"/>
    <w:rsid w:val="004E2626"/>
    <w:rsid w:val="004F3925"/>
    <w:rsid w:val="00547172"/>
    <w:rsid w:val="00555DDA"/>
    <w:rsid w:val="00567944"/>
    <w:rsid w:val="005B2DFB"/>
    <w:rsid w:val="005D1318"/>
    <w:rsid w:val="005E3904"/>
    <w:rsid w:val="005E774D"/>
    <w:rsid w:val="005F5826"/>
    <w:rsid w:val="006003C7"/>
    <w:rsid w:val="00606155"/>
    <w:rsid w:val="00617BB1"/>
    <w:rsid w:val="006530D1"/>
    <w:rsid w:val="006662E1"/>
    <w:rsid w:val="0067725D"/>
    <w:rsid w:val="006F59AF"/>
    <w:rsid w:val="007103EF"/>
    <w:rsid w:val="007104D5"/>
    <w:rsid w:val="00722213"/>
    <w:rsid w:val="007469A1"/>
    <w:rsid w:val="007A657B"/>
    <w:rsid w:val="007B420C"/>
    <w:rsid w:val="007B4781"/>
    <w:rsid w:val="007D07FE"/>
    <w:rsid w:val="007F4033"/>
    <w:rsid w:val="008130BC"/>
    <w:rsid w:val="00821136"/>
    <w:rsid w:val="008859C2"/>
    <w:rsid w:val="00894C35"/>
    <w:rsid w:val="008B0968"/>
    <w:rsid w:val="0092505B"/>
    <w:rsid w:val="00951C91"/>
    <w:rsid w:val="009678E0"/>
    <w:rsid w:val="00983EC8"/>
    <w:rsid w:val="009D4345"/>
    <w:rsid w:val="00A03195"/>
    <w:rsid w:val="00A45E3E"/>
    <w:rsid w:val="00A54260"/>
    <w:rsid w:val="00A54A59"/>
    <w:rsid w:val="00AC1BBA"/>
    <w:rsid w:val="00AC61C4"/>
    <w:rsid w:val="00AD7FF7"/>
    <w:rsid w:val="00B41A87"/>
    <w:rsid w:val="00B65E70"/>
    <w:rsid w:val="00B771CD"/>
    <w:rsid w:val="00BB7521"/>
    <w:rsid w:val="00C43D07"/>
    <w:rsid w:val="00C70FF4"/>
    <w:rsid w:val="00CB0280"/>
    <w:rsid w:val="00D0481E"/>
    <w:rsid w:val="00D40C2F"/>
    <w:rsid w:val="00D53554"/>
    <w:rsid w:val="00D8651E"/>
    <w:rsid w:val="00DA686E"/>
    <w:rsid w:val="00DC01EB"/>
    <w:rsid w:val="00DD79C3"/>
    <w:rsid w:val="00DF1BEF"/>
    <w:rsid w:val="00DF1F94"/>
    <w:rsid w:val="00E27EAE"/>
    <w:rsid w:val="00E6010E"/>
    <w:rsid w:val="00E62DD5"/>
    <w:rsid w:val="00E667BE"/>
    <w:rsid w:val="00EB35F8"/>
    <w:rsid w:val="00ED237E"/>
    <w:rsid w:val="00F26ED9"/>
    <w:rsid w:val="00F32D49"/>
    <w:rsid w:val="00F4209F"/>
    <w:rsid w:val="00F61CA1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</w:style>
  <w:style w:type="paragraph" w:styleId="1">
    <w:name w:val="heading 1"/>
    <w:basedOn w:val="a"/>
    <w:next w:val="a"/>
    <w:link w:val="10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"/>
    <w:next w:val="a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0648"/>
    <w:pPr>
      <w:spacing w:after="0" w:line="240" w:lineRule="auto"/>
    </w:pPr>
  </w:style>
  <w:style w:type="character" w:styleId="a4">
    <w:name w:val="Hyperlink"/>
    <w:basedOn w:val="a0"/>
    <w:unhideWhenUsed/>
    <w:rsid w:val="008B0968"/>
    <w:rPr>
      <w:color w:val="0000FF"/>
      <w:u w:val="single"/>
    </w:rPr>
  </w:style>
  <w:style w:type="paragraph" w:styleId="a5">
    <w:name w:val="Body Text Indent"/>
    <w:aliases w:val="Основной текст без отступа,Основной текст 1,Нумерованный список !!,Надин стиль"/>
    <w:basedOn w:val="a"/>
    <w:link w:val="a6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5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"/>
    <w:next w:val="a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a">
    <w:name w:val="Table Grid"/>
    <w:basedOn w:val="a1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0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ab">
    <w:name w:val="Цветовое выделение"/>
    <w:rsid w:val="004D058C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"/>
    <w:aliases w:val="Основной текст1,Основной текст Знак Знак,bt,бпОсновной текст"/>
    <w:basedOn w:val="a"/>
    <w:link w:val="ae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aliases w:val="Основной текст1 Знак,Основной текст Знак Знак Знак,bt Знак,бпОсновной текст Знак"/>
    <w:basedOn w:val="a0"/>
    <w:link w:val="ad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">
    <w:name w:val="Normal (Web)"/>
    <w:basedOn w:val="a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0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1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2">
    <w:name w:val="Заголовок"/>
    <w:basedOn w:val="a"/>
    <w:next w:val="ad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d"/>
    <w:rsid w:val="004D058C"/>
    <w:rPr>
      <w:rFonts w:cs="FreeSans"/>
    </w:rPr>
  </w:style>
  <w:style w:type="paragraph" w:styleId="af4">
    <w:name w:val="caption"/>
    <w:basedOn w:val="a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8">
    <w:name w:val="header"/>
    <w:aliases w:val="Titul,Heder"/>
    <w:basedOn w:val="a"/>
    <w:link w:val="af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aliases w:val="Titul Знак,Heder Знак"/>
    <w:basedOn w:val="a0"/>
    <w:link w:val="af8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7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Прижатый влево"/>
    <w:basedOn w:val="a"/>
    <w:next w:val="a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c">
    <w:name w:val="Balloon Text"/>
    <w:basedOn w:val="a"/>
    <w:link w:val="afd"/>
    <w:uiPriority w:val="99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Title"/>
    <w:basedOn w:val="a"/>
    <w:link w:val="aff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">
    <w:name w:val="Название Знак"/>
    <w:basedOn w:val="a0"/>
    <w:link w:val="afe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Исполнитель"/>
    <w:basedOn w:val="ad"/>
    <w:next w:val="ad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Emphasis"/>
    <w:basedOn w:val="a0"/>
    <w:qFormat/>
    <w:rsid w:val="004D058C"/>
    <w:rPr>
      <w:i/>
      <w:iCs/>
    </w:rPr>
  </w:style>
  <w:style w:type="paragraph" w:styleId="23">
    <w:name w:val="Body Text Indent 2"/>
    <w:aliases w:val=" Знак1,Знак1"/>
    <w:basedOn w:val="a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58C"/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nhideWhenUsed/>
    <w:rsid w:val="004D058C"/>
    <w:rPr>
      <w:color w:val="800080"/>
      <w:u w:val="single"/>
    </w:rPr>
  </w:style>
  <w:style w:type="paragraph" w:customStyle="1" w:styleId="xl63">
    <w:name w:val="xl63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0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5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6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4">
    <w:name w:val="Plain Text"/>
    <w:basedOn w:val="a"/>
    <w:link w:val="aff5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6">
    <w:name w:val="Subtitle"/>
    <w:basedOn w:val="a"/>
    <w:link w:val="aff7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Подзаголовок Знак"/>
    <w:basedOn w:val="a0"/>
    <w:link w:val="aff6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8">
    <w:name w:val="Гипертекстовая ссылка"/>
    <w:basedOn w:val="a0"/>
    <w:uiPriority w:val="99"/>
    <w:rsid w:val="004D058C"/>
    <w:rPr>
      <w:color w:val="008000"/>
      <w:szCs w:val="20"/>
      <w:u w:val="single"/>
    </w:rPr>
  </w:style>
  <w:style w:type="paragraph" w:customStyle="1" w:styleId="aff9">
    <w:name w:val="Комментарий"/>
    <w:basedOn w:val="a"/>
    <w:next w:val="a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Не вступил в силу"/>
    <w:basedOn w:val="ab"/>
    <w:uiPriority w:val="99"/>
    <w:rsid w:val="004D058C"/>
    <w:rPr>
      <w:color w:val="008080"/>
      <w:szCs w:val="20"/>
    </w:rPr>
  </w:style>
  <w:style w:type="paragraph" w:customStyle="1" w:styleId="affb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c">
    <w:name w:val="Block Text"/>
    <w:basedOn w:val="a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d">
    <w:name w:val="Body Text First Indent"/>
    <w:basedOn w:val="ad"/>
    <w:next w:val="27"/>
    <w:link w:val="affe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e">
    <w:name w:val="Красная строка Знак"/>
    <w:basedOn w:val="ae"/>
    <w:link w:val="affd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0">
    <w:name w:val="annotation text"/>
    <w:basedOn w:val="a"/>
    <w:link w:val="afff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Основной текст с отступом.Нумерованный список !!.Надин стиль"/>
    <w:basedOn w:val="a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3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4">
    <w:name w:val="#Таблица названия столбцов"/>
    <w:basedOn w:val="a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ормальный (таблица)"/>
    <w:basedOn w:val="a"/>
    <w:next w:val="a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6">
    <w:name w:val="Текст (справк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7">
    <w:name w:val="Strong"/>
    <w:qFormat/>
    <w:rsid w:val="00492160"/>
    <w:rPr>
      <w:b/>
      <w:bCs/>
    </w:rPr>
  </w:style>
  <w:style w:type="paragraph" w:customStyle="1" w:styleId="160">
    <w:name w:val="Знак Знак16"/>
    <w:basedOn w:val="a"/>
    <w:rsid w:val="00492160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7">
    <w:name w:val="Основной текст (3)_"/>
    <w:link w:val="38"/>
    <w:rsid w:val="00492160"/>
    <w:rPr>
      <w:b/>
      <w:b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92160"/>
    <w:pPr>
      <w:shd w:val="clear" w:color="auto" w:fill="FFFFFF"/>
      <w:spacing w:before="60" w:after="480" w:line="240" w:lineRule="atLeast"/>
      <w:jc w:val="both"/>
    </w:pPr>
    <w:rPr>
      <w:b/>
      <w:bCs/>
      <w:sz w:val="18"/>
      <w:szCs w:val="18"/>
    </w:rPr>
  </w:style>
  <w:style w:type="character" w:customStyle="1" w:styleId="29">
    <w:name w:val="Основной текст (2)_"/>
    <w:link w:val="2a"/>
    <w:rsid w:val="00492160"/>
    <w:rPr>
      <w:spacing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92160"/>
    <w:pPr>
      <w:shd w:val="clear" w:color="auto" w:fill="FFFFFF"/>
      <w:spacing w:after="0" w:line="360" w:lineRule="exact"/>
      <w:jc w:val="both"/>
    </w:pPr>
    <w:rPr>
      <w:spacing w:val="8"/>
      <w:shd w:val="clear" w:color="auto" w:fill="FFFFFF"/>
    </w:rPr>
  </w:style>
  <w:style w:type="character" w:customStyle="1" w:styleId="WW8Num1zfalse">
    <w:name w:val="WW8Num1zfalse"/>
    <w:rsid w:val="00492160"/>
  </w:style>
  <w:style w:type="character" w:customStyle="1" w:styleId="WW8Num1ztrue">
    <w:name w:val="WW8Num1ztrue"/>
    <w:rsid w:val="00492160"/>
  </w:style>
  <w:style w:type="character" w:customStyle="1" w:styleId="WW-WW8Num1ztrue">
    <w:name w:val="WW-WW8Num1ztrue"/>
    <w:rsid w:val="00492160"/>
  </w:style>
  <w:style w:type="character" w:customStyle="1" w:styleId="WW-WW8Num1ztrue1">
    <w:name w:val="WW-WW8Num1ztrue1"/>
    <w:rsid w:val="00492160"/>
  </w:style>
  <w:style w:type="character" w:customStyle="1" w:styleId="WW-WW8Num1ztrue12">
    <w:name w:val="WW-WW8Num1ztrue12"/>
    <w:rsid w:val="00492160"/>
  </w:style>
  <w:style w:type="character" w:customStyle="1" w:styleId="WW-WW8Num1ztrue123">
    <w:name w:val="WW-WW8Num1ztrue123"/>
    <w:rsid w:val="00492160"/>
  </w:style>
  <w:style w:type="character" w:customStyle="1" w:styleId="WW-WW8Num1ztrue1234">
    <w:name w:val="WW-WW8Num1ztrue1234"/>
    <w:rsid w:val="00492160"/>
  </w:style>
  <w:style w:type="character" w:customStyle="1" w:styleId="WW-WW8Num1ztrue12345">
    <w:name w:val="WW-WW8Num1ztrue12345"/>
    <w:rsid w:val="00492160"/>
  </w:style>
  <w:style w:type="character" w:customStyle="1" w:styleId="WW-WW8Num1ztrue123456">
    <w:name w:val="WW-WW8Num1ztrue123456"/>
    <w:rsid w:val="00492160"/>
  </w:style>
  <w:style w:type="character" w:customStyle="1" w:styleId="WW8Num9ztrue">
    <w:name w:val="WW8Num9ztrue"/>
    <w:rsid w:val="00492160"/>
  </w:style>
  <w:style w:type="character" w:customStyle="1" w:styleId="WW-WW8Num9ztrue">
    <w:name w:val="WW-WW8Num9ztrue"/>
    <w:rsid w:val="00492160"/>
  </w:style>
  <w:style w:type="character" w:customStyle="1" w:styleId="WW-WW8Num9ztrue1">
    <w:name w:val="WW-WW8Num9ztrue1"/>
    <w:rsid w:val="00492160"/>
  </w:style>
  <w:style w:type="character" w:customStyle="1" w:styleId="WW-WW8Num9ztrue12">
    <w:name w:val="WW-WW8Num9ztrue12"/>
    <w:rsid w:val="00492160"/>
  </w:style>
  <w:style w:type="character" w:customStyle="1" w:styleId="WW-WW8Num9ztrue123">
    <w:name w:val="WW-WW8Num9ztrue123"/>
    <w:rsid w:val="00492160"/>
  </w:style>
  <w:style w:type="character" w:customStyle="1" w:styleId="WW-WW8Num9ztrue1234">
    <w:name w:val="WW-WW8Num9ztrue1234"/>
    <w:rsid w:val="00492160"/>
  </w:style>
  <w:style w:type="character" w:customStyle="1" w:styleId="WW-WW8Num9ztrue12345">
    <w:name w:val="WW-WW8Num9ztrue12345"/>
    <w:rsid w:val="00492160"/>
  </w:style>
  <w:style w:type="character" w:customStyle="1" w:styleId="WW-WW8Num9ztrue123456">
    <w:name w:val="WW-WW8Num9ztrue123456"/>
    <w:rsid w:val="00492160"/>
  </w:style>
  <w:style w:type="character" w:customStyle="1" w:styleId="WW-WW8Num1ztrue1234567">
    <w:name w:val="WW-WW8Num1ztrue1234567"/>
    <w:rsid w:val="00492160"/>
  </w:style>
  <w:style w:type="character" w:customStyle="1" w:styleId="WW-WW8Num1ztrue11">
    <w:name w:val="WW-WW8Num1ztrue11"/>
    <w:rsid w:val="00492160"/>
  </w:style>
  <w:style w:type="character" w:customStyle="1" w:styleId="WW-WW8Num1ztrue121">
    <w:name w:val="WW-WW8Num1ztrue121"/>
    <w:rsid w:val="00492160"/>
  </w:style>
  <w:style w:type="character" w:customStyle="1" w:styleId="WW-WW8Num1ztrue1231">
    <w:name w:val="WW-WW8Num1ztrue1231"/>
    <w:rsid w:val="00492160"/>
  </w:style>
  <w:style w:type="character" w:customStyle="1" w:styleId="WW-WW8Num1ztrue12341">
    <w:name w:val="WW-WW8Num1ztrue12341"/>
    <w:rsid w:val="00492160"/>
  </w:style>
  <w:style w:type="character" w:customStyle="1" w:styleId="WW-WW8Num1ztrue123451">
    <w:name w:val="WW-WW8Num1ztrue123451"/>
    <w:rsid w:val="00492160"/>
  </w:style>
  <w:style w:type="character" w:customStyle="1" w:styleId="WW-WW8Num1ztrue1234561">
    <w:name w:val="WW-WW8Num1ztrue1234561"/>
    <w:rsid w:val="00492160"/>
  </w:style>
  <w:style w:type="character" w:customStyle="1" w:styleId="WW8Num10ztrue">
    <w:name w:val="WW8Num10ztrue"/>
    <w:rsid w:val="00492160"/>
  </w:style>
  <w:style w:type="character" w:customStyle="1" w:styleId="WW-WW8Num10ztrue">
    <w:name w:val="WW-WW8Num10ztrue"/>
    <w:rsid w:val="00492160"/>
  </w:style>
  <w:style w:type="character" w:customStyle="1" w:styleId="WW-WW8Num10ztrue1">
    <w:name w:val="WW-WW8Num10ztrue1"/>
    <w:rsid w:val="00492160"/>
  </w:style>
  <w:style w:type="character" w:customStyle="1" w:styleId="WW-WW8Num10ztrue12">
    <w:name w:val="WW-WW8Num10ztrue12"/>
    <w:rsid w:val="00492160"/>
  </w:style>
  <w:style w:type="character" w:customStyle="1" w:styleId="WW-WW8Num10ztrue123">
    <w:name w:val="WW-WW8Num10ztrue123"/>
    <w:rsid w:val="00492160"/>
  </w:style>
  <w:style w:type="character" w:customStyle="1" w:styleId="WW-WW8Num10ztrue1234">
    <w:name w:val="WW-WW8Num10ztrue1234"/>
    <w:rsid w:val="00492160"/>
  </w:style>
  <w:style w:type="character" w:customStyle="1" w:styleId="WW-WW8Num10ztrue12345">
    <w:name w:val="WW-WW8Num10ztrue12345"/>
    <w:rsid w:val="00492160"/>
  </w:style>
  <w:style w:type="character" w:customStyle="1" w:styleId="WW-WW8Num10ztrue123456">
    <w:name w:val="WW-WW8Num10ztrue123456"/>
    <w:rsid w:val="00492160"/>
  </w:style>
  <w:style w:type="character" w:customStyle="1" w:styleId="WW-WW8Num1ztrue12345671">
    <w:name w:val="WW-WW8Num1ztrue12345671"/>
    <w:rsid w:val="00492160"/>
  </w:style>
  <w:style w:type="character" w:customStyle="1" w:styleId="WW-WW8Num1ztrue111">
    <w:name w:val="WW-WW8Num1ztrue111"/>
    <w:rsid w:val="00492160"/>
  </w:style>
  <w:style w:type="character" w:customStyle="1" w:styleId="WW-WW8Num1ztrue1211">
    <w:name w:val="WW-WW8Num1ztrue1211"/>
    <w:rsid w:val="00492160"/>
  </w:style>
  <w:style w:type="character" w:customStyle="1" w:styleId="WW-WW8Num1ztrue12311">
    <w:name w:val="WW-WW8Num1ztrue12311"/>
    <w:rsid w:val="00492160"/>
  </w:style>
  <w:style w:type="character" w:customStyle="1" w:styleId="WW-WW8Num1ztrue123411">
    <w:name w:val="WW-WW8Num1ztrue123411"/>
    <w:rsid w:val="00492160"/>
  </w:style>
  <w:style w:type="character" w:customStyle="1" w:styleId="WW-WW8Num1ztrue1234511">
    <w:name w:val="WW-WW8Num1ztrue1234511"/>
    <w:rsid w:val="00492160"/>
  </w:style>
  <w:style w:type="character" w:customStyle="1" w:styleId="WW-WW8Num1ztrue12345611">
    <w:name w:val="WW-WW8Num1ztrue12345611"/>
    <w:rsid w:val="00492160"/>
  </w:style>
  <w:style w:type="character" w:customStyle="1" w:styleId="WW-WW8Num10ztrue1234567">
    <w:name w:val="WW-WW8Num10ztrue1234567"/>
    <w:rsid w:val="00492160"/>
  </w:style>
  <w:style w:type="character" w:customStyle="1" w:styleId="WW-WW8Num10ztrue11">
    <w:name w:val="WW-WW8Num10ztrue11"/>
    <w:rsid w:val="00492160"/>
  </w:style>
  <w:style w:type="character" w:customStyle="1" w:styleId="WW-WW8Num10ztrue121">
    <w:name w:val="WW-WW8Num10ztrue121"/>
    <w:rsid w:val="00492160"/>
  </w:style>
  <w:style w:type="character" w:customStyle="1" w:styleId="WW-WW8Num10ztrue1231">
    <w:name w:val="WW-WW8Num10ztrue1231"/>
    <w:rsid w:val="00492160"/>
  </w:style>
  <w:style w:type="character" w:customStyle="1" w:styleId="WW-WW8Num10ztrue12341">
    <w:name w:val="WW-WW8Num10ztrue12341"/>
    <w:rsid w:val="00492160"/>
  </w:style>
  <w:style w:type="character" w:customStyle="1" w:styleId="WW-WW8Num10ztrue123451">
    <w:name w:val="WW-WW8Num10ztrue123451"/>
    <w:rsid w:val="00492160"/>
  </w:style>
  <w:style w:type="character" w:customStyle="1" w:styleId="WW-WW8Num10ztrue1234561">
    <w:name w:val="WW-WW8Num10ztrue1234561"/>
    <w:rsid w:val="00492160"/>
  </w:style>
  <w:style w:type="character" w:customStyle="1" w:styleId="WW-WW8Num1ztrue123456711">
    <w:name w:val="WW-WW8Num1ztrue123456711"/>
    <w:rsid w:val="00492160"/>
  </w:style>
  <w:style w:type="character" w:customStyle="1" w:styleId="WW-WW8Num1ztrue1111">
    <w:name w:val="WW-WW8Num1ztrue1111"/>
    <w:rsid w:val="00492160"/>
  </w:style>
  <w:style w:type="character" w:customStyle="1" w:styleId="WW-WW8Num1ztrue12111">
    <w:name w:val="WW-WW8Num1ztrue12111"/>
    <w:rsid w:val="00492160"/>
  </w:style>
  <w:style w:type="character" w:customStyle="1" w:styleId="WW-WW8Num1ztrue123111">
    <w:name w:val="WW-WW8Num1ztrue123111"/>
    <w:rsid w:val="00492160"/>
  </w:style>
  <w:style w:type="character" w:customStyle="1" w:styleId="WW-WW8Num1ztrue1234111">
    <w:name w:val="WW-WW8Num1ztrue1234111"/>
    <w:rsid w:val="00492160"/>
  </w:style>
  <w:style w:type="character" w:customStyle="1" w:styleId="WW-WW8Num1ztrue12345111">
    <w:name w:val="WW-WW8Num1ztrue12345111"/>
    <w:rsid w:val="00492160"/>
  </w:style>
  <w:style w:type="character" w:customStyle="1" w:styleId="WW-WW8Num1ztrue123456111">
    <w:name w:val="WW-WW8Num1ztrue123456111"/>
    <w:rsid w:val="00492160"/>
  </w:style>
  <w:style w:type="character" w:customStyle="1" w:styleId="WW8Num4ztrue">
    <w:name w:val="WW8Num4ztrue"/>
    <w:rsid w:val="00492160"/>
  </w:style>
  <w:style w:type="character" w:customStyle="1" w:styleId="WW-WW8Num4ztrue">
    <w:name w:val="WW-WW8Num4ztrue"/>
    <w:rsid w:val="00492160"/>
  </w:style>
  <w:style w:type="character" w:customStyle="1" w:styleId="WW8Num4z3">
    <w:name w:val="WW8Num4z3"/>
    <w:rsid w:val="00492160"/>
    <w:rPr>
      <w:rFonts w:ascii="Symbol" w:hAnsi="Symbol"/>
    </w:rPr>
  </w:style>
  <w:style w:type="character" w:customStyle="1" w:styleId="WW-WW8Num4ztrue1">
    <w:name w:val="WW-WW8Num4ztrue1"/>
    <w:rsid w:val="00492160"/>
  </w:style>
  <w:style w:type="character" w:customStyle="1" w:styleId="WW-WW8Num4ztrue12">
    <w:name w:val="WW-WW8Num4ztrue12"/>
    <w:rsid w:val="00492160"/>
  </w:style>
  <w:style w:type="character" w:customStyle="1" w:styleId="WW-WW8Num4ztrue123">
    <w:name w:val="WW-WW8Num4ztrue123"/>
    <w:rsid w:val="00492160"/>
  </w:style>
  <w:style w:type="character" w:customStyle="1" w:styleId="WW-WW8Num4ztrue1234">
    <w:name w:val="WW-WW8Num4ztrue1234"/>
    <w:rsid w:val="00492160"/>
  </w:style>
  <w:style w:type="character" w:customStyle="1" w:styleId="WW-WW8Num4ztrue12345">
    <w:name w:val="WW-WW8Num4ztrue12345"/>
    <w:rsid w:val="00492160"/>
  </w:style>
  <w:style w:type="character" w:customStyle="1" w:styleId="WW8Num11ztrue">
    <w:name w:val="WW8Num11ztrue"/>
    <w:rsid w:val="00492160"/>
  </w:style>
  <w:style w:type="character" w:customStyle="1" w:styleId="WW-WW8Num11ztrue">
    <w:name w:val="WW-WW8Num11ztrue"/>
    <w:rsid w:val="00492160"/>
  </w:style>
  <w:style w:type="character" w:customStyle="1" w:styleId="WW-WW8Num11ztrue1">
    <w:name w:val="WW-WW8Num11ztrue1"/>
    <w:rsid w:val="00492160"/>
  </w:style>
  <w:style w:type="character" w:customStyle="1" w:styleId="WW-WW8Num11ztrue12">
    <w:name w:val="WW-WW8Num11ztrue12"/>
    <w:rsid w:val="00492160"/>
  </w:style>
  <w:style w:type="character" w:customStyle="1" w:styleId="WW-WW8Num11ztrue123">
    <w:name w:val="WW-WW8Num11ztrue123"/>
    <w:rsid w:val="00492160"/>
  </w:style>
  <w:style w:type="character" w:customStyle="1" w:styleId="WW-WW8Num11ztrue1234">
    <w:name w:val="WW-WW8Num11ztrue1234"/>
    <w:rsid w:val="00492160"/>
  </w:style>
  <w:style w:type="character" w:customStyle="1" w:styleId="WW-WW8Num11ztrue12345">
    <w:name w:val="WW-WW8Num11ztrue12345"/>
    <w:rsid w:val="00492160"/>
  </w:style>
  <w:style w:type="character" w:customStyle="1" w:styleId="WW-WW8Num11ztrue123456">
    <w:name w:val="WW-WW8Num11ztrue123456"/>
    <w:rsid w:val="00492160"/>
  </w:style>
  <w:style w:type="character" w:customStyle="1" w:styleId="WW-WW8Num1ztrue1234567111">
    <w:name w:val="WW-WW8Num1ztrue1234567111"/>
    <w:rsid w:val="00492160"/>
  </w:style>
  <w:style w:type="character" w:customStyle="1" w:styleId="WW-WW8Num1ztrue11111">
    <w:name w:val="WW-WW8Num1ztrue11111"/>
    <w:rsid w:val="00492160"/>
  </w:style>
  <w:style w:type="character" w:customStyle="1" w:styleId="WW-WW8Num1ztrue121111">
    <w:name w:val="WW-WW8Num1ztrue121111"/>
    <w:rsid w:val="00492160"/>
  </w:style>
  <w:style w:type="character" w:customStyle="1" w:styleId="WW-WW8Num1ztrue1231111">
    <w:name w:val="WW-WW8Num1ztrue1231111"/>
    <w:rsid w:val="00492160"/>
  </w:style>
  <w:style w:type="character" w:customStyle="1" w:styleId="WW-WW8Num1ztrue12341111">
    <w:name w:val="WW-WW8Num1ztrue12341111"/>
    <w:rsid w:val="00492160"/>
  </w:style>
  <w:style w:type="character" w:customStyle="1" w:styleId="WW-WW8Num1ztrue123451111">
    <w:name w:val="WW-WW8Num1ztrue123451111"/>
    <w:rsid w:val="00492160"/>
  </w:style>
  <w:style w:type="character" w:customStyle="1" w:styleId="WW-WW8Num1ztrue1234561111">
    <w:name w:val="WW-WW8Num1ztrue1234561111"/>
    <w:rsid w:val="00492160"/>
  </w:style>
  <w:style w:type="character" w:customStyle="1" w:styleId="WW-WW8Num4ztrue123456">
    <w:name w:val="WW-WW8Num4ztrue123456"/>
    <w:rsid w:val="00492160"/>
  </w:style>
  <w:style w:type="character" w:customStyle="1" w:styleId="WW-WW8Num4ztrue11">
    <w:name w:val="WW-WW8Num4ztrue11"/>
    <w:rsid w:val="00492160"/>
  </w:style>
  <w:style w:type="character" w:customStyle="1" w:styleId="WW-WW8Num4ztrue121">
    <w:name w:val="WW-WW8Num4ztrue121"/>
    <w:rsid w:val="00492160"/>
  </w:style>
  <w:style w:type="character" w:customStyle="1" w:styleId="WW-WW8Num4ztrue1231">
    <w:name w:val="WW-WW8Num4ztrue1231"/>
    <w:rsid w:val="00492160"/>
  </w:style>
  <w:style w:type="character" w:customStyle="1" w:styleId="WW-WW8Num4ztrue12341">
    <w:name w:val="WW-WW8Num4ztrue12341"/>
    <w:rsid w:val="00492160"/>
  </w:style>
  <w:style w:type="character" w:customStyle="1" w:styleId="WW-WW8Num4ztrue123451">
    <w:name w:val="WW-WW8Num4ztrue123451"/>
    <w:rsid w:val="00492160"/>
  </w:style>
  <w:style w:type="character" w:customStyle="1" w:styleId="WW-WW8Num11ztrue1234567">
    <w:name w:val="WW-WW8Num11ztrue1234567"/>
    <w:rsid w:val="00492160"/>
  </w:style>
  <w:style w:type="character" w:customStyle="1" w:styleId="WW-WW8Num11ztrue11">
    <w:name w:val="WW-WW8Num11ztrue11"/>
    <w:rsid w:val="00492160"/>
  </w:style>
  <w:style w:type="character" w:customStyle="1" w:styleId="WW-WW8Num11ztrue121">
    <w:name w:val="WW-WW8Num11ztrue121"/>
    <w:rsid w:val="00492160"/>
  </w:style>
  <w:style w:type="character" w:customStyle="1" w:styleId="WW-WW8Num11ztrue1231">
    <w:name w:val="WW-WW8Num11ztrue1231"/>
    <w:rsid w:val="00492160"/>
  </w:style>
  <w:style w:type="character" w:customStyle="1" w:styleId="WW-WW8Num11ztrue12341">
    <w:name w:val="WW-WW8Num11ztrue12341"/>
    <w:rsid w:val="00492160"/>
  </w:style>
  <w:style w:type="character" w:customStyle="1" w:styleId="WW-WW8Num11ztrue123451">
    <w:name w:val="WW-WW8Num11ztrue123451"/>
    <w:rsid w:val="00492160"/>
  </w:style>
  <w:style w:type="character" w:customStyle="1" w:styleId="WW-WW8Num11ztrue1234561">
    <w:name w:val="WW-WW8Num11ztrue1234561"/>
    <w:rsid w:val="00492160"/>
  </w:style>
  <w:style w:type="character" w:customStyle="1" w:styleId="WW-WW8Num1ztrue12345671111">
    <w:name w:val="WW-WW8Num1ztrue12345671111"/>
    <w:rsid w:val="00492160"/>
  </w:style>
  <w:style w:type="character" w:customStyle="1" w:styleId="WW-WW8Num1ztrue111111">
    <w:name w:val="WW-WW8Num1ztrue111111"/>
    <w:rsid w:val="00492160"/>
  </w:style>
  <w:style w:type="character" w:customStyle="1" w:styleId="WW-WW8Num1ztrue1211111">
    <w:name w:val="WW-WW8Num1ztrue1211111"/>
    <w:rsid w:val="00492160"/>
  </w:style>
  <w:style w:type="character" w:customStyle="1" w:styleId="WW-WW8Num1ztrue12311111">
    <w:name w:val="WW-WW8Num1ztrue12311111"/>
    <w:rsid w:val="00492160"/>
  </w:style>
  <w:style w:type="character" w:customStyle="1" w:styleId="WW-WW8Num1ztrue123411111">
    <w:name w:val="WW-WW8Num1ztrue123411111"/>
    <w:rsid w:val="00492160"/>
  </w:style>
  <w:style w:type="character" w:customStyle="1" w:styleId="WW-WW8Num1ztrue1234511111">
    <w:name w:val="WW-WW8Num1ztrue1234511111"/>
    <w:rsid w:val="00492160"/>
  </w:style>
  <w:style w:type="character" w:customStyle="1" w:styleId="WW-WW8Num1ztrue12345611111">
    <w:name w:val="WW-WW8Num1ztrue12345611111"/>
    <w:rsid w:val="00492160"/>
  </w:style>
  <w:style w:type="character" w:customStyle="1" w:styleId="WW-WW8Num4ztrue1234561">
    <w:name w:val="WW-WW8Num4ztrue1234561"/>
    <w:rsid w:val="00492160"/>
  </w:style>
  <w:style w:type="character" w:customStyle="1" w:styleId="WW-WW8Num4ztrue111">
    <w:name w:val="WW-WW8Num4ztrue111"/>
    <w:rsid w:val="00492160"/>
  </w:style>
  <w:style w:type="character" w:customStyle="1" w:styleId="WW-WW8Num4ztrue1211">
    <w:name w:val="WW-WW8Num4ztrue1211"/>
    <w:rsid w:val="00492160"/>
  </w:style>
  <w:style w:type="character" w:customStyle="1" w:styleId="WW-WW8Num4ztrue12311">
    <w:name w:val="WW-WW8Num4ztrue12311"/>
    <w:rsid w:val="00492160"/>
  </w:style>
  <w:style w:type="character" w:customStyle="1" w:styleId="WW-WW8Num4ztrue123411">
    <w:name w:val="WW-WW8Num4ztrue123411"/>
    <w:rsid w:val="00492160"/>
  </w:style>
  <w:style w:type="character" w:customStyle="1" w:styleId="WW-WW8Num4ztrue1234511">
    <w:name w:val="WW-WW8Num4ztrue1234511"/>
    <w:rsid w:val="00492160"/>
  </w:style>
  <w:style w:type="character" w:customStyle="1" w:styleId="WW-WW8Num11ztrue12345671">
    <w:name w:val="WW-WW8Num11ztrue12345671"/>
    <w:rsid w:val="00492160"/>
  </w:style>
  <w:style w:type="character" w:customStyle="1" w:styleId="WW-WW8Num11ztrue111">
    <w:name w:val="WW-WW8Num11ztrue111"/>
    <w:rsid w:val="00492160"/>
  </w:style>
  <w:style w:type="character" w:customStyle="1" w:styleId="WW-WW8Num11ztrue1211">
    <w:name w:val="WW-WW8Num11ztrue1211"/>
    <w:rsid w:val="00492160"/>
  </w:style>
  <w:style w:type="character" w:customStyle="1" w:styleId="WW-WW8Num11ztrue12311">
    <w:name w:val="WW-WW8Num11ztrue12311"/>
    <w:rsid w:val="00492160"/>
  </w:style>
  <w:style w:type="character" w:customStyle="1" w:styleId="WW-WW8Num11ztrue123411">
    <w:name w:val="WW-WW8Num11ztrue123411"/>
    <w:rsid w:val="00492160"/>
  </w:style>
  <w:style w:type="character" w:customStyle="1" w:styleId="WW-WW8Num11ztrue1234511">
    <w:name w:val="WW-WW8Num11ztrue1234511"/>
    <w:rsid w:val="00492160"/>
  </w:style>
  <w:style w:type="character" w:customStyle="1" w:styleId="WW-WW8Num11ztrue12345611">
    <w:name w:val="WW-WW8Num11ztrue12345611"/>
    <w:rsid w:val="00492160"/>
  </w:style>
  <w:style w:type="character" w:customStyle="1" w:styleId="WW-WW8Num1ztrue123456711111">
    <w:name w:val="WW-WW8Num1ztrue123456711111"/>
    <w:rsid w:val="00492160"/>
  </w:style>
  <w:style w:type="character" w:customStyle="1" w:styleId="WW-WW8Num1ztrue1111111">
    <w:name w:val="WW-WW8Num1ztrue1111111"/>
    <w:rsid w:val="00492160"/>
  </w:style>
  <w:style w:type="character" w:customStyle="1" w:styleId="WW-WW8Num1ztrue12111111">
    <w:name w:val="WW-WW8Num1ztrue12111111"/>
    <w:rsid w:val="00492160"/>
  </w:style>
  <w:style w:type="character" w:customStyle="1" w:styleId="WW-WW8Num1ztrue123111111">
    <w:name w:val="WW-WW8Num1ztrue123111111"/>
    <w:rsid w:val="00492160"/>
  </w:style>
  <w:style w:type="character" w:customStyle="1" w:styleId="WW-WW8Num1ztrue1234111111">
    <w:name w:val="WW-WW8Num1ztrue1234111111"/>
    <w:rsid w:val="00492160"/>
  </w:style>
  <w:style w:type="character" w:customStyle="1" w:styleId="WW-WW8Num1ztrue12345111111">
    <w:name w:val="WW-WW8Num1ztrue12345111111"/>
    <w:rsid w:val="00492160"/>
  </w:style>
  <w:style w:type="character" w:customStyle="1" w:styleId="WW-WW8Num1ztrue123456111111">
    <w:name w:val="WW-WW8Num1ztrue123456111111"/>
    <w:rsid w:val="00492160"/>
  </w:style>
  <w:style w:type="character" w:customStyle="1" w:styleId="WW-WW8Num4ztrue12345611">
    <w:name w:val="WW-WW8Num4ztrue12345611"/>
    <w:rsid w:val="00492160"/>
  </w:style>
  <w:style w:type="character" w:customStyle="1" w:styleId="WW-WW8Num4ztrue1111">
    <w:name w:val="WW-WW8Num4ztrue1111"/>
    <w:rsid w:val="00492160"/>
  </w:style>
  <w:style w:type="character" w:customStyle="1" w:styleId="WW-WW8Num4ztrue12111">
    <w:name w:val="WW-WW8Num4ztrue12111"/>
    <w:rsid w:val="00492160"/>
  </w:style>
  <w:style w:type="character" w:customStyle="1" w:styleId="WW-WW8Num4ztrue123111">
    <w:name w:val="WW-WW8Num4ztrue123111"/>
    <w:rsid w:val="00492160"/>
  </w:style>
  <w:style w:type="character" w:customStyle="1" w:styleId="WW-WW8Num4ztrue1234111">
    <w:name w:val="WW-WW8Num4ztrue1234111"/>
    <w:rsid w:val="00492160"/>
  </w:style>
  <w:style w:type="character" w:customStyle="1" w:styleId="WW-WW8Num4ztrue12345111">
    <w:name w:val="WW-WW8Num4ztrue12345111"/>
    <w:rsid w:val="00492160"/>
  </w:style>
  <w:style w:type="character" w:customStyle="1" w:styleId="WW8Num12ztrue">
    <w:name w:val="WW8Num12ztrue"/>
    <w:rsid w:val="00492160"/>
  </w:style>
  <w:style w:type="character" w:customStyle="1" w:styleId="WW-WW8Num12ztrue">
    <w:name w:val="WW-WW8Num12ztrue"/>
    <w:rsid w:val="00492160"/>
  </w:style>
  <w:style w:type="character" w:customStyle="1" w:styleId="WW-WW8Num12ztrue1">
    <w:name w:val="WW-WW8Num12ztrue1"/>
    <w:rsid w:val="00492160"/>
  </w:style>
  <w:style w:type="character" w:customStyle="1" w:styleId="WW-WW8Num12ztrue12">
    <w:name w:val="WW-WW8Num12ztrue12"/>
    <w:rsid w:val="00492160"/>
  </w:style>
  <w:style w:type="character" w:customStyle="1" w:styleId="WW-WW8Num12ztrue123">
    <w:name w:val="WW-WW8Num12ztrue123"/>
    <w:rsid w:val="00492160"/>
  </w:style>
  <w:style w:type="character" w:customStyle="1" w:styleId="WW-WW8Num12ztrue1234">
    <w:name w:val="WW-WW8Num12ztrue1234"/>
    <w:rsid w:val="00492160"/>
  </w:style>
  <w:style w:type="character" w:customStyle="1" w:styleId="WW-WW8Num12ztrue12345">
    <w:name w:val="WW-WW8Num12ztrue12345"/>
    <w:rsid w:val="00492160"/>
  </w:style>
  <w:style w:type="character" w:customStyle="1" w:styleId="WW-WW8Num12ztrue123456">
    <w:name w:val="WW-WW8Num12ztrue123456"/>
    <w:rsid w:val="00492160"/>
  </w:style>
  <w:style w:type="character" w:customStyle="1" w:styleId="Absatz-Standardschriftart">
    <w:name w:val="Absatz-Standardschriftart"/>
    <w:rsid w:val="00492160"/>
  </w:style>
  <w:style w:type="character" w:customStyle="1" w:styleId="WW-WW8Num1ztrue1234567111111">
    <w:name w:val="WW-WW8Num1ztrue1234567111111"/>
    <w:rsid w:val="00492160"/>
  </w:style>
  <w:style w:type="character" w:customStyle="1" w:styleId="WW-WW8Num1ztrue11111111">
    <w:name w:val="WW-WW8Num1ztrue11111111"/>
    <w:rsid w:val="00492160"/>
  </w:style>
  <w:style w:type="character" w:customStyle="1" w:styleId="WW-WW8Num1ztrue121111111">
    <w:name w:val="WW-WW8Num1ztrue121111111"/>
    <w:rsid w:val="00492160"/>
  </w:style>
  <w:style w:type="character" w:customStyle="1" w:styleId="WW-WW8Num1ztrue1231111111">
    <w:name w:val="WW-WW8Num1ztrue1231111111"/>
    <w:rsid w:val="00492160"/>
  </w:style>
  <w:style w:type="character" w:customStyle="1" w:styleId="WW-WW8Num1ztrue12341111111">
    <w:name w:val="WW-WW8Num1ztrue12341111111"/>
    <w:rsid w:val="00492160"/>
  </w:style>
  <w:style w:type="character" w:customStyle="1" w:styleId="WW-WW8Num1ztrue123451111111">
    <w:name w:val="WW-WW8Num1ztrue123451111111"/>
    <w:rsid w:val="00492160"/>
  </w:style>
  <w:style w:type="character" w:customStyle="1" w:styleId="WW-WW8Num1ztrue1234561111111">
    <w:name w:val="WW-WW8Num1ztrue1234561111111"/>
    <w:rsid w:val="00492160"/>
  </w:style>
  <w:style w:type="character" w:customStyle="1" w:styleId="WW-WW8Num4ztrue123456111">
    <w:name w:val="WW-WW8Num4ztrue123456111"/>
    <w:rsid w:val="00492160"/>
  </w:style>
  <w:style w:type="character" w:customStyle="1" w:styleId="WW-WW8Num4ztrue11111">
    <w:name w:val="WW-WW8Num4ztrue11111"/>
    <w:rsid w:val="00492160"/>
  </w:style>
  <w:style w:type="character" w:customStyle="1" w:styleId="WW-WW8Num4ztrue121111">
    <w:name w:val="WW-WW8Num4ztrue121111"/>
    <w:rsid w:val="00492160"/>
  </w:style>
  <w:style w:type="character" w:customStyle="1" w:styleId="WW-WW8Num4ztrue1231111">
    <w:name w:val="WW-WW8Num4ztrue1231111"/>
    <w:rsid w:val="00492160"/>
  </w:style>
  <w:style w:type="character" w:customStyle="1" w:styleId="WW-WW8Num4ztrue12341111">
    <w:name w:val="WW-WW8Num4ztrue12341111"/>
    <w:rsid w:val="00492160"/>
  </w:style>
  <w:style w:type="character" w:customStyle="1" w:styleId="WW-WW8Num4ztrue123451111">
    <w:name w:val="WW-WW8Num4ztrue123451111"/>
    <w:rsid w:val="00492160"/>
  </w:style>
  <w:style w:type="character" w:customStyle="1" w:styleId="WW8Num12zfalse">
    <w:name w:val="WW8Num12zfalse"/>
    <w:rsid w:val="00492160"/>
  </w:style>
  <w:style w:type="character" w:customStyle="1" w:styleId="WW-WW8Num12ztrue1234567">
    <w:name w:val="WW-WW8Num12ztrue1234567"/>
    <w:rsid w:val="00492160"/>
  </w:style>
  <w:style w:type="character" w:customStyle="1" w:styleId="WW-WW8Num12ztrue11">
    <w:name w:val="WW-WW8Num12ztrue11"/>
    <w:rsid w:val="00492160"/>
  </w:style>
  <w:style w:type="character" w:customStyle="1" w:styleId="WW-WW8Num12ztrue121">
    <w:name w:val="WW-WW8Num12ztrue121"/>
    <w:rsid w:val="00492160"/>
  </w:style>
  <w:style w:type="character" w:customStyle="1" w:styleId="WW-WW8Num12ztrue1231">
    <w:name w:val="WW-WW8Num12ztrue1231"/>
    <w:rsid w:val="00492160"/>
  </w:style>
  <w:style w:type="character" w:customStyle="1" w:styleId="WW-WW8Num12ztrue12341">
    <w:name w:val="WW-WW8Num12ztrue12341"/>
    <w:rsid w:val="00492160"/>
  </w:style>
  <w:style w:type="character" w:customStyle="1" w:styleId="WW-WW8Num12ztrue123451">
    <w:name w:val="WW-WW8Num12ztrue123451"/>
    <w:rsid w:val="00492160"/>
  </w:style>
  <w:style w:type="character" w:customStyle="1" w:styleId="WW-WW8Num12ztrue1234561">
    <w:name w:val="WW-WW8Num12ztrue1234561"/>
    <w:rsid w:val="00492160"/>
  </w:style>
  <w:style w:type="character" w:customStyle="1" w:styleId="WW-Absatz-Standardschriftart">
    <w:name w:val="WW-Absatz-Standardschriftart"/>
    <w:rsid w:val="00492160"/>
  </w:style>
  <w:style w:type="character" w:customStyle="1" w:styleId="WW-WW8Num1ztrue12345671111111">
    <w:name w:val="WW-WW8Num1ztrue12345671111111"/>
    <w:rsid w:val="00492160"/>
  </w:style>
  <w:style w:type="character" w:customStyle="1" w:styleId="WW-WW8Num1ztrue111111111">
    <w:name w:val="WW-WW8Num1ztrue111111111"/>
    <w:rsid w:val="00492160"/>
  </w:style>
  <w:style w:type="character" w:customStyle="1" w:styleId="WW-WW8Num1ztrue1211111111">
    <w:name w:val="WW-WW8Num1ztrue1211111111"/>
    <w:rsid w:val="00492160"/>
  </w:style>
  <w:style w:type="character" w:customStyle="1" w:styleId="WW-WW8Num1ztrue12311111111">
    <w:name w:val="WW-WW8Num1ztrue12311111111"/>
    <w:rsid w:val="00492160"/>
  </w:style>
  <w:style w:type="character" w:customStyle="1" w:styleId="WW-WW8Num1ztrue123411111111">
    <w:name w:val="WW-WW8Num1ztrue123411111111"/>
    <w:rsid w:val="00492160"/>
  </w:style>
  <w:style w:type="character" w:customStyle="1" w:styleId="WW-WW8Num1ztrue1234511111111">
    <w:name w:val="WW-WW8Num1ztrue1234511111111"/>
    <w:rsid w:val="00492160"/>
  </w:style>
  <w:style w:type="character" w:customStyle="1" w:styleId="WW-WW8Num1ztrue12345611111111">
    <w:name w:val="WW-WW8Num1ztrue12345611111111"/>
    <w:rsid w:val="00492160"/>
  </w:style>
  <w:style w:type="character" w:customStyle="1" w:styleId="WW-WW8Num4ztrue1234561111">
    <w:name w:val="WW-WW8Num4ztrue1234561111"/>
    <w:rsid w:val="00492160"/>
  </w:style>
  <w:style w:type="character" w:customStyle="1" w:styleId="WW-WW8Num4ztrue111111">
    <w:name w:val="WW-WW8Num4ztrue111111"/>
    <w:rsid w:val="00492160"/>
  </w:style>
  <w:style w:type="character" w:customStyle="1" w:styleId="WW-WW8Num4ztrue1211111">
    <w:name w:val="WW-WW8Num4ztrue1211111"/>
    <w:rsid w:val="00492160"/>
  </w:style>
  <w:style w:type="character" w:customStyle="1" w:styleId="WW-WW8Num4ztrue12311111">
    <w:name w:val="WW-WW8Num4ztrue12311111"/>
    <w:rsid w:val="00492160"/>
  </w:style>
  <w:style w:type="character" w:customStyle="1" w:styleId="WW-WW8Num4ztrue123411111">
    <w:name w:val="WW-WW8Num4ztrue123411111"/>
    <w:rsid w:val="00492160"/>
  </w:style>
  <w:style w:type="character" w:customStyle="1" w:styleId="WW-WW8Num4ztrue1234511111">
    <w:name w:val="WW-WW8Num4ztrue1234511111"/>
    <w:rsid w:val="00492160"/>
  </w:style>
  <w:style w:type="character" w:customStyle="1" w:styleId="WW8Num13zfalse">
    <w:name w:val="WW8Num13zfalse"/>
    <w:rsid w:val="00492160"/>
  </w:style>
  <w:style w:type="character" w:customStyle="1" w:styleId="WW8Num13ztrue">
    <w:name w:val="WW8Num13ztrue"/>
    <w:rsid w:val="00492160"/>
  </w:style>
  <w:style w:type="character" w:customStyle="1" w:styleId="WW-WW8Num13ztrue">
    <w:name w:val="WW-WW8Num13ztrue"/>
    <w:rsid w:val="00492160"/>
  </w:style>
  <w:style w:type="character" w:customStyle="1" w:styleId="WW-WW8Num13ztrue1">
    <w:name w:val="WW-WW8Num13ztrue1"/>
    <w:rsid w:val="00492160"/>
  </w:style>
  <w:style w:type="character" w:customStyle="1" w:styleId="WW-WW8Num13ztrue12">
    <w:name w:val="WW-WW8Num13ztrue12"/>
    <w:rsid w:val="00492160"/>
  </w:style>
  <w:style w:type="character" w:customStyle="1" w:styleId="WW-WW8Num13ztrue123">
    <w:name w:val="WW-WW8Num13ztrue123"/>
    <w:rsid w:val="00492160"/>
  </w:style>
  <w:style w:type="character" w:customStyle="1" w:styleId="WW-WW8Num13ztrue1234">
    <w:name w:val="WW-WW8Num13ztrue1234"/>
    <w:rsid w:val="00492160"/>
  </w:style>
  <w:style w:type="character" w:customStyle="1" w:styleId="WW-WW8Num13ztrue12345">
    <w:name w:val="WW-WW8Num13ztrue12345"/>
    <w:rsid w:val="00492160"/>
  </w:style>
  <w:style w:type="character" w:customStyle="1" w:styleId="WW-WW8Num13ztrue123456">
    <w:name w:val="WW-WW8Num13ztrue123456"/>
    <w:rsid w:val="00492160"/>
  </w:style>
  <w:style w:type="character" w:customStyle="1" w:styleId="WW8Num14ztrue">
    <w:name w:val="WW8Num14ztrue"/>
    <w:rsid w:val="00492160"/>
  </w:style>
  <w:style w:type="character" w:customStyle="1" w:styleId="WW-WW8Num14ztrue">
    <w:name w:val="WW-WW8Num14ztrue"/>
    <w:rsid w:val="00492160"/>
  </w:style>
  <w:style w:type="character" w:customStyle="1" w:styleId="WW-WW8Num14ztrue1">
    <w:name w:val="WW-WW8Num14ztrue1"/>
    <w:rsid w:val="00492160"/>
  </w:style>
  <w:style w:type="character" w:customStyle="1" w:styleId="WW-WW8Num14ztrue12">
    <w:name w:val="WW-WW8Num14ztrue12"/>
    <w:rsid w:val="00492160"/>
  </w:style>
  <w:style w:type="character" w:customStyle="1" w:styleId="WW-WW8Num14ztrue123">
    <w:name w:val="WW-WW8Num14ztrue123"/>
    <w:rsid w:val="00492160"/>
  </w:style>
  <w:style w:type="character" w:customStyle="1" w:styleId="WW-WW8Num14ztrue1234">
    <w:name w:val="WW-WW8Num14ztrue1234"/>
    <w:rsid w:val="00492160"/>
  </w:style>
  <w:style w:type="character" w:customStyle="1" w:styleId="WW-WW8Num14ztrue12345">
    <w:name w:val="WW-WW8Num14ztrue12345"/>
    <w:rsid w:val="00492160"/>
  </w:style>
  <w:style w:type="character" w:customStyle="1" w:styleId="WW-WW8Num14ztrue123456">
    <w:name w:val="WW-WW8Num14ztrue123456"/>
    <w:rsid w:val="00492160"/>
  </w:style>
  <w:style w:type="character" w:customStyle="1" w:styleId="WW-WW8Num1ztrue123456711111111">
    <w:name w:val="WW-WW8Num1ztrue123456711111111"/>
    <w:rsid w:val="00492160"/>
  </w:style>
  <w:style w:type="character" w:customStyle="1" w:styleId="WW-WW8Num1ztrue1111111111">
    <w:name w:val="WW-WW8Num1ztrue1111111111"/>
    <w:rsid w:val="00492160"/>
  </w:style>
  <w:style w:type="character" w:customStyle="1" w:styleId="WW-WW8Num1ztrue12111111111">
    <w:name w:val="WW-WW8Num1ztrue12111111111"/>
    <w:rsid w:val="00492160"/>
  </w:style>
  <w:style w:type="character" w:customStyle="1" w:styleId="WW-WW8Num1ztrue123111111111">
    <w:name w:val="WW-WW8Num1ztrue123111111111"/>
    <w:rsid w:val="00492160"/>
  </w:style>
  <w:style w:type="character" w:customStyle="1" w:styleId="WW-WW8Num1ztrue1234111111111">
    <w:name w:val="WW-WW8Num1ztrue1234111111111"/>
    <w:rsid w:val="00492160"/>
  </w:style>
  <w:style w:type="character" w:customStyle="1" w:styleId="WW-WW8Num1ztrue12345111111111">
    <w:name w:val="WW-WW8Num1ztrue12345111111111"/>
    <w:rsid w:val="00492160"/>
  </w:style>
  <w:style w:type="character" w:customStyle="1" w:styleId="WW-WW8Num1ztrue123456111111111">
    <w:name w:val="WW-WW8Num1ztrue123456111111111"/>
    <w:rsid w:val="00492160"/>
  </w:style>
  <w:style w:type="character" w:customStyle="1" w:styleId="WW-WW8Num4ztrue12345611111">
    <w:name w:val="WW-WW8Num4ztrue12345611111"/>
    <w:rsid w:val="00492160"/>
  </w:style>
  <w:style w:type="character" w:customStyle="1" w:styleId="WW-WW8Num4ztrue1111111">
    <w:name w:val="WW-WW8Num4ztrue1111111"/>
    <w:rsid w:val="00492160"/>
  </w:style>
  <w:style w:type="character" w:customStyle="1" w:styleId="WW-WW8Num4ztrue12111111">
    <w:name w:val="WW-WW8Num4ztrue12111111"/>
    <w:rsid w:val="00492160"/>
  </w:style>
  <w:style w:type="character" w:customStyle="1" w:styleId="WW-WW8Num4ztrue123111111">
    <w:name w:val="WW-WW8Num4ztrue123111111"/>
    <w:rsid w:val="00492160"/>
  </w:style>
  <w:style w:type="character" w:customStyle="1" w:styleId="WW-WW8Num4ztrue1234111111">
    <w:name w:val="WW-WW8Num4ztrue1234111111"/>
    <w:rsid w:val="00492160"/>
  </w:style>
  <w:style w:type="character" w:customStyle="1" w:styleId="WW-WW8Num4ztrue12345111111">
    <w:name w:val="WW-WW8Num4ztrue12345111111"/>
    <w:rsid w:val="00492160"/>
  </w:style>
  <w:style w:type="character" w:customStyle="1" w:styleId="WW-WW8Num13ztrue1234567">
    <w:name w:val="WW-WW8Num13ztrue1234567"/>
    <w:rsid w:val="00492160"/>
  </w:style>
  <w:style w:type="character" w:customStyle="1" w:styleId="WW-WW8Num13ztrue11">
    <w:name w:val="WW-WW8Num13ztrue11"/>
    <w:rsid w:val="00492160"/>
  </w:style>
  <w:style w:type="character" w:customStyle="1" w:styleId="WW-WW8Num13ztrue121">
    <w:name w:val="WW-WW8Num13ztrue121"/>
    <w:rsid w:val="00492160"/>
  </w:style>
  <w:style w:type="character" w:customStyle="1" w:styleId="WW-WW8Num13ztrue1231">
    <w:name w:val="WW-WW8Num13ztrue1231"/>
    <w:rsid w:val="00492160"/>
  </w:style>
  <w:style w:type="character" w:customStyle="1" w:styleId="WW-WW8Num13ztrue12341">
    <w:name w:val="WW-WW8Num13ztrue12341"/>
    <w:rsid w:val="00492160"/>
  </w:style>
  <w:style w:type="character" w:customStyle="1" w:styleId="WW-WW8Num13ztrue123451">
    <w:name w:val="WW-WW8Num13ztrue123451"/>
    <w:rsid w:val="00492160"/>
  </w:style>
  <w:style w:type="character" w:customStyle="1" w:styleId="WW-WW8Num13ztrue1234561">
    <w:name w:val="WW-WW8Num13ztrue1234561"/>
    <w:rsid w:val="00492160"/>
  </w:style>
  <w:style w:type="character" w:customStyle="1" w:styleId="WW-WW8Num14ztrue1234567">
    <w:name w:val="WW-WW8Num14ztrue1234567"/>
    <w:rsid w:val="00492160"/>
  </w:style>
  <w:style w:type="character" w:customStyle="1" w:styleId="WW-WW8Num14ztrue11">
    <w:name w:val="WW-WW8Num14ztrue11"/>
    <w:rsid w:val="00492160"/>
  </w:style>
  <w:style w:type="character" w:customStyle="1" w:styleId="WW-WW8Num14ztrue121">
    <w:name w:val="WW-WW8Num14ztrue121"/>
    <w:rsid w:val="00492160"/>
  </w:style>
  <w:style w:type="character" w:customStyle="1" w:styleId="WW-WW8Num14ztrue1231">
    <w:name w:val="WW-WW8Num14ztrue1231"/>
    <w:rsid w:val="00492160"/>
  </w:style>
  <w:style w:type="character" w:customStyle="1" w:styleId="WW-WW8Num14ztrue12341">
    <w:name w:val="WW-WW8Num14ztrue12341"/>
    <w:rsid w:val="00492160"/>
  </w:style>
  <w:style w:type="character" w:customStyle="1" w:styleId="WW-WW8Num14ztrue123451">
    <w:name w:val="WW-WW8Num14ztrue123451"/>
    <w:rsid w:val="00492160"/>
  </w:style>
  <w:style w:type="character" w:customStyle="1" w:styleId="WW-WW8Num14ztrue1234561">
    <w:name w:val="WW-WW8Num14ztrue1234561"/>
    <w:rsid w:val="00492160"/>
  </w:style>
  <w:style w:type="character" w:customStyle="1" w:styleId="WW-WW8Num1ztrue1234567111111111">
    <w:name w:val="WW-WW8Num1ztrue1234567111111111"/>
    <w:rsid w:val="00492160"/>
  </w:style>
  <w:style w:type="character" w:customStyle="1" w:styleId="WW-WW8Num1ztrue11111111111">
    <w:name w:val="WW-WW8Num1ztrue11111111111"/>
    <w:rsid w:val="00492160"/>
  </w:style>
  <w:style w:type="character" w:customStyle="1" w:styleId="WW-WW8Num1ztrue121111111111">
    <w:name w:val="WW-WW8Num1ztrue121111111111"/>
    <w:rsid w:val="00492160"/>
  </w:style>
  <w:style w:type="character" w:customStyle="1" w:styleId="WW-WW8Num1ztrue1231111111111">
    <w:name w:val="WW-WW8Num1ztrue1231111111111"/>
    <w:rsid w:val="00492160"/>
  </w:style>
  <w:style w:type="character" w:customStyle="1" w:styleId="WW-WW8Num1ztrue12341111111111">
    <w:name w:val="WW-WW8Num1ztrue12341111111111"/>
    <w:rsid w:val="00492160"/>
  </w:style>
  <w:style w:type="character" w:customStyle="1" w:styleId="WW-WW8Num1ztrue123451111111111">
    <w:name w:val="WW-WW8Num1ztrue123451111111111"/>
    <w:rsid w:val="00492160"/>
  </w:style>
  <w:style w:type="character" w:customStyle="1" w:styleId="WW-WW8Num1ztrue1234561111111111">
    <w:name w:val="WW-WW8Num1ztrue1234561111111111"/>
    <w:rsid w:val="00492160"/>
  </w:style>
  <w:style w:type="character" w:customStyle="1" w:styleId="WW8Num2zfalse">
    <w:name w:val="WW8Num2zfalse"/>
    <w:rsid w:val="00492160"/>
  </w:style>
  <w:style w:type="character" w:customStyle="1" w:styleId="WW8Num3zfalse">
    <w:name w:val="WW8Num3zfalse"/>
    <w:rsid w:val="00492160"/>
  </w:style>
  <w:style w:type="character" w:customStyle="1" w:styleId="WW-WW8Num4ztrue123456111111">
    <w:name w:val="WW-WW8Num4ztrue123456111111"/>
    <w:rsid w:val="00492160"/>
  </w:style>
  <w:style w:type="character" w:customStyle="1" w:styleId="WW-WW8Num4ztrue11111111">
    <w:name w:val="WW-WW8Num4ztrue11111111"/>
    <w:rsid w:val="00492160"/>
  </w:style>
  <w:style w:type="character" w:customStyle="1" w:styleId="WW-WW8Num4ztrue121111111">
    <w:name w:val="WW-WW8Num4ztrue121111111"/>
    <w:rsid w:val="00492160"/>
  </w:style>
  <w:style w:type="character" w:customStyle="1" w:styleId="WW-WW8Num4ztrue1231111111">
    <w:name w:val="WW-WW8Num4ztrue1231111111"/>
    <w:rsid w:val="00492160"/>
  </w:style>
  <w:style w:type="character" w:customStyle="1" w:styleId="WW-WW8Num4ztrue12341111111">
    <w:name w:val="WW-WW8Num4ztrue12341111111"/>
    <w:rsid w:val="00492160"/>
  </w:style>
  <w:style w:type="character" w:customStyle="1" w:styleId="WW-WW8Num4ztrue123451111111">
    <w:name w:val="WW-WW8Num4ztrue123451111111"/>
    <w:rsid w:val="00492160"/>
  </w:style>
  <w:style w:type="character" w:customStyle="1" w:styleId="WW-WW8Num4ztrue1234561111111">
    <w:name w:val="WW-WW8Num4ztrue1234561111111"/>
    <w:rsid w:val="00492160"/>
  </w:style>
  <w:style w:type="character" w:customStyle="1" w:styleId="WW-WW8Num13ztrue12345671">
    <w:name w:val="WW-WW8Num13ztrue12345671"/>
    <w:rsid w:val="00492160"/>
  </w:style>
  <w:style w:type="character" w:customStyle="1" w:styleId="WW-WW8Num13ztrue111">
    <w:name w:val="WW-WW8Num13ztrue111"/>
    <w:rsid w:val="00492160"/>
  </w:style>
  <w:style w:type="character" w:customStyle="1" w:styleId="WW-WW8Num13ztrue1211">
    <w:name w:val="WW-WW8Num13ztrue1211"/>
    <w:rsid w:val="00492160"/>
  </w:style>
  <w:style w:type="character" w:customStyle="1" w:styleId="WW-WW8Num13ztrue12311">
    <w:name w:val="WW-WW8Num13ztrue12311"/>
    <w:rsid w:val="00492160"/>
  </w:style>
  <w:style w:type="character" w:customStyle="1" w:styleId="WW-WW8Num13ztrue123411">
    <w:name w:val="WW-WW8Num13ztrue123411"/>
    <w:rsid w:val="00492160"/>
  </w:style>
  <w:style w:type="character" w:customStyle="1" w:styleId="WW-WW8Num13ztrue1234511">
    <w:name w:val="WW-WW8Num13ztrue1234511"/>
    <w:rsid w:val="00492160"/>
  </w:style>
  <w:style w:type="character" w:customStyle="1" w:styleId="WW-WW8Num13ztrue12345611">
    <w:name w:val="WW-WW8Num13ztrue12345611"/>
    <w:rsid w:val="00492160"/>
  </w:style>
  <w:style w:type="character" w:customStyle="1" w:styleId="WW-WW8Num14ztrue12345671">
    <w:name w:val="WW-WW8Num14ztrue12345671"/>
    <w:rsid w:val="00492160"/>
  </w:style>
  <w:style w:type="character" w:customStyle="1" w:styleId="WW-WW8Num14ztrue111">
    <w:name w:val="WW-WW8Num14ztrue111"/>
    <w:rsid w:val="00492160"/>
  </w:style>
  <w:style w:type="character" w:customStyle="1" w:styleId="WW-WW8Num14ztrue1211">
    <w:name w:val="WW-WW8Num14ztrue1211"/>
    <w:rsid w:val="00492160"/>
  </w:style>
  <w:style w:type="character" w:customStyle="1" w:styleId="WW-WW8Num14ztrue12311">
    <w:name w:val="WW-WW8Num14ztrue12311"/>
    <w:rsid w:val="00492160"/>
  </w:style>
  <w:style w:type="character" w:customStyle="1" w:styleId="WW-WW8Num14ztrue123411">
    <w:name w:val="WW-WW8Num14ztrue123411"/>
    <w:rsid w:val="00492160"/>
  </w:style>
  <w:style w:type="character" w:customStyle="1" w:styleId="WW-WW8Num14ztrue1234511">
    <w:name w:val="WW-WW8Num14ztrue1234511"/>
    <w:rsid w:val="00492160"/>
  </w:style>
  <w:style w:type="character" w:customStyle="1" w:styleId="WW-WW8Num14ztrue12345611">
    <w:name w:val="WW-WW8Num14ztrue12345611"/>
    <w:rsid w:val="00492160"/>
  </w:style>
  <w:style w:type="character" w:customStyle="1" w:styleId="WW-Absatz-Standardschriftart1">
    <w:name w:val="WW-Absatz-Standardschriftart1"/>
    <w:rsid w:val="00492160"/>
  </w:style>
  <w:style w:type="character" w:customStyle="1" w:styleId="WW-Absatz-Standardschriftart11">
    <w:name w:val="WW-Absatz-Standardschriftart11"/>
    <w:rsid w:val="00492160"/>
  </w:style>
  <w:style w:type="character" w:customStyle="1" w:styleId="WW-Absatz-Standardschriftart111">
    <w:name w:val="WW-Absatz-Standardschriftart111"/>
    <w:rsid w:val="00492160"/>
  </w:style>
  <w:style w:type="character" w:customStyle="1" w:styleId="WW-Absatz-Standardschriftart1111">
    <w:name w:val="WW-Absatz-Standardschriftart1111"/>
    <w:rsid w:val="00492160"/>
  </w:style>
  <w:style w:type="character" w:customStyle="1" w:styleId="WW-Absatz-Standardschriftart11111">
    <w:name w:val="WW-Absatz-Standardschriftart11111"/>
    <w:rsid w:val="00492160"/>
  </w:style>
  <w:style w:type="character" w:customStyle="1" w:styleId="WW-Absatz-Standardschriftart111111">
    <w:name w:val="WW-Absatz-Standardschriftart111111"/>
    <w:rsid w:val="00492160"/>
  </w:style>
  <w:style w:type="character" w:customStyle="1" w:styleId="111">
    <w:name w:val="Основной шрифт абзаца11"/>
    <w:rsid w:val="00492160"/>
  </w:style>
  <w:style w:type="character" w:customStyle="1" w:styleId="101">
    <w:name w:val="Основной шрифт абзаца10"/>
    <w:rsid w:val="00492160"/>
  </w:style>
  <w:style w:type="character" w:customStyle="1" w:styleId="92">
    <w:name w:val="Основной шрифт абзаца9"/>
    <w:rsid w:val="00492160"/>
  </w:style>
  <w:style w:type="character" w:customStyle="1" w:styleId="WW-Absatz-Standardschriftart1111111">
    <w:name w:val="WW-Absatz-Standardschriftart1111111"/>
    <w:rsid w:val="00492160"/>
  </w:style>
  <w:style w:type="character" w:customStyle="1" w:styleId="WW-Absatz-Standardschriftart11111111">
    <w:name w:val="WW-Absatz-Standardschriftart11111111"/>
    <w:rsid w:val="00492160"/>
  </w:style>
  <w:style w:type="character" w:customStyle="1" w:styleId="WW-Absatz-Standardschriftart111111111">
    <w:name w:val="WW-Absatz-Standardschriftart111111111"/>
    <w:rsid w:val="00492160"/>
  </w:style>
  <w:style w:type="character" w:customStyle="1" w:styleId="82">
    <w:name w:val="Основной шрифт абзаца8"/>
    <w:rsid w:val="00492160"/>
  </w:style>
  <w:style w:type="character" w:customStyle="1" w:styleId="72">
    <w:name w:val="Основной шрифт абзаца7"/>
    <w:rsid w:val="00492160"/>
  </w:style>
  <w:style w:type="character" w:customStyle="1" w:styleId="WW-Absatz-Standardschriftart1111111111">
    <w:name w:val="WW-Absatz-Standardschriftart1111111111"/>
    <w:rsid w:val="00492160"/>
  </w:style>
  <w:style w:type="character" w:customStyle="1" w:styleId="WW-Absatz-Standardschriftart11111111111">
    <w:name w:val="WW-Absatz-Standardschriftart11111111111"/>
    <w:rsid w:val="00492160"/>
  </w:style>
  <w:style w:type="character" w:customStyle="1" w:styleId="WW-Absatz-Standardschriftart111111111111">
    <w:name w:val="WW-Absatz-Standardschriftart111111111111"/>
    <w:rsid w:val="00492160"/>
  </w:style>
  <w:style w:type="character" w:customStyle="1" w:styleId="WW-Absatz-Standardschriftart1111111111111">
    <w:name w:val="WW-Absatz-Standardschriftart1111111111111"/>
    <w:rsid w:val="00492160"/>
  </w:style>
  <w:style w:type="character" w:customStyle="1" w:styleId="WW-Absatz-Standardschriftart11111111111111">
    <w:name w:val="WW-Absatz-Standardschriftart11111111111111"/>
    <w:rsid w:val="00492160"/>
  </w:style>
  <w:style w:type="character" w:customStyle="1" w:styleId="WW-Absatz-Standardschriftart111111111111111">
    <w:name w:val="WW-Absatz-Standardschriftart111111111111111"/>
    <w:rsid w:val="00492160"/>
  </w:style>
  <w:style w:type="character" w:customStyle="1" w:styleId="62">
    <w:name w:val="Основной шрифт абзаца6"/>
    <w:rsid w:val="00492160"/>
  </w:style>
  <w:style w:type="character" w:customStyle="1" w:styleId="52">
    <w:name w:val="Основной шрифт абзаца5"/>
    <w:rsid w:val="00492160"/>
  </w:style>
  <w:style w:type="character" w:customStyle="1" w:styleId="42">
    <w:name w:val="Основной шрифт абзаца4"/>
    <w:rsid w:val="00492160"/>
  </w:style>
  <w:style w:type="character" w:customStyle="1" w:styleId="2b">
    <w:name w:val="Основной шрифт абзаца2"/>
    <w:rsid w:val="00492160"/>
  </w:style>
  <w:style w:type="character" w:customStyle="1" w:styleId="WW-Absatz-Standardschriftart1111111111111111">
    <w:name w:val="WW-Absatz-Standardschriftart1111111111111111"/>
    <w:rsid w:val="00492160"/>
  </w:style>
  <w:style w:type="character" w:customStyle="1" w:styleId="WW-Absatz-Standardschriftart11111111111111111">
    <w:name w:val="WW-Absatz-Standardschriftart11111111111111111"/>
    <w:rsid w:val="00492160"/>
  </w:style>
  <w:style w:type="character" w:customStyle="1" w:styleId="WW-Absatz-Standardschriftart111111111111111111">
    <w:name w:val="WW-Absatz-Standardschriftart111111111111111111"/>
    <w:rsid w:val="00492160"/>
  </w:style>
  <w:style w:type="character" w:customStyle="1" w:styleId="WW-Absatz-Standardschriftart1111111111111111111">
    <w:name w:val="WW-Absatz-Standardschriftart1111111111111111111"/>
    <w:rsid w:val="00492160"/>
  </w:style>
  <w:style w:type="character" w:customStyle="1" w:styleId="WW-Absatz-Standardschriftart11111111111111111111">
    <w:name w:val="WW-Absatz-Standardschriftart11111111111111111111"/>
    <w:rsid w:val="00492160"/>
  </w:style>
  <w:style w:type="character" w:customStyle="1" w:styleId="WW-Absatz-Standardschriftart111111111111111111111">
    <w:name w:val="WW-Absatz-Standardschriftart111111111111111111111"/>
    <w:rsid w:val="00492160"/>
  </w:style>
  <w:style w:type="character" w:customStyle="1" w:styleId="WW-Absatz-Standardschriftart1111111111111111111111">
    <w:name w:val="WW-Absatz-Standardschriftart1111111111111111111111"/>
    <w:rsid w:val="00492160"/>
  </w:style>
  <w:style w:type="character" w:customStyle="1" w:styleId="WW-Absatz-Standardschriftart11111111111111111111111">
    <w:name w:val="WW-Absatz-Standardschriftart11111111111111111111111"/>
    <w:rsid w:val="00492160"/>
  </w:style>
  <w:style w:type="character" w:customStyle="1" w:styleId="WW-Absatz-Standardschriftart111111111111111111111111">
    <w:name w:val="WW-Absatz-Standardschriftart111111111111111111111111"/>
    <w:rsid w:val="00492160"/>
  </w:style>
  <w:style w:type="character" w:customStyle="1" w:styleId="WW-Absatz-Standardschriftart1111111111111111111111111">
    <w:name w:val="WW-Absatz-Standardschriftart1111111111111111111111111"/>
    <w:rsid w:val="00492160"/>
  </w:style>
  <w:style w:type="character" w:customStyle="1" w:styleId="WW-Absatz-Standardschriftart11111111111111111111111111">
    <w:name w:val="WW-Absatz-Standardschriftart11111111111111111111111111"/>
    <w:rsid w:val="00492160"/>
  </w:style>
  <w:style w:type="character" w:customStyle="1" w:styleId="WW-Absatz-Standardschriftart111111111111111111111111111">
    <w:name w:val="WW-Absatz-Standardschriftart111111111111111111111111111"/>
    <w:rsid w:val="00492160"/>
  </w:style>
  <w:style w:type="character" w:customStyle="1" w:styleId="WW-Absatz-Standardschriftart1111111111111111111111111111">
    <w:name w:val="WW-Absatz-Standardschriftart1111111111111111111111111111"/>
    <w:rsid w:val="00492160"/>
  </w:style>
  <w:style w:type="character" w:customStyle="1" w:styleId="WW-Absatz-Standardschriftart11111111111111111111111111111">
    <w:name w:val="WW-Absatz-Standardschriftart11111111111111111111111111111"/>
    <w:rsid w:val="00492160"/>
  </w:style>
  <w:style w:type="character" w:customStyle="1" w:styleId="WW-Absatz-Standardschriftart111111111111111111111111111111">
    <w:name w:val="WW-Absatz-Standardschriftart111111111111111111111111111111"/>
    <w:rsid w:val="00492160"/>
  </w:style>
  <w:style w:type="character" w:customStyle="1" w:styleId="WW-Absatz-Standardschriftart1111111111111111111111111111111">
    <w:name w:val="WW-Absatz-Standardschriftart1111111111111111111111111111111"/>
    <w:rsid w:val="00492160"/>
  </w:style>
  <w:style w:type="character" w:customStyle="1" w:styleId="WW-Absatz-Standardschriftart11111111111111111111111111111111">
    <w:name w:val="WW-Absatz-Standardschriftart11111111111111111111111111111111"/>
    <w:rsid w:val="00492160"/>
  </w:style>
  <w:style w:type="character" w:customStyle="1" w:styleId="WW-Absatz-Standardschriftart111111111111111111111111111111111">
    <w:name w:val="WW-Absatz-Standardschriftart111111111111111111111111111111111"/>
    <w:rsid w:val="00492160"/>
  </w:style>
  <w:style w:type="character" w:customStyle="1" w:styleId="WW-Absatz-Standardschriftart1111111111111111111111111111111111">
    <w:name w:val="WW-Absatz-Standardschriftart1111111111111111111111111111111111"/>
    <w:rsid w:val="00492160"/>
  </w:style>
  <w:style w:type="character" w:customStyle="1" w:styleId="WW-Absatz-Standardschriftart11111111111111111111111111111111111">
    <w:name w:val="WW-Absatz-Standardschriftart11111111111111111111111111111111111"/>
    <w:rsid w:val="00492160"/>
  </w:style>
  <w:style w:type="character" w:customStyle="1" w:styleId="WW-Absatz-Standardschriftart111111111111111111111111111111111111">
    <w:name w:val="WW-Absatz-Standardschriftart111111111111111111111111111111111111"/>
    <w:rsid w:val="00492160"/>
  </w:style>
  <w:style w:type="character" w:customStyle="1" w:styleId="WW-Absatz-Standardschriftart1111111111111111111111111111111111111">
    <w:name w:val="WW-Absatz-Standardschriftart1111111111111111111111111111111111111"/>
    <w:rsid w:val="00492160"/>
  </w:style>
  <w:style w:type="character" w:customStyle="1" w:styleId="WW-Absatz-Standardschriftart11111111111111111111111111111111111111">
    <w:name w:val="WW-Absatz-Standardschriftart11111111111111111111111111111111111111"/>
    <w:rsid w:val="00492160"/>
  </w:style>
  <w:style w:type="character" w:customStyle="1" w:styleId="WW8Num4z1">
    <w:name w:val="WW8Num4z1"/>
    <w:rsid w:val="00492160"/>
    <w:rPr>
      <w:rFonts w:ascii="Courier New" w:hAnsi="Courier New"/>
    </w:rPr>
  </w:style>
  <w:style w:type="character" w:customStyle="1" w:styleId="WW8Num4z2">
    <w:name w:val="WW8Num4z2"/>
    <w:rsid w:val="00492160"/>
    <w:rPr>
      <w:rFonts w:ascii="Wingdings" w:hAnsi="Wingdings"/>
    </w:rPr>
  </w:style>
  <w:style w:type="character" w:customStyle="1" w:styleId="WW8Num10z3">
    <w:name w:val="WW8Num10z3"/>
    <w:rsid w:val="00492160"/>
    <w:rPr>
      <w:rFonts w:ascii="Symbol" w:hAnsi="Symbol"/>
    </w:rPr>
  </w:style>
  <w:style w:type="character" w:customStyle="1" w:styleId="WW8Num24z3">
    <w:name w:val="WW8Num24z3"/>
    <w:rsid w:val="00492160"/>
    <w:rPr>
      <w:rFonts w:ascii="Symbol" w:hAnsi="Symbol"/>
    </w:rPr>
  </w:style>
  <w:style w:type="character" w:customStyle="1" w:styleId="WW8Num35z3">
    <w:name w:val="WW8Num35z3"/>
    <w:rsid w:val="00492160"/>
    <w:rPr>
      <w:rFonts w:ascii="Symbol" w:hAnsi="Symbol"/>
    </w:rPr>
  </w:style>
  <w:style w:type="character" w:customStyle="1" w:styleId="39">
    <w:name w:val="Основной шрифт абзаца3"/>
    <w:rsid w:val="00492160"/>
  </w:style>
  <w:style w:type="character" w:customStyle="1" w:styleId="afff8">
    <w:name w:val="Текст сноски Знак"/>
    <w:rsid w:val="00492160"/>
    <w:rPr>
      <w:rFonts w:ascii="Arial" w:hAnsi="Arial"/>
    </w:rPr>
  </w:style>
  <w:style w:type="character" w:customStyle="1" w:styleId="afff9">
    <w:name w:val="Символ сноски"/>
    <w:rsid w:val="00492160"/>
    <w:rPr>
      <w:vertAlign w:val="superscript"/>
    </w:rPr>
  </w:style>
  <w:style w:type="character" w:customStyle="1" w:styleId="WW8Num20z1">
    <w:name w:val="WW8Num20z1"/>
    <w:rsid w:val="00492160"/>
    <w:rPr>
      <w:rFonts w:ascii="Courier New" w:hAnsi="Courier New"/>
    </w:rPr>
  </w:style>
  <w:style w:type="character" w:customStyle="1" w:styleId="WW8Num20z2">
    <w:name w:val="WW8Num20z2"/>
    <w:rsid w:val="00492160"/>
    <w:rPr>
      <w:rFonts w:ascii="Wingdings" w:hAnsi="Wingdings"/>
    </w:rPr>
  </w:style>
  <w:style w:type="character" w:customStyle="1" w:styleId="WW8Num20z3">
    <w:name w:val="WW8Num20z3"/>
    <w:rsid w:val="00492160"/>
    <w:rPr>
      <w:rFonts w:ascii="Symbol" w:hAnsi="Symbol"/>
    </w:rPr>
  </w:style>
  <w:style w:type="character" w:customStyle="1" w:styleId="1d">
    <w:name w:val="Основной текст Знак1"/>
    <w:locked/>
    <w:rsid w:val="00492160"/>
    <w:rPr>
      <w:rFonts w:ascii="TimesET" w:hAnsi="TimesET"/>
      <w:b/>
      <w:sz w:val="24"/>
      <w:lang w:val="ru-RU" w:eastAsia="ru-RU" w:bidi="ar-SA"/>
    </w:rPr>
  </w:style>
  <w:style w:type="paragraph" w:customStyle="1" w:styleId="102">
    <w:name w:val="Указатель10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93">
    <w:name w:val="Название объекта9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94">
    <w:name w:val="Указатель9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83">
    <w:name w:val="Название объекта8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84">
    <w:name w:val="Указатель8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73">
    <w:name w:val="Название объекта7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74">
    <w:name w:val="Указатель7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63">
    <w:name w:val="Название объекта6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64">
    <w:name w:val="Указатель6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53">
    <w:name w:val="Название объекта5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54">
    <w:name w:val="Указатель5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43">
    <w:name w:val="Название объекта4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3a">
    <w:name w:val="Название объекта3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2c">
    <w:name w:val="Название объекта2"/>
    <w:basedOn w:val="a"/>
    <w:rsid w:val="00492160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d">
    <w:name w:val="Указатель2"/>
    <w:basedOn w:val="a"/>
    <w:rsid w:val="00492160"/>
    <w:pPr>
      <w:suppressLineNumbers/>
      <w:suppressAutoHyphens/>
      <w:spacing w:after="0" w:line="240" w:lineRule="auto"/>
    </w:pPr>
    <w:rPr>
      <w:rFonts w:ascii="Calibri" w:eastAsia="Times New Roman" w:hAnsi="Calibri" w:cs="Mangal"/>
      <w:lang w:eastAsia="zh-CN"/>
    </w:rPr>
  </w:style>
  <w:style w:type="paragraph" w:customStyle="1" w:styleId="1e">
    <w:name w:val="нум список 1"/>
    <w:basedOn w:val="a"/>
    <w:rsid w:val="00492160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">
    <w:name w:val="Основной текст с отступом Знак1"/>
    <w:locked/>
    <w:rsid w:val="00492160"/>
    <w:rPr>
      <w:sz w:val="24"/>
      <w:szCs w:val="24"/>
      <w:lang w:val="ru-RU" w:eastAsia="zh-CN" w:bidi="ar-SA"/>
    </w:rPr>
  </w:style>
  <w:style w:type="paragraph" w:customStyle="1" w:styleId="1f0">
    <w:name w:val="марк список 1"/>
    <w:basedOn w:val="a"/>
    <w:rsid w:val="00492160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с отступом 32"/>
    <w:basedOn w:val="a"/>
    <w:rsid w:val="004921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fa">
    <w:name w:val="основной текст документа"/>
    <w:basedOn w:val="a"/>
    <w:rsid w:val="00492160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1">
    <w:name w:val="Верхний колонтитул Знак1"/>
    <w:locked/>
    <w:rsid w:val="00492160"/>
    <w:rPr>
      <w:lang w:val="ru-RU" w:eastAsia="ru-RU" w:bidi="ar-SA"/>
    </w:rPr>
  </w:style>
  <w:style w:type="character" w:customStyle="1" w:styleId="1f2">
    <w:name w:val="Нижний колонтитул Знак1"/>
    <w:locked/>
    <w:rsid w:val="00492160"/>
    <w:rPr>
      <w:sz w:val="24"/>
      <w:szCs w:val="24"/>
      <w:lang w:val="ru-RU" w:eastAsia="ru-RU" w:bidi="ar-SA"/>
    </w:rPr>
  </w:style>
  <w:style w:type="paragraph" w:customStyle="1" w:styleId="1f3">
    <w:name w:val="Основной текст с отступом1"/>
    <w:basedOn w:val="a"/>
    <w:rsid w:val="004921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b">
    <w:name w:val="footnote text"/>
    <w:basedOn w:val="a"/>
    <w:link w:val="1f4"/>
    <w:rsid w:val="0049216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b"/>
    <w:rsid w:val="0049216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BalloonTextChar">
    <w:name w:val="Balloon Text Char"/>
    <w:locked/>
    <w:rsid w:val="00492160"/>
    <w:rPr>
      <w:rFonts w:ascii="Tahoma" w:hAnsi="Tahoma" w:cs="Tahoma"/>
      <w:sz w:val="16"/>
      <w:szCs w:val="16"/>
      <w:lang w:val="ru-RU" w:eastAsia="zh-CN" w:bidi="ar-SA"/>
    </w:rPr>
  </w:style>
  <w:style w:type="paragraph" w:customStyle="1" w:styleId="afffc">
    <w:name w:val="Содержимое врезки"/>
    <w:basedOn w:val="ad"/>
    <w:rsid w:val="0049216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">
    <w:name w:val="Основной текст с отступом11"/>
    <w:basedOn w:val="a"/>
    <w:rsid w:val="00492160"/>
    <w:pPr>
      <w:suppressAutoHyphens/>
      <w:spacing w:after="120" w:line="24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1f5">
    <w:name w:val="Без интервала1"/>
    <w:rsid w:val="004921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Абзац списка2"/>
    <w:basedOn w:val="a"/>
    <w:rsid w:val="004921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6">
    <w:name w:val="Знак Знак1 Знак"/>
    <w:basedOn w:val="a"/>
    <w:rsid w:val="004921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10">
    <w:name w:val="a1"/>
    <w:basedOn w:val="a0"/>
    <w:rsid w:val="00476902"/>
  </w:style>
  <w:style w:type="character" w:customStyle="1" w:styleId="a00">
    <w:name w:val="a0"/>
    <w:basedOn w:val="a0"/>
    <w:rsid w:val="00476902"/>
  </w:style>
  <w:style w:type="paragraph" w:customStyle="1" w:styleId="NoSpacing">
    <w:name w:val="No Spacing"/>
    <w:rsid w:val="00ED237E"/>
    <w:pPr>
      <w:suppressAutoHyphens/>
      <w:spacing w:after="0" w:line="100" w:lineRule="atLeast"/>
    </w:pPr>
    <w:rPr>
      <w:rFonts w:ascii="Calibri" w:eastAsia="SimSun" w:hAnsi="Calibri" w:cs="font3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6854-A57C-4DE4-85BE-23DB3E46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Links>
    <vt:vector size="18" baseType="variant"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http://pandia.ru/text/category/organizatcii_kontrolya/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consultantplus://offline/ref=1EF610AA99F15D3C76D5420B4BF7C90E2D05757D1AF999B1EE20C41D5A0F539C9E3EFEFFA1338502cFR1N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consultantplus://offline/ref=1EF610AA99F15D3C76D5420B4BF7C90E2D0473781BFC99B1EE20C41D5A0F539C9E3EFEFFA1338502cFR1N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3</cp:revision>
  <dcterms:created xsi:type="dcterms:W3CDTF">2018-03-04T17:55:00Z</dcterms:created>
  <dcterms:modified xsi:type="dcterms:W3CDTF">2019-04-01T11:17:00Z</dcterms:modified>
</cp:coreProperties>
</file>