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85" w:rsidRDefault="00922885" w:rsidP="00922885">
      <w:pPr>
        <w:autoSpaceDE w:val="0"/>
        <w:autoSpaceDN w:val="0"/>
        <w:adjustRightInd w:val="0"/>
        <w:ind w:right="5244"/>
        <w:jc w:val="both"/>
      </w:pPr>
    </w:p>
    <w:p w:rsidR="00922885" w:rsidRDefault="00922885" w:rsidP="00922885">
      <w:pPr>
        <w:autoSpaceDE w:val="0"/>
        <w:autoSpaceDN w:val="0"/>
        <w:adjustRightInd w:val="0"/>
        <w:ind w:firstLine="709"/>
        <w:jc w:val="both"/>
        <w:rPr>
          <w:bCs/>
        </w:rPr>
      </w:pPr>
    </w:p>
    <w:p w:rsidR="00922885" w:rsidRPr="00637561" w:rsidRDefault="00922885" w:rsidP="00922885">
      <w:pPr>
        <w:ind w:right="5527"/>
        <w:jc w:val="right"/>
        <w:rPr>
          <w:b/>
          <w:sz w:val="22"/>
          <w:szCs w:val="22"/>
        </w:rPr>
      </w:pPr>
    </w:p>
    <w:p w:rsidR="00922885" w:rsidRPr="00637561" w:rsidRDefault="00922885" w:rsidP="00922885">
      <w:pPr>
        <w:widowControl w:val="0"/>
        <w:autoSpaceDE w:val="0"/>
        <w:autoSpaceDN w:val="0"/>
        <w:adjustRightInd w:val="0"/>
        <w:jc w:val="right"/>
      </w:pPr>
      <w:r w:rsidRPr="00637561">
        <w:rPr>
          <w:noProof/>
          <w:lang w:eastAsia="ru-RU"/>
        </w:rPr>
        <w:drawing>
          <wp:anchor distT="0" distB="0" distL="114300" distR="114300" simplePos="0" relativeHeight="251659264" behindDoc="0" locked="0" layoutInCell="1" allowOverlap="1">
            <wp:simplePos x="0" y="0"/>
            <wp:positionH relativeFrom="column">
              <wp:posOffset>2575560</wp:posOffset>
            </wp:positionH>
            <wp:positionV relativeFrom="paragraph">
              <wp:posOffset>-314960</wp:posOffset>
            </wp:positionV>
            <wp:extent cx="720090" cy="723900"/>
            <wp:effectExtent l="19050" t="0" r="3810" b="0"/>
            <wp:wrapNone/>
            <wp:docPr id="3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noProof/>
          <w:lang w:eastAsia="ru-RU"/>
        </w:rPr>
        <w:t xml:space="preserve"> </w:t>
      </w:r>
    </w:p>
    <w:tbl>
      <w:tblPr>
        <w:tblW w:w="0" w:type="auto"/>
        <w:tblLook w:val="04A0"/>
      </w:tblPr>
      <w:tblGrid>
        <w:gridCol w:w="9571"/>
      </w:tblGrid>
      <w:tr w:rsidR="00922885" w:rsidRPr="00637561" w:rsidTr="00D55352">
        <w:trPr>
          <w:cantSplit/>
          <w:trHeight w:val="3033"/>
        </w:trPr>
        <w:tc>
          <w:tcPr>
            <w:tcW w:w="9696" w:type="dxa"/>
            <w:hideMark/>
          </w:tcPr>
          <w:tbl>
            <w:tblPr>
              <w:tblW w:w="9494" w:type="dxa"/>
              <w:tblCellSpacing w:w="0" w:type="dxa"/>
              <w:tblCellMar>
                <w:top w:w="105" w:type="dxa"/>
                <w:left w:w="105" w:type="dxa"/>
                <w:bottom w:w="105" w:type="dxa"/>
                <w:right w:w="105" w:type="dxa"/>
              </w:tblCellMar>
              <w:tblLook w:val="04A0"/>
            </w:tblPr>
            <w:tblGrid>
              <w:gridCol w:w="4060"/>
              <w:gridCol w:w="1358"/>
              <w:gridCol w:w="4076"/>
            </w:tblGrid>
            <w:tr w:rsidR="00922885" w:rsidRPr="00637561" w:rsidTr="00D55352">
              <w:trPr>
                <w:trHeight w:val="126"/>
                <w:tblCellSpacing w:w="0" w:type="dxa"/>
              </w:trPr>
              <w:tc>
                <w:tcPr>
                  <w:tcW w:w="4060" w:type="dxa"/>
                  <w:hideMark/>
                </w:tcPr>
                <w:p w:rsidR="00922885" w:rsidRPr="00637561" w:rsidRDefault="00922885" w:rsidP="00D55352">
                  <w:pPr>
                    <w:jc w:val="center"/>
                  </w:pPr>
                  <w:r w:rsidRPr="00637561">
                    <w:t xml:space="preserve">                                                                                                                      </w:t>
                  </w:r>
                </w:p>
                <w:p w:rsidR="00922885" w:rsidRPr="00637561" w:rsidRDefault="00922885" w:rsidP="00D55352">
                  <w:pPr>
                    <w:jc w:val="center"/>
                  </w:pPr>
                  <w:r w:rsidRPr="00637561">
                    <w:rPr>
                      <w:b/>
                      <w:bCs/>
                    </w:rPr>
                    <w:t>ЧАВАШ РЕСПУБЛИКИ</w:t>
                  </w:r>
                </w:p>
                <w:p w:rsidR="00922885" w:rsidRPr="00637561" w:rsidRDefault="00922885" w:rsidP="00D55352">
                  <w:pPr>
                    <w:jc w:val="center"/>
                  </w:pPr>
                  <w:r w:rsidRPr="00637561">
                    <w:rPr>
                      <w:b/>
                      <w:bCs/>
                    </w:rPr>
                    <w:t>ВАРМАР РАЙОНĚ</w:t>
                  </w:r>
                </w:p>
              </w:tc>
              <w:tc>
                <w:tcPr>
                  <w:tcW w:w="1358" w:type="dxa"/>
                  <w:vMerge w:val="restart"/>
                  <w:hideMark/>
                </w:tcPr>
                <w:p w:rsidR="00922885" w:rsidRPr="00637561" w:rsidRDefault="00922885" w:rsidP="00D55352">
                  <w:pPr>
                    <w:ind w:firstLine="567"/>
                    <w:jc w:val="center"/>
                    <w:rPr>
                      <w:lang w:val="en-US"/>
                    </w:rPr>
                  </w:pPr>
                </w:p>
                <w:p w:rsidR="00922885" w:rsidRPr="00637561" w:rsidRDefault="00922885" w:rsidP="00D55352">
                  <w:pPr>
                    <w:ind w:firstLine="567"/>
                    <w:jc w:val="center"/>
                    <w:rPr>
                      <w:lang w:val="en-US"/>
                    </w:rPr>
                  </w:pPr>
                </w:p>
                <w:p w:rsidR="00922885" w:rsidRPr="00637561" w:rsidRDefault="00922885" w:rsidP="00D55352">
                  <w:pPr>
                    <w:ind w:firstLine="567"/>
                    <w:jc w:val="center"/>
                    <w:rPr>
                      <w:lang w:val="en-US"/>
                    </w:rPr>
                  </w:pPr>
                </w:p>
              </w:tc>
              <w:tc>
                <w:tcPr>
                  <w:tcW w:w="4076" w:type="dxa"/>
                  <w:hideMark/>
                </w:tcPr>
                <w:p w:rsidR="00922885" w:rsidRPr="00637561" w:rsidRDefault="00922885" w:rsidP="00D55352">
                  <w:pPr>
                    <w:jc w:val="center"/>
                  </w:pPr>
                </w:p>
                <w:p w:rsidR="00922885" w:rsidRPr="00637561" w:rsidRDefault="00922885" w:rsidP="00D55352">
                  <w:pPr>
                    <w:jc w:val="center"/>
                  </w:pPr>
                  <w:r w:rsidRPr="00637561">
                    <w:rPr>
                      <w:b/>
                      <w:bCs/>
                    </w:rPr>
                    <w:t>ЧУВАШСКАЯ РЕСПУБЛИКА</w:t>
                  </w:r>
                </w:p>
                <w:p w:rsidR="00922885" w:rsidRPr="00637561" w:rsidRDefault="00922885" w:rsidP="00D55352">
                  <w:pPr>
                    <w:jc w:val="center"/>
                  </w:pPr>
                  <w:r w:rsidRPr="00637561">
                    <w:rPr>
                      <w:b/>
                      <w:bCs/>
                    </w:rPr>
                    <w:t>УРМАРСКИЙ РАЙОН</w:t>
                  </w:r>
                </w:p>
              </w:tc>
            </w:tr>
            <w:tr w:rsidR="00922885" w:rsidRPr="00637561" w:rsidTr="00D55352">
              <w:trPr>
                <w:trHeight w:val="1272"/>
                <w:tblCellSpacing w:w="0" w:type="dxa"/>
              </w:trPr>
              <w:tc>
                <w:tcPr>
                  <w:tcW w:w="4060" w:type="dxa"/>
                  <w:hideMark/>
                </w:tcPr>
                <w:p w:rsidR="00922885" w:rsidRPr="00637561" w:rsidRDefault="00922885" w:rsidP="00D55352">
                  <w:pPr>
                    <w:keepNext/>
                    <w:jc w:val="center"/>
                    <w:outlineLvl w:val="2"/>
                    <w:rPr>
                      <w:b/>
                      <w:bCs/>
                    </w:rPr>
                  </w:pPr>
                  <w:r w:rsidRPr="00637561">
                    <w:rPr>
                      <w:b/>
                      <w:bCs/>
                    </w:rPr>
                    <w:t>КЕЛКЕШ ЯЛ</w:t>
                  </w:r>
                </w:p>
                <w:p w:rsidR="00922885" w:rsidRPr="00637561" w:rsidRDefault="00922885" w:rsidP="00D55352">
                  <w:pPr>
                    <w:jc w:val="center"/>
                  </w:pPr>
                  <w:r w:rsidRPr="00637561">
                    <w:rPr>
                      <w:b/>
                      <w:bCs/>
                    </w:rPr>
                    <w:t>ПОСЕЛЕНИЙĚН</w:t>
                  </w:r>
                </w:p>
                <w:p w:rsidR="00922885" w:rsidRPr="00637561" w:rsidRDefault="00922885" w:rsidP="00D55352">
                  <w:pPr>
                    <w:jc w:val="center"/>
                  </w:pPr>
                  <w:r w:rsidRPr="00637561">
                    <w:rPr>
                      <w:b/>
                      <w:bCs/>
                    </w:rPr>
                    <w:t>ДЕПУТАТСЕН ПУХĂВĚ</w:t>
                  </w:r>
                </w:p>
                <w:p w:rsidR="00922885" w:rsidRPr="00637561" w:rsidRDefault="00922885" w:rsidP="00D55352">
                  <w:pPr>
                    <w:keepNext/>
                    <w:jc w:val="center"/>
                    <w:outlineLvl w:val="1"/>
                    <w:rPr>
                      <w:b/>
                      <w:bCs/>
                    </w:rPr>
                  </w:pPr>
                </w:p>
                <w:p w:rsidR="00922885" w:rsidRPr="00637561" w:rsidRDefault="00922885" w:rsidP="00D55352">
                  <w:pPr>
                    <w:keepNext/>
                    <w:jc w:val="center"/>
                    <w:outlineLvl w:val="1"/>
                    <w:rPr>
                      <w:b/>
                      <w:bCs/>
                    </w:rPr>
                  </w:pPr>
                  <w:r w:rsidRPr="00637561">
                    <w:rPr>
                      <w:b/>
                      <w:bCs/>
                    </w:rPr>
                    <w:t>ЙЫШАНУ</w:t>
                  </w:r>
                </w:p>
                <w:p w:rsidR="00922885" w:rsidRDefault="00922885" w:rsidP="00D55352">
                  <w:pPr>
                    <w:keepNext/>
                    <w:jc w:val="center"/>
                    <w:outlineLvl w:val="1"/>
                    <w:rPr>
                      <w:rFonts w:ascii="Arial Cyr Chuv" w:hAnsi="Arial Cyr Chuv" w:cs="Arial"/>
                      <w:sz w:val="20"/>
                      <w:szCs w:val="20"/>
                    </w:rPr>
                  </w:pPr>
                  <w:r w:rsidRPr="00637561">
                    <w:rPr>
                      <w:rFonts w:ascii="Arial Cyr Chuv" w:hAnsi="Arial Cyr Chuv" w:cs="Arial"/>
                      <w:sz w:val="20"/>
                      <w:szCs w:val="20"/>
                    </w:rPr>
                    <w:t>2018</w:t>
                  </w:r>
                  <w:r>
                    <w:rPr>
                      <w:rFonts w:ascii="Arial Cyr Chuv" w:hAnsi="Arial Cyr Chuv" w:cs="Arial"/>
                      <w:sz w:val="20"/>
                      <w:szCs w:val="20"/>
                    </w:rPr>
                    <w:t xml:space="preserve"> раштав уйёх.н </w:t>
                  </w:r>
                  <w:r w:rsidRPr="00637561">
                    <w:rPr>
                      <w:rFonts w:ascii="Arial Cyr Chuv" w:hAnsi="Arial Cyr Chuv" w:cs="Arial"/>
                      <w:sz w:val="20"/>
                      <w:szCs w:val="20"/>
                    </w:rPr>
                    <w:t xml:space="preserve"> </w:t>
                  </w:r>
                  <w:r>
                    <w:rPr>
                      <w:rFonts w:ascii="Arial Cyr Chuv" w:hAnsi="Arial Cyr Chuv" w:cs="Arial"/>
                      <w:sz w:val="20"/>
                      <w:szCs w:val="20"/>
                    </w:rPr>
                    <w:t>12-</w:t>
                  </w:r>
                  <w:r w:rsidRPr="00637561">
                    <w:rPr>
                      <w:rFonts w:ascii="Arial Cyr Chuv" w:hAnsi="Arial Cyr Chuv" w:cs="Arial"/>
                      <w:sz w:val="20"/>
                      <w:szCs w:val="20"/>
                    </w:rPr>
                    <w:t>м.ш. №</w:t>
                  </w:r>
                  <w:r>
                    <w:rPr>
                      <w:rFonts w:ascii="Arial Cyr Chuv" w:hAnsi="Arial Cyr Chuv" w:cs="Arial"/>
                      <w:sz w:val="20"/>
                      <w:szCs w:val="20"/>
                    </w:rPr>
                    <w:t xml:space="preserve"> 86  </w:t>
                  </w:r>
                </w:p>
                <w:p w:rsidR="00922885" w:rsidRPr="00637561" w:rsidRDefault="00922885" w:rsidP="00D55352">
                  <w:pPr>
                    <w:keepNext/>
                    <w:jc w:val="center"/>
                    <w:outlineLvl w:val="1"/>
                    <w:rPr>
                      <w:rFonts w:ascii="Arial Cyr Chuv" w:hAnsi="Arial Cyr Chuv"/>
                      <w:sz w:val="20"/>
                      <w:szCs w:val="20"/>
                    </w:rPr>
                  </w:pPr>
                  <w:r w:rsidRPr="00637561">
                    <w:rPr>
                      <w:rFonts w:ascii="Arial Cyr Chuv" w:hAnsi="Arial Cyr Chuv"/>
                      <w:sz w:val="20"/>
                      <w:szCs w:val="20"/>
                    </w:rPr>
                    <w:t>К.лкеш ял.</w:t>
                  </w:r>
                </w:p>
              </w:tc>
              <w:tc>
                <w:tcPr>
                  <w:tcW w:w="0" w:type="auto"/>
                  <w:vMerge/>
                  <w:hideMark/>
                </w:tcPr>
                <w:p w:rsidR="00922885" w:rsidRPr="00637561" w:rsidRDefault="00922885" w:rsidP="00D55352">
                  <w:pPr>
                    <w:ind w:firstLine="567"/>
                  </w:pPr>
                </w:p>
              </w:tc>
              <w:tc>
                <w:tcPr>
                  <w:tcW w:w="4076" w:type="dxa"/>
                  <w:hideMark/>
                </w:tcPr>
                <w:p w:rsidR="00922885" w:rsidRPr="00637561" w:rsidRDefault="00922885" w:rsidP="00D55352">
                  <w:pPr>
                    <w:jc w:val="center"/>
                  </w:pPr>
                  <w:r w:rsidRPr="00637561">
                    <w:rPr>
                      <w:b/>
                      <w:bCs/>
                    </w:rPr>
                    <w:t>СОБРАНИЕ ДЕПУТАТОВ</w:t>
                  </w:r>
                </w:p>
                <w:p w:rsidR="00922885" w:rsidRPr="00637561" w:rsidRDefault="00922885" w:rsidP="00D55352">
                  <w:pPr>
                    <w:jc w:val="center"/>
                  </w:pPr>
                  <w:r w:rsidRPr="00637561">
                    <w:rPr>
                      <w:b/>
                      <w:bCs/>
                    </w:rPr>
                    <w:t>КУЛЬГЕШСКОГО СЕЛЬСКОГО ПОСЕЛЕНИЯ</w:t>
                  </w:r>
                </w:p>
                <w:p w:rsidR="00922885" w:rsidRPr="00637561" w:rsidRDefault="00922885" w:rsidP="00D55352">
                  <w:pPr>
                    <w:jc w:val="center"/>
                  </w:pPr>
                </w:p>
                <w:p w:rsidR="00922885" w:rsidRPr="00637561" w:rsidRDefault="00922885" w:rsidP="00D55352">
                  <w:pPr>
                    <w:keepNext/>
                    <w:jc w:val="center"/>
                    <w:outlineLvl w:val="1"/>
                    <w:rPr>
                      <w:b/>
                      <w:bCs/>
                    </w:rPr>
                  </w:pPr>
                  <w:r w:rsidRPr="00637561">
                    <w:rPr>
                      <w:b/>
                      <w:bCs/>
                    </w:rPr>
                    <w:t>РЕШЕНИЕ</w:t>
                  </w:r>
                </w:p>
                <w:p w:rsidR="00922885" w:rsidRPr="00637561" w:rsidRDefault="00922885" w:rsidP="00D55352">
                  <w:pPr>
                    <w:keepNext/>
                    <w:jc w:val="center"/>
                    <w:outlineLvl w:val="1"/>
                    <w:rPr>
                      <w:b/>
                      <w:bCs/>
                    </w:rPr>
                  </w:pPr>
                  <w:r w:rsidRPr="00637561">
                    <w:rPr>
                      <w:bCs/>
                    </w:rPr>
                    <w:t xml:space="preserve">    </w:t>
                  </w:r>
                  <w:r>
                    <w:rPr>
                      <w:bCs/>
                    </w:rPr>
                    <w:t xml:space="preserve">    12 декабря </w:t>
                  </w:r>
                  <w:r w:rsidRPr="00637561">
                    <w:rPr>
                      <w:bCs/>
                    </w:rPr>
                    <w:t>2018года №</w:t>
                  </w:r>
                  <w:r>
                    <w:rPr>
                      <w:bCs/>
                    </w:rPr>
                    <w:t xml:space="preserve"> 86 </w:t>
                  </w:r>
                </w:p>
                <w:p w:rsidR="00922885" w:rsidRPr="00637561" w:rsidRDefault="00922885" w:rsidP="00D55352">
                  <w:pPr>
                    <w:jc w:val="center"/>
                  </w:pPr>
                  <w:r w:rsidRPr="00637561">
                    <w:t>деревня Кульгеши</w:t>
                  </w:r>
                </w:p>
              </w:tc>
            </w:tr>
          </w:tbl>
          <w:p w:rsidR="00922885" w:rsidRPr="00637561" w:rsidRDefault="00922885" w:rsidP="00D55352">
            <w:pPr>
              <w:pStyle w:val="a3"/>
              <w:rPr>
                <w:rFonts w:ascii="Times New Roman" w:hAnsi="Times New Roman"/>
                <w:b/>
                <w:sz w:val="24"/>
                <w:szCs w:val="24"/>
              </w:rPr>
            </w:pPr>
            <w:r w:rsidRPr="00637561">
              <w:t xml:space="preserve">  </w:t>
            </w:r>
          </w:p>
        </w:tc>
      </w:tr>
    </w:tbl>
    <w:p w:rsidR="00922885" w:rsidRPr="00DA429D" w:rsidRDefault="00922885" w:rsidP="00922885">
      <w:pPr>
        <w:ind w:right="5102"/>
        <w:jc w:val="both"/>
      </w:pPr>
      <w:r w:rsidRPr="00DA429D">
        <w:t xml:space="preserve">О бюджете </w:t>
      </w:r>
      <w:r>
        <w:t>Кульгешского</w:t>
      </w:r>
      <w:r w:rsidRPr="00DA429D">
        <w:t xml:space="preserve"> сельского</w:t>
      </w:r>
      <w:r>
        <w:t xml:space="preserve"> </w:t>
      </w:r>
      <w:r w:rsidRPr="00DA429D">
        <w:t>поселения Урмарского района</w:t>
      </w:r>
      <w:r>
        <w:t xml:space="preserve"> </w:t>
      </w:r>
      <w:r w:rsidRPr="00DA429D">
        <w:t>Чувашской Республики на 201</w:t>
      </w:r>
      <w:r w:rsidRPr="00C96231">
        <w:t>9</w:t>
      </w:r>
      <w:r w:rsidRPr="00DA429D">
        <w:t xml:space="preserve"> год </w:t>
      </w:r>
      <w:r>
        <w:t>и на плановый период 20</w:t>
      </w:r>
      <w:r w:rsidRPr="00C96231">
        <w:t>20</w:t>
      </w:r>
      <w:r>
        <w:t xml:space="preserve"> и 202</w:t>
      </w:r>
      <w:r w:rsidRPr="00C96231">
        <w:t>1</w:t>
      </w:r>
      <w:r>
        <w:t xml:space="preserve"> годов</w:t>
      </w:r>
    </w:p>
    <w:p w:rsidR="00922885" w:rsidRDefault="00922885" w:rsidP="00922885"/>
    <w:p w:rsidR="00922885" w:rsidRPr="00DA429D" w:rsidRDefault="00922885" w:rsidP="00922885"/>
    <w:p w:rsidR="00922885" w:rsidRDefault="00922885" w:rsidP="00922885">
      <w:pPr>
        <w:shd w:val="clear" w:color="auto" w:fill="FFFFFF"/>
        <w:jc w:val="center"/>
        <w:rPr>
          <w:b/>
          <w:bCs/>
        </w:rPr>
      </w:pPr>
      <w:r w:rsidRPr="00DA429D">
        <w:rPr>
          <w:b/>
        </w:rPr>
        <w:t>Статья 1.</w:t>
      </w:r>
      <w:r w:rsidRPr="00DA429D">
        <w:rPr>
          <w:b/>
          <w:bCs/>
        </w:rPr>
        <w:tab/>
        <w:t xml:space="preserve">Основные характеристики  бюджета </w:t>
      </w:r>
      <w:r>
        <w:rPr>
          <w:b/>
          <w:bCs/>
        </w:rPr>
        <w:t>Кульгешского</w:t>
      </w:r>
      <w:r w:rsidRPr="00DA429D">
        <w:rPr>
          <w:b/>
          <w:bCs/>
        </w:rPr>
        <w:t xml:space="preserve"> сельского поселения Урмарского района Чувашской Республики на 201</w:t>
      </w:r>
      <w:r w:rsidRPr="00C96231">
        <w:rPr>
          <w:b/>
          <w:bCs/>
        </w:rPr>
        <w:t>9</w:t>
      </w:r>
      <w:r w:rsidRPr="00DA429D">
        <w:rPr>
          <w:b/>
          <w:bCs/>
        </w:rPr>
        <w:t xml:space="preserve"> год</w:t>
      </w:r>
      <w:r>
        <w:rPr>
          <w:b/>
          <w:bCs/>
        </w:rPr>
        <w:t xml:space="preserve"> и на плановый </w:t>
      </w:r>
    </w:p>
    <w:p w:rsidR="00922885" w:rsidRPr="00DA429D" w:rsidRDefault="00922885" w:rsidP="00922885">
      <w:pPr>
        <w:shd w:val="clear" w:color="auto" w:fill="FFFFFF"/>
        <w:jc w:val="center"/>
        <w:rPr>
          <w:b/>
          <w:bCs/>
        </w:rPr>
      </w:pPr>
      <w:r>
        <w:rPr>
          <w:b/>
          <w:bCs/>
        </w:rPr>
        <w:t>период 20</w:t>
      </w:r>
      <w:r w:rsidRPr="00C96231">
        <w:rPr>
          <w:b/>
          <w:bCs/>
        </w:rPr>
        <w:t>20</w:t>
      </w:r>
      <w:r>
        <w:rPr>
          <w:b/>
          <w:bCs/>
        </w:rPr>
        <w:t xml:space="preserve"> и 202</w:t>
      </w:r>
      <w:r w:rsidRPr="00C96231">
        <w:rPr>
          <w:b/>
          <w:bCs/>
        </w:rPr>
        <w:t>1</w:t>
      </w:r>
      <w:r>
        <w:rPr>
          <w:b/>
          <w:bCs/>
        </w:rPr>
        <w:t xml:space="preserve"> годов.</w:t>
      </w:r>
    </w:p>
    <w:p w:rsidR="00922885" w:rsidRDefault="00922885" w:rsidP="00922885">
      <w:pPr>
        <w:shd w:val="clear" w:color="auto" w:fill="FFFFFF"/>
        <w:ind w:hanging="1134"/>
        <w:jc w:val="center"/>
        <w:rPr>
          <w:b/>
          <w:bCs/>
        </w:rPr>
      </w:pPr>
    </w:p>
    <w:p w:rsidR="00922885" w:rsidRPr="00DA429D" w:rsidRDefault="00922885" w:rsidP="00922885">
      <w:pPr>
        <w:pStyle w:val="a3"/>
        <w:ind w:firstLine="709"/>
        <w:jc w:val="both"/>
        <w:rPr>
          <w:rFonts w:ascii="Times New Roman" w:hAnsi="Times New Roman"/>
          <w:sz w:val="24"/>
          <w:szCs w:val="24"/>
        </w:rPr>
      </w:pPr>
      <w:r w:rsidRPr="00DA429D">
        <w:rPr>
          <w:rFonts w:ascii="Times New Roman" w:hAnsi="Times New Roman"/>
          <w:sz w:val="24"/>
          <w:szCs w:val="24"/>
        </w:rPr>
        <w:t xml:space="preserve">1. Утвердить основные характеристики  бюджета </w:t>
      </w:r>
      <w:r>
        <w:rPr>
          <w:rFonts w:ascii="Times New Roman" w:hAnsi="Times New Roman"/>
          <w:sz w:val="24"/>
          <w:szCs w:val="24"/>
        </w:rPr>
        <w:t>Кульгешского</w:t>
      </w:r>
      <w:r w:rsidRPr="00DA429D">
        <w:rPr>
          <w:rFonts w:ascii="Times New Roman" w:hAnsi="Times New Roman"/>
          <w:sz w:val="24"/>
          <w:szCs w:val="24"/>
        </w:rPr>
        <w:t xml:space="preserve"> сельского поселения Урмарского района Чувашской Республики на 201</w:t>
      </w:r>
      <w:r w:rsidRPr="00C96231">
        <w:rPr>
          <w:rFonts w:ascii="Times New Roman" w:hAnsi="Times New Roman"/>
          <w:sz w:val="24"/>
          <w:szCs w:val="24"/>
        </w:rPr>
        <w:t>9</w:t>
      </w:r>
      <w:r w:rsidRPr="00DA429D">
        <w:rPr>
          <w:rFonts w:ascii="Times New Roman" w:hAnsi="Times New Roman"/>
          <w:sz w:val="24"/>
          <w:szCs w:val="24"/>
        </w:rPr>
        <w:t xml:space="preserve"> год</w:t>
      </w:r>
      <w:r>
        <w:rPr>
          <w:rFonts w:ascii="Times New Roman" w:hAnsi="Times New Roman"/>
          <w:sz w:val="24"/>
          <w:szCs w:val="24"/>
        </w:rPr>
        <w:t xml:space="preserve">: </w:t>
      </w:r>
    </w:p>
    <w:p w:rsidR="00922885" w:rsidRPr="00DA429D" w:rsidRDefault="00922885" w:rsidP="00922885">
      <w:pPr>
        <w:shd w:val="clear" w:color="auto" w:fill="FFFFFF"/>
        <w:ind w:firstLine="709"/>
        <w:jc w:val="both"/>
        <w:rPr>
          <w:spacing w:val="-2"/>
        </w:rPr>
      </w:pPr>
      <w:r w:rsidRPr="00DA429D">
        <w:rPr>
          <w:spacing w:val="-2"/>
        </w:rPr>
        <w:t xml:space="preserve">прогнозируемый общий объем доходов бюджета </w:t>
      </w:r>
      <w:r>
        <w:rPr>
          <w:spacing w:val="-2"/>
        </w:rPr>
        <w:t>Кульгешского</w:t>
      </w:r>
      <w:r w:rsidRPr="00DA429D">
        <w:rPr>
          <w:spacing w:val="-2"/>
        </w:rPr>
        <w:t xml:space="preserve"> сельского поселения  Урмарского района Чувашской Республики в сумме </w:t>
      </w:r>
      <w:r>
        <w:rPr>
          <w:spacing w:val="-2"/>
        </w:rPr>
        <w:t xml:space="preserve"> </w:t>
      </w:r>
      <w:r w:rsidRPr="00062EDF">
        <w:rPr>
          <w:spacing w:val="-2"/>
        </w:rPr>
        <w:t>6795056</w:t>
      </w:r>
      <w:r w:rsidRPr="00DA429D">
        <w:rPr>
          <w:spacing w:val="-2"/>
        </w:rPr>
        <w:t xml:space="preserve"> рублей, в том числе объем безвозмездных поступлений  </w:t>
      </w:r>
      <w:r>
        <w:rPr>
          <w:spacing w:val="-2"/>
        </w:rPr>
        <w:t xml:space="preserve"> </w:t>
      </w:r>
      <w:r w:rsidRPr="00062EDF">
        <w:rPr>
          <w:spacing w:val="-2"/>
        </w:rPr>
        <w:t>5455156</w:t>
      </w:r>
      <w:r>
        <w:rPr>
          <w:spacing w:val="-2"/>
        </w:rPr>
        <w:t xml:space="preserve"> </w:t>
      </w:r>
      <w:r w:rsidRPr="00DA429D">
        <w:rPr>
          <w:spacing w:val="-2"/>
        </w:rPr>
        <w:t>рубл</w:t>
      </w:r>
      <w:r>
        <w:rPr>
          <w:spacing w:val="-2"/>
        </w:rPr>
        <w:t>ей</w:t>
      </w:r>
      <w:r w:rsidRPr="00DA429D">
        <w:rPr>
          <w:spacing w:val="-2"/>
        </w:rPr>
        <w:t xml:space="preserve">, из них </w:t>
      </w:r>
      <w:r>
        <w:rPr>
          <w:spacing w:val="-2"/>
        </w:rPr>
        <w:t>объем межбюджетных</w:t>
      </w:r>
      <w:r w:rsidRPr="00DA429D">
        <w:rPr>
          <w:spacing w:val="-2"/>
        </w:rPr>
        <w:t xml:space="preserve"> трансферт</w:t>
      </w:r>
      <w:r>
        <w:rPr>
          <w:spacing w:val="-2"/>
        </w:rPr>
        <w:t>ов, получаемых</w:t>
      </w:r>
      <w:r w:rsidRPr="00DA429D">
        <w:rPr>
          <w:spacing w:val="-2"/>
        </w:rPr>
        <w:t xml:space="preserve"> из </w:t>
      </w:r>
      <w:r>
        <w:rPr>
          <w:spacing w:val="-2"/>
        </w:rPr>
        <w:t>бюджетов бюджетной системы Российской Федерации, в сумме</w:t>
      </w:r>
      <w:r w:rsidRPr="00DA429D">
        <w:rPr>
          <w:spacing w:val="-2"/>
        </w:rPr>
        <w:t xml:space="preserve"> </w:t>
      </w:r>
      <w:r>
        <w:rPr>
          <w:spacing w:val="-2"/>
        </w:rPr>
        <w:t xml:space="preserve"> </w:t>
      </w:r>
      <w:r w:rsidRPr="00062EDF">
        <w:rPr>
          <w:spacing w:val="-2"/>
        </w:rPr>
        <w:t>5430156</w:t>
      </w:r>
      <w:r>
        <w:rPr>
          <w:spacing w:val="-2"/>
        </w:rPr>
        <w:t xml:space="preserve"> </w:t>
      </w:r>
      <w:r w:rsidRPr="00DA429D">
        <w:rPr>
          <w:spacing w:val="-2"/>
        </w:rPr>
        <w:t xml:space="preserve">рублей; </w:t>
      </w:r>
    </w:p>
    <w:p w:rsidR="00922885" w:rsidRPr="00DA429D" w:rsidRDefault="00922885" w:rsidP="00922885">
      <w:pPr>
        <w:shd w:val="clear" w:color="auto" w:fill="FFFFFF"/>
        <w:ind w:firstLine="709"/>
        <w:jc w:val="both"/>
      </w:pPr>
      <w:r w:rsidRPr="00DA429D">
        <w:t xml:space="preserve">общий объем расходов  бюджета </w:t>
      </w:r>
      <w:r>
        <w:t>Кульгешского</w:t>
      </w:r>
      <w:r w:rsidRPr="00DA429D">
        <w:t xml:space="preserve"> сельского поселения Урмарского района Чувашской Республики в сумме </w:t>
      </w:r>
      <w:r>
        <w:t xml:space="preserve"> </w:t>
      </w:r>
      <w:r w:rsidRPr="00C924EA">
        <w:t>6795056</w:t>
      </w:r>
      <w:r>
        <w:t xml:space="preserve"> </w:t>
      </w:r>
      <w:r w:rsidRPr="00DA429D">
        <w:t>рубл</w:t>
      </w:r>
      <w:r>
        <w:t>ей</w:t>
      </w:r>
      <w:r w:rsidRPr="00DA429D">
        <w:t>;</w:t>
      </w:r>
    </w:p>
    <w:p w:rsidR="00922885" w:rsidRPr="00DA429D" w:rsidRDefault="00922885" w:rsidP="00922885">
      <w:pPr>
        <w:shd w:val="clear" w:color="auto" w:fill="FFFFFF"/>
        <w:ind w:firstLine="709"/>
        <w:jc w:val="both"/>
      </w:pPr>
      <w:r w:rsidRPr="00DA429D">
        <w:t xml:space="preserve">предельный объем муниципального долга </w:t>
      </w:r>
      <w:r>
        <w:t>Кульгешского</w:t>
      </w:r>
      <w:r w:rsidRPr="00DA429D">
        <w:t xml:space="preserve"> сельского поселения Урмарского района Чувашской Республики в сумме </w:t>
      </w:r>
      <w:r>
        <w:t xml:space="preserve">  15000  </w:t>
      </w:r>
      <w:r w:rsidRPr="00DA429D">
        <w:t xml:space="preserve"> рублей;</w:t>
      </w:r>
    </w:p>
    <w:p w:rsidR="00922885" w:rsidRDefault="00922885" w:rsidP="00922885">
      <w:pPr>
        <w:shd w:val="clear" w:color="auto" w:fill="FFFFFF"/>
        <w:ind w:firstLine="709"/>
        <w:jc w:val="both"/>
      </w:pPr>
      <w:r w:rsidRPr="00DA429D">
        <w:t xml:space="preserve">верхний предел муниципального  долга </w:t>
      </w:r>
      <w:r>
        <w:t>Кульгешского</w:t>
      </w:r>
      <w:r w:rsidRPr="00DA429D">
        <w:t xml:space="preserve"> сельского поселения Урмарского района Чувашской Республики на 1 января 20</w:t>
      </w:r>
      <w:r w:rsidRPr="00C96231">
        <w:t>20</w:t>
      </w:r>
      <w:r w:rsidRPr="00DA429D">
        <w:t xml:space="preserve"> года в сумме </w:t>
      </w:r>
      <w:r>
        <w:t xml:space="preserve"> 15000    </w:t>
      </w:r>
      <w:r w:rsidRPr="00DA429D">
        <w:t xml:space="preserve">рублей, в том числе  верхний предел по муниципальным гарантиям </w:t>
      </w:r>
      <w:r>
        <w:t>Кульгешского</w:t>
      </w:r>
      <w:r w:rsidRPr="00DA429D">
        <w:t xml:space="preserve"> сельского поселения Урмарского района Чувашской Республики </w:t>
      </w:r>
      <w:r>
        <w:t xml:space="preserve">в сумме </w:t>
      </w:r>
      <w:r w:rsidRPr="00882834">
        <w:t>150</w:t>
      </w:r>
      <w:r>
        <w:t>00</w:t>
      </w:r>
      <w:r w:rsidRPr="00DA429D">
        <w:t xml:space="preserve"> рублей.</w:t>
      </w:r>
    </w:p>
    <w:p w:rsidR="00922885" w:rsidRPr="00DA429D" w:rsidRDefault="00922885" w:rsidP="00922885">
      <w:pPr>
        <w:pStyle w:val="a3"/>
        <w:ind w:firstLine="709"/>
        <w:jc w:val="both"/>
        <w:rPr>
          <w:rFonts w:ascii="Times New Roman" w:hAnsi="Times New Roman"/>
          <w:sz w:val="24"/>
          <w:szCs w:val="24"/>
        </w:rPr>
      </w:pPr>
      <w:r>
        <w:rPr>
          <w:rFonts w:ascii="Times New Roman" w:hAnsi="Times New Roman"/>
          <w:sz w:val="24"/>
          <w:szCs w:val="24"/>
        </w:rPr>
        <w:t>2</w:t>
      </w:r>
      <w:r w:rsidRPr="00DA429D">
        <w:rPr>
          <w:rFonts w:ascii="Times New Roman" w:hAnsi="Times New Roman"/>
          <w:sz w:val="24"/>
          <w:szCs w:val="24"/>
        </w:rPr>
        <w:t xml:space="preserve">. Утвердить основные характеристики  бюджета </w:t>
      </w:r>
      <w:r>
        <w:rPr>
          <w:rFonts w:ascii="Times New Roman" w:hAnsi="Times New Roman"/>
          <w:sz w:val="24"/>
          <w:szCs w:val="24"/>
        </w:rPr>
        <w:t>Кульгешского</w:t>
      </w:r>
      <w:r w:rsidRPr="00DA429D">
        <w:rPr>
          <w:rFonts w:ascii="Times New Roman" w:hAnsi="Times New Roman"/>
          <w:sz w:val="24"/>
          <w:szCs w:val="24"/>
        </w:rPr>
        <w:t xml:space="preserve"> сельского поселения Урмарского района Чувашской Республики на 20</w:t>
      </w:r>
      <w:r w:rsidRPr="00C96231">
        <w:rPr>
          <w:rFonts w:ascii="Times New Roman" w:hAnsi="Times New Roman"/>
          <w:sz w:val="24"/>
          <w:szCs w:val="24"/>
        </w:rPr>
        <w:t>20</w:t>
      </w:r>
      <w:r w:rsidRPr="00DA429D">
        <w:rPr>
          <w:rFonts w:ascii="Times New Roman" w:hAnsi="Times New Roman"/>
          <w:sz w:val="24"/>
          <w:szCs w:val="24"/>
        </w:rPr>
        <w:t xml:space="preserve"> год</w:t>
      </w:r>
      <w:r>
        <w:rPr>
          <w:rFonts w:ascii="Times New Roman" w:hAnsi="Times New Roman"/>
          <w:sz w:val="24"/>
          <w:szCs w:val="24"/>
        </w:rPr>
        <w:t xml:space="preserve">: </w:t>
      </w:r>
    </w:p>
    <w:p w:rsidR="00922885" w:rsidRPr="00DA429D" w:rsidRDefault="00922885" w:rsidP="00922885">
      <w:pPr>
        <w:shd w:val="clear" w:color="auto" w:fill="FFFFFF"/>
        <w:ind w:firstLine="709"/>
        <w:jc w:val="both"/>
        <w:rPr>
          <w:spacing w:val="-2"/>
        </w:rPr>
      </w:pPr>
      <w:r w:rsidRPr="00DA429D">
        <w:rPr>
          <w:spacing w:val="-2"/>
        </w:rPr>
        <w:t xml:space="preserve">прогнозируемый общий объем доходов бюджета </w:t>
      </w:r>
      <w:r>
        <w:rPr>
          <w:spacing w:val="-2"/>
        </w:rPr>
        <w:t>Кульгешского</w:t>
      </w:r>
      <w:r w:rsidRPr="00DA429D">
        <w:rPr>
          <w:spacing w:val="-2"/>
        </w:rPr>
        <w:t xml:space="preserve"> сельского поселения  Урмарского района Чувашской Республики в сумме </w:t>
      </w:r>
      <w:r>
        <w:rPr>
          <w:spacing w:val="-2"/>
        </w:rPr>
        <w:t xml:space="preserve">  </w:t>
      </w:r>
      <w:r w:rsidRPr="00062EDF">
        <w:rPr>
          <w:spacing w:val="-2"/>
        </w:rPr>
        <w:t>2434884</w:t>
      </w:r>
      <w:r>
        <w:rPr>
          <w:spacing w:val="-2"/>
        </w:rPr>
        <w:t xml:space="preserve"> </w:t>
      </w:r>
      <w:r w:rsidRPr="00DA429D">
        <w:rPr>
          <w:spacing w:val="-2"/>
        </w:rPr>
        <w:t xml:space="preserve"> рубл</w:t>
      </w:r>
      <w:r>
        <w:rPr>
          <w:spacing w:val="-2"/>
        </w:rPr>
        <w:t>я</w:t>
      </w:r>
      <w:r w:rsidRPr="00DA429D">
        <w:rPr>
          <w:spacing w:val="-2"/>
        </w:rPr>
        <w:t xml:space="preserve">, в том числе объем безвозмездных поступлений  </w:t>
      </w:r>
      <w:r w:rsidRPr="00062EDF">
        <w:rPr>
          <w:spacing w:val="-2"/>
        </w:rPr>
        <w:t>1094984</w:t>
      </w:r>
      <w:r>
        <w:rPr>
          <w:spacing w:val="-2"/>
        </w:rPr>
        <w:t xml:space="preserve"> </w:t>
      </w:r>
      <w:r w:rsidRPr="00DA429D">
        <w:rPr>
          <w:spacing w:val="-2"/>
        </w:rPr>
        <w:t xml:space="preserve"> рубл</w:t>
      </w:r>
      <w:r>
        <w:rPr>
          <w:spacing w:val="-2"/>
        </w:rPr>
        <w:t>я</w:t>
      </w:r>
      <w:r w:rsidRPr="00DA429D">
        <w:rPr>
          <w:spacing w:val="-2"/>
        </w:rPr>
        <w:t xml:space="preserve">, из них </w:t>
      </w:r>
      <w:r>
        <w:rPr>
          <w:spacing w:val="-2"/>
        </w:rPr>
        <w:t>объем межбюджетных</w:t>
      </w:r>
      <w:r w:rsidRPr="00DA429D">
        <w:rPr>
          <w:spacing w:val="-2"/>
        </w:rPr>
        <w:t xml:space="preserve"> трансферт</w:t>
      </w:r>
      <w:r>
        <w:rPr>
          <w:spacing w:val="-2"/>
        </w:rPr>
        <w:t>ов, получаемых</w:t>
      </w:r>
      <w:r w:rsidRPr="00DA429D">
        <w:rPr>
          <w:spacing w:val="-2"/>
        </w:rPr>
        <w:t xml:space="preserve"> из </w:t>
      </w:r>
      <w:r>
        <w:rPr>
          <w:spacing w:val="-2"/>
        </w:rPr>
        <w:t>бюджетов бюджетной системы Российской Федерации, в сумме</w:t>
      </w:r>
      <w:r w:rsidRPr="00DA429D">
        <w:rPr>
          <w:spacing w:val="-2"/>
        </w:rPr>
        <w:t xml:space="preserve"> </w:t>
      </w:r>
      <w:r>
        <w:rPr>
          <w:spacing w:val="-2"/>
        </w:rPr>
        <w:t xml:space="preserve"> </w:t>
      </w:r>
      <w:r w:rsidRPr="00062EDF">
        <w:rPr>
          <w:spacing w:val="-2"/>
        </w:rPr>
        <w:t>1069984</w:t>
      </w:r>
      <w:r>
        <w:rPr>
          <w:spacing w:val="-2"/>
        </w:rPr>
        <w:t xml:space="preserve"> </w:t>
      </w:r>
      <w:r w:rsidRPr="00DA429D">
        <w:rPr>
          <w:spacing w:val="-2"/>
        </w:rPr>
        <w:t xml:space="preserve">рублей; </w:t>
      </w:r>
    </w:p>
    <w:p w:rsidR="00922885" w:rsidRPr="00DA429D" w:rsidRDefault="00922885" w:rsidP="00922885">
      <w:pPr>
        <w:shd w:val="clear" w:color="auto" w:fill="FFFFFF"/>
        <w:ind w:firstLine="709"/>
        <w:jc w:val="both"/>
      </w:pPr>
      <w:r w:rsidRPr="00DA429D">
        <w:t xml:space="preserve">общий объем расходов  бюджета </w:t>
      </w:r>
      <w:r>
        <w:t>Кульгешского</w:t>
      </w:r>
      <w:r w:rsidRPr="00DA429D">
        <w:t xml:space="preserve"> сельского поселения Урмарского района Чувашской Республики в сумме </w:t>
      </w:r>
      <w:r>
        <w:t xml:space="preserve"> </w:t>
      </w:r>
      <w:r w:rsidRPr="00C924EA">
        <w:t>2374012</w:t>
      </w:r>
      <w:r>
        <w:t xml:space="preserve"> </w:t>
      </w:r>
      <w:r w:rsidRPr="00DA429D">
        <w:t>рубл</w:t>
      </w:r>
      <w:r>
        <w:t>ей , в том числе условно утвержденные расходы в сумме 60872</w:t>
      </w:r>
      <w:r w:rsidRPr="00062EDF">
        <w:rPr>
          <w:color w:val="FF0000"/>
        </w:rPr>
        <w:t xml:space="preserve"> </w:t>
      </w:r>
      <w:r>
        <w:t xml:space="preserve"> рублей</w:t>
      </w:r>
      <w:r w:rsidRPr="00DA429D">
        <w:t>;</w:t>
      </w:r>
    </w:p>
    <w:p w:rsidR="00922885" w:rsidRPr="00DA429D" w:rsidRDefault="00922885" w:rsidP="00922885">
      <w:pPr>
        <w:shd w:val="clear" w:color="auto" w:fill="FFFFFF"/>
        <w:ind w:firstLine="709"/>
        <w:jc w:val="both"/>
      </w:pPr>
      <w:r w:rsidRPr="00DA429D">
        <w:lastRenderedPageBreak/>
        <w:t xml:space="preserve">предельный объем муниципального долга </w:t>
      </w:r>
      <w:r>
        <w:t>Кульгешского</w:t>
      </w:r>
      <w:r w:rsidRPr="00DA429D">
        <w:t xml:space="preserve"> сельского поселения Урмарского района Чувашской Республики в сумме </w:t>
      </w:r>
      <w:r>
        <w:t>15000</w:t>
      </w:r>
      <w:r w:rsidRPr="00DA429D">
        <w:t xml:space="preserve"> рублей;</w:t>
      </w:r>
    </w:p>
    <w:p w:rsidR="00922885" w:rsidRDefault="00922885" w:rsidP="00922885">
      <w:pPr>
        <w:shd w:val="clear" w:color="auto" w:fill="FFFFFF"/>
        <w:ind w:firstLine="709"/>
        <w:jc w:val="both"/>
      </w:pPr>
      <w:r w:rsidRPr="00DA429D">
        <w:t xml:space="preserve">верхний предел муниципального  долга </w:t>
      </w:r>
      <w:r>
        <w:t>Кульгешского</w:t>
      </w:r>
      <w:r w:rsidRPr="00DA429D">
        <w:t xml:space="preserve"> сельского поселения Урмарского района Чува</w:t>
      </w:r>
      <w:r>
        <w:t>шской Республики на 1 января 202</w:t>
      </w:r>
      <w:r w:rsidRPr="00C96231">
        <w:t>1</w:t>
      </w:r>
      <w:r w:rsidRPr="00DA429D">
        <w:t xml:space="preserve"> года в сумме </w:t>
      </w:r>
      <w:r>
        <w:t>15000</w:t>
      </w:r>
      <w:r w:rsidRPr="00DA429D">
        <w:t xml:space="preserve"> рублей, в том числе  верхний предел по муниципальным гарантиям </w:t>
      </w:r>
      <w:r>
        <w:t>Кульгешского</w:t>
      </w:r>
      <w:r w:rsidRPr="00DA429D">
        <w:t xml:space="preserve"> сельского поселения Урмарского района Чувашской Республики </w:t>
      </w:r>
      <w:r>
        <w:t>в сумме 15000</w:t>
      </w:r>
      <w:r w:rsidRPr="00DA429D">
        <w:t xml:space="preserve"> рублей.</w:t>
      </w:r>
    </w:p>
    <w:p w:rsidR="00922885" w:rsidRPr="00DA429D" w:rsidRDefault="00922885" w:rsidP="00922885">
      <w:pPr>
        <w:pStyle w:val="a3"/>
        <w:ind w:firstLine="709"/>
        <w:jc w:val="both"/>
        <w:rPr>
          <w:rFonts w:ascii="Times New Roman" w:hAnsi="Times New Roman"/>
          <w:sz w:val="24"/>
          <w:szCs w:val="24"/>
        </w:rPr>
      </w:pPr>
      <w:r>
        <w:rPr>
          <w:rFonts w:ascii="Times New Roman" w:hAnsi="Times New Roman"/>
          <w:sz w:val="24"/>
          <w:szCs w:val="24"/>
        </w:rPr>
        <w:t>3</w:t>
      </w:r>
      <w:r w:rsidRPr="00DA429D">
        <w:rPr>
          <w:rFonts w:ascii="Times New Roman" w:hAnsi="Times New Roman"/>
          <w:sz w:val="24"/>
          <w:szCs w:val="24"/>
        </w:rPr>
        <w:t xml:space="preserve">. Утвердить основные характеристики  бюджета </w:t>
      </w:r>
      <w:r>
        <w:rPr>
          <w:rFonts w:ascii="Times New Roman" w:hAnsi="Times New Roman"/>
          <w:sz w:val="24"/>
          <w:szCs w:val="24"/>
        </w:rPr>
        <w:t>Кульгешского</w:t>
      </w:r>
      <w:r w:rsidRPr="00DA429D">
        <w:rPr>
          <w:rFonts w:ascii="Times New Roman" w:hAnsi="Times New Roman"/>
          <w:sz w:val="24"/>
          <w:szCs w:val="24"/>
        </w:rPr>
        <w:t xml:space="preserve"> сельского поселения Урмарского района Чувашской Республики на 20</w:t>
      </w:r>
      <w:r>
        <w:rPr>
          <w:rFonts w:ascii="Times New Roman" w:hAnsi="Times New Roman"/>
          <w:sz w:val="24"/>
          <w:szCs w:val="24"/>
        </w:rPr>
        <w:t>2</w:t>
      </w:r>
      <w:r w:rsidRPr="00C96231">
        <w:rPr>
          <w:rFonts w:ascii="Times New Roman" w:hAnsi="Times New Roman"/>
          <w:sz w:val="24"/>
          <w:szCs w:val="24"/>
        </w:rPr>
        <w:t>1</w:t>
      </w:r>
      <w:r w:rsidRPr="00DA429D">
        <w:rPr>
          <w:rFonts w:ascii="Times New Roman" w:hAnsi="Times New Roman"/>
          <w:sz w:val="24"/>
          <w:szCs w:val="24"/>
        </w:rPr>
        <w:t xml:space="preserve"> год</w:t>
      </w:r>
      <w:r>
        <w:rPr>
          <w:rFonts w:ascii="Times New Roman" w:hAnsi="Times New Roman"/>
          <w:sz w:val="24"/>
          <w:szCs w:val="24"/>
        </w:rPr>
        <w:t xml:space="preserve">: </w:t>
      </w:r>
    </w:p>
    <w:p w:rsidR="00922885" w:rsidRPr="00DA429D" w:rsidRDefault="00922885" w:rsidP="00922885">
      <w:pPr>
        <w:shd w:val="clear" w:color="auto" w:fill="FFFFFF"/>
        <w:ind w:firstLine="709"/>
        <w:jc w:val="both"/>
        <w:rPr>
          <w:spacing w:val="-2"/>
        </w:rPr>
      </w:pPr>
      <w:r w:rsidRPr="00DA429D">
        <w:rPr>
          <w:spacing w:val="-2"/>
        </w:rPr>
        <w:t xml:space="preserve">прогнозируемый общий объем доходов бюджета </w:t>
      </w:r>
      <w:r>
        <w:rPr>
          <w:spacing w:val="-2"/>
        </w:rPr>
        <w:t>Кульгешского</w:t>
      </w:r>
      <w:r w:rsidRPr="00DA429D">
        <w:rPr>
          <w:spacing w:val="-2"/>
        </w:rPr>
        <w:t xml:space="preserve"> сельского поселения  Урмарского района Чувашской Республики в сумме</w:t>
      </w:r>
      <w:r>
        <w:rPr>
          <w:spacing w:val="-2"/>
        </w:rPr>
        <w:t xml:space="preserve"> </w:t>
      </w:r>
      <w:r w:rsidRPr="00062EDF">
        <w:rPr>
          <w:spacing w:val="-2"/>
        </w:rPr>
        <w:t>2432562</w:t>
      </w:r>
      <w:r>
        <w:rPr>
          <w:spacing w:val="-2"/>
        </w:rPr>
        <w:t xml:space="preserve"> </w:t>
      </w:r>
      <w:r w:rsidRPr="00DA429D">
        <w:rPr>
          <w:spacing w:val="-2"/>
        </w:rPr>
        <w:t xml:space="preserve"> рублей, в том числе объем безвозмездных поступлений  </w:t>
      </w:r>
      <w:r>
        <w:rPr>
          <w:spacing w:val="-2"/>
        </w:rPr>
        <w:t xml:space="preserve"> </w:t>
      </w:r>
      <w:r w:rsidRPr="00062EDF">
        <w:rPr>
          <w:spacing w:val="-2"/>
        </w:rPr>
        <w:t>1092662</w:t>
      </w:r>
      <w:r>
        <w:rPr>
          <w:spacing w:val="-2"/>
        </w:rPr>
        <w:t xml:space="preserve">  </w:t>
      </w:r>
      <w:r w:rsidRPr="00DA429D">
        <w:rPr>
          <w:spacing w:val="-2"/>
        </w:rPr>
        <w:t>рубл</w:t>
      </w:r>
      <w:r>
        <w:rPr>
          <w:spacing w:val="-2"/>
        </w:rPr>
        <w:t>ей</w:t>
      </w:r>
      <w:r w:rsidRPr="00DA429D">
        <w:rPr>
          <w:spacing w:val="-2"/>
        </w:rPr>
        <w:t xml:space="preserve">, из них </w:t>
      </w:r>
      <w:r>
        <w:rPr>
          <w:spacing w:val="-2"/>
        </w:rPr>
        <w:t>объем межбюджетных</w:t>
      </w:r>
      <w:r w:rsidRPr="00DA429D">
        <w:rPr>
          <w:spacing w:val="-2"/>
        </w:rPr>
        <w:t xml:space="preserve"> трансферт</w:t>
      </w:r>
      <w:r>
        <w:rPr>
          <w:spacing w:val="-2"/>
        </w:rPr>
        <w:t>ов, получаемых</w:t>
      </w:r>
      <w:r w:rsidRPr="00DA429D">
        <w:rPr>
          <w:spacing w:val="-2"/>
        </w:rPr>
        <w:t xml:space="preserve"> из </w:t>
      </w:r>
      <w:r>
        <w:rPr>
          <w:spacing w:val="-2"/>
        </w:rPr>
        <w:t>бюджетов бюджетной системы Российской Федерации, в сумме</w:t>
      </w:r>
      <w:r w:rsidRPr="00DA429D">
        <w:rPr>
          <w:spacing w:val="-2"/>
        </w:rPr>
        <w:t xml:space="preserve"> </w:t>
      </w:r>
      <w:r w:rsidRPr="00062EDF">
        <w:rPr>
          <w:spacing w:val="-2"/>
        </w:rPr>
        <w:t>1067662</w:t>
      </w:r>
      <w:r>
        <w:rPr>
          <w:spacing w:val="-2"/>
        </w:rPr>
        <w:t xml:space="preserve"> </w:t>
      </w:r>
      <w:r w:rsidRPr="00DA429D">
        <w:rPr>
          <w:spacing w:val="-2"/>
        </w:rPr>
        <w:t xml:space="preserve">рублей; </w:t>
      </w:r>
    </w:p>
    <w:p w:rsidR="00922885" w:rsidRPr="00DA429D" w:rsidRDefault="00922885" w:rsidP="00922885">
      <w:pPr>
        <w:shd w:val="clear" w:color="auto" w:fill="FFFFFF"/>
        <w:ind w:firstLine="709"/>
        <w:jc w:val="both"/>
      </w:pPr>
      <w:r w:rsidRPr="00DA429D">
        <w:t xml:space="preserve">общий объем расходов  бюджета </w:t>
      </w:r>
      <w:r>
        <w:t>Кульгешского</w:t>
      </w:r>
      <w:r w:rsidRPr="00DA429D">
        <w:t xml:space="preserve"> сельского поселения Урмарского района Чувашской Республики в сумме </w:t>
      </w:r>
      <w:r>
        <w:t xml:space="preserve"> 2310934 </w:t>
      </w:r>
      <w:r w:rsidRPr="00DA429D">
        <w:t>рубл</w:t>
      </w:r>
      <w:r>
        <w:t>ей, в том числе условно утвержденные расходы в сумме 121628 рублей</w:t>
      </w:r>
      <w:r w:rsidRPr="00DA429D">
        <w:t>;</w:t>
      </w:r>
    </w:p>
    <w:p w:rsidR="00922885" w:rsidRPr="00DA429D" w:rsidRDefault="00922885" w:rsidP="00922885">
      <w:pPr>
        <w:shd w:val="clear" w:color="auto" w:fill="FFFFFF"/>
        <w:ind w:firstLine="709"/>
        <w:jc w:val="both"/>
      </w:pPr>
      <w:r w:rsidRPr="00DA429D">
        <w:t xml:space="preserve">предельный объем муниципального долга </w:t>
      </w:r>
      <w:r>
        <w:t>Кульгешского</w:t>
      </w:r>
      <w:r w:rsidRPr="00DA429D">
        <w:t xml:space="preserve"> сельского поселения Урмарского района Чувашской Республики в сумме </w:t>
      </w:r>
      <w:r>
        <w:t>15000</w:t>
      </w:r>
      <w:r w:rsidRPr="00DA429D">
        <w:t xml:space="preserve"> рублей;</w:t>
      </w:r>
    </w:p>
    <w:p w:rsidR="00922885" w:rsidRDefault="00922885" w:rsidP="00922885">
      <w:pPr>
        <w:shd w:val="clear" w:color="auto" w:fill="FFFFFF"/>
        <w:ind w:firstLine="709"/>
        <w:jc w:val="both"/>
      </w:pPr>
      <w:r w:rsidRPr="00DA429D">
        <w:t xml:space="preserve">верхний предел муниципального  долга </w:t>
      </w:r>
      <w:r>
        <w:t>Кульгешского</w:t>
      </w:r>
      <w:r w:rsidRPr="00DA429D">
        <w:t xml:space="preserve"> сельского поселения Урмарского района Чувашской Республики на 1 января 20</w:t>
      </w:r>
      <w:r>
        <w:t>2</w:t>
      </w:r>
      <w:r w:rsidRPr="00C96231">
        <w:t>2</w:t>
      </w:r>
      <w:r w:rsidRPr="00DA429D">
        <w:t xml:space="preserve"> года в сумме </w:t>
      </w:r>
      <w:r>
        <w:t>15000</w:t>
      </w:r>
      <w:r w:rsidRPr="00DA429D">
        <w:t xml:space="preserve"> рублей, в том числе  верхний предел по муниципальным гарантиям </w:t>
      </w:r>
      <w:r>
        <w:t>Кульгешского</w:t>
      </w:r>
      <w:r w:rsidRPr="00DA429D">
        <w:t xml:space="preserve"> сельского поселения Урмарского района Чувашской Республики </w:t>
      </w:r>
      <w:r>
        <w:t>в сумме 15000</w:t>
      </w:r>
      <w:r w:rsidRPr="00DA429D">
        <w:t xml:space="preserve"> рублей.</w:t>
      </w:r>
    </w:p>
    <w:p w:rsidR="00922885" w:rsidRPr="00DA429D" w:rsidRDefault="00922885" w:rsidP="00922885">
      <w:pPr>
        <w:shd w:val="clear" w:color="auto" w:fill="FFFFFF"/>
        <w:ind w:firstLine="709"/>
        <w:jc w:val="both"/>
      </w:pPr>
    </w:p>
    <w:p w:rsidR="00922885" w:rsidRPr="00DA429D" w:rsidRDefault="00922885" w:rsidP="00922885">
      <w:pPr>
        <w:shd w:val="clear" w:color="auto" w:fill="FFFFFF"/>
        <w:jc w:val="both"/>
      </w:pPr>
    </w:p>
    <w:p w:rsidR="00922885" w:rsidRPr="00A875DC" w:rsidRDefault="00922885" w:rsidP="00922885">
      <w:pPr>
        <w:pStyle w:val="a9"/>
        <w:ind w:firstLine="0"/>
        <w:jc w:val="center"/>
        <w:rPr>
          <w:b/>
          <w:sz w:val="24"/>
          <w:szCs w:val="24"/>
        </w:rPr>
      </w:pPr>
      <w:r w:rsidRPr="00A875DC">
        <w:rPr>
          <w:b/>
          <w:bCs/>
          <w:sz w:val="24"/>
          <w:szCs w:val="24"/>
        </w:rPr>
        <w:t xml:space="preserve">Статья 2. </w:t>
      </w:r>
      <w:r w:rsidRPr="00A875DC">
        <w:rPr>
          <w:b/>
          <w:sz w:val="24"/>
          <w:szCs w:val="24"/>
        </w:rPr>
        <w:t>Дополнительные нормативы отчислений от налога на    доходы физических лиц в  бюджет Кульгешского сельского поселения  Урмарского района Чувашской Республики</w:t>
      </w:r>
    </w:p>
    <w:p w:rsidR="00922885" w:rsidRPr="00DA429D" w:rsidRDefault="00922885" w:rsidP="00922885">
      <w:pPr>
        <w:pStyle w:val="a9"/>
        <w:ind w:hanging="1276"/>
        <w:rPr>
          <w:sz w:val="24"/>
          <w:szCs w:val="24"/>
        </w:rPr>
      </w:pPr>
    </w:p>
    <w:p w:rsidR="00922885" w:rsidRPr="00DA429D" w:rsidRDefault="00922885" w:rsidP="00922885">
      <w:pPr>
        <w:ind w:firstLine="709"/>
        <w:jc w:val="both"/>
        <w:rPr>
          <w:color w:val="000000"/>
        </w:rPr>
      </w:pPr>
      <w:r w:rsidRPr="00DA429D">
        <w:t xml:space="preserve">Учесть, что </w:t>
      </w:r>
      <w:r>
        <w:t>в соответствии со статьей 3 Закона Чувашской Республики о республиканском бюджете на 201</w:t>
      </w:r>
      <w:r w:rsidRPr="00C96231">
        <w:t>9</w:t>
      </w:r>
      <w:r>
        <w:t xml:space="preserve"> год и на плановый период 20</w:t>
      </w:r>
      <w:r w:rsidRPr="00C96231">
        <w:t>20</w:t>
      </w:r>
      <w:r>
        <w:t xml:space="preserve"> и 20</w:t>
      </w:r>
      <w:r w:rsidRPr="00C96231">
        <w:t>21</w:t>
      </w:r>
      <w:r>
        <w:t xml:space="preserve"> годов </w:t>
      </w:r>
      <w:r w:rsidRPr="00DA429D">
        <w:rPr>
          <w:color w:val="000000"/>
        </w:rPr>
        <w:t>установлены дополнительные нормативы отчислений от налога на доходы физических лиц</w:t>
      </w:r>
      <w:r>
        <w:rPr>
          <w:color w:val="000000"/>
        </w:rPr>
        <w:t xml:space="preserve"> в бюджеты поселений в размере 1</w:t>
      </w:r>
      <w:r w:rsidRPr="00DA429D">
        <w:rPr>
          <w:color w:val="000000"/>
        </w:rPr>
        <w:t xml:space="preserve">,0 процента </w:t>
      </w:r>
      <w:r>
        <w:rPr>
          <w:color w:val="000000"/>
        </w:rPr>
        <w:t xml:space="preserve"> на 201</w:t>
      </w:r>
      <w:r w:rsidRPr="00C96231">
        <w:rPr>
          <w:color w:val="000000"/>
        </w:rPr>
        <w:t>9</w:t>
      </w:r>
      <w:r>
        <w:rPr>
          <w:color w:val="000000"/>
        </w:rPr>
        <w:t xml:space="preserve"> год и на плановый период 20</w:t>
      </w:r>
      <w:r w:rsidRPr="00C96231">
        <w:rPr>
          <w:color w:val="000000"/>
        </w:rPr>
        <w:t>20</w:t>
      </w:r>
      <w:r>
        <w:rPr>
          <w:color w:val="000000"/>
        </w:rPr>
        <w:t xml:space="preserve"> и 202</w:t>
      </w:r>
      <w:r w:rsidRPr="00C96231">
        <w:rPr>
          <w:color w:val="000000"/>
        </w:rPr>
        <w:t>1</w:t>
      </w:r>
      <w:r>
        <w:rPr>
          <w:color w:val="000000"/>
        </w:rPr>
        <w:t xml:space="preserve">  годов  </w:t>
      </w:r>
      <w:r w:rsidRPr="00DA429D">
        <w:rPr>
          <w:color w:val="000000"/>
        </w:rPr>
        <w:t xml:space="preserve">исходя из зачисления в  </w:t>
      </w:r>
      <w:r>
        <w:rPr>
          <w:color w:val="000000"/>
        </w:rPr>
        <w:t xml:space="preserve">местные </w:t>
      </w:r>
      <w:r w:rsidRPr="00DA429D">
        <w:rPr>
          <w:color w:val="000000"/>
        </w:rPr>
        <w:t xml:space="preserve">бюджеты  15 процентов налоговых доходов консолидированного бюджета Чувашской Республики от указанного налога. </w:t>
      </w:r>
    </w:p>
    <w:p w:rsidR="00922885" w:rsidRPr="00DA429D" w:rsidRDefault="00922885" w:rsidP="00922885">
      <w:pPr>
        <w:shd w:val="clear" w:color="auto" w:fill="FFFFFF"/>
        <w:ind w:hanging="1181"/>
        <w:jc w:val="both"/>
        <w:rPr>
          <w:b/>
          <w:spacing w:val="-4"/>
        </w:rPr>
      </w:pPr>
    </w:p>
    <w:p w:rsidR="00922885" w:rsidRPr="002D2588" w:rsidRDefault="00922885" w:rsidP="00922885">
      <w:pPr>
        <w:pStyle w:val="a3"/>
        <w:jc w:val="center"/>
        <w:rPr>
          <w:rFonts w:ascii="Times New Roman" w:hAnsi="Times New Roman"/>
          <w:b/>
          <w:sz w:val="24"/>
          <w:szCs w:val="24"/>
        </w:rPr>
      </w:pPr>
      <w:r w:rsidRPr="002D2588">
        <w:rPr>
          <w:rFonts w:ascii="Times New Roman" w:hAnsi="Times New Roman"/>
          <w:b/>
          <w:sz w:val="24"/>
          <w:szCs w:val="24"/>
        </w:rPr>
        <w:t>Статья 3.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22885" w:rsidRPr="002D2588" w:rsidRDefault="00922885" w:rsidP="00922885">
      <w:pPr>
        <w:ind w:hanging="1277"/>
        <w:rPr>
          <w:b/>
          <w:color w:val="000000"/>
        </w:rPr>
      </w:pPr>
    </w:p>
    <w:p w:rsidR="00922885" w:rsidRPr="00DA429D" w:rsidRDefault="00922885" w:rsidP="00922885">
      <w:pPr>
        <w:ind w:firstLine="709"/>
        <w:jc w:val="both"/>
        <w:rPr>
          <w:color w:val="000000"/>
        </w:rPr>
      </w:pPr>
      <w:r w:rsidRPr="00DA429D">
        <w:rPr>
          <w:color w:val="000000"/>
        </w:rPr>
        <w:t xml:space="preserve">Учесть, что </w:t>
      </w:r>
      <w:r>
        <w:rPr>
          <w:color w:val="000000"/>
        </w:rPr>
        <w:t xml:space="preserve">в </w:t>
      </w:r>
      <w:r w:rsidRPr="00DA429D">
        <w:rPr>
          <w:color w:val="000000"/>
        </w:rPr>
        <w:t>порядке, предусмотренном статьей 58 Бюджетного кодекса Российской Федерации,</w:t>
      </w:r>
      <w:r>
        <w:rPr>
          <w:color w:val="000000"/>
        </w:rPr>
        <w:t xml:space="preserve"> в </w:t>
      </w:r>
      <w:r w:rsidRPr="004B5934">
        <w:rPr>
          <w:color w:val="000000"/>
        </w:rPr>
        <w:t xml:space="preserve"> </w:t>
      </w:r>
      <w:r>
        <w:rPr>
          <w:color w:val="000000"/>
        </w:rPr>
        <w:t>соответствии со статьей 4 Закона Чувашской Республики</w:t>
      </w:r>
      <w:r w:rsidRPr="00DA429D">
        <w:rPr>
          <w:color w:val="000000"/>
        </w:rPr>
        <w:t xml:space="preserve"> </w:t>
      </w:r>
      <w:r>
        <w:t xml:space="preserve"> о республиканском бюджете на 201</w:t>
      </w:r>
      <w:r w:rsidRPr="00C96231">
        <w:t>8</w:t>
      </w:r>
      <w:r>
        <w:t xml:space="preserve"> год и на плановый период 201</w:t>
      </w:r>
      <w:r w:rsidRPr="00C96231">
        <w:t>9</w:t>
      </w:r>
      <w:r>
        <w:t xml:space="preserve"> и 20</w:t>
      </w:r>
      <w:r w:rsidRPr="00C96231">
        <w:t>20</w:t>
      </w:r>
      <w:r>
        <w:t xml:space="preserve"> годов </w:t>
      </w:r>
      <w:r w:rsidRPr="00DA429D">
        <w:rPr>
          <w:color w:val="000000"/>
        </w:rPr>
        <w:t>установлены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республиканским бюджетом Чувашской Республики и местными бюджетами на 201</w:t>
      </w:r>
      <w:r w:rsidRPr="00C96231">
        <w:rPr>
          <w:color w:val="000000"/>
        </w:rPr>
        <w:t>9</w:t>
      </w:r>
      <w:r w:rsidRPr="00DA429D">
        <w:rPr>
          <w:color w:val="000000"/>
        </w:rPr>
        <w:t xml:space="preserve"> год </w:t>
      </w:r>
      <w:r>
        <w:rPr>
          <w:color w:val="000000"/>
        </w:rPr>
        <w:t xml:space="preserve"> и на плановый период 20</w:t>
      </w:r>
      <w:r w:rsidRPr="00C96231">
        <w:rPr>
          <w:color w:val="000000"/>
        </w:rPr>
        <w:t>20</w:t>
      </w:r>
      <w:r>
        <w:rPr>
          <w:color w:val="000000"/>
        </w:rPr>
        <w:t xml:space="preserve"> и 202</w:t>
      </w:r>
      <w:r w:rsidRPr="00C96231">
        <w:rPr>
          <w:color w:val="000000"/>
        </w:rPr>
        <w:t>1</w:t>
      </w:r>
      <w:r>
        <w:rPr>
          <w:color w:val="000000"/>
        </w:rPr>
        <w:t xml:space="preserve"> годов </w:t>
      </w:r>
      <w:r w:rsidRPr="00DA429D">
        <w:rPr>
          <w:color w:val="000000"/>
        </w:rPr>
        <w:t>исходя из зачисления в местные бюджеты 10 процентов от налоговых доходов консолидированного бюджета Чувашской Республики от указанного налога.</w:t>
      </w:r>
    </w:p>
    <w:p w:rsidR="00922885" w:rsidRPr="00DA429D" w:rsidRDefault="00922885" w:rsidP="00922885">
      <w:pPr>
        <w:ind w:firstLine="709"/>
        <w:jc w:val="both"/>
        <w:rPr>
          <w:color w:val="000000"/>
        </w:rPr>
      </w:pPr>
    </w:p>
    <w:p w:rsidR="00922885" w:rsidRPr="00DA429D" w:rsidRDefault="00922885" w:rsidP="00922885">
      <w:pPr>
        <w:shd w:val="clear" w:color="auto" w:fill="FFFFFF"/>
        <w:jc w:val="center"/>
        <w:rPr>
          <w:b/>
          <w:bCs/>
          <w:spacing w:val="-4"/>
        </w:rPr>
      </w:pPr>
      <w:r w:rsidRPr="00DA429D">
        <w:rPr>
          <w:b/>
          <w:spacing w:val="-4"/>
        </w:rPr>
        <w:lastRenderedPageBreak/>
        <w:t>Статья 4</w:t>
      </w:r>
      <w:r w:rsidRPr="00DA429D">
        <w:rPr>
          <w:spacing w:val="-4"/>
        </w:rPr>
        <w:t xml:space="preserve">. </w:t>
      </w:r>
      <w:r w:rsidRPr="00DA429D">
        <w:rPr>
          <w:b/>
          <w:bCs/>
          <w:spacing w:val="-4"/>
        </w:rPr>
        <w:t xml:space="preserve">Главные администраторы доходов   бюджета </w:t>
      </w:r>
      <w:r>
        <w:rPr>
          <w:b/>
          <w:bCs/>
          <w:spacing w:val="-4"/>
        </w:rPr>
        <w:t>Кульгешского</w:t>
      </w:r>
      <w:r w:rsidRPr="00DA429D">
        <w:rPr>
          <w:b/>
          <w:bCs/>
          <w:spacing w:val="-4"/>
        </w:rPr>
        <w:t xml:space="preserve"> сельского поселения  Урмарского района Чувашской Республики и главные администраторы источников финансирования дефицита </w:t>
      </w:r>
      <w:r>
        <w:rPr>
          <w:b/>
          <w:bCs/>
          <w:spacing w:val="-4"/>
        </w:rPr>
        <w:t>бюджета Кульгешского</w:t>
      </w:r>
      <w:r w:rsidRPr="00DA429D">
        <w:rPr>
          <w:b/>
          <w:bCs/>
          <w:spacing w:val="-4"/>
        </w:rPr>
        <w:t xml:space="preserve"> сельского поселения  Урмарского района Чувашской Республики</w:t>
      </w:r>
    </w:p>
    <w:p w:rsidR="00922885" w:rsidRPr="00DA429D" w:rsidRDefault="00922885" w:rsidP="00922885">
      <w:pPr>
        <w:shd w:val="clear" w:color="auto" w:fill="FFFFFF"/>
        <w:ind w:hanging="1181"/>
        <w:jc w:val="both"/>
        <w:rPr>
          <w:b/>
          <w:bCs/>
          <w:spacing w:val="-4"/>
        </w:rPr>
      </w:pPr>
    </w:p>
    <w:p w:rsidR="00922885" w:rsidRPr="000A038A" w:rsidRDefault="00922885" w:rsidP="00922885">
      <w:pPr>
        <w:shd w:val="clear" w:color="auto" w:fill="FFFFFF"/>
        <w:tabs>
          <w:tab w:val="left" w:pos="1080"/>
        </w:tabs>
        <w:ind w:firstLine="709"/>
        <w:jc w:val="both"/>
      </w:pPr>
      <w:r w:rsidRPr="00DA429D">
        <w:t xml:space="preserve">1. Утвердить перечень главных администраторов доходов бюджета </w:t>
      </w:r>
      <w:r>
        <w:t>Кульгешского</w:t>
      </w:r>
      <w:r w:rsidRPr="00DA429D">
        <w:t xml:space="preserve"> сельского поселения  Урмарского района Чувашской Республики </w:t>
      </w:r>
      <w:r w:rsidRPr="000A038A">
        <w:t>согласно приложению 1 к настоящему Решению.</w:t>
      </w:r>
    </w:p>
    <w:p w:rsidR="00922885" w:rsidRPr="000A038A" w:rsidRDefault="00922885" w:rsidP="00922885">
      <w:pPr>
        <w:shd w:val="clear" w:color="auto" w:fill="FFFFFF"/>
        <w:tabs>
          <w:tab w:val="left" w:pos="1080"/>
        </w:tabs>
        <w:ind w:firstLine="709"/>
        <w:jc w:val="both"/>
      </w:pPr>
      <w:r w:rsidRPr="000A038A">
        <w:t xml:space="preserve">2. Утвердить перечень главных администраторов источников финансирования дефицита бюджета </w:t>
      </w:r>
      <w:r>
        <w:t>Кульгешского</w:t>
      </w:r>
      <w:r w:rsidRPr="000A038A">
        <w:t xml:space="preserve"> сельского поселения  Урмарского района Чувашской Республике согласно приложению 2 к настоящему Решению.</w:t>
      </w:r>
    </w:p>
    <w:p w:rsidR="00922885" w:rsidRDefault="00922885" w:rsidP="00922885">
      <w:pPr>
        <w:ind w:firstLine="540"/>
        <w:jc w:val="both"/>
      </w:pPr>
      <w:r w:rsidRPr="000A038A">
        <w:t>3. Установить, что главные администраторы доходов бюджета</w:t>
      </w:r>
      <w:r w:rsidRPr="00DA429D">
        <w:t xml:space="preserve"> </w:t>
      </w:r>
      <w:r>
        <w:t>Кульгешского</w:t>
      </w:r>
      <w:r w:rsidRPr="00DA429D">
        <w:t xml:space="preserve"> сельского поселения     Урмарского района Чувашской Республики и источников финансирования дефицита бюджета </w:t>
      </w:r>
      <w:r>
        <w:t>Кульгешского</w:t>
      </w:r>
      <w:r w:rsidRPr="00DA429D">
        <w:t xml:space="preserve"> сельского поселения     Урмарского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Урмарского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922885" w:rsidRDefault="00922885" w:rsidP="00922885">
      <w:pPr>
        <w:ind w:firstLine="540"/>
        <w:jc w:val="both"/>
      </w:pPr>
    </w:p>
    <w:p w:rsidR="00922885" w:rsidRPr="003F07B8" w:rsidRDefault="00922885" w:rsidP="00922885">
      <w:pPr>
        <w:jc w:val="center"/>
        <w:rPr>
          <w:b/>
        </w:rPr>
      </w:pPr>
      <w:r w:rsidRPr="003F07B8">
        <w:rPr>
          <w:b/>
        </w:rPr>
        <w:t xml:space="preserve">Статья 5.Прогнозируемые объемы поступлений доходов в бюджет </w:t>
      </w:r>
      <w:r>
        <w:rPr>
          <w:b/>
        </w:rPr>
        <w:t>Кульгешского</w:t>
      </w:r>
      <w:r w:rsidRPr="003F07B8">
        <w:rPr>
          <w:b/>
        </w:rPr>
        <w:t xml:space="preserve"> сельского поселения Урмарского района Чувашской Республики на  </w:t>
      </w:r>
      <w:r>
        <w:rPr>
          <w:b/>
        </w:rPr>
        <w:t>201</w:t>
      </w:r>
      <w:r w:rsidRPr="00C96231">
        <w:rPr>
          <w:b/>
        </w:rPr>
        <w:t>9</w:t>
      </w:r>
      <w:r>
        <w:rPr>
          <w:b/>
        </w:rPr>
        <w:t xml:space="preserve"> год и на </w:t>
      </w:r>
      <w:r w:rsidRPr="003F07B8">
        <w:rPr>
          <w:b/>
        </w:rPr>
        <w:t>плановый период 20</w:t>
      </w:r>
      <w:r w:rsidRPr="00C96231">
        <w:rPr>
          <w:b/>
        </w:rPr>
        <w:t>20</w:t>
      </w:r>
      <w:r w:rsidRPr="003F07B8">
        <w:rPr>
          <w:b/>
        </w:rPr>
        <w:t xml:space="preserve"> и 20</w:t>
      </w:r>
      <w:r>
        <w:rPr>
          <w:b/>
        </w:rPr>
        <w:t>2</w:t>
      </w:r>
      <w:r w:rsidRPr="00C96231">
        <w:rPr>
          <w:b/>
        </w:rPr>
        <w:t>1</w:t>
      </w:r>
      <w:r>
        <w:rPr>
          <w:b/>
        </w:rPr>
        <w:t xml:space="preserve"> годов</w:t>
      </w:r>
    </w:p>
    <w:p w:rsidR="00922885" w:rsidRDefault="00922885" w:rsidP="00922885">
      <w:pPr>
        <w:shd w:val="clear" w:color="auto" w:fill="FFFFFF"/>
        <w:tabs>
          <w:tab w:val="left" w:pos="955"/>
        </w:tabs>
        <w:ind w:firstLine="709"/>
        <w:jc w:val="both"/>
      </w:pPr>
    </w:p>
    <w:p w:rsidR="00922885" w:rsidRDefault="00922885" w:rsidP="00922885">
      <w:pPr>
        <w:shd w:val="clear" w:color="auto" w:fill="FFFFFF"/>
        <w:tabs>
          <w:tab w:val="left" w:pos="955"/>
        </w:tabs>
        <w:ind w:firstLine="709"/>
        <w:jc w:val="both"/>
      </w:pPr>
      <w:r>
        <w:t>Учесть в бюджете Кульгешского сельского поселения прогнозируемые объемы поступлений  доходов в бюджет Кульгешского сельского поселения Урмарского района Чувашской Республики :</w:t>
      </w:r>
    </w:p>
    <w:p w:rsidR="00922885" w:rsidRDefault="00922885" w:rsidP="00922885">
      <w:pPr>
        <w:shd w:val="clear" w:color="auto" w:fill="FFFFFF"/>
        <w:tabs>
          <w:tab w:val="left" w:pos="955"/>
        </w:tabs>
        <w:ind w:firstLine="709"/>
        <w:jc w:val="both"/>
      </w:pPr>
      <w:r>
        <w:t>на 201</w:t>
      </w:r>
      <w:r w:rsidRPr="00C96231">
        <w:t>9</w:t>
      </w:r>
      <w:r>
        <w:t xml:space="preserve"> год согласно приложению 3 к настоящему Решению ;</w:t>
      </w:r>
    </w:p>
    <w:p w:rsidR="00922885" w:rsidRDefault="00922885" w:rsidP="00922885">
      <w:pPr>
        <w:shd w:val="clear" w:color="auto" w:fill="FFFFFF"/>
        <w:tabs>
          <w:tab w:val="left" w:pos="955"/>
        </w:tabs>
        <w:ind w:firstLine="709"/>
        <w:jc w:val="both"/>
      </w:pPr>
      <w:r>
        <w:t>на 20</w:t>
      </w:r>
      <w:r w:rsidRPr="00C96231">
        <w:t>20</w:t>
      </w:r>
      <w:r>
        <w:t xml:space="preserve"> и 202</w:t>
      </w:r>
      <w:r w:rsidRPr="00C96231">
        <w:t>1</w:t>
      </w:r>
      <w:r>
        <w:t xml:space="preserve"> годы согласно приложению 4 к настоящему Решению.</w:t>
      </w:r>
    </w:p>
    <w:p w:rsidR="00922885" w:rsidRPr="00DA429D" w:rsidRDefault="00922885" w:rsidP="00922885">
      <w:pPr>
        <w:shd w:val="clear" w:color="auto" w:fill="FFFFFF"/>
        <w:tabs>
          <w:tab w:val="left" w:pos="955"/>
        </w:tabs>
        <w:ind w:firstLine="709"/>
        <w:jc w:val="both"/>
      </w:pPr>
    </w:p>
    <w:p w:rsidR="00922885" w:rsidRDefault="00922885" w:rsidP="00922885">
      <w:pPr>
        <w:shd w:val="clear" w:color="auto" w:fill="FFFFFF"/>
        <w:jc w:val="center"/>
        <w:rPr>
          <w:b/>
          <w:bCs/>
        </w:rPr>
      </w:pPr>
      <w:r w:rsidRPr="00DA429D">
        <w:rPr>
          <w:b/>
        </w:rPr>
        <w:t xml:space="preserve">Статья </w:t>
      </w:r>
      <w:r>
        <w:rPr>
          <w:b/>
        </w:rPr>
        <w:t>6</w:t>
      </w:r>
      <w:r w:rsidRPr="00DA429D">
        <w:rPr>
          <w:b/>
        </w:rPr>
        <w:t>.</w:t>
      </w:r>
      <w:r w:rsidRPr="00DA429D">
        <w:rPr>
          <w:b/>
        </w:rPr>
        <w:tab/>
      </w:r>
      <w:r w:rsidRPr="00DA429D">
        <w:rPr>
          <w:b/>
          <w:bCs/>
        </w:rPr>
        <w:t xml:space="preserve">Бюджетные ассигнования  бюджета </w:t>
      </w:r>
      <w:r>
        <w:rPr>
          <w:b/>
          <w:bCs/>
        </w:rPr>
        <w:t>Кульгешского</w:t>
      </w:r>
      <w:r w:rsidRPr="00DA429D">
        <w:rPr>
          <w:b/>
          <w:bCs/>
        </w:rPr>
        <w:t xml:space="preserve"> сельского поселения  Урмарского района Чувашской республике на 201</w:t>
      </w:r>
      <w:r w:rsidRPr="00C96231">
        <w:rPr>
          <w:b/>
          <w:bCs/>
        </w:rPr>
        <w:t>9</w:t>
      </w:r>
      <w:r w:rsidRPr="00DA429D">
        <w:rPr>
          <w:b/>
          <w:bCs/>
        </w:rPr>
        <w:t xml:space="preserve"> год</w:t>
      </w:r>
      <w:r>
        <w:rPr>
          <w:b/>
          <w:bCs/>
        </w:rPr>
        <w:t xml:space="preserve"> и на плановый период 20</w:t>
      </w:r>
      <w:r w:rsidRPr="00C96231">
        <w:rPr>
          <w:b/>
          <w:bCs/>
        </w:rPr>
        <w:t>20</w:t>
      </w:r>
      <w:r>
        <w:rPr>
          <w:b/>
          <w:bCs/>
        </w:rPr>
        <w:t xml:space="preserve"> и 202</w:t>
      </w:r>
      <w:r w:rsidRPr="00C96231">
        <w:rPr>
          <w:b/>
          <w:bCs/>
        </w:rPr>
        <w:t>1</w:t>
      </w:r>
      <w:r>
        <w:rPr>
          <w:b/>
          <w:bCs/>
        </w:rPr>
        <w:t xml:space="preserve"> годов </w:t>
      </w:r>
    </w:p>
    <w:p w:rsidR="00922885" w:rsidRDefault="00922885" w:rsidP="00922885">
      <w:pPr>
        <w:shd w:val="clear" w:color="auto" w:fill="FFFFFF"/>
        <w:rPr>
          <w:b/>
          <w:bCs/>
        </w:rPr>
      </w:pPr>
    </w:p>
    <w:p w:rsidR="00922885" w:rsidRPr="00DA429D" w:rsidRDefault="00922885" w:rsidP="00922885">
      <w:pPr>
        <w:shd w:val="clear" w:color="auto" w:fill="FFFFFF"/>
        <w:tabs>
          <w:tab w:val="left" w:pos="1080"/>
        </w:tabs>
        <w:ind w:firstLine="709"/>
        <w:jc w:val="both"/>
      </w:pPr>
      <w:r w:rsidRPr="00DA429D">
        <w:t>1. Утвердить:</w:t>
      </w:r>
    </w:p>
    <w:p w:rsidR="00922885" w:rsidRDefault="00922885" w:rsidP="00922885">
      <w:pPr>
        <w:pStyle w:val="63"/>
        <w:autoSpaceDE w:val="0"/>
        <w:autoSpaceDN w:val="0"/>
        <w:adjustRightInd w:val="0"/>
        <w:ind w:left="0" w:firstLine="708"/>
        <w:jc w:val="both"/>
      </w:pPr>
      <w:r w:rsidRPr="00DA429D">
        <w:t>а)</w:t>
      </w:r>
      <w:r w:rsidRPr="00DA429D">
        <w:rPr>
          <w:lang w:val="en-US"/>
        </w:rPr>
        <w:t> </w:t>
      </w:r>
      <w:r w:rsidRPr="00DA429D">
        <w:t xml:space="preserve">распределение бюджетных ассигнований </w:t>
      </w:r>
      <w:r w:rsidRPr="00DA429D">
        <w:rPr>
          <w:bCs/>
          <w:color w:val="000000"/>
        </w:rPr>
        <w:t xml:space="preserve">по разделам, подразделам, целевым статьям (муниципальным программам </w:t>
      </w:r>
      <w:r>
        <w:rPr>
          <w:bCs/>
          <w:color w:val="000000"/>
        </w:rPr>
        <w:t xml:space="preserve">Кульгешского сельского поселения Урмарского района Чувашской Республики </w:t>
      </w:r>
      <w:r w:rsidRPr="00DA429D">
        <w:rPr>
          <w:bCs/>
          <w:color w:val="000000"/>
        </w:rPr>
        <w:t xml:space="preserve"> и непрограммным направлениям деятельности)</w:t>
      </w:r>
      <w:r>
        <w:rPr>
          <w:bCs/>
          <w:color w:val="000000"/>
        </w:rPr>
        <w:t>,</w:t>
      </w:r>
      <w:r w:rsidRPr="00DA429D">
        <w:rPr>
          <w:bCs/>
          <w:color w:val="000000"/>
        </w:rPr>
        <w:t xml:space="preserve"> группам </w:t>
      </w:r>
      <w:r>
        <w:rPr>
          <w:bCs/>
          <w:color w:val="000000"/>
        </w:rPr>
        <w:t xml:space="preserve"> (группам и подгруппам) </w:t>
      </w:r>
      <w:r w:rsidRPr="00DA429D">
        <w:rPr>
          <w:bCs/>
          <w:color w:val="000000"/>
        </w:rPr>
        <w:t>видов расходов классификации расходов</w:t>
      </w:r>
      <w:r w:rsidRPr="00DA429D">
        <w:t xml:space="preserve"> бюджета </w:t>
      </w:r>
      <w:r>
        <w:t>Кульгешского</w:t>
      </w:r>
      <w:r w:rsidRPr="00DA429D">
        <w:t xml:space="preserve"> сельского поселения Урмарского района Чувашской Республики на 201</w:t>
      </w:r>
      <w:r w:rsidRPr="00C96231">
        <w:t>9</w:t>
      </w:r>
      <w:r w:rsidRPr="00DA429D">
        <w:t xml:space="preserve"> год</w:t>
      </w:r>
      <w:r>
        <w:t xml:space="preserve"> </w:t>
      </w:r>
      <w:r w:rsidRPr="00DA429D">
        <w:t xml:space="preserve"> </w:t>
      </w:r>
      <w:r>
        <w:t xml:space="preserve"> </w:t>
      </w:r>
      <w:r w:rsidRPr="00DA429D">
        <w:t xml:space="preserve">согласно </w:t>
      </w:r>
      <w:hyperlink w:anchor="sub_4000" w:history="1">
        <w:r w:rsidRPr="000A038A">
          <w:t xml:space="preserve">приложению </w:t>
        </w:r>
      </w:hyperlink>
      <w:r>
        <w:t>5</w:t>
      </w:r>
      <w:r w:rsidRPr="000A038A">
        <w:t xml:space="preserve"> к настоящему Решению;</w:t>
      </w:r>
    </w:p>
    <w:p w:rsidR="00922885" w:rsidRDefault="00922885" w:rsidP="00922885">
      <w:pPr>
        <w:pStyle w:val="63"/>
        <w:autoSpaceDE w:val="0"/>
        <w:autoSpaceDN w:val="0"/>
        <w:adjustRightInd w:val="0"/>
        <w:ind w:left="0" w:firstLine="708"/>
        <w:jc w:val="both"/>
      </w:pPr>
      <w:r>
        <w:t>б</w:t>
      </w:r>
      <w:r w:rsidRPr="00DA429D">
        <w:t>)</w:t>
      </w:r>
      <w:r w:rsidRPr="00DA429D">
        <w:rPr>
          <w:lang w:val="en-US"/>
        </w:rPr>
        <w:t> </w:t>
      </w:r>
      <w:r w:rsidRPr="00DA429D">
        <w:t xml:space="preserve">распределение бюджетных ассигнований </w:t>
      </w:r>
      <w:r w:rsidRPr="00DA429D">
        <w:rPr>
          <w:bCs/>
          <w:color w:val="000000"/>
        </w:rPr>
        <w:t xml:space="preserve">по разделам, подразделам, целевым статьям (муниципальным программам </w:t>
      </w:r>
      <w:r>
        <w:rPr>
          <w:bCs/>
          <w:color w:val="000000"/>
        </w:rPr>
        <w:t xml:space="preserve">Кульгешского сельского поселения Урмарского района Чувашской Республики </w:t>
      </w:r>
      <w:r w:rsidRPr="00DA429D">
        <w:rPr>
          <w:bCs/>
          <w:color w:val="000000"/>
        </w:rPr>
        <w:t xml:space="preserve"> и непрограммным направлениям деятельности)</w:t>
      </w:r>
      <w:r>
        <w:rPr>
          <w:bCs/>
          <w:color w:val="000000"/>
        </w:rPr>
        <w:t>,</w:t>
      </w:r>
      <w:r w:rsidRPr="00DA429D">
        <w:rPr>
          <w:bCs/>
          <w:color w:val="000000"/>
        </w:rPr>
        <w:t xml:space="preserve"> группам </w:t>
      </w:r>
      <w:r>
        <w:rPr>
          <w:bCs/>
          <w:color w:val="000000"/>
        </w:rPr>
        <w:t xml:space="preserve"> (группам и подгруппам) </w:t>
      </w:r>
      <w:r w:rsidRPr="00DA429D">
        <w:rPr>
          <w:bCs/>
          <w:color w:val="000000"/>
        </w:rPr>
        <w:t>видов расходов классификации расходов</w:t>
      </w:r>
      <w:r w:rsidRPr="00DA429D">
        <w:t xml:space="preserve"> бюджета </w:t>
      </w:r>
      <w:r>
        <w:t>Кульгешского</w:t>
      </w:r>
      <w:r w:rsidRPr="00DA429D">
        <w:t xml:space="preserve"> сельского поселения Урмарского района Чувашской Республики на 20</w:t>
      </w:r>
      <w:r w:rsidRPr="00C96231">
        <w:t>20</w:t>
      </w:r>
      <w:r w:rsidRPr="00DA429D">
        <w:t xml:space="preserve"> </w:t>
      </w:r>
      <w:r>
        <w:t xml:space="preserve"> и на 202</w:t>
      </w:r>
      <w:r w:rsidRPr="00C96231">
        <w:t>1</w:t>
      </w:r>
      <w:r>
        <w:t xml:space="preserve"> </w:t>
      </w:r>
      <w:r w:rsidRPr="00DA429D">
        <w:t>год</w:t>
      </w:r>
      <w:r>
        <w:t xml:space="preserve">ов </w:t>
      </w:r>
      <w:r w:rsidRPr="00DA429D">
        <w:t xml:space="preserve"> </w:t>
      </w:r>
      <w:r>
        <w:t xml:space="preserve"> </w:t>
      </w:r>
      <w:r w:rsidRPr="00DA429D">
        <w:t xml:space="preserve">согласно </w:t>
      </w:r>
      <w:hyperlink w:anchor="sub_4000" w:history="1">
        <w:r w:rsidRPr="000A038A">
          <w:t xml:space="preserve">приложению </w:t>
        </w:r>
      </w:hyperlink>
      <w:r>
        <w:t>6</w:t>
      </w:r>
      <w:r w:rsidRPr="000A038A">
        <w:t xml:space="preserve"> к настоящему Решению;</w:t>
      </w:r>
    </w:p>
    <w:p w:rsidR="00922885" w:rsidRDefault="00922885" w:rsidP="00922885">
      <w:pPr>
        <w:pStyle w:val="63"/>
        <w:autoSpaceDE w:val="0"/>
        <w:autoSpaceDN w:val="0"/>
        <w:adjustRightInd w:val="0"/>
        <w:ind w:left="0" w:firstLine="708"/>
        <w:jc w:val="both"/>
      </w:pPr>
      <w:r>
        <w:t>в</w:t>
      </w:r>
      <w:r w:rsidRPr="000A038A">
        <w:t>)</w:t>
      </w:r>
      <w:r w:rsidRPr="000A038A">
        <w:rPr>
          <w:lang w:val="en-US"/>
        </w:rPr>
        <w:t> </w:t>
      </w:r>
      <w:r w:rsidRPr="000A038A">
        <w:t xml:space="preserve">распределение бюджетных ассигнований </w:t>
      </w:r>
      <w:r w:rsidRPr="000A038A">
        <w:rPr>
          <w:bCs/>
          <w:color w:val="000000"/>
        </w:rPr>
        <w:t xml:space="preserve">по целевым статьям (муниципальным программам </w:t>
      </w:r>
      <w:r>
        <w:rPr>
          <w:bCs/>
          <w:color w:val="000000"/>
        </w:rPr>
        <w:t>Кульгешского</w:t>
      </w:r>
      <w:r w:rsidRPr="000A038A">
        <w:rPr>
          <w:bCs/>
          <w:color w:val="000000"/>
        </w:rPr>
        <w:t xml:space="preserve">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0A038A">
        <w:t xml:space="preserve">бюджета </w:t>
      </w:r>
      <w:r>
        <w:lastRenderedPageBreak/>
        <w:t>Кульгешского</w:t>
      </w:r>
      <w:r w:rsidRPr="000A038A">
        <w:t xml:space="preserve"> сельского поселения Урмарского района Чувашской Республики </w:t>
      </w:r>
      <w:r>
        <w:t xml:space="preserve"> на 201</w:t>
      </w:r>
      <w:r w:rsidRPr="00C96231">
        <w:t>9</w:t>
      </w:r>
      <w:r>
        <w:t xml:space="preserve">  год согласно приложению 7 к настоящему Решению;</w:t>
      </w:r>
    </w:p>
    <w:p w:rsidR="00922885" w:rsidRDefault="00922885" w:rsidP="00922885">
      <w:pPr>
        <w:pStyle w:val="63"/>
        <w:autoSpaceDE w:val="0"/>
        <w:autoSpaceDN w:val="0"/>
        <w:adjustRightInd w:val="0"/>
        <w:ind w:left="0" w:firstLine="708"/>
        <w:jc w:val="both"/>
      </w:pPr>
      <w:r>
        <w:t>г</w:t>
      </w:r>
      <w:r w:rsidRPr="000A038A">
        <w:t>)</w:t>
      </w:r>
      <w:r w:rsidRPr="000A038A">
        <w:rPr>
          <w:lang w:val="en-US"/>
        </w:rPr>
        <w:t> </w:t>
      </w:r>
      <w:r w:rsidRPr="000A038A">
        <w:t xml:space="preserve">распределение бюджетных ассигнований </w:t>
      </w:r>
      <w:r w:rsidRPr="000A038A">
        <w:rPr>
          <w:bCs/>
          <w:color w:val="000000"/>
        </w:rPr>
        <w:t xml:space="preserve">по целевым статьям (муниципальным программам </w:t>
      </w:r>
      <w:r>
        <w:rPr>
          <w:bCs/>
          <w:color w:val="000000"/>
        </w:rPr>
        <w:t>Кульгешского</w:t>
      </w:r>
      <w:r w:rsidRPr="000A038A">
        <w:rPr>
          <w:bCs/>
          <w:color w:val="000000"/>
        </w:rPr>
        <w:t xml:space="preserve">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0A038A">
        <w:t xml:space="preserve">бюджета </w:t>
      </w:r>
      <w:r>
        <w:t>Кульгешского</w:t>
      </w:r>
      <w:r w:rsidRPr="000A038A">
        <w:t xml:space="preserve"> сельского поселения Урмарского района Чувашской Республики </w:t>
      </w:r>
      <w:r>
        <w:t xml:space="preserve"> на 20</w:t>
      </w:r>
      <w:r w:rsidRPr="00C96231">
        <w:t>20</w:t>
      </w:r>
      <w:r>
        <w:t xml:space="preserve"> и 202</w:t>
      </w:r>
      <w:r w:rsidRPr="00C96231">
        <w:t>1</w:t>
      </w:r>
      <w:r>
        <w:t xml:space="preserve">  годы согласно приложению 8 к настоящему Решению;</w:t>
      </w:r>
    </w:p>
    <w:p w:rsidR="00922885" w:rsidRDefault="00922885" w:rsidP="00922885">
      <w:pPr>
        <w:ind w:firstLine="708"/>
        <w:jc w:val="both"/>
      </w:pPr>
      <w:r>
        <w:t>д</w:t>
      </w:r>
      <w:r w:rsidRPr="000A038A">
        <w:t>)</w:t>
      </w:r>
      <w:r w:rsidRPr="000A038A">
        <w:rPr>
          <w:lang w:val="en-US"/>
        </w:rPr>
        <w:t> </w:t>
      </w:r>
      <w:r w:rsidRPr="000A038A">
        <w:t>в</w:t>
      </w:r>
      <w:r w:rsidRPr="000A038A">
        <w:rPr>
          <w:bCs/>
          <w:color w:val="000000"/>
        </w:rPr>
        <w:t xml:space="preserve">едомственную структуру расходов </w:t>
      </w:r>
      <w:r w:rsidRPr="000A038A">
        <w:t xml:space="preserve">бюджета </w:t>
      </w:r>
      <w:r>
        <w:t>Кульгешского</w:t>
      </w:r>
      <w:r w:rsidRPr="000A038A">
        <w:t xml:space="preserve"> сельского поселения Урмарского района Чувашской Республики Чувашской Республики на 201</w:t>
      </w:r>
      <w:r w:rsidRPr="00C96231">
        <w:t>9</w:t>
      </w:r>
      <w:r w:rsidRPr="000A038A">
        <w:t xml:space="preserve"> год согласно </w:t>
      </w:r>
      <w:hyperlink w:anchor="sub_4000" w:history="1">
        <w:r w:rsidRPr="000A038A">
          <w:t xml:space="preserve">приложению </w:t>
        </w:r>
      </w:hyperlink>
      <w:r>
        <w:t>9</w:t>
      </w:r>
      <w:r w:rsidRPr="000A038A">
        <w:t xml:space="preserve"> к настоящему Решению</w:t>
      </w:r>
      <w:r>
        <w:t>;</w:t>
      </w:r>
    </w:p>
    <w:p w:rsidR="00922885" w:rsidRPr="000A038A" w:rsidRDefault="00922885" w:rsidP="00922885">
      <w:pPr>
        <w:ind w:firstLine="708"/>
        <w:jc w:val="both"/>
      </w:pPr>
      <w:r>
        <w:t>е</w:t>
      </w:r>
      <w:r w:rsidRPr="000A038A">
        <w:t>)</w:t>
      </w:r>
      <w:r w:rsidRPr="000A038A">
        <w:rPr>
          <w:lang w:val="en-US"/>
        </w:rPr>
        <w:t> </w:t>
      </w:r>
      <w:r w:rsidRPr="000A038A">
        <w:t>в</w:t>
      </w:r>
      <w:r w:rsidRPr="000A038A">
        <w:rPr>
          <w:bCs/>
          <w:color w:val="000000"/>
        </w:rPr>
        <w:t xml:space="preserve">едомственную структуру расходов </w:t>
      </w:r>
      <w:r w:rsidRPr="000A038A">
        <w:t xml:space="preserve">бюджета </w:t>
      </w:r>
      <w:r>
        <w:t>Кульгешского</w:t>
      </w:r>
      <w:r w:rsidRPr="000A038A">
        <w:t xml:space="preserve"> сельского поселения Урмарского района Чувашской Республики Чувашской Республики на 20</w:t>
      </w:r>
      <w:r w:rsidRPr="00C96231">
        <w:t>20</w:t>
      </w:r>
      <w:r w:rsidRPr="000A038A">
        <w:t xml:space="preserve"> </w:t>
      </w:r>
      <w:r>
        <w:t>и на 202</w:t>
      </w:r>
      <w:r w:rsidRPr="00C96231">
        <w:t>1</w:t>
      </w:r>
      <w:r>
        <w:t xml:space="preserve"> годы </w:t>
      </w:r>
      <w:r w:rsidRPr="000A038A">
        <w:t xml:space="preserve">согласно </w:t>
      </w:r>
      <w:hyperlink w:anchor="sub_4000" w:history="1">
        <w:r w:rsidRPr="000A038A">
          <w:t xml:space="preserve">приложению </w:t>
        </w:r>
      </w:hyperlink>
      <w:r>
        <w:t>10</w:t>
      </w:r>
      <w:r w:rsidRPr="000A038A">
        <w:t xml:space="preserve"> к настоящему Решению</w:t>
      </w:r>
      <w:r>
        <w:t>.</w:t>
      </w:r>
    </w:p>
    <w:p w:rsidR="00922885" w:rsidRPr="000A038A" w:rsidRDefault="00922885" w:rsidP="00922885">
      <w:pPr>
        <w:ind w:firstLine="720"/>
        <w:jc w:val="both"/>
      </w:pPr>
      <w:r w:rsidRPr="008675DC">
        <w:t>2. Утвердить</w:t>
      </w:r>
      <w:r w:rsidRPr="000A038A">
        <w:t>:</w:t>
      </w:r>
    </w:p>
    <w:p w:rsidR="00922885" w:rsidRDefault="00922885" w:rsidP="00922885">
      <w:pPr>
        <w:ind w:firstLine="720"/>
        <w:jc w:val="both"/>
      </w:pPr>
      <w:r w:rsidRPr="000A038A">
        <w:t xml:space="preserve">объем бюджетных ассигнований Дорожного фонда  </w:t>
      </w:r>
      <w:r>
        <w:t>Кульгешского</w:t>
      </w:r>
      <w:r w:rsidRPr="000A038A">
        <w:t xml:space="preserve"> сельского поселения Урмарского района Чувашской Республики</w:t>
      </w:r>
      <w:r>
        <w:t>:</w:t>
      </w:r>
    </w:p>
    <w:p w:rsidR="00922885" w:rsidRDefault="00922885" w:rsidP="00922885">
      <w:pPr>
        <w:ind w:firstLine="720"/>
        <w:jc w:val="both"/>
      </w:pPr>
      <w:r w:rsidRPr="000A038A">
        <w:t xml:space="preserve"> на 201</w:t>
      </w:r>
      <w:r w:rsidRPr="00C96231">
        <w:t>9</w:t>
      </w:r>
      <w:r w:rsidRPr="000A038A">
        <w:t xml:space="preserve"> год в сумме </w:t>
      </w:r>
      <w:r>
        <w:t xml:space="preserve">  1230864 </w:t>
      </w:r>
      <w:r w:rsidRPr="000A038A">
        <w:t xml:space="preserve"> рубл</w:t>
      </w:r>
      <w:r>
        <w:t>я</w:t>
      </w:r>
      <w:r w:rsidRPr="000A038A">
        <w:t>;</w:t>
      </w:r>
    </w:p>
    <w:p w:rsidR="00922885" w:rsidRDefault="00922885" w:rsidP="00922885">
      <w:pPr>
        <w:ind w:firstLine="720"/>
        <w:jc w:val="both"/>
      </w:pPr>
      <w:r>
        <w:t>на 20</w:t>
      </w:r>
      <w:r w:rsidRPr="00C96231">
        <w:t>20</w:t>
      </w:r>
      <w:r>
        <w:t xml:space="preserve"> год в сумме    1220232 рубля;</w:t>
      </w:r>
    </w:p>
    <w:p w:rsidR="00922885" w:rsidRDefault="00922885" w:rsidP="00922885">
      <w:pPr>
        <w:ind w:firstLine="720"/>
        <w:jc w:val="both"/>
      </w:pPr>
      <w:r>
        <w:t>на 202</w:t>
      </w:r>
      <w:r w:rsidRPr="00C96231">
        <w:t>1</w:t>
      </w:r>
      <w:r>
        <w:t xml:space="preserve"> год в сумме    1217910   рублей;</w:t>
      </w:r>
    </w:p>
    <w:p w:rsidR="00922885" w:rsidRDefault="00922885" w:rsidP="00922885">
      <w:pPr>
        <w:jc w:val="both"/>
      </w:pPr>
      <w:r w:rsidRPr="000A038A">
        <w:t xml:space="preserve">прогнозируемый объем доходов бюджета </w:t>
      </w:r>
      <w:r>
        <w:t>Кульгешского</w:t>
      </w:r>
      <w:r w:rsidRPr="000A038A">
        <w:t xml:space="preserve"> сельского поселения Урмарского района Чувашской Республики от поступлений доходов, указанных в пункте 3 решения Собрания депутатов </w:t>
      </w:r>
      <w:r>
        <w:t>Кульгешского</w:t>
      </w:r>
      <w:r w:rsidRPr="000A038A">
        <w:t xml:space="preserve"> сельского поселения Урмарского района Чувашской Республики </w:t>
      </w:r>
      <w:r>
        <w:t>от 24 декабря 2013 года № 93 «О</w:t>
      </w:r>
      <w:r w:rsidRPr="00AB4B02">
        <w:t xml:space="preserve"> </w:t>
      </w:r>
      <w:r>
        <w:t>создании муниципального дорожного фонда Кульгешского сельского поселения Урмарского района Чувашской Республики»:</w:t>
      </w:r>
    </w:p>
    <w:p w:rsidR="00922885" w:rsidRDefault="00922885" w:rsidP="00922885">
      <w:pPr>
        <w:ind w:firstLine="720"/>
        <w:jc w:val="both"/>
      </w:pPr>
      <w:r w:rsidRPr="000A038A">
        <w:t>на 201</w:t>
      </w:r>
      <w:r w:rsidRPr="00C96231">
        <w:t>9</w:t>
      </w:r>
      <w:r w:rsidRPr="000A038A">
        <w:t xml:space="preserve"> год в сумме </w:t>
      </w:r>
      <w:r>
        <w:t xml:space="preserve">  1230864  </w:t>
      </w:r>
      <w:r w:rsidRPr="000A038A">
        <w:t>рубл</w:t>
      </w:r>
      <w:r>
        <w:t>я;</w:t>
      </w:r>
    </w:p>
    <w:p w:rsidR="00922885" w:rsidRDefault="00922885" w:rsidP="00922885">
      <w:pPr>
        <w:ind w:firstLine="720"/>
        <w:jc w:val="both"/>
      </w:pPr>
      <w:r>
        <w:t>на 20</w:t>
      </w:r>
      <w:r w:rsidRPr="00C96231">
        <w:t>20</w:t>
      </w:r>
      <w:r>
        <w:t xml:space="preserve"> год в сумме    1220232   рубля;</w:t>
      </w:r>
    </w:p>
    <w:p w:rsidR="00922885" w:rsidRPr="000A038A" w:rsidRDefault="00922885" w:rsidP="00922885">
      <w:pPr>
        <w:ind w:firstLine="720"/>
        <w:jc w:val="both"/>
      </w:pPr>
      <w:r>
        <w:t>на 202</w:t>
      </w:r>
      <w:r w:rsidRPr="00C96231">
        <w:t>1</w:t>
      </w:r>
      <w:r>
        <w:t xml:space="preserve"> год в сумме   1217910  рубля.</w:t>
      </w:r>
    </w:p>
    <w:p w:rsidR="00922885" w:rsidRPr="000A038A" w:rsidRDefault="00922885" w:rsidP="00922885">
      <w:pPr>
        <w:pStyle w:val="a9"/>
        <w:ind w:firstLine="0"/>
        <w:jc w:val="center"/>
        <w:rPr>
          <w:bCs/>
          <w:sz w:val="24"/>
          <w:szCs w:val="24"/>
        </w:rPr>
      </w:pPr>
    </w:p>
    <w:p w:rsidR="00922885" w:rsidRPr="00A875DC" w:rsidRDefault="00922885" w:rsidP="00922885">
      <w:pPr>
        <w:pStyle w:val="a9"/>
        <w:ind w:firstLine="0"/>
        <w:jc w:val="center"/>
        <w:rPr>
          <w:b/>
          <w:sz w:val="24"/>
          <w:szCs w:val="24"/>
        </w:rPr>
      </w:pPr>
      <w:r w:rsidRPr="00A875DC">
        <w:rPr>
          <w:b/>
          <w:bCs/>
          <w:sz w:val="24"/>
          <w:szCs w:val="24"/>
        </w:rPr>
        <w:t>Статья 7.</w:t>
      </w:r>
      <w:r w:rsidRPr="00A875DC">
        <w:rPr>
          <w:b/>
          <w:sz w:val="24"/>
          <w:szCs w:val="24"/>
        </w:rPr>
        <w:t>Особенности использования бюджетных ассигнований по обеспечению деятельности органов местного самоуправления Кульгешского сельского поселения Урмарского района Чувашской Республики  в 2019  году</w:t>
      </w:r>
    </w:p>
    <w:p w:rsidR="00922885" w:rsidRPr="000A038A" w:rsidRDefault="00922885" w:rsidP="00922885">
      <w:pPr>
        <w:pStyle w:val="a9"/>
        <w:ind w:firstLine="0"/>
        <w:rPr>
          <w:sz w:val="24"/>
          <w:szCs w:val="24"/>
        </w:rPr>
      </w:pPr>
    </w:p>
    <w:p w:rsidR="00922885" w:rsidRPr="000A038A" w:rsidRDefault="00922885" w:rsidP="00922885">
      <w:pPr>
        <w:shd w:val="clear" w:color="auto" w:fill="FFFFFF"/>
        <w:tabs>
          <w:tab w:val="left" w:pos="1080"/>
        </w:tabs>
        <w:ind w:firstLine="709"/>
        <w:jc w:val="both"/>
      </w:pPr>
      <w:r w:rsidRPr="000A038A">
        <w:t xml:space="preserve"> Глава</w:t>
      </w:r>
      <w:r>
        <w:t xml:space="preserve"> администрации</w:t>
      </w:r>
      <w:r w:rsidRPr="000A038A">
        <w:t xml:space="preserve"> </w:t>
      </w:r>
      <w:r>
        <w:t>Кульгешского</w:t>
      </w:r>
      <w:r w:rsidRPr="000A038A">
        <w:t xml:space="preserve"> сельского поселения Урмарского района Чувашской Республики не вправе принимать решения, приводящие к увеличению в 201</w:t>
      </w:r>
      <w:r w:rsidRPr="00C96231">
        <w:t>9</w:t>
      </w:r>
      <w:r w:rsidRPr="000A038A">
        <w:t xml:space="preserve"> году численности муниципальных служащих </w:t>
      </w:r>
      <w:r>
        <w:t>Кульгешского</w:t>
      </w:r>
      <w:r w:rsidRPr="000A038A">
        <w:t xml:space="preserve"> сельского поселения Урмарского района Чувашской Республики и работников муниципальных учреждений </w:t>
      </w:r>
      <w:r>
        <w:t>Кульгешского</w:t>
      </w:r>
      <w:r w:rsidRPr="000A038A">
        <w:t xml:space="preserve"> сельского поселения Урмарского района Чувашской Республики, за исключением случаев принятия решений о наделении  их дополнительными функциями.</w:t>
      </w:r>
    </w:p>
    <w:p w:rsidR="00922885" w:rsidRPr="000A038A" w:rsidRDefault="00922885" w:rsidP="00922885">
      <w:pPr>
        <w:shd w:val="clear" w:color="auto" w:fill="FFFFFF"/>
        <w:tabs>
          <w:tab w:val="left" w:pos="1080"/>
        </w:tabs>
        <w:ind w:firstLine="709"/>
        <w:jc w:val="both"/>
      </w:pPr>
      <w:r w:rsidRPr="000A038A">
        <w:t xml:space="preserve"> </w:t>
      </w:r>
    </w:p>
    <w:p w:rsidR="00922885" w:rsidRPr="000A038A" w:rsidRDefault="00922885" w:rsidP="00922885">
      <w:pPr>
        <w:pStyle w:val="ab"/>
        <w:ind w:left="0" w:firstLine="0"/>
        <w:jc w:val="center"/>
        <w:rPr>
          <w:rFonts w:ascii="Times New Roman" w:hAnsi="Times New Roman" w:cs="Times New Roman"/>
          <w:b/>
          <w:color w:val="000000"/>
          <w:sz w:val="24"/>
          <w:szCs w:val="24"/>
        </w:rPr>
      </w:pPr>
      <w:r w:rsidRPr="000A038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0A038A">
        <w:rPr>
          <w:rFonts w:ascii="Times New Roman" w:hAnsi="Times New Roman" w:cs="Times New Roman"/>
          <w:b/>
          <w:sz w:val="24"/>
          <w:szCs w:val="24"/>
        </w:rPr>
        <w:t xml:space="preserve">. </w:t>
      </w:r>
      <w:r w:rsidRPr="000A038A">
        <w:rPr>
          <w:rFonts w:ascii="Times New Roman" w:hAnsi="Times New Roman" w:cs="Times New Roman"/>
          <w:bCs/>
          <w:color w:val="000000"/>
          <w:sz w:val="24"/>
          <w:szCs w:val="24"/>
        </w:rPr>
        <w:tab/>
      </w:r>
      <w:r w:rsidRPr="000A038A">
        <w:rPr>
          <w:rFonts w:ascii="Times New Roman" w:hAnsi="Times New Roman" w:cs="Times New Roman"/>
          <w:b/>
          <w:color w:val="000000"/>
          <w:sz w:val="24"/>
          <w:szCs w:val="24"/>
        </w:rPr>
        <w:t xml:space="preserve">Бюджетные ассигнования на оплату труда работников муниципальных учреждений </w:t>
      </w:r>
      <w:r>
        <w:rPr>
          <w:rFonts w:ascii="Times New Roman" w:hAnsi="Times New Roman" w:cs="Times New Roman"/>
          <w:b/>
          <w:color w:val="000000"/>
          <w:sz w:val="24"/>
          <w:szCs w:val="24"/>
        </w:rPr>
        <w:t>Кульгешского</w:t>
      </w:r>
      <w:r w:rsidRPr="000A038A">
        <w:rPr>
          <w:rFonts w:ascii="Times New Roman" w:hAnsi="Times New Roman" w:cs="Times New Roman"/>
          <w:b/>
          <w:color w:val="000000"/>
          <w:sz w:val="24"/>
          <w:szCs w:val="24"/>
        </w:rPr>
        <w:t xml:space="preserve"> сельского поселения Урмарского района Чувашской Республики</w:t>
      </w:r>
    </w:p>
    <w:p w:rsidR="00922885" w:rsidRPr="000A038A" w:rsidRDefault="00922885" w:rsidP="00922885">
      <w:pPr>
        <w:ind w:firstLine="709"/>
        <w:jc w:val="both"/>
        <w:rPr>
          <w:color w:val="000000"/>
        </w:rPr>
      </w:pPr>
    </w:p>
    <w:p w:rsidR="00922885" w:rsidRPr="000A038A" w:rsidRDefault="00922885" w:rsidP="00922885">
      <w:pPr>
        <w:ind w:firstLine="709"/>
        <w:jc w:val="both"/>
        <w:rPr>
          <w:color w:val="000000"/>
        </w:rPr>
      </w:pPr>
      <w:r w:rsidRPr="000A038A">
        <w:rPr>
          <w:color w:val="000000"/>
        </w:rPr>
        <w:t xml:space="preserve">Установить, что индексация размеров заработной платы работников муниципальных учреждений </w:t>
      </w:r>
      <w:r>
        <w:rPr>
          <w:color w:val="000000"/>
        </w:rPr>
        <w:t>Кульгешского</w:t>
      </w:r>
      <w:r w:rsidRPr="000A038A">
        <w:rPr>
          <w:color w:val="000000"/>
        </w:rPr>
        <w:t xml:space="preserve"> сельского поселения Урмарского района Чувашской Республики, денежного содержания муниципальных служащих </w:t>
      </w:r>
      <w:r>
        <w:rPr>
          <w:color w:val="000000"/>
        </w:rPr>
        <w:t>Кульгешского</w:t>
      </w:r>
      <w:r w:rsidRPr="000A038A">
        <w:rPr>
          <w:color w:val="000000"/>
        </w:rPr>
        <w:t xml:space="preserve"> сельского поселения Урмарского района Чувашской Республики в 201</w:t>
      </w:r>
      <w:r w:rsidRPr="00C96231">
        <w:rPr>
          <w:color w:val="000000"/>
        </w:rPr>
        <w:t>9</w:t>
      </w:r>
      <w:r>
        <w:rPr>
          <w:color w:val="000000"/>
        </w:rPr>
        <w:t>-202</w:t>
      </w:r>
      <w:r w:rsidRPr="00C96231">
        <w:rPr>
          <w:color w:val="000000"/>
        </w:rPr>
        <w:t>1</w:t>
      </w:r>
      <w:r w:rsidRPr="000A038A">
        <w:rPr>
          <w:color w:val="000000"/>
        </w:rPr>
        <w:t xml:space="preserve"> год</w:t>
      </w:r>
      <w:r>
        <w:rPr>
          <w:color w:val="000000"/>
        </w:rPr>
        <w:t>ах</w:t>
      </w:r>
      <w:r w:rsidRPr="000A038A">
        <w:rPr>
          <w:color w:val="000000"/>
        </w:rPr>
        <w:t xml:space="preserve"> </w:t>
      </w:r>
      <w:r>
        <w:rPr>
          <w:color w:val="000000"/>
        </w:rPr>
        <w:t xml:space="preserve"> производится  в соответствии с законодательством Российской Федерации , законодательством Чувашской Республики  и нормативными правовыми актами Урмарского района Чувашской Республики </w:t>
      </w:r>
      <w:r w:rsidRPr="000A038A">
        <w:rPr>
          <w:color w:val="000000"/>
        </w:rPr>
        <w:t xml:space="preserve">не осуществляется. </w:t>
      </w:r>
    </w:p>
    <w:p w:rsidR="00922885" w:rsidRPr="000A038A" w:rsidRDefault="00922885" w:rsidP="00922885">
      <w:pPr>
        <w:shd w:val="clear" w:color="auto" w:fill="FFFFFF"/>
        <w:tabs>
          <w:tab w:val="left" w:pos="1080"/>
        </w:tabs>
        <w:ind w:firstLine="709"/>
        <w:jc w:val="both"/>
        <w:rPr>
          <w:b/>
        </w:rPr>
      </w:pPr>
    </w:p>
    <w:p w:rsidR="00922885" w:rsidRPr="000A038A" w:rsidRDefault="00922885" w:rsidP="00922885">
      <w:pPr>
        <w:ind w:hanging="180"/>
        <w:jc w:val="center"/>
        <w:rPr>
          <w:b/>
          <w:bCs/>
        </w:rPr>
      </w:pPr>
      <w:r w:rsidRPr="000A038A">
        <w:rPr>
          <w:b/>
        </w:rPr>
        <w:lastRenderedPageBreak/>
        <w:t xml:space="preserve">Статья </w:t>
      </w:r>
      <w:r>
        <w:rPr>
          <w:b/>
        </w:rPr>
        <w:t>9</w:t>
      </w:r>
      <w:r w:rsidRPr="000A038A">
        <w:t xml:space="preserve">.  </w:t>
      </w:r>
      <w:r w:rsidRPr="000A038A">
        <w:rPr>
          <w:b/>
          <w:bCs/>
        </w:rPr>
        <w:t>Межбюджетные трансферты</w:t>
      </w:r>
    </w:p>
    <w:p w:rsidR="00922885" w:rsidRPr="000A038A" w:rsidRDefault="00922885" w:rsidP="00922885">
      <w:pPr>
        <w:ind w:firstLine="540"/>
        <w:jc w:val="both"/>
      </w:pPr>
    </w:p>
    <w:p w:rsidR="00922885" w:rsidRPr="000A038A" w:rsidRDefault="00922885" w:rsidP="00922885">
      <w:pPr>
        <w:pStyle w:val="a3"/>
        <w:jc w:val="both"/>
        <w:rPr>
          <w:rFonts w:ascii="Times New Roman" w:hAnsi="Times New Roman"/>
          <w:color w:val="000000"/>
          <w:sz w:val="24"/>
          <w:szCs w:val="24"/>
          <w:lang w:eastAsia="ru-RU"/>
        </w:rPr>
      </w:pPr>
      <w:r w:rsidRPr="000A038A">
        <w:rPr>
          <w:rFonts w:ascii="Times New Roman" w:hAnsi="Times New Roman"/>
          <w:color w:val="000000"/>
          <w:sz w:val="24"/>
          <w:szCs w:val="24"/>
          <w:lang w:eastAsia="ru-RU"/>
        </w:rPr>
        <w:t xml:space="preserve">          Учесть, что в порядке, предусмотренном Законом Чувашской Республики от 4 июня 2007 года № 33 "О предоставлении субсидий из Республиканского фонда софинансирования расходов", уровень софинансирования расходов за счет средств соответствующих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размере не менее 35 процентов объема ассигнований, выделяемых из республиканского бюджета Чувашской Республики на эти цели.</w:t>
      </w:r>
    </w:p>
    <w:p w:rsidR="00922885" w:rsidRPr="000A038A" w:rsidRDefault="00922885" w:rsidP="00922885">
      <w:pPr>
        <w:pStyle w:val="a3"/>
        <w:jc w:val="both"/>
        <w:rPr>
          <w:rFonts w:ascii="Times New Roman" w:hAnsi="Times New Roman"/>
          <w:color w:val="000000"/>
          <w:sz w:val="24"/>
          <w:szCs w:val="24"/>
          <w:lang w:eastAsia="ru-RU"/>
        </w:rPr>
      </w:pPr>
    </w:p>
    <w:p w:rsidR="00922885" w:rsidRPr="000A038A" w:rsidRDefault="00922885" w:rsidP="00922885">
      <w:pPr>
        <w:jc w:val="center"/>
        <w:rPr>
          <w:b/>
        </w:rPr>
      </w:pPr>
      <w:r w:rsidRPr="000A038A">
        <w:rPr>
          <w:b/>
        </w:rPr>
        <w:t xml:space="preserve">Статья </w:t>
      </w:r>
      <w:r>
        <w:rPr>
          <w:b/>
        </w:rPr>
        <w:t>10</w:t>
      </w:r>
      <w:r w:rsidRPr="000A038A">
        <w:rPr>
          <w:b/>
        </w:rPr>
        <w:t>. Межбюджетные трансферты, предоставляемые районному бюджету  Урмарского района Чувашской Республики на осуществление части полномочий</w:t>
      </w:r>
    </w:p>
    <w:p w:rsidR="00922885" w:rsidRPr="000A038A" w:rsidRDefault="00922885" w:rsidP="00922885">
      <w:pPr>
        <w:jc w:val="both"/>
        <w:rPr>
          <w:b/>
        </w:rPr>
      </w:pPr>
    </w:p>
    <w:p w:rsidR="00922885" w:rsidRDefault="00922885" w:rsidP="00922885">
      <w:pPr>
        <w:pStyle w:val="a3"/>
        <w:ind w:firstLine="708"/>
        <w:jc w:val="both"/>
        <w:rPr>
          <w:rFonts w:ascii="Times New Roman" w:hAnsi="Times New Roman"/>
          <w:sz w:val="24"/>
          <w:szCs w:val="24"/>
        </w:rPr>
      </w:pPr>
      <w:r w:rsidRPr="000A038A">
        <w:rPr>
          <w:rFonts w:ascii="Times New Roman" w:hAnsi="Times New Roman"/>
          <w:sz w:val="24"/>
          <w:szCs w:val="24"/>
        </w:rPr>
        <w:t xml:space="preserve">Утвердить общий объем межбюджетных трансфертов, предоставляемых из бюджета </w:t>
      </w:r>
      <w:r>
        <w:rPr>
          <w:rFonts w:ascii="Times New Roman" w:hAnsi="Times New Roman"/>
          <w:sz w:val="24"/>
          <w:szCs w:val="24"/>
        </w:rPr>
        <w:t>Кульгешского</w:t>
      </w:r>
      <w:r w:rsidRPr="000A038A">
        <w:rPr>
          <w:rFonts w:ascii="Times New Roman" w:hAnsi="Times New Roman"/>
          <w:sz w:val="24"/>
          <w:szCs w:val="24"/>
        </w:rPr>
        <w:t xml:space="preserve"> сельского поселения Урмарского района Чувашской Республики  районному бюджету Урмарского района Чувашской Республики</w:t>
      </w:r>
      <w:r>
        <w:rPr>
          <w:rFonts w:ascii="Times New Roman" w:hAnsi="Times New Roman"/>
          <w:sz w:val="24"/>
          <w:szCs w:val="24"/>
        </w:rPr>
        <w:t>:</w:t>
      </w:r>
    </w:p>
    <w:p w:rsidR="00922885" w:rsidRDefault="00922885" w:rsidP="00922885">
      <w:pPr>
        <w:pStyle w:val="a3"/>
        <w:ind w:firstLine="708"/>
        <w:jc w:val="both"/>
        <w:rPr>
          <w:rFonts w:ascii="Times New Roman" w:hAnsi="Times New Roman"/>
          <w:sz w:val="24"/>
          <w:szCs w:val="24"/>
        </w:rPr>
      </w:pPr>
      <w:r w:rsidRPr="000A038A">
        <w:rPr>
          <w:rFonts w:ascii="Times New Roman" w:hAnsi="Times New Roman"/>
          <w:sz w:val="24"/>
          <w:szCs w:val="24"/>
        </w:rPr>
        <w:t xml:space="preserve"> на осуществление части полномочий по решению вопросов создание условий для организации досуга и обеспечения жителей поселения услугами организаций культуры, в соответствии заключенными соглашениями </w:t>
      </w:r>
      <w:r>
        <w:rPr>
          <w:rFonts w:ascii="Times New Roman" w:hAnsi="Times New Roman"/>
          <w:sz w:val="24"/>
          <w:szCs w:val="24"/>
        </w:rPr>
        <w:t>:</w:t>
      </w:r>
    </w:p>
    <w:p w:rsidR="00922885" w:rsidRDefault="00922885" w:rsidP="00922885">
      <w:pPr>
        <w:pStyle w:val="a3"/>
        <w:ind w:firstLine="708"/>
        <w:jc w:val="both"/>
        <w:rPr>
          <w:rFonts w:ascii="Times New Roman" w:hAnsi="Times New Roman"/>
          <w:sz w:val="24"/>
          <w:szCs w:val="24"/>
        </w:rPr>
      </w:pPr>
      <w:r w:rsidRPr="000A038A">
        <w:rPr>
          <w:rFonts w:ascii="Times New Roman" w:hAnsi="Times New Roman"/>
          <w:sz w:val="24"/>
          <w:szCs w:val="24"/>
        </w:rPr>
        <w:t>на 201</w:t>
      </w:r>
      <w:r w:rsidRPr="00C96231">
        <w:rPr>
          <w:rFonts w:ascii="Times New Roman" w:hAnsi="Times New Roman"/>
          <w:sz w:val="24"/>
          <w:szCs w:val="24"/>
        </w:rPr>
        <w:t>9</w:t>
      </w:r>
      <w:r w:rsidRPr="000A038A">
        <w:rPr>
          <w:rFonts w:ascii="Times New Roman" w:hAnsi="Times New Roman"/>
          <w:sz w:val="24"/>
          <w:szCs w:val="24"/>
        </w:rPr>
        <w:t xml:space="preserve"> год </w:t>
      </w:r>
      <w:r>
        <w:rPr>
          <w:rFonts w:ascii="Times New Roman" w:hAnsi="Times New Roman"/>
          <w:sz w:val="24"/>
          <w:szCs w:val="24"/>
        </w:rPr>
        <w:t>в сумме  478476  рублей;</w:t>
      </w:r>
    </w:p>
    <w:p w:rsidR="00922885" w:rsidRDefault="00922885" w:rsidP="00922885">
      <w:pPr>
        <w:pStyle w:val="a3"/>
        <w:ind w:firstLine="708"/>
        <w:jc w:val="both"/>
        <w:rPr>
          <w:rFonts w:ascii="Times New Roman" w:hAnsi="Times New Roman"/>
          <w:sz w:val="24"/>
          <w:szCs w:val="24"/>
        </w:rPr>
      </w:pPr>
      <w:r>
        <w:rPr>
          <w:rFonts w:ascii="Times New Roman" w:hAnsi="Times New Roman"/>
          <w:sz w:val="24"/>
          <w:szCs w:val="24"/>
        </w:rPr>
        <w:t>на 20</w:t>
      </w:r>
      <w:r w:rsidRPr="00C96231">
        <w:rPr>
          <w:rFonts w:ascii="Times New Roman" w:hAnsi="Times New Roman"/>
          <w:sz w:val="24"/>
          <w:szCs w:val="24"/>
        </w:rPr>
        <w:t>20</w:t>
      </w:r>
      <w:r>
        <w:rPr>
          <w:rFonts w:ascii="Times New Roman" w:hAnsi="Times New Roman"/>
          <w:sz w:val="24"/>
          <w:szCs w:val="24"/>
        </w:rPr>
        <w:t xml:space="preserve">  год в сумме 52913 рублей;</w:t>
      </w:r>
    </w:p>
    <w:p w:rsidR="00922885" w:rsidRDefault="00922885" w:rsidP="00922885">
      <w:pPr>
        <w:pStyle w:val="a3"/>
        <w:jc w:val="both"/>
        <w:rPr>
          <w:rFonts w:ascii="Times New Roman" w:hAnsi="Times New Roman"/>
          <w:sz w:val="24"/>
          <w:szCs w:val="24"/>
        </w:rPr>
      </w:pPr>
      <w:r>
        <w:rPr>
          <w:rFonts w:ascii="Times New Roman" w:hAnsi="Times New Roman"/>
          <w:sz w:val="24"/>
          <w:szCs w:val="24"/>
        </w:rPr>
        <w:t xml:space="preserve">            на 202</w:t>
      </w:r>
      <w:r w:rsidRPr="00C96231">
        <w:rPr>
          <w:rFonts w:ascii="Times New Roman" w:hAnsi="Times New Roman"/>
          <w:sz w:val="24"/>
          <w:szCs w:val="24"/>
        </w:rPr>
        <w:t>1</w:t>
      </w:r>
      <w:r>
        <w:rPr>
          <w:rFonts w:ascii="Times New Roman" w:hAnsi="Times New Roman"/>
          <w:sz w:val="24"/>
          <w:szCs w:val="24"/>
        </w:rPr>
        <w:t xml:space="preserve"> год в сумме  17157 рублей;</w:t>
      </w:r>
    </w:p>
    <w:p w:rsidR="00922885" w:rsidRDefault="00922885" w:rsidP="00922885">
      <w:pPr>
        <w:pStyle w:val="a3"/>
        <w:jc w:val="both"/>
        <w:rPr>
          <w:rFonts w:ascii="Times New Roman" w:hAnsi="Times New Roman"/>
          <w:sz w:val="24"/>
          <w:szCs w:val="24"/>
        </w:rPr>
      </w:pPr>
    </w:p>
    <w:p w:rsidR="00922885" w:rsidRDefault="00922885" w:rsidP="00922885">
      <w:pPr>
        <w:pStyle w:val="a3"/>
        <w:ind w:left="284"/>
        <w:jc w:val="both"/>
        <w:rPr>
          <w:rFonts w:ascii="Times New Roman" w:hAnsi="Times New Roman"/>
          <w:sz w:val="24"/>
          <w:szCs w:val="24"/>
        </w:rPr>
      </w:pPr>
      <w:r>
        <w:rPr>
          <w:rFonts w:ascii="Times New Roman" w:hAnsi="Times New Roman"/>
          <w:sz w:val="24"/>
          <w:szCs w:val="24"/>
        </w:rPr>
        <w:t>- на оказание поддержки гражданам и их объединениям, участвующим в охране общественного порядка, создание условий для деятельности народных дружин в соответствии с заключенными соглашениями:</w:t>
      </w:r>
    </w:p>
    <w:p w:rsidR="00922885" w:rsidRDefault="00922885" w:rsidP="00922885">
      <w:pPr>
        <w:pStyle w:val="a3"/>
        <w:ind w:firstLine="708"/>
        <w:jc w:val="both"/>
        <w:rPr>
          <w:rFonts w:ascii="Times New Roman" w:hAnsi="Times New Roman"/>
          <w:sz w:val="24"/>
          <w:szCs w:val="24"/>
        </w:rPr>
      </w:pPr>
      <w:r>
        <w:rPr>
          <w:rFonts w:ascii="Times New Roman" w:hAnsi="Times New Roman"/>
          <w:sz w:val="24"/>
          <w:szCs w:val="24"/>
        </w:rPr>
        <w:t>на 2019 год в сумме  1000 рублей;</w:t>
      </w:r>
    </w:p>
    <w:p w:rsidR="00922885" w:rsidRDefault="00922885" w:rsidP="00922885">
      <w:pPr>
        <w:pStyle w:val="a3"/>
        <w:ind w:firstLine="708"/>
        <w:jc w:val="both"/>
        <w:rPr>
          <w:rFonts w:ascii="Times New Roman" w:hAnsi="Times New Roman"/>
          <w:sz w:val="24"/>
          <w:szCs w:val="24"/>
        </w:rPr>
      </w:pPr>
      <w:r>
        <w:rPr>
          <w:rFonts w:ascii="Times New Roman" w:hAnsi="Times New Roman"/>
          <w:sz w:val="24"/>
          <w:szCs w:val="24"/>
        </w:rPr>
        <w:t>на 2020  год в сумме   1000 рублей;</w:t>
      </w:r>
    </w:p>
    <w:p w:rsidR="00922885" w:rsidRDefault="00922885" w:rsidP="00922885">
      <w:pPr>
        <w:pStyle w:val="a3"/>
        <w:jc w:val="both"/>
        <w:rPr>
          <w:rFonts w:ascii="Times New Roman" w:hAnsi="Times New Roman"/>
          <w:sz w:val="24"/>
          <w:szCs w:val="24"/>
        </w:rPr>
      </w:pPr>
      <w:r>
        <w:rPr>
          <w:rFonts w:ascii="Times New Roman" w:hAnsi="Times New Roman"/>
          <w:sz w:val="24"/>
          <w:szCs w:val="24"/>
        </w:rPr>
        <w:t xml:space="preserve">            на 2021 год в сумме  1000  рублей.</w:t>
      </w:r>
    </w:p>
    <w:p w:rsidR="00922885" w:rsidRDefault="00922885" w:rsidP="00922885">
      <w:pPr>
        <w:pStyle w:val="a3"/>
        <w:jc w:val="both"/>
        <w:rPr>
          <w:rFonts w:ascii="Times New Roman" w:hAnsi="Times New Roman"/>
          <w:sz w:val="24"/>
          <w:szCs w:val="24"/>
        </w:rPr>
      </w:pPr>
    </w:p>
    <w:p w:rsidR="00922885" w:rsidRPr="000A038A" w:rsidRDefault="00922885" w:rsidP="00922885">
      <w:pPr>
        <w:shd w:val="clear" w:color="auto" w:fill="FFFFFF"/>
        <w:jc w:val="center"/>
        <w:rPr>
          <w:b/>
          <w:bCs/>
        </w:rPr>
      </w:pPr>
      <w:r w:rsidRPr="000A038A">
        <w:rPr>
          <w:b/>
        </w:rPr>
        <w:t>Статья 1</w:t>
      </w:r>
      <w:r>
        <w:rPr>
          <w:b/>
        </w:rPr>
        <w:t>1</w:t>
      </w:r>
      <w:r w:rsidRPr="000A038A">
        <w:rPr>
          <w:b/>
        </w:rPr>
        <w:t>.</w:t>
      </w:r>
      <w:r w:rsidRPr="000A038A">
        <w:t xml:space="preserve"> </w:t>
      </w:r>
      <w:r w:rsidRPr="000A038A">
        <w:rPr>
          <w:b/>
          <w:bCs/>
        </w:rPr>
        <w:t xml:space="preserve">Предоставление муниципальных  гарантий </w:t>
      </w:r>
      <w:r>
        <w:rPr>
          <w:b/>
          <w:bCs/>
        </w:rPr>
        <w:t>Кульгешского</w:t>
      </w:r>
      <w:r w:rsidRPr="000A038A">
        <w:rPr>
          <w:b/>
          <w:bCs/>
        </w:rPr>
        <w:t xml:space="preserve"> сельского               поселения Урмарского района Чувашской Республики в валюте                                                Российской Федерации</w:t>
      </w:r>
    </w:p>
    <w:p w:rsidR="00922885" w:rsidRPr="000A038A" w:rsidRDefault="00922885" w:rsidP="00922885">
      <w:pPr>
        <w:shd w:val="clear" w:color="auto" w:fill="FFFFFF"/>
        <w:ind w:hanging="1405"/>
        <w:jc w:val="both"/>
        <w:rPr>
          <w:b/>
          <w:bCs/>
        </w:rPr>
      </w:pPr>
    </w:p>
    <w:p w:rsidR="00922885" w:rsidRDefault="00922885" w:rsidP="00922885">
      <w:pPr>
        <w:shd w:val="clear" w:color="auto" w:fill="FFFFFF"/>
        <w:tabs>
          <w:tab w:val="left" w:pos="979"/>
        </w:tabs>
        <w:ind w:firstLine="709"/>
        <w:jc w:val="both"/>
      </w:pPr>
      <w:r w:rsidRPr="000A038A">
        <w:t xml:space="preserve"> Утвердить Программу муниципальных гарантий </w:t>
      </w:r>
      <w:r>
        <w:t>Кульгешского</w:t>
      </w:r>
      <w:r w:rsidRPr="000A038A">
        <w:t xml:space="preserve"> сельского поселения Урмарского района Чувашской Республики в валюте Российской Федерации </w:t>
      </w:r>
      <w:r>
        <w:t>:</w:t>
      </w:r>
    </w:p>
    <w:p w:rsidR="00922885" w:rsidRDefault="00922885" w:rsidP="00922885">
      <w:pPr>
        <w:shd w:val="clear" w:color="auto" w:fill="FFFFFF"/>
        <w:tabs>
          <w:tab w:val="left" w:pos="979"/>
        </w:tabs>
        <w:ind w:firstLine="709"/>
        <w:jc w:val="both"/>
      </w:pPr>
      <w:r w:rsidRPr="000A038A">
        <w:t>на 201</w:t>
      </w:r>
      <w:r w:rsidRPr="00C96231">
        <w:t>9</w:t>
      </w:r>
      <w:r w:rsidRPr="000A038A">
        <w:t xml:space="preserve"> год согласно приложению </w:t>
      </w:r>
      <w:r>
        <w:t>11</w:t>
      </w:r>
      <w:r w:rsidRPr="000A038A">
        <w:t xml:space="preserve"> к настоящему Решению</w:t>
      </w:r>
      <w:r>
        <w:t>;</w:t>
      </w:r>
    </w:p>
    <w:p w:rsidR="00922885" w:rsidRPr="002B5C08" w:rsidRDefault="00922885" w:rsidP="00922885">
      <w:pPr>
        <w:shd w:val="clear" w:color="auto" w:fill="FFFFFF"/>
        <w:tabs>
          <w:tab w:val="left" w:pos="979"/>
        </w:tabs>
        <w:ind w:firstLine="709"/>
        <w:jc w:val="both"/>
        <w:rPr>
          <w:vanish/>
        </w:rPr>
      </w:pPr>
      <w:r>
        <w:t>на 20</w:t>
      </w:r>
      <w:r w:rsidRPr="00C96231">
        <w:t>20</w:t>
      </w:r>
      <w:r>
        <w:t xml:space="preserve"> и 202</w:t>
      </w:r>
      <w:r w:rsidRPr="00C96231">
        <w:t>1</w:t>
      </w:r>
      <w:r>
        <w:t xml:space="preserve"> годы согласно приложению 12 к настоящему </w:t>
      </w:r>
      <w:r>
        <w:rPr>
          <w:vanish/>
        </w:rPr>
        <w:t>еРРРРРР</w:t>
      </w:r>
    </w:p>
    <w:p w:rsidR="00922885" w:rsidRDefault="00922885" w:rsidP="00922885">
      <w:pPr>
        <w:shd w:val="clear" w:color="auto" w:fill="FFFFFF"/>
        <w:tabs>
          <w:tab w:val="left" w:pos="979"/>
        </w:tabs>
        <w:ind w:firstLine="709"/>
        <w:jc w:val="both"/>
      </w:pPr>
      <w:r>
        <w:rPr>
          <w:vanish/>
        </w:rPr>
        <w:t>РРРрррррп121112Ррррррррррррррооооооооооо</w:t>
      </w:r>
      <w:r>
        <w:t>Решению.</w:t>
      </w:r>
    </w:p>
    <w:p w:rsidR="00922885" w:rsidRPr="000A038A" w:rsidRDefault="00922885" w:rsidP="00922885">
      <w:pPr>
        <w:shd w:val="clear" w:color="auto" w:fill="FFFFFF"/>
        <w:tabs>
          <w:tab w:val="left" w:pos="979"/>
        </w:tabs>
        <w:ind w:firstLine="709"/>
        <w:jc w:val="both"/>
      </w:pPr>
    </w:p>
    <w:p w:rsidR="00922885" w:rsidRPr="00A875DC" w:rsidRDefault="00922885" w:rsidP="00922885">
      <w:pPr>
        <w:pStyle w:val="21"/>
        <w:spacing w:after="0" w:line="240" w:lineRule="auto"/>
        <w:jc w:val="center"/>
        <w:rPr>
          <w:b/>
        </w:rPr>
      </w:pPr>
      <w:r w:rsidRPr="00A875DC">
        <w:rPr>
          <w:b/>
          <w:bCs/>
        </w:rPr>
        <w:t xml:space="preserve">Статья 12. </w:t>
      </w:r>
      <w:r w:rsidRPr="00A875DC">
        <w:rPr>
          <w:b/>
        </w:rPr>
        <w:t>Особенности исполнения бюджета Кульгешского сельского поселения Урмарского района Чувашской Республики в 2019 году</w:t>
      </w:r>
    </w:p>
    <w:p w:rsidR="00922885" w:rsidRPr="000A038A" w:rsidRDefault="00922885" w:rsidP="00922885">
      <w:pPr>
        <w:pStyle w:val="21"/>
        <w:spacing w:after="0" w:line="240" w:lineRule="auto"/>
        <w:ind w:hanging="1335"/>
      </w:pPr>
    </w:p>
    <w:p w:rsidR="00922885" w:rsidRPr="000A038A" w:rsidRDefault="00922885" w:rsidP="00922885">
      <w:pPr>
        <w:pStyle w:val="63"/>
        <w:tabs>
          <w:tab w:val="left" w:pos="1134"/>
        </w:tabs>
        <w:autoSpaceDE w:val="0"/>
        <w:autoSpaceDN w:val="0"/>
        <w:adjustRightInd w:val="0"/>
        <w:ind w:left="0" w:firstLine="540"/>
        <w:jc w:val="both"/>
      </w:pPr>
      <w:r w:rsidRPr="000A038A">
        <w:t xml:space="preserve">1. Установить, что администрация </w:t>
      </w:r>
      <w:r>
        <w:t>Кульгешского</w:t>
      </w:r>
      <w:r w:rsidRPr="000A038A">
        <w:t xml:space="preserve"> сельского поселения Урмарского района Чувашской Республики вправе направлять доходы, фактически полученные при исполнении бюджета </w:t>
      </w:r>
      <w:r>
        <w:t>Кульгешского</w:t>
      </w:r>
      <w:r w:rsidRPr="000A038A">
        <w:t xml:space="preserve"> сельского поселения Урмарского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w:t>
      </w:r>
      <w:r>
        <w:t>Кульгешского</w:t>
      </w:r>
      <w:r w:rsidRPr="000A038A">
        <w:t xml:space="preserve"> сельского поселения Урмарского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922885" w:rsidRPr="000A038A" w:rsidRDefault="00922885" w:rsidP="00922885">
      <w:pPr>
        <w:ind w:firstLine="540"/>
        <w:jc w:val="both"/>
      </w:pPr>
      <w:r w:rsidRPr="000A038A">
        <w:lastRenderedPageBreak/>
        <w:t xml:space="preserve">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w:t>
      </w:r>
      <w:r>
        <w:t>Кульгешского</w:t>
      </w:r>
      <w:r w:rsidRPr="000A038A">
        <w:t xml:space="preserve"> сельского поселения Урмарского района Чувашской Республики изменений, связанных с особенностями исполнения бюджета </w:t>
      </w:r>
      <w:r>
        <w:t>Кульгешского</w:t>
      </w:r>
      <w:r w:rsidRPr="000A038A">
        <w:t xml:space="preserve"> сельского поселения Урмарского района Чувашской Республики, является:</w:t>
      </w:r>
    </w:p>
    <w:p w:rsidR="00922885" w:rsidRPr="000A038A" w:rsidRDefault="00922885" w:rsidP="00922885">
      <w:pPr>
        <w:ind w:firstLine="540"/>
        <w:jc w:val="both"/>
      </w:pPr>
      <w:r w:rsidRPr="000A038A">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922885" w:rsidRPr="000A038A" w:rsidRDefault="00922885" w:rsidP="00922885">
      <w:pPr>
        <w:ind w:firstLine="709"/>
        <w:jc w:val="both"/>
      </w:pPr>
      <w:r w:rsidRPr="000A038A">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922885" w:rsidRPr="000A038A" w:rsidRDefault="00922885" w:rsidP="00922885">
      <w:pPr>
        <w:ind w:firstLine="540"/>
        <w:jc w:val="both"/>
        <w:rPr>
          <w:color w:val="0000FF"/>
        </w:rPr>
      </w:pPr>
      <w:r w:rsidRPr="000A038A">
        <w:t xml:space="preserve">распределение зарезервированных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t>Кульгешского</w:t>
      </w:r>
      <w:r w:rsidRPr="000A038A">
        <w:t xml:space="preserve"> сельского поселения Урмарского района Чувашской Республики, утвержденным постановлением администрации </w:t>
      </w:r>
      <w:r>
        <w:t>Кульгешского</w:t>
      </w:r>
      <w:r w:rsidRPr="000A038A">
        <w:t xml:space="preserve"> сельского поселения Урмарского района Чувашской Республики</w:t>
      </w:r>
      <w:r>
        <w:t xml:space="preserve"> на 201</w:t>
      </w:r>
      <w:r w:rsidRPr="00C96231">
        <w:t>9</w:t>
      </w:r>
      <w:r>
        <w:t xml:space="preserve"> год </w:t>
      </w:r>
      <w:r w:rsidRPr="000A038A">
        <w:t xml:space="preserve"> в сумме 5000 рублей</w:t>
      </w:r>
      <w:r>
        <w:t>, на 20</w:t>
      </w:r>
      <w:r w:rsidRPr="00C96231">
        <w:t>20</w:t>
      </w:r>
      <w:r>
        <w:t xml:space="preserve"> год в сумме 5000 рублей, на 202</w:t>
      </w:r>
      <w:r w:rsidRPr="00C96231">
        <w:t>1</w:t>
      </w:r>
      <w:r>
        <w:t xml:space="preserve"> год в сумме 5000 рублей.</w:t>
      </w:r>
    </w:p>
    <w:p w:rsidR="00922885" w:rsidRPr="000A038A" w:rsidRDefault="00922885" w:rsidP="00922885">
      <w:pPr>
        <w:ind w:firstLine="709"/>
        <w:jc w:val="both"/>
      </w:pPr>
      <w:r w:rsidRPr="000A038A">
        <w:rPr>
          <w:sz w:val="28"/>
          <w:szCs w:val="28"/>
        </w:rPr>
        <w:t>3.</w:t>
      </w:r>
      <w:r w:rsidRPr="000A038A">
        <w:rPr>
          <w:sz w:val="28"/>
          <w:szCs w:val="28"/>
          <w:lang w:val="en-US"/>
        </w:rPr>
        <w:t> </w:t>
      </w:r>
      <w:r w:rsidRPr="000A038A">
        <w:t>Учесть, что не использованные по состоянию на 1 января 201</w:t>
      </w:r>
      <w:r w:rsidRPr="00C96231">
        <w:t>9</w:t>
      </w:r>
      <w:r w:rsidRPr="000A038A">
        <w:t xml:space="preserve"> года остатки межбюджетных трансфертов, предоставленных из республиканского бюджета Чувашской Республики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201</w:t>
      </w:r>
      <w:r w:rsidRPr="00C96231">
        <w:t>9</w:t>
      </w:r>
      <w:r w:rsidRPr="000A038A">
        <w:t xml:space="preserve"> года. </w:t>
      </w:r>
    </w:p>
    <w:p w:rsidR="00922885" w:rsidRPr="000A038A" w:rsidRDefault="00922885" w:rsidP="00922885">
      <w:pPr>
        <w:pStyle w:val="a3"/>
        <w:rPr>
          <w:rFonts w:ascii="Times New Roman" w:hAnsi="Times New Roman"/>
          <w:sz w:val="24"/>
          <w:szCs w:val="24"/>
        </w:rPr>
      </w:pPr>
    </w:p>
    <w:p w:rsidR="00922885" w:rsidRPr="000A038A" w:rsidRDefault="00922885" w:rsidP="00922885">
      <w:pPr>
        <w:pStyle w:val="a3"/>
        <w:jc w:val="center"/>
        <w:rPr>
          <w:rFonts w:ascii="Times New Roman" w:hAnsi="Times New Roman"/>
          <w:b/>
          <w:bCs/>
          <w:color w:val="000000"/>
          <w:sz w:val="24"/>
          <w:szCs w:val="24"/>
        </w:rPr>
      </w:pPr>
      <w:r w:rsidRPr="000A038A">
        <w:rPr>
          <w:rFonts w:ascii="Times New Roman" w:hAnsi="Times New Roman"/>
          <w:b/>
          <w:bCs/>
          <w:color w:val="000000"/>
          <w:sz w:val="24"/>
          <w:szCs w:val="24"/>
        </w:rPr>
        <w:t>Статья 1</w:t>
      </w:r>
      <w:r>
        <w:rPr>
          <w:rFonts w:ascii="Times New Roman" w:hAnsi="Times New Roman"/>
          <w:b/>
          <w:bCs/>
          <w:color w:val="000000"/>
          <w:sz w:val="24"/>
          <w:szCs w:val="24"/>
        </w:rPr>
        <w:t>3</w:t>
      </w:r>
      <w:r w:rsidRPr="000A038A">
        <w:rPr>
          <w:rFonts w:ascii="Times New Roman" w:hAnsi="Times New Roman"/>
          <w:b/>
          <w:bCs/>
          <w:color w:val="000000"/>
          <w:sz w:val="24"/>
          <w:szCs w:val="24"/>
        </w:rPr>
        <w:t>. Вступление в силу настоящего решения</w:t>
      </w:r>
    </w:p>
    <w:p w:rsidR="00922885" w:rsidRPr="000A038A" w:rsidRDefault="00922885" w:rsidP="00922885">
      <w:pPr>
        <w:pStyle w:val="a3"/>
        <w:rPr>
          <w:rFonts w:ascii="Times New Roman" w:hAnsi="Times New Roman"/>
          <w:bCs/>
          <w:color w:val="000000"/>
          <w:sz w:val="24"/>
          <w:szCs w:val="24"/>
        </w:rPr>
      </w:pPr>
    </w:p>
    <w:p w:rsidR="00922885" w:rsidRPr="000A038A" w:rsidRDefault="00922885" w:rsidP="00922885">
      <w:pPr>
        <w:ind w:firstLine="709"/>
        <w:jc w:val="both"/>
        <w:rPr>
          <w:bCs/>
          <w:color w:val="000000"/>
        </w:rPr>
      </w:pPr>
      <w:r w:rsidRPr="000A038A">
        <w:rPr>
          <w:bCs/>
          <w:color w:val="000000"/>
        </w:rPr>
        <w:t>Настоящее решение вступает в силу с 1 января 201</w:t>
      </w:r>
      <w:r w:rsidRPr="00C96231">
        <w:rPr>
          <w:bCs/>
          <w:color w:val="000000"/>
        </w:rPr>
        <w:t>9</w:t>
      </w:r>
      <w:r w:rsidRPr="000A038A">
        <w:rPr>
          <w:bCs/>
          <w:color w:val="000000"/>
        </w:rPr>
        <w:t xml:space="preserve"> г</w:t>
      </w:r>
      <w:r>
        <w:rPr>
          <w:bCs/>
          <w:color w:val="000000"/>
        </w:rPr>
        <w:t>ода</w:t>
      </w:r>
      <w:r w:rsidRPr="000A038A">
        <w:rPr>
          <w:bCs/>
          <w:color w:val="000000"/>
        </w:rPr>
        <w:t xml:space="preserve">. </w:t>
      </w:r>
    </w:p>
    <w:p w:rsidR="00922885" w:rsidRPr="000A038A" w:rsidRDefault="00922885" w:rsidP="00922885">
      <w:pPr>
        <w:ind w:firstLine="709"/>
        <w:jc w:val="both"/>
        <w:rPr>
          <w:bCs/>
          <w:color w:val="000000"/>
        </w:rPr>
      </w:pPr>
      <w:r w:rsidRPr="000A038A">
        <w:rPr>
          <w:bCs/>
          <w:color w:val="000000"/>
        </w:rPr>
        <w:t xml:space="preserve">Опубликовать настоящее решение в периодическом печатном издании </w:t>
      </w:r>
      <w:r>
        <w:rPr>
          <w:bCs/>
          <w:color w:val="000000"/>
        </w:rPr>
        <w:t>Кульгешского</w:t>
      </w:r>
      <w:r w:rsidRPr="000A038A">
        <w:rPr>
          <w:bCs/>
          <w:color w:val="000000"/>
        </w:rPr>
        <w:t xml:space="preserve"> сельского поселения не позднее 10 дней после его подписания в установленном порядке.  </w:t>
      </w:r>
    </w:p>
    <w:p w:rsidR="00922885" w:rsidRPr="000A038A" w:rsidRDefault="00922885" w:rsidP="00922885">
      <w:pPr>
        <w:ind w:firstLine="709"/>
        <w:jc w:val="center"/>
        <w:rPr>
          <w:b/>
          <w:bCs/>
          <w:color w:val="000000"/>
        </w:rPr>
      </w:pPr>
    </w:p>
    <w:p w:rsidR="00922885" w:rsidRPr="000A038A" w:rsidRDefault="00922885" w:rsidP="00922885">
      <w:pPr>
        <w:ind w:firstLine="709"/>
        <w:jc w:val="center"/>
        <w:rPr>
          <w:b/>
          <w:bCs/>
          <w:color w:val="000000"/>
        </w:rPr>
      </w:pPr>
    </w:p>
    <w:p w:rsidR="00922885" w:rsidRPr="000A038A" w:rsidRDefault="00922885" w:rsidP="00922885">
      <w:pPr>
        <w:ind w:firstLine="709"/>
        <w:jc w:val="center"/>
        <w:rPr>
          <w:b/>
          <w:bCs/>
          <w:color w:val="000000"/>
        </w:rPr>
      </w:pPr>
    </w:p>
    <w:p w:rsidR="00922885" w:rsidRPr="005E3EF8" w:rsidRDefault="00922885" w:rsidP="00922885">
      <w:pPr>
        <w:ind w:firstLine="45"/>
        <w:jc w:val="both"/>
        <w:rPr>
          <w:bCs/>
          <w:sz w:val="22"/>
        </w:rPr>
      </w:pPr>
      <w:r w:rsidRPr="005E3EF8">
        <w:rPr>
          <w:bCs/>
          <w:sz w:val="22"/>
        </w:rPr>
        <w:t xml:space="preserve">Председатель </w:t>
      </w:r>
      <w:r w:rsidRPr="009D5046">
        <w:rPr>
          <w:bCs/>
          <w:sz w:val="22"/>
        </w:rPr>
        <w:t xml:space="preserve"> </w:t>
      </w:r>
      <w:r w:rsidRPr="00FF5D8A">
        <w:rPr>
          <w:bCs/>
          <w:sz w:val="22"/>
        </w:rPr>
        <w:t xml:space="preserve">     </w:t>
      </w:r>
      <w:r w:rsidRPr="009D5046">
        <w:rPr>
          <w:bCs/>
          <w:sz w:val="22"/>
        </w:rPr>
        <w:t xml:space="preserve"> </w:t>
      </w:r>
      <w:r w:rsidRPr="005E3EF8">
        <w:rPr>
          <w:bCs/>
          <w:sz w:val="22"/>
        </w:rPr>
        <w:t xml:space="preserve">Собрания </w:t>
      </w:r>
      <w:r w:rsidRPr="009D5046">
        <w:rPr>
          <w:bCs/>
          <w:sz w:val="22"/>
        </w:rPr>
        <w:t xml:space="preserve">  </w:t>
      </w:r>
      <w:r w:rsidRPr="00FF5D8A">
        <w:rPr>
          <w:bCs/>
          <w:sz w:val="22"/>
        </w:rPr>
        <w:t xml:space="preserve">  </w:t>
      </w:r>
      <w:r w:rsidRPr="009D5046">
        <w:rPr>
          <w:bCs/>
          <w:sz w:val="22"/>
        </w:rPr>
        <w:t xml:space="preserve">    </w:t>
      </w:r>
      <w:r w:rsidRPr="005E3EF8">
        <w:rPr>
          <w:bCs/>
          <w:sz w:val="22"/>
        </w:rPr>
        <w:t xml:space="preserve">депутатов </w:t>
      </w:r>
    </w:p>
    <w:p w:rsidR="00922885" w:rsidRPr="005E3EF8" w:rsidRDefault="00922885" w:rsidP="00922885">
      <w:pPr>
        <w:ind w:firstLine="45"/>
        <w:jc w:val="both"/>
        <w:rPr>
          <w:bCs/>
          <w:sz w:val="22"/>
        </w:rPr>
      </w:pPr>
      <w:r>
        <w:rPr>
          <w:sz w:val="22"/>
        </w:rPr>
        <w:t>Кульгешского</w:t>
      </w:r>
      <w:r w:rsidRPr="005E3EF8">
        <w:rPr>
          <w:bCs/>
          <w:sz w:val="22"/>
        </w:rPr>
        <w:t xml:space="preserve"> </w:t>
      </w:r>
      <w:r w:rsidRPr="009D5046">
        <w:rPr>
          <w:bCs/>
          <w:sz w:val="22"/>
        </w:rPr>
        <w:t xml:space="preserve">    </w:t>
      </w:r>
      <w:r w:rsidRPr="005E3EF8">
        <w:rPr>
          <w:bCs/>
          <w:sz w:val="22"/>
        </w:rPr>
        <w:t>сельского</w:t>
      </w:r>
      <w:r w:rsidRPr="009D5046">
        <w:rPr>
          <w:bCs/>
          <w:sz w:val="22"/>
        </w:rPr>
        <w:t xml:space="preserve">   </w:t>
      </w:r>
      <w:r w:rsidRPr="005E3EF8">
        <w:rPr>
          <w:bCs/>
          <w:sz w:val="22"/>
        </w:rPr>
        <w:t xml:space="preserve"> поселения</w:t>
      </w:r>
    </w:p>
    <w:p w:rsidR="00922885" w:rsidRPr="005E3EF8" w:rsidRDefault="00922885" w:rsidP="00922885">
      <w:pPr>
        <w:ind w:firstLine="45"/>
        <w:jc w:val="both"/>
        <w:rPr>
          <w:bCs/>
          <w:sz w:val="22"/>
        </w:rPr>
      </w:pPr>
      <w:r w:rsidRPr="005E3EF8">
        <w:rPr>
          <w:bCs/>
          <w:sz w:val="22"/>
        </w:rPr>
        <w:t xml:space="preserve">Урмарского района Чувашской Республики                                                   </w:t>
      </w:r>
      <w:r>
        <w:rPr>
          <w:bCs/>
          <w:sz w:val="22"/>
        </w:rPr>
        <w:t xml:space="preserve">                  </w:t>
      </w:r>
      <w:r w:rsidRPr="005E3EF8">
        <w:rPr>
          <w:bCs/>
          <w:sz w:val="22"/>
        </w:rPr>
        <w:t xml:space="preserve">  </w:t>
      </w:r>
      <w:r>
        <w:rPr>
          <w:bCs/>
          <w:sz w:val="22"/>
        </w:rPr>
        <w:t>В.Н. Борцов</w:t>
      </w:r>
      <w:r w:rsidRPr="005E3EF8">
        <w:rPr>
          <w:bCs/>
          <w:sz w:val="22"/>
        </w:rPr>
        <w:t xml:space="preserve">                          </w:t>
      </w:r>
    </w:p>
    <w:p w:rsidR="00922885" w:rsidRPr="005E3EF8" w:rsidRDefault="00922885" w:rsidP="00922885">
      <w:pPr>
        <w:jc w:val="both"/>
        <w:rPr>
          <w:sz w:val="22"/>
        </w:rPr>
      </w:pPr>
    </w:p>
    <w:p w:rsidR="00922885" w:rsidRPr="005E3EF8" w:rsidRDefault="00922885" w:rsidP="00922885">
      <w:pPr>
        <w:jc w:val="both"/>
        <w:rPr>
          <w:sz w:val="22"/>
        </w:rPr>
      </w:pPr>
      <w:r w:rsidRPr="005E3EF8">
        <w:rPr>
          <w:sz w:val="22"/>
        </w:rPr>
        <w:t xml:space="preserve">Глава </w:t>
      </w:r>
      <w:r>
        <w:rPr>
          <w:sz w:val="22"/>
        </w:rPr>
        <w:t>Кульгешского</w:t>
      </w:r>
      <w:r w:rsidRPr="005E3EF8">
        <w:rPr>
          <w:sz w:val="22"/>
        </w:rPr>
        <w:t xml:space="preserve"> сельского поселения </w:t>
      </w:r>
    </w:p>
    <w:p w:rsidR="00922885" w:rsidRPr="005E3EF8" w:rsidRDefault="00922885" w:rsidP="00922885">
      <w:pPr>
        <w:jc w:val="both"/>
        <w:rPr>
          <w:sz w:val="22"/>
        </w:rPr>
      </w:pPr>
      <w:r w:rsidRPr="005E3EF8">
        <w:rPr>
          <w:sz w:val="22"/>
        </w:rPr>
        <w:t xml:space="preserve">Урмарского района Чувашской </w:t>
      </w:r>
      <w:r w:rsidRPr="009D5046">
        <w:rPr>
          <w:sz w:val="22"/>
        </w:rPr>
        <w:t xml:space="preserve">   </w:t>
      </w:r>
      <w:r w:rsidRPr="005E3EF8">
        <w:rPr>
          <w:sz w:val="22"/>
        </w:rPr>
        <w:t xml:space="preserve">Республики                                          </w:t>
      </w:r>
      <w:r>
        <w:rPr>
          <w:sz w:val="22"/>
        </w:rPr>
        <w:t xml:space="preserve">                          О.С. Кузьмин</w:t>
      </w:r>
      <w:r w:rsidRPr="005E3EF8">
        <w:rPr>
          <w:sz w:val="22"/>
        </w:rPr>
        <w:t xml:space="preserve">      </w:t>
      </w:r>
    </w:p>
    <w:p w:rsidR="00922885" w:rsidRPr="005841C6" w:rsidRDefault="00922885" w:rsidP="00922885">
      <w:pPr>
        <w:tabs>
          <w:tab w:val="left" w:pos="8055"/>
        </w:tabs>
      </w:pPr>
    </w:p>
    <w:p w:rsidR="00922885" w:rsidRDefault="00922885" w:rsidP="00922885">
      <w:pPr>
        <w:pStyle w:val="1"/>
        <w:ind w:left="5954"/>
        <w:jc w:val="both"/>
        <w:rPr>
          <w:b/>
          <w:bCs/>
          <w:sz w:val="24"/>
          <w:szCs w:val="24"/>
        </w:rPr>
      </w:pPr>
    </w:p>
    <w:p w:rsidR="00922885" w:rsidRDefault="00922885" w:rsidP="00922885">
      <w:pPr>
        <w:pStyle w:val="1"/>
        <w:ind w:left="5954"/>
        <w:jc w:val="both"/>
        <w:rPr>
          <w:b/>
          <w:bCs/>
          <w:sz w:val="24"/>
          <w:szCs w:val="24"/>
        </w:rPr>
      </w:pPr>
    </w:p>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0" w:type="auto"/>
        <w:tblCellSpacing w:w="0" w:type="dxa"/>
        <w:tblCellMar>
          <w:top w:w="15" w:type="dxa"/>
          <w:left w:w="15" w:type="dxa"/>
          <w:bottom w:w="15" w:type="dxa"/>
          <w:right w:w="15" w:type="dxa"/>
        </w:tblCellMar>
        <w:tblLook w:val="04A0"/>
      </w:tblPr>
      <w:tblGrid>
        <w:gridCol w:w="1676"/>
        <w:gridCol w:w="2668"/>
        <w:gridCol w:w="5041"/>
      </w:tblGrid>
      <w:tr w:rsidR="00922885" w:rsidRPr="00A875DC" w:rsidTr="00D55352">
        <w:trPr>
          <w:trHeight w:val="555"/>
          <w:tblCellSpacing w:w="0" w:type="dxa"/>
        </w:trPr>
        <w:tc>
          <w:tcPr>
            <w:tcW w:w="1676" w:type="dxa"/>
            <w:vAlign w:val="center"/>
            <w:hideMark/>
          </w:tcPr>
          <w:p w:rsidR="00922885" w:rsidRPr="00A875DC" w:rsidRDefault="00922885" w:rsidP="00D55352">
            <w:pPr>
              <w:suppressAutoHyphens w:val="0"/>
              <w:rPr>
                <w:color w:val="000000"/>
                <w:lang w:eastAsia="ru-RU"/>
              </w:rPr>
            </w:pPr>
          </w:p>
        </w:tc>
        <w:tc>
          <w:tcPr>
            <w:tcW w:w="2668" w:type="dxa"/>
            <w:vAlign w:val="center"/>
            <w:hideMark/>
          </w:tcPr>
          <w:p w:rsidR="00922885" w:rsidRPr="00A875DC" w:rsidRDefault="00922885" w:rsidP="00D55352">
            <w:pPr>
              <w:suppressAutoHyphens w:val="0"/>
              <w:rPr>
                <w:color w:val="000000"/>
                <w:lang w:eastAsia="ru-RU"/>
              </w:rPr>
            </w:pPr>
          </w:p>
        </w:tc>
        <w:tc>
          <w:tcPr>
            <w:tcW w:w="5041" w:type="dxa"/>
            <w:vMerge w:val="restart"/>
            <w:vAlign w:val="center"/>
            <w:hideMark/>
          </w:tcPr>
          <w:p w:rsidR="00922885" w:rsidRDefault="00922885" w:rsidP="00D55352">
            <w:pPr>
              <w:suppressAutoHyphens w:val="0"/>
              <w:ind w:left="1165"/>
              <w:jc w:val="center"/>
              <w:rPr>
                <w:color w:val="000000"/>
                <w:lang w:eastAsia="ru-RU"/>
              </w:rPr>
            </w:pPr>
            <w:r w:rsidRPr="00A875DC">
              <w:rPr>
                <w:color w:val="000000"/>
                <w:lang w:eastAsia="ru-RU"/>
              </w:rPr>
              <w:t xml:space="preserve">Приложение 1 </w:t>
            </w:r>
          </w:p>
          <w:p w:rsidR="00922885" w:rsidRPr="00A875DC" w:rsidRDefault="00922885" w:rsidP="00D55352">
            <w:pPr>
              <w:suppressAutoHyphens w:val="0"/>
              <w:ind w:left="1165"/>
              <w:jc w:val="center"/>
              <w:rPr>
                <w:color w:val="000000"/>
                <w:lang w:eastAsia="ru-RU"/>
              </w:rPr>
            </w:pPr>
            <w:r w:rsidRPr="00A875DC">
              <w:rPr>
                <w:color w:val="000000"/>
                <w:lang w:eastAsia="ru-RU"/>
              </w:rPr>
              <w:t>к решению Собранию депутатов Кульгешского сельского поселения</w:t>
            </w:r>
          </w:p>
          <w:p w:rsidR="00922885" w:rsidRPr="00A875DC" w:rsidRDefault="00922885" w:rsidP="00D55352">
            <w:pPr>
              <w:suppressAutoHyphens w:val="0"/>
              <w:ind w:left="1165"/>
              <w:jc w:val="center"/>
              <w:rPr>
                <w:color w:val="000000"/>
                <w:lang w:eastAsia="ru-RU"/>
              </w:rPr>
            </w:pPr>
            <w:r w:rsidRPr="00A875DC">
              <w:rPr>
                <w:color w:val="000000"/>
                <w:lang w:eastAsia="ru-RU"/>
              </w:rPr>
              <w:t>Урмарского района Чувашской Республики</w:t>
            </w:r>
          </w:p>
          <w:p w:rsidR="00922885" w:rsidRPr="00A875DC" w:rsidRDefault="00922885" w:rsidP="00D55352">
            <w:pPr>
              <w:ind w:left="1165"/>
              <w:jc w:val="center"/>
              <w:rPr>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A875DC" w:rsidTr="00D55352">
        <w:trPr>
          <w:trHeight w:val="390"/>
          <w:tblCellSpacing w:w="0" w:type="dxa"/>
        </w:trPr>
        <w:tc>
          <w:tcPr>
            <w:tcW w:w="0" w:type="auto"/>
            <w:vAlign w:val="center"/>
            <w:hideMark/>
          </w:tcPr>
          <w:p w:rsidR="00922885" w:rsidRPr="00A875DC" w:rsidRDefault="00922885" w:rsidP="00D55352">
            <w:pPr>
              <w:suppressAutoHyphens w:val="0"/>
              <w:rPr>
                <w:color w:val="000000"/>
                <w:lang w:eastAsia="ru-RU"/>
              </w:rPr>
            </w:pPr>
          </w:p>
        </w:tc>
        <w:tc>
          <w:tcPr>
            <w:tcW w:w="0" w:type="auto"/>
            <w:vAlign w:val="center"/>
            <w:hideMark/>
          </w:tcPr>
          <w:p w:rsidR="00922885" w:rsidRPr="00A875DC" w:rsidRDefault="00922885" w:rsidP="00D55352">
            <w:pPr>
              <w:suppressAutoHyphens w:val="0"/>
              <w:rPr>
                <w:color w:val="000000"/>
                <w:lang w:eastAsia="ru-RU"/>
              </w:rPr>
            </w:pPr>
          </w:p>
        </w:tc>
        <w:tc>
          <w:tcPr>
            <w:tcW w:w="0" w:type="auto"/>
            <w:vMerge/>
            <w:vAlign w:val="center"/>
            <w:hideMark/>
          </w:tcPr>
          <w:p w:rsidR="00922885" w:rsidRPr="00A875DC" w:rsidRDefault="00922885" w:rsidP="00D55352">
            <w:pPr>
              <w:ind w:left="1165"/>
              <w:jc w:val="center"/>
              <w:rPr>
                <w:color w:val="000000"/>
                <w:lang w:eastAsia="ru-RU"/>
              </w:rPr>
            </w:pPr>
          </w:p>
        </w:tc>
      </w:tr>
      <w:tr w:rsidR="00922885" w:rsidRPr="00A875DC" w:rsidTr="00D55352">
        <w:trPr>
          <w:trHeight w:val="390"/>
          <w:tblCellSpacing w:w="0" w:type="dxa"/>
        </w:trPr>
        <w:tc>
          <w:tcPr>
            <w:tcW w:w="0" w:type="auto"/>
            <w:vAlign w:val="center"/>
            <w:hideMark/>
          </w:tcPr>
          <w:p w:rsidR="00922885" w:rsidRPr="00A875DC" w:rsidRDefault="00922885" w:rsidP="00D55352">
            <w:pPr>
              <w:suppressAutoHyphens w:val="0"/>
              <w:rPr>
                <w:color w:val="000000"/>
                <w:lang w:eastAsia="ru-RU"/>
              </w:rPr>
            </w:pPr>
          </w:p>
        </w:tc>
        <w:tc>
          <w:tcPr>
            <w:tcW w:w="0" w:type="auto"/>
            <w:vAlign w:val="center"/>
            <w:hideMark/>
          </w:tcPr>
          <w:p w:rsidR="00922885" w:rsidRPr="00A875DC" w:rsidRDefault="00922885" w:rsidP="00D55352">
            <w:pPr>
              <w:suppressAutoHyphens w:val="0"/>
              <w:rPr>
                <w:color w:val="000000"/>
                <w:lang w:eastAsia="ru-RU"/>
              </w:rPr>
            </w:pPr>
          </w:p>
        </w:tc>
        <w:tc>
          <w:tcPr>
            <w:tcW w:w="0" w:type="auto"/>
            <w:vMerge/>
            <w:vAlign w:val="center"/>
            <w:hideMark/>
          </w:tcPr>
          <w:p w:rsidR="00922885" w:rsidRPr="00A875DC" w:rsidRDefault="00922885" w:rsidP="00D55352">
            <w:pPr>
              <w:suppressAutoHyphens w:val="0"/>
              <w:ind w:left="1165"/>
              <w:jc w:val="center"/>
              <w:rPr>
                <w:color w:val="000000"/>
                <w:lang w:eastAsia="ru-RU"/>
              </w:rPr>
            </w:pPr>
          </w:p>
        </w:tc>
      </w:tr>
      <w:tr w:rsidR="00922885" w:rsidRPr="00A875DC" w:rsidTr="00D55352">
        <w:trPr>
          <w:trHeight w:val="330"/>
          <w:tblCellSpacing w:w="0" w:type="dxa"/>
        </w:trPr>
        <w:tc>
          <w:tcPr>
            <w:tcW w:w="0" w:type="auto"/>
            <w:gridSpan w:val="3"/>
            <w:vAlign w:val="center"/>
            <w:hideMark/>
          </w:tcPr>
          <w:p w:rsidR="00922885" w:rsidRPr="00A875DC" w:rsidRDefault="00922885" w:rsidP="00D55352">
            <w:pPr>
              <w:suppressAutoHyphens w:val="0"/>
              <w:jc w:val="center"/>
              <w:rPr>
                <w:color w:val="000000"/>
                <w:lang w:eastAsia="ru-RU"/>
              </w:rPr>
            </w:pPr>
            <w:r w:rsidRPr="00A875DC">
              <w:rPr>
                <w:b/>
                <w:bCs/>
                <w:color w:val="000000"/>
                <w:lang w:eastAsia="ru-RU"/>
              </w:rPr>
              <w:t>ПЕРЕЧЕНЬ</w:t>
            </w:r>
          </w:p>
        </w:tc>
      </w:tr>
      <w:tr w:rsidR="00922885" w:rsidRPr="00A875DC" w:rsidTr="00D55352">
        <w:trPr>
          <w:trHeight w:val="690"/>
          <w:tblCellSpacing w:w="0" w:type="dxa"/>
        </w:trPr>
        <w:tc>
          <w:tcPr>
            <w:tcW w:w="0" w:type="auto"/>
            <w:gridSpan w:val="3"/>
            <w:vAlign w:val="center"/>
            <w:hideMark/>
          </w:tcPr>
          <w:p w:rsidR="00922885" w:rsidRPr="00A875DC" w:rsidRDefault="00922885" w:rsidP="00D55352">
            <w:pPr>
              <w:suppressAutoHyphens w:val="0"/>
              <w:jc w:val="center"/>
              <w:rPr>
                <w:color w:val="000000"/>
                <w:lang w:eastAsia="ru-RU"/>
              </w:rPr>
            </w:pPr>
            <w:r w:rsidRPr="00A875DC">
              <w:rPr>
                <w:color w:val="000000"/>
                <w:lang w:eastAsia="ru-RU"/>
              </w:rPr>
              <w:t>главных админ</w:t>
            </w:r>
            <w:r>
              <w:rPr>
                <w:color w:val="000000"/>
                <w:lang w:eastAsia="ru-RU"/>
              </w:rPr>
              <w:t>и</w:t>
            </w:r>
            <w:r w:rsidRPr="00A875DC">
              <w:rPr>
                <w:color w:val="000000"/>
                <w:lang w:eastAsia="ru-RU"/>
              </w:rPr>
              <w:t>страторов доходов бюджета Кульгешского сельского поселения Урмарского района Чувашской Республики</w:t>
            </w:r>
          </w:p>
        </w:tc>
      </w:tr>
      <w:tr w:rsidR="00922885" w:rsidRPr="00A875DC" w:rsidTr="00D55352">
        <w:trPr>
          <w:trHeight w:val="323"/>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Код бюджетной классификации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Наименование администратора бюджета Кульгешского сельского поселения Урмарского района Чувашской Республики</w:t>
            </w:r>
          </w:p>
        </w:tc>
      </w:tr>
      <w:tr w:rsidR="00922885" w:rsidRPr="00A875DC" w:rsidTr="00D55352">
        <w:trPr>
          <w:trHeight w:val="13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Администратор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доходов бюджета Кульгешского сельского поселения Урмарского района Чувашской Республики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rPr>
                <w:color w:val="000000"/>
                <w:lang w:eastAsia="ru-RU"/>
              </w:rPr>
            </w:pPr>
          </w:p>
        </w:tc>
      </w:tr>
      <w:tr w:rsidR="00922885" w:rsidRPr="00A875DC"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3</w:t>
            </w:r>
          </w:p>
        </w:tc>
      </w:tr>
      <w:tr w:rsidR="00922885" w:rsidRPr="00A875DC" w:rsidTr="00D5535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lang w:eastAsia="ru-RU"/>
              </w:rPr>
              <w:t>993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lang w:eastAsia="ru-RU"/>
              </w:rPr>
              <w:t>Администрация Кульгешского сельского поселения Урмарского района Чувашской Республики</w:t>
            </w:r>
          </w:p>
        </w:tc>
      </w:tr>
      <w:tr w:rsidR="00922885" w:rsidRPr="00A875DC" w:rsidTr="00D55352">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1 08 04020 01 1000 110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2885" w:rsidRPr="00A875DC" w:rsidTr="00D55352">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1 08 07175 01 1000 110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 поселений</w:t>
            </w:r>
          </w:p>
        </w:tc>
      </w:tr>
      <w:tr w:rsidR="00922885" w:rsidRPr="00A875DC" w:rsidTr="00D55352">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1 11 05025 10 0000 120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22885" w:rsidRPr="00A875DC" w:rsidTr="00D55352">
        <w:trPr>
          <w:trHeight w:val="133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1 11 05035 10 0000 120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A875DC">
              <w:rPr>
                <w:color w:val="000000"/>
                <w:sz w:val="23"/>
                <w:szCs w:val="23"/>
                <w:lang w:eastAsia="ru-RU"/>
              </w:rPr>
              <w:lastRenderedPageBreak/>
              <w:t>автономных учреждений)</w:t>
            </w:r>
          </w:p>
        </w:tc>
      </w:tr>
      <w:tr w:rsidR="00922885" w:rsidRPr="00A875DC" w:rsidTr="00D55352">
        <w:trPr>
          <w:trHeight w:val="9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lastRenderedPageBreak/>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1 11 07015 10 0000 120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22885" w:rsidRPr="00A875DC" w:rsidTr="00D55352">
        <w:trPr>
          <w:trHeight w:val="14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1 11 09045 10 0000 120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2885" w:rsidRPr="00A875DC" w:rsidTr="00D55352">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1 13 02065 10 0000 130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поступающие в порядке возмещения расходов, понесенных в связи с эксплуатацией имущества сельских поселений</w:t>
            </w:r>
          </w:p>
        </w:tc>
      </w:tr>
      <w:tr w:rsidR="00922885" w:rsidRPr="00A875DC" w:rsidTr="00D55352">
        <w:trPr>
          <w:trHeight w:val="7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1 13 01995 10 0000 130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доходы от оказания платных услуг (работ) получателями средств бюджетов сельских поселений</w:t>
            </w:r>
          </w:p>
        </w:tc>
      </w:tr>
      <w:tr w:rsidR="00922885" w:rsidRPr="00A875DC" w:rsidTr="00D5535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1 13 02995 10 0000 130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доходы от компенсации затрат бюджетов сельских поселений</w:t>
            </w:r>
          </w:p>
        </w:tc>
      </w:tr>
      <w:tr w:rsidR="00922885" w:rsidRPr="00A875DC" w:rsidTr="00D55352">
        <w:trPr>
          <w:trHeight w:val="15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1 14 02052 10 0000 410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22885" w:rsidRPr="00A875DC" w:rsidTr="00D55352">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1 14 02052 10 0000 440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22885" w:rsidRPr="00A875DC" w:rsidTr="00D55352">
        <w:trPr>
          <w:trHeight w:val="17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1 14 02053 10 0000 410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22885" w:rsidRPr="00A875DC" w:rsidTr="00D55352">
        <w:trPr>
          <w:trHeight w:val="823"/>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1 14 02053 10 0000 440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Доходы от реализации иного имущества, находящегося в собственности сельских поселений (за исключением имущества </w:t>
            </w:r>
            <w:r w:rsidRPr="00A875DC">
              <w:rPr>
                <w:color w:val="000000"/>
                <w:sz w:val="23"/>
                <w:szCs w:val="23"/>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22885" w:rsidRPr="00A875DC" w:rsidTr="00D55352">
        <w:trPr>
          <w:trHeight w:val="9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lastRenderedPageBreak/>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1 14 06025 10 0000 430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22885" w:rsidRPr="00A875DC" w:rsidTr="00D55352">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1 15 02050 10 0000 140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Платежи, взимаемые органами управления (организациями) сельских поселений за выполнение определенных функций</w:t>
            </w:r>
          </w:p>
        </w:tc>
      </w:tr>
      <w:tr w:rsidR="00922885" w:rsidRPr="00A875DC" w:rsidTr="00D55352">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1 16 18050 10 0000 140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Денежные взыскания (штрафы) за нарушение бюджетного законодательства (в части бюджетов сельских поселений)</w:t>
            </w:r>
          </w:p>
        </w:tc>
      </w:tr>
      <w:tr w:rsidR="00922885" w:rsidRPr="00A875DC" w:rsidTr="00D55352">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1 16 32000 10 0000 140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22885" w:rsidRPr="00A875DC" w:rsidTr="00D55352">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1 16 90050 10 0000 140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922885" w:rsidRPr="00A875DC" w:rsidTr="00D55352">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1 17 01050 10 0000 180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Невыясненные поступления, зачисляемые в бюджеты сельских поселений </w:t>
            </w:r>
          </w:p>
        </w:tc>
      </w:tr>
      <w:tr w:rsidR="00922885" w:rsidRPr="00A875DC" w:rsidTr="00D55352">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1 17 05050 10 0000 180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Прочие неналоговые доходы бюджетов сельских поселений </w:t>
            </w:r>
          </w:p>
        </w:tc>
      </w:tr>
      <w:tr w:rsidR="00922885" w:rsidRPr="00A875DC" w:rsidTr="00D5535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2 02 15001 10 0000 151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Дотации бюджетам сельских поселений на выравнивание бюджетной обеспеченности </w:t>
            </w:r>
          </w:p>
        </w:tc>
      </w:tr>
      <w:tr w:rsidR="00922885" w:rsidRPr="00A875DC" w:rsidTr="00D55352">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2 02 15002 10 0000 151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Дотации бюджетам сельских поселений на поддержку мер по обеспечению сбалансированности бюджетов</w:t>
            </w:r>
          </w:p>
        </w:tc>
      </w:tr>
      <w:tr w:rsidR="00922885" w:rsidRPr="00A875DC" w:rsidTr="00D55352">
        <w:trPr>
          <w:trHeight w:val="253"/>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2 02 19999 10 0000 151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 xml:space="preserve">Прочие дотации бюджетам сельских поселений </w:t>
            </w:r>
          </w:p>
        </w:tc>
      </w:tr>
      <w:tr w:rsidR="00922885" w:rsidRPr="00A875DC" w:rsidTr="00D55352">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2 02 20051 10 0000 151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Субсидии бюджетам сельских поселений на реализацию федеральных целевых программ</w:t>
            </w:r>
          </w:p>
        </w:tc>
      </w:tr>
      <w:tr w:rsidR="00922885" w:rsidRPr="00A875DC" w:rsidTr="00D55352">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2 02 20077 10 0000 151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Субсидии бюджетам сельских поселений на софинансирование капитальных вложений в объекты муниципальной собственности</w:t>
            </w:r>
          </w:p>
        </w:tc>
      </w:tr>
      <w:tr w:rsidR="00922885" w:rsidRPr="00A875DC" w:rsidTr="00D55352">
        <w:trPr>
          <w:trHeight w:val="426"/>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2 02 29999 10 0000 151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субсидии бюджетам сельских поселений</w:t>
            </w:r>
          </w:p>
        </w:tc>
      </w:tr>
      <w:tr w:rsidR="00922885" w:rsidRPr="00A875DC" w:rsidTr="00D55352">
        <w:trPr>
          <w:trHeight w:val="9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2 02 35118 10 0000 151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Субвенции бюджетам сельских поселений на осуществление первичного учета на террито</w:t>
            </w:r>
            <w:r>
              <w:rPr>
                <w:color w:val="000000"/>
                <w:sz w:val="23"/>
                <w:szCs w:val="23"/>
                <w:lang w:eastAsia="ru-RU"/>
              </w:rPr>
              <w:t>р</w:t>
            </w:r>
            <w:r w:rsidRPr="00A875DC">
              <w:rPr>
                <w:color w:val="000000"/>
                <w:sz w:val="23"/>
                <w:szCs w:val="23"/>
                <w:lang w:eastAsia="ru-RU"/>
              </w:rPr>
              <w:t>иях, где отсутствуют военные комиссариаты</w:t>
            </w:r>
          </w:p>
        </w:tc>
      </w:tr>
      <w:tr w:rsidR="00922885" w:rsidRPr="00A875DC" w:rsidTr="00D5535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2 02 30024 10 0000 151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Субвенции бюджетам сельских поселений на выполнение передаваемых полномочий субъектов Российской Федерации</w:t>
            </w:r>
          </w:p>
        </w:tc>
      </w:tr>
      <w:tr w:rsidR="00922885" w:rsidRPr="00A875DC" w:rsidTr="00D55352">
        <w:trPr>
          <w:trHeight w:val="539"/>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lastRenderedPageBreak/>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2 02 39999 10 0000 151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субвенции бюджетам сельских поселений</w:t>
            </w:r>
          </w:p>
        </w:tc>
      </w:tr>
      <w:tr w:rsidR="00922885" w:rsidRPr="00A875DC" w:rsidTr="00D55352">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2 02 49999 10 0000 151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межбюджетные трансферты, передаваемые бюджетам сельских поселений</w:t>
            </w:r>
          </w:p>
        </w:tc>
      </w:tr>
      <w:tr w:rsidR="00922885" w:rsidRPr="00A875DC" w:rsidTr="00D55352">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lang w:eastAsia="ru-RU"/>
              </w:rPr>
              <w:t>2 02 90054 10 0000 151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ind w:left="144" w:right="126"/>
              <w:rPr>
                <w:color w:val="000000"/>
                <w:sz w:val="23"/>
                <w:szCs w:val="23"/>
                <w:lang w:eastAsia="ru-RU"/>
              </w:rPr>
            </w:pPr>
            <w:r w:rsidRPr="00A875DC">
              <w:rPr>
                <w:color w:val="000000"/>
                <w:sz w:val="23"/>
                <w:szCs w:val="23"/>
                <w:lang w:eastAsia="ru-RU"/>
              </w:rPr>
              <w:t>Прочие безвозмездные поступления в бюджеты сельских поселений от бюджетов муниципальных районов</w:t>
            </w: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Default="00922885" w:rsidP="00D55352">
            <w:pPr>
              <w:suppressAutoHyphens w:val="0"/>
              <w:rPr>
                <w:color w:val="000000"/>
                <w:lang w:eastAsia="ru-RU"/>
              </w:rPr>
            </w:pPr>
          </w:p>
          <w:p w:rsidR="00922885" w:rsidRPr="00A875DC" w:rsidRDefault="00922885" w:rsidP="00D55352">
            <w:pPr>
              <w:suppressAutoHyphens w:val="0"/>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val="restart"/>
            <w:hideMark/>
          </w:tcPr>
          <w:p w:rsidR="00922885" w:rsidRPr="00A875DC" w:rsidRDefault="00922885" w:rsidP="00D55352">
            <w:pPr>
              <w:suppressAutoHyphens w:val="0"/>
              <w:ind w:left="1293" w:firstLine="33"/>
              <w:jc w:val="center"/>
              <w:rPr>
                <w:color w:val="000000"/>
                <w:lang w:eastAsia="ru-RU"/>
              </w:rPr>
            </w:pPr>
            <w:r w:rsidRPr="00A875DC">
              <w:rPr>
                <w:color w:val="000000"/>
                <w:lang w:eastAsia="ru-RU"/>
              </w:rPr>
              <w:t>Приложение 2</w:t>
            </w:r>
            <w:r w:rsidRPr="00A875DC">
              <w:rPr>
                <w:color w:val="000000"/>
                <w:lang w:eastAsia="ru-RU"/>
              </w:rPr>
              <w:br/>
              <w:t>к решению Собрания депутатов Кульгешского сельского</w:t>
            </w:r>
          </w:p>
          <w:p w:rsidR="00922885" w:rsidRPr="00A875DC" w:rsidRDefault="00922885" w:rsidP="00D55352">
            <w:pPr>
              <w:suppressAutoHyphens w:val="0"/>
              <w:ind w:left="1293" w:firstLine="33"/>
              <w:jc w:val="center"/>
              <w:rPr>
                <w:color w:val="000000"/>
                <w:lang w:eastAsia="ru-RU"/>
              </w:rPr>
            </w:pPr>
            <w:r w:rsidRPr="00A875DC">
              <w:rPr>
                <w:color w:val="000000"/>
                <w:lang w:eastAsia="ru-RU"/>
              </w:rPr>
              <w:t>поселения Урмарского района Чувашской Республики</w:t>
            </w:r>
          </w:p>
          <w:p w:rsidR="00922885" w:rsidRPr="00A875DC" w:rsidRDefault="00922885" w:rsidP="00D55352">
            <w:pPr>
              <w:ind w:left="1293" w:firstLine="33"/>
              <w:jc w:val="center"/>
              <w:rPr>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hideMark/>
          </w:tcPr>
          <w:p w:rsidR="00922885" w:rsidRPr="00A875DC" w:rsidRDefault="00922885" w:rsidP="00D55352">
            <w:pPr>
              <w:jc w:val="right"/>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hideMark/>
          </w:tcPr>
          <w:p w:rsidR="00922885" w:rsidRPr="00A875DC" w:rsidRDefault="00922885" w:rsidP="00D55352">
            <w:pPr>
              <w:jc w:val="right"/>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hideMark/>
          </w:tcPr>
          <w:p w:rsidR="00922885" w:rsidRPr="00A875DC" w:rsidRDefault="00922885" w:rsidP="00D55352">
            <w:pPr>
              <w:jc w:val="right"/>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hideMark/>
          </w:tcPr>
          <w:p w:rsidR="00922885" w:rsidRPr="00A875DC" w:rsidRDefault="00922885" w:rsidP="00D55352">
            <w:pPr>
              <w:jc w:val="right"/>
              <w:rPr>
                <w:color w:val="000000"/>
                <w:lang w:eastAsia="ru-RU"/>
              </w:rPr>
            </w:pPr>
          </w:p>
        </w:tc>
      </w:tr>
      <w:tr w:rsidR="00922885" w:rsidRPr="00A875DC" w:rsidTr="00D55352">
        <w:trPr>
          <w:trHeight w:val="345"/>
          <w:tblCellSpacing w:w="0" w:type="dxa"/>
        </w:trPr>
        <w:tc>
          <w:tcPr>
            <w:tcW w:w="0" w:type="auto"/>
            <w:hideMark/>
          </w:tcPr>
          <w:p w:rsidR="00922885" w:rsidRPr="00A875DC" w:rsidRDefault="00922885" w:rsidP="00D55352">
            <w:pPr>
              <w:suppressAutoHyphens w:val="0"/>
              <w:jc w:val="center"/>
              <w:rPr>
                <w:color w:val="000000"/>
                <w:lang w:eastAsia="ru-RU"/>
              </w:rPr>
            </w:pPr>
          </w:p>
        </w:tc>
        <w:tc>
          <w:tcPr>
            <w:tcW w:w="0" w:type="auto"/>
            <w:hideMark/>
          </w:tcPr>
          <w:p w:rsidR="00922885" w:rsidRPr="00A875DC" w:rsidRDefault="00922885" w:rsidP="00D55352">
            <w:pPr>
              <w:suppressAutoHyphens w:val="0"/>
              <w:jc w:val="center"/>
              <w:rPr>
                <w:color w:val="000000"/>
                <w:lang w:eastAsia="ru-RU"/>
              </w:rPr>
            </w:pPr>
          </w:p>
        </w:tc>
        <w:tc>
          <w:tcPr>
            <w:tcW w:w="0" w:type="auto"/>
            <w:vMerge/>
            <w:hideMark/>
          </w:tcPr>
          <w:p w:rsidR="00922885" w:rsidRPr="00A875DC" w:rsidRDefault="00922885" w:rsidP="00D55352">
            <w:pPr>
              <w:jc w:val="right"/>
              <w:rPr>
                <w:color w:val="000000"/>
                <w:lang w:eastAsia="ru-RU"/>
              </w:rPr>
            </w:pPr>
          </w:p>
        </w:tc>
      </w:tr>
      <w:tr w:rsidR="00922885" w:rsidRPr="00A875DC" w:rsidTr="00D55352">
        <w:trPr>
          <w:trHeight w:val="375"/>
          <w:tblCellSpacing w:w="0" w:type="dxa"/>
        </w:trPr>
        <w:tc>
          <w:tcPr>
            <w:tcW w:w="0" w:type="auto"/>
            <w:gridSpan w:val="3"/>
            <w:vAlign w:val="center"/>
            <w:hideMark/>
          </w:tcPr>
          <w:p w:rsidR="00922885" w:rsidRPr="00A875DC" w:rsidRDefault="00922885" w:rsidP="00D55352">
            <w:pPr>
              <w:suppressAutoHyphens w:val="0"/>
              <w:jc w:val="center"/>
              <w:rPr>
                <w:color w:val="000000"/>
                <w:lang w:eastAsia="ru-RU"/>
              </w:rPr>
            </w:pPr>
            <w:r w:rsidRPr="00A875DC">
              <w:rPr>
                <w:b/>
                <w:bCs/>
                <w:color w:val="000000"/>
                <w:lang w:eastAsia="ru-RU"/>
              </w:rPr>
              <w:t>ПЕРЕЧЕНЬ</w:t>
            </w:r>
          </w:p>
        </w:tc>
      </w:tr>
      <w:tr w:rsidR="00922885" w:rsidRPr="00A875DC" w:rsidTr="00D55352">
        <w:trPr>
          <w:trHeight w:val="750"/>
          <w:tblCellSpacing w:w="0" w:type="dxa"/>
        </w:trPr>
        <w:tc>
          <w:tcPr>
            <w:tcW w:w="0" w:type="auto"/>
            <w:gridSpan w:val="3"/>
            <w:vAlign w:val="center"/>
            <w:hideMark/>
          </w:tcPr>
          <w:p w:rsidR="00922885" w:rsidRPr="00A875DC" w:rsidRDefault="00922885" w:rsidP="00D55352">
            <w:pPr>
              <w:suppressAutoHyphens w:val="0"/>
              <w:jc w:val="center"/>
              <w:rPr>
                <w:color w:val="000000"/>
                <w:lang w:eastAsia="ru-RU"/>
              </w:rPr>
            </w:pPr>
            <w:r w:rsidRPr="00A875DC">
              <w:rPr>
                <w:color w:val="000000"/>
                <w:lang w:eastAsia="ru-RU"/>
              </w:rPr>
              <w:t>главных админ</w:t>
            </w:r>
            <w:r>
              <w:rPr>
                <w:color w:val="000000"/>
                <w:lang w:eastAsia="ru-RU"/>
              </w:rPr>
              <w:t>и</w:t>
            </w:r>
            <w:r w:rsidRPr="00A875DC">
              <w:rPr>
                <w:color w:val="000000"/>
                <w:lang w:eastAsia="ru-RU"/>
              </w:rPr>
              <w:t>страторов источников финансирования дефицита бюджета Кульгешского сельского поселения Урмарского района Чувашской Республики</w:t>
            </w:r>
          </w:p>
        </w:tc>
      </w:tr>
      <w:tr w:rsidR="00922885" w:rsidRPr="00A875DC" w:rsidTr="00D55352">
        <w:trPr>
          <w:trHeight w:val="361"/>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Код бюджетной классификации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Наименование администратора бюджета Кульгешского сельского поселения Урмарского района Чувашской Республики</w:t>
            </w:r>
          </w:p>
        </w:tc>
      </w:tr>
      <w:tr w:rsidR="00922885" w:rsidRPr="00A875DC" w:rsidTr="00D55352">
        <w:trPr>
          <w:trHeight w:val="17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Администратор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lang w:eastAsia="ru-RU"/>
              </w:rPr>
              <w:t>источников финансирования дефицита бюджета Кульгешского сельского поселения Урмарского района Чувашской Республики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rPr>
                <w:color w:val="000000"/>
                <w:lang w:eastAsia="ru-RU"/>
              </w:rPr>
            </w:pPr>
          </w:p>
        </w:tc>
      </w:tr>
      <w:tr w:rsidR="00922885" w:rsidRPr="00A875DC" w:rsidTr="00D55352">
        <w:trPr>
          <w:trHeight w:val="21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3</w:t>
            </w:r>
          </w:p>
        </w:tc>
      </w:tr>
      <w:tr w:rsidR="00922885" w:rsidRPr="00A875DC" w:rsidTr="00D5535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t>993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t>Администрация Кульгешского сельского поселения Урмарского района Чувашской Республики</w:t>
            </w:r>
          </w:p>
        </w:tc>
      </w:tr>
      <w:tr w:rsidR="00922885" w:rsidRPr="00A875DC" w:rsidTr="00D55352">
        <w:trPr>
          <w:trHeight w:val="62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993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01 06 01 00 10 0000 630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875DC">
              <w:rPr>
                <w:color w:val="000000"/>
                <w:sz w:val="22"/>
                <w:szCs w:val="22"/>
                <w:lang w:eastAsia="ru-RU"/>
              </w:rPr>
              <w:t>Средства от продажи акций и иных форм участия в капитале, находящихся в собственности сельских поселений</w:t>
            </w:r>
          </w:p>
        </w:tc>
      </w:tr>
      <w:tr w:rsidR="00922885" w:rsidRPr="00A875DC" w:rsidTr="00D5535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t>992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t>Финансовый отдел Администрации Урмарского района Чувашской Республики</w:t>
            </w:r>
          </w:p>
        </w:tc>
      </w:tr>
      <w:tr w:rsidR="00922885" w:rsidRPr="00A875DC" w:rsidTr="00D55352">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992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01 03 00 00 10 0000 710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33834">
              <w:rPr>
                <w:color w:val="000000"/>
                <w:sz w:val="22"/>
                <w:szCs w:val="22"/>
                <w:lang w:eastAsia="ru-RU"/>
              </w:rPr>
              <w:t>Получен</w:t>
            </w:r>
            <w:r w:rsidRPr="00A875DC">
              <w:rPr>
                <w:color w:val="000000"/>
                <w:sz w:val="22"/>
                <w:szCs w:val="22"/>
                <w:lang w:eastAsia="ru-RU"/>
              </w:rPr>
              <w:t>ие кредитов от других бюджетов бюджетной системы Российской Федерации бюджетами сельских поселений в валюте Российской Федерации</w:t>
            </w:r>
          </w:p>
        </w:tc>
      </w:tr>
      <w:tr w:rsidR="00922885" w:rsidRPr="00A875DC" w:rsidTr="00D55352">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992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01 03 00 00 10 0000 810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875DC">
              <w:rPr>
                <w:color w:val="000000"/>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22885" w:rsidRPr="00A875DC" w:rsidTr="00D55352">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992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01 06 05 01 10 0000 640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875DC">
              <w:rPr>
                <w:color w:val="000000"/>
                <w:sz w:val="22"/>
                <w:szCs w:val="22"/>
                <w:lang w:eastAsia="ru-RU"/>
              </w:rPr>
              <w:t>Возврат бюджетных кредитов, предоставленных юридическим лицам из бюджетов сельских поселений в валюте Российской Федерации</w:t>
            </w:r>
          </w:p>
        </w:tc>
      </w:tr>
      <w:tr w:rsidR="00922885" w:rsidRPr="00A875DC" w:rsidTr="00D55352">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lastRenderedPageBreak/>
              <w:t>000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b/>
                <w:bCs/>
                <w:color w:val="000000"/>
                <w:sz w:val="22"/>
                <w:szCs w:val="22"/>
                <w:lang w:eastAsia="ru-RU"/>
              </w:rPr>
              <w:t>Источники финансирования дефицита бюджета Кульгешского сельского поселения Урмарского района Чувашской Республики, закрепляемые за всеми администраторами</w:t>
            </w:r>
          </w:p>
        </w:tc>
      </w:tr>
      <w:tr w:rsidR="00922885" w:rsidRPr="00A875DC" w:rsidTr="00D553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01 05 02 01 10 0000 510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875DC">
              <w:rPr>
                <w:color w:val="000000"/>
                <w:sz w:val="22"/>
                <w:szCs w:val="22"/>
                <w:lang w:eastAsia="ru-RU"/>
              </w:rPr>
              <w:t>Увеличение прочих остатков денежных средств бюджетов сельских поселений</w:t>
            </w:r>
          </w:p>
        </w:tc>
      </w:tr>
      <w:tr w:rsidR="00922885" w:rsidRPr="00A875DC" w:rsidTr="00D5535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jc w:val="center"/>
              <w:rPr>
                <w:color w:val="000000"/>
                <w:lang w:eastAsia="ru-RU"/>
              </w:rPr>
            </w:pPr>
            <w:r w:rsidRPr="00A875DC">
              <w:rPr>
                <w:color w:val="000000"/>
                <w:sz w:val="22"/>
                <w:szCs w:val="22"/>
                <w:lang w:eastAsia="ru-RU"/>
              </w:rPr>
              <w:t>01 05 02 01 10 0000 610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A875DC" w:rsidRDefault="00922885" w:rsidP="00D55352">
            <w:pPr>
              <w:suppressAutoHyphens w:val="0"/>
              <w:rPr>
                <w:color w:val="000000"/>
                <w:lang w:eastAsia="ru-RU"/>
              </w:rPr>
            </w:pPr>
            <w:r w:rsidRPr="00A875DC">
              <w:rPr>
                <w:color w:val="000000"/>
                <w:sz w:val="22"/>
                <w:szCs w:val="22"/>
                <w:lang w:eastAsia="ru-RU"/>
              </w:rPr>
              <w:t>Уменьшение прочих остатков денежных средств бюджетов сельских поселений</w:t>
            </w:r>
          </w:p>
        </w:tc>
      </w:tr>
    </w:tbl>
    <w:p w:rsidR="00922885" w:rsidRPr="00A33834" w:rsidRDefault="00922885" w:rsidP="00922885">
      <w:pPr>
        <w:rPr>
          <w:sz w:val="22"/>
          <w:szCs w:val="22"/>
        </w:rPr>
      </w:pPr>
    </w:p>
    <w:p w:rsidR="00922885" w:rsidRPr="00A33834" w:rsidRDefault="00922885" w:rsidP="00922885">
      <w:pPr>
        <w:rPr>
          <w:sz w:val="22"/>
          <w:szCs w:val="22"/>
        </w:rPr>
      </w:pPr>
    </w:p>
    <w:p w:rsidR="00922885" w:rsidRDefault="00922885" w:rsidP="00922885">
      <w:pPr>
        <w:rPr>
          <w:sz w:val="22"/>
          <w:szCs w:val="22"/>
        </w:rPr>
      </w:pPr>
    </w:p>
    <w:p w:rsidR="00922885" w:rsidRDefault="00922885" w:rsidP="00922885">
      <w:pPr>
        <w:rPr>
          <w:sz w:val="22"/>
          <w:szCs w:val="22"/>
        </w:rPr>
      </w:pPr>
    </w:p>
    <w:p w:rsidR="00922885" w:rsidRPr="00A33834" w:rsidRDefault="00922885" w:rsidP="00922885">
      <w:pPr>
        <w:rPr>
          <w:sz w:val="22"/>
          <w:szCs w:val="22"/>
        </w:rPr>
      </w:pPr>
    </w:p>
    <w:tbl>
      <w:tblPr>
        <w:tblW w:w="9399" w:type="dxa"/>
        <w:tblCellSpacing w:w="0" w:type="dxa"/>
        <w:tblCellMar>
          <w:top w:w="15" w:type="dxa"/>
          <w:left w:w="15" w:type="dxa"/>
          <w:bottom w:w="15" w:type="dxa"/>
          <w:right w:w="15" w:type="dxa"/>
        </w:tblCellMar>
        <w:tblLook w:val="04A0"/>
      </w:tblPr>
      <w:tblGrid>
        <w:gridCol w:w="2100"/>
        <w:gridCol w:w="5896"/>
        <w:gridCol w:w="1353"/>
        <w:gridCol w:w="50"/>
      </w:tblGrid>
      <w:tr w:rsidR="00922885" w:rsidRPr="00977E99" w:rsidTr="00D55352">
        <w:trPr>
          <w:gridAfter w:val="1"/>
          <w:wAfter w:w="50" w:type="dxa"/>
          <w:trHeight w:val="615"/>
          <w:tblCellSpacing w:w="0" w:type="dxa"/>
        </w:trPr>
        <w:tc>
          <w:tcPr>
            <w:tcW w:w="9349" w:type="dxa"/>
            <w:gridSpan w:val="3"/>
            <w:hideMark/>
          </w:tcPr>
          <w:p w:rsidR="00922885" w:rsidRPr="00977E99" w:rsidRDefault="00922885" w:rsidP="00D55352">
            <w:pPr>
              <w:suppressAutoHyphens w:val="0"/>
              <w:ind w:left="5670"/>
              <w:jc w:val="center"/>
              <w:rPr>
                <w:color w:val="000000"/>
                <w:lang w:eastAsia="ru-RU"/>
              </w:rPr>
            </w:pPr>
            <w:r w:rsidRPr="00977E99">
              <w:rPr>
                <w:color w:val="000000"/>
                <w:lang w:eastAsia="ru-RU"/>
              </w:rPr>
              <w:t>Приложение 3</w:t>
            </w:r>
          </w:p>
          <w:p w:rsidR="00922885" w:rsidRPr="00977E99" w:rsidRDefault="00922885" w:rsidP="00D55352">
            <w:pPr>
              <w:suppressAutoHyphens w:val="0"/>
              <w:ind w:left="5670"/>
              <w:jc w:val="center"/>
              <w:rPr>
                <w:color w:val="000000"/>
                <w:lang w:eastAsia="ru-RU"/>
              </w:rPr>
            </w:pPr>
            <w:r w:rsidRPr="00977E99">
              <w:rPr>
                <w:color w:val="000000"/>
                <w:lang w:eastAsia="ru-RU"/>
              </w:rPr>
              <w:t xml:space="preserve">к решению Собрания депутатов Кульгешского сельского поселения </w:t>
            </w:r>
          </w:p>
          <w:p w:rsidR="00922885" w:rsidRPr="00977E99" w:rsidRDefault="00922885" w:rsidP="00D55352">
            <w:pPr>
              <w:suppressAutoHyphens w:val="0"/>
              <w:ind w:left="5670"/>
              <w:jc w:val="center"/>
              <w:rPr>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977E99" w:rsidTr="00D55352">
        <w:trPr>
          <w:gridAfter w:val="1"/>
          <w:wAfter w:w="14" w:type="dxa"/>
          <w:trHeight w:val="315"/>
          <w:tblCellSpacing w:w="0" w:type="dxa"/>
        </w:trPr>
        <w:tc>
          <w:tcPr>
            <w:tcW w:w="0" w:type="auto"/>
            <w:gridSpan w:val="3"/>
            <w:hideMark/>
          </w:tcPr>
          <w:p w:rsidR="00922885" w:rsidRPr="00977E99" w:rsidRDefault="00922885" w:rsidP="00D55352">
            <w:pPr>
              <w:suppressAutoHyphens w:val="0"/>
              <w:jc w:val="center"/>
              <w:rPr>
                <w:b/>
                <w:bCs/>
                <w:color w:val="000000"/>
                <w:lang w:eastAsia="ru-RU"/>
              </w:rPr>
            </w:pPr>
          </w:p>
          <w:p w:rsidR="00922885" w:rsidRPr="00977E99" w:rsidRDefault="00922885" w:rsidP="00D55352">
            <w:pPr>
              <w:suppressAutoHyphens w:val="0"/>
              <w:jc w:val="center"/>
              <w:rPr>
                <w:color w:val="000000"/>
                <w:lang w:eastAsia="ru-RU"/>
              </w:rPr>
            </w:pPr>
            <w:r w:rsidRPr="00977E99">
              <w:rPr>
                <w:b/>
                <w:bCs/>
                <w:color w:val="000000"/>
                <w:lang w:eastAsia="ru-RU"/>
              </w:rPr>
              <w:t>Прогнозируемые объемы поступлений доходов</w:t>
            </w:r>
          </w:p>
        </w:tc>
      </w:tr>
      <w:tr w:rsidR="00922885" w:rsidRPr="00977E99" w:rsidTr="00D55352">
        <w:trPr>
          <w:gridAfter w:val="1"/>
          <w:wAfter w:w="14" w:type="dxa"/>
          <w:trHeight w:val="315"/>
          <w:tblCellSpacing w:w="0" w:type="dxa"/>
        </w:trPr>
        <w:tc>
          <w:tcPr>
            <w:tcW w:w="0" w:type="auto"/>
            <w:gridSpan w:val="3"/>
            <w:hideMark/>
          </w:tcPr>
          <w:p w:rsidR="00922885" w:rsidRPr="00977E99" w:rsidRDefault="00922885" w:rsidP="00D55352">
            <w:pPr>
              <w:suppressAutoHyphens w:val="0"/>
              <w:jc w:val="center"/>
              <w:rPr>
                <w:color w:val="000000"/>
                <w:lang w:eastAsia="ru-RU"/>
              </w:rPr>
            </w:pPr>
            <w:r w:rsidRPr="00977E99">
              <w:rPr>
                <w:b/>
                <w:bCs/>
                <w:color w:val="000000"/>
                <w:lang w:eastAsia="ru-RU"/>
              </w:rPr>
              <w:t>в бюджет Кульгешского сельского поселения на 2019 год</w:t>
            </w:r>
          </w:p>
        </w:tc>
      </w:tr>
      <w:tr w:rsidR="00922885" w:rsidRPr="00977E99" w:rsidTr="00D55352">
        <w:trPr>
          <w:trHeight w:val="300"/>
          <w:tblCellSpacing w:w="0" w:type="dxa"/>
        </w:trPr>
        <w:tc>
          <w:tcPr>
            <w:tcW w:w="0" w:type="auto"/>
            <w:hideMark/>
          </w:tcPr>
          <w:p w:rsidR="00922885" w:rsidRPr="00977E99" w:rsidRDefault="00922885" w:rsidP="00D55352">
            <w:pPr>
              <w:suppressAutoHyphens w:val="0"/>
              <w:jc w:val="center"/>
              <w:rPr>
                <w:color w:val="000000"/>
                <w:lang w:eastAsia="ru-RU"/>
              </w:rPr>
            </w:pPr>
          </w:p>
        </w:tc>
        <w:tc>
          <w:tcPr>
            <w:tcW w:w="0" w:type="auto"/>
            <w:hideMark/>
          </w:tcPr>
          <w:p w:rsidR="00922885" w:rsidRPr="00977E99" w:rsidRDefault="00922885" w:rsidP="00D55352">
            <w:pPr>
              <w:suppressAutoHyphens w:val="0"/>
              <w:rPr>
                <w:color w:val="000000"/>
                <w:lang w:eastAsia="ru-RU"/>
              </w:rPr>
            </w:pPr>
          </w:p>
        </w:tc>
        <w:tc>
          <w:tcPr>
            <w:tcW w:w="1353" w:type="dxa"/>
            <w:hideMark/>
          </w:tcPr>
          <w:p w:rsidR="00922885" w:rsidRPr="00977E99" w:rsidRDefault="00922885" w:rsidP="00D55352">
            <w:pPr>
              <w:suppressAutoHyphens w:val="0"/>
              <w:jc w:val="center"/>
              <w:rPr>
                <w:color w:val="000000"/>
                <w:lang w:eastAsia="ru-RU"/>
              </w:rPr>
            </w:pPr>
            <w:r w:rsidRPr="00977E99">
              <w:rPr>
                <w:color w:val="000000"/>
                <w:lang w:eastAsia="ru-RU"/>
              </w:rPr>
              <w:t>(рублей)</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4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 xml:space="preserve">Код бюджетной </w:t>
            </w:r>
            <w:r w:rsidRPr="00977E99">
              <w:rPr>
                <w:b/>
                <w:bCs/>
                <w:color w:val="000000"/>
                <w:lang w:eastAsia="ru-RU"/>
              </w:rPr>
              <w:br/>
              <w:t>классификации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Наименование доходов</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Сумма</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1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2</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3</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10000000000000000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НАЛОГОВЫЕ И НЕНАЛОГОВЫЕ ДОХОДЫ, всего</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1 339 900,0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в том числе:</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hideMark/>
          </w:tcPr>
          <w:p w:rsidR="00922885" w:rsidRPr="00977E99" w:rsidRDefault="00922885" w:rsidP="00D55352">
            <w:pPr>
              <w:suppressAutoHyphens w:val="0"/>
              <w:jc w:val="center"/>
              <w:rPr>
                <w:color w:val="000000"/>
                <w:lang w:eastAsia="ru-RU"/>
              </w:rPr>
            </w:pPr>
            <w:r w:rsidRPr="00977E99">
              <w:rPr>
                <w:b/>
                <w:bCs/>
                <w:color w:val="000000"/>
                <w:lang w:eastAsia="ru-RU"/>
              </w:rPr>
              <w:t>10100000000000000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НАЛОГИ НА ПРИБЫЛЬ , ДОХОДЫ, всего</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24 700,0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из них:</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10102000010000110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Налог на доходы физических лиц</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24 700,0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10300000000000000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НАЛОГИ НА ТОВАРЫ (РАБОТЫ , УСЛУГИ), РЕАЛИЗУЕМЫЕ НА ТЕРРИТОРИИ РОССИЙСКОЙ ФЕДЕРАЦИИ</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531 600,0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10302000010000110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 xml:space="preserve">Акцизы по подакцизным товарам (продукции), производимым на территории Российской Федерации </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531 600,0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10500000000000000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НАЛОГИ НА СОВОКУПНЫЙ ДОХОД</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10503000010000110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Единый сельскохозяйственный налог</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10600000000000000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 xml:space="preserve">НАЛОГИ НА ИМУЩЕСТВО </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164 000,0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10601000000000110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Налог на имущество физических лиц</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33 000,0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10606000000000110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Земельный налог</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131 000,0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10800000000000000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ГОСУДАРСТВЕННАЯ ПОШЛИНА</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5 300,0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648"/>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11100000000000000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ДОХОДЫ ОТ ИСПОЛЬЗОВАНИЯ ИМУЩЕСТВА, НАХОДЯЩЕГОСЯ В ГОСУДАРСТВЕННОЙ И МУНИЦИПАЛЬНОЙ СОБСТВЕННОСТИ, всего:</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614 300,0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107"/>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из них:</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1416"/>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lastRenderedPageBreak/>
              <w:t>11105000000000120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614 300,0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20000000000000000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БЕЗВОЗМЕЗДНЫЕ ПОСТУПЛЕНИЯ, всего</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5 455 156,0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48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20200000000000000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Безвозмездные поступления от других бюджетов бюджетной системы Российской Федерации, всего</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5 430 156,0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133"/>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в том числе:</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94"/>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20201000000000100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 xml:space="preserve">Дотации бюджетам бюджетной системы Российской Федерации, всего </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668 680,0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402"/>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color w:val="000000"/>
                <w:lang w:eastAsia="ru-RU"/>
              </w:rPr>
              <w:t>20201001100000151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color w:val="000000"/>
                <w:lang w:eastAsia="ru-RU"/>
              </w:rPr>
              <w:t>Дотации бюджетам сельских поселений на выравнивание бюджетной обеспеченности</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color w:val="000000"/>
                <w:lang w:eastAsia="ru-RU"/>
              </w:rPr>
              <w:t>668 680,0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97"/>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20202000000000100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Субсидии бюджетам бюджетной системы Российской Федерации (межбюджетные субсидии)</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991 644,0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486"/>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20203000000000100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Субвенции бюджетам бюджетной системы Российской Федерации</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3 769 832,0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20700000000000000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rPr>
                <w:color w:val="000000"/>
                <w:lang w:eastAsia="ru-RU"/>
              </w:rPr>
            </w:pPr>
            <w:r w:rsidRPr="00977E99">
              <w:rPr>
                <w:b/>
                <w:bCs/>
                <w:color w:val="000000"/>
                <w:lang w:eastAsia="ru-RU"/>
              </w:rPr>
              <w:t>Прочие безвозмездные поступления</w:t>
            </w:r>
          </w:p>
        </w:tc>
        <w:tc>
          <w:tcPr>
            <w:tcW w:w="1353" w:type="dxa"/>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ind w:left="153"/>
              <w:jc w:val="center"/>
              <w:rPr>
                <w:color w:val="000000"/>
                <w:lang w:eastAsia="ru-RU"/>
              </w:rPr>
            </w:pPr>
            <w:r w:rsidRPr="00977E99">
              <w:rPr>
                <w:b/>
                <w:bCs/>
                <w:color w:val="000000"/>
                <w:lang w:eastAsia="ru-RU"/>
              </w:rPr>
              <w:t>25 000,0</w:t>
            </w:r>
          </w:p>
        </w:tc>
        <w:tc>
          <w:tcPr>
            <w:tcW w:w="50" w:type="dxa"/>
            <w:vAlign w:val="center"/>
            <w:hideMark/>
          </w:tcPr>
          <w:p w:rsidR="00922885" w:rsidRPr="00977E99" w:rsidRDefault="00922885" w:rsidP="00D55352">
            <w:pPr>
              <w:suppressAutoHyphens w:val="0"/>
              <w:rPr>
                <w:lang w:eastAsia="ru-RU"/>
              </w:rPr>
            </w:pPr>
          </w:p>
        </w:tc>
      </w:tr>
      <w:tr w:rsidR="00922885" w:rsidRPr="00977E99" w:rsidTr="00D55352">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color w:val="000000"/>
                <w:lang w:eastAsia="ru-RU"/>
              </w:rPr>
            </w:pPr>
            <w:r w:rsidRPr="00977E99">
              <w:rPr>
                <w:b/>
                <w:bCs/>
                <w:color w:val="000000"/>
                <w:lang w:eastAsia="ru-RU"/>
              </w:rPr>
              <w:t>Доходы бюджета - ИТОГО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color w:val="000000"/>
                <w:lang w:eastAsia="ru-RU"/>
              </w:rPr>
            </w:pPr>
            <w:r w:rsidRPr="00977E99">
              <w:rPr>
                <w:b/>
                <w:bCs/>
                <w:color w:val="000000"/>
                <w:lang w:eastAsia="ru-RU"/>
              </w:rPr>
              <w:t>6 795 056,0</w:t>
            </w:r>
          </w:p>
        </w:tc>
        <w:tc>
          <w:tcPr>
            <w:tcW w:w="50" w:type="dxa"/>
            <w:vAlign w:val="center"/>
            <w:hideMark/>
          </w:tcPr>
          <w:p w:rsidR="00922885" w:rsidRPr="00977E99" w:rsidRDefault="00922885" w:rsidP="00D55352">
            <w:pPr>
              <w:suppressAutoHyphens w:val="0"/>
              <w:rPr>
                <w:lang w:eastAsia="ru-RU"/>
              </w:rPr>
            </w:pPr>
          </w:p>
        </w:tc>
      </w:tr>
    </w:tbl>
    <w:p w:rsidR="00922885" w:rsidRPr="00977E99"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0" w:type="auto"/>
        <w:tblCellSpacing w:w="0" w:type="dxa"/>
        <w:tblCellMar>
          <w:top w:w="15" w:type="dxa"/>
          <w:left w:w="15" w:type="dxa"/>
          <w:bottom w:w="15" w:type="dxa"/>
          <w:right w:w="15" w:type="dxa"/>
        </w:tblCellMar>
        <w:tblLook w:val="04A0"/>
      </w:tblPr>
      <w:tblGrid>
        <w:gridCol w:w="2100"/>
        <w:gridCol w:w="4885"/>
        <w:gridCol w:w="1200"/>
        <w:gridCol w:w="1200"/>
      </w:tblGrid>
      <w:tr w:rsidR="00922885" w:rsidRPr="00977E99" w:rsidTr="00D55352">
        <w:trPr>
          <w:trHeight w:val="885"/>
          <w:tblCellSpacing w:w="0" w:type="dxa"/>
        </w:trPr>
        <w:tc>
          <w:tcPr>
            <w:tcW w:w="14880" w:type="dxa"/>
            <w:gridSpan w:val="4"/>
            <w:hideMark/>
          </w:tcPr>
          <w:p w:rsidR="00922885" w:rsidRDefault="00922885" w:rsidP="00D55352">
            <w:pPr>
              <w:suppressAutoHyphens w:val="0"/>
              <w:ind w:left="5670"/>
              <w:jc w:val="center"/>
              <w:rPr>
                <w:color w:val="000000"/>
                <w:lang w:eastAsia="ru-RU"/>
              </w:rPr>
            </w:pPr>
            <w:r w:rsidRPr="00977E99">
              <w:rPr>
                <w:color w:val="000000"/>
                <w:lang w:eastAsia="ru-RU"/>
              </w:rPr>
              <w:t xml:space="preserve">Приложение 4 </w:t>
            </w:r>
          </w:p>
          <w:p w:rsidR="00922885" w:rsidRPr="00977E99" w:rsidRDefault="00922885" w:rsidP="00D55352">
            <w:pPr>
              <w:suppressAutoHyphens w:val="0"/>
              <w:ind w:left="5670"/>
              <w:jc w:val="center"/>
              <w:rPr>
                <w:rFonts w:ascii="Calibri" w:hAnsi="Calibri"/>
                <w:color w:val="000000"/>
                <w:sz w:val="20"/>
                <w:szCs w:val="20"/>
                <w:lang w:eastAsia="ru-RU"/>
              </w:rPr>
            </w:pPr>
            <w:r w:rsidRPr="00977E99">
              <w:rPr>
                <w:color w:val="000000"/>
                <w:lang w:eastAsia="ru-RU"/>
              </w:rPr>
              <w:t xml:space="preserve">к решению Собрания депутатов Кульгешского сельского поселения </w:t>
            </w: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977E99" w:rsidTr="00D55352">
        <w:trPr>
          <w:trHeight w:val="315"/>
          <w:tblCellSpacing w:w="0" w:type="dxa"/>
        </w:trPr>
        <w:tc>
          <w:tcPr>
            <w:tcW w:w="0" w:type="auto"/>
            <w:gridSpan w:val="3"/>
            <w:hideMark/>
          </w:tcPr>
          <w:p w:rsidR="00922885" w:rsidRDefault="00922885" w:rsidP="00D55352">
            <w:pPr>
              <w:suppressAutoHyphens w:val="0"/>
              <w:jc w:val="center"/>
              <w:rPr>
                <w:b/>
                <w:bCs/>
                <w:color w:val="000000"/>
                <w:lang w:eastAsia="ru-RU"/>
              </w:rPr>
            </w:pPr>
          </w:p>
          <w:p w:rsidR="00922885" w:rsidRDefault="00922885" w:rsidP="00D55352">
            <w:pPr>
              <w:suppressAutoHyphens w:val="0"/>
              <w:jc w:val="center"/>
              <w:rPr>
                <w:b/>
                <w:bCs/>
                <w:color w:val="000000"/>
                <w:lang w:eastAsia="ru-RU"/>
              </w:rPr>
            </w:pPr>
          </w:p>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Прогнозируемые объемы поступлений доходов</w:t>
            </w:r>
          </w:p>
        </w:tc>
        <w:tc>
          <w:tcPr>
            <w:tcW w:w="0" w:type="auto"/>
            <w:hideMark/>
          </w:tcPr>
          <w:p w:rsidR="00922885" w:rsidRPr="00977E99" w:rsidRDefault="00922885" w:rsidP="00D55352">
            <w:pPr>
              <w:suppressAutoHyphens w:val="0"/>
              <w:rPr>
                <w:rFonts w:ascii="Calibri" w:hAnsi="Calibri"/>
                <w:color w:val="000000"/>
                <w:sz w:val="20"/>
                <w:szCs w:val="20"/>
                <w:lang w:eastAsia="ru-RU"/>
              </w:rPr>
            </w:pPr>
          </w:p>
        </w:tc>
      </w:tr>
      <w:tr w:rsidR="00922885" w:rsidRPr="00977E99" w:rsidTr="00D55352">
        <w:trPr>
          <w:trHeight w:val="315"/>
          <w:tblCellSpacing w:w="0" w:type="dxa"/>
        </w:trPr>
        <w:tc>
          <w:tcPr>
            <w:tcW w:w="0" w:type="auto"/>
            <w:gridSpan w:val="3"/>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в бюджет Кульгешского сельского поселения на 2020 и 2021 годы</w:t>
            </w:r>
          </w:p>
        </w:tc>
        <w:tc>
          <w:tcPr>
            <w:tcW w:w="0" w:type="auto"/>
            <w:hideMark/>
          </w:tcPr>
          <w:p w:rsidR="00922885" w:rsidRPr="00977E99" w:rsidRDefault="00922885" w:rsidP="00D55352">
            <w:pPr>
              <w:suppressAutoHyphens w:val="0"/>
              <w:rPr>
                <w:rFonts w:ascii="Calibri" w:hAnsi="Calibri"/>
                <w:color w:val="000000"/>
                <w:sz w:val="20"/>
                <w:szCs w:val="20"/>
                <w:lang w:eastAsia="ru-RU"/>
              </w:rPr>
            </w:pPr>
          </w:p>
        </w:tc>
      </w:tr>
      <w:tr w:rsidR="00922885" w:rsidRPr="00977E99" w:rsidTr="00D55352">
        <w:trPr>
          <w:trHeight w:val="300"/>
          <w:tblCellSpacing w:w="0" w:type="dxa"/>
        </w:trPr>
        <w:tc>
          <w:tcPr>
            <w:tcW w:w="0" w:type="auto"/>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hideMark/>
          </w:tcPr>
          <w:p w:rsidR="00922885" w:rsidRPr="00977E99" w:rsidRDefault="00922885" w:rsidP="00D55352">
            <w:pPr>
              <w:suppressAutoHyphens w:val="0"/>
              <w:rPr>
                <w:rFonts w:ascii="Calibri" w:hAnsi="Calibri"/>
                <w:color w:val="000000"/>
                <w:sz w:val="20"/>
                <w:szCs w:val="20"/>
                <w:lang w:eastAsia="ru-RU"/>
              </w:rPr>
            </w:pPr>
          </w:p>
        </w:tc>
        <w:tc>
          <w:tcPr>
            <w:tcW w:w="0" w:type="auto"/>
            <w:hideMark/>
          </w:tcPr>
          <w:p w:rsidR="00922885" w:rsidRPr="00977E99" w:rsidRDefault="00922885" w:rsidP="00D55352">
            <w:pPr>
              <w:suppressAutoHyphens w:val="0"/>
              <w:rPr>
                <w:rFonts w:ascii="Calibri" w:hAnsi="Calibri"/>
                <w:color w:val="000000"/>
                <w:sz w:val="20"/>
                <w:szCs w:val="20"/>
                <w:lang w:eastAsia="ru-RU"/>
              </w:rPr>
            </w:pPr>
          </w:p>
        </w:tc>
        <w:tc>
          <w:tcPr>
            <w:tcW w:w="0" w:type="auto"/>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(рублей)</w:t>
            </w:r>
          </w:p>
        </w:tc>
      </w:tr>
      <w:tr w:rsidR="00922885" w:rsidRPr="00977E99" w:rsidTr="00D5535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 xml:space="preserve">Код бюджетной </w:t>
            </w:r>
            <w:r w:rsidRPr="00977E99">
              <w:rPr>
                <w:b/>
                <w:bCs/>
                <w:color w:val="000000"/>
                <w:lang w:eastAsia="ru-RU"/>
              </w:rPr>
              <w:br/>
              <w:t>классификации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Наименование доходов</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Сумма</w:t>
            </w:r>
          </w:p>
        </w:tc>
      </w:tr>
      <w:tr w:rsidR="00922885" w:rsidRPr="00977E99" w:rsidTr="00D55352">
        <w:trPr>
          <w:trHeight w:val="353"/>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2020 год</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2021 год</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4</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10000000000000000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НАЛОГОВЫЕ И НЕНАЛОГОВЫЕ ДОХОДЫ, всего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1 339 900,0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1 339 900,0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315"/>
          <w:tblCellSpacing w:w="0" w:type="dxa"/>
        </w:trPr>
        <w:tc>
          <w:tcPr>
            <w:tcW w:w="0" w:type="auto"/>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10100000000000000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НАЛОГИ НА ПРИБЫЛЬ , ДОХОДЫ, всего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24 700,0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24 700,0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из них:</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10102000010000110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Налог на доходы физических лиц</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24 700,0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24 700,0</w:t>
            </w: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10300000000000000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НАЛОГИ НА ТОВАРЫ (РАБОТЫ , УСЛУГИ), РЕАЛИЗУЕМЫЕ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531 600,0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531 600,0</w:t>
            </w: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10302000010000110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 xml:space="preserve">Акцизы по подакцизным товарам (продукции), производимым на территории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531 600,0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531 600,0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10500000000000000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НАЛОГИ НА СОВОКУПНЫЙ ДОХОД</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10503000010000110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Единый сельскохозяйственный налог</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10600000000000000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 xml:space="preserve">НАЛОГИ НА ИМУЩЕСТВО </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164 000,0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164 000,0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10601000000000110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Налог на имущество физических лиц</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33 000,0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33 000,0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10606000000000110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Земельный налог</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131 000,0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131 000,0</w:t>
            </w: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lastRenderedPageBreak/>
              <w:t>10800000000000000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ГОСУДАРСТВЕННАЯ ПОШЛИНА</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5 300,0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5 300,0</w:t>
            </w:r>
          </w:p>
        </w:tc>
      </w:tr>
      <w:tr w:rsidR="00922885" w:rsidRPr="00977E99" w:rsidTr="00D55352">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11100000000000000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ДОХОДЫ ОТ ИСПОЛЬЗОВАНИЯ ИМУЩЕСТВА, НАХОДЯЩЕГОСЯ В ГОСУДАРСТВЕННОЙ И МУНИЦИПАЛЬНОЙ СОБСТВЕННОСТИ, всего: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614 300,0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614 300,0</w:t>
            </w:r>
          </w:p>
        </w:tc>
      </w:tr>
      <w:tr w:rsidR="00922885" w:rsidRPr="00977E99" w:rsidTr="00D5535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из них:</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17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11105000000000120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614 300,0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614 300,0</w:t>
            </w:r>
          </w:p>
        </w:tc>
      </w:tr>
      <w:tr w:rsidR="00922885" w:rsidRPr="00977E99" w:rsidTr="00D5535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20000000000000000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БЕЗВОЗМЕЗДНЫЕ ПОСТУПЛЕНИЯ, всего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1 094 984,0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1 092 662,0</w:t>
            </w: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20200000000000000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Безвозмездные пос</w:t>
            </w:r>
            <w:r>
              <w:rPr>
                <w:b/>
                <w:bCs/>
                <w:color w:val="000000"/>
                <w:lang w:eastAsia="ru-RU"/>
              </w:rPr>
              <w:t>тупления от других бюджетов бюд</w:t>
            </w:r>
            <w:r w:rsidRPr="00977E99">
              <w:rPr>
                <w:b/>
                <w:bCs/>
                <w:color w:val="000000"/>
                <w:lang w:eastAsia="ru-RU"/>
              </w:rPr>
              <w:t>жетной системы Российской Федерации, всего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1 069 984,0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1 067 662,0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20201000000000100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 xml:space="preserve">Дотации бюджетам бюджетной системы Российской Федерации, всего </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0,0</w:t>
            </w: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color w:val="000000"/>
                <w:lang w:eastAsia="ru-RU"/>
              </w:rPr>
              <w:t>20201001100000151</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color w:val="000000"/>
                <w:lang w:eastAsia="ru-RU"/>
              </w:rPr>
              <w:t>Дотации бюджетам сельских поселений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p>
        </w:tc>
      </w:tr>
      <w:tr w:rsidR="00922885" w:rsidRPr="00977E99" w:rsidTr="00D5535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20202000000000100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Субсидии бюджетам бюджетной системы Российской Федерации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981 012,0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978 690,0</w:t>
            </w:r>
          </w:p>
        </w:tc>
      </w:tr>
      <w:tr w:rsidR="00922885" w:rsidRPr="00977E99" w:rsidTr="00D55352">
        <w:trPr>
          <w:trHeight w:val="537"/>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20203000000000100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Субвенции бюджетам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88 972,0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88 972,0</w:t>
            </w:r>
          </w:p>
        </w:tc>
      </w:tr>
      <w:tr w:rsidR="00922885" w:rsidRPr="00977E99" w:rsidTr="00D553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20700000000000000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25 000,0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25 000,0</w:t>
            </w:r>
          </w:p>
        </w:tc>
      </w:tr>
      <w:tr w:rsidR="00922885" w:rsidRPr="00977E99" w:rsidTr="00D55352">
        <w:trPr>
          <w:trHeight w:val="3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rPr>
                <w:rFonts w:ascii="Calibri" w:hAnsi="Calibri"/>
                <w:color w:val="000000"/>
                <w:sz w:val="20"/>
                <w:szCs w:val="20"/>
                <w:lang w:eastAsia="ru-RU"/>
              </w:rPr>
            </w:pPr>
            <w:r w:rsidRPr="00977E99">
              <w:rPr>
                <w:b/>
                <w:bCs/>
                <w:color w:val="000000"/>
                <w:lang w:eastAsia="ru-RU"/>
              </w:rPr>
              <w:t>Доходы бюджета - ИТОГО</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2 434 884,0</w:t>
            </w:r>
          </w:p>
        </w:tc>
        <w:tc>
          <w:tcPr>
            <w:tcW w:w="0" w:type="auto"/>
            <w:tcBorders>
              <w:top w:val="single" w:sz="6" w:space="0" w:color="000000"/>
              <w:left w:val="single" w:sz="6" w:space="0" w:color="000000"/>
              <w:bottom w:val="single" w:sz="6" w:space="0" w:color="000000"/>
              <w:right w:val="single" w:sz="6" w:space="0" w:color="000000"/>
            </w:tcBorders>
            <w:hideMark/>
          </w:tcPr>
          <w:p w:rsidR="00922885" w:rsidRPr="00977E99" w:rsidRDefault="00922885" w:rsidP="00D55352">
            <w:pPr>
              <w:suppressAutoHyphens w:val="0"/>
              <w:jc w:val="center"/>
              <w:rPr>
                <w:rFonts w:ascii="Calibri" w:hAnsi="Calibri"/>
                <w:color w:val="000000"/>
                <w:sz w:val="20"/>
                <w:szCs w:val="20"/>
                <w:lang w:eastAsia="ru-RU"/>
              </w:rPr>
            </w:pPr>
            <w:r w:rsidRPr="00977E99">
              <w:rPr>
                <w:b/>
                <w:bCs/>
                <w:color w:val="000000"/>
                <w:lang w:eastAsia="ru-RU"/>
              </w:rPr>
              <w:t>2 432 562,0</w:t>
            </w:r>
          </w:p>
        </w:tc>
      </w:tr>
    </w:tbl>
    <w:p w:rsidR="00922885" w:rsidRPr="00977E99" w:rsidRDefault="00922885" w:rsidP="00922885"/>
    <w:tbl>
      <w:tblPr>
        <w:tblW w:w="9515" w:type="dxa"/>
        <w:tblCellSpacing w:w="0" w:type="dxa"/>
        <w:tblCellMar>
          <w:top w:w="15" w:type="dxa"/>
          <w:left w:w="15" w:type="dxa"/>
          <w:bottom w:w="15" w:type="dxa"/>
          <w:right w:w="15" w:type="dxa"/>
        </w:tblCellMar>
        <w:tblLook w:val="04A0"/>
      </w:tblPr>
      <w:tblGrid>
        <w:gridCol w:w="3066"/>
        <w:gridCol w:w="677"/>
        <w:gridCol w:w="726"/>
        <w:gridCol w:w="2011"/>
        <w:gridCol w:w="1828"/>
        <w:gridCol w:w="1207"/>
      </w:tblGrid>
      <w:tr w:rsidR="00922885" w:rsidRPr="00A33834" w:rsidTr="00D55352">
        <w:trPr>
          <w:trHeight w:val="255"/>
          <w:tblCellSpacing w:w="0" w:type="dxa"/>
        </w:trPr>
        <w:tc>
          <w:tcPr>
            <w:tcW w:w="3701" w:type="dxa"/>
            <w:hideMark/>
          </w:tcPr>
          <w:p w:rsidR="00922885" w:rsidRPr="00A33834" w:rsidRDefault="00922885" w:rsidP="00D55352">
            <w:pPr>
              <w:suppressAutoHyphens w:val="0"/>
              <w:rPr>
                <w:rFonts w:ascii="Arial" w:hAnsi="Arial" w:cs="Arial"/>
                <w:color w:val="000000"/>
                <w:sz w:val="20"/>
                <w:szCs w:val="20"/>
                <w:lang w:eastAsia="ru-RU"/>
              </w:rPr>
            </w:pPr>
          </w:p>
        </w:tc>
        <w:tc>
          <w:tcPr>
            <w:tcW w:w="677" w:type="dxa"/>
            <w:hideMark/>
          </w:tcPr>
          <w:p w:rsidR="00922885" w:rsidRPr="00A33834" w:rsidRDefault="00922885" w:rsidP="00D55352">
            <w:pPr>
              <w:suppressAutoHyphens w:val="0"/>
              <w:rPr>
                <w:rFonts w:ascii="Arial" w:hAnsi="Arial" w:cs="Arial"/>
                <w:color w:val="000000"/>
                <w:sz w:val="20"/>
                <w:szCs w:val="20"/>
                <w:lang w:eastAsia="ru-RU"/>
              </w:rPr>
            </w:pPr>
          </w:p>
        </w:tc>
        <w:tc>
          <w:tcPr>
            <w:tcW w:w="726" w:type="dxa"/>
            <w:hideMark/>
          </w:tcPr>
          <w:p w:rsidR="00922885" w:rsidRPr="00A33834" w:rsidRDefault="00922885" w:rsidP="00D55352">
            <w:pPr>
              <w:suppressAutoHyphens w:val="0"/>
              <w:rPr>
                <w:rFonts w:ascii="Arial" w:hAnsi="Arial" w:cs="Arial"/>
                <w:color w:val="000000"/>
                <w:sz w:val="20"/>
                <w:szCs w:val="20"/>
                <w:lang w:eastAsia="ru-RU"/>
              </w:rPr>
            </w:pPr>
          </w:p>
        </w:tc>
        <w:tc>
          <w:tcPr>
            <w:tcW w:w="1689" w:type="dxa"/>
            <w:hideMark/>
          </w:tcPr>
          <w:p w:rsidR="00922885" w:rsidRPr="00A33834" w:rsidRDefault="00922885" w:rsidP="00D55352">
            <w:pPr>
              <w:suppressAutoHyphens w:val="0"/>
              <w:rPr>
                <w:rFonts w:ascii="Arial" w:hAnsi="Arial" w:cs="Arial"/>
                <w:color w:val="000000"/>
                <w:sz w:val="20"/>
                <w:szCs w:val="20"/>
                <w:lang w:eastAsia="ru-RU"/>
              </w:rPr>
            </w:pPr>
          </w:p>
        </w:tc>
        <w:tc>
          <w:tcPr>
            <w:tcW w:w="1504" w:type="dxa"/>
            <w:hideMark/>
          </w:tcPr>
          <w:p w:rsidR="00922885" w:rsidRPr="00A33834" w:rsidRDefault="00922885" w:rsidP="00D55352">
            <w:pPr>
              <w:suppressAutoHyphens w:val="0"/>
              <w:rPr>
                <w:rFonts w:ascii="Arial" w:hAnsi="Arial" w:cs="Arial"/>
                <w:color w:val="000000"/>
                <w:sz w:val="20"/>
                <w:szCs w:val="20"/>
                <w:lang w:eastAsia="ru-RU"/>
              </w:rPr>
            </w:pPr>
          </w:p>
        </w:tc>
        <w:tc>
          <w:tcPr>
            <w:tcW w:w="1218" w:type="dxa"/>
            <w:hideMark/>
          </w:tcPr>
          <w:p w:rsidR="00922885" w:rsidRPr="00A33834" w:rsidRDefault="00922885" w:rsidP="00D55352">
            <w:pPr>
              <w:suppressAutoHyphens w:val="0"/>
              <w:rPr>
                <w:rFonts w:ascii="Arial" w:hAnsi="Arial" w:cs="Arial"/>
                <w:color w:val="000000"/>
                <w:sz w:val="20"/>
                <w:szCs w:val="20"/>
                <w:lang w:eastAsia="ru-RU"/>
              </w:rPr>
            </w:pPr>
          </w:p>
        </w:tc>
      </w:tr>
      <w:tr w:rsidR="00922885" w:rsidRPr="00A33834" w:rsidTr="00D55352">
        <w:trPr>
          <w:trHeight w:val="2085"/>
          <w:tblCellSpacing w:w="0" w:type="dxa"/>
        </w:trPr>
        <w:tc>
          <w:tcPr>
            <w:tcW w:w="9515" w:type="dxa"/>
            <w:gridSpan w:val="6"/>
            <w:vAlign w:val="center"/>
            <w:hideMark/>
          </w:tcPr>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670"/>
              <w:jc w:val="center"/>
              <w:rPr>
                <w:iCs/>
                <w:color w:val="000000"/>
                <w:lang w:eastAsia="ru-RU"/>
              </w:rPr>
            </w:pPr>
          </w:p>
          <w:p w:rsidR="00922885" w:rsidRPr="000C0528" w:rsidRDefault="00922885" w:rsidP="00D55352">
            <w:pPr>
              <w:suppressAutoHyphens w:val="0"/>
              <w:ind w:left="5103"/>
              <w:jc w:val="center"/>
              <w:rPr>
                <w:iCs/>
                <w:color w:val="000000"/>
                <w:lang w:eastAsia="ru-RU"/>
              </w:rPr>
            </w:pPr>
            <w:r w:rsidRPr="000C0528">
              <w:rPr>
                <w:iCs/>
                <w:color w:val="000000"/>
                <w:lang w:eastAsia="ru-RU"/>
              </w:rPr>
              <w:t>Приложение 5</w:t>
            </w:r>
            <w:r w:rsidRPr="000C0528">
              <w:rPr>
                <w:iCs/>
                <w:color w:val="000000"/>
                <w:lang w:eastAsia="ru-RU"/>
              </w:rPr>
              <w:br/>
              <w:t>к решению Собрания депутатов</w:t>
            </w:r>
            <w:r w:rsidRPr="000C0528">
              <w:rPr>
                <w:iCs/>
                <w:color w:val="000000"/>
                <w:lang w:eastAsia="ru-RU"/>
              </w:rPr>
              <w:br/>
              <w:t xml:space="preserve">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2019 год и на плановый  период 2020 и 2021 годов» </w:t>
            </w:r>
          </w:p>
          <w:p w:rsidR="00922885" w:rsidRPr="000C0528" w:rsidRDefault="00922885" w:rsidP="00D55352">
            <w:pPr>
              <w:suppressAutoHyphens w:val="0"/>
              <w:ind w:left="5103"/>
              <w:jc w:val="center"/>
              <w:rPr>
                <w:rFonts w:ascii="Arial" w:hAnsi="Arial" w:cs="Arial"/>
                <w:color w:val="000000"/>
                <w:sz w:val="20"/>
                <w:szCs w:val="2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A33834" w:rsidTr="00D55352">
        <w:trPr>
          <w:trHeight w:val="1865"/>
          <w:tblCellSpacing w:w="0" w:type="dxa"/>
        </w:trPr>
        <w:tc>
          <w:tcPr>
            <w:tcW w:w="9515" w:type="dxa"/>
            <w:gridSpan w:val="6"/>
            <w:vAlign w:val="center"/>
            <w:hideMark/>
          </w:tcPr>
          <w:p w:rsidR="00922885" w:rsidRDefault="00922885" w:rsidP="00D55352">
            <w:pPr>
              <w:suppressAutoHyphens w:val="0"/>
              <w:jc w:val="center"/>
              <w:rPr>
                <w:b/>
                <w:bCs/>
                <w:color w:val="000000"/>
                <w:lang w:eastAsia="ru-RU"/>
              </w:rPr>
            </w:pPr>
          </w:p>
          <w:p w:rsidR="00922885" w:rsidRPr="000C0528" w:rsidRDefault="00922885" w:rsidP="00D55352">
            <w:pPr>
              <w:suppressAutoHyphens w:val="0"/>
              <w:jc w:val="center"/>
              <w:rPr>
                <w:b/>
                <w:bCs/>
                <w:color w:val="000000"/>
                <w:lang w:eastAsia="ru-RU"/>
              </w:rPr>
            </w:pPr>
            <w:r w:rsidRPr="000C0528">
              <w:rPr>
                <w:b/>
                <w:bCs/>
                <w:color w:val="000000"/>
                <w:lang w:eastAsia="ru-RU"/>
              </w:rPr>
              <w:t>Распределение</w:t>
            </w:r>
            <w:r w:rsidRPr="000C0528">
              <w:rPr>
                <w:b/>
                <w:bCs/>
                <w:color w:val="000000"/>
                <w:lang w:eastAsia="ru-RU"/>
              </w:rPr>
              <w:br/>
              <w:t xml:space="preserve">бюджетных ассигнований по разделам, подразделам, целевым статьям </w:t>
            </w:r>
            <w:r w:rsidRPr="000C0528">
              <w:rPr>
                <w:b/>
                <w:bCs/>
                <w:color w:val="000000"/>
                <w:lang w:eastAsia="ru-RU"/>
              </w:rPr>
              <w:br/>
              <w:t xml:space="preserve">(муниципальным программам Кульгешского сельского поселения Урмарского района Чувашской Республики) и группам (группам и подгруппам) видов расходов классификации расходов бюджета Кульгешского сельского поселения Урмарского района Чувашской Республики на 2019 год  </w:t>
            </w:r>
          </w:p>
        </w:tc>
      </w:tr>
      <w:tr w:rsidR="00922885" w:rsidRPr="00A33834" w:rsidTr="00D55352">
        <w:trPr>
          <w:trHeight w:val="495"/>
          <w:tblCellSpacing w:w="0" w:type="dxa"/>
        </w:trPr>
        <w:tc>
          <w:tcPr>
            <w:tcW w:w="9515" w:type="dxa"/>
            <w:gridSpan w:val="6"/>
            <w:vAlign w:val="center"/>
            <w:hideMark/>
          </w:tcPr>
          <w:p w:rsidR="00922885" w:rsidRPr="00A33834" w:rsidRDefault="00922885" w:rsidP="00D55352">
            <w:pPr>
              <w:suppressAutoHyphens w:val="0"/>
              <w:jc w:val="right"/>
              <w:rPr>
                <w:rFonts w:ascii="Arial" w:hAnsi="Arial" w:cs="Arial"/>
                <w:color w:val="000000"/>
                <w:sz w:val="20"/>
                <w:szCs w:val="20"/>
                <w:lang w:eastAsia="ru-RU"/>
              </w:rPr>
            </w:pPr>
            <w:r w:rsidRPr="00A33834">
              <w:rPr>
                <w:color w:val="000000"/>
                <w:lang w:eastAsia="ru-RU"/>
              </w:rPr>
              <w:t>(рублей)</w:t>
            </w:r>
          </w:p>
        </w:tc>
      </w:tr>
      <w:tr w:rsidR="00922885" w:rsidRPr="00977E99" w:rsidTr="00D55352">
        <w:trPr>
          <w:trHeight w:val="841"/>
          <w:tblCellSpacing w:w="0" w:type="dxa"/>
        </w:trPr>
        <w:tc>
          <w:tcPr>
            <w:tcW w:w="3701" w:type="dxa"/>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Раздел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Default="00922885" w:rsidP="00D55352">
            <w:pPr>
              <w:suppressAutoHyphens w:val="0"/>
              <w:jc w:val="center"/>
              <w:rPr>
                <w:color w:val="000000"/>
                <w:lang w:eastAsia="ru-RU"/>
              </w:rPr>
            </w:pPr>
            <w:r w:rsidRPr="00977E99">
              <w:rPr>
                <w:color w:val="000000"/>
                <w:sz w:val="22"/>
                <w:szCs w:val="22"/>
                <w:lang w:eastAsia="ru-RU"/>
              </w:rPr>
              <w:t>Подраз</w:t>
            </w:r>
          </w:p>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Целевая статья (муниципальные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Группа(группа и подгруппа) вида расходов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Сумма</w:t>
            </w:r>
          </w:p>
        </w:tc>
      </w:tr>
      <w:tr w:rsidR="00922885" w:rsidRPr="00977E99" w:rsidTr="00D55352">
        <w:trPr>
          <w:trHeight w:val="248"/>
          <w:tblCellSpacing w:w="0" w:type="dxa"/>
        </w:trPr>
        <w:tc>
          <w:tcPr>
            <w:tcW w:w="3701" w:type="dxa"/>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6</w:t>
            </w:r>
          </w:p>
        </w:tc>
      </w:tr>
      <w:tr w:rsidR="00922885" w:rsidRPr="00977E99" w:rsidTr="00D55352">
        <w:trPr>
          <w:trHeight w:val="184"/>
          <w:tblCellSpacing w:w="0" w:type="dxa"/>
        </w:trPr>
        <w:tc>
          <w:tcPr>
            <w:tcW w:w="3701" w:type="dxa"/>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r>
      <w:tr w:rsidR="00922885" w:rsidRPr="00977E99" w:rsidTr="00D55352">
        <w:trPr>
          <w:trHeight w:val="302"/>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rPr>
                <w:rFonts w:ascii="Arial" w:hAnsi="Arial" w:cs="Arial"/>
                <w:color w:val="000000"/>
                <w:lang w:eastAsia="ru-RU"/>
              </w:rPr>
            </w:pPr>
            <w:r w:rsidRPr="00977E99">
              <w:rPr>
                <w:b/>
                <w:bCs/>
                <w:color w:val="000000"/>
                <w:sz w:val="22"/>
                <w:szCs w:val="22"/>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6 795 056,00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rPr>
                <w:rFonts w:ascii="Arial" w:hAnsi="Arial" w:cs="Arial"/>
                <w:color w:val="000000"/>
                <w:lang w:eastAsia="ru-RU"/>
              </w:rPr>
            </w:pPr>
            <w:r w:rsidRPr="00977E99">
              <w:rPr>
                <w:b/>
                <w:bCs/>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1 062 495,00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923 995,00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923 995,00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923 995,00</w:t>
            </w:r>
          </w:p>
        </w:tc>
      </w:tr>
      <w:tr w:rsidR="00922885" w:rsidRPr="00977E99" w:rsidTr="00D55352">
        <w:trPr>
          <w:trHeight w:val="544"/>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"Общепрограммные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923 995,00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923 995,00</w:t>
            </w:r>
          </w:p>
        </w:tc>
      </w:tr>
      <w:tr w:rsidR="00922885" w:rsidRPr="00977E99" w:rsidTr="00D55352">
        <w:trPr>
          <w:trHeight w:val="403"/>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851 565,00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851 565,00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68 430,00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68 430,00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Резервные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172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 xml:space="preserve">Основное мероприятие "Развитие бюджетного планирования, формирование республиканского бюджета </w:t>
            </w:r>
            <w:r w:rsidRPr="00977E99">
              <w:rPr>
                <w:color w:val="000000"/>
                <w:sz w:val="22"/>
                <w:szCs w:val="22"/>
                <w:lang w:eastAsia="ru-RU"/>
              </w:rPr>
              <w:lastRenderedPageBreak/>
              <w:t>Чувашской Республики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lastRenderedPageBreak/>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Резервный фонд администрации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133 500,00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"Дальнейшее развитие многоуровневой системы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Материальное стимулирование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132 500,00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132 500,00</w:t>
            </w:r>
          </w:p>
        </w:tc>
      </w:tr>
      <w:tr w:rsidR="00922885" w:rsidRPr="00977E99" w:rsidTr="00D55352">
        <w:trPr>
          <w:trHeight w:val="32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"Общепрограммные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132 500,00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130 000,00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130 000,00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Выполнение других обязательств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2 500,00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2 500,00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2 500,00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Национальная оборона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88 972,00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88 972,00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88 972,00</w:t>
            </w:r>
          </w:p>
        </w:tc>
      </w:tr>
      <w:tr w:rsidR="00922885" w:rsidRPr="00977E99" w:rsidTr="00D55352">
        <w:trPr>
          <w:trHeight w:val="172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88 972,00</w:t>
            </w:r>
          </w:p>
        </w:tc>
      </w:tr>
      <w:tr w:rsidR="00922885" w:rsidRPr="00977E99" w:rsidTr="00D55352">
        <w:trPr>
          <w:trHeight w:val="208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88 972,00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88 972,00</w:t>
            </w:r>
          </w:p>
        </w:tc>
      </w:tr>
      <w:tr w:rsidR="00922885" w:rsidRPr="00977E99" w:rsidTr="00D55352">
        <w:trPr>
          <w:trHeight w:val="172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88 100,00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88 100,00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872,00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872,00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5 400,00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Обеспечение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277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277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5 400,00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1 280 864,00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"Создание условий для реализации подпрограммы в сфере дорожного хозяйства"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Ч210300000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261"/>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1 230 864,00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261"/>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А410277590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50 000,00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3 795 660,00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Жилищное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 xml:space="preserve">Подпрограмма "Поддержка строительства жилья в Чувашской Республике"муниципальной программы "Обеспечение граждан в Чувашской </w:t>
            </w:r>
            <w:r w:rsidRPr="00977E99">
              <w:rPr>
                <w:color w:val="000000"/>
                <w:sz w:val="22"/>
                <w:szCs w:val="22"/>
                <w:lang w:eastAsia="ru-RU"/>
              </w:rPr>
              <w:lastRenderedPageBreak/>
              <w:t>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lastRenderedPageBreak/>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Основное мероприятие "Реализация отдельных мероприятий регионального проекта "Жилье"</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243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 нуждающихся в жилых помещениях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Бюджетные инвестиции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410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3 680 460,00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172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А130000000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"Развитие систем водоснабжения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А130100000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Эксплуатация, техническое содержание и обслуживание сетей водопровода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А130174870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А130174870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А130174870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40 000,00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Благоустройство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74 800,00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172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Уличное освещение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40 500,00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208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208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Реализация проектов развития общественной инфраструктуры, основанных на местных инициативах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261"/>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Ц9902S6570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34 300,00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"Реализация отдельных мероприятий регионального проекта "Жилье"</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828"/>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w:t>
            </w:r>
            <w:r w:rsidRPr="00977E99">
              <w:rPr>
                <w:color w:val="000000"/>
                <w:sz w:val="22"/>
                <w:szCs w:val="22"/>
                <w:lang w:eastAsia="ru-RU"/>
              </w:rPr>
              <w:lastRenderedPageBreak/>
              <w:t>(приобретение)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lastRenderedPageBreak/>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А21F112980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560 165,00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560 165,00</w:t>
            </w:r>
          </w:p>
        </w:tc>
      </w:tr>
      <w:tr w:rsidR="00922885" w:rsidRPr="00977E99" w:rsidTr="00D55352">
        <w:trPr>
          <w:trHeight w:val="484"/>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Ц410700000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Обеспечение деятельности учреждений в сфере культурно</w:t>
            </w:r>
            <w:r>
              <w:rPr>
                <w:color w:val="000000"/>
                <w:sz w:val="22"/>
                <w:szCs w:val="22"/>
                <w:lang w:eastAsia="ru-RU"/>
              </w:rPr>
              <w:t xml:space="preserve"> </w:t>
            </w:r>
            <w:r w:rsidRPr="00977E99">
              <w:rPr>
                <w:color w:val="000000"/>
                <w:sz w:val="22"/>
                <w:szCs w:val="22"/>
                <w:lang w:eastAsia="ru-RU"/>
              </w:rPr>
              <w:t>-досугового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478 476,00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261"/>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208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1395"/>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Развитие сети учреждений культурно</w:t>
            </w:r>
            <w:r>
              <w:rPr>
                <w:color w:val="000000"/>
                <w:sz w:val="22"/>
                <w:szCs w:val="22"/>
                <w:lang w:eastAsia="ru-RU"/>
              </w:rPr>
              <w:t xml:space="preserve"> </w:t>
            </w:r>
            <w:r w:rsidRPr="00977E99">
              <w:rPr>
                <w:color w:val="000000"/>
                <w:sz w:val="22"/>
                <w:szCs w:val="22"/>
                <w:lang w:eastAsia="ru-RU"/>
              </w:rPr>
              <w:t>-</w:t>
            </w:r>
            <w:r>
              <w:rPr>
                <w:color w:val="000000"/>
                <w:sz w:val="22"/>
                <w:szCs w:val="22"/>
                <w:lang w:eastAsia="ru-RU"/>
              </w:rPr>
              <w:t xml:space="preserve"> </w:t>
            </w:r>
            <w:r w:rsidRPr="00977E99">
              <w:rPr>
                <w:color w:val="000000"/>
                <w:sz w:val="22"/>
                <w:szCs w:val="22"/>
                <w:lang w:eastAsia="ru-RU"/>
              </w:rPr>
              <w:t>досугового типа в сельской местности в рамках реализации мероприятий по устойчивому развитию сельских территорий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Ц9902L5676</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Капитальные вложения в объекты государственной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Ц9902L5676</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Бюджетные инвестиции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Ц9902L5676</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410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81 689,00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b/>
                <w:bCs/>
                <w:color w:val="000000"/>
                <w:sz w:val="22"/>
                <w:szCs w:val="22"/>
                <w:lang w:eastAsia="ru-RU"/>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b/>
                <w:bCs/>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b/>
                <w:bCs/>
                <w:color w:val="000000"/>
                <w:sz w:val="22"/>
                <w:szCs w:val="22"/>
                <w:lang w:eastAsia="ru-RU"/>
              </w:rPr>
              <w:t>1 500,00</w:t>
            </w:r>
          </w:p>
        </w:tc>
      </w:tr>
      <w:tr w:rsidR="00922885" w:rsidRPr="00977E99" w:rsidTr="00D55352">
        <w:trPr>
          <w:trHeight w:val="30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lastRenderedPageBreak/>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Организация и проведение официальных 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69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r w:rsidR="00922885" w:rsidRPr="00977E99" w:rsidTr="00D55352">
        <w:trPr>
          <w:trHeight w:val="1050"/>
          <w:tblCellSpacing w:w="0" w:type="dxa"/>
        </w:trPr>
        <w:tc>
          <w:tcPr>
            <w:tcW w:w="3701" w:type="dxa"/>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ind w:left="132" w:right="108"/>
              <w:rPr>
                <w:rFonts w:ascii="Arial" w:hAnsi="Arial" w:cs="Arial"/>
                <w:color w:val="000000"/>
                <w:lang w:eastAsia="ru-RU"/>
              </w:rPr>
            </w:pPr>
            <w:r w:rsidRPr="00977E9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center"/>
              <w:rPr>
                <w:rFonts w:ascii="Arial" w:hAnsi="Arial" w:cs="Arial"/>
                <w:color w:val="000000"/>
                <w:lang w:eastAsia="ru-RU"/>
              </w:rPr>
            </w:pPr>
            <w:r w:rsidRPr="00977E9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977E99" w:rsidRDefault="00922885" w:rsidP="00D55352">
            <w:pPr>
              <w:suppressAutoHyphens w:val="0"/>
              <w:jc w:val="right"/>
              <w:rPr>
                <w:rFonts w:ascii="Arial" w:hAnsi="Arial" w:cs="Arial"/>
                <w:color w:val="000000"/>
                <w:lang w:eastAsia="ru-RU"/>
              </w:rPr>
            </w:pPr>
            <w:r w:rsidRPr="00977E99">
              <w:rPr>
                <w:color w:val="000000"/>
                <w:sz w:val="22"/>
                <w:szCs w:val="22"/>
                <w:lang w:eastAsia="ru-RU"/>
              </w:rPr>
              <w:t>1 500,00</w:t>
            </w:r>
          </w:p>
        </w:tc>
      </w:tr>
    </w:tbl>
    <w:p w:rsidR="00922885" w:rsidRPr="00977E99" w:rsidRDefault="00922885" w:rsidP="00922885">
      <w:pPr>
        <w:rPr>
          <w:sz w:val="22"/>
          <w:szCs w:val="22"/>
        </w:rPr>
      </w:pPr>
    </w:p>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9796" w:type="dxa"/>
        <w:tblCellSpacing w:w="0" w:type="dxa"/>
        <w:tblLayout w:type="fixed"/>
        <w:tblCellMar>
          <w:top w:w="15" w:type="dxa"/>
          <w:left w:w="15" w:type="dxa"/>
          <w:bottom w:w="15" w:type="dxa"/>
          <w:right w:w="15" w:type="dxa"/>
        </w:tblCellMar>
        <w:tblLook w:val="04A0"/>
      </w:tblPr>
      <w:tblGrid>
        <w:gridCol w:w="2850"/>
        <w:gridCol w:w="734"/>
        <w:gridCol w:w="787"/>
        <w:gridCol w:w="1776"/>
        <w:gridCol w:w="1239"/>
        <w:gridCol w:w="1205"/>
        <w:gridCol w:w="1205"/>
      </w:tblGrid>
      <w:tr w:rsidR="00922885" w:rsidRPr="00910436" w:rsidTr="00D55352">
        <w:trPr>
          <w:trHeight w:val="2085"/>
          <w:tblCellSpacing w:w="0" w:type="dxa"/>
        </w:trPr>
        <w:tc>
          <w:tcPr>
            <w:tcW w:w="9796" w:type="dxa"/>
            <w:gridSpan w:val="7"/>
            <w:vAlign w:val="center"/>
            <w:hideMark/>
          </w:tcPr>
          <w:p w:rsidR="00922885" w:rsidRDefault="00922885" w:rsidP="00D55352">
            <w:pPr>
              <w:suppressAutoHyphens w:val="0"/>
              <w:ind w:left="5670"/>
              <w:jc w:val="center"/>
              <w:rPr>
                <w:iCs/>
                <w:color w:val="000000"/>
                <w:lang w:eastAsia="ru-RU"/>
              </w:rPr>
            </w:pPr>
            <w:r w:rsidRPr="000C0528">
              <w:rPr>
                <w:iCs/>
                <w:color w:val="000000"/>
                <w:lang w:eastAsia="ru-RU"/>
              </w:rPr>
              <w:t>Приложение 6</w:t>
            </w:r>
            <w:r w:rsidRPr="000C0528">
              <w:rPr>
                <w:iCs/>
                <w:color w:val="000000"/>
                <w:lang w:eastAsia="ru-RU"/>
              </w:rPr>
              <w:br/>
              <w:t>к решению Собрания депутатов</w:t>
            </w:r>
            <w:r w:rsidRPr="000C0528">
              <w:rPr>
                <w:iCs/>
                <w:color w:val="000000"/>
                <w:lang w:eastAsia="ru-RU"/>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w:t>
            </w:r>
            <w:r>
              <w:rPr>
                <w:iCs/>
                <w:color w:val="000000"/>
                <w:lang w:eastAsia="ru-RU"/>
              </w:rPr>
              <w:t xml:space="preserve"> </w:t>
            </w:r>
            <w:r w:rsidRPr="000C0528">
              <w:rPr>
                <w:iCs/>
                <w:color w:val="000000"/>
                <w:lang w:eastAsia="ru-RU"/>
              </w:rPr>
              <w:t xml:space="preserve">на 2019 год и на плановый </w:t>
            </w:r>
            <w:r w:rsidRPr="000C0528">
              <w:rPr>
                <w:iCs/>
                <w:color w:val="000000"/>
                <w:lang w:eastAsia="ru-RU"/>
              </w:rPr>
              <w:br/>
              <w:t>период 2020 и 2021 годов»</w:t>
            </w:r>
          </w:p>
          <w:p w:rsidR="00922885" w:rsidRPr="000C0528" w:rsidRDefault="00922885" w:rsidP="00D55352">
            <w:pPr>
              <w:suppressAutoHyphens w:val="0"/>
              <w:ind w:left="5670"/>
              <w:jc w:val="center"/>
              <w:rPr>
                <w:iCs/>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910436" w:rsidTr="00D55352">
        <w:trPr>
          <w:trHeight w:val="1723"/>
          <w:tblCellSpacing w:w="0" w:type="dxa"/>
        </w:trPr>
        <w:tc>
          <w:tcPr>
            <w:tcW w:w="9796" w:type="dxa"/>
            <w:gridSpan w:val="7"/>
            <w:vAlign w:val="center"/>
            <w:hideMark/>
          </w:tcPr>
          <w:p w:rsidR="00922885" w:rsidRDefault="00922885" w:rsidP="00D55352">
            <w:pPr>
              <w:suppressAutoHyphens w:val="0"/>
              <w:jc w:val="center"/>
              <w:rPr>
                <w:b/>
                <w:bCs/>
                <w:color w:val="000000"/>
                <w:lang w:eastAsia="ru-RU"/>
              </w:rPr>
            </w:pPr>
          </w:p>
          <w:p w:rsidR="00922885" w:rsidRPr="00910436" w:rsidRDefault="00922885" w:rsidP="00D55352">
            <w:pPr>
              <w:suppressAutoHyphens w:val="0"/>
              <w:jc w:val="center"/>
              <w:rPr>
                <w:b/>
                <w:bCs/>
                <w:color w:val="000000"/>
                <w:lang w:eastAsia="ru-RU"/>
              </w:rPr>
            </w:pPr>
            <w:r w:rsidRPr="00910436">
              <w:rPr>
                <w:b/>
                <w:bCs/>
                <w:color w:val="000000"/>
                <w:lang w:eastAsia="ru-RU"/>
              </w:rPr>
              <w:t>Распределение</w:t>
            </w:r>
            <w:r w:rsidRPr="00910436">
              <w:rPr>
                <w:b/>
                <w:bCs/>
                <w:color w:val="000000"/>
                <w:lang w:eastAsia="ru-RU"/>
              </w:rPr>
              <w:br/>
              <w:t>бюджетных ассигнований по разделам, подразделам, целевым статьям (муниципальным программам Кульгешского сельского поселения Урмарского района Чувашской Республики) и группам(группам и подгруппам) видов расходов классификации расходов бюджета Кульгешского сельского поселения Урмарского района Чувашской Республики на 2020 и 2021 годы</w:t>
            </w:r>
          </w:p>
        </w:tc>
      </w:tr>
      <w:tr w:rsidR="00922885" w:rsidRPr="00910436" w:rsidTr="00D55352">
        <w:trPr>
          <w:trHeight w:val="525"/>
          <w:tblCellSpacing w:w="0" w:type="dxa"/>
        </w:trPr>
        <w:tc>
          <w:tcPr>
            <w:tcW w:w="9796" w:type="dxa"/>
            <w:gridSpan w:val="7"/>
            <w:vAlign w:val="center"/>
            <w:hideMark/>
          </w:tcPr>
          <w:p w:rsidR="00922885" w:rsidRPr="00910436" w:rsidRDefault="00922885" w:rsidP="00D55352">
            <w:pPr>
              <w:suppressAutoHyphens w:val="0"/>
              <w:jc w:val="right"/>
              <w:rPr>
                <w:rFonts w:ascii="Arial" w:hAnsi="Arial" w:cs="Arial"/>
                <w:color w:val="000000"/>
                <w:sz w:val="20"/>
                <w:szCs w:val="20"/>
                <w:lang w:eastAsia="ru-RU"/>
              </w:rPr>
            </w:pPr>
            <w:r w:rsidRPr="00910436">
              <w:rPr>
                <w:color w:val="000000"/>
                <w:sz w:val="20"/>
                <w:szCs w:val="20"/>
                <w:lang w:eastAsia="ru-RU"/>
              </w:rPr>
              <w:t>(рублей)</w:t>
            </w:r>
          </w:p>
        </w:tc>
      </w:tr>
      <w:tr w:rsidR="00922885" w:rsidRPr="00910436" w:rsidTr="00D55352">
        <w:trPr>
          <w:tblCellSpacing w:w="0" w:type="dxa"/>
        </w:trPr>
        <w:tc>
          <w:tcPr>
            <w:tcW w:w="2850"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Наименование</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Раздел</w:t>
            </w:r>
          </w:p>
        </w:tc>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22885" w:rsidRDefault="00922885" w:rsidP="00D55352">
            <w:pPr>
              <w:suppressAutoHyphens w:val="0"/>
              <w:jc w:val="center"/>
              <w:rPr>
                <w:color w:val="000000"/>
                <w:lang w:eastAsia="ru-RU"/>
              </w:rPr>
            </w:pPr>
            <w:r w:rsidRPr="00910436">
              <w:rPr>
                <w:color w:val="000000"/>
                <w:lang w:eastAsia="ru-RU"/>
              </w:rPr>
              <w:t>Подраз</w:t>
            </w:r>
          </w:p>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дел</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Целевая статья (муниципальные программы)</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Группа(группа и подгруппа) вида расходов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Сумма</w:t>
            </w:r>
          </w:p>
        </w:tc>
      </w:tr>
      <w:tr w:rsidR="00922885" w:rsidRPr="00910436" w:rsidTr="00D55352">
        <w:trPr>
          <w:tblCellSpacing w:w="0" w:type="dxa"/>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rPr>
                <w:rFonts w:ascii="Arial" w:hAnsi="Arial" w:cs="Arial"/>
                <w:color w:val="000000"/>
                <w:sz w:val="20"/>
                <w:szCs w:val="20"/>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rPr>
                <w:rFonts w:ascii="Arial" w:hAnsi="Arial" w:cs="Arial"/>
                <w:color w:val="000000"/>
                <w:sz w:val="20"/>
                <w:szCs w:val="20"/>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rPr>
                <w:rFonts w:ascii="Arial" w:hAnsi="Arial" w:cs="Arial"/>
                <w:color w:val="000000"/>
                <w:sz w:val="20"/>
                <w:szCs w:val="20"/>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rPr>
                <w:rFonts w:ascii="Arial" w:hAnsi="Arial" w:cs="Arial"/>
                <w:color w:val="000000"/>
                <w:sz w:val="20"/>
                <w:szCs w:val="20"/>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rPr>
                <w:rFonts w:ascii="Arial" w:hAnsi="Arial" w:cs="Arial"/>
                <w:color w:val="00000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2020 год</w:t>
            </w:r>
          </w:p>
        </w:tc>
        <w:tc>
          <w:tcPr>
            <w:tcW w:w="1205" w:type="dxa"/>
            <w:tcBorders>
              <w:top w:val="single" w:sz="4" w:space="0" w:color="auto"/>
              <w:left w:val="single" w:sz="4" w:space="0" w:color="auto"/>
              <w:bottom w:val="single" w:sz="4" w:space="0" w:color="auto"/>
              <w:right w:val="single" w:sz="4" w:space="0" w:color="auto"/>
            </w:tcBorders>
            <w:vAlign w:val="center"/>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2021 год</w:t>
            </w:r>
          </w:p>
        </w:tc>
      </w:tr>
      <w:tr w:rsidR="00922885" w:rsidRPr="00910436" w:rsidTr="00D55352">
        <w:trPr>
          <w:trHeight w:val="292"/>
          <w:tblCellSpacing w:w="0" w:type="dxa"/>
        </w:trPr>
        <w:tc>
          <w:tcPr>
            <w:tcW w:w="2850"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1</w:t>
            </w:r>
          </w:p>
        </w:tc>
        <w:tc>
          <w:tcPr>
            <w:tcW w:w="734"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2</w:t>
            </w:r>
          </w:p>
        </w:tc>
        <w:tc>
          <w:tcPr>
            <w:tcW w:w="787"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3</w:t>
            </w:r>
          </w:p>
        </w:tc>
        <w:tc>
          <w:tcPr>
            <w:tcW w:w="1776"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4</w:t>
            </w:r>
          </w:p>
        </w:tc>
        <w:tc>
          <w:tcPr>
            <w:tcW w:w="1239"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5</w:t>
            </w:r>
          </w:p>
        </w:tc>
        <w:tc>
          <w:tcPr>
            <w:tcW w:w="1205"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6</w:t>
            </w:r>
          </w:p>
        </w:tc>
        <w:tc>
          <w:tcPr>
            <w:tcW w:w="1205"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jc w:val="center"/>
              <w:rPr>
                <w:rFonts w:ascii="Arial" w:hAnsi="Arial" w:cs="Arial"/>
                <w:color w:val="000000"/>
                <w:sz w:val="20"/>
                <w:szCs w:val="20"/>
                <w:lang w:eastAsia="ru-RU"/>
              </w:rPr>
            </w:pPr>
            <w:r w:rsidRPr="00910436">
              <w:rPr>
                <w:color w:val="000000"/>
                <w:lang w:eastAsia="ru-RU"/>
              </w:rPr>
              <w:t>7</w:t>
            </w:r>
          </w:p>
        </w:tc>
      </w:tr>
      <w:tr w:rsidR="00922885" w:rsidRPr="00910436" w:rsidTr="00D55352">
        <w:trPr>
          <w:trHeight w:val="226"/>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922885" w:rsidRPr="00910436" w:rsidRDefault="00922885" w:rsidP="00D55352">
            <w:pPr>
              <w:suppressAutoHyphens w:val="0"/>
              <w:rPr>
                <w:rFonts w:ascii="Arial" w:hAnsi="Arial" w:cs="Arial"/>
                <w:color w:val="000000"/>
                <w:sz w:val="20"/>
                <w:szCs w:val="20"/>
                <w:lang w:eastAsia="ru-RU"/>
              </w:rPr>
            </w:pPr>
          </w:p>
        </w:tc>
      </w:tr>
      <w:tr w:rsidR="00922885" w:rsidRPr="00910436" w:rsidTr="00D55352">
        <w:trPr>
          <w:trHeight w:val="43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Всего</w:t>
            </w:r>
          </w:p>
        </w:tc>
        <w:tc>
          <w:tcPr>
            <w:tcW w:w="734"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rPr>
                <w:rFonts w:ascii="Arial" w:hAnsi="Arial" w:cs="Arial"/>
                <w:color w:val="000000"/>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hideMark/>
          </w:tcPr>
          <w:p w:rsidR="00922885" w:rsidRPr="00910436"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2 374 012,00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2 310 934,00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962 495,00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962 495,00</w:t>
            </w:r>
          </w:p>
        </w:tc>
      </w:tr>
      <w:tr w:rsidR="00922885" w:rsidRPr="00910436" w:rsidTr="00D55352">
        <w:trPr>
          <w:trHeight w:val="172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"Развитие потенциала муниципального управления"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"Общепрограммные расходы"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Обеспечение функций муниципальных органов</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823 995,00</w:t>
            </w:r>
          </w:p>
        </w:tc>
      </w:tr>
      <w:tr w:rsidR="00922885" w:rsidRPr="00910436" w:rsidTr="00D55352">
        <w:trPr>
          <w:trHeight w:val="2387"/>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751 565,00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751 565,00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120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751 565,00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751 565,00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68 430,00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68 430,00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68 430,00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68 430,00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Уплата налогов, сборов и иных платежей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Ч5Э0100200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850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Резервные фонды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"Управление общественными финансами и муниципальным долгом"</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208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261"/>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Ч410100000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Резервный фонд администрации муниципального образования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Ч410173430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Ч410173430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Резервные средства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Ч410173430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870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Другие 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133 500,00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133 500,00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"Обеспечение общественного порядка и противодействие преступности"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139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"Дальнейшее развитие многоуровневой системы профилактики правонарушений"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А310100000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Материальное стимулирование деятельности народных дружинников</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А310170380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Межбюджетные трансферты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А310170380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А310170380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540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1 000,00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"Развитие потенциала муниципального управления"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"Общепрограммные расходы"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132 500,00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Обеспечение деятельности (оказание услуг) муниципальных учреждений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Ч5Э0100600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Ч5Э0100600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r>
      <w:tr w:rsidR="00922885" w:rsidRPr="00910436" w:rsidTr="00D55352">
        <w:trPr>
          <w:trHeight w:val="261"/>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Ч5Э0100600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130 000,00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Выполнение других обязательств муниципального образования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Ч5Э0173770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Ч5Э0173770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Уплата налогов, сборов и иных платежей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Ч5Э0173770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850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Национальная оборона</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88 972,00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Мобилизационная и вневойсковая подготовка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Муниципальная программа "Управление общественными финансами и муниципальным долгом"</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r>
      <w:tr w:rsidR="00922885" w:rsidRPr="00910436" w:rsidTr="00D55352">
        <w:trPr>
          <w:trHeight w:val="208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r>
      <w:tr w:rsidR="00922885" w:rsidRPr="00910436" w:rsidTr="00D55352">
        <w:trPr>
          <w:trHeight w:val="208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r>
      <w:tr w:rsidR="00922885" w:rsidRPr="00910436" w:rsidTr="00D55352">
        <w:trPr>
          <w:trHeight w:val="139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Ч410451180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88 972,00</w:t>
            </w:r>
          </w:p>
        </w:tc>
      </w:tr>
      <w:tr w:rsidR="00922885" w:rsidRPr="00910436" w:rsidTr="00D55352">
        <w:trPr>
          <w:trHeight w:val="261"/>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Ч410451180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88 100,00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88 100,00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Ч410451180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120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88 100,00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88 100,00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Ч410451180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872,00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02</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Ч410451180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872,00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872,00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Национальная безопасность и правоохранительная деятельность</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5 400,00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Обеспечение пожарной безопасности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312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312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Ц810400000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Мероприятия по обеспечению пожарной безопасности муниципальных объектов</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Ц810470280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Ц810470280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10</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Ц810470280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5 400,00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1 217 910,00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Дорожное хозяйство (дорожные фонды)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"Развитие транспортной системы"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Подпрограмма "Автомобильные дороги" муниципальной программы "Развитие транспортной системы"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"Создание условий для реализации подпрограммы в сфере дорожного хозяйства"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Ч210300000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172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Ч2103S4190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Ч2103S4190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04</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09</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Ч2103S4190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1 220 232,00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1 217 910,00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Жилищно-коммунальное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42 500,00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17 500,00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172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"Благоустройство дворовых и обществен</w:t>
            </w:r>
            <w:r>
              <w:rPr>
                <w:color w:val="000000"/>
                <w:sz w:val="22"/>
                <w:szCs w:val="22"/>
                <w:lang w:eastAsia="ru-RU"/>
              </w:rPr>
              <w:t>н</w:t>
            </w:r>
            <w:r w:rsidRPr="00910436">
              <w:rPr>
                <w:color w:val="000000"/>
                <w:sz w:val="22"/>
                <w:szCs w:val="22"/>
                <w:lang w:eastAsia="ru-RU"/>
              </w:rPr>
              <w:t>ых территорий" муниципальной программы "Формирование современной городской среды на территории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"Содействие благоустройству населенных пунктов Чувашской Республики"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42 500,00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Уличное освещение</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40 500,00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40 500,00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40 500,00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17 500,00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Реализация мероприятий по благоустройству территории</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А510277420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А510277420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05</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03</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А510277420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2 000,00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Культура, кинематография</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17 157,00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Культура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"Развитие культуры и туризма"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"Сохранение и развитие народного творчества"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Ц410700000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Обеспечение деятельности учреждений в сфере культурно-досугового обслуживания населения</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Ц410740390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Межбюджетные трансферты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Ц410740390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500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08</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Ц410740390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540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52 913,00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17 157,00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rPr>
                <w:rFonts w:ascii="Arial" w:hAnsi="Arial" w:cs="Arial"/>
                <w:color w:val="000000"/>
                <w:lang w:eastAsia="ru-RU"/>
              </w:rPr>
            </w:pPr>
            <w:r w:rsidRPr="00910436">
              <w:rPr>
                <w:b/>
                <w:bCs/>
                <w:color w:val="000000"/>
                <w:sz w:val="22"/>
                <w:szCs w:val="22"/>
                <w:lang w:eastAsia="ru-RU"/>
              </w:rPr>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r w:rsidRPr="00910436">
              <w:rPr>
                <w:b/>
                <w:bCs/>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910436" w:rsidRDefault="00922885" w:rsidP="00D55352">
            <w:pPr>
              <w:suppressAutoHyphens w:val="0"/>
              <w:jc w:val="right"/>
              <w:rPr>
                <w:rFonts w:ascii="Arial" w:hAnsi="Arial" w:cs="Arial"/>
                <w:color w:val="000000"/>
                <w:lang w:eastAsia="ru-RU"/>
              </w:rPr>
            </w:pPr>
            <w:r w:rsidRPr="00910436">
              <w:rPr>
                <w:b/>
                <w:bCs/>
                <w:color w:val="000000"/>
                <w:sz w:val="22"/>
                <w:szCs w:val="22"/>
                <w:lang w:eastAsia="ru-RU"/>
              </w:rPr>
              <w:t>1 500,00</w:t>
            </w:r>
          </w:p>
        </w:tc>
      </w:tr>
      <w:tr w:rsidR="00922885" w:rsidRPr="00910436" w:rsidTr="00D55352">
        <w:trPr>
          <w:trHeight w:val="30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Физическая культура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Муниципальная программа "Развитие физической культуры и спорта"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Ц500000000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1395"/>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Ц510000000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Основное мероприятие "Физкультурно-оздоровительная и спортивно-массовая работа с населением"</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Ц510100000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69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lastRenderedPageBreak/>
              <w:t>Организация и проведение официальных физкультурных мероприятий</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Ц510171390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Ц510171390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r w:rsidR="00922885" w:rsidRPr="00910436" w:rsidTr="00D55352">
        <w:trPr>
          <w:trHeight w:val="1050"/>
          <w:tblCellSpacing w:w="0" w:type="dxa"/>
        </w:trPr>
        <w:tc>
          <w:tcPr>
            <w:tcW w:w="2850"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rPr>
                <w:rFonts w:ascii="Arial" w:hAnsi="Arial" w:cs="Arial"/>
                <w:color w:val="000000"/>
                <w:lang w:eastAsia="ru-RU"/>
              </w:rPr>
            </w:pPr>
            <w:r w:rsidRPr="00910436">
              <w:rPr>
                <w:color w:val="000000"/>
                <w:sz w:val="22"/>
                <w:szCs w:val="22"/>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11</w:t>
            </w:r>
          </w:p>
        </w:tc>
        <w:tc>
          <w:tcPr>
            <w:tcW w:w="787"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01</w:t>
            </w:r>
          </w:p>
        </w:tc>
        <w:tc>
          <w:tcPr>
            <w:tcW w:w="1776"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Ц510171390</w:t>
            </w:r>
          </w:p>
        </w:tc>
        <w:tc>
          <w:tcPr>
            <w:tcW w:w="1239"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center"/>
              <w:rPr>
                <w:rFonts w:ascii="Arial" w:hAnsi="Arial" w:cs="Arial"/>
                <w:color w:val="000000"/>
                <w:lang w:eastAsia="ru-RU"/>
              </w:rPr>
            </w:pPr>
            <w:r w:rsidRPr="00910436">
              <w:rPr>
                <w:color w:val="000000"/>
                <w:sz w:val="22"/>
                <w:szCs w:val="22"/>
                <w:lang w:eastAsia="ru-RU"/>
              </w:rPr>
              <w:t>240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910436" w:rsidRDefault="00922885" w:rsidP="00D55352">
            <w:pPr>
              <w:suppressAutoHyphens w:val="0"/>
              <w:jc w:val="right"/>
              <w:rPr>
                <w:rFonts w:ascii="Arial" w:hAnsi="Arial" w:cs="Arial"/>
                <w:color w:val="000000"/>
                <w:lang w:eastAsia="ru-RU"/>
              </w:rPr>
            </w:pPr>
            <w:r w:rsidRPr="00910436">
              <w:rPr>
                <w:color w:val="000000"/>
                <w:sz w:val="22"/>
                <w:szCs w:val="22"/>
                <w:lang w:eastAsia="ru-RU"/>
              </w:rPr>
              <w:t>1 500,00</w:t>
            </w:r>
          </w:p>
        </w:tc>
      </w:tr>
    </w:tbl>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9876" w:type="dxa"/>
        <w:tblCellSpacing w:w="0" w:type="dxa"/>
        <w:tblInd w:w="-127" w:type="dxa"/>
        <w:tblLayout w:type="fixed"/>
        <w:tblCellMar>
          <w:top w:w="15" w:type="dxa"/>
          <w:left w:w="15" w:type="dxa"/>
          <w:bottom w:w="15" w:type="dxa"/>
          <w:right w:w="15" w:type="dxa"/>
        </w:tblCellMar>
        <w:tblLook w:val="04A0"/>
      </w:tblPr>
      <w:tblGrid>
        <w:gridCol w:w="426"/>
        <w:gridCol w:w="3827"/>
        <w:gridCol w:w="1560"/>
        <w:gridCol w:w="1201"/>
        <w:gridCol w:w="734"/>
        <w:gridCol w:w="923"/>
        <w:gridCol w:w="1205"/>
      </w:tblGrid>
      <w:tr w:rsidR="00922885" w:rsidRPr="00736AF0" w:rsidTr="00D55352">
        <w:trPr>
          <w:trHeight w:val="2397"/>
          <w:tblCellSpacing w:w="0" w:type="dxa"/>
        </w:trPr>
        <w:tc>
          <w:tcPr>
            <w:tcW w:w="426" w:type="dxa"/>
            <w:vAlign w:val="center"/>
            <w:hideMark/>
          </w:tcPr>
          <w:p w:rsidR="00922885" w:rsidRPr="00736AF0" w:rsidRDefault="00922885" w:rsidP="00D55352">
            <w:pPr>
              <w:suppressAutoHyphens w:val="0"/>
              <w:jc w:val="right"/>
              <w:rPr>
                <w:rFonts w:ascii="Arial" w:hAnsi="Arial" w:cs="Arial"/>
                <w:color w:val="000000"/>
                <w:sz w:val="20"/>
                <w:szCs w:val="20"/>
                <w:lang w:eastAsia="ru-RU"/>
              </w:rPr>
            </w:pPr>
          </w:p>
        </w:tc>
        <w:tc>
          <w:tcPr>
            <w:tcW w:w="9450" w:type="dxa"/>
            <w:gridSpan w:val="6"/>
            <w:vAlign w:val="center"/>
            <w:hideMark/>
          </w:tcPr>
          <w:p w:rsidR="00922885" w:rsidRPr="000C0528" w:rsidRDefault="00922885" w:rsidP="00D55352">
            <w:pPr>
              <w:suppressAutoHyphens w:val="0"/>
              <w:ind w:left="4900"/>
              <w:jc w:val="center"/>
              <w:rPr>
                <w:iCs/>
                <w:color w:val="000000"/>
                <w:lang w:eastAsia="ru-RU"/>
              </w:rPr>
            </w:pPr>
            <w:r w:rsidRPr="000C0528">
              <w:rPr>
                <w:iCs/>
                <w:color w:val="000000"/>
                <w:lang w:eastAsia="ru-RU"/>
              </w:rPr>
              <w:t>Приложение 7</w:t>
            </w:r>
            <w:r w:rsidRPr="000C0528">
              <w:rPr>
                <w:iCs/>
                <w:color w:val="000000"/>
                <w:lang w:eastAsia="ru-RU"/>
              </w:rPr>
              <w:br/>
              <w:t>к решению Собрания депутатов</w:t>
            </w:r>
            <w:r w:rsidRPr="000C0528">
              <w:rPr>
                <w:iCs/>
                <w:color w:val="000000"/>
                <w:lang w:eastAsia="ru-RU"/>
              </w:rPr>
              <w:br/>
              <w:t xml:space="preserve">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2019 год и на плановый период 2020 и 2021 годов» </w:t>
            </w:r>
          </w:p>
          <w:p w:rsidR="00922885" w:rsidRDefault="00922885" w:rsidP="00D55352">
            <w:pPr>
              <w:suppressAutoHyphens w:val="0"/>
              <w:ind w:left="4900"/>
              <w:jc w:val="center"/>
              <w:rPr>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p w:rsidR="00922885" w:rsidRPr="00736AF0" w:rsidRDefault="00922885" w:rsidP="00D55352">
            <w:pPr>
              <w:suppressAutoHyphens w:val="0"/>
              <w:ind w:left="4900"/>
              <w:jc w:val="center"/>
              <w:rPr>
                <w:rFonts w:ascii="Arial" w:hAnsi="Arial" w:cs="Arial"/>
                <w:color w:val="000000"/>
                <w:sz w:val="20"/>
                <w:szCs w:val="20"/>
                <w:lang w:eastAsia="ru-RU"/>
              </w:rPr>
            </w:pPr>
          </w:p>
        </w:tc>
      </w:tr>
      <w:tr w:rsidR="00922885" w:rsidRPr="00736AF0" w:rsidTr="00D55352">
        <w:trPr>
          <w:trHeight w:val="1203"/>
          <w:tblCellSpacing w:w="0" w:type="dxa"/>
        </w:trPr>
        <w:tc>
          <w:tcPr>
            <w:tcW w:w="426" w:type="dxa"/>
            <w:vAlign w:val="center"/>
            <w:hideMark/>
          </w:tcPr>
          <w:p w:rsidR="00922885" w:rsidRPr="00736AF0" w:rsidRDefault="00922885" w:rsidP="00D55352">
            <w:pPr>
              <w:suppressAutoHyphens w:val="0"/>
              <w:jc w:val="center"/>
              <w:rPr>
                <w:rFonts w:ascii="Arial" w:hAnsi="Arial" w:cs="Arial"/>
                <w:color w:val="000000"/>
                <w:sz w:val="20"/>
                <w:szCs w:val="20"/>
                <w:lang w:eastAsia="ru-RU"/>
              </w:rPr>
            </w:pPr>
          </w:p>
        </w:tc>
        <w:tc>
          <w:tcPr>
            <w:tcW w:w="9450" w:type="dxa"/>
            <w:gridSpan w:val="6"/>
            <w:vAlign w:val="center"/>
            <w:hideMark/>
          </w:tcPr>
          <w:p w:rsidR="00922885" w:rsidRPr="007439EF" w:rsidRDefault="00922885" w:rsidP="00D55352">
            <w:pPr>
              <w:suppressAutoHyphens w:val="0"/>
              <w:jc w:val="center"/>
              <w:rPr>
                <w:b/>
                <w:bCs/>
                <w:color w:val="000000"/>
                <w:lang w:eastAsia="ru-RU"/>
              </w:rPr>
            </w:pPr>
            <w:r w:rsidRPr="00736AF0">
              <w:rPr>
                <w:b/>
                <w:bCs/>
                <w:color w:val="000000"/>
                <w:lang w:eastAsia="ru-RU"/>
              </w:rPr>
              <w:t xml:space="preserve">Распределение </w:t>
            </w:r>
            <w:r w:rsidRPr="00736AF0">
              <w:rPr>
                <w:b/>
                <w:bCs/>
                <w:color w:val="000000"/>
                <w:lang w:eastAsia="ru-RU"/>
              </w:rPr>
              <w:br/>
              <w:t>бюджетных ассигнований по целевым статьям (муниципальным программам Кульгешского сельского поселения Урмарского района Чувашской Республики), группам(группам и подгруппам) видов расходов, разделам, подразделам классификации расходов бюджета Кульгешского сельского поселения Урмарского района Чувашской Республики на 2019 год</w:t>
            </w:r>
          </w:p>
        </w:tc>
      </w:tr>
      <w:tr w:rsidR="00922885" w:rsidRPr="007439EF" w:rsidTr="00D55352">
        <w:trPr>
          <w:trHeight w:val="234"/>
          <w:tblCellSpacing w:w="0" w:type="dxa"/>
        </w:trPr>
        <w:tc>
          <w:tcPr>
            <w:tcW w:w="426" w:type="dxa"/>
            <w:vAlign w:val="center"/>
            <w:hideMark/>
          </w:tcPr>
          <w:p w:rsidR="00922885" w:rsidRPr="00736AF0" w:rsidRDefault="00922885" w:rsidP="00D55352">
            <w:pPr>
              <w:suppressAutoHyphens w:val="0"/>
              <w:jc w:val="right"/>
              <w:rPr>
                <w:rFonts w:ascii="Arial" w:hAnsi="Arial" w:cs="Arial"/>
                <w:color w:val="000000"/>
                <w:sz w:val="20"/>
                <w:szCs w:val="20"/>
                <w:lang w:eastAsia="ru-RU"/>
              </w:rPr>
            </w:pPr>
          </w:p>
        </w:tc>
        <w:tc>
          <w:tcPr>
            <w:tcW w:w="9450" w:type="dxa"/>
            <w:gridSpan w:val="6"/>
            <w:vAlign w:val="center"/>
            <w:hideMark/>
          </w:tcPr>
          <w:p w:rsidR="00922885" w:rsidRPr="007439EF" w:rsidRDefault="00922885" w:rsidP="00D55352">
            <w:pPr>
              <w:suppressAutoHyphens w:val="0"/>
              <w:jc w:val="right"/>
              <w:rPr>
                <w:rFonts w:ascii="Arial" w:hAnsi="Arial" w:cs="Arial"/>
                <w:color w:val="000000"/>
                <w:sz w:val="20"/>
                <w:szCs w:val="20"/>
                <w:lang w:eastAsia="ru-RU"/>
              </w:rPr>
            </w:pPr>
            <w:r w:rsidRPr="007439EF">
              <w:rPr>
                <w:color w:val="000000"/>
                <w:sz w:val="20"/>
                <w:szCs w:val="20"/>
                <w:lang w:eastAsia="ru-RU"/>
              </w:rPr>
              <w:t>(рублей)</w:t>
            </w:r>
          </w:p>
        </w:tc>
      </w:tr>
      <w:tr w:rsidR="00922885" w:rsidRPr="00736AF0" w:rsidTr="00D55352">
        <w:trPr>
          <w:trHeight w:val="958"/>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922885" w:rsidRPr="00736AF0" w:rsidRDefault="00922885" w:rsidP="00D55352">
            <w:pPr>
              <w:suppressAutoHyphens w:val="0"/>
              <w:jc w:val="center"/>
              <w:rPr>
                <w:rFonts w:ascii="Arial" w:hAnsi="Arial" w:cs="Arial"/>
                <w:color w:val="000000"/>
                <w:sz w:val="20"/>
                <w:szCs w:val="20"/>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Целевая статья (муниципальные программы)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Группа(группа и подгруппа) вида расходов</w:t>
            </w:r>
          </w:p>
        </w:tc>
        <w:tc>
          <w:tcPr>
            <w:tcW w:w="734"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Раздел</w:t>
            </w:r>
          </w:p>
        </w:tc>
        <w:tc>
          <w:tcPr>
            <w:tcW w:w="923"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Подраздел</w:t>
            </w:r>
          </w:p>
        </w:tc>
        <w:tc>
          <w:tcPr>
            <w:tcW w:w="1205" w:type="dxa"/>
            <w:tcBorders>
              <w:top w:val="single" w:sz="4" w:space="0" w:color="auto"/>
              <w:left w:val="single" w:sz="4" w:space="0" w:color="auto"/>
              <w:bottom w:val="single" w:sz="4" w:space="0" w:color="auto"/>
              <w:right w:val="single" w:sz="4" w:space="0" w:color="auto"/>
            </w:tcBorders>
            <w:vAlign w:val="center"/>
            <w:hideMark/>
          </w:tcPr>
          <w:p w:rsidR="00922885" w:rsidRPr="008455A7" w:rsidRDefault="00922885" w:rsidP="00D55352">
            <w:pPr>
              <w:suppressAutoHyphens w:val="0"/>
              <w:jc w:val="center"/>
              <w:rPr>
                <w:rFonts w:ascii="Arial" w:hAnsi="Arial" w:cs="Arial"/>
                <w:color w:val="000000"/>
                <w:lang w:eastAsia="ru-RU"/>
              </w:rPr>
            </w:pPr>
            <w:r w:rsidRPr="008455A7">
              <w:rPr>
                <w:color w:val="000000"/>
                <w:sz w:val="22"/>
                <w:szCs w:val="22"/>
                <w:lang w:eastAsia="ru-RU"/>
              </w:rPr>
              <w:t>Сумма</w:t>
            </w:r>
          </w:p>
        </w:tc>
      </w:tr>
      <w:tr w:rsidR="00922885" w:rsidRPr="00736AF0" w:rsidTr="00D55352">
        <w:trPr>
          <w:trHeight w:val="228"/>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3</w:t>
            </w:r>
          </w:p>
        </w:tc>
        <w:tc>
          <w:tcPr>
            <w:tcW w:w="1201"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w:t>
            </w:r>
          </w:p>
        </w:tc>
        <w:tc>
          <w:tcPr>
            <w:tcW w:w="734"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w:t>
            </w:r>
          </w:p>
        </w:tc>
        <w:tc>
          <w:tcPr>
            <w:tcW w:w="923"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6</w:t>
            </w:r>
          </w:p>
        </w:tc>
        <w:tc>
          <w:tcPr>
            <w:tcW w:w="1205"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7</w:t>
            </w:r>
          </w:p>
        </w:tc>
      </w:tr>
      <w:tr w:rsidR="00922885" w:rsidRPr="00736AF0" w:rsidTr="00D55352">
        <w:trPr>
          <w:trHeight w:val="178"/>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1201"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6 795 056,00</w:t>
            </w:r>
          </w:p>
        </w:tc>
      </w:tr>
      <w:tr w:rsidR="00922885" w:rsidRPr="00736AF0" w:rsidTr="00D55352">
        <w:trPr>
          <w:trHeight w:val="59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"Модернизация и развитие сферы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А100000000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40 000,00</w:t>
            </w:r>
          </w:p>
        </w:tc>
      </w:tr>
      <w:tr w:rsidR="00922885" w:rsidRPr="00736AF0" w:rsidTr="00D55352">
        <w:trPr>
          <w:trHeight w:val="1207"/>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А130000000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"Развитие систем водоснабжения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А130100000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40 000,00</w:t>
            </w:r>
          </w:p>
        </w:tc>
      </w:tr>
      <w:tr w:rsidR="00922885" w:rsidRPr="00736AF0" w:rsidTr="00D55352">
        <w:trPr>
          <w:trHeight w:val="3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Эксплуатация, техническое содержание и обслуживание сетей водопровода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А130174870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А130174870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40 000,00</w:t>
            </w:r>
          </w:p>
        </w:tc>
      </w:tr>
      <w:tr w:rsidR="00922885" w:rsidRPr="00736AF0" w:rsidTr="00D55352">
        <w:trPr>
          <w:trHeight w:val="59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А130174870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А130174870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А130174870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02</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40 000,00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"Обеспечение граждан в Чувашской Республике доступным и комфортным жильем"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А200000000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3 680 860,00</w:t>
            </w:r>
          </w:p>
        </w:tc>
      </w:tr>
      <w:tr w:rsidR="00922885" w:rsidRPr="00736AF0" w:rsidTr="00D55352">
        <w:trPr>
          <w:trHeight w:val="1424"/>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2.1.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А210000000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3 680 860,00</w:t>
            </w:r>
          </w:p>
        </w:tc>
      </w:tr>
      <w:tr w:rsidR="00922885" w:rsidRPr="00736AF0" w:rsidTr="00D55352">
        <w:trPr>
          <w:trHeight w:val="68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"Реализация отдельных мероприятий регионального проекта "Жилье"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А21F100000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3 680 860,00</w:t>
            </w:r>
          </w:p>
        </w:tc>
      </w:tr>
      <w:tr w:rsidR="00922885" w:rsidRPr="00736AF0" w:rsidTr="00D55352">
        <w:trPr>
          <w:trHeight w:val="192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 xml:space="preserve">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w:t>
            </w:r>
            <w:r>
              <w:rPr>
                <w:color w:val="000000"/>
                <w:sz w:val="22"/>
                <w:szCs w:val="22"/>
                <w:lang w:eastAsia="ru-RU"/>
              </w:rPr>
              <w:t xml:space="preserve"> </w:t>
            </w:r>
            <w:r w:rsidRPr="007439EF">
              <w:rPr>
                <w:color w:val="000000"/>
                <w:sz w:val="22"/>
                <w:szCs w:val="22"/>
                <w:lang w:eastAsia="ru-RU"/>
              </w:rPr>
              <w:t>нуждающихся в жилых помещениях</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А21F112940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3 680 460,00</w:t>
            </w:r>
          </w:p>
        </w:tc>
      </w:tr>
      <w:tr w:rsidR="00922885" w:rsidRPr="00736AF0" w:rsidTr="00D55352">
        <w:trPr>
          <w:trHeight w:val="59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А21F112940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3 680 460,00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А21F112940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3 680 460,00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А21F112940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3 680 460,00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А21F112940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3 680 460,00</w:t>
            </w:r>
          </w:p>
        </w:tc>
      </w:tr>
      <w:tr w:rsidR="00922885" w:rsidRPr="00736AF0" w:rsidTr="00D55352">
        <w:trPr>
          <w:trHeight w:val="688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400,00</w:t>
            </w:r>
          </w:p>
        </w:tc>
      </w:tr>
      <w:tr w:rsidR="00922885" w:rsidRPr="00736AF0" w:rsidTr="00D55352">
        <w:trPr>
          <w:trHeight w:val="68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400,00</w:t>
            </w:r>
          </w:p>
        </w:tc>
      </w:tr>
      <w:tr w:rsidR="00922885" w:rsidRPr="00736AF0" w:rsidTr="00D55352">
        <w:trPr>
          <w:trHeight w:val="37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Другие вопросы в области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А21F112980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400,00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"Обеспечение общественного порядка и противодействие преступности"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А300000000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1 000,00</w:t>
            </w:r>
          </w:p>
        </w:tc>
      </w:tr>
      <w:tr w:rsidR="00922885" w:rsidRPr="00736AF0" w:rsidTr="00D55352">
        <w:trPr>
          <w:trHeight w:val="9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3.1.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А310000000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1 000,00</w:t>
            </w:r>
          </w:p>
        </w:tc>
      </w:tr>
      <w:tr w:rsidR="00922885" w:rsidRPr="00736AF0" w:rsidTr="00D55352">
        <w:trPr>
          <w:trHeight w:val="65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"Дальнейшее развитие многоуровневой системы профилактики правонарушений"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А310100000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1 000,00</w:t>
            </w:r>
          </w:p>
        </w:tc>
      </w:tr>
      <w:tr w:rsidR="00922885" w:rsidRPr="00736AF0" w:rsidTr="00D55352">
        <w:trPr>
          <w:trHeight w:val="41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Материальное стимулирование деятельности народных дружинников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А310170380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А310170380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А310170380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А310170380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А310170380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земельных и имущественных отношений"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А400000000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50 000,00</w:t>
            </w:r>
          </w:p>
        </w:tc>
      </w:tr>
      <w:tr w:rsidR="00922885" w:rsidRPr="00736AF0" w:rsidTr="00D55352">
        <w:trPr>
          <w:trHeight w:val="106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4.1.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А410000000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50 000,00</w:t>
            </w:r>
          </w:p>
        </w:tc>
      </w:tr>
      <w:tr w:rsidR="00922885" w:rsidRPr="00736AF0" w:rsidTr="00D55352">
        <w:trPr>
          <w:trHeight w:val="116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А410200000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50 000,00</w:t>
            </w:r>
          </w:p>
        </w:tc>
      </w:tr>
      <w:tr w:rsidR="00922885" w:rsidRPr="00736AF0" w:rsidTr="00D55352">
        <w:trPr>
          <w:trHeight w:val="13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А410277590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50 000,00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А410277590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50 000,00</w:t>
            </w:r>
          </w:p>
        </w:tc>
      </w:tr>
      <w:tr w:rsidR="00922885" w:rsidRPr="00736AF0" w:rsidTr="00D55352">
        <w:trPr>
          <w:trHeight w:val="73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А410277590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50 000,00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А410277590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50 000,00</w:t>
            </w:r>
          </w:p>
        </w:tc>
      </w:tr>
      <w:tr w:rsidR="00922885" w:rsidRPr="00736AF0" w:rsidTr="00D55352">
        <w:trPr>
          <w:trHeight w:val="522"/>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Другие вопросы в области национальной экономики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А410277590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50 000,00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А500000000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40 500,00</w:t>
            </w:r>
          </w:p>
        </w:tc>
      </w:tr>
      <w:tr w:rsidR="00922885" w:rsidRPr="00736AF0" w:rsidTr="00D55352">
        <w:trPr>
          <w:trHeight w:val="172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lastRenderedPageBreak/>
              <w:t>5.1.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"Благоустройство дворовых и обществен</w:t>
            </w:r>
            <w:r>
              <w:rPr>
                <w:b/>
                <w:bCs/>
                <w:color w:val="000000"/>
                <w:sz w:val="22"/>
                <w:szCs w:val="22"/>
                <w:lang w:eastAsia="ru-RU"/>
              </w:rPr>
              <w:t>н</w:t>
            </w:r>
            <w:r w:rsidRPr="007439EF">
              <w:rPr>
                <w:b/>
                <w:bCs/>
                <w:color w:val="000000"/>
                <w:sz w:val="22"/>
                <w:szCs w:val="22"/>
                <w:lang w:eastAsia="ru-RU"/>
              </w:rPr>
              <w:t>ых территорий" муниципальной программы "Формирование современной городской среды на территории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А510000000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40 500,00</w:t>
            </w:r>
          </w:p>
        </w:tc>
      </w:tr>
      <w:tr w:rsidR="00922885" w:rsidRPr="00736AF0" w:rsidTr="00D55352">
        <w:trPr>
          <w:trHeight w:val="51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"Содействие благоустройству населенных пунктов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А510200000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40 500,00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Уличное освещение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А510277400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40 500,00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А510277400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40 500,00</w:t>
            </w:r>
          </w:p>
        </w:tc>
      </w:tr>
      <w:tr w:rsidR="00922885" w:rsidRPr="00736AF0" w:rsidTr="00D55352">
        <w:trPr>
          <w:trHeight w:val="65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А510277400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А510277400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Благоустройство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А510277400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40 500,00</w:t>
            </w:r>
          </w:p>
        </w:tc>
      </w:tr>
      <w:tr w:rsidR="00922885" w:rsidRPr="00736AF0" w:rsidTr="00D55352">
        <w:trPr>
          <w:trHeight w:val="43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культуры и туризма"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Ц400000000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478 476,00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6.1.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Ц410000000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478 476,00</w:t>
            </w:r>
          </w:p>
        </w:tc>
      </w:tr>
      <w:tr w:rsidR="00922885" w:rsidRPr="00736AF0" w:rsidTr="00D55352">
        <w:trPr>
          <w:trHeight w:val="46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"Сохранение и развитие народного творчества"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Ц410700000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478 476,00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Обеспечение деятельности учреждений в сфере культурно</w:t>
            </w:r>
            <w:r>
              <w:rPr>
                <w:color w:val="000000"/>
                <w:sz w:val="22"/>
                <w:szCs w:val="22"/>
                <w:lang w:eastAsia="ru-RU"/>
              </w:rPr>
              <w:t xml:space="preserve"> </w:t>
            </w:r>
            <w:r w:rsidRPr="007439EF">
              <w:rPr>
                <w:color w:val="000000"/>
                <w:sz w:val="22"/>
                <w:szCs w:val="22"/>
                <w:lang w:eastAsia="ru-RU"/>
              </w:rPr>
              <w:t>-</w:t>
            </w:r>
            <w:r>
              <w:rPr>
                <w:color w:val="000000"/>
                <w:sz w:val="22"/>
                <w:szCs w:val="22"/>
                <w:lang w:eastAsia="ru-RU"/>
              </w:rPr>
              <w:t xml:space="preserve"> </w:t>
            </w:r>
            <w:r w:rsidRPr="007439EF">
              <w:rPr>
                <w:color w:val="000000"/>
                <w:sz w:val="22"/>
                <w:szCs w:val="22"/>
                <w:lang w:eastAsia="ru-RU"/>
              </w:rPr>
              <w:t>досугового обслуживания населения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Ц410740390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478 476,00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Ц410740390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478 476,00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Ц410740390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478 476,00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Культура, кинематография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Ц410740390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08</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478 476,00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Культура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Ц410740390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540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08</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478 476,00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физической культуры и спорта"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Ц500000000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1 500,00</w:t>
            </w:r>
          </w:p>
        </w:tc>
      </w:tr>
      <w:tr w:rsidR="00922885" w:rsidRPr="00736AF0" w:rsidTr="00D55352">
        <w:trPr>
          <w:trHeight w:val="13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7.1.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Ц510000000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1 500,00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"Физкультурно-оздоровительная и спортивно-массовая работа с населением"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Ц510100000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1 500,00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Организация и проведение официальных физкультурных мероприятий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Ц510171390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1 500,00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Ц510171390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1 500,00</w:t>
            </w:r>
          </w:p>
        </w:tc>
      </w:tr>
      <w:tr w:rsidR="00922885" w:rsidRPr="00736AF0" w:rsidTr="00D55352">
        <w:trPr>
          <w:trHeight w:val="482"/>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Ц510171390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Ц510171390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Ц510171390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1 500,00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Ц800000000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5 400,00</w:t>
            </w:r>
          </w:p>
        </w:tc>
      </w:tr>
      <w:tr w:rsidR="00922885" w:rsidRPr="00736AF0" w:rsidTr="00D55352">
        <w:trPr>
          <w:trHeight w:val="2262"/>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8.1.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Ц810000000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5 400,00</w:t>
            </w:r>
          </w:p>
        </w:tc>
      </w:tr>
      <w:tr w:rsidR="00922885" w:rsidRPr="00736AF0" w:rsidTr="00D55352">
        <w:trPr>
          <w:trHeight w:val="2274"/>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Ц810400000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5 400,00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Мероприятия по обеспечению пожарной безопасности муниципальных объектов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Ц810470280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5 400,00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Ц810470280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5 400,00</w:t>
            </w:r>
          </w:p>
        </w:tc>
      </w:tr>
      <w:tr w:rsidR="00922885" w:rsidRPr="00736AF0" w:rsidTr="00D55352">
        <w:trPr>
          <w:trHeight w:val="63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Ц810470280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5 400,00</w:t>
            </w:r>
          </w:p>
        </w:tc>
      </w:tr>
      <w:tr w:rsidR="00922885" w:rsidRPr="00736AF0" w:rsidTr="00D55352">
        <w:trPr>
          <w:trHeight w:val="389"/>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Ц810470280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5 400,00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Обеспечение пожарной безопасности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Ц810470280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5 400,00</w:t>
            </w:r>
          </w:p>
        </w:tc>
      </w:tr>
      <w:tr w:rsidR="00922885" w:rsidRPr="00736AF0" w:rsidTr="00D55352">
        <w:trPr>
          <w:trHeight w:val="1027"/>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Ц900000000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115 989,00</w:t>
            </w:r>
          </w:p>
        </w:tc>
      </w:tr>
      <w:tr w:rsidR="00922885" w:rsidRPr="00736AF0" w:rsidTr="00D55352">
        <w:trPr>
          <w:trHeight w:val="208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lastRenderedPageBreak/>
              <w:t>9.1.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Ц990000000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115 989,00</w:t>
            </w:r>
          </w:p>
        </w:tc>
      </w:tr>
      <w:tr w:rsidR="00922885" w:rsidRPr="00736AF0" w:rsidTr="00D55352">
        <w:trPr>
          <w:trHeight w:val="208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Ц990200000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115 989,00</w:t>
            </w:r>
          </w:p>
        </w:tc>
      </w:tr>
      <w:tr w:rsidR="00922885" w:rsidRPr="00736AF0" w:rsidTr="00D55352">
        <w:trPr>
          <w:trHeight w:val="110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Развитие сети учреждений культурно-досугового типа в сельской местности в рамках реализации мероприятий по устойчивому развитию сельских территорий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Ц9902L5676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81 689,00</w:t>
            </w:r>
          </w:p>
        </w:tc>
      </w:tr>
      <w:tr w:rsidR="00922885" w:rsidRPr="00736AF0" w:rsidTr="00D55352">
        <w:trPr>
          <w:trHeight w:val="62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Ц9902L5676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81 689,00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Ц9902L5676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81 689,00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Культура, кинематография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Ц9902L5676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08</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81 689,00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Культура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Ц9902L5676</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410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08</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81 689,00</w:t>
            </w:r>
          </w:p>
        </w:tc>
      </w:tr>
      <w:tr w:rsidR="00922885" w:rsidRPr="00736AF0" w:rsidTr="00D55352">
        <w:trPr>
          <w:trHeight w:val="607"/>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Реализация проектов развития общественной инфраструктуры, основанных на местных инициативах</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Ц9902S6570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34 300,00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Ц9902S6570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34 300,00</w:t>
            </w:r>
          </w:p>
        </w:tc>
      </w:tr>
      <w:tr w:rsidR="00922885" w:rsidRPr="00736AF0" w:rsidTr="00D55352">
        <w:trPr>
          <w:trHeight w:val="54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Ц9902S6570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34 300,00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Ц9902S6570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34 300,00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Благоустройство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Ц9902S6570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05</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34 300,00</w:t>
            </w:r>
          </w:p>
        </w:tc>
      </w:tr>
      <w:tr w:rsidR="00922885" w:rsidRPr="00736AF0" w:rsidTr="00D55352">
        <w:trPr>
          <w:trHeight w:val="32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транспортной системы"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Ч200000000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1 230 864,00</w:t>
            </w:r>
          </w:p>
        </w:tc>
      </w:tr>
      <w:tr w:rsidR="00922885" w:rsidRPr="00736AF0" w:rsidTr="00D55352">
        <w:trPr>
          <w:trHeight w:val="74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10.1.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"Автомобильные дороги" муниципальной программы "Развитие транспортной системы"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Ч210000000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1 230 864,00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"Создание условий для реализации подпрограммы в сфере дорожного хозяйства"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Ч210300000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1 230 864,00</w:t>
            </w:r>
          </w:p>
        </w:tc>
      </w:tr>
      <w:tr w:rsidR="00922885" w:rsidRPr="00736AF0" w:rsidTr="00D55352">
        <w:trPr>
          <w:trHeight w:val="13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w:t>
            </w:r>
            <w:r w:rsidRPr="007439EF">
              <w:rPr>
                <w:color w:val="000000"/>
                <w:sz w:val="22"/>
                <w:szCs w:val="22"/>
                <w:lang w:eastAsia="ru-RU"/>
              </w:rPr>
              <w:lastRenderedPageBreak/>
              <w:t>пунктов поселения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lastRenderedPageBreak/>
              <w:t>Ч2103S4190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1 230 864,00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Ч2103S4190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1 230 864,00</w:t>
            </w:r>
          </w:p>
        </w:tc>
      </w:tr>
      <w:tr w:rsidR="00922885" w:rsidRPr="00736AF0" w:rsidTr="00D55352">
        <w:trPr>
          <w:trHeight w:val="726"/>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Ч2103S4190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1 230 864,00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Ч2103S4190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1 230 864,00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Ч2103S4190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09</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1 230 864,00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"Управление общественными финансами и муниципальным долгом"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Ч400000000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93 972,00</w:t>
            </w:r>
          </w:p>
        </w:tc>
      </w:tr>
      <w:tr w:rsidR="00922885" w:rsidRPr="00736AF0" w:rsidTr="00D55352">
        <w:trPr>
          <w:trHeight w:val="54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11.1.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Ч410000000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93 972,00</w:t>
            </w:r>
          </w:p>
        </w:tc>
      </w:tr>
      <w:tr w:rsidR="00922885" w:rsidRPr="00736AF0" w:rsidTr="00D55352">
        <w:trPr>
          <w:trHeight w:val="133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Ч410100000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5 000,00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Резервный фонд администрации муниципального образования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Ч410173430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Ч410173430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Резервные средства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Ч410173430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870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Ч410173430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870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Резервные фонды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Ч410173430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870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5 000,00</w:t>
            </w:r>
          </w:p>
        </w:tc>
      </w:tr>
      <w:tr w:rsidR="00922885" w:rsidRPr="00736AF0" w:rsidTr="00D55352">
        <w:trPr>
          <w:trHeight w:val="168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Ч410400000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88 972,00</w:t>
            </w:r>
          </w:p>
        </w:tc>
      </w:tr>
      <w:tr w:rsidR="00922885" w:rsidRPr="00736AF0" w:rsidTr="00D55352">
        <w:trPr>
          <w:trHeight w:val="100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88 972,00</w:t>
            </w:r>
          </w:p>
        </w:tc>
      </w:tr>
      <w:tr w:rsidR="00922885" w:rsidRPr="00736AF0" w:rsidTr="00D55352">
        <w:trPr>
          <w:trHeight w:val="26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 xml:space="preserve">Расходы на выплаты персоналу в целях </w:t>
            </w:r>
            <w:r w:rsidRPr="007439EF">
              <w:rPr>
                <w:color w:val="000000"/>
                <w:sz w:val="22"/>
                <w:szCs w:val="22"/>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lastRenderedPageBreak/>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88 100,00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88 100,00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02</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88 100,00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02</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88 100,00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872,00</w:t>
            </w:r>
          </w:p>
        </w:tc>
      </w:tr>
      <w:tr w:rsidR="00922885" w:rsidRPr="00736AF0" w:rsidTr="00D55352">
        <w:trPr>
          <w:trHeight w:val="707"/>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872,00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02</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872,00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Ч410451180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02</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872,00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Муниципальная программа "Развитие потенциала муниципального управления"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Ч500000000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1 056 495,00</w:t>
            </w:r>
          </w:p>
        </w:tc>
      </w:tr>
      <w:tr w:rsidR="00922885" w:rsidRPr="00736AF0" w:rsidTr="00D55352">
        <w:trPr>
          <w:trHeight w:val="105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12.1.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Ч5Э0000000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1 056 495,00</w:t>
            </w:r>
          </w:p>
        </w:tc>
      </w:tr>
      <w:tr w:rsidR="00922885" w:rsidRPr="00736AF0" w:rsidTr="00D55352">
        <w:trPr>
          <w:trHeight w:val="4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b/>
                <w:bCs/>
                <w:color w:val="000000"/>
                <w:sz w:val="22"/>
                <w:szCs w:val="22"/>
                <w:lang w:eastAsia="ru-RU"/>
              </w:rPr>
              <w:t>Основное мероприятие "Общепрограммные расходы"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b/>
                <w:bCs/>
                <w:color w:val="000000"/>
                <w:sz w:val="22"/>
                <w:szCs w:val="22"/>
                <w:lang w:eastAsia="ru-RU"/>
              </w:rPr>
              <w:t>Ч5Э0100000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b/>
                <w:bCs/>
                <w:color w:val="000000"/>
                <w:sz w:val="22"/>
                <w:szCs w:val="22"/>
                <w:lang w:eastAsia="ru-RU"/>
              </w:rPr>
              <w:t>1 056 495,00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Обеспечение функций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923 995,00</w:t>
            </w:r>
          </w:p>
        </w:tc>
      </w:tr>
      <w:tr w:rsidR="00922885" w:rsidRPr="00736AF0" w:rsidTr="00D55352">
        <w:trPr>
          <w:trHeight w:val="172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851 565,00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851 565,00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851 565,00</w:t>
            </w:r>
          </w:p>
        </w:tc>
      </w:tr>
      <w:tr w:rsidR="00922885" w:rsidRPr="00736AF0" w:rsidTr="00D55352">
        <w:trPr>
          <w:trHeight w:val="13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120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851 565,00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68 430,00</w:t>
            </w:r>
          </w:p>
        </w:tc>
      </w:tr>
      <w:tr w:rsidR="00922885" w:rsidRPr="00736AF0" w:rsidTr="00D55352">
        <w:trPr>
          <w:trHeight w:val="68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68 430,00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68 430,00</w:t>
            </w:r>
          </w:p>
        </w:tc>
      </w:tr>
      <w:tr w:rsidR="00922885" w:rsidRPr="00736AF0" w:rsidTr="00D55352">
        <w:trPr>
          <w:trHeight w:val="1395"/>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68 430,00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4 000,00</w:t>
            </w:r>
          </w:p>
        </w:tc>
      </w:tr>
      <w:tr w:rsidR="00922885" w:rsidRPr="00736AF0" w:rsidTr="00D55352">
        <w:trPr>
          <w:trHeight w:val="261"/>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Ч5Э0100200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4 000,00</w:t>
            </w:r>
          </w:p>
        </w:tc>
      </w:tr>
      <w:tr w:rsidR="00922885" w:rsidRPr="00736AF0" w:rsidTr="00D55352">
        <w:trPr>
          <w:trHeight w:val="394"/>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Обеспечение деятельности (оказание услуг)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Ч5Э0100600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130 000,00</w:t>
            </w:r>
          </w:p>
        </w:tc>
      </w:tr>
      <w:tr w:rsidR="00922885" w:rsidRPr="00736AF0" w:rsidTr="00D55352">
        <w:trPr>
          <w:trHeight w:val="69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Ч5Э0100600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130 000,00</w:t>
            </w:r>
          </w:p>
        </w:tc>
      </w:tr>
      <w:tr w:rsidR="00922885" w:rsidRPr="00736AF0" w:rsidTr="00D55352">
        <w:trPr>
          <w:trHeight w:val="583"/>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Ч5Э0100600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130 000,00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Ч5Э0100600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130 000,00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Ч5Э0100600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240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130 000,00</w:t>
            </w:r>
          </w:p>
        </w:tc>
      </w:tr>
      <w:tr w:rsidR="00922885" w:rsidRPr="00736AF0" w:rsidTr="00D55352">
        <w:trPr>
          <w:trHeight w:val="648"/>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Выполнение других обязательств муниципального образования Чувашской Республики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Ч5Э0173770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2 500,00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Ч5Э0173770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800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2 500,00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Ч5Э0173770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2 500,00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Ч5Э0173770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2 500,00</w:t>
            </w:r>
          </w:p>
        </w:tc>
      </w:tr>
      <w:tr w:rsidR="00922885" w:rsidRPr="00736AF0" w:rsidTr="00D55352">
        <w:trPr>
          <w:trHeight w:val="300"/>
          <w:tblCellSpacing w:w="0" w:type="dxa"/>
        </w:trPr>
        <w:tc>
          <w:tcPr>
            <w:tcW w:w="426" w:type="dxa"/>
            <w:tcBorders>
              <w:top w:val="single" w:sz="4" w:space="0" w:color="auto"/>
              <w:left w:val="single" w:sz="4" w:space="0" w:color="auto"/>
              <w:bottom w:val="single" w:sz="4" w:space="0" w:color="auto"/>
              <w:right w:val="single" w:sz="4" w:space="0" w:color="auto"/>
            </w:tcBorders>
            <w:hideMark/>
          </w:tcPr>
          <w:p w:rsidR="00922885" w:rsidRPr="007439EF" w:rsidRDefault="00922885" w:rsidP="00D55352">
            <w:pPr>
              <w:suppressAutoHyphens w:val="0"/>
              <w:rPr>
                <w:rFonts w:ascii="Arial" w:hAnsi="Arial" w:cs="Arial"/>
                <w:color w:val="000000"/>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rPr>
                <w:rFonts w:ascii="Arial" w:hAnsi="Arial" w:cs="Arial"/>
                <w:color w:val="000000"/>
                <w:lang w:eastAsia="ru-RU"/>
              </w:rPr>
            </w:pPr>
            <w:r w:rsidRPr="007439EF">
              <w:rPr>
                <w:color w:val="000000"/>
                <w:sz w:val="22"/>
                <w:szCs w:val="22"/>
                <w:lang w:eastAsia="ru-RU"/>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Ч5Э0173770</w:t>
            </w:r>
          </w:p>
        </w:tc>
        <w:tc>
          <w:tcPr>
            <w:tcW w:w="1201"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850</w:t>
            </w:r>
          </w:p>
        </w:tc>
        <w:tc>
          <w:tcPr>
            <w:tcW w:w="734"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01</w:t>
            </w:r>
          </w:p>
        </w:tc>
        <w:tc>
          <w:tcPr>
            <w:tcW w:w="923"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center"/>
              <w:rPr>
                <w:rFonts w:ascii="Arial" w:hAnsi="Arial" w:cs="Arial"/>
                <w:color w:val="000000"/>
                <w:lang w:eastAsia="ru-RU"/>
              </w:rPr>
            </w:pPr>
            <w:r w:rsidRPr="007439EF">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7439EF" w:rsidRDefault="00922885" w:rsidP="00D55352">
            <w:pPr>
              <w:suppressAutoHyphens w:val="0"/>
              <w:jc w:val="right"/>
              <w:rPr>
                <w:rFonts w:ascii="Arial" w:hAnsi="Arial" w:cs="Arial"/>
                <w:color w:val="000000"/>
                <w:lang w:eastAsia="ru-RU"/>
              </w:rPr>
            </w:pPr>
            <w:r w:rsidRPr="007439EF">
              <w:rPr>
                <w:color w:val="000000"/>
                <w:sz w:val="22"/>
                <w:szCs w:val="22"/>
                <w:lang w:eastAsia="ru-RU"/>
              </w:rPr>
              <w:t>2 500,00</w:t>
            </w:r>
          </w:p>
        </w:tc>
      </w:tr>
    </w:tbl>
    <w:p w:rsidR="00922885" w:rsidRDefault="00922885" w:rsidP="00922885"/>
    <w:p w:rsidR="00922885" w:rsidRPr="00EF0281"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10048" w:type="dxa"/>
        <w:tblCellSpacing w:w="0" w:type="dxa"/>
        <w:tblInd w:w="-269" w:type="dxa"/>
        <w:tblCellMar>
          <w:top w:w="15" w:type="dxa"/>
          <w:left w:w="15" w:type="dxa"/>
          <w:bottom w:w="15" w:type="dxa"/>
          <w:right w:w="15" w:type="dxa"/>
        </w:tblCellMar>
        <w:tblLook w:val="04A0"/>
      </w:tblPr>
      <w:tblGrid>
        <w:gridCol w:w="370"/>
        <w:gridCol w:w="2466"/>
        <w:gridCol w:w="1633"/>
        <w:gridCol w:w="1447"/>
        <w:gridCol w:w="677"/>
        <w:gridCol w:w="1045"/>
        <w:gridCol w:w="1205"/>
        <w:gridCol w:w="1205"/>
      </w:tblGrid>
      <w:tr w:rsidR="00922885" w:rsidRPr="00D52E09" w:rsidTr="00D55352">
        <w:trPr>
          <w:trHeight w:val="2114"/>
          <w:tblCellSpacing w:w="0" w:type="dxa"/>
        </w:trPr>
        <w:tc>
          <w:tcPr>
            <w:tcW w:w="370" w:type="dxa"/>
            <w:vAlign w:val="center"/>
            <w:hideMark/>
          </w:tcPr>
          <w:p w:rsidR="00922885" w:rsidRPr="00D52E09" w:rsidRDefault="00922885" w:rsidP="00D55352">
            <w:pPr>
              <w:suppressAutoHyphens w:val="0"/>
              <w:jc w:val="right"/>
              <w:rPr>
                <w:rFonts w:ascii="Arial" w:hAnsi="Arial" w:cs="Arial"/>
                <w:color w:val="000000"/>
                <w:sz w:val="20"/>
                <w:szCs w:val="20"/>
                <w:lang w:eastAsia="ru-RU"/>
              </w:rPr>
            </w:pPr>
          </w:p>
        </w:tc>
        <w:tc>
          <w:tcPr>
            <w:tcW w:w="9678" w:type="dxa"/>
            <w:gridSpan w:val="7"/>
            <w:vAlign w:val="center"/>
            <w:hideMark/>
          </w:tcPr>
          <w:p w:rsidR="00922885" w:rsidRPr="008455A7" w:rsidRDefault="00922885" w:rsidP="00D55352">
            <w:pPr>
              <w:suppressAutoHyphens w:val="0"/>
              <w:ind w:left="4889"/>
              <w:jc w:val="center"/>
              <w:rPr>
                <w:iCs/>
                <w:color w:val="000000"/>
                <w:lang w:eastAsia="ru-RU"/>
              </w:rPr>
            </w:pPr>
            <w:r w:rsidRPr="008455A7">
              <w:rPr>
                <w:iCs/>
                <w:color w:val="000000"/>
                <w:lang w:eastAsia="ru-RU"/>
              </w:rPr>
              <w:t>Приложение 8</w:t>
            </w:r>
            <w:r w:rsidRPr="008455A7">
              <w:rPr>
                <w:iCs/>
                <w:color w:val="000000"/>
                <w:lang w:eastAsia="ru-RU"/>
              </w:rPr>
              <w:br/>
              <w:t>к решению Собрания депутатов</w:t>
            </w:r>
            <w:r w:rsidRPr="008455A7">
              <w:rPr>
                <w:iCs/>
                <w:color w:val="000000"/>
                <w:lang w:eastAsia="ru-RU"/>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w:t>
            </w:r>
            <w:r>
              <w:rPr>
                <w:iCs/>
                <w:color w:val="000000"/>
                <w:lang w:eastAsia="ru-RU"/>
              </w:rPr>
              <w:t xml:space="preserve"> </w:t>
            </w:r>
            <w:r w:rsidRPr="008455A7">
              <w:rPr>
                <w:iCs/>
                <w:color w:val="000000"/>
                <w:lang w:eastAsia="ru-RU"/>
              </w:rPr>
              <w:t xml:space="preserve">на 2019 год и на плановый </w:t>
            </w:r>
            <w:r w:rsidRPr="008455A7">
              <w:rPr>
                <w:iCs/>
                <w:color w:val="000000"/>
                <w:lang w:eastAsia="ru-RU"/>
              </w:rPr>
              <w:br/>
              <w:t xml:space="preserve">период 2020 и 2021 годов» </w:t>
            </w:r>
          </w:p>
          <w:p w:rsidR="00922885" w:rsidRPr="00D52E09" w:rsidRDefault="00922885" w:rsidP="00D55352">
            <w:pPr>
              <w:suppressAutoHyphens w:val="0"/>
              <w:ind w:left="4889"/>
              <w:jc w:val="center"/>
              <w:rPr>
                <w:rFonts w:ascii="Arial" w:hAnsi="Arial" w:cs="Arial"/>
                <w:color w:val="000000"/>
                <w:sz w:val="20"/>
                <w:szCs w:val="2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D52E09" w:rsidTr="00D55352">
        <w:trPr>
          <w:trHeight w:val="1444"/>
          <w:tblCellSpacing w:w="0" w:type="dxa"/>
        </w:trPr>
        <w:tc>
          <w:tcPr>
            <w:tcW w:w="0" w:type="auto"/>
            <w:vAlign w:val="center"/>
            <w:hideMark/>
          </w:tcPr>
          <w:p w:rsidR="00922885" w:rsidRPr="00D52E09" w:rsidRDefault="00922885" w:rsidP="00D55352">
            <w:pPr>
              <w:suppressAutoHyphens w:val="0"/>
              <w:jc w:val="center"/>
              <w:rPr>
                <w:rFonts w:ascii="Arial" w:hAnsi="Arial" w:cs="Arial"/>
                <w:color w:val="000000"/>
                <w:sz w:val="20"/>
                <w:szCs w:val="20"/>
                <w:lang w:eastAsia="ru-RU"/>
              </w:rPr>
            </w:pPr>
          </w:p>
        </w:tc>
        <w:tc>
          <w:tcPr>
            <w:tcW w:w="9678" w:type="dxa"/>
            <w:gridSpan w:val="7"/>
            <w:vAlign w:val="center"/>
            <w:hideMark/>
          </w:tcPr>
          <w:p w:rsidR="00922885" w:rsidRDefault="00922885" w:rsidP="00D55352">
            <w:pPr>
              <w:suppressAutoHyphens w:val="0"/>
              <w:jc w:val="center"/>
              <w:rPr>
                <w:b/>
                <w:bCs/>
                <w:color w:val="000000"/>
                <w:lang w:eastAsia="ru-RU"/>
              </w:rPr>
            </w:pPr>
          </w:p>
          <w:p w:rsidR="00922885" w:rsidRPr="006B5952" w:rsidRDefault="00922885" w:rsidP="00D55352">
            <w:pPr>
              <w:suppressAutoHyphens w:val="0"/>
              <w:jc w:val="center"/>
              <w:rPr>
                <w:b/>
                <w:bCs/>
                <w:color w:val="000000"/>
                <w:lang w:eastAsia="ru-RU"/>
              </w:rPr>
            </w:pPr>
            <w:r w:rsidRPr="00D52E09">
              <w:rPr>
                <w:b/>
                <w:bCs/>
                <w:color w:val="000000"/>
                <w:lang w:eastAsia="ru-RU"/>
              </w:rPr>
              <w:t>Распределение</w:t>
            </w:r>
            <w:r w:rsidRPr="00D52E09">
              <w:rPr>
                <w:b/>
                <w:bCs/>
                <w:color w:val="000000"/>
                <w:lang w:eastAsia="ru-RU"/>
              </w:rPr>
              <w:br/>
              <w:t>бюджетных ассигнований по целевым статьям (муниципальным программам Кульгешского сельского поселения Урмарского района Чувашской Республики), группам(группам и подгруппам) видов расходов, разделам, подразделам классификации расходов бюджета Кульгешского сельского поселения Урмарского района Чувашской Республики на 2020 и 2021 годы</w:t>
            </w:r>
          </w:p>
        </w:tc>
      </w:tr>
      <w:tr w:rsidR="00922885" w:rsidRPr="006B5952" w:rsidTr="00D55352">
        <w:trPr>
          <w:trHeight w:val="525"/>
          <w:tblCellSpacing w:w="0" w:type="dxa"/>
        </w:trPr>
        <w:tc>
          <w:tcPr>
            <w:tcW w:w="0" w:type="auto"/>
            <w:vAlign w:val="center"/>
            <w:hideMark/>
          </w:tcPr>
          <w:p w:rsidR="00922885" w:rsidRPr="00D52E09" w:rsidRDefault="00922885" w:rsidP="00D55352">
            <w:pPr>
              <w:suppressAutoHyphens w:val="0"/>
              <w:jc w:val="right"/>
              <w:rPr>
                <w:rFonts w:ascii="Arial" w:hAnsi="Arial" w:cs="Arial"/>
                <w:color w:val="000000"/>
                <w:sz w:val="20"/>
                <w:szCs w:val="20"/>
                <w:lang w:eastAsia="ru-RU"/>
              </w:rPr>
            </w:pPr>
          </w:p>
        </w:tc>
        <w:tc>
          <w:tcPr>
            <w:tcW w:w="9678" w:type="dxa"/>
            <w:gridSpan w:val="7"/>
            <w:vAlign w:val="center"/>
            <w:hideMark/>
          </w:tcPr>
          <w:p w:rsidR="00922885" w:rsidRPr="006B5952" w:rsidRDefault="00922885" w:rsidP="00D55352">
            <w:pPr>
              <w:suppressAutoHyphens w:val="0"/>
              <w:jc w:val="right"/>
              <w:rPr>
                <w:rFonts w:ascii="Arial" w:hAnsi="Arial" w:cs="Arial"/>
                <w:color w:val="000000"/>
                <w:sz w:val="20"/>
                <w:szCs w:val="20"/>
                <w:lang w:eastAsia="ru-RU"/>
              </w:rPr>
            </w:pPr>
            <w:r w:rsidRPr="006B5952">
              <w:rPr>
                <w:color w:val="000000"/>
                <w:sz w:val="20"/>
                <w:szCs w:val="20"/>
                <w:lang w:eastAsia="ru-RU"/>
              </w:rPr>
              <w:t>(рублей)</w:t>
            </w:r>
          </w:p>
        </w:tc>
      </w:tr>
      <w:tr w:rsidR="00922885" w:rsidRPr="00D52E09" w:rsidTr="00D55352">
        <w:trPr>
          <w:tblCellSpacing w:w="0" w:type="dxa"/>
        </w:trPr>
        <w:tc>
          <w:tcPr>
            <w:tcW w:w="0" w:type="auto"/>
            <w:vMerge w:val="restart"/>
            <w:tcBorders>
              <w:top w:val="single" w:sz="4" w:space="0" w:color="auto"/>
              <w:left w:val="single" w:sz="4" w:space="0" w:color="auto"/>
              <w:bottom w:val="single" w:sz="4" w:space="0" w:color="auto"/>
              <w:right w:val="single" w:sz="6" w:space="0" w:color="000000"/>
            </w:tcBorders>
            <w:vAlign w:val="center"/>
            <w:hideMark/>
          </w:tcPr>
          <w:p w:rsidR="00922885" w:rsidRPr="00D52E09" w:rsidRDefault="00922885" w:rsidP="00D55352">
            <w:pPr>
              <w:suppressAutoHyphens w:val="0"/>
              <w:jc w:val="center"/>
              <w:rPr>
                <w:rFonts w:ascii="Arial" w:hAnsi="Arial" w:cs="Arial"/>
                <w:color w:val="000000"/>
                <w:lang w:eastAsia="ru-RU"/>
              </w:rPr>
            </w:pPr>
          </w:p>
        </w:tc>
        <w:tc>
          <w:tcPr>
            <w:tcW w:w="2466"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Целевая статья (муниципальные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Группа(группа и подгруппа) вида расходов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Раздел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Подраздел</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Сумма</w:t>
            </w:r>
          </w:p>
        </w:tc>
      </w:tr>
      <w:tr w:rsidR="00922885" w:rsidRPr="00D52E09" w:rsidTr="00D55352">
        <w:trPr>
          <w:tblCellSpacing w:w="0" w:type="dxa"/>
        </w:trPr>
        <w:tc>
          <w:tcPr>
            <w:tcW w:w="0" w:type="auto"/>
            <w:vMerge/>
            <w:tcBorders>
              <w:top w:val="single" w:sz="4" w:space="0" w:color="auto"/>
              <w:left w:val="single" w:sz="4" w:space="0" w:color="auto"/>
              <w:bottom w:val="single" w:sz="4" w:space="0" w:color="auto"/>
              <w:right w:val="single" w:sz="6" w:space="0" w:color="000000"/>
            </w:tcBorders>
            <w:vAlign w:val="center"/>
            <w:hideMark/>
          </w:tcPr>
          <w:p w:rsidR="00922885" w:rsidRPr="00D52E09" w:rsidRDefault="00922885" w:rsidP="00D55352">
            <w:pPr>
              <w:suppressAutoHyphens w:val="0"/>
              <w:rPr>
                <w:rFonts w:ascii="Arial" w:hAnsi="Arial" w:cs="Arial"/>
                <w:color w:val="000000"/>
                <w:lang w:eastAsia="ru-RU"/>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rPr>
                <w:rFonts w:ascii="Arial" w:hAnsi="Arial" w:cs="Arial"/>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rPr>
                <w:rFonts w:ascii="Arial" w:hAnsi="Arial" w:cs="Arial"/>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rPr>
                <w:rFonts w:ascii="Arial" w:hAnsi="Arial" w:cs="Arial"/>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rPr>
                <w:rFonts w:ascii="Arial" w:hAnsi="Arial" w:cs="Arial"/>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2021 год</w:t>
            </w:r>
          </w:p>
        </w:tc>
      </w:tr>
      <w:tr w:rsidR="00922885" w:rsidRPr="00D52E09" w:rsidTr="00D55352">
        <w:trPr>
          <w:trHeight w:val="145"/>
          <w:tblCellSpacing w:w="0" w:type="dxa"/>
        </w:trPr>
        <w:tc>
          <w:tcPr>
            <w:tcW w:w="0" w:type="auto"/>
            <w:tcBorders>
              <w:top w:val="single" w:sz="4" w:space="0" w:color="auto"/>
              <w:left w:val="single" w:sz="4" w:space="0" w:color="auto"/>
              <w:bottom w:val="single" w:sz="4" w:space="0" w:color="auto"/>
              <w:right w:val="single" w:sz="6" w:space="0" w:color="000000"/>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w:t>
            </w:r>
          </w:p>
        </w:tc>
        <w:tc>
          <w:tcPr>
            <w:tcW w:w="2466" w:type="dxa"/>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6</w:t>
            </w:r>
          </w:p>
        </w:tc>
        <w:tc>
          <w:tcPr>
            <w:tcW w:w="1205" w:type="dxa"/>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w:t>
            </w:r>
          </w:p>
        </w:tc>
      </w:tr>
      <w:tr w:rsidR="00922885" w:rsidRPr="00D52E09" w:rsidTr="00D55352">
        <w:trPr>
          <w:trHeight w:val="226"/>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r>
      <w:tr w:rsidR="00922885" w:rsidRPr="00D52E09" w:rsidTr="00D55352">
        <w:trPr>
          <w:trHeight w:val="43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2 374 012,00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2 310 934,00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А300000000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1.1.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А310000000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"Дальнейшее развитие многоуровневой системы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А310100000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1 000,00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Материальное стимулирование деятельности народных дружинников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А310170380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1 000,00</w:t>
            </w:r>
          </w:p>
        </w:tc>
      </w:tr>
      <w:tr w:rsidR="00922885" w:rsidRPr="00D52E09" w:rsidTr="00D55352">
        <w:trPr>
          <w:trHeight w:val="139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2.</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42 500,00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17 500,00</w:t>
            </w:r>
          </w:p>
        </w:tc>
      </w:tr>
      <w:tr w:rsidR="00922885" w:rsidRPr="00D52E09" w:rsidTr="00D55352">
        <w:trPr>
          <w:trHeight w:val="208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2.1.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"Благоустройство дворовых и обществе</w:t>
            </w:r>
            <w:r>
              <w:rPr>
                <w:b/>
                <w:bCs/>
                <w:color w:val="000000"/>
                <w:sz w:val="22"/>
                <w:szCs w:val="22"/>
                <w:lang w:eastAsia="ru-RU"/>
              </w:rPr>
              <w:t>н</w:t>
            </w:r>
            <w:r w:rsidRPr="00D52E09">
              <w:rPr>
                <w:b/>
                <w:bCs/>
                <w:color w:val="000000"/>
                <w:sz w:val="22"/>
                <w:szCs w:val="22"/>
                <w:lang w:eastAsia="ru-RU"/>
              </w:rPr>
              <w:t>ных территорий" муниципальной программы "Формирование современной городской среды на территории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42 500,00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17 500,00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"Содействие благоустройству населенных пунктов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А510200000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42 500,00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Уличное освещение</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40 500,00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17 500,00</w:t>
            </w:r>
          </w:p>
        </w:tc>
      </w:tr>
      <w:tr w:rsidR="00922885" w:rsidRPr="00D52E09" w:rsidTr="00D55352">
        <w:trPr>
          <w:trHeight w:val="403"/>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40 500,00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17 500,00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40 500,00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40 500,00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Благоустройство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40 500,00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17 500,00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Реализация мероприятий по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Благоустройство</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А510277420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05</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3.</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17 157,00</w:t>
            </w:r>
          </w:p>
        </w:tc>
      </w:tr>
      <w:tr w:rsidR="00922885" w:rsidRPr="00D52E09" w:rsidTr="00D55352">
        <w:trPr>
          <w:trHeight w:val="139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3.1.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17 157,00</w:t>
            </w:r>
          </w:p>
        </w:tc>
      </w:tr>
      <w:tr w:rsidR="00922885" w:rsidRPr="00D52E09" w:rsidTr="00D55352">
        <w:trPr>
          <w:trHeight w:val="261"/>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"Сохранение и развитие народного творчества"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Ц410700000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17 157,00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Обеспечение деятельности учреждений в сфере культурно-досугового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17 157,00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17 157,00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17 157,00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17 157,00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Ц410740390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540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52 913,00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17 157,00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4.</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r>
      <w:tr w:rsidR="00922885" w:rsidRPr="00D52E09" w:rsidTr="00D55352">
        <w:trPr>
          <w:trHeight w:val="139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4.1.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Ц510000000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"Физкультурно-оздоровительная и спортивно-массовая работа с населением"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Ц510100000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1 500,00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 xml:space="preserve">Организация и проведение официальных </w:t>
            </w:r>
            <w:r w:rsidRPr="00D52E09">
              <w:rPr>
                <w:color w:val="000000"/>
                <w:sz w:val="22"/>
                <w:szCs w:val="22"/>
                <w:lang w:eastAsia="ru-RU"/>
              </w:rPr>
              <w:lastRenderedPageBreak/>
              <w:t>физкультурных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lastRenderedPageBreak/>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r>
      <w:tr w:rsidR="00922885" w:rsidRPr="00D52E09" w:rsidTr="00D55352">
        <w:trPr>
          <w:trHeight w:val="403"/>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Ц510171390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1 500,00</w:t>
            </w:r>
          </w:p>
        </w:tc>
      </w:tr>
      <w:tr w:rsidR="00922885" w:rsidRPr="00D52E09" w:rsidTr="00D55352">
        <w:trPr>
          <w:trHeight w:val="139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5.</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Ц800000000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r>
      <w:tr w:rsidR="00922885" w:rsidRPr="00D52E09" w:rsidTr="00D55352">
        <w:trPr>
          <w:trHeight w:val="346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5.1.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Ц810000000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r>
      <w:tr w:rsidR="00922885" w:rsidRPr="00D52E09" w:rsidTr="00D55352">
        <w:trPr>
          <w:trHeight w:val="182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w:t>
            </w:r>
            <w:r w:rsidRPr="00D52E09">
              <w:rPr>
                <w:b/>
                <w:bCs/>
                <w:color w:val="000000"/>
                <w:sz w:val="22"/>
                <w:szCs w:val="22"/>
                <w:lang w:eastAsia="ru-RU"/>
              </w:rPr>
              <w:lastRenderedPageBreak/>
              <w:t>чрезвычайных ситуаций к оперативному реагированию на чрезвычайные ситуации, пожары и происшествия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lastRenderedPageBreak/>
              <w:t>Ц810400000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5 400,00</w:t>
            </w:r>
          </w:p>
        </w:tc>
      </w:tr>
      <w:tr w:rsidR="00922885" w:rsidRPr="00D52E09" w:rsidTr="00D55352">
        <w:trPr>
          <w:trHeight w:val="403"/>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Мероприятия по обеспечению пожарной безопасности муниципальных объектов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r>
      <w:tr w:rsidR="00922885" w:rsidRPr="00D52E09" w:rsidTr="00D55352">
        <w:trPr>
          <w:trHeight w:val="403"/>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Обеспечение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Ц810470280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10</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5 400,00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6.</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Ч200000000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1 217 910,00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6.1.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"Автомобильные дороги" муниципальной программы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Ч210000000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1 217 910,00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"Создание условий для реализации подпрограммы в сфере дорожного хозяйства"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Ч210300000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1 217 910,00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1 217 910,00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1 217 910,00</w:t>
            </w:r>
          </w:p>
        </w:tc>
      </w:tr>
      <w:tr w:rsidR="00922885" w:rsidRPr="00D52E09" w:rsidTr="00D55352">
        <w:trPr>
          <w:trHeight w:val="261"/>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1 217 910,00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1 217 910,00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Ч2103S4190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04</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09</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1 220 232,00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1 217 910,00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7.</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Ч400000000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93 972,00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93 972,00</w:t>
            </w:r>
          </w:p>
        </w:tc>
      </w:tr>
      <w:tr w:rsidR="00922885" w:rsidRPr="00D52E09" w:rsidTr="00D55352">
        <w:trPr>
          <w:trHeight w:val="208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7.1.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Ч410000000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93 972,00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93 972,00</w:t>
            </w:r>
          </w:p>
        </w:tc>
      </w:tr>
      <w:tr w:rsidR="00922885" w:rsidRPr="00D52E09" w:rsidTr="00D55352">
        <w:trPr>
          <w:trHeight w:val="208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Ч410100000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5 000,00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Резервный фонд администрации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Резервные фонды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Ч410173430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11</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5 000,00</w:t>
            </w:r>
          </w:p>
        </w:tc>
      </w:tr>
      <w:tr w:rsidR="00922885" w:rsidRPr="00D52E09" w:rsidTr="00D55352">
        <w:trPr>
          <w:trHeight w:val="277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Ч410400000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88 972,00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88 972,00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88 972,00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88 972,00</w:t>
            </w:r>
          </w:p>
        </w:tc>
      </w:tr>
      <w:tr w:rsidR="00922885" w:rsidRPr="00D52E09" w:rsidTr="00D55352">
        <w:trPr>
          <w:trHeight w:val="208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Национальная оборона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88 100,00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Национальная оборона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r>
      <w:tr w:rsidR="00922885" w:rsidRPr="00D52E09" w:rsidTr="00D55352">
        <w:trPr>
          <w:trHeight w:val="28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Ч410451180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02</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872,00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lastRenderedPageBreak/>
              <w:t>8.</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Муниципальная программа "Развитие потенциала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Ч500000000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r>
      <w:tr w:rsidR="00922885" w:rsidRPr="00D52E09" w:rsidTr="00D55352">
        <w:trPr>
          <w:trHeight w:val="139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8.1.</w:t>
            </w: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Ч5Э0000000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22885" w:rsidRPr="00D52E09" w:rsidRDefault="00922885" w:rsidP="00D55352">
            <w:pPr>
              <w:suppressAutoHyphens w:val="0"/>
              <w:rPr>
                <w:rFonts w:ascii="Arial" w:hAnsi="Arial" w:cs="Arial"/>
                <w:color w:val="000000"/>
                <w:lang w:eastAsia="ru-RU"/>
              </w:rPr>
            </w:pPr>
            <w:r w:rsidRPr="00D52E09">
              <w:rPr>
                <w:b/>
                <w:bCs/>
                <w:color w:val="000000"/>
                <w:sz w:val="22"/>
                <w:szCs w:val="22"/>
                <w:lang w:eastAsia="ru-RU"/>
              </w:rPr>
              <w:t>Основное мероприятие "Общепрограммные расходы"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b/>
                <w:bCs/>
                <w:color w:val="000000"/>
                <w:sz w:val="22"/>
                <w:szCs w:val="22"/>
                <w:lang w:eastAsia="ru-RU"/>
              </w:rPr>
              <w:t>Ч5Э0100000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b/>
                <w:bCs/>
                <w:color w:val="000000"/>
                <w:sz w:val="22"/>
                <w:szCs w:val="22"/>
                <w:lang w:eastAsia="ru-RU"/>
              </w:rPr>
              <w:t>956 495,00</w:t>
            </w:r>
          </w:p>
        </w:tc>
      </w:tr>
      <w:tr w:rsidR="00922885" w:rsidRPr="00D52E09" w:rsidTr="00D55352">
        <w:trPr>
          <w:trHeight w:val="403"/>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Обеспечение функций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823 995,00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823 995,00</w:t>
            </w:r>
          </w:p>
        </w:tc>
      </w:tr>
      <w:tr w:rsidR="00922885" w:rsidRPr="00D52E09" w:rsidTr="00D55352">
        <w:trPr>
          <w:trHeight w:val="208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751 565,00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68 430,00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r>
      <w:tr w:rsidR="00922885" w:rsidRPr="00D52E09" w:rsidTr="00D55352">
        <w:trPr>
          <w:trHeight w:val="1725"/>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04</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4 000,00</w:t>
            </w:r>
          </w:p>
        </w:tc>
      </w:tr>
      <w:tr w:rsidR="00922885" w:rsidRPr="00D52E09" w:rsidTr="00D55352">
        <w:trPr>
          <w:trHeight w:val="69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Обеспечение деятельности (оказание услуг) муниципальных учреждений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Ч5Э0100600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130 000,00</w:t>
            </w:r>
          </w:p>
        </w:tc>
      </w:tr>
      <w:tr w:rsidR="00922885" w:rsidRPr="00D52E09" w:rsidTr="00D55352">
        <w:trPr>
          <w:trHeight w:val="105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Выполнение других обязательств муниципального образования Чувашской Республики</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r>
      <w:tr w:rsidR="00922885" w:rsidRPr="00D52E09" w:rsidTr="00D55352">
        <w:trPr>
          <w:trHeight w:val="300"/>
          <w:tblCellSpacing w:w="0" w:type="dxa"/>
        </w:trPr>
        <w:tc>
          <w:tcPr>
            <w:tcW w:w="0" w:type="auto"/>
            <w:tcBorders>
              <w:top w:val="single" w:sz="4" w:space="0" w:color="auto"/>
              <w:left w:val="single" w:sz="4" w:space="0" w:color="auto"/>
              <w:bottom w:val="single" w:sz="4" w:space="0" w:color="auto"/>
            </w:tcBorders>
            <w:hideMark/>
          </w:tcPr>
          <w:p w:rsidR="00922885" w:rsidRPr="00D52E09" w:rsidRDefault="00922885" w:rsidP="00D55352">
            <w:pPr>
              <w:suppressAutoHyphens w:val="0"/>
              <w:rPr>
                <w:rFonts w:ascii="Arial" w:hAnsi="Arial" w:cs="Arial"/>
                <w:color w:val="000000"/>
                <w:lang w:eastAsia="ru-RU"/>
              </w:rPr>
            </w:pPr>
          </w:p>
        </w:tc>
        <w:tc>
          <w:tcPr>
            <w:tcW w:w="2466"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rPr>
                <w:rFonts w:ascii="Arial" w:hAnsi="Arial" w:cs="Arial"/>
                <w:color w:val="000000"/>
                <w:lang w:eastAsia="ru-RU"/>
              </w:rPr>
            </w:pPr>
            <w:r w:rsidRPr="00D52E09">
              <w:rPr>
                <w:color w:val="000000"/>
                <w:sz w:val="22"/>
                <w:szCs w:val="22"/>
                <w:lang w:eastAsia="ru-RU"/>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Ч5Э0173770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850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center"/>
              <w:rPr>
                <w:rFonts w:ascii="Arial" w:hAnsi="Arial" w:cs="Arial"/>
                <w:color w:val="000000"/>
                <w:lang w:eastAsia="ru-RU"/>
              </w:rPr>
            </w:pPr>
            <w:r w:rsidRPr="00D52E09">
              <w:rPr>
                <w:color w:val="000000"/>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922885" w:rsidRPr="00D52E09" w:rsidRDefault="00922885" w:rsidP="00D55352">
            <w:pPr>
              <w:suppressAutoHyphens w:val="0"/>
              <w:jc w:val="right"/>
              <w:rPr>
                <w:rFonts w:ascii="Arial" w:hAnsi="Arial" w:cs="Arial"/>
                <w:color w:val="000000"/>
                <w:lang w:eastAsia="ru-RU"/>
              </w:rPr>
            </w:pPr>
            <w:r w:rsidRPr="00D52E09">
              <w:rPr>
                <w:color w:val="000000"/>
                <w:sz w:val="22"/>
                <w:szCs w:val="22"/>
                <w:lang w:eastAsia="ru-RU"/>
              </w:rPr>
              <w:t>2 500,00</w:t>
            </w:r>
          </w:p>
        </w:tc>
      </w:tr>
      <w:tr w:rsidR="00922885" w:rsidRPr="00D52E09" w:rsidTr="00D55352">
        <w:trPr>
          <w:trHeight w:val="255"/>
          <w:tblCellSpacing w:w="0" w:type="dxa"/>
        </w:trPr>
        <w:tc>
          <w:tcPr>
            <w:tcW w:w="0" w:type="auto"/>
            <w:hideMark/>
          </w:tcPr>
          <w:p w:rsidR="00922885" w:rsidRPr="00D52E09" w:rsidRDefault="00922885" w:rsidP="00D55352">
            <w:pPr>
              <w:suppressAutoHyphens w:val="0"/>
              <w:rPr>
                <w:rFonts w:ascii="Arial" w:hAnsi="Arial" w:cs="Arial"/>
                <w:color w:val="000000"/>
                <w:sz w:val="20"/>
                <w:szCs w:val="20"/>
                <w:lang w:eastAsia="ru-RU"/>
              </w:rPr>
            </w:pPr>
          </w:p>
        </w:tc>
        <w:tc>
          <w:tcPr>
            <w:tcW w:w="2466" w:type="dxa"/>
            <w:hideMark/>
          </w:tcPr>
          <w:p w:rsidR="00922885" w:rsidRPr="00D52E09" w:rsidRDefault="00922885" w:rsidP="00D55352">
            <w:pPr>
              <w:suppressAutoHyphens w:val="0"/>
              <w:rPr>
                <w:rFonts w:ascii="Arial" w:hAnsi="Arial" w:cs="Arial"/>
                <w:color w:val="000000"/>
                <w:sz w:val="20"/>
                <w:szCs w:val="20"/>
                <w:lang w:eastAsia="ru-RU"/>
              </w:rPr>
            </w:pPr>
          </w:p>
        </w:tc>
        <w:tc>
          <w:tcPr>
            <w:tcW w:w="0" w:type="auto"/>
            <w:hideMark/>
          </w:tcPr>
          <w:p w:rsidR="00922885" w:rsidRPr="00D52E09" w:rsidRDefault="00922885" w:rsidP="00D55352">
            <w:pPr>
              <w:suppressAutoHyphens w:val="0"/>
              <w:rPr>
                <w:rFonts w:ascii="Arial" w:hAnsi="Arial" w:cs="Arial"/>
                <w:color w:val="000000"/>
                <w:sz w:val="20"/>
                <w:szCs w:val="20"/>
                <w:lang w:eastAsia="ru-RU"/>
              </w:rPr>
            </w:pPr>
          </w:p>
        </w:tc>
        <w:tc>
          <w:tcPr>
            <w:tcW w:w="0" w:type="auto"/>
            <w:hideMark/>
          </w:tcPr>
          <w:p w:rsidR="00922885" w:rsidRPr="00D52E09" w:rsidRDefault="00922885" w:rsidP="00D55352">
            <w:pPr>
              <w:suppressAutoHyphens w:val="0"/>
              <w:rPr>
                <w:rFonts w:ascii="Arial" w:hAnsi="Arial" w:cs="Arial"/>
                <w:color w:val="000000"/>
                <w:sz w:val="20"/>
                <w:szCs w:val="20"/>
                <w:lang w:eastAsia="ru-RU"/>
              </w:rPr>
            </w:pPr>
          </w:p>
        </w:tc>
        <w:tc>
          <w:tcPr>
            <w:tcW w:w="0" w:type="auto"/>
            <w:hideMark/>
          </w:tcPr>
          <w:p w:rsidR="00922885" w:rsidRPr="00D52E09" w:rsidRDefault="00922885" w:rsidP="00D55352">
            <w:pPr>
              <w:suppressAutoHyphens w:val="0"/>
              <w:rPr>
                <w:rFonts w:ascii="Arial" w:hAnsi="Arial" w:cs="Arial"/>
                <w:color w:val="000000"/>
                <w:sz w:val="20"/>
                <w:szCs w:val="20"/>
                <w:lang w:eastAsia="ru-RU"/>
              </w:rPr>
            </w:pPr>
          </w:p>
        </w:tc>
        <w:tc>
          <w:tcPr>
            <w:tcW w:w="0" w:type="auto"/>
            <w:hideMark/>
          </w:tcPr>
          <w:p w:rsidR="00922885" w:rsidRPr="00D52E09" w:rsidRDefault="00922885" w:rsidP="00D55352">
            <w:pPr>
              <w:suppressAutoHyphens w:val="0"/>
              <w:rPr>
                <w:rFonts w:ascii="Arial" w:hAnsi="Arial" w:cs="Arial"/>
                <w:color w:val="000000"/>
                <w:sz w:val="20"/>
                <w:szCs w:val="20"/>
                <w:lang w:eastAsia="ru-RU"/>
              </w:rPr>
            </w:pPr>
          </w:p>
        </w:tc>
        <w:tc>
          <w:tcPr>
            <w:tcW w:w="1205" w:type="dxa"/>
            <w:hideMark/>
          </w:tcPr>
          <w:p w:rsidR="00922885" w:rsidRPr="00D52E09" w:rsidRDefault="00922885" w:rsidP="00D55352">
            <w:pPr>
              <w:suppressAutoHyphens w:val="0"/>
              <w:rPr>
                <w:rFonts w:ascii="Arial" w:hAnsi="Arial" w:cs="Arial"/>
                <w:color w:val="000000"/>
                <w:sz w:val="20"/>
                <w:szCs w:val="20"/>
                <w:lang w:eastAsia="ru-RU"/>
              </w:rPr>
            </w:pPr>
          </w:p>
        </w:tc>
        <w:tc>
          <w:tcPr>
            <w:tcW w:w="0" w:type="auto"/>
            <w:hideMark/>
          </w:tcPr>
          <w:p w:rsidR="00922885" w:rsidRPr="00D52E09" w:rsidRDefault="00922885" w:rsidP="00D55352">
            <w:pPr>
              <w:suppressAutoHyphens w:val="0"/>
              <w:rPr>
                <w:rFonts w:ascii="Arial" w:hAnsi="Arial" w:cs="Arial"/>
                <w:color w:val="000000"/>
                <w:sz w:val="20"/>
                <w:szCs w:val="20"/>
                <w:lang w:eastAsia="ru-RU"/>
              </w:rPr>
            </w:pPr>
          </w:p>
        </w:tc>
      </w:tr>
    </w:tbl>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tbl>
      <w:tblPr>
        <w:tblW w:w="10558" w:type="dxa"/>
        <w:tblCellSpacing w:w="0" w:type="dxa"/>
        <w:tblInd w:w="-552" w:type="dxa"/>
        <w:tblLayout w:type="fixed"/>
        <w:tblCellMar>
          <w:top w:w="15" w:type="dxa"/>
          <w:left w:w="15" w:type="dxa"/>
          <w:bottom w:w="15" w:type="dxa"/>
          <w:right w:w="15" w:type="dxa"/>
        </w:tblCellMar>
        <w:tblLook w:val="04A0"/>
      </w:tblPr>
      <w:tblGrid>
        <w:gridCol w:w="2694"/>
        <w:gridCol w:w="550"/>
        <w:gridCol w:w="741"/>
        <w:gridCol w:w="581"/>
        <w:gridCol w:w="39"/>
        <w:gridCol w:w="595"/>
        <w:gridCol w:w="354"/>
        <w:gridCol w:w="618"/>
        <w:gridCol w:w="854"/>
        <w:gridCol w:w="656"/>
        <w:gridCol w:w="257"/>
        <w:gridCol w:w="508"/>
        <w:gridCol w:w="836"/>
        <w:gridCol w:w="718"/>
        <w:gridCol w:w="557"/>
      </w:tblGrid>
      <w:tr w:rsidR="00922885" w:rsidRPr="004E7799" w:rsidTr="00D55352">
        <w:trPr>
          <w:gridAfter w:val="1"/>
          <w:wAfter w:w="557" w:type="dxa"/>
          <w:trHeight w:val="2539"/>
          <w:tblCellSpacing w:w="0" w:type="dxa"/>
        </w:trPr>
        <w:tc>
          <w:tcPr>
            <w:tcW w:w="10001" w:type="dxa"/>
            <w:gridSpan w:val="14"/>
            <w:vAlign w:val="center"/>
            <w:hideMark/>
          </w:tcPr>
          <w:p w:rsidR="00922885" w:rsidRPr="008455A7" w:rsidRDefault="00922885" w:rsidP="00D55352">
            <w:pPr>
              <w:suppressAutoHyphens w:val="0"/>
              <w:ind w:left="5387"/>
              <w:jc w:val="center"/>
              <w:rPr>
                <w:iCs/>
                <w:color w:val="000000"/>
                <w:lang w:eastAsia="ru-RU"/>
              </w:rPr>
            </w:pPr>
            <w:r w:rsidRPr="008455A7">
              <w:rPr>
                <w:iCs/>
                <w:color w:val="000000"/>
                <w:lang w:eastAsia="ru-RU"/>
              </w:rPr>
              <w:t>Приложение 9</w:t>
            </w:r>
            <w:r w:rsidRPr="008455A7">
              <w:rPr>
                <w:iCs/>
                <w:color w:val="000000"/>
                <w:lang w:eastAsia="ru-RU"/>
              </w:rPr>
              <w:br/>
              <w:t>к решению Собрания депутатов</w:t>
            </w:r>
            <w:r w:rsidRPr="008455A7">
              <w:rPr>
                <w:iCs/>
                <w:color w:val="000000"/>
                <w:lang w:eastAsia="ru-RU"/>
              </w:rPr>
              <w:br/>
              <w:t xml:space="preserve">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2019 год и на плановый период 2020 и 2021 годов» </w:t>
            </w:r>
          </w:p>
          <w:p w:rsidR="00922885" w:rsidRPr="004E7799" w:rsidRDefault="00922885" w:rsidP="00D55352">
            <w:pPr>
              <w:suppressAutoHyphens w:val="0"/>
              <w:ind w:left="5387"/>
              <w:jc w:val="center"/>
              <w:rPr>
                <w:rFonts w:ascii="Arial" w:hAnsi="Arial" w:cs="Arial"/>
                <w:color w:val="000000"/>
                <w:sz w:val="20"/>
                <w:szCs w:val="2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tc>
      </w:tr>
      <w:tr w:rsidR="00922885" w:rsidRPr="004E7799" w:rsidTr="00D55352">
        <w:trPr>
          <w:gridAfter w:val="1"/>
          <w:wAfter w:w="557" w:type="dxa"/>
          <w:trHeight w:val="877"/>
          <w:tblCellSpacing w:w="0" w:type="dxa"/>
        </w:trPr>
        <w:tc>
          <w:tcPr>
            <w:tcW w:w="10001" w:type="dxa"/>
            <w:gridSpan w:val="14"/>
            <w:vAlign w:val="center"/>
            <w:hideMark/>
          </w:tcPr>
          <w:p w:rsidR="00922885" w:rsidRDefault="00922885" w:rsidP="00D55352">
            <w:pPr>
              <w:suppressAutoHyphens w:val="0"/>
              <w:jc w:val="center"/>
              <w:rPr>
                <w:b/>
                <w:bCs/>
                <w:color w:val="000000"/>
                <w:lang w:eastAsia="ru-RU"/>
              </w:rPr>
            </w:pPr>
          </w:p>
          <w:p w:rsidR="00922885" w:rsidRPr="004E7799" w:rsidRDefault="00922885" w:rsidP="00D55352">
            <w:pPr>
              <w:suppressAutoHyphens w:val="0"/>
              <w:jc w:val="center"/>
              <w:rPr>
                <w:b/>
                <w:bCs/>
                <w:color w:val="000000"/>
                <w:lang w:eastAsia="ru-RU"/>
              </w:rPr>
            </w:pPr>
            <w:r w:rsidRPr="004E7799">
              <w:rPr>
                <w:b/>
                <w:bCs/>
                <w:color w:val="000000"/>
                <w:lang w:eastAsia="ru-RU"/>
              </w:rPr>
              <w:t>Ведомственная структура расходов</w:t>
            </w:r>
            <w:r w:rsidRPr="004E7799">
              <w:rPr>
                <w:b/>
                <w:bCs/>
                <w:color w:val="000000"/>
                <w:lang w:eastAsia="ru-RU"/>
              </w:rPr>
              <w:br/>
              <w:t>бюджета Кульгешского сельского поселения Урмарского района Чувашской Республики на 2019 год</w:t>
            </w:r>
          </w:p>
        </w:tc>
      </w:tr>
      <w:tr w:rsidR="00922885" w:rsidRPr="004E7799" w:rsidTr="00D55352">
        <w:trPr>
          <w:gridAfter w:val="1"/>
          <w:wAfter w:w="557" w:type="dxa"/>
          <w:trHeight w:val="125"/>
          <w:tblCellSpacing w:w="0" w:type="dxa"/>
        </w:trPr>
        <w:tc>
          <w:tcPr>
            <w:tcW w:w="10001" w:type="dxa"/>
            <w:gridSpan w:val="14"/>
            <w:vAlign w:val="center"/>
            <w:hideMark/>
          </w:tcPr>
          <w:p w:rsidR="00922885" w:rsidRPr="004E7799" w:rsidRDefault="00922885" w:rsidP="00D55352">
            <w:pPr>
              <w:suppressAutoHyphens w:val="0"/>
              <w:jc w:val="right"/>
              <w:rPr>
                <w:rFonts w:ascii="Arial" w:hAnsi="Arial" w:cs="Arial"/>
                <w:color w:val="000000"/>
                <w:sz w:val="20"/>
                <w:szCs w:val="20"/>
                <w:lang w:eastAsia="ru-RU"/>
              </w:rPr>
            </w:pPr>
            <w:r w:rsidRPr="004E7799">
              <w:rPr>
                <w:color w:val="000000"/>
                <w:sz w:val="20"/>
                <w:szCs w:val="20"/>
                <w:lang w:eastAsia="ru-RU"/>
              </w:rPr>
              <w:t>(рублей)</w:t>
            </w:r>
          </w:p>
        </w:tc>
      </w:tr>
      <w:tr w:rsidR="00922885" w:rsidRPr="004E7799" w:rsidTr="00D55352">
        <w:trPr>
          <w:gridAfter w:val="1"/>
          <w:wAfter w:w="557" w:type="dxa"/>
          <w:trHeight w:val="276"/>
          <w:tblCellSpacing w:w="0" w:type="dxa"/>
        </w:trPr>
        <w:tc>
          <w:tcPr>
            <w:tcW w:w="324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Наименование</w:t>
            </w:r>
          </w:p>
        </w:tc>
        <w:tc>
          <w:tcPr>
            <w:tcW w:w="132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Главный распорядитель</w:t>
            </w:r>
          </w:p>
        </w:tc>
        <w:tc>
          <w:tcPr>
            <w:tcW w:w="63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Раздел</w:t>
            </w:r>
          </w:p>
        </w:tc>
        <w:tc>
          <w:tcPr>
            <w:tcW w:w="9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Подраздел</w:t>
            </w:r>
          </w:p>
        </w:tc>
        <w:tc>
          <w:tcPr>
            <w:tcW w:w="151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Целевая статья (муниципальные программы)</w:t>
            </w:r>
          </w:p>
        </w:tc>
        <w:tc>
          <w:tcPr>
            <w:tcW w:w="76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Группа(группа и подгруппа) вида расходов</w:t>
            </w:r>
          </w:p>
        </w:tc>
        <w:tc>
          <w:tcPr>
            <w:tcW w:w="1554"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Сумма</w:t>
            </w:r>
          </w:p>
        </w:tc>
      </w:tr>
      <w:tr w:rsidR="00922885" w:rsidRPr="004E7799" w:rsidTr="00D55352">
        <w:trPr>
          <w:gridAfter w:val="1"/>
          <w:wAfter w:w="557" w:type="dxa"/>
          <w:trHeight w:val="276"/>
          <w:tblCellSpacing w:w="0" w:type="dxa"/>
        </w:trPr>
        <w:tc>
          <w:tcPr>
            <w:tcW w:w="3244"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1322"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634"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972"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1510"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765"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c>
          <w:tcPr>
            <w:tcW w:w="1554" w:type="dxa"/>
            <w:gridSpan w:val="2"/>
            <w:vMerge/>
            <w:tcBorders>
              <w:top w:val="single" w:sz="6" w:space="0" w:color="000000"/>
              <w:left w:val="single" w:sz="6" w:space="0" w:color="000000"/>
              <w:bottom w:val="single" w:sz="6" w:space="0" w:color="000000"/>
              <w:right w:val="single" w:sz="6" w:space="0" w:color="000000"/>
            </w:tcBorders>
            <w:vAlign w:val="center"/>
            <w:hideMark/>
          </w:tcPr>
          <w:p w:rsidR="00922885" w:rsidRPr="004E7799" w:rsidRDefault="00922885" w:rsidP="00D55352">
            <w:pPr>
              <w:suppressAutoHyphens w:val="0"/>
              <w:rPr>
                <w:rFonts w:ascii="Arial" w:hAnsi="Arial" w:cs="Arial"/>
                <w:color w:val="000000"/>
                <w:lang w:eastAsia="ru-RU"/>
              </w:rPr>
            </w:pPr>
          </w:p>
        </w:tc>
      </w:tr>
      <w:tr w:rsidR="00922885" w:rsidRPr="004E7799" w:rsidTr="00D55352">
        <w:trPr>
          <w:gridAfter w:val="1"/>
          <w:wAfter w:w="557" w:type="dxa"/>
          <w:trHeight w:val="252"/>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w:t>
            </w:r>
          </w:p>
        </w:tc>
        <w:tc>
          <w:tcPr>
            <w:tcW w:w="1322"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3</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4</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5</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6</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7</w:t>
            </w:r>
          </w:p>
        </w:tc>
      </w:tr>
      <w:tr w:rsidR="00922885" w:rsidRPr="004E7799" w:rsidTr="00D55352">
        <w:trPr>
          <w:gridAfter w:val="1"/>
          <w:wAfter w:w="557" w:type="dxa"/>
          <w:trHeight w:val="202"/>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1322"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922885" w:rsidRPr="004E7799" w:rsidRDefault="00922885" w:rsidP="00D55352">
            <w:pPr>
              <w:suppressAutoHyphens w:val="0"/>
              <w:jc w:val="center"/>
              <w:rPr>
                <w:rFonts w:ascii="Arial" w:hAnsi="Arial" w:cs="Arial"/>
                <w:color w:val="000000"/>
                <w:lang w:eastAsia="ru-RU"/>
              </w:rPr>
            </w:pPr>
          </w:p>
        </w:tc>
      </w:tr>
      <w:tr w:rsidR="00922885" w:rsidRPr="004E7799" w:rsidTr="00D55352">
        <w:trPr>
          <w:gridAfter w:val="1"/>
          <w:wAfter w:w="557" w:type="dxa"/>
          <w:trHeight w:val="234"/>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b/>
                <w:bCs/>
                <w:color w:val="000000"/>
                <w:sz w:val="22"/>
                <w:szCs w:val="22"/>
                <w:lang w:eastAsia="ru-RU"/>
              </w:rPr>
              <w:t>Всего</w:t>
            </w:r>
          </w:p>
        </w:tc>
        <w:tc>
          <w:tcPr>
            <w:tcW w:w="1322" w:type="dxa"/>
            <w:gridSpan w:val="2"/>
            <w:tcBorders>
              <w:top w:val="single" w:sz="4" w:space="0" w:color="auto"/>
              <w:left w:val="single" w:sz="4" w:space="0" w:color="auto"/>
              <w:bottom w:val="single" w:sz="4" w:space="0" w:color="auto"/>
              <w:right w:val="single" w:sz="4" w:space="0" w:color="auto"/>
            </w:tcBorders>
            <w:hideMark/>
          </w:tcPr>
          <w:p w:rsidR="00922885" w:rsidRPr="004E7799" w:rsidRDefault="00922885" w:rsidP="00D55352">
            <w:pPr>
              <w:suppressAutoHyphens w:val="0"/>
              <w:rPr>
                <w:rFonts w:ascii="Arial" w:hAnsi="Arial" w:cs="Arial"/>
                <w:color w:val="000000"/>
                <w:lang w:eastAsia="ru-RU"/>
              </w:rPr>
            </w:pPr>
          </w:p>
        </w:tc>
        <w:tc>
          <w:tcPr>
            <w:tcW w:w="634" w:type="dxa"/>
            <w:gridSpan w:val="2"/>
            <w:tcBorders>
              <w:top w:val="single" w:sz="4" w:space="0" w:color="auto"/>
              <w:left w:val="single" w:sz="4" w:space="0" w:color="auto"/>
              <w:bottom w:val="single" w:sz="4" w:space="0" w:color="auto"/>
              <w:right w:val="single" w:sz="4" w:space="0" w:color="auto"/>
            </w:tcBorders>
            <w:hideMark/>
          </w:tcPr>
          <w:p w:rsidR="00922885" w:rsidRPr="004E7799" w:rsidRDefault="00922885" w:rsidP="00D55352">
            <w:pPr>
              <w:suppressAutoHyphens w:val="0"/>
              <w:rPr>
                <w:rFonts w:ascii="Arial" w:hAnsi="Arial" w:cs="Arial"/>
                <w:color w:val="000000"/>
                <w:lang w:eastAsia="ru-RU"/>
              </w:rPr>
            </w:pPr>
          </w:p>
        </w:tc>
        <w:tc>
          <w:tcPr>
            <w:tcW w:w="972" w:type="dxa"/>
            <w:gridSpan w:val="2"/>
            <w:tcBorders>
              <w:top w:val="single" w:sz="4" w:space="0" w:color="auto"/>
              <w:left w:val="single" w:sz="4" w:space="0" w:color="auto"/>
              <w:bottom w:val="single" w:sz="4" w:space="0" w:color="auto"/>
              <w:right w:val="single" w:sz="4" w:space="0" w:color="auto"/>
            </w:tcBorders>
            <w:hideMark/>
          </w:tcPr>
          <w:p w:rsidR="00922885" w:rsidRPr="004E7799" w:rsidRDefault="00922885" w:rsidP="00D55352">
            <w:pPr>
              <w:suppressAutoHyphens w:val="0"/>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hideMark/>
          </w:tcPr>
          <w:p w:rsidR="00922885" w:rsidRPr="004E7799" w:rsidRDefault="00922885" w:rsidP="00D55352">
            <w:pPr>
              <w:suppressAutoHyphens w:val="0"/>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922885" w:rsidRPr="004E7799" w:rsidRDefault="00922885" w:rsidP="00D55352">
            <w:pPr>
              <w:suppressAutoHyphens w:val="0"/>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b/>
                <w:bCs/>
                <w:color w:val="000000"/>
                <w:sz w:val="22"/>
                <w:szCs w:val="22"/>
                <w:lang w:eastAsia="ru-RU"/>
              </w:rPr>
              <w:t>6 795 056,00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b/>
                <w:bCs/>
                <w:color w:val="000000"/>
                <w:sz w:val="22"/>
                <w:szCs w:val="22"/>
                <w:lang w:eastAsia="ru-RU"/>
              </w:rPr>
              <w:t>Администрация Кульгешского сельского поселения Урмарского района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b/>
                <w:bCs/>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b/>
                <w:bCs/>
                <w:color w:val="000000"/>
                <w:sz w:val="22"/>
                <w:szCs w:val="22"/>
                <w:lang w:eastAsia="ru-RU"/>
              </w:rPr>
              <w:t>6 795 056,00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Общегосударственные вопросы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1 062 495,00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923 995,00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Муниципальная программа "Развитие потенциала муниципального управления"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923 995,00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923 995,00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"Общепрограммные расходы"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923 995,00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функций муниципальных органов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923 995,00</w:t>
            </w:r>
          </w:p>
        </w:tc>
      </w:tr>
      <w:tr w:rsidR="00922885" w:rsidRPr="004E7799" w:rsidTr="00D55352">
        <w:trPr>
          <w:gridAfter w:val="1"/>
          <w:wAfter w:w="557" w:type="dxa"/>
          <w:trHeight w:val="172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851 565,00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Расходы на выплаты персоналу государственных (муниципальных) органов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851 565,00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68 430,00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68 430,00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бюджетные ассигнования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Уплата налогов, сборов и иных платежей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Ч5Э0100200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850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Резервные фонды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"Управление общественными финансами и муниципальным долгом"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172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Резервный фонд администрации муниципального образования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Ч410173430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бюджетные ассигнования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Ч410173430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Резервные средства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Ч410173430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870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Другие общегосударственные вопросы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133 500,00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"Обеспечение общественного порядка и противодействие преступности"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"Дальнейшее развитие многоуровневой системы профилактики правонарушений"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А310100000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Материальное стимулирование деятельности народных дружинников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А310170380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Межбюджетные трансферты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А310170380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500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межбюджетные трансферты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А310170380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540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потенциала муниципального управления"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132 500,00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132 500,00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"Общепрограммные расходы"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132 500,00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деятельности (оказание услуг) муниципальных учреждений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Ч5Э0100600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Ч5Э0100600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130 000,00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Ч5Э0100600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130 000,00</w:t>
            </w:r>
          </w:p>
        </w:tc>
      </w:tr>
      <w:tr w:rsidR="00922885" w:rsidRPr="004E7799" w:rsidTr="00D55352">
        <w:trPr>
          <w:gridAfter w:val="1"/>
          <w:wAfter w:w="557" w:type="dxa"/>
          <w:trHeight w:val="119"/>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Выполнение других обязательств муниципального образования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Ч5Э0173770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2 500,00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Иные бюджетные ассигнования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Ч5Э0173770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2 500,00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Уплата налогов, сборов и иных платежей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Ч5Э0173770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850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2 500,00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Национальная оборона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Мобилизационная и вневойсковая подготовка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"Управление общественными финансами и муниципальным долгом"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172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208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261"/>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Ч410451180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88 972,00</w:t>
            </w:r>
          </w:p>
        </w:tc>
      </w:tr>
      <w:tr w:rsidR="00922885" w:rsidRPr="004E7799" w:rsidTr="00D55352">
        <w:trPr>
          <w:gridAfter w:val="1"/>
          <w:wAfter w:w="557" w:type="dxa"/>
          <w:trHeight w:val="172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Ч410451180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88 100,00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Расходы на выплаты персоналу государственных (муниципальных) органов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Ч410451180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88 100,00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Ч410451180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872,00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Ч410451180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872,00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Национальная безопасность и правоохранительная деятельность</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пожарной безопасности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97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277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Ц810400000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Мероприятия по обеспечению пожарной безопасности муниципальных объектов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Ц810470280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Ц810470280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10</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Ц810470280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5 400,00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Национальная экономика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1 280 864,00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Дорожное хозяйство (дорожные фонды)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транспортной системы"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Подпрограмма "Автомобильные дороги" муниципальной программы "Развитие транспортной системы"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"Создание условий для реализации подпрограммы в сфере дорожного хозяйства"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Ч210300000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Ч2103S4190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Ч2103S4190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09</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Ч2103S4190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1 230 864,00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Другие вопросы в области национальной экономики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земельных и имущественных отношений"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"Управление муниципальным имуществом" муниципальной программы "Развитие земельных и имущественных отношений"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А410200000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686"/>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А410277590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А410277590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04</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А410277590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50 000,00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Жилищно-коммунальное хозяйство</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3 795 660,00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Жилищное хозяйство</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"Обеспечение граждан в Чувашской Республике доступным и комфортным жильем"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"Реализация отдельных мероприятий регионального проекта "Жилье"</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403"/>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 нуждающихся в жилых помещениях</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А21F112940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843"/>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Капитальные вложения в объекты государственной (муниципальной) собственности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А21F112940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400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Бюджетные инвестиции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А21F112940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410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3 680 460,00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Коммунальное хозяйство</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"Модернизация и развитие сферы жилищно-коммунального хозяйства"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261"/>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А130000000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"Развитие систем водоснабжения муниципальных образований"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А130100000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 xml:space="preserve">Эксплуатация, техническое содержание и обслуживание </w:t>
            </w:r>
            <w:r w:rsidRPr="004E7799">
              <w:rPr>
                <w:color w:val="000000"/>
                <w:sz w:val="22"/>
                <w:szCs w:val="22"/>
                <w:lang w:eastAsia="ru-RU"/>
              </w:rPr>
              <w:lastRenderedPageBreak/>
              <w:t>сетей водопровода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lastRenderedPageBreak/>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А130174870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А130174870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02</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А130174870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40 000,00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Благоустройство</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74 800,00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172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"Содействие благоустройству населенных пунктов Чувашской Республики"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А510200000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Уличное освещение</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А510277400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А510277400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А510277400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40 500,00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208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208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Реализация проектов развития общественной инфраструктуры, основанных на местных инициативах</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Ц9902S6570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Ц9902S6570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03</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Ц9902S6570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34 300,00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Другие вопросы в области жилищно-коммунального хозяйства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"Обеспечение граждан в Чувашской Республике доступным и комфортным жильем"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113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"Реализация отдельных мероприятий регионального проекта "Жилье"</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261"/>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w:t>
            </w:r>
            <w:r w:rsidRPr="004E7799">
              <w:rPr>
                <w:color w:val="000000"/>
                <w:sz w:val="22"/>
                <w:szCs w:val="22"/>
                <w:lang w:eastAsia="ru-RU"/>
              </w:rPr>
              <w:lastRenderedPageBreak/>
              <w:t>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lastRenderedPageBreak/>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закупки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05</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А21F112980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Культура, кинематография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560 165,00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Культура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560 165,00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культуры и туризма"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"Сохранение и развитие народного творчества"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Ц410700000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Обеспечение деятельности учреждений в сфере культурно-досугового обслуживания населения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Ц410740390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Межбюджетные трансферты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Ц410740390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500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Иные межбюджетные трансферты</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Ц410740390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540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478 476,00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208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208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1395"/>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Развитие сети учреждений культурно-досугового типа в сельской местности в рамках реализации мероприятий по устойчивому развитию сельских территорий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Ц9902L5676</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883"/>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Капитальные вложения в объекты государственной (муниципальной) собственности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Ц9902L5676</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400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233"/>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Бюджетные инвестиции</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08</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Ц9902L5676</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410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81 689,00</w:t>
            </w:r>
          </w:p>
        </w:tc>
      </w:tr>
      <w:tr w:rsidR="00922885" w:rsidRPr="004E7799" w:rsidTr="00D55352">
        <w:trPr>
          <w:gridAfter w:val="1"/>
          <w:wAfter w:w="557" w:type="dxa"/>
          <w:trHeight w:val="364"/>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Физическая культура и спорт</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30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Физическая культура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Муниципальная программа "Развитие физической культуры и спорта"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Ц500000000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Ц510000000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105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Основное мероприятие "Физкультурно-оздоровительная и спортивно-массовая работа с населением"</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Ц510100000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Организация и проведение официальных физкультурных мероприятий</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Ц510171390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690"/>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Закупка товаров, работ и услуг для обеспечения государственных (муниципальных)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Ц510171390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200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gridAfter w:val="1"/>
          <w:wAfter w:w="557" w:type="dxa"/>
          <w:trHeight w:val="261"/>
          <w:tblCellSpacing w:w="0" w:type="dxa"/>
        </w:trPr>
        <w:tc>
          <w:tcPr>
            <w:tcW w:w="324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rPr>
                <w:rFonts w:ascii="Arial" w:hAnsi="Arial" w:cs="Arial"/>
                <w:color w:val="000000"/>
                <w:lang w:eastAsia="ru-RU"/>
              </w:rPr>
            </w:pPr>
            <w:r w:rsidRPr="004E7799">
              <w:rPr>
                <w:color w:val="000000"/>
                <w:sz w:val="22"/>
                <w:szCs w:val="22"/>
                <w:lang w:eastAsia="ru-RU"/>
              </w:rPr>
              <w:t xml:space="preserve">Иные закупки товаров, работ и услуг для обеспечения государственных </w:t>
            </w:r>
            <w:r w:rsidRPr="004E7799">
              <w:rPr>
                <w:color w:val="000000"/>
                <w:sz w:val="22"/>
                <w:szCs w:val="22"/>
                <w:lang w:eastAsia="ru-RU"/>
              </w:rPr>
              <w:lastRenderedPageBreak/>
              <w:t>(муниципальных) нужд</w:t>
            </w:r>
          </w:p>
        </w:tc>
        <w:tc>
          <w:tcPr>
            <w:tcW w:w="132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lastRenderedPageBreak/>
              <w:t>993</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11</w:t>
            </w:r>
          </w:p>
        </w:tc>
        <w:tc>
          <w:tcPr>
            <w:tcW w:w="972"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01</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Ц510171390</w:t>
            </w:r>
          </w:p>
        </w:tc>
        <w:tc>
          <w:tcPr>
            <w:tcW w:w="765"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center"/>
              <w:rPr>
                <w:rFonts w:ascii="Arial" w:hAnsi="Arial" w:cs="Arial"/>
                <w:color w:val="000000"/>
                <w:lang w:eastAsia="ru-RU"/>
              </w:rPr>
            </w:pPr>
            <w:r w:rsidRPr="004E7799">
              <w:rPr>
                <w:color w:val="000000"/>
                <w:sz w:val="22"/>
                <w:szCs w:val="22"/>
                <w:lang w:eastAsia="ru-RU"/>
              </w:rPr>
              <w:t>240</w:t>
            </w:r>
          </w:p>
        </w:tc>
        <w:tc>
          <w:tcPr>
            <w:tcW w:w="1554" w:type="dxa"/>
            <w:gridSpan w:val="2"/>
            <w:tcBorders>
              <w:top w:val="single" w:sz="4" w:space="0" w:color="auto"/>
              <w:left w:val="single" w:sz="4" w:space="0" w:color="auto"/>
              <w:bottom w:val="single" w:sz="4" w:space="0" w:color="auto"/>
              <w:right w:val="single" w:sz="4" w:space="0" w:color="auto"/>
            </w:tcBorders>
            <w:vAlign w:val="bottom"/>
            <w:hideMark/>
          </w:tcPr>
          <w:p w:rsidR="00922885" w:rsidRPr="004E7799" w:rsidRDefault="00922885" w:rsidP="00D55352">
            <w:pPr>
              <w:suppressAutoHyphens w:val="0"/>
              <w:jc w:val="right"/>
              <w:rPr>
                <w:rFonts w:ascii="Arial" w:hAnsi="Arial" w:cs="Arial"/>
                <w:color w:val="000000"/>
                <w:lang w:eastAsia="ru-RU"/>
              </w:rPr>
            </w:pPr>
            <w:r w:rsidRPr="004E7799">
              <w:rPr>
                <w:color w:val="000000"/>
                <w:sz w:val="22"/>
                <w:szCs w:val="22"/>
                <w:lang w:eastAsia="ru-RU"/>
              </w:rPr>
              <w:t>1 500,00</w:t>
            </w:r>
          </w:p>
        </w:tc>
      </w:tr>
      <w:tr w:rsidR="00922885" w:rsidRPr="004E7799" w:rsidTr="00D55352">
        <w:trPr>
          <w:trHeight w:val="2085"/>
          <w:tblCellSpacing w:w="0" w:type="dxa"/>
        </w:trPr>
        <w:tc>
          <w:tcPr>
            <w:tcW w:w="10558" w:type="dxa"/>
            <w:gridSpan w:val="15"/>
            <w:vAlign w:val="center"/>
            <w:hideMark/>
          </w:tcPr>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Default="00922885" w:rsidP="00D55352">
            <w:pPr>
              <w:suppressAutoHyphens w:val="0"/>
              <w:ind w:left="5387"/>
              <w:jc w:val="center"/>
              <w:rPr>
                <w:i/>
                <w:iCs/>
                <w:color w:val="000000"/>
                <w:lang w:eastAsia="ru-RU"/>
              </w:rPr>
            </w:pPr>
          </w:p>
          <w:p w:rsidR="00922885" w:rsidRPr="0029178B" w:rsidRDefault="00922885" w:rsidP="00D55352">
            <w:pPr>
              <w:suppressAutoHyphens w:val="0"/>
              <w:ind w:left="5939"/>
              <w:jc w:val="center"/>
              <w:rPr>
                <w:iCs/>
                <w:color w:val="000000"/>
                <w:lang w:eastAsia="ru-RU"/>
              </w:rPr>
            </w:pPr>
            <w:r w:rsidRPr="0029178B">
              <w:rPr>
                <w:iCs/>
                <w:color w:val="000000"/>
                <w:lang w:eastAsia="ru-RU"/>
              </w:rPr>
              <w:t>Приложение 10</w:t>
            </w:r>
            <w:r w:rsidRPr="0029178B">
              <w:rPr>
                <w:iCs/>
                <w:color w:val="000000"/>
                <w:lang w:eastAsia="ru-RU"/>
              </w:rPr>
              <w:br/>
              <w:t>к решению Собрания депутатов</w:t>
            </w:r>
            <w:r w:rsidRPr="0029178B">
              <w:rPr>
                <w:iCs/>
                <w:color w:val="000000"/>
                <w:lang w:eastAsia="ru-RU"/>
              </w:rPr>
              <w:br/>
              <w:t>Кульгешского сельского поселения Урмарского района Чувашской Республики «О бюджете Кульгешского сельского поселения Урмарского района Чувашской Республики на 2019 год и на плановый период 2020 и 2021 годов»</w:t>
            </w:r>
          </w:p>
          <w:p w:rsidR="00922885" w:rsidRDefault="00922885" w:rsidP="00D55352">
            <w:pPr>
              <w:suppressAutoHyphens w:val="0"/>
              <w:ind w:left="5939"/>
              <w:jc w:val="center"/>
              <w:rPr>
                <w:color w:val="000000"/>
                <w:lang w:eastAsia="ru-RU"/>
              </w:rPr>
            </w:pPr>
            <w:r w:rsidRPr="00A875DC">
              <w:rPr>
                <w:color w:val="000000"/>
                <w:lang w:eastAsia="ru-RU"/>
              </w:rPr>
              <w:t xml:space="preserve">от </w:t>
            </w:r>
            <w:r>
              <w:rPr>
                <w:color w:val="000000"/>
                <w:lang w:eastAsia="ru-RU"/>
              </w:rPr>
              <w:t xml:space="preserve">12.12.2018 </w:t>
            </w:r>
            <w:r w:rsidRPr="00A875DC">
              <w:rPr>
                <w:color w:val="000000"/>
                <w:lang w:eastAsia="ru-RU"/>
              </w:rPr>
              <w:t xml:space="preserve"> №</w:t>
            </w:r>
            <w:r>
              <w:rPr>
                <w:color w:val="000000"/>
                <w:lang w:eastAsia="ru-RU"/>
              </w:rPr>
              <w:t xml:space="preserve"> 86</w:t>
            </w:r>
          </w:p>
          <w:p w:rsidR="00922885" w:rsidRPr="00E704A8" w:rsidRDefault="00922885" w:rsidP="00D55352">
            <w:pPr>
              <w:suppressAutoHyphens w:val="0"/>
              <w:ind w:left="5387"/>
              <w:jc w:val="center"/>
              <w:rPr>
                <w:i/>
                <w:iCs/>
                <w:color w:val="000000"/>
                <w:lang w:eastAsia="ru-RU"/>
              </w:rPr>
            </w:pPr>
          </w:p>
        </w:tc>
      </w:tr>
      <w:tr w:rsidR="00922885" w:rsidRPr="004E7799" w:rsidTr="00D55352">
        <w:trPr>
          <w:trHeight w:val="306"/>
          <w:tblCellSpacing w:w="0" w:type="dxa"/>
        </w:trPr>
        <w:tc>
          <w:tcPr>
            <w:tcW w:w="10558" w:type="dxa"/>
            <w:gridSpan w:val="15"/>
            <w:vAlign w:val="center"/>
            <w:hideMark/>
          </w:tcPr>
          <w:p w:rsidR="00922885" w:rsidRPr="00E704A8" w:rsidRDefault="00922885" w:rsidP="00D55352">
            <w:pPr>
              <w:suppressAutoHyphens w:val="0"/>
              <w:jc w:val="center"/>
              <w:rPr>
                <w:b/>
                <w:bCs/>
                <w:color w:val="000000"/>
                <w:lang w:eastAsia="ru-RU"/>
              </w:rPr>
            </w:pPr>
            <w:r w:rsidRPr="00E704A8">
              <w:rPr>
                <w:b/>
                <w:bCs/>
                <w:color w:val="000000"/>
                <w:sz w:val="22"/>
                <w:szCs w:val="22"/>
                <w:lang w:eastAsia="ru-RU"/>
              </w:rPr>
              <w:t xml:space="preserve">Ведомственная структура расходов </w:t>
            </w:r>
            <w:r w:rsidRPr="00E704A8">
              <w:rPr>
                <w:b/>
                <w:bCs/>
                <w:color w:val="000000"/>
                <w:sz w:val="22"/>
                <w:szCs w:val="22"/>
                <w:lang w:eastAsia="ru-RU"/>
              </w:rPr>
              <w:br/>
              <w:t xml:space="preserve">бюджета Кульгешского сельского поселения Урмарского района Чувашской Республики на 2020 и 2021 годы </w:t>
            </w:r>
          </w:p>
        </w:tc>
      </w:tr>
      <w:tr w:rsidR="00922885" w:rsidRPr="004E7799" w:rsidTr="00D55352">
        <w:trPr>
          <w:trHeight w:val="148"/>
          <w:tblCellSpacing w:w="0" w:type="dxa"/>
        </w:trPr>
        <w:tc>
          <w:tcPr>
            <w:tcW w:w="10558" w:type="dxa"/>
            <w:gridSpan w:val="15"/>
            <w:vAlign w:val="center"/>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(рублей)</w:t>
            </w:r>
          </w:p>
        </w:tc>
      </w:tr>
      <w:tr w:rsidR="00922885" w:rsidRPr="004E7799" w:rsidTr="00D55352">
        <w:trPr>
          <w:trHeight w:val="276"/>
          <w:tblCellSpacing w:w="0" w:type="dxa"/>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Наименование</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Главный распорядитель</w:t>
            </w:r>
          </w:p>
        </w:tc>
        <w:tc>
          <w:tcPr>
            <w:tcW w:w="6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Раздел</w:t>
            </w:r>
          </w:p>
        </w:tc>
        <w:tc>
          <w:tcPr>
            <w:tcW w:w="9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Подраздел</w:t>
            </w:r>
          </w:p>
        </w:tc>
        <w:tc>
          <w:tcPr>
            <w:tcW w:w="14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Целевая статья (муниципальные программы)</w:t>
            </w:r>
          </w:p>
        </w:tc>
        <w:tc>
          <w:tcPr>
            <w:tcW w:w="9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Группа(группа и подгруппа) вида расходов</w:t>
            </w:r>
          </w:p>
        </w:tc>
        <w:tc>
          <w:tcPr>
            <w:tcW w:w="13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2020 год</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2021 год</w:t>
            </w:r>
          </w:p>
        </w:tc>
      </w:tr>
      <w:tr w:rsidR="00922885" w:rsidRPr="004E7799" w:rsidTr="00D55352">
        <w:trPr>
          <w:trHeight w:val="276"/>
          <w:tblCellSpacing w:w="0" w:type="dxa"/>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949"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1472"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rPr>
                <w:rFonts w:ascii="Arial" w:hAnsi="Arial" w:cs="Arial"/>
                <w:color w:val="000000"/>
                <w:lang w:eastAsia="ru-RU"/>
              </w:rPr>
            </w:pPr>
          </w:p>
        </w:tc>
      </w:tr>
      <w:tr w:rsidR="00922885" w:rsidRPr="004E7799" w:rsidTr="00D55352">
        <w:trPr>
          <w:trHeight w:val="316"/>
          <w:tblCellSpacing w:w="0" w:type="dxa"/>
        </w:trPr>
        <w:tc>
          <w:tcPr>
            <w:tcW w:w="2694" w:type="dxa"/>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w:t>
            </w: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3</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4</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5</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6</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7</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w:t>
            </w:r>
          </w:p>
        </w:tc>
      </w:tr>
      <w:tr w:rsidR="00922885" w:rsidRPr="004E7799" w:rsidTr="00D55352">
        <w:trPr>
          <w:trHeight w:val="253"/>
          <w:tblCellSpacing w:w="0" w:type="dxa"/>
        </w:trPr>
        <w:tc>
          <w:tcPr>
            <w:tcW w:w="2694" w:type="dxa"/>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1291"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22885" w:rsidRPr="00E704A8" w:rsidRDefault="00922885" w:rsidP="00D55352">
            <w:pPr>
              <w:suppressAutoHyphens w:val="0"/>
              <w:jc w:val="center"/>
              <w:rPr>
                <w:rFonts w:ascii="Arial" w:hAnsi="Arial" w:cs="Arial"/>
                <w:color w:val="000000"/>
                <w:lang w:eastAsia="ru-RU"/>
              </w:rPr>
            </w:pP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b/>
                <w:bCs/>
                <w:color w:val="000000"/>
                <w:sz w:val="22"/>
                <w:szCs w:val="22"/>
                <w:lang w:eastAsia="ru-RU"/>
              </w:rPr>
              <w:t>Всего</w:t>
            </w:r>
          </w:p>
        </w:tc>
        <w:tc>
          <w:tcPr>
            <w:tcW w:w="1291" w:type="dxa"/>
            <w:gridSpan w:val="2"/>
            <w:tcBorders>
              <w:top w:val="single" w:sz="4" w:space="0" w:color="auto"/>
              <w:left w:val="single" w:sz="4" w:space="0" w:color="auto"/>
              <w:bottom w:val="single" w:sz="4" w:space="0" w:color="auto"/>
              <w:right w:val="single" w:sz="4" w:space="0" w:color="auto"/>
            </w:tcBorders>
            <w:hideMark/>
          </w:tcPr>
          <w:p w:rsidR="00922885" w:rsidRPr="00E704A8" w:rsidRDefault="00922885" w:rsidP="00D55352">
            <w:pPr>
              <w:suppressAutoHyphens w:val="0"/>
              <w:rPr>
                <w:rFonts w:ascii="Arial" w:hAnsi="Arial" w:cs="Arial"/>
                <w:color w:val="000000"/>
                <w:lang w:eastAsia="ru-RU"/>
              </w:rPr>
            </w:pPr>
          </w:p>
        </w:tc>
        <w:tc>
          <w:tcPr>
            <w:tcW w:w="620" w:type="dxa"/>
            <w:gridSpan w:val="2"/>
            <w:tcBorders>
              <w:top w:val="single" w:sz="4" w:space="0" w:color="auto"/>
              <w:left w:val="single" w:sz="4" w:space="0" w:color="auto"/>
              <w:bottom w:val="single" w:sz="4" w:space="0" w:color="auto"/>
              <w:right w:val="single" w:sz="4" w:space="0" w:color="auto"/>
            </w:tcBorders>
            <w:hideMark/>
          </w:tcPr>
          <w:p w:rsidR="00922885" w:rsidRPr="00E704A8" w:rsidRDefault="00922885" w:rsidP="00D55352">
            <w:pPr>
              <w:suppressAutoHyphens w:val="0"/>
              <w:rPr>
                <w:rFonts w:ascii="Arial" w:hAnsi="Arial" w:cs="Arial"/>
                <w:color w:val="000000"/>
                <w:lang w:eastAsia="ru-RU"/>
              </w:rPr>
            </w:pPr>
          </w:p>
        </w:tc>
        <w:tc>
          <w:tcPr>
            <w:tcW w:w="949" w:type="dxa"/>
            <w:gridSpan w:val="2"/>
            <w:tcBorders>
              <w:top w:val="single" w:sz="4" w:space="0" w:color="auto"/>
              <w:left w:val="single" w:sz="4" w:space="0" w:color="auto"/>
              <w:bottom w:val="single" w:sz="4" w:space="0" w:color="auto"/>
              <w:right w:val="single" w:sz="4" w:space="0" w:color="auto"/>
            </w:tcBorders>
            <w:hideMark/>
          </w:tcPr>
          <w:p w:rsidR="00922885" w:rsidRPr="00E704A8" w:rsidRDefault="00922885" w:rsidP="00D55352">
            <w:pPr>
              <w:suppressAutoHyphens w:val="0"/>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hideMark/>
          </w:tcPr>
          <w:p w:rsidR="00922885" w:rsidRPr="00E704A8" w:rsidRDefault="00922885" w:rsidP="00D55352">
            <w:pPr>
              <w:suppressAutoHyphens w:val="0"/>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hideMark/>
          </w:tcPr>
          <w:p w:rsidR="00922885" w:rsidRPr="00E704A8" w:rsidRDefault="00922885" w:rsidP="00D55352">
            <w:pPr>
              <w:suppressAutoHyphens w:val="0"/>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b/>
                <w:bCs/>
                <w:color w:val="000000"/>
                <w:sz w:val="22"/>
                <w:szCs w:val="22"/>
                <w:lang w:eastAsia="ru-RU"/>
              </w:rPr>
              <w:t>2 374 012,00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b/>
                <w:bCs/>
                <w:color w:val="000000"/>
                <w:sz w:val="22"/>
                <w:szCs w:val="22"/>
                <w:lang w:eastAsia="ru-RU"/>
              </w:rPr>
              <w:t>2 310 934,00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b/>
                <w:bCs/>
                <w:color w:val="000000"/>
                <w:sz w:val="22"/>
                <w:szCs w:val="22"/>
                <w:lang w:eastAsia="ru-RU"/>
              </w:rPr>
              <w:t>Администрация Кульгешского сельского поселения Урмарского района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b/>
                <w:bCs/>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b/>
                <w:bCs/>
                <w:color w:val="000000"/>
                <w:sz w:val="22"/>
                <w:szCs w:val="22"/>
                <w:lang w:eastAsia="ru-RU"/>
              </w:rPr>
              <w:t>2 374 012,00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b/>
                <w:bCs/>
                <w:color w:val="000000"/>
                <w:sz w:val="22"/>
                <w:szCs w:val="22"/>
                <w:lang w:eastAsia="ru-RU"/>
              </w:rPr>
              <w:t>2 310 934,00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Общегосударственные вопросы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962 495,00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962 495,00</w:t>
            </w:r>
          </w:p>
        </w:tc>
      </w:tr>
      <w:tr w:rsidR="00922885" w:rsidRPr="004E7799" w:rsidTr="00D55352">
        <w:trPr>
          <w:trHeight w:val="208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"Развитие потенциала муниципального управления"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r>
      <w:tr w:rsidR="00922885" w:rsidRPr="004E7799" w:rsidTr="00D55352">
        <w:trPr>
          <w:trHeight w:val="261"/>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"Общепрограммные расходы"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r>
      <w:tr w:rsidR="00922885" w:rsidRPr="004E7799" w:rsidTr="00D55352">
        <w:trPr>
          <w:trHeight w:val="418"/>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функций муниципальных органов</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823 995,00</w:t>
            </w:r>
          </w:p>
        </w:tc>
      </w:tr>
      <w:tr w:rsidR="00922885" w:rsidRPr="004E7799" w:rsidTr="00D55352">
        <w:trPr>
          <w:trHeight w:val="243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751 565,00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751 565,00</w:t>
            </w:r>
          </w:p>
        </w:tc>
      </w:tr>
      <w:tr w:rsidR="00922885" w:rsidRPr="004E7799" w:rsidTr="00D55352">
        <w:trPr>
          <w:trHeight w:val="58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Расходы на выплаты персоналу государственных (муниципальных) органов</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120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751 565,00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751 565,00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68 430,00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68 430,00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68 430,00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68 430,00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бюджетные ассигнования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4 000,00</w:t>
            </w:r>
          </w:p>
        </w:tc>
      </w:tr>
      <w:tr w:rsidR="00922885" w:rsidRPr="004E7799" w:rsidTr="00D55352">
        <w:trPr>
          <w:trHeight w:val="336"/>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Уплата налогов, сборов и иных платежей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Ч5Э0100200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850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Резервные фонды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"Управление общественными финансами и муниципальным долгом"</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97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261"/>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Ч410100000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403"/>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Резервный фонд администрации муниципального образования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Ч410173430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бюджетные ассигнования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Ч410173430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Резервные средства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Ч410173430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870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Другие общегосударственные вопросы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133 500,00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133 500,00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"Обеспечение общественного порядка и противодействие преступности"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172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"Дальнейшее развитие многоуровневой системы профилактики правонарушений"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А310100000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Материальное стимулирование деятельности народных дружинников</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А310170380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Межбюджетные трансферты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А310170380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500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межбюджетные трансферты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А310170380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540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1 000,00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Муниципальная программа "Развитие потенциала муниципального управления"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r>
      <w:tr w:rsidR="00922885" w:rsidRPr="004E7799" w:rsidTr="00D55352">
        <w:trPr>
          <w:trHeight w:val="989"/>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реализации муниципальной программы "Развитие потенциала государственного управления"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"Общепрограммные расходы"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132 500,00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деятельности (оказание услуг) муниципальных учреждений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Ч5Э0100600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r>
      <w:tr w:rsidR="00922885" w:rsidRPr="004E7799" w:rsidTr="00D55352">
        <w:trPr>
          <w:trHeight w:val="261"/>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Ч5Э0100600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Ч5Э0100600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130 000,00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Выполнение других обязательств муниципального образования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Ч5Э0173770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бюджетные ассигнования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Ч5Э0173770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r>
      <w:tr w:rsidR="00922885" w:rsidRPr="004E7799" w:rsidTr="00D55352">
        <w:trPr>
          <w:trHeight w:val="374"/>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Уплата налогов, сборов и иных платежей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Ч5Э0173770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850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2 500,00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Национальная оборона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33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Мобилизационная и вневойсковая подготовка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"Управление общественными финансами и муниципальным долгом"</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243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277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172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Ч410451180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88 972,00</w:t>
            </w:r>
          </w:p>
        </w:tc>
      </w:tr>
      <w:tr w:rsidR="00922885" w:rsidRPr="004E7799" w:rsidTr="00D55352">
        <w:trPr>
          <w:trHeight w:val="243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Ч410451180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88 100,00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88 100,00</w:t>
            </w:r>
          </w:p>
        </w:tc>
      </w:tr>
      <w:tr w:rsidR="00922885" w:rsidRPr="004E7799" w:rsidTr="00D55352">
        <w:trPr>
          <w:trHeight w:val="683"/>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Расходы на выплаты персоналу государственных (муниципальных) органов</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Ч410451180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120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88 100,00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88 100,00</w:t>
            </w:r>
          </w:p>
        </w:tc>
      </w:tr>
      <w:tr w:rsidR="00922885" w:rsidRPr="004E7799" w:rsidTr="00D55352">
        <w:trPr>
          <w:trHeight w:val="261"/>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Ч410451180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872,00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02</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Ч410451180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872,00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872,00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Национальная безопасность и правоохранительная деятельность</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пожарной безопасности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1103"/>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"Повышение безопасности жизнедеятельности населения и территорий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346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1253"/>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Ц810400000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Мероприятия по обеспечению пожарной безопасности муниципальных объектов</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Ц810470280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Ц810470280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10</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Ц810470280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5 400,00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Национальная экономика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Дорожное хозяйство (дорожные фонды)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"Развитие транспортной системы"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686"/>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"Автомобильные дороги" муниципальной программы "Развитие транспортной системы"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Основное мероприятие "Создание условий для реализации подпрограммы в сфере дорожного хозяйства"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Ч210300000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208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Ч2103S4190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Ч2103S4190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04</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09</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Ч2103S4190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1 220 232,00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1 217 910,00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Жилищно-коммунальное хозяйство</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Благоустройство</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139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"Формирование современной городской среды на территории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97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"Благоустройство дворовых и обществен</w:t>
            </w:r>
            <w:r>
              <w:rPr>
                <w:color w:val="000000"/>
                <w:sz w:val="22"/>
                <w:szCs w:val="22"/>
                <w:lang w:eastAsia="ru-RU"/>
              </w:rPr>
              <w:t>н</w:t>
            </w:r>
            <w:r w:rsidRPr="00E704A8">
              <w:rPr>
                <w:color w:val="000000"/>
                <w:sz w:val="22"/>
                <w:szCs w:val="22"/>
                <w:lang w:eastAsia="ru-RU"/>
              </w:rPr>
              <w:t>ых территорий" муниципальной программы "Формирование современной городской среды на территории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"Содействие благоустройству населенных пунктов Чувашской Республики"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42 500,00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Уличное освещение</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40 500,00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40 500,00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 xml:space="preserve">Иные закупки товаров, работ и услуг для обеспечения государственных </w:t>
            </w:r>
            <w:r w:rsidRPr="00E704A8">
              <w:rPr>
                <w:color w:val="000000"/>
                <w:sz w:val="22"/>
                <w:szCs w:val="22"/>
                <w:lang w:eastAsia="ru-RU"/>
              </w:rPr>
              <w:lastRenderedPageBreak/>
              <w:t>(муниципальных)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lastRenderedPageBreak/>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40 500,00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17 500,00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Реализация мероприятий по благоустройству территории</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А510277420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А510277420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05</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03</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А510277420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Культура, кинематография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Культура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119"/>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"Развитие культуры и туризма"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403"/>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"Развитие культуры в Чувашской Республике" муниципальной программы "Развитие культуры и туризма"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Основное мероприятие "Сохранение и развитие народного творчества"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Ц410700000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Обеспечение деятельности учреждений в сфере культурно-досугового обслуживания населения</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Ц410740390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Межбюджетные трансферты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Ц410740390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500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межбюджетные трансферты</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08</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Ц410740390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540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52 913,00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17 157,00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Физическая культура и спорт</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30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Физическая культура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69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Муниципальная программа "Развитие физической культуры и спорта"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Ц500000000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1395"/>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Подпрограмма "Развитие физической культуры и массового спорта" муниципальной программы "Развитие физической культуры и спорта"</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Ц510000000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lastRenderedPageBreak/>
              <w:t>Основное мероприятие "Физкультурно-оздоровительная и спортивно-массовая работа с населением"</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Ц510100000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Организация и проведение официальных физкультурных мероприятий</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Ц510171390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Закупка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Ц510171390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200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r w:rsidR="00922885" w:rsidRPr="004E7799" w:rsidTr="00D55352">
        <w:trPr>
          <w:trHeight w:val="1050"/>
          <w:tblCellSpacing w:w="0" w:type="dxa"/>
        </w:trPr>
        <w:tc>
          <w:tcPr>
            <w:tcW w:w="2694" w:type="dxa"/>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rPr>
                <w:rFonts w:ascii="Arial" w:hAnsi="Arial" w:cs="Arial"/>
                <w:color w:val="000000"/>
                <w:lang w:eastAsia="ru-RU"/>
              </w:rPr>
            </w:pPr>
            <w:r w:rsidRPr="00E704A8">
              <w:rPr>
                <w:color w:val="000000"/>
                <w:sz w:val="22"/>
                <w:szCs w:val="22"/>
                <w:lang w:eastAsia="ru-RU"/>
              </w:rPr>
              <w:t>Иные закупки товаров, работ и услуг для обеспечения государственных (муниципальных) нужд</w:t>
            </w:r>
          </w:p>
        </w:tc>
        <w:tc>
          <w:tcPr>
            <w:tcW w:w="1291"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993</w:t>
            </w:r>
          </w:p>
        </w:tc>
        <w:tc>
          <w:tcPr>
            <w:tcW w:w="620"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11</w:t>
            </w:r>
          </w:p>
        </w:tc>
        <w:tc>
          <w:tcPr>
            <w:tcW w:w="949"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01</w:t>
            </w:r>
          </w:p>
        </w:tc>
        <w:tc>
          <w:tcPr>
            <w:tcW w:w="1472"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Ц510171390</w:t>
            </w:r>
          </w:p>
        </w:tc>
        <w:tc>
          <w:tcPr>
            <w:tcW w:w="913"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center"/>
              <w:rPr>
                <w:rFonts w:ascii="Arial" w:hAnsi="Arial" w:cs="Arial"/>
                <w:color w:val="000000"/>
                <w:lang w:eastAsia="ru-RU"/>
              </w:rPr>
            </w:pPr>
            <w:r w:rsidRPr="00E704A8">
              <w:rPr>
                <w:color w:val="000000"/>
                <w:sz w:val="22"/>
                <w:szCs w:val="22"/>
                <w:lang w:eastAsia="ru-RU"/>
              </w:rPr>
              <w:t>240</w:t>
            </w:r>
          </w:p>
        </w:tc>
        <w:tc>
          <w:tcPr>
            <w:tcW w:w="1344"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922885" w:rsidRPr="00E704A8" w:rsidRDefault="00922885" w:rsidP="00D55352">
            <w:pPr>
              <w:suppressAutoHyphens w:val="0"/>
              <w:jc w:val="right"/>
              <w:rPr>
                <w:rFonts w:ascii="Arial" w:hAnsi="Arial" w:cs="Arial"/>
                <w:color w:val="000000"/>
                <w:lang w:eastAsia="ru-RU"/>
              </w:rPr>
            </w:pPr>
            <w:r w:rsidRPr="00E704A8">
              <w:rPr>
                <w:color w:val="000000"/>
                <w:sz w:val="22"/>
                <w:szCs w:val="22"/>
                <w:lang w:eastAsia="ru-RU"/>
              </w:rPr>
              <w:t>1 500,00</w:t>
            </w:r>
          </w:p>
        </w:tc>
      </w:tr>
    </w:tbl>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Pr="00E704A8" w:rsidRDefault="00922885" w:rsidP="00922885">
      <w:pPr>
        <w:pStyle w:val="1"/>
        <w:ind w:left="5954"/>
        <w:rPr>
          <w:sz w:val="24"/>
          <w:szCs w:val="24"/>
          <w:u w:val="none"/>
        </w:rPr>
      </w:pPr>
      <w:r w:rsidRPr="00E704A8">
        <w:rPr>
          <w:bCs/>
          <w:sz w:val="24"/>
          <w:szCs w:val="24"/>
          <w:u w:val="none"/>
        </w:rPr>
        <w:t>Приложение 11</w:t>
      </w:r>
    </w:p>
    <w:p w:rsidR="00922885" w:rsidRPr="00E704A8" w:rsidRDefault="00922885" w:rsidP="00922885">
      <w:pPr>
        <w:pStyle w:val="1"/>
        <w:ind w:left="5954"/>
        <w:rPr>
          <w:sz w:val="24"/>
          <w:szCs w:val="24"/>
          <w:u w:val="none"/>
        </w:rPr>
      </w:pPr>
      <w:r w:rsidRPr="00E704A8">
        <w:rPr>
          <w:sz w:val="24"/>
          <w:szCs w:val="24"/>
          <w:u w:val="none"/>
        </w:rPr>
        <w:t>к решению Собрания депутатов Кульгешского сельского поселения  Урмарского района Чувашской Республики</w:t>
      </w:r>
    </w:p>
    <w:p w:rsidR="00922885" w:rsidRPr="00E704A8" w:rsidRDefault="00922885" w:rsidP="00922885">
      <w:pPr>
        <w:pStyle w:val="1"/>
        <w:ind w:left="5954"/>
        <w:rPr>
          <w:sz w:val="24"/>
          <w:szCs w:val="24"/>
          <w:u w:val="none"/>
        </w:rPr>
      </w:pPr>
      <w:r w:rsidRPr="00E704A8">
        <w:rPr>
          <w:sz w:val="24"/>
          <w:szCs w:val="24"/>
          <w:u w:val="none"/>
        </w:rPr>
        <w:t xml:space="preserve">от </w:t>
      </w:r>
      <w:r>
        <w:rPr>
          <w:sz w:val="24"/>
          <w:szCs w:val="24"/>
          <w:u w:val="none"/>
        </w:rPr>
        <w:t>12.12.2018</w:t>
      </w:r>
      <w:r w:rsidRPr="00E704A8">
        <w:rPr>
          <w:sz w:val="24"/>
          <w:szCs w:val="24"/>
          <w:u w:val="none"/>
        </w:rPr>
        <w:t xml:space="preserve"> №</w:t>
      </w:r>
      <w:r>
        <w:rPr>
          <w:sz w:val="24"/>
          <w:szCs w:val="24"/>
          <w:u w:val="none"/>
        </w:rPr>
        <w:t xml:space="preserve"> 86</w:t>
      </w:r>
    </w:p>
    <w:p w:rsidR="00922885" w:rsidRPr="0095745F" w:rsidRDefault="00922885" w:rsidP="00922885"/>
    <w:p w:rsidR="00922885" w:rsidRPr="0095745F" w:rsidRDefault="00922885" w:rsidP="00922885"/>
    <w:p w:rsidR="00922885" w:rsidRPr="0095745F" w:rsidRDefault="00922885" w:rsidP="00922885">
      <w:pPr>
        <w:pStyle w:val="2"/>
        <w:jc w:val="center"/>
        <w:rPr>
          <w:b w:val="0"/>
          <w:bCs w:val="0"/>
          <w:sz w:val="24"/>
          <w:szCs w:val="24"/>
        </w:rPr>
      </w:pPr>
      <w:r w:rsidRPr="0095745F">
        <w:rPr>
          <w:b w:val="0"/>
          <w:bCs w:val="0"/>
          <w:sz w:val="24"/>
          <w:szCs w:val="24"/>
        </w:rPr>
        <w:t>ПРОГРАММА</w:t>
      </w:r>
    </w:p>
    <w:p w:rsidR="00922885" w:rsidRPr="0095745F" w:rsidRDefault="00922885" w:rsidP="00922885">
      <w:pPr>
        <w:jc w:val="center"/>
        <w:rPr>
          <w:b/>
          <w:bCs/>
          <w:spacing w:val="-6"/>
        </w:rPr>
      </w:pPr>
      <w:r w:rsidRPr="0095745F">
        <w:rPr>
          <w:b/>
          <w:bCs/>
        </w:rPr>
        <w:t>муниципальных</w:t>
      </w:r>
      <w:r w:rsidRPr="0095745F">
        <w:rPr>
          <w:b/>
          <w:bCs/>
          <w:spacing w:val="-6"/>
        </w:rPr>
        <w:t xml:space="preserve"> гарантий  </w:t>
      </w:r>
      <w:r>
        <w:rPr>
          <w:b/>
          <w:bCs/>
          <w:spacing w:val="-6"/>
        </w:rPr>
        <w:t>Кульгешского</w:t>
      </w:r>
      <w:r w:rsidRPr="0095745F">
        <w:rPr>
          <w:b/>
          <w:bCs/>
          <w:spacing w:val="-6"/>
        </w:rPr>
        <w:t xml:space="preserve"> сельского поселения Урмарского района Чувашской Республики в валюте Российской Федерации на 201</w:t>
      </w:r>
      <w:r w:rsidRPr="00C96231">
        <w:rPr>
          <w:b/>
          <w:bCs/>
          <w:spacing w:val="-6"/>
        </w:rPr>
        <w:t>9</w:t>
      </w:r>
      <w:r w:rsidRPr="0095745F">
        <w:rPr>
          <w:b/>
          <w:bCs/>
          <w:spacing w:val="-6"/>
        </w:rPr>
        <w:t xml:space="preserve"> год</w:t>
      </w:r>
    </w:p>
    <w:p w:rsidR="00922885" w:rsidRPr="0095745F" w:rsidRDefault="00922885" w:rsidP="00922885">
      <w:pPr>
        <w:jc w:val="center"/>
        <w:rPr>
          <w:b/>
        </w:rPr>
      </w:pPr>
    </w:p>
    <w:p w:rsidR="00922885" w:rsidRPr="0095745F" w:rsidRDefault="00922885" w:rsidP="00922885">
      <w:pPr>
        <w:pStyle w:val="a7"/>
        <w:jc w:val="center"/>
      </w:pPr>
      <w:r w:rsidRPr="0095745F">
        <w:t>Перечень подлежащих предоставлению в 201</w:t>
      </w:r>
      <w:r w:rsidRPr="00C96231">
        <w:t>9</w:t>
      </w:r>
      <w:r w:rsidRPr="0095745F">
        <w:t xml:space="preserve"> году муниципальных гарантий  </w:t>
      </w:r>
      <w:r>
        <w:t>Кульгешского</w:t>
      </w:r>
      <w:r w:rsidRPr="0095745F">
        <w:t xml:space="preserve"> сельского поселения Урмарского района Чувашской Республики</w:t>
      </w:r>
    </w:p>
    <w:p w:rsidR="00922885" w:rsidRPr="0095745F" w:rsidRDefault="00922885" w:rsidP="00922885">
      <w:pPr>
        <w:pStyle w:val="a7"/>
      </w:pPr>
    </w:p>
    <w:tbl>
      <w:tblPr>
        <w:tblW w:w="0" w:type="auto"/>
        <w:tblInd w:w="-5" w:type="dxa"/>
        <w:tblLayout w:type="fixed"/>
        <w:tblLook w:val="0000"/>
      </w:tblPr>
      <w:tblGrid>
        <w:gridCol w:w="468"/>
        <w:gridCol w:w="308"/>
        <w:gridCol w:w="2518"/>
        <w:gridCol w:w="2700"/>
        <w:gridCol w:w="1726"/>
        <w:gridCol w:w="1424"/>
        <w:gridCol w:w="10"/>
      </w:tblGrid>
      <w:tr w:rsidR="00922885" w:rsidRPr="0095745F" w:rsidTr="00D55352">
        <w:trPr>
          <w:trHeight w:val="851"/>
        </w:trPr>
        <w:tc>
          <w:tcPr>
            <w:tcW w:w="468" w:type="dxa"/>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t>№ п/п</w:t>
            </w:r>
          </w:p>
        </w:tc>
        <w:tc>
          <w:tcPr>
            <w:tcW w:w="2826" w:type="dxa"/>
            <w:gridSpan w:val="2"/>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rPr>
                <w:spacing w:val="-8"/>
              </w:rPr>
              <w:t xml:space="preserve">Наименование </w:t>
            </w:r>
            <w:r w:rsidRPr="0095745F">
              <w:t>принципала</w:t>
            </w:r>
          </w:p>
        </w:tc>
        <w:tc>
          <w:tcPr>
            <w:tcW w:w="2700" w:type="dxa"/>
            <w:tcBorders>
              <w:top w:val="single" w:sz="4" w:space="0" w:color="000000"/>
              <w:left w:val="single" w:sz="4" w:space="0" w:color="000000"/>
              <w:bottom w:val="single" w:sz="4" w:space="0" w:color="000000"/>
            </w:tcBorders>
          </w:tcPr>
          <w:p w:rsidR="00922885" w:rsidRPr="0095745F" w:rsidRDefault="00922885" w:rsidP="00D55352">
            <w:pPr>
              <w:snapToGrid w:val="0"/>
              <w:rPr>
                <w:spacing w:val="-5"/>
              </w:rPr>
            </w:pPr>
            <w:r w:rsidRPr="0095745F">
              <w:rPr>
                <w:spacing w:val="-5"/>
              </w:rPr>
              <w:t>Цель гарантирования</w:t>
            </w:r>
          </w:p>
        </w:tc>
        <w:tc>
          <w:tcPr>
            <w:tcW w:w="1726" w:type="dxa"/>
            <w:tcBorders>
              <w:top w:val="single" w:sz="4" w:space="0" w:color="000000"/>
              <w:left w:val="single" w:sz="4" w:space="0" w:color="000000"/>
              <w:bottom w:val="single" w:sz="4" w:space="0" w:color="000000"/>
            </w:tcBorders>
          </w:tcPr>
          <w:p w:rsidR="00922885" w:rsidRPr="0095745F" w:rsidRDefault="00922885" w:rsidP="00D55352">
            <w:pPr>
              <w:snapToGrid w:val="0"/>
              <w:rPr>
                <w:spacing w:val="-7"/>
              </w:rPr>
            </w:pPr>
            <w:r w:rsidRPr="0095745F">
              <w:rPr>
                <w:spacing w:val="-9"/>
              </w:rPr>
              <w:t xml:space="preserve">Сумма муниципальной  </w:t>
            </w:r>
            <w:r w:rsidRPr="0095745F">
              <w:rPr>
                <w:spacing w:val="-7"/>
              </w:rPr>
              <w:t>гарантии</w:t>
            </w:r>
            <w:r>
              <w:rPr>
                <w:spacing w:val="-7"/>
              </w:rPr>
              <w:t xml:space="preserve"> Кульгешского сельского поселения</w:t>
            </w:r>
            <w:r w:rsidRPr="0095745F">
              <w:rPr>
                <w:spacing w:val="-7"/>
              </w:rPr>
              <w:t xml:space="preserve"> </w:t>
            </w:r>
            <w:r w:rsidRPr="0095745F">
              <w:rPr>
                <w:spacing w:val="-7"/>
              </w:rPr>
              <w:lastRenderedPageBreak/>
              <w:t>Урмарского района Чувашской Республики, рублей</w:t>
            </w:r>
          </w:p>
        </w:tc>
        <w:tc>
          <w:tcPr>
            <w:tcW w:w="1434" w:type="dxa"/>
            <w:gridSpan w:val="2"/>
            <w:tcBorders>
              <w:top w:val="single" w:sz="4" w:space="0" w:color="000000"/>
              <w:left w:val="single" w:sz="4" w:space="0" w:color="000000"/>
              <w:bottom w:val="single" w:sz="4" w:space="0" w:color="000000"/>
              <w:right w:val="single" w:sz="4" w:space="0" w:color="000000"/>
            </w:tcBorders>
          </w:tcPr>
          <w:p w:rsidR="00922885" w:rsidRPr="0095745F" w:rsidRDefault="00922885" w:rsidP="00D55352">
            <w:pPr>
              <w:snapToGrid w:val="0"/>
              <w:rPr>
                <w:spacing w:val="-5"/>
              </w:rPr>
            </w:pPr>
            <w:r w:rsidRPr="0095745F">
              <w:lastRenderedPageBreak/>
              <w:t xml:space="preserve">Наличие права </w:t>
            </w:r>
            <w:r w:rsidRPr="0095745F">
              <w:rPr>
                <w:spacing w:val="-7"/>
              </w:rPr>
              <w:t xml:space="preserve">регрессного, </w:t>
            </w:r>
            <w:r w:rsidRPr="0095745F">
              <w:rPr>
                <w:spacing w:val="-5"/>
              </w:rPr>
              <w:t>требования</w:t>
            </w:r>
          </w:p>
        </w:tc>
      </w:tr>
      <w:tr w:rsidR="00922885" w:rsidRPr="0095745F" w:rsidTr="00D55352">
        <w:trPr>
          <w:trHeight w:val="23"/>
        </w:trPr>
        <w:tc>
          <w:tcPr>
            <w:tcW w:w="468" w:type="dxa"/>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lastRenderedPageBreak/>
              <w:t>1</w:t>
            </w:r>
          </w:p>
          <w:p w:rsidR="00922885" w:rsidRPr="0095745F" w:rsidRDefault="00922885" w:rsidP="00D55352">
            <w:pPr>
              <w:spacing w:line="20" w:lineRule="atLeast"/>
            </w:pPr>
          </w:p>
        </w:tc>
        <w:tc>
          <w:tcPr>
            <w:tcW w:w="2826" w:type="dxa"/>
            <w:gridSpan w:val="2"/>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pPr>
            <w:r w:rsidRPr="0095745F">
              <w:t>Субъекты малого предпринимательства</w:t>
            </w:r>
          </w:p>
        </w:tc>
        <w:tc>
          <w:tcPr>
            <w:tcW w:w="2700" w:type="dxa"/>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pPr>
            <w:r w:rsidRPr="0095745F">
              <w:t>По заимствованиям осуществления для реализации бизнес-проектов и развития производства</w:t>
            </w:r>
          </w:p>
        </w:tc>
        <w:tc>
          <w:tcPr>
            <w:tcW w:w="1726" w:type="dxa"/>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pPr>
            <w:r w:rsidRPr="0095745F">
              <w:t>15000</w:t>
            </w:r>
          </w:p>
        </w:tc>
        <w:tc>
          <w:tcPr>
            <w:tcW w:w="1434" w:type="dxa"/>
            <w:gridSpan w:val="2"/>
            <w:tcBorders>
              <w:top w:val="single" w:sz="4" w:space="0" w:color="000000"/>
              <w:left w:val="single" w:sz="4" w:space="0" w:color="000000"/>
              <w:bottom w:val="single" w:sz="4" w:space="0" w:color="000000"/>
              <w:right w:val="single" w:sz="4" w:space="0" w:color="000000"/>
            </w:tcBorders>
          </w:tcPr>
          <w:p w:rsidR="00922885" w:rsidRPr="0095745F" w:rsidRDefault="00922885" w:rsidP="00D55352">
            <w:pPr>
              <w:snapToGrid w:val="0"/>
              <w:spacing w:line="20" w:lineRule="atLeast"/>
            </w:pPr>
            <w:r w:rsidRPr="0095745F">
              <w:t>нет</w:t>
            </w:r>
          </w:p>
        </w:tc>
      </w:tr>
      <w:tr w:rsidR="00922885" w:rsidRPr="0095745F" w:rsidTr="00D55352">
        <w:trPr>
          <w:gridAfter w:val="1"/>
          <w:wAfter w:w="10" w:type="dxa"/>
        </w:trPr>
        <w:tc>
          <w:tcPr>
            <w:tcW w:w="468" w:type="dxa"/>
            <w:vAlign w:val="center"/>
          </w:tcPr>
          <w:p w:rsidR="00922885" w:rsidRPr="0095745F" w:rsidRDefault="00922885" w:rsidP="00D55352">
            <w:pPr>
              <w:snapToGrid w:val="0"/>
            </w:pPr>
          </w:p>
        </w:tc>
        <w:tc>
          <w:tcPr>
            <w:tcW w:w="308" w:type="dxa"/>
            <w:vAlign w:val="center"/>
          </w:tcPr>
          <w:p w:rsidR="00922885" w:rsidRPr="0095745F" w:rsidRDefault="00922885" w:rsidP="00D55352">
            <w:pPr>
              <w:snapToGrid w:val="0"/>
            </w:pPr>
          </w:p>
        </w:tc>
        <w:tc>
          <w:tcPr>
            <w:tcW w:w="2518" w:type="dxa"/>
            <w:vAlign w:val="center"/>
          </w:tcPr>
          <w:p w:rsidR="00922885" w:rsidRPr="0095745F" w:rsidRDefault="00922885" w:rsidP="00D55352">
            <w:pPr>
              <w:snapToGrid w:val="0"/>
            </w:pPr>
          </w:p>
        </w:tc>
        <w:tc>
          <w:tcPr>
            <w:tcW w:w="2700" w:type="dxa"/>
            <w:vAlign w:val="center"/>
          </w:tcPr>
          <w:p w:rsidR="00922885" w:rsidRPr="0095745F" w:rsidRDefault="00922885" w:rsidP="00D55352">
            <w:pPr>
              <w:snapToGrid w:val="0"/>
            </w:pPr>
          </w:p>
        </w:tc>
        <w:tc>
          <w:tcPr>
            <w:tcW w:w="1726" w:type="dxa"/>
            <w:vAlign w:val="center"/>
          </w:tcPr>
          <w:p w:rsidR="00922885" w:rsidRPr="0095745F" w:rsidRDefault="00922885" w:rsidP="00D55352">
            <w:pPr>
              <w:snapToGrid w:val="0"/>
            </w:pPr>
          </w:p>
        </w:tc>
        <w:tc>
          <w:tcPr>
            <w:tcW w:w="1424" w:type="dxa"/>
            <w:vAlign w:val="center"/>
          </w:tcPr>
          <w:p w:rsidR="00922885" w:rsidRPr="0095745F" w:rsidRDefault="00922885" w:rsidP="00D55352">
            <w:pPr>
              <w:snapToGrid w:val="0"/>
            </w:pPr>
          </w:p>
        </w:tc>
      </w:tr>
    </w:tbl>
    <w:p w:rsidR="00922885" w:rsidRPr="0095745F" w:rsidRDefault="00922885" w:rsidP="00922885">
      <w:pPr>
        <w:jc w:val="both"/>
      </w:pPr>
      <w:r w:rsidRPr="0095745F">
        <w:t xml:space="preserve">Итого предоставление муниципальных гарантий </w:t>
      </w:r>
      <w:r>
        <w:t>Кульгешского</w:t>
      </w:r>
      <w:r w:rsidRPr="0095745F">
        <w:t xml:space="preserve"> сельского поселения Урмарского района без права регрессного требования в 201</w:t>
      </w:r>
      <w:r w:rsidRPr="00C96231">
        <w:t>9</w:t>
      </w:r>
      <w:r w:rsidRPr="0095745F">
        <w:t xml:space="preserve"> году – 15000 рублей.</w:t>
      </w:r>
    </w:p>
    <w:p w:rsidR="00922885" w:rsidRPr="0095745F" w:rsidRDefault="00922885" w:rsidP="00922885"/>
    <w:p w:rsidR="00922885" w:rsidRPr="0095745F" w:rsidRDefault="00922885" w:rsidP="00922885"/>
    <w:p w:rsidR="00922885" w:rsidRPr="0095745F"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Default="00922885" w:rsidP="00922885"/>
    <w:p w:rsidR="00922885" w:rsidRPr="00E704A8" w:rsidRDefault="00922885" w:rsidP="00922885">
      <w:pPr>
        <w:pStyle w:val="1"/>
        <w:ind w:left="5954"/>
        <w:rPr>
          <w:sz w:val="24"/>
          <w:szCs w:val="24"/>
          <w:u w:val="none"/>
        </w:rPr>
      </w:pPr>
      <w:r w:rsidRPr="00E704A8">
        <w:rPr>
          <w:bCs/>
          <w:sz w:val="24"/>
          <w:szCs w:val="24"/>
          <w:u w:val="none"/>
        </w:rPr>
        <w:t>Приложение 12</w:t>
      </w:r>
    </w:p>
    <w:p w:rsidR="00922885" w:rsidRPr="00E704A8" w:rsidRDefault="00922885" w:rsidP="00922885">
      <w:pPr>
        <w:pStyle w:val="1"/>
        <w:ind w:left="5954"/>
        <w:rPr>
          <w:sz w:val="24"/>
          <w:szCs w:val="24"/>
          <w:u w:val="none"/>
        </w:rPr>
      </w:pPr>
      <w:r w:rsidRPr="00E704A8">
        <w:rPr>
          <w:sz w:val="24"/>
          <w:szCs w:val="24"/>
          <w:u w:val="none"/>
        </w:rPr>
        <w:t>к решению Собрания депутатов Кульгешского сельского поселения  Урмарского района Чувашской Республики</w:t>
      </w:r>
    </w:p>
    <w:p w:rsidR="00922885" w:rsidRPr="0095745F" w:rsidRDefault="00922885" w:rsidP="00922885">
      <w:pPr>
        <w:pStyle w:val="1"/>
        <w:ind w:left="5954"/>
        <w:rPr>
          <w:b/>
          <w:sz w:val="24"/>
          <w:szCs w:val="24"/>
        </w:rPr>
      </w:pPr>
      <w:r w:rsidRPr="00E704A8">
        <w:rPr>
          <w:sz w:val="24"/>
          <w:szCs w:val="24"/>
          <w:u w:val="none"/>
        </w:rPr>
        <w:t xml:space="preserve">от  </w:t>
      </w:r>
      <w:r>
        <w:rPr>
          <w:sz w:val="24"/>
          <w:szCs w:val="24"/>
          <w:u w:val="none"/>
        </w:rPr>
        <w:t>12.12.2018</w:t>
      </w:r>
      <w:r w:rsidRPr="00E704A8">
        <w:rPr>
          <w:sz w:val="24"/>
          <w:szCs w:val="24"/>
          <w:u w:val="none"/>
        </w:rPr>
        <w:t xml:space="preserve"> №</w:t>
      </w:r>
      <w:r>
        <w:rPr>
          <w:sz w:val="24"/>
          <w:szCs w:val="24"/>
          <w:u w:val="none"/>
        </w:rPr>
        <w:t xml:space="preserve"> 86</w:t>
      </w:r>
    </w:p>
    <w:p w:rsidR="00922885" w:rsidRPr="00E704A8" w:rsidRDefault="00922885" w:rsidP="00922885">
      <w:pPr>
        <w:pStyle w:val="2"/>
        <w:jc w:val="center"/>
        <w:rPr>
          <w:bCs w:val="0"/>
          <w:sz w:val="24"/>
          <w:szCs w:val="24"/>
        </w:rPr>
      </w:pPr>
      <w:r w:rsidRPr="00E704A8">
        <w:rPr>
          <w:bCs w:val="0"/>
          <w:sz w:val="24"/>
          <w:szCs w:val="24"/>
        </w:rPr>
        <w:t>ПРОГРАММА</w:t>
      </w:r>
    </w:p>
    <w:p w:rsidR="00922885" w:rsidRPr="0095745F" w:rsidRDefault="00922885" w:rsidP="00922885">
      <w:pPr>
        <w:jc w:val="center"/>
        <w:rPr>
          <w:b/>
          <w:bCs/>
          <w:spacing w:val="-6"/>
        </w:rPr>
      </w:pPr>
      <w:r w:rsidRPr="0095745F">
        <w:rPr>
          <w:b/>
          <w:bCs/>
        </w:rPr>
        <w:t>муниципальных</w:t>
      </w:r>
      <w:r w:rsidRPr="0095745F">
        <w:rPr>
          <w:b/>
          <w:bCs/>
          <w:spacing w:val="-6"/>
        </w:rPr>
        <w:t xml:space="preserve"> гарантий  </w:t>
      </w:r>
      <w:r>
        <w:rPr>
          <w:b/>
          <w:bCs/>
          <w:spacing w:val="-6"/>
        </w:rPr>
        <w:t>Кульгешского</w:t>
      </w:r>
      <w:r w:rsidRPr="0095745F">
        <w:rPr>
          <w:b/>
          <w:bCs/>
          <w:spacing w:val="-6"/>
        </w:rPr>
        <w:t xml:space="preserve"> сельского поселения Урмарского района Чувашской Республики в валюте Рос</w:t>
      </w:r>
      <w:r>
        <w:rPr>
          <w:b/>
          <w:bCs/>
          <w:spacing w:val="-6"/>
        </w:rPr>
        <w:t>сийской Федерации на 20</w:t>
      </w:r>
      <w:r w:rsidRPr="00DD59DD">
        <w:rPr>
          <w:b/>
          <w:bCs/>
          <w:spacing w:val="-6"/>
        </w:rPr>
        <w:t>20</w:t>
      </w:r>
      <w:r>
        <w:rPr>
          <w:b/>
          <w:bCs/>
          <w:spacing w:val="-6"/>
        </w:rPr>
        <w:t xml:space="preserve"> и 202</w:t>
      </w:r>
      <w:r w:rsidRPr="00DD59DD">
        <w:rPr>
          <w:b/>
          <w:bCs/>
          <w:spacing w:val="-6"/>
        </w:rPr>
        <w:t>1</w:t>
      </w:r>
      <w:r w:rsidRPr="0095745F">
        <w:rPr>
          <w:b/>
          <w:bCs/>
          <w:spacing w:val="-6"/>
        </w:rPr>
        <w:t xml:space="preserve"> годы</w:t>
      </w:r>
    </w:p>
    <w:p w:rsidR="00922885" w:rsidRPr="0095745F" w:rsidRDefault="00922885" w:rsidP="00922885">
      <w:pPr>
        <w:jc w:val="center"/>
        <w:rPr>
          <w:b/>
        </w:rPr>
      </w:pPr>
    </w:p>
    <w:p w:rsidR="00922885" w:rsidRPr="0095745F" w:rsidRDefault="00922885" w:rsidP="00922885">
      <w:pPr>
        <w:pStyle w:val="a7"/>
      </w:pPr>
      <w:r w:rsidRPr="0095745F">
        <w:t>Перечень подлежащих предоставлению в 20</w:t>
      </w:r>
      <w:r w:rsidRPr="00DD59DD">
        <w:t>20</w:t>
      </w:r>
      <w:r w:rsidRPr="0095745F">
        <w:t xml:space="preserve"> и 20</w:t>
      </w:r>
      <w:r>
        <w:t>2</w:t>
      </w:r>
      <w:r w:rsidRPr="00DD59DD">
        <w:t>1</w:t>
      </w:r>
      <w:r w:rsidRPr="0095745F">
        <w:t xml:space="preserve"> г.г. муниципальных гарантий  </w:t>
      </w:r>
      <w:r>
        <w:t>Кульгешского</w:t>
      </w:r>
      <w:r w:rsidRPr="0095745F">
        <w:t xml:space="preserve"> сельского поселения Урмарского района Чувашской Республики</w:t>
      </w:r>
    </w:p>
    <w:p w:rsidR="00922885" w:rsidRPr="0095745F" w:rsidRDefault="00922885" w:rsidP="00922885">
      <w:pPr>
        <w:pStyle w:val="a7"/>
      </w:pPr>
    </w:p>
    <w:tbl>
      <w:tblPr>
        <w:tblW w:w="9752" w:type="dxa"/>
        <w:tblInd w:w="-5" w:type="dxa"/>
        <w:tblLayout w:type="fixed"/>
        <w:tblLook w:val="0000"/>
      </w:tblPr>
      <w:tblGrid>
        <w:gridCol w:w="468"/>
        <w:gridCol w:w="308"/>
        <w:gridCol w:w="2167"/>
        <w:gridCol w:w="2552"/>
        <w:gridCol w:w="1422"/>
        <w:gridCol w:w="1276"/>
        <w:gridCol w:w="1559"/>
      </w:tblGrid>
      <w:tr w:rsidR="00922885" w:rsidRPr="0095745F" w:rsidTr="00D55352">
        <w:trPr>
          <w:trHeight w:val="851"/>
        </w:trPr>
        <w:tc>
          <w:tcPr>
            <w:tcW w:w="468" w:type="dxa"/>
            <w:vMerge w:val="restart"/>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t>№ п/п</w:t>
            </w:r>
          </w:p>
        </w:tc>
        <w:tc>
          <w:tcPr>
            <w:tcW w:w="2475" w:type="dxa"/>
            <w:gridSpan w:val="2"/>
            <w:vMerge w:val="restart"/>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rPr>
                <w:spacing w:val="-8"/>
              </w:rPr>
              <w:t xml:space="preserve">Наименование </w:t>
            </w:r>
            <w:r w:rsidRPr="0095745F">
              <w:t>принципала</w:t>
            </w:r>
          </w:p>
        </w:tc>
        <w:tc>
          <w:tcPr>
            <w:tcW w:w="2552" w:type="dxa"/>
            <w:vMerge w:val="restart"/>
            <w:tcBorders>
              <w:top w:val="single" w:sz="4" w:space="0" w:color="000000"/>
              <w:left w:val="single" w:sz="4" w:space="0" w:color="000000"/>
              <w:bottom w:val="single" w:sz="4" w:space="0" w:color="000000"/>
            </w:tcBorders>
          </w:tcPr>
          <w:p w:rsidR="00922885" w:rsidRPr="0095745F" w:rsidRDefault="00922885" w:rsidP="00D55352">
            <w:pPr>
              <w:snapToGrid w:val="0"/>
              <w:rPr>
                <w:spacing w:val="-5"/>
              </w:rPr>
            </w:pPr>
            <w:r w:rsidRPr="0095745F">
              <w:rPr>
                <w:spacing w:val="-5"/>
              </w:rPr>
              <w:t>Цель гарантирования</w:t>
            </w:r>
          </w:p>
        </w:tc>
        <w:tc>
          <w:tcPr>
            <w:tcW w:w="2698" w:type="dxa"/>
            <w:gridSpan w:val="2"/>
            <w:tcBorders>
              <w:top w:val="single" w:sz="4" w:space="0" w:color="000000"/>
              <w:left w:val="single" w:sz="4" w:space="0" w:color="000000"/>
              <w:bottom w:val="single" w:sz="4" w:space="0" w:color="000000"/>
            </w:tcBorders>
          </w:tcPr>
          <w:p w:rsidR="00922885" w:rsidRPr="0095745F" w:rsidRDefault="00922885" w:rsidP="00D55352">
            <w:pPr>
              <w:snapToGrid w:val="0"/>
              <w:rPr>
                <w:spacing w:val="-7"/>
              </w:rPr>
            </w:pPr>
            <w:r w:rsidRPr="0095745F">
              <w:rPr>
                <w:spacing w:val="-9"/>
              </w:rPr>
              <w:t xml:space="preserve">Сумма муниципальной  </w:t>
            </w:r>
            <w:r w:rsidRPr="0095745F">
              <w:rPr>
                <w:spacing w:val="-7"/>
              </w:rPr>
              <w:t xml:space="preserve">гарантии </w:t>
            </w:r>
            <w:r>
              <w:rPr>
                <w:spacing w:val="-7"/>
              </w:rPr>
              <w:t xml:space="preserve">Кульгешского сельского поселения </w:t>
            </w:r>
            <w:r w:rsidRPr="0095745F">
              <w:rPr>
                <w:spacing w:val="-7"/>
              </w:rPr>
              <w:t>Урмарского района Чувашской Республики, рублей</w:t>
            </w:r>
          </w:p>
        </w:tc>
        <w:tc>
          <w:tcPr>
            <w:tcW w:w="1559" w:type="dxa"/>
            <w:tcBorders>
              <w:top w:val="single" w:sz="4" w:space="0" w:color="000000"/>
              <w:left w:val="single" w:sz="4" w:space="0" w:color="000000"/>
              <w:bottom w:val="single" w:sz="4" w:space="0" w:color="000000"/>
              <w:right w:val="single" w:sz="4" w:space="0" w:color="000000"/>
            </w:tcBorders>
          </w:tcPr>
          <w:p w:rsidR="00922885" w:rsidRPr="0095745F" w:rsidRDefault="00922885" w:rsidP="00D55352">
            <w:pPr>
              <w:snapToGrid w:val="0"/>
              <w:rPr>
                <w:spacing w:val="-5"/>
              </w:rPr>
            </w:pPr>
            <w:r w:rsidRPr="0095745F">
              <w:t xml:space="preserve">Наличие права </w:t>
            </w:r>
            <w:r w:rsidRPr="0095745F">
              <w:rPr>
                <w:spacing w:val="-7"/>
              </w:rPr>
              <w:t xml:space="preserve">регрессного, </w:t>
            </w:r>
            <w:r w:rsidRPr="0095745F">
              <w:rPr>
                <w:spacing w:val="-5"/>
              </w:rPr>
              <w:t>требования</w:t>
            </w:r>
          </w:p>
        </w:tc>
      </w:tr>
      <w:tr w:rsidR="00922885" w:rsidRPr="0095745F" w:rsidTr="00D55352">
        <w:trPr>
          <w:trHeight w:val="851"/>
        </w:trPr>
        <w:tc>
          <w:tcPr>
            <w:tcW w:w="468" w:type="dxa"/>
            <w:vMerge/>
            <w:tcBorders>
              <w:top w:val="single" w:sz="4" w:space="0" w:color="000000"/>
              <w:left w:val="single" w:sz="4" w:space="0" w:color="000000"/>
              <w:bottom w:val="single" w:sz="4" w:space="0" w:color="000000"/>
            </w:tcBorders>
          </w:tcPr>
          <w:p w:rsidR="00922885" w:rsidRPr="0095745F" w:rsidRDefault="00922885" w:rsidP="00D55352">
            <w:pPr>
              <w:snapToGrid w:val="0"/>
            </w:pPr>
          </w:p>
        </w:tc>
        <w:tc>
          <w:tcPr>
            <w:tcW w:w="2475" w:type="dxa"/>
            <w:gridSpan w:val="2"/>
            <w:vMerge/>
            <w:tcBorders>
              <w:top w:val="single" w:sz="4" w:space="0" w:color="000000"/>
              <w:left w:val="single" w:sz="4" w:space="0" w:color="000000"/>
              <w:bottom w:val="single" w:sz="4" w:space="0" w:color="000000"/>
            </w:tcBorders>
          </w:tcPr>
          <w:p w:rsidR="00922885" w:rsidRPr="0095745F" w:rsidRDefault="00922885" w:rsidP="00D55352">
            <w:pPr>
              <w:snapToGrid w:val="0"/>
              <w:rPr>
                <w:spacing w:val="-8"/>
              </w:rPr>
            </w:pPr>
          </w:p>
        </w:tc>
        <w:tc>
          <w:tcPr>
            <w:tcW w:w="2552" w:type="dxa"/>
            <w:vMerge/>
            <w:tcBorders>
              <w:top w:val="single" w:sz="4" w:space="0" w:color="000000"/>
              <w:left w:val="single" w:sz="4" w:space="0" w:color="000000"/>
              <w:bottom w:val="single" w:sz="4" w:space="0" w:color="000000"/>
            </w:tcBorders>
          </w:tcPr>
          <w:p w:rsidR="00922885" w:rsidRPr="0095745F" w:rsidRDefault="00922885" w:rsidP="00D55352">
            <w:pPr>
              <w:snapToGrid w:val="0"/>
              <w:rPr>
                <w:spacing w:val="-5"/>
              </w:rPr>
            </w:pPr>
          </w:p>
        </w:tc>
        <w:tc>
          <w:tcPr>
            <w:tcW w:w="1422" w:type="dxa"/>
            <w:tcBorders>
              <w:top w:val="single" w:sz="4" w:space="0" w:color="000000"/>
              <w:left w:val="single" w:sz="4" w:space="0" w:color="000000"/>
              <w:bottom w:val="single" w:sz="4" w:space="0" w:color="000000"/>
            </w:tcBorders>
          </w:tcPr>
          <w:p w:rsidR="00922885" w:rsidRPr="0095745F" w:rsidRDefault="00922885" w:rsidP="00D55352">
            <w:pPr>
              <w:snapToGrid w:val="0"/>
              <w:jc w:val="center"/>
              <w:rPr>
                <w:spacing w:val="-9"/>
              </w:rPr>
            </w:pPr>
            <w:r w:rsidRPr="0095745F">
              <w:rPr>
                <w:spacing w:val="-9"/>
              </w:rPr>
              <w:t>20</w:t>
            </w:r>
            <w:r>
              <w:rPr>
                <w:spacing w:val="-9"/>
                <w:lang w:val="en-US"/>
              </w:rPr>
              <w:t>20</w:t>
            </w:r>
            <w:r w:rsidRPr="0095745F">
              <w:rPr>
                <w:spacing w:val="-9"/>
              </w:rPr>
              <w:t xml:space="preserve"> год</w:t>
            </w:r>
          </w:p>
        </w:tc>
        <w:tc>
          <w:tcPr>
            <w:tcW w:w="1276" w:type="dxa"/>
            <w:tcBorders>
              <w:top w:val="single" w:sz="4" w:space="0" w:color="000000"/>
              <w:left w:val="single" w:sz="4" w:space="0" w:color="000000"/>
              <w:bottom w:val="single" w:sz="4" w:space="0" w:color="000000"/>
            </w:tcBorders>
          </w:tcPr>
          <w:p w:rsidR="00922885" w:rsidRPr="0095745F" w:rsidRDefault="00922885" w:rsidP="00D55352">
            <w:pPr>
              <w:snapToGrid w:val="0"/>
              <w:jc w:val="center"/>
            </w:pPr>
            <w:r w:rsidRPr="0095745F">
              <w:t>20</w:t>
            </w:r>
            <w:r>
              <w:t>2</w:t>
            </w:r>
            <w:r>
              <w:rPr>
                <w:lang w:val="en-US"/>
              </w:rPr>
              <w:t>1</w:t>
            </w:r>
            <w:r w:rsidRPr="0095745F">
              <w:t xml:space="preserve"> год</w:t>
            </w:r>
          </w:p>
        </w:tc>
        <w:tc>
          <w:tcPr>
            <w:tcW w:w="1559" w:type="dxa"/>
            <w:tcBorders>
              <w:top w:val="single" w:sz="4" w:space="0" w:color="000000"/>
              <w:left w:val="single" w:sz="4" w:space="0" w:color="000000"/>
              <w:bottom w:val="single" w:sz="4" w:space="0" w:color="000000"/>
              <w:right w:val="single" w:sz="4" w:space="0" w:color="000000"/>
            </w:tcBorders>
          </w:tcPr>
          <w:p w:rsidR="00922885" w:rsidRPr="0095745F" w:rsidRDefault="00922885" w:rsidP="00D55352">
            <w:pPr>
              <w:snapToGrid w:val="0"/>
            </w:pPr>
          </w:p>
        </w:tc>
      </w:tr>
      <w:tr w:rsidR="00922885" w:rsidRPr="0095745F" w:rsidTr="00D55352">
        <w:trPr>
          <w:trHeight w:val="23"/>
        </w:trPr>
        <w:tc>
          <w:tcPr>
            <w:tcW w:w="468" w:type="dxa"/>
            <w:tcBorders>
              <w:top w:val="single" w:sz="4" w:space="0" w:color="000000"/>
              <w:left w:val="single" w:sz="4" w:space="0" w:color="000000"/>
              <w:bottom w:val="single" w:sz="4" w:space="0" w:color="000000"/>
            </w:tcBorders>
          </w:tcPr>
          <w:p w:rsidR="00922885" w:rsidRPr="0095745F" w:rsidRDefault="00922885" w:rsidP="00D55352">
            <w:pPr>
              <w:snapToGrid w:val="0"/>
            </w:pPr>
            <w:r w:rsidRPr="0095745F">
              <w:t>1</w:t>
            </w:r>
          </w:p>
          <w:p w:rsidR="00922885" w:rsidRPr="0095745F" w:rsidRDefault="00922885" w:rsidP="00D55352">
            <w:pPr>
              <w:spacing w:line="20" w:lineRule="atLeast"/>
            </w:pPr>
          </w:p>
        </w:tc>
        <w:tc>
          <w:tcPr>
            <w:tcW w:w="2475" w:type="dxa"/>
            <w:gridSpan w:val="2"/>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pPr>
            <w:r w:rsidRPr="0095745F">
              <w:t>Субъекты малого предпринимательства</w:t>
            </w:r>
          </w:p>
        </w:tc>
        <w:tc>
          <w:tcPr>
            <w:tcW w:w="2552" w:type="dxa"/>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pPr>
            <w:r w:rsidRPr="0095745F">
              <w:t>По заимствованиям осуществления для реализации бизнес</w:t>
            </w:r>
            <w:r>
              <w:t xml:space="preserve"> </w:t>
            </w:r>
            <w:r w:rsidRPr="0095745F">
              <w:t>-проектов и развития производства</w:t>
            </w:r>
          </w:p>
        </w:tc>
        <w:tc>
          <w:tcPr>
            <w:tcW w:w="1422" w:type="dxa"/>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jc w:val="center"/>
            </w:pPr>
            <w:r w:rsidRPr="0095745F">
              <w:t>15000</w:t>
            </w:r>
          </w:p>
        </w:tc>
        <w:tc>
          <w:tcPr>
            <w:tcW w:w="1276" w:type="dxa"/>
            <w:tcBorders>
              <w:top w:val="single" w:sz="4" w:space="0" w:color="000000"/>
              <w:left w:val="single" w:sz="4" w:space="0" w:color="000000"/>
              <w:bottom w:val="single" w:sz="4" w:space="0" w:color="000000"/>
            </w:tcBorders>
          </w:tcPr>
          <w:p w:rsidR="00922885" w:rsidRPr="0095745F" w:rsidRDefault="00922885" w:rsidP="00D55352">
            <w:pPr>
              <w:snapToGrid w:val="0"/>
              <w:spacing w:line="20" w:lineRule="atLeast"/>
              <w:jc w:val="center"/>
            </w:pPr>
            <w:r w:rsidRPr="0095745F">
              <w:t>15000</w:t>
            </w:r>
          </w:p>
        </w:tc>
        <w:tc>
          <w:tcPr>
            <w:tcW w:w="1559" w:type="dxa"/>
            <w:tcBorders>
              <w:top w:val="single" w:sz="4" w:space="0" w:color="000000"/>
              <w:left w:val="single" w:sz="4" w:space="0" w:color="000000"/>
              <w:bottom w:val="single" w:sz="4" w:space="0" w:color="000000"/>
              <w:right w:val="single" w:sz="4" w:space="0" w:color="000000"/>
            </w:tcBorders>
          </w:tcPr>
          <w:p w:rsidR="00922885" w:rsidRPr="0095745F" w:rsidRDefault="00922885" w:rsidP="00D55352">
            <w:pPr>
              <w:snapToGrid w:val="0"/>
              <w:spacing w:line="20" w:lineRule="atLeast"/>
              <w:jc w:val="center"/>
            </w:pPr>
            <w:r w:rsidRPr="0095745F">
              <w:t>нет</w:t>
            </w:r>
          </w:p>
        </w:tc>
      </w:tr>
      <w:tr w:rsidR="00922885" w:rsidRPr="0095745F" w:rsidTr="00D55352">
        <w:tc>
          <w:tcPr>
            <w:tcW w:w="468" w:type="dxa"/>
            <w:vAlign w:val="center"/>
          </w:tcPr>
          <w:p w:rsidR="00922885" w:rsidRPr="0095745F" w:rsidRDefault="00922885" w:rsidP="00D55352">
            <w:pPr>
              <w:snapToGrid w:val="0"/>
            </w:pPr>
          </w:p>
        </w:tc>
        <w:tc>
          <w:tcPr>
            <w:tcW w:w="308" w:type="dxa"/>
            <w:vAlign w:val="center"/>
          </w:tcPr>
          <w:p w:rsidR="00922885" w:rsidRPr="0095745F" w:rsidRDefault="00922885" w:rsidP="00D55352">
            <w:pPr>
              <w:snapToGrid w:val="0"/>
            </w:pPr>
          </w:p>
        </w:tc>
        <w:tc>
          <w:tcPr>
            <w:tcW w:w="2167" w:type="dxa"/>
            <w:vAlign w:val="center"/>
          </w:tcPr>
          <w:p w:rsidR="00922885" w:rsidRPr="0095745F" w:rsidRDefault="00922885" w:rsidP="00D55352">
            <w:pPr>
              <w:snapToGrid w:val="0"/>
            </w:pPr>
          </w:p>
        </w:tc>
        <w:tc>
          <w:tcPr>
            <w:tcW w:w="2552" w:type="dxa"/>
            <w:vAlign w:val="center"/>
          </w:tcPr>
          <w:p w:rsidR="00922885" w:rsidRPr="0095745F" w:rsidRDefault="00922885" w:rsidP="00D55352">
            <w:pPr>
              <w:snapToGrid w:val="0"/>
            </w:pPr>
          </w:p>
        </w:tc>
        <w:tc>
          <w:tcPr>
            <w:tcW w:w="1422" w:type="dxa"/>
            <w:vAlign w:val="center"/>
          </w:tcPr>
          <w:p w:rsidR="00922885" w:rsidRPr="0095745F" w:rsidRDefault="00922885" w:rsidP="00D55352">
            <w:pPr>
              <w:snapToGrid w:val="0"/>
            </w:pPr>
          </w:p>
        </w:tc>
        <w:tc>
          <w:tcPr>
            <w:tcW w:w="1276" w:type="dxa"/>
          </w:tcPr>
          <w:p w:rsidR="00922885" w:rsidRPr="0095745F" w:rsidRDefault="00922885" w:rsidP="00D55352">
            <w:pPr>
              <w:snapToGrid w:val="0"/>
            </w:pPr>
          </w:p>
        </w:tc>
        <w:tc>
          <w:tcPr>
            <w:tcW w:w="1559" w:type="dxa"/>
            <w:vAlign w:val="center"/>
          </w:tcPr>
          <w:p w:rsidR="00922885" w:rsidRPr="0095745F" w:rsidRDefault="00922885" w:rsidP="00D55352">
            <w:pPr>
              <w:snapToGrid w:val="0"/>
            </w:pPr>
          </w:p>
        </w:tc>
      </w:tr>
    </w:tbl>
    <w:p w:rsidR="00922885" w:rsidRPr="0095745F" w:rsidRDefault="00922885" w:rsidP="00922885">
      <w:pPr>
        <w:ind w:firstLine="708"/>
        <w:jc w:val="both"/>
      </w:pPr>
      <w:r w:rsidRPr="0095745F">
        <w:t xml:space="preserve">Итого предоставление муниципальных гарантий </w:t>
      </w:r>
      <w:r>
        <w:t>Кульгешского</w:t>
      </w:r>
      <w:r w:rsidRPr="0095745F">
        <w:t xml:space="preserve"> сельского поселения Урмарского района без права регрессного требования в 20</w:t>
      </w:r>
      <w:r w:rsidRPr="00DD59DD">
        <w:t>20</w:t>
      </w:r>
      <w:r w:rsidRPr="0095745F">
        <w:t xml:space="preserve"> году – 15000 рублей, в 20</w:t>
      </w:r>
      <w:r>
        <w:t>2</w:t>
      </w:r>
      <w:r w:rsidRPr="00DD59DD">
        <w:t>1</w:t>
      </w:r>
      <w:r w:rsidRPr="0095745F">
        <w:t xml:space="preserve"> году - 15000 рублей.</w:t>
      </w:r>
    </w:p>
    <w:p w:rsidR="00922885" w:rsidRPr="0095745F" w:rsidRDefault="00922885" w:rsidP="00922885">
      <w:pPr>
        <w:ind w:left="4860"/>
        <w:jc w:val="center"/>
        <w:rPr>
          <w:iCs/>
        </w:rPr>
      </w:pPr>
    </w:p>
    <w:p w:rsidR="00922885" w:rsidRPr="0095745F" w:rsidRDefault="00922885" w:rsidP="00922885"/>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ltica Chv">
    <w:panose1 w:val="00000000000000000000"/>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lvl w:ilvl="0">
      <w:start w:val="1"/>
      <w:numFmt w:val="decimal"/>
      <w:lvlText w:val="%1)"/>
      <w:lvlJc w:val="left"/>
      <w:pPr>
        <w:tabs>
          <w:tab w:val="num" w:pos="0"/>
        </w:tabs>
        <w:ind w:left="1069"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79B7154"/>
    <w:multiLevelType w:val="multilevel"/>
    <w:tmpl w:val="000000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04607F"/>
    <w:multiLevelType w:val="hybridMultilevel"/>
    <w:tmpl w:val="252EB826"/>
    <w:lvl w:ilvl="0" w:tplc="FE4C46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3397DE7"/>
    <w:multiLevelType w:val="multilevel"/>
    <w:tmpl w:val="000000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63029A3"/>
    <w:multiLevelType w:val="hybridMultilevel"/>
    <w:tmpl w:val="05668408"/>
    <w:lvl w:ilvl="0" w:tplc="3CFC21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5C86773"/>
    <w:multiLevelType w:val="hybridMultilevel"/>
    <w:tmpl w:val="5FE65DCC"/>
    <w:lvl w:ilvl="0" w:tplc="09EE3A1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CC1409"/>
    <w:multiLevelType w:val="multilevel"/>
    <w:tmpl w:val="760E910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12"/>
  </w:num>
  <w:num w:numId="3">
    <w:abstractNumId w:val="2"/>
  </w:num>
  <w:num w:numId="4">
    <w:abstractNumId w:val="3"/>
  </w:num>
  <w:num w:numId="5">
    <w:abstractNumId w:val="4"/>
  </w:num>
  <w:num w:numId="6">
    <w:abstractNumId w:val="10"/>
  </w:num>
  <w:num w:numId="7">
    <w:abstractNumId w:val="7"/>
  </w:num>
  <w:num w:numId="8">
    <w:abstractNumId w:val="9"/>
  </w:num>
  <w:num w:numId="9">
    <w:abstractNumId w:val="13"/>
  </w:num>
  <w:num w:numId="10">
    <w:abstractNumId w:val="5"/>
  </w:num>
  <w:num w:numId="11">
    <w:abstractNumId w:val="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922885"/>
    <w:rsid w:val="005D2BA4"/>
    <w:rsid w:val="008D6041"/>
    <w:rsid w:val="00922885"/>
    <w:rsid w:val="009865A2"/>
    <w:rsid w:val="00DE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toa heading"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85"/>
    <w:pPr>
      <w:suppressAutoHyphens/>
    </w:pPr>
    <w:rPr>
      <w:rFonts w:ascii="Times New Roman" w:eastAsia="Times New Roman" w:hAnsi="Times New Roman" w:cs="Times New Roman"/>
      <w:sz w:val="24"/>
      <w:szCs w:val="24"/>
      <w:lang w:eastAsia="zh-CN"/>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922885"/>
    <w:pPr>
      <w:keepNext/>
      <w:suppressAutoHyphens w:val="0"/>
      <w:jc w:val="center"/>
      <w:outlineLvl w:val="0"/>
    </w:pPr>
    <w:rPr>
      <w:sz w:val="20"/>
      <w:szCs w:val="20"/>
      <w:u w:val="single"/>
      <w:lang w:eastAsia="ru-RU"/>
    </w:rPr>
  </w:style>
  <w:style w:type="paragraph" w:styleId="2">
    <w:name w:val="heading 2"/>
    <w:basedOn w:val="a"/>
    <w:next w:val="a"/>
    <w:link w:val="20"/>
    <w:uiPriority w:val="99"/>
    <w:qFormat/>
    <w:rsid w:val="00922885"/>
    <w:pPr>
      <w:keepNext/>
      <w:suppressAutoHyphens w:val="0"/>
      <w:spacing w:before="240" w:after="60"/>
      <w:outlineLvl w:val="1"/>
    </w:pPr>
    <w:rPr>
      <w:rFonts w:ascii="Cambria" w:hAnsi="Cambria"/>
      <w:b/>
      <w:bCs/>
      <w:i/>
      <w:iCs/>
      <w:sz w:val="28"/>
      <w:szCs w:val="28"/>
      <w:lang w:eastAsia="ru-RU"/>
    </w:rPr>
  </w:style>
  <w:style w:type="paragraph" w:styleId="3">
    <w:name w:val="heading 3"/>
    <w:basedOn w:val="a"/>
    <w:link w:val="30"/>
    <w:uiPriority w:val="99"/>
    <w:qFormat/>
    <w:rsid w:val="0092288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9"/>
    <w:qFormat/>
    <w:rsid w:val="00922885"/>
    <w:pPr>
      <w:keepNext/>
      <w:suppressAutoHyphens w:val="0"/>
      <w:spacing w:before="240" w:after="60"/>
      <w:outlineLvl w:val="3"/>
    </w:pPr>
    <w:rPr>
      <w:b/>
      <w:bCs/>
      <w:sz w:val="28"/>
      <w:szCs w:val="28"/>
      <w:lang w:eastAsia="ru-RU"/>
    </w:rPr>
  </w:style>
  <w:style w:type="paragraph" w:styleId="5">
    <w:name w:val="heading 5"/>
    <w:basedOn w:val="a"/>
    <w:next w:val="a"/>
    <w:link w:val="50"/>
    <w:uiPriority w:val="99"/>
    <w:qFormat/>
    <w:rsid w:val="00922885"/>
    <w:pPr>
      <w:keepNext/>
      <w:suppressAutoHyphens w:val="0"/>
      <w:ind w:firstLine="720"/>
      <w:jc w:val="center"/>
      <w:outlineLvl w:val="4"/>
    </w:pPr>
    <w:rPr>
      <w:szCs w:val="20"/>
      <w:lang w:eastAsia="ru-RU"/>
    </w:rPr>
  </w:style>
  <w:style w:type="paragraph" w:styleId="6">
    <w:name w:val="heading 6"/>
    <w:basedOn w:val="a"/>
    <w:next w:val="a"/>
    <w:link w:val="60"/>
    <w:uiPriority w:val="99"/>
    <w:qFormat/>
    <w:rsid w:val="00922885"/>
    <w:pPr>
      <w:keepNext/>
      <w:suppressAutoHyphens w:val="0"/>
      <w:spacing w:before="220"/>
      <w:jc w:val="center"/>
      <w:outlineLvl w:val="5"/>
    </w:pPr>
    <w:rPr>
      <w:szCs w:val="18"/>
      <w:lang w:eastAsia="ru-RU"/>
    </w:rPr>
  </w:style>
  <w:style w:type="paragraph" w:styleId="7">
    <w:name w:val="heading 7"/>
    <w:basedOn w:val="a"/>
    <w:next w:val="a"/>
    <w:link w:val="70"/>
    <w:uiPriority w:val="99"/>
    <w:qFormat/>
    <w:rsid w:val="00922885"/>
    <w:pPr>
      <w:suppressAutoHyphens w:val="0"/>
      <w:spacing w:before="240" w:after="60"/>
      <w:outlineLvl w:val="6"/>
    </w:pPr>
    <w:rPr>
      <w:lang w:eastAsia="ru-RU"/>
    </w:rPr>
  </w:style>
  <w:style w:type="paragraph" w:styleId="8">
    <w:name w:val="heading 8"/>
    <w:basedOn w:val="a"/>
    <w:next w:val="a"/>
    <w:link w:val="80"/>
    <w:uiPriority w:val="99"/>
    <w:qFormat/>
    <w:rsid w:val="00922885"/>
    <w:pPr>
      <w:suppressAutoHyphens w:val="0"/>
      <w:spacing w:before="240" w:after="60"/>
      <w:outlineLvl w:val="7"/>
    </w:pPr>
    <w:rPr>
      <w:rFonts w:ascii="Calibri" w:eastAsia="Calibri" w:hAnsi="Calibri"/>
      <w:i/>
      <w:iCs/>
      <w:lang w:eastAsia="ru-RU"/>
    </w:rPr>
  </w:style>
  <w:style w:type="paragraph" w:styleId="9">
    <w:name w:val="heading 9"/>
    <w:basedOn w:val="a"/>
    <w:next w:val="a"/>
    <w:link w:val="90"/>
    <w:uiPriority w:val="99"/>
    <w:qFormat/>
    <w:rsid w:val="00922885"/>
    <w:pPr>
      <w:suppressAutoHyphens w:val="0"/>
      <w:spacing w:before="240" w:after="60"/>
      <w:outlineLvl w:val="8"/>
    </w:pPr>
    <w:rPr>
      <w:rFonts w:ascii="Cambria" w:eastAsia="Calibri"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922885"/>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uiPriority w:val="99"/>
    <w:rsid w:val="0092288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228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9228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2288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9"/>
    <w:rsid w:val="00922885"/>
    <w:rPr>
      <w:rFonts w:ascii="Times New Roman" w:eastAsia="Times New Roman" w:hAnsi="Times New Roman" w:cs="Times New Roman"/>
      <w:sz w:val="24"/>
      <w:szCs w:val="18"/>
      <w:lang w:eastAsia="ru-RU"/>
    </w:rPr>
  </w:style>
  <w:style w:type="character" w:customStyle="1" w:styleId="70">
    <w:name w:val="Заголовок 7 Знак"/>
    <w:basedOn w:val="a0"/>
    <w:link w:val="7"/>
    <w:uiPriority w:val="99"/>
    <w:rsid w:val="0092288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922885"/>
    <w:rPr>
      <w:rFonts w:ascii="Calibri" w:eastAsia="Calibri" w:hAnsi="Calibri" w:cs="Times New Roman"/>
      <w:i/>
      <w:iCs/>
      <w:sz w:val="24"/>
      <w:szCs w:val="24"/>
      <w:lang w:eastAsia="ru-RU"/>
    </w:rPr>
  </w:style>
  <w:style w:type="character" w:customStyle="1" w:styleId="90">
    <w:name w:val="Заголовок 9 Знак"/>
    <w:basedOn w:val="a0"/>
    <w:link w:val="9"/>
    <w:uiPriority w:val="99"/>
    <w:rsid w:val="00922885"/>
    <w:rPr>
      <w:rFonts w:ascii="Cambria" w:eastAsia="Calibri" w:hAnsi="Cambria" w:cs="Times New Roman"/>
      <w:sz w:val="20"/>
      <w:szCs w:val="20"/>
      <w:lang w:eastAsia="ru-RU"/>
    </w:rPr>
  </w:style>
  <w:style w:type="paragraph" w:styleId="21">
    <w:name w:val="Body Text Indent 2"/>
    <w:basedOn w:val="a"/>
    <w:link w:val="22"/>
    <w:uiPriority w:val="99"/>
    <w:unhideWhenUsed/>
    <w:rsid w:val="00922885"/>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rsid w:val="00922885"/>
    <w:rPr>
      <w:rFonts w:ascii="Times New Roman" w:eastAsia="Times New Roman" w:hAnsi="Times New Roman" w:cs="Times New Roman"/>
      <w:sz w:val="24"/>
      <w:szCs w:val="24"/>
      <w:lang w:eastAsia="ru-RU"/>
    </w:rPr>
  </w:style>
  <w:style w:type="paragraph" w:styleId="a3">
    <w:name w:val="No Spacing"/>
    <w:qFormat/>
    <w:rsid w:val="00922885"/>
    <w:rPr>
      <w:rFonts w:ascii="Calibri" w:eastAsia="Calibri" w:hAnsi="Calibri" w:cs="Times New Roman"/>
    </w:rPr>
  </w:style>
  <w:style w:type="paragraph" w:customStyle="1" w:styleId="ConsNonformat">
    <w:name w:val="ConsNonformat"/>
    <w:uiPriority w:val="99"/>
    <w:rsid w:val="00922885"/>
    <w:pPr>
      <w:widowControl w:val="0"/>
      <w:suppressAutoHyphens/>
      <w:autoSpaceDE w:val="0"/>
      <w:ind w:right="19772"/>
    </w:pPr>
    <w:rPr>
      <w:rFonts w:ascii="Courier New" w:eastAsia="SimSun" w:hAnsi="Courier New" w:cs="Courier New"/>
      <w:sz w:val="20"/>
      <w:szCs w:val="20"/>
      <w:lang w:eastAsia="ar-SA"/>
    </w:rPr>
  </w:style>
  <w:style w:type="character" w:customStyle="1" w:styleId="z-">
    <w:name w:val="z-Начало формы Знак"/>
    <w:basedOn w:val="a0"/>
    <w:link w:val="z-0"/>
    <w:uiPriority w:val="99"/>
    <w:semiHidden/>
    <w:rsid w:val="0092288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22885"/>
    <w:pPr>
      <w:pBdr>
        <w:bottom w:val="single" w:sz="6" w:space="1" w:color="auto"/>
      </w:pBdr>
      <w:suppressAutoHyphens w:val="0"/>
      <w:jc w:val="center"/>
    </w:pPr>
    <w:rPr>
      <w:rFonts w:ascii="Arial" w:hAnsi="Arial" w:cs="Arial"/>
      <w:vanish/>
      <w:sz w:val="16"/>
      <w:szCs w:val="16"/>
      <w:lang w:eastAsia="ru-RU"/>
    </w:rPr>
  </w:style>
  <w:style w:type="character" w:customStyle="1" w:styleId="z-1">
    <w:name w:val="z-Начало формы Знак1"/>
    <w:basedOn w:val="a0"/>
    <w:link w:val="z-0"/>
    <w:uiPriority w:val="99"/>
    <w:semiHidden/>
    <w:rsid w:val="00922885"/>
    <w:rPr>
      <w:rFonts w:ascii="Arial" w:eastAsia="Times New Roman" w:hAnsi="Arial" w:cs="Arial"/>
      <w:vanish/>
      <w:sz w:val="16"/>
      <w:szCs w:val="16"/>
      <w:lang w:eastAsia="zh-CN"/>
    </w:rPr>
  </w:style>
  <w:style w:type="character" w:customStyle="1" w:styleId="z-2">
    <w:name w:val="z-Конец формы Знак"/>
    <w:basedOn w:val="a0"/>
    <w:link w:val="z-3"/>
    <w:uiPriority w:val="99"/>
    <w:semiHidden/>
    <w:rsid w:val="00922885"/>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22885"/>
    <w:pPr>
      <w:pBdr>
        <w:top w:val="single" w:sz="6" w:space="1" w:color="auto"/>
      </w:pBdr>
      <w:suppressAutoHyphens w:val="0"/>
      <w:jc w:val="center"/>
    </w:pPr>
    <w:rPr>
      <w:rFonts w:ascii="Arial" w:hAnsi="Arial" w:cs="Arial"/>
      <w:vanish/>
      <w:sz w:val="16"/>
      <w:szCs w:val="16"/>
      <w:lang w:eastAsia="ru-RU"/>
    </w:rPr>
  </w:style>
  <w:style w:type="character" w:customStyle="1" w:styleId="z-10">
    <w:name w:val="z-Конец формы Знак1"/>
    <w:basedOn w:val="a0"/>
    <w:link w:val="z-3"/>
    <w:uiPriority w:val="99"/>
    <w:semiHidden/>
    <w:rsid w:val="00922885"/>
    <w:rPr>
      <w:rFonts w:ascii="Arial" w:eastAsia="Times New Roman" w:hAnsi="Arial" w:cs="Arial"/>
      <w:vanish/>
      <w:sz w:val="16"/>
      <w:szCs w:val="16"/>
      <w:lang w:eastAsia="zh-CN"/>
    </w:rPr>
  </w:style>
  <w:style w:type="character" w:customStyle="1" w:styleId="a4">
    <w:name w:val="Текст выноски Знак"/>
    <w:basedOn w:val="a0"/>
    <w:link w:val="a5"/>
    <w:uiPriority w:val="99"/>
    <w:rsid w:val="00922885"/>
    <w:rPr>
      <w:rFonts w:ascii="Tahoma" w:eastAsia="Calibri" w:hAnsi="Tahoma" w:cs="Tahoma"/>
      <w:sz w:val="16"/>
      <w:szCs w:val="16"/>
    </w:rPr>
  </w:style>
  <w:style w:type="paragraph" w:styleId="a5">
    <w:name w:val="Balloon Text"/>
    <w:basedOn w:val="a"/>
    <w:link w:val="a4"/>
    <w:uiPriority w:val="99"/>
    <w:unhideWhenUsed/>
    <w:rsid w:val="00922885"/>
    <w:pPr>
      <w:suppressAutoHyphens w:val="0"/>
    </w:pPr>
    <w:rPr>
      <w:rFonts w:ascii="Tahoma" w:eastAsia="Calibri" w:hAnsi="Tahoma" w:cs="Tahoma"/>
      <w:sz w:val="16"/>
      <w:szCs w:val="16"/>
      <w:lang w:eastAsia="en-US"/>
    </w:rPr>
  </w:style>
  <w:style w:type="character" w:customStyle="1" w:styleId="11">
    <w:name w:val="Текст выноски Знак1"/>
    <w:basedOn w:val="a0"/>
    <w:link w:val="a5"/>
    <w:rsid w:val="00922885"/>
    <w:rPr>
      <w:rFonts w:ascii="Tahoma" w:eastAsia="Times New Roman" w:hAnsi="Tahoma" w:cs="Tahoma"/>
      <w:sz w:val="16"/>
      <w:szCs w:val="16"/>
      <w:lang w:eastAsia="zh-CN"/>
    </w:rPr>
  </w:style>
  <w:style w:type="table" w:styleId="a6">
    <w:name w:val="Table Grid"/>
    <w:basedOn w:val="a1"/>
    <w:uiPriority w:val="99"/>
    <w:rsid w:val="009228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922885"/>
    <w:pPr>
      <w:suppressAutoHyphens w:val="0"/>
      <w:spacing w:before="100" w:beforeAutospacing="1" w:after="100" w:afterAutospacing="1"/>
    </w:pPr>
    <w:rPr>
      <w:lang w:eastAsia="ru-RU"/>
    </w:rPr>
  </w:style>
  <w:style w:type="paragraph" w:styleId="31">
    <w:name w:val="Body Text Indent 3"/>
    <w:basedOn w:val="a"/>
    <w:link w:val="32"/>
    <w:uiPriority w:val="99"/>
    <w:unhideWhenUsed/>
    <w:rsid w:val="00922885"/>
    <w:pPr>
      <w:spacing w:after="120"/>
      <w:ind w:left="283"/>
    </w:pPr>
    <w:rPr>
      <w:sz w:val="16"/>
      <w:szCs w:val="16"/>
    </w:rPr>
  </w:style>
  <w:style w:type="character" w:customStyle="1" w:styleId="32">
    <w:name w:val="Основной текст с отступом 3 Знак"/>
    <w:basedOn w:val="a0"/>
    <w:link w:val="31"/>
    <w:uiPriority w:val="99"/>
    <w:rsid w:val="00922885"/>
    <w:rPr>
      <w:rFonts w:ascii="Times New Roman" w:eastAsia="Times New Roman" w:hAnsi="Times New Roman" w:cs="Times New Roman"/>
      <w:sz w:val="16"/>
      <w:szCs w:val="16"/>
      <w:lang w:eastAsia="zh-CN"/>
    </w:rPr>
  </w:style>
  <w:style w:type="paragraph" w:styleId="a7">
    <w:name w:val="Body Text"/>
    <w:basedOn w:val="a"/>
    <w:link w:val="a8"/>
    <w:uiPriority w:val="99"/>
    <w:rsid w:val="00922885"/>
    <w:pPr>
      <w:suppressAutoHyphens w:val="0"/>
      <w:jc w:val="both"/>
    </w:pPr>
    <w:rPr>
      <w:lang w:eastAsia="ru-RU"/>
    </w:rPr>
  </w:style>
  <w:style w:type="character" w:customStyle="1" w:styleId="a8">
    <w:name w:val="Основной текст Знак"/>
    <w:basedOn w:val="a0"/>
    <w:link w:val="a7"/>
    <w:uiPriority w:val="99"/>
    <w:rsid w:val="00922885"/>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Надин стиль,Body Text Indent,Основной текст с отступом Знак Знак"/>
    <w:basedOn w:val="a"/>
    <w:link w:val="aa"/>
    <w:uiPriority w:val="99"/>
    <w:rsid w:val="00922885"/>
    <w:pPr>
      <w:tabs>
        <w:tab w:val="left" w:pos="3969"/>
      </w:tabs>
      <w:suppressAutoHyphens w:val="0"/>
      <w:ind w:firstLine="708"/>
      <w:jc w:val="both"/>
    </w:pPr>
    <w:rPr>
      <w:sz w:val="26"/>
      <w:szCs w:val="20"/>
      <w:lang w:eastAsia="ru-RU"/>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9"/>
    <w:uiPriority w:val="99"/>
    <w:rsid w:val="00922885"/>
    <w:rPr>
      <w:rFonts w:ascii="Times New Roman" w:eastAsia="Times New Roman" w:hAnsi="Times New Roman" w:cs="Times New Roman"/>
      <w:sz w:val="26"/>
      <w:szCs w:val="20"/>
      <w:lang w:eastAsia="ru-RU"/>
    </w:rPr>
  </w:style>
  <w:style w:type="paragraph" w:customStyle="1" w:styleId="ConsNormal">
    <w:name w:val="ConsNormal"/>
    <w:link w:val="ConsNormal0"/>
    <w:uiPriority w:val="99"/>
    <w:rsid w:val="00922885"/>
    <w:pPr>
      <w:widowControl w:val="0"/>
      <w:autoSpaceDE w:val="0"/>
      <w:autoSpaceDN w:val="0"/>
      <w:adjustRightInd w:val="0"/>
      <w:ind w:right="19772" w:firstLine="720"/>
    </w:pPr>
    <w:rPr>
      <w:rFonts w:ascii="Arial" w:eastAsia="Times New Roman" w:hAnsi="Arial" w:cs="Arial"/>
      <w:sz w:val="24"/>
      <w:szCs w:val="24"/>
      <w:lang w:eastAsia="ru-RU"/>
    </w:rPr>
  </w:style>
  <w:style w:type="paragraph" w:customStyle="1" w:styleId="ab">
    <w:name w:val="Заголовок статьи"/>
    <w:basedOn w:val="a"/>
    <w:next w:val="a"/>
    <w:rsid w:val="00922885"/>
    <w:pPr>
      <w:suppressAutoHyphens w:val="0"/>
      <w:autoSpaceDE w:val="0"/>
      <w:autoSpaceDN w:val="0"/>
      <w:adjustRightInd w:val="0"/>
      <w:ind w:left="1612" w:hanging="892"/>
      <w:jc w:val="both"/>
    </w:pPr>
    <w:rPr>
      <w:rFonts w:ascii="Arial" w:hAnsi="Arial" w:cs="Arial"/>
      <w:sz w:val="16"/>
      <w:szCs w:val="16"/>
      <w:lang w:eastAsia="ru-RU"/>
    </w:rPr>
  </w:style>
  <w:style w:type="paragraph" w:customStyle="1" w:styleId="12">
    <w:name w:val="Абзац списка1"/>
    <w:basedOn w:val="a"/>
    <w:rsid w:val="00922885"/>
    <w:pPr>
      <w:suppressAutoHyphens w:val="0"/>
      <w:ind w:left="720"/>
      <w:contextualSpacing/>
    </w:pPr>
    <w:rPr>
      <w:lang w:eastAsia="ru-RU"/>
    </w:rPr>
  </w:style>
  <w:style w:type="character" w:customStyle="1" w:styleId="ac">
    <w:name w:val="Цветовое выделение"/>
    <w:rsid w:val="00922885"/>
    <w:rPr>
      <w:b/>
      <w:color w:val="000080"/>
      <w:sz w:val="20"/>
    </w:rPr>
  </w:style>
  <w:style w:type="character" w:customStyle="1" w:styleId="ad">
    <w:name w:val="Гипертекстовая ссылка"/>
    <w:uiPriority w:val="99"/>
    <w:rsid w:val="00922885"/>
    <w:rPr>
      <w:b/>
      <w:color w:val="008000"/>
      <w:sz w:val="16"/>
    </w:rPr>
  </w:style>
  <w:style w:type="character" w:styleId="ae">
    <w:name w:val="Hyperlink"/>
    <w:basedOn w:val="a0"/>
    <w:uiPriority w:val="99"/>
    <w:rsid w:val="00922885"/>
    <w:rPr>
      <w:rFonts w:cs="Times New Roman"/>
      <w:color w:val="0000FF"/>
      <w:u w:val="single"/>
    </w:rPr>
  </w:style>
  <w:style w:type="paragraph" w:styleId="af">
    <w:name w:val="header"/>
    <w:aliases w:val=" Знак Знак"/>
    <w:basedOn w:val="a"/>
    <w:link w:val="af0"/>
    <w:uiPriority w:val="99"/>
    <w:rsid w:val="00922885"/>
    <w:pPr>
      <w:tabs>
        <w:tab w:val="center" w:pos="4153"/>
        <w:tab w:val="right" w:pos="8306"/>
      </w:tabs>
      <w:suppressAutoHyphens w:val="0"/>
      <w:ind w:firstLine="567"/>
      <w:jc w:val="both"/>
    </w:pPr>
    <w:rPr>
      <w:sz w:val="28"/>
      <w:szCs w:val="28"/>
      <w:lang w:eastAsia="ru-RU"/>
    </w:rPr>
  </w:style>
  <w:style w:type="character" w:customStyle="1" w:styleId="af0">
    <w:name w:val="Верхний колонтитул Знак"/>
    <w:aliases w:val=" Знак Знак Знак"/>
    <w:basedOn w:val="a0"/>
    <w:link w:val="af"/>
    <w:uiPriority w:val="99"/>
    <w:rsid w:val="00922885"/>
    <w:rPr>
      <w:rFonts w:ascii="Times New Roman" w:eastAsia="Times New Roman" w:hAnsi="Times New Roman" w:cs="Times New Roman"/>
      <w:sz w:val="28"/>
      <w:szCs w:val="28"/>
      <w:lang w:eastAsia="ru-RU"/>
    </w:rPr>
  </w:style>
  <w:style w:type="paragraph" w:customStyle="1" w:styleId="13">
    <w:name w:val="13"/>
    <w:basedOn w:val="a"/>
    <w:rsid w:val="00922885"/>
    <w:pPr>
      <w:suppressAutoHyphens w:val="0"/>
    </w:pPr>
    <w:rPr>
      <w:sz w:val="28"/>
      <w:szCs w:val="28"/>
      <w:lang w:eastAsia="ru-RU"/>
    </w:rPr>
  </w:style>
  <w:style w:type="paragraph" w:customStyle="1" w:styleId="af1">
    <w:name w:val="Комментарий"/>
    <w:basedOn w:val="a"/>
    <w:next w:val="a"/>
    <w:rsid w:val="00922885"/>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2">
    <w:name w:val="Информация об изменениях документа"/>
    <w:basedOn w:val="af1"/>
    <w:next w:val="a"/>
    <w:rsid w:val="00922885"/>
    <w:rPr>
      <w:i/>
      <w:iCs/>
    </w:rPr>
  </w:style>
  <w:style w:type="paragraph" w:styleId="af3">
    <w:name w:val="footer"/>
    <w:basedOn w:val="a"/>
    <w:link w:val="af4"/>
    <w:uiPriority w:val="99"/>
    <w:rsid w:val="00922885"/>
    <w:pPr>
      <w:tabs>
        <w:tab w:val="center" w:pos="4677"/>
        <w:tab w:val="right" w:pos="9355"/>
      </w:tabs>
      <w:suppressAutoHyphens w:val="0"/>
    </w:pPr>
    <w:rPr>
      <w:lang w:eastAsia="ru-RU"/>
    </w:rPr>
  </w:style>
  <w:style w:type="character" w:customStyle="1" w:styleId="af4">
    <w:name w:val="Нижний колонтитул Знак"/>
    <w:basedOn w:val="a0"/>
    <w:link w:val="af3"/>
    <w:uiPriority w:val="99"/>
    <w:rsid w:val="00922885"/>
    <w:rPr>
      <w:rFonts w:ascii="Times New Roman" w:eastAsia="Times New Roman" w:hAnsi="Times New Roman" w:cs="Times New Roman"/>
      <w:sz w:val="24"/>
      <w:szCs w:val="24"/>
      <w:lang w:eastAsia="ru-RU"/>
    </w:rPr>
  </w:style>
  <w:style w:type="paragraph" w:customStyle="1" w:styleId="ConsPlusNormal">
    <w:name w:val="ConsPlusNormal"/>
    <w:rsid w:val="00922885"/>
    <w:pPr>
      <w:widowControl w:val="0"/>
      <w:suppressAutoHyphens/>
      <w:autoSpaceDE w:val="0"/>
      <w:ind w:firstLine="720"/>
    </w:pPr>
    <w:rPr>
      <w:rFonts w:ascii="Arial" w:eastAsia="Times New Roman" w:hAnsi="Arial" w:cs="Arial"/>
      <w:sz w:val="20"/>
      <w:szCs w:val="20"/>
      <w:lang w:eastAsia="ar-SA"/>
    </w:rPr>
  </w:style>
  <w:style w:type="paragraph" w:customStyle="1" w:styleId="14">
    <w:name w:val="Заголовок оглавления1"/>
    <w:basedOn w:val="1"/>
    <w:next w:val="a"/>
    <w:rsid w:val="00922885"/>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99"/>
    <w:rsid w:val="00922885"/>
    <w:pPr>
      <w:snapToGrid w:val="0"/>
      <w:spacing w:after="100"/>
      <w:ind w:left="220"/>
    </w:pPr>
    <w:rPr>
      <w:sz w:val="22"/>
      <w:szCs w:val="22"/>
      <w:lang w:eastAsia="ar-SA"/>
    </w:rPr>
  </w:style>
  <w:style w:type="paragraph" w:styleId="15">
    <w:name w:val="toc 1"/>
    <w:basedOn w:val="a"/>
    <w:next w:val="a"/>
    <w:autoRedefine/>
    <w:uiPriority w:val="99"/>
    <w:rsid w:val="00922885"/>
    <w:pPr>
      <w:snapToGrid w:val="0"/>
      <w:spacing w:after="100"/>
    </w:pPr>
    <w:rPr>
      <w:sz w:val="22"/>
      <w:szCs w:val="22"/>
      <w:lang w:eastAsia="ar-SA"/>
    </w:rPr>
  </w:style>
  <w:style w:type="paragraph" w:styleId="33">
    <w:name w:val="toc 3"/>
    <w:basedOn w:val="a"/>
    <w:next w:val="a"/>
    <w:autoRedefine/>
    <w:uiPriority w:val="99"/>
    <w:rsid w:val="00922885"/>
    <w:pPr>
      <w:snapToGrid w:val="0"/>
      <w:spacing w:after="100"/>
      <w:ind w:left="440"/>
    </w:pPr>
    <w:rPr>
      <w:sz w:val="22"/>
      <w:szCs w:val="22"/>
      <w:lang w:eastAsia="ar-SA"/>
    </w:rPr>
  </w:style>
  <w:style w:type="character" w:styleId="af5">
    <w:name w:val="page number"/>
    <w:basedOn w:val="a0"/>
    <w:uiPriority w:val="99"/>
    <w:rsid w:val="00922885"/>
    <w:rPr>
      <w:rFonts w:cs="Times New Roman"/>
    </w:rPr>
  </w:style>
  <w:style w:type="character" w:customStyle="1" w:styleId="af6">
    <w:name w:val="Схема документа Знак"/>
    <w:link w:val="af7"/>
    <w:semiHidden/>
    <w:locked/>
    <w:rsid w:val="00922885"/>
    <w:rPr>
      <w:rFonts w:ascii="Tahoma" w:hAnsi="Tahoma"/>
      <w:shd w:val="clear" w:color="auto" w:fill="000080"/>
    </w:rPr>
  </w:style>
  <w:style w:type="paragraph" w:styleId="af7">
    <w:name w:val="Document Map"/>
    <w:basedOn w:val="a"/>
    <w:link w:val="af6"/>
    <w:semiHidden/>
    <w:rsid w:val="00922885"/>
    <w:pPr>
      <w:shd w:val="clear" w:color="auto" w:fill="000080"/>
      <w:suppressAutoHyphens w:val="0"/>
    </w:pPr>
    <w:rPr>
      <w:rFonts w:ascii="Tahoma" w:eastAsiaTheme="minorHAnsi" w:hAnsi="Tahoma" w:cstheme="minorBidi"/>
      <w:sz w:val="22"/>
      <w:szCs w:val="22"/>
      <w:shd w:val="clear" w:color="auto" w:fill="000080"/>
      <w:lang w:eastAsia="en-US"/>
    </w:rPr>
  </w:style>
  <w:style w:type="character" w:customStyle="1" w:styleId="16">
    <w:name w:val="Схема документа Знак1"/>
    <w:basedOn w:val="a0"/>
    <w:link w:val="af7"/>
    <w:rsid w:val="00922885"/>
    <w:rPr>
      <w:rFonts w:ascii="Tahoma" w:eastAsia="Times New Roman" w:hAnsi="Tahoma" w:cs="Tahoma"/>
      <w:sz w:val="16"/>
      <w:szCs w:val="16"/>
      <w:lang w:eastAsia="zh-CN"/>
    </w:rPr>
  </w:style>
  <w:style w:type="paragraph" w:styleId="HTML">
    <w:name w:val="HTML Preformatted"/>
    <w:basedOn w:val="a"/>
    <w:link w:val="HTML0"/>
    <w:rsid w:val="0092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922885"/>
    <w:rPr>
      <w:rFonts w:ascii="Courier New" w:eastAsia="Times New Roman" w:hAnsi="Courier New" w:cs="Times New Roman"/>
      <w:sz w:val="20"/>
      <w:szCs w:val="20"/>
      <w:lang w:eastAsia="ru-RU"/>
    </w:rPr>
  </w:style>
  <w:style w:type="character" w:customStyle="1" w:styleId="num">
    <w:name w:val="num"/>
    <w:rsid w:val="00922885"/>
  </w:style>
  <w:style w:type="paragraph" w:styleId="af8">
    <w:name w:val="Normal (Web)"/>
    <w:basedOn w:val="a"/>
    <w:uiPriority w:val="99"/>
    <w:rsid w:val="00922885"/>
    <w:pPr>
      <w:suppressAutoHyphens w:val="0"/>
      <w:spacing w:before="100" w:after="100"/>
    </w:pPr>
    <w:rPr>
      <w:lang w:eastAsia="ru-RU"/>
    </w:rPr>
  </w:style>
  <w:style w:type="paragraph" w:customStyle="1" w:styleId="ConsPlusDocList">
    <w:name w:val="ConsPlusDocList"/>
    <w:next w:val="a"/>
    <w:rsid w:val="00922885"/>
    <w:pPr>
      <w:widowControl w:val="0"/>
      <w:suppressAutoHyphens/>
      <w:autoSpaceDE w:val="0"/>
    </w:pPr>
    <w:rPr>
      <w:rFonts w:ascii="Arial" w:eastAsia="Times New Roman" w:hAnsi="Arial" w:cs="Arial"/>
      <w:kern w:val="2"/>
      <w:sz w:val="20"/>
      <w:szCs w:val="20"/>
      <w:lang w:eastAsia="zh-CN"/>
    </w:rPr>
  </w:style>
  <w:style w:type="paragraph" w:customStyle="1" w:styleId="ConsPlusCell">
    <w:name w:val="ConsPlusCell"/>
    <w:next w:val="a"/>
    <w:rsid w:val="00922885"/>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a"/>
    <w:rsid w:val="00922885"/>
    <w:pPr>
      <w:widowControl w:val="0"/>
      <w:suppressAutoHyphens/>
      <w:autoSpaceDE w:val="0"/>
    </w:pPr>
    <w:rPr>
      <w:rFonts w:ascii="Arial" w:eastAsia="Times New Roman" w:hAnsi="Arial" w:cs="Arial"/>
      <w:kern w:val="1"/>
      <w:sz w:val="20"/>
      <w:szCs w:val="20"/>
      <w:lang w:eastAsia="zh-CN"/>
    </w:rPr>
  </w:style>
  <w:style w:type="paragraph" w:customStyle="1" w:styleId="ConsPlusCell1">
    <w:name w:val="ConsPlusCell1"/>
    <w:next w:val="a"/>
    <w:rsid w:val="00922885"/>
    <w:pPr>
      <w:widowControl w:val="0"/>
      <w:suppressAutoHyphens/>
      <w:autoSpaceDE w:val="0"/>
    </w:pPr>
    <w:rPr>
      <w:rFonts w:ascii="Arial" w:eastAsia="Times New Roman" w:hAnsi="Arial" w:cs="Arial"/>
      <w:kern w:val="1"/>
      <w:sz w:val="20"/>
      <w:szCs w:val="20"/>
      <w:lang w:eastAsia="zh-CN"/>
    </w:rPr>
  </w:style>
  <w:style w:type="paragraph" w:customStyle="1" w:styleId="S">
    <w:name w:val="S_Обычный"/>
    <w:basedOn w:val="a"/>
    <w:link w:val="S0"/>
    <w:rsid w:val="00922885"/>
    <w:pPr>
      <w:spacing w:before="120" w:line="360" w:lineRule="auto"/>
      <w:ind w:firstLine="709"/>
      <w:jc w:val="both"/>
    </w:pPr>
    <w:rPr>
      <w:color w:val="000000"/>
      <w:szCs w:val="20"/>
      <w:lang w:eastAsia="ar-SA"/>
    </w:rPr>
  </w:style>
  <w:style w:type="character" w:customStyle="1" w:styleId="S0">
    <w:name w:val="S_Обычный Знак"/>
    <w:link w:val="S"/>
    <w:locked/>
    <w:rsid w:val="00922885"/>
    <w:rPr>
      <w:rFonts w:ascii="Times New Roman" w:eastAsia="Times New Roman" w:hAnsi="Times New Roman" w:cs="Times New Roman"/>
      <w:color w:val="000000"/>
      <w:sz w:val="24"/>
      <w:szCs w:val="20"/>
      <w:lang w:eastAsia="ar-SA"/>
    </w:rPr>
  </w:style>
  <w:style w:type="paragraph" w:customStyle="1" w:styleId="s1">
    <w:name w:val="s_1"/>
    <w:basedOn w:val="a"/>
    <w:rsid w:val="00922885"/>
    <w:pPr>
      <w:suppressAutoHyphens w:val="0"/>
      <w:spacing w:before="100" w:beforeAutospacing="1" w:after="100" w:afterAutospacing="1"/>
    </w:pPr>
    <w:rPr>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922885"/>
    <w:pPr>
      <w:suppressAutoHyphens w:val="0"/>
      <w:spacing w:before="120" w:after="120"/>
      <w:jc w:val="center"/>
    </w:pPr>
    <w:rPr>
      <w:b/>
      <w:bCs/>
      <w:sz w:val="22"/>
      <w:szCs w:val="22"/>
      <w:lang w:eastAsia="ru-RU"/>
    </w:rPr>
  </w:style>
  <w:style w:type="paragraph" w:customStyle="1" w:styleId="100">
    <w:name w:val="Табличный_слева_10"/>
    <w:basedOn w:val="a"/>
    <w:rsid w:val="00922885"/>
    <w:pPr>
      <w:suppressAutoHyphens w:val="0"/>
    </w:pPr>
    <w:rPr>
      <w:sz w:val="20"/>
      <w:szCs w:val="20"/>
      <w:lang w:eastAsia="ru-RU"/>
    </w:rPr>
  </w:style>
  <w:style w:type="paragraph" w:customStyle="1" w:styleId="101">
    <w:name w:val="Табличный_заголовки_10"/>
    <w:basedOn w:val="a"/>
    <w:rsid w:val="00922885"/>
    <w:pPr>
      <w:suppressAutoHyphens w:val="0"/>
      <w:spacing w:before="120" w:after="60"/>
      <w:ind w:firstLine="567"/>
      <w:jc w:val="center"/>
    </w:pPr>
    <w:rPr>
      <w:b/>
      <w:bCs/>
      <w:sz w:val="20"/>
      <w:szCs w:val="20"/>
      <w:lang w:eastAsia="ru-RU"/>
    </w:rPr>
  </w:style>
  <w:style w:type="paragraph" w:styleId="afa">
    <w:name w:val="annotation text"/>
    <w:basedOn w:val="a"/>
    <w:link w:val="afb"/>
    <w:uiPriority w:val="99"/>
    <w:rsid w:val="00922885"/>
    <w:pPr>
      <w:snapToGrid w:val="0"/>
    </w:pPr>
    <w:rPr>
      <w:sz w:val="20"/>
      <w:szCs w:val="20"/>
      <w:lang w:eastAsia="ar-SA"/>
    </w:rPr>
  </w:style>
  <w:style w:type="character" w:customStyle="1" w:styleId="afb">
    <w:name w:val="Текст примечания Знак"/>
    <w:basedOn w:val="a0"/>
    <w:link w:val="afa"/>
    <w:uiPriority w:val="99"/>
    <w:rsid w:val="00922885"/>
    <w:rPr>
      <w:rFonts w:ascii="Times New Roman" w:eastAsia="Times New Roman" w:hAnsi="Times New Roman" w:cs="Times New Roman"/>
      <w:sz w:val="20"/>
      <w:szCs w:val="20"/>
      <w:lang w:eastAsia="ar-SA"/>
    </w:rPr>
  </w:style>
  <w:style w:type="paragraph" w:styleId="afc">
    <w:name w:val="annotation subject"/>
    <w:basedOn w:val="afa"/>
    <w:next w:val="afa"/>
    <w:link w:val="afd"/>
    <w:rsid w:val="00922885"/>
    <w:rPr>
      <w:b/>
      <w:bCs/>
    </w:rPr>
  </w:style>
  <w:style w:type="character" w:customStyle="1" w:styleId="afd">
    <w:name w:val="Тема примечания Знак"/>
    <w:basedOn w:val="afb"/>
    <w:link w:val="afc"/>
    <w:rsid w:val="00922885"/>
    <w:rPr>
      <w:b/>
      <w:bCs/>
    </w:rPr>
  </w:style>
  <w:style w:type="paragraph" w:styleId="afe">
    <w:name w:val="footnote text"/>
    <w:basedOn w:val="a"/>
    <w:link w:val="aff"/>
    <w:uiPriority w:val="99"/>
    <w:rsid w:val="00922885"/>
    <w:pPr>
      <w:snapToGrid w:val="0"/>
    </w:pPr>
    <w:rPr>
      <w:sz w:val="20"/>
      <w:szCs w:val="20"/>
      <w:lang w:eastAsia="ar-SA"/>
    </w:rPr>
  </w:style>
  <w:style w:type="character" w:customStyle="1" w:styleId="aff">
    <w:name w:val="Текст сноски Знак"/>
    <w:basedOn w:val="a0"/>
    <w:link w:val="afe"/>
    <w:uiPriority w:val="99"/>
    <w:rsid w:val="00922885"/>
    <w:rPr>
      <w:rFonts w:ascii="Times New Roman" w:eastAsia="Times New Roman" w:hAnsi="Times New Roman" w:cs="Times New Roman"/>
      <w:sz w:val="20"/>
      <w:szCs w:val="20"/>
      <w:lang w:eastAsia="ar-SA"/>
    </w:rPr>
  </w:style>
  <w:style w:type="paragraph" w:customStyle="1" w:styleId="17">
    <w:name w:val="Без интервала1"/>
    <w:rsid w:val="00922885"/>
    <w:pPr>
      <w:suppressAutoHyphens/>
      <w:snapToGrid w:val="0"/>
    </w:pPr>
    <w:rPr>
      <w:rFonts w:ascii="Times New Roman" w:eastAsia="Times New Roman" w:hAnsi="Times New Roman" w:cs="Times New Roman"/>
      <w:lang w:eastAsia="ar-SA"/>
    </w:rPr>
  </w:style>
  <w:style w:type="paragraph" w:customStyle="1" w:styleId="aff0">
    <w:name w:val="Абзац"/>
    <w:basedOn w:val="a"/>
    <w:link w:val="aff1"/>
    <w:rsid w:val="00922885"/>
    <w:pPr>
      <w:suppressAutoHyphens w:val="0"/>
      <w:spacing w:line="360" w:lineRule="auto"/>
      <w:ind w:firstLine="567"/>
      <w:jc w:val="both"/>
    </w:pPr>
    <w:rPr>
      <w:szCs w:val="20"/>
      <w:lang w:eastAsia="ru-RU"/>
    </w:rPr>
  </w:style>
  <w:style w:type="character" w:customStyle="1" w:styleId="aff1">
    <w:name w:val="Абзац Знак"/>
    <w:link w:val="aff0"/>
    <w:locked/>
    <w:rsid w:val="00922885"/>
    <w:rPr>
      <w:rFonts w:ascii="Times New Roman" w:eastAsia="Times New Roman" w:hAnsi="Times New Roman" w:cs="Times New Roman"/>
      <w:sz w:val="24"/>
      <w:szCs w:val="20"/>
      <w:lang w:eastAsia="ru-RU"/>
    </w:rPr>
  </w:style>
  <w:style w:type="paragraph" w:customStyle="1" w:styleId="18">
    <w:name w:val="Стиль1"/>
    <w:basedOn w:val="a"/>
    <w:rsid w:val="00922885"/>
    <w:pPr>
      <w:tabs>
        <w:tab w:val="left" w:pos="720"/>
      </w:tabs>
      <w:suppressAutoHyphens w:val="0"/>
      <w:spacing w:line="276" w:lineRule="auto"/>
      <w:ind w:left="-57" w:right="-57" w:firstLine="709"/>
      <w:jc w:val="both"/>
    </w:pPr>
    <w:rPr>
      <w:spacing w:val="-10"/>
      <w:lang w:eastAsia="ru-RU"/>
    </w:rPr>
  </w:style>
  <w:style w:type="character" w:customStyle="1" w:styleId="aff2">
    <w:name w:val="Утратил силу"/>
    <w:rsid w:val="00922885"/>
    <w:rPr>
      <w:strike/>
      <w:color w:val="666600"/>
    </w:rPr>
  </w:style>
  <w:style w:type="paragraph" w:customStyle="1" w:styleId="formattext">
    <w:name w:val="formattext"/>
    <w:basedOn w:val="a"/>
    <w:rsid w:val="00922885"/>
    <w:pPr>
      <w:suppressAutoHyphens w:val="0"/>
      <w:spacing w:before="100" w:beforeAutospacing="1" w:after="100" w:afterAutospacing="1"/>
    </w:pPr>
    <w:rPr>
      <w:lang w:eastAsia="ru-RU"/>
    </w:rPr>
  </w:style>
  <w:style w:type="paragraph" w:customStyle="1" w:styleId="aff3">
    <w:name w:val="Нормальный (таблица)"/>
    <w:basedOn w:val="a"/>
    <w:next w:val="a"/>
    <w:uiPriority w:val="99"/>
    <w:rsid w:val="00922885"/>
    <w:pPr>
      <w:widowControl w:val="0"/>
      <w:suppressAutoHyphens w:val="0"/>
      <w:autoSpaceDE w:val="0"/>
      <w:autoSpaceDN w:val="0"/>
      <w:adjustRightInd w:val="0"/>
      <w:jc w:val="both"/>
    </w:pPr>
    <w:rPr>
      <w:rFonts w:ascii="Arial" w:hAnsi="Arial" w:cs="Arial"/>
      <w:lang w:eastAsia="ru-RU"/>
    </w:rPr>
  </w:style>
  <w:style w:type="paragraph" w:customStyle="1" w:styleId="aff4">
    <w:name w:val="Прижатый влево"/>
    <w:basedOn w:val="a"/>
    <w:next w:val="a"/>
    <w:rsid w:val="00922885"/>
    <w:pPr>
      <w:widowControl w:val="0"/>
      <w:suppressAutoHyphens w:val="0"/>
      <w:autoSpaceDE w:val="0"/>
      <w:autoSpaceDN w:val="0"/>
      <w:adjustRightInd w:val="0"/>
    </w:pPr>
    <w:rPr>
      <w:rFonts w:ascii="Arial" w:hAnsi="Arial" w:cs="Arial"/>
      <w:lang w:eastAsia="ru-RU"/>
    </w:rPr>
  </w:style>
  <w:style w:type="paragraph" w:styleId="41">
    <w:name w:val="toc 4"/>
    <w:basedOn w:val="a"/>
    <w:next w:val="a"/>
    <w:autoRedefine/>
    <w:rsid w:val="00922885"/>
    <w:pPr>
      <w:suppressAutoHyphens w:val="0"/>
      <w:spacing w:after="100" w:line="259" w:lineRule="auto"/>
      <w:ind w:left="660"/>
    </w:pPr>
    <w:rPr>
      <w:rFonts w:ascii="Calibri" w:hAnsi="Calibri"/>
      <w:sz w:val="22"/>
      <w:szCs w:val="22"/>
      <w:lang w:eastAsia="ru-RU"/>
    </w:rPr>
  </w:style>
  <w:style w:type="paragraph" w:styleId="51">
    <w:name w:val="toc 5"/>
    <w:basedOn w:val="a"/>
    <w:next w:val="a"/>
    <w:autoRedefine/>
    <w:rsid w:val="00922885"/>
    <w:pPr>
      <w:suppressAutoHyphens w:val="0"/>
      <w:spacing w:after="100" w:line="259" w:lineRule="auto"/>
      <w:ind w:left="880"/>
    </w:pPr>
    <w:rPr>
      <w:rFonts w:ascii="Calibri" w:hAnsi="Calibri"/>
      <w:sz w:val="22"/>
      <w:szCs w:val="22"/>
      <w:lang w:eastAsia="ru-RU"/>
    </w:rPr>
  </w:style>
  <w:style w:type="paragraph" w:styleId="61">
    <w:name w:val="toc 6"/>
    <w:basedOn w:val="a"/>
    <w:next w:val="a"/>
    <w:autoRedefine/>
    <w:rsid w:val="00922885"/>
    <w:pPr>
      <w:suppressAutoHyphens w:val="0"/>
      <w:spacing w:after="100" w:line="259" w:lineRule="auto"/>
      <w:ind w:left="1100"/>
    </w:pPr>
    <w:rPr>
      <w:rFonts w:ascii="Calibri" w:hAnsi="Calibri"/>
      <w:sz w:val="22"/>
      <w:szCs w:val="22"/>
      <w:lang w:eastAsia="ru-RU"/>
    </w:rPr>
  </w:style>
  <w:style w:type="paragraph" w:styleId="71">
    <w:name w:val="toc 7"/>
    <w:basedOn w:val="a"/>
    <w:next w:val="a"/>
    <w:autoRedefine/>
    <w:rsid w:val="00922885"/>
    <w:pPr>
      <w:suppressAutoHyphens w:val="0"/>
      <w:spacing w:after="100" w:line="259" w:lineRule="auto"/>
      <w:ind w:left="1320"/>
    </w:pPr>
    <w:rPr>
      <w:rFonts w:ascii="Calibri" w:hAnsi="Calibri"/>
      <w:sz w:val="22"/>
      <w:szCs w:val="22"/>
      <w:lang w:eastAsia="ru-RU"/>
    </w:rPr>
  </w:style>
  <w:style w:type="paragraph" w:styleId="81">
    <w:name w:val="toc 8"/>
    <w:basedOn w:val="a"/>
    <w:next w:val="a"/>
    <w:autoRedefine/>
    <w:rsid w:val="00922885"/>
    <w:pPr>
      <w:suppressAutoHyphens w:val="0"/>
      <w:spacing w:after="100" w:line="259" w:lineRule="auto"/>
      <w:ind w:left="1540"/>
    </w:pPr>
    <w:rPr>
      <w:rFonts w:ascii="Calibri" w:hAnsi="Calibri"/>
      <w:sz w:val="22"/>
      <w:szCs w:val="22"/>
      <w:lang w:eastAsia="ru-RU"/>
    </w:rPr>
  </w:style>
  <w:style w:type="paragraph" w:styleId="91">
    <w:name w:val="toc 9"/>
    <w:basedOn w:val="a"/>
    <w:next w:val="a"/>
    <w:autoRedefine/>
    <w:rsid w:val="00922885"/>
    <w:pPr>
      <w:suppressAutoHyphens w:val="0"/>
      <w:spacing w:after="100" w:line="259" w:lineRule="auto"/>
      <w:ind w:left="1760"/>
    </w:pPr>
    <w:rPr>
      <w:rFonts w:ascii="Calibri" w:hAnsi="Calibri"/>
      <w:sz w:val="22"/>
      <w:szCs w:val="22"/>
      <w:lang w:eastAsia="ru-RU"/>
    </w:rPr>
  </w:style>
  <w:style w:type="paragraph" w:styleId="24">
    <w:name w:val="Body Text 2"/>
    <w:basedOn w:val="a"/>
    <w:link w:val="25"/>
    <w:uiPriority w:val="99"/>
    <w:rsid w:val="00922885"/>
    <w:pPr>
      <w:suppressAutoHyphens w:val="0"/>
      <w:jc w:val="both"/>
    </w:pPr>
    <w:rPr>
      <w:szCs w:val="20"/>
      <w:lang w:eastAsia="ru-RU"/>
    </w:rPr>
  </w:style>
  <w:style w:type="character" w:customStyle="1" w:styleId="25">
    <w:name w:val="Основной текст 2 Знак"/>
    <w:basedOn w:val="a0"/>
    <w:link w:val="24"/>
    <w:uiPriority w:val="99"/>
    <w:rsid w:val="00922885"/>
    <w:rPr>
      <w:rFonts w:ascii="Times New Roman" w:eastAsia="Times New Roman" w:hAnsi="Times New Roman" w:cs="Times New Roman"/>
      <w:sz w:val="24"/>
      <w:szCs w:val="20"/>
      <w:lang w:eastAsia="ru-RU"/>
    </w:rPr>
  </w:style>
  <w:style w:type="paragraph" w:styleId="34">
    <w:name w:val="Body Text 3"/>
    <w:basedOn w:val="a"/>
    <w:link w:val="35"/>
    <w:rsid w:val="00922885"/>
    <w:pPr>
      <w:suppressAutoHyphens w:val="0"/>
      <w:spacing w:line="280" w:lineRule="auto"/>
      <w:jc w:val="both"/>
    </w:pPr>
    <w:rPr>
      <w:sz w:val="22"/>
      <w:lang w:eastAsia="ru-RU"/>
    </w:rPr>
  </w:style>
  <w:style w:type="character" w:customStyle="1" w:styleId="35">
    <w:name w:val="Основной текст 3 Знак"/>
    <w:basedOn w:val="a0"/>
    <w:link w:val="34"/>
    <w:rsid w:val="00922885"/>
    <w:rPr>
      <w:rFonts w:ascii="Times New Roman" w:eastAsia="Times New Roman" w:hAnsi="Times New Roman" w:cs="Times New Roman"/>
      <w:szCs w:val="24"/>
      <w:lang w:eastAsia="ru-RU"/>
    </w:rPr>
  </w:style>
  <w:style w:type="paragraph" w:styleId="aff5">
    <w:name w:val="Plain Text"/>
    <w:basedOn w:val="a"/>
    <w:link w:val="aff6"/>
    <w:uiPriority w:val="99"/>
    <w:rsid w:val="00922885"/>
    <w:pPr>
      <w:suppressAutoHyphens w:val="0"/>
      <w:ind w:firstLine="567"/>
      <w:jc w:val="both"/>
    </w:pPr>
    <w:rPr>
      <w:rFonts w:ascii="Courier New" w:hAnsi="Courier New" w:cs="Courier New"/>
      <w:sz w:val="20"/>
      <w:szCs w:val="20"/>
      <w:lang w:eastAsia="ru-RU"/>
    </w:rPr>
  </w:style>
  <w:style w:type="character" w:customStyle="1" w:styleId="aff6">
    <w:name w:val="Текст Знак"/>
    <w:basedOn w:val="a0"/>
    <w:link w:val="aff5"/>
    <w:uiPriority w:val="99"/>
    <w:rsid w:val="00922885"/>
    <w:rPr>
      <w:rFonts w:ascii="Courier New" w:eastAsia="Times New Roman" w:hAnsi="Courier New" w:cs="Courier New"/>
      <w:sz w:val="20"/>
      <w:szCs w:val="20"/>
      <w:lang w:eastAsia="ru-RU"/>
    </w:rPr>
  </w:style>
  <w:style w:type="paragraph" w:customStyle="1" w:styleId="ConsPlusTitle">
    <w:name w:val="ConsPlusTitle"/>
    <w:rsid w:val="00922885"/>
    <w:pPr>
      <w:widowControl w:val="0"/>
      <w:autoSpaceDE w:val="0"/>
      <w:autoSpaceDN w:val="0"/>
      <w:adjustRightInd w:val="0"/>
    </w:pPr>
    <w:rPr>
      <w:rFonts w:ascii="Calibri" w:eastAsia="Times New Roman" w:hAnsi="Calibri" w:cs="Calibri"/>
      <w:b/>
      <w:bCs/>
      <w:lang w:eastAsia="ru-RU"/>
    </w:rPr>
  </w:style>
  <w:style w:type="paragraph" w:styleId="aff7">
    <w:name w:val="List Paragraph"/>
    <w:basedOn w:val="a"/>
    <w:uiPriority w:val="34"/>
    <w:qFormat/>
    <w:rsid w:val="00922885"/>
    <w:pPr>
      <w:suppressAutoHyphens w:val="0"/>
      <w:ind w:left="720"/>
      <w:contextualSpacing/>
    </w:pPr>
    <w:rPr>
      <w:lang w:eastAsia="ru-RU"/>
    </w:rPr>
  </w:style>
  <w:style w:type="paragraph" w:customStyle="1" w:styleId="aff8">
    <w:name w:val="Содержимое таблицы"/>
    <w:basedOn w:val="a"/>
    <w:uiPriority w:val="99"/>
    <w:rsid w:val="00922885"/>
    <w:pPr>
      <w:widowControl w:val="0"/>
      <w:suppressLineNumbers/>
    </w:pPr>
    <w:rPr>
      <w:rFonts w:ascii="Arial" w:eastAsia="Lucida Sans Unicode" w:hAnsi="Arial"/>
      <w:kern w:val="1"/>
      <w:sz w:val="20"/>
    </w:rPr>
  </w:style>
  <w:style w:type="paragraph" w:customStyle="1" w:styleId="ConsPlusNonformat">
    <w:name w:val="ConsPlusNonformat"/>
    <w:rsid w:val="0092288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9">
    <w:name w:val="Таблицы (моноширинный)"/>
    <w:basedOn w:val="a"/>
    <w:next w:val="a"/>
    <w:rsid w:val="00922885"/>
    <w:pPr>
      <w:suppressAutoHyphens w:val="0"/>
      <w:autoSpaceDE w:val="0"/>
      <w:autoSpaceDN w:val="0"/>
      <w:adjustRightInd w:val="0"/>
      <w:jc w:val="both"/>
    </w:pPr>
    <w:rPr>
      <w:rFonts w:ascii="Courier New" w:hAnsi="Courier New" w:cs="Courier New"/>
      <w:sz w:val="20"/>
      <w:szCs w:val="20"/>
      <w:lang w:eastAsia="ru-RU"/>
    </w:rPr>
  </w:style>
  <w:style w:type="character" w:customStyle="1" w:styleId="apple-style-span">
    <w:name w:val="apple-style-span"/>
    <w:basedOn w:val="a0"/>
    <w:rsid w:val="00922885"/>
  </w:style>
  <w:style w:type="character" w:customStyle="1" w:styleId="apple-converted-space">
    <w:name w:val="apple-converted-space"/>
    <w:basedOn w:val="a0"/>
    <w:rsid w:val="00922885"/>
  </w:style>
  <w:style w:type="paragraph" w:customStyle="1" w:styleId="a20">
    <w:name w:val="a2"/>
    <w:basedOn w:val="a"/>
    <w:rsid w:val="00922885"/>
    <w:pPr>
      <w:suppressAutoHyphens w:val="0"/>
      <w:spacing w:before="100" w:beforeAutospacing="1" w:after="100" w:afterAutospacing="1"/>
    </w:pPr>
    <w:rPr>
      <w:lang w:eastAsia="ru-RU"/>
    </w:rPr>
  </w:style>
  <w:style w:type="character" w:customStyle="1" w:styleId="a30">
    <w:name w:val="a3"/>
    <w:basedOn w:val="a0"/>
    <w:rsid w:val="00922885"/>
  </w:style>
  <w:style w:type="character" w:styleId="affa">
    <w:name w:val="Strong"/>
    <w:basedOn w:val="a0"/>
    <w:uiPriority w:val="99"/>
    <w:qFormat/>
    <w:rsid w:val="00922885"/>
    <w:rPr>
      <w:b/>
      <w:bCs/>
    </w:rPr>
  </w:style>
  <w:style w:type="paragraph" w:customStyle="1" w:styleId="ConsPlusTitlePage">
    <w:name w:val="ConsPlusTitlePage"/>
    <w:rsid w:val="00922885"/>
    <w:pPr>
      <w:widowControl w:val="0"/>
      <w:autoSpaceDE w:val="0"/>
      <w:autoSpaceDN w:val="0"/>
    </w:pPr>
    <w:rPr>
      <w:rFonts w:ascii="Tahoma" w:eastAsia="Times New Roman" w:hAnsi="Tahoma" w:cs="Tahoma"/>
      <w:sz w:val="20"/>
      <w:szCs w:val="20"/>
      <w:lang w:eastAsia="ru-RU"/>
    </w:rPr>
  </w:style>
  <w:style w:type="paragraph" w:styleId="affb">
    <w:name w:val="Title"/>
    <w:basedOn w:val="a"/>
    <w:link w:val="affc"/>
    <w:qFormat/>
    <w:rsid w:val="00922885"/>
    <w:pPr>
      <w:suppressAutoHyphens w:val="0"/>
      <w:autoSpaceDE w:val="0"/>
      <w:autoSpaceDN w:val="0"/>
      <w:adjustRightInd w:val="0"/>
      <w:spacing w:line="312" w:lineRule="auto"/>
      <w:jc w:val="center"/>
    </w:pPr>
    <w:rPr>
      <w:sz w:val="28"/>
      <w:szCs w:val="28"/>
      <w:lang w:eastAsia="ru-RU"/>
    </w:rPr>
  </w:style>
  <w:style w:type="character" w:customStyle="1" w:styleId="affc">
    <w:name w:val="Название Знак"/>
    <w:basedOn w:val="a0"/>
    <w:link w:val="affb"/>
    <w:rsid w:val="00922885"/>
    <w:rPr>
      <w:rFonts w:ascii="Times New Roman" w:eastAsia="Times New Roman" w:hAnsi="Times New Roman" w:cs="Times New Roman"/>
      <w:sz w:val="28"/>
      <w:szCs w:val="28"/>
      <w:lang w:eastAsia="ru-RU"/>
    </w:rPr>
  </w:style>
  <w:style w:type="paragraph" w:customStyle="1" w:styleId="Default">
    <w:name w:val="Default"/>
    <w:uiPriority w:val="99"/>
    <w:rsid w:val="00922885"/>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922885"/>
    <w:pPr>
      <w:suppressAutoHyphens w:val="0"/>
      <w:autoSpaceDE w:val="0"/>
      <w:autoSpaceDN w:val="0"/>
      <w:ind w:left="720"/>
    </w:pPr>
    <w:rPr>
      <w:sz w:val="20"/>
      <w:szCs w:val="20"/>
      <w:lang w:eastAsia="ru-RU"/>
    </w:rPr>
  </w:style>
  <w:style w:type="paragraph" w:customStyle="1" w:styleId="36">
    <w:name w:val="Абзац списка3"/>
    <w:basedOn w:val="a"/>
    <w:rsid w:val="00922885"/>
    <w:pPr>
      <w:suppressAutoHyphens w:val="0"/>
      <w:autoSpaceDE w:val="0"/>
      <w:autoSpaceDN w:val="0"/>
      <w:ind w:left="720"/>
    </w:pPr>
    <w:rPr>
      <w:sz w:val="20"/>
      <w:szCs w:val="20"/>
      <w:lang w:eastAsia="ru-RU"/>
    </w:rPr>
  </w:style>
  <w:style w:type="character" w:customStyle="1" w:styleId="WW8Num1z0">
    <w:name w:val="WW8Num1z0"/>
    <w:rsid w:val="00922885"/>
    <w:rPr>
      <w:rFonts w:cs="Times New Roman"/>
    </w:rPr>
  </w:style>
  <w:style w:type="character" w:customStyle="1" w:styleId="WW8Num2z0">
    <w:name w:val="WW8Num2z0"/>
    <w:rsid w:val="00922885"/>
    <w:rPr>
      <w:color w:val="auto"/>
    </w:rPr>
  </w:style>
  <w:style w:type="character" w:customStyle="1" w:styleId="WW8Num2z1">
    <w:name w:val="WW8Num2z1"/>
    <w:rsid w:val="00922885"/>
  </w:style>
  <w:style w:type="character" w:customStyle="1" w:styleId="WW8Num2z2">
    <w:name w:val="WW8Num2z2"/>
    <w:rsid w:val="00922885"/>
  </w:style>
  <w:style w:type="character" w:customStyle="1" w:styleId="WW8Num2z3">
    <w:name w:val="WW8Num2z3"/>
    <w:rsid w:val="00922885"/>
  </w:style>
  <w:style w:type="character" w:customStyle="1" w:styleId="WW8Num2z4">
    <w:name w:val="WW8Num2z4"/>
    <w:rsid w:val="00922885"/>
  </w:style>
  <w:style w:type="character" w:customStyle="1" w:styleId="WW8Num2z5">
    <w:name w:val="WW8Num2z5"/>
    <w:rsid w:val="00922885"/>
  </w:style>
  <w:style w:type="character" w:customStyle="1" w:styleId="WW8Num2z6">
    <w:name w:val="WW8Num2z6"/>
    <w:rsid w:val="00922885"/>
  </w:style>
  <w:style w:type="character" w:customStyle="1" w:styleId="WW8Num2z7">
    <w:name w:val="WW8Num2z7"/>
    <w:rsid w:val="00922885"/>
  </w:style>
  <w:style w:type="character" w:customStyle="1" w:styleId="WW8Num2z8">
    <w:name w:val="WW8Num2z8"/>
    <w:rsid w:val="00922885"/>
  </w:style>
  <w:style w:type="character" w:customStyle="1" w:styleId="WW8Num3z0">
    <w:name w:val="WW8Num3z0"/>
    <w:rsid w:val="00922885"/>
    <w:rPr>
      <w:color w:val="auto"/>
    </w:rPr>
  </w:style>
  <w:style w:type="character" w:customStyle="1" w:styleId="WW8Num3z1">
    <w:name w:val="WW8Num3z1"/>
    <w:rsid w:val="00922885"/>
  </w:style>
  <w:style w:type="character" w:customStyle="1" w:styleId="WW8Num3z2">
    <w:name w:val="WW8Num3z2"/>
    <w:rsid w:val="00922885"/>
  </w:style>
  <w:style w:type="character" w:customStyle="1" w:styleId="WW8Num3z3">
    <w:name w:val="WW8Num3z3"/>
    <w:rsid w:val="00922885"/>
  </w:style>
  <w:style w:type="character" w:customStyle="1" w:styleId="WW8Num3z4">
    <w:name w:val="WW8Num3z4"/>
    <w:rsid w:val="00922885"/>
  </w:style>
  <w:style w:type="character" w:customStyle="1" w:styleId="WW8Num3z5">
    <w:name w:val="WW8Num3z5"/>
    <w:rsid w:val="00922885"/>
  </w:style>
  <w:style w:type="character" w:customStyle="1" w:styleId="WW8Num3z6">
    <w:name w:val="WW8Num3z6"/>
    <w:rsid w:val="00922885"/>
  </w:style>
  <w:style w:type="character" w:customStyle="1" w:styleId="WW8Num3z7">
    <w:name w:val="WW8Num3z7"/>
    <w:rsid w:val="00922885"/>
  </w:style>
  <w:style w:type="character" w:customStyle="1" w:styleId="WW8Num3z8">
    <w:name w:val="WW8Num3z8"/>
    <w:rsid w:val="00922885"/>
  </w:style>
  <w:style w:type="character" w:customStyle="1" w:styleId="WW8Num4z0">
    <w:name w:val="WW8Num4z0"/>
    <w:rsid w:val="00922885"/>
    <w:rPr>
      <w:rFonts w:ascii="Times New Roman" w:hAnsi="Times New Roman" w:cs="Times New Roman"/>
      <w:color w:val="auto"/>
      <w:sz w:val="24"/>
      <w:szCs w:val="24"/>
    </w:rPr>
  </w:style>
  <w:style w:type="character" w:customStyle="1" w:styleId="WW8Num4z1">
    <w:name w:val="WW8Num4z1"/>
    <w:rsid w:val="00922885"/>
    <w:rPr>
      <w:rFonts w:cs="Times New Roman"/>
    </w:rPr>
  </w:style>
  <w:style w:type="character" w:customStyle="1" w:styleId="WW8Num5z0">
    <w:name w:val="WW8Num5z0"/>
    <w:rsid w:val="00922885"/>
    <w:rPr>
      <w:rFonts w:cs="Times New Roman"/>
    </w:rPr>
  </w:style>
  <w:style w:type="character" w:customStyle="1" w:styleId="WW8Num6z0">
    <w:name w:val="WW8Num6z0"/>
    <w:rsid w:val="00922885"/>
    <w:rPr>
      <w:rFonts w:cs="Times New Roman"/>
    </w:rPr>
  </w:style>
  <w:style w:type="character" w:customStyle="1" w:styleId="WW8Num6z3">
    <w:name w:val="WW8Num6z3"/>
    <w:rsid w:val="00922885"/>
    <w:rPr>
      <w:rFonts w:ascii="TimesNewRomanPSMT" w:eastAsia="Times New Roman" w:hAnsi="TimesNewRomanPSMT" w:cs="TimesNewRomanPSMT"/>
    </w:rPr>
  </w:style>
  <w:style w:type="character" w:customStyle="1" w:styleId="WW8Num7z0">
    <w:name w:val="WW8Num7z0"/>
    <w:rsid w:val="00922885"/>
    <w:rPr>
      <w:rFonts w:cs="Times New Roman"/>
    </w:rPr>
  </w:style>
  <w:style w:type="character" w:customStyle="1" w:styleId="WW8Num8z0">
    <w:name w:val="WW8Num8z0"/>
    <w:rsid w:val="00922885"/>
    <w:rPr>
      <w:rFonts w:cs="Times New Roman"/>
    </w:rPr>
  </w:style>
  <w:style w:type="character" w:customStyle="1" w:styleId="WW8Num9z0">
    <w:name w:val="WW8Num9z0"/>
    <w:rsid w:val="00922885"/>
    <w:rPr>
      <w:rFonts w:ascii="Symbol" w:hAnsi="Symbol" w:cs="Symbol"/>
    </w:rPr>
  </w:style>
  <w:style w:type="character" w:customStyle="1" w:styleId="WW8Num9z1">
    <w:name w:val="WW8Num9z1"/>
    <w:rsid w:val="00922885"/>
    <w:rPr>
      <w:rFonts w:ascii="Courier New" w:hAnsi="Courier New" w:cs="Courier New"/>
    </w:rPr>
  </w:style>
  <w:style w:type="character" w:customStyle="1" w:styleId="WW8Num9z2">
    <w:name w:val="WW8Num9z2"/>
    <w:rsid w:val="00922885"/>
    <w:rPr>
      <w:rFonts w:ascii="Wingdings" w:hAnsi="Wingdings" w:cs="Wingdings"/>
    </w:rPr>
  </w:style>
  <w:style w:type="character" w:customStyle="1" w:styleId="WW8Num10z0">
    <w:name w:val="WW8Num10z0"/>
    <w:rsid w:val="00922885"/>
    <w:rPr>
      <w:rFonts w:ascii="Times New Roman" w:hAnsi="Times New Roman" w:cs="Times New Roman"/>
      <w:color w:val="auto"/>
      <w:sz w:val="24"/>
      <w:szCs w:val="24"/>
    </w:rPr>
  </w:style>
  <w:style w:type="character" w:customStyle="1" w:styleId="WW8Num10z1">
    <w:name w:val="WW8Num10z1"/>
    <w:rsid w:val="00922885"/>
    <w:rPr>
      <w:rFonts w:cs="Times New Roman"/>
    </w:rPr>
  </w:style>
  <w:style w:type="character" w:customStyle="1" w:styleId="WW8Num11z0">
    <w:name w:val="WW8Num11z0"/>
    <w:rsid w:val="00922885"/>
    <w:rPr>
      <w:rFonts w:cs="Times New Roman"/>
      <w:sz w:val="20"/>
      <w:szCs w:val="20"/>
    </w:rPr>
  </w:style>
  <w:style w:type="character" w:customStyle="1" w:styleId="WW8Num11z1">
    <w:name w:val="WW8Num11z1"/>
    <w:rsid w:val="00922885"/>
    <w:rPr>
      <w:rFonts w:ascii="Vrinda" w:hAnsi="Vrinda" w:cs="Vrinda"/>
      <w:color w:val="auto"/>
    </w:rPr>
  </w:style>
  <w:style w:type="character" w:customStyle="1" w:styleId="WW8Num11z2">
    <w:name w:val="WW8Num11z2"/>
    <w:rsid w:val="00922885"/>
    <w:rPr>
      <w:rFonts w:cs="Times New Roman"/>
    </w:rPr>
  </w:style>
  <w:style w:type="character" w:customStyle="1" w:styleId="WW8Num12z0">
    <w:name w:val="WW8Num12z0"/>
    <w:rsid w:val="00922885"/>
    <w:rPr>
      <w:rFonts w:cs="Times New Roman"/>
    </w:rPr>
  </w:style>
  <w:style w:type="character" w:customStyle="1" w:styleId="WW8Num12z1">
    <w:name w:val="WW8Num12z1"/>
    <w:rsid w:val="00922885"/>
    <w:rPr>
      <w:rFonts w:ascii="Vrinda" w:hAnsi="Vrinda" w:cs="Vrinda"/>
      <w:color w:val="auto"/>
    </w:rPr>
  </w:style>
  <w:style w:type="character" w:customStyle="1" w:styleId="WW8Num13z0">
    <w:name w:val="WW8Num13z0"/>
    <w:rsid w:val="00922885"/>
    <w:rPr>
      <w:rFonts w:cs="Times New Roman"/>
    </w:rPr>
  </w:style>
  <w:style w:type="character" w:customStyle="1" w:styleId="WW8Num14z0">
    <w:name w:val="WW8Num14z0"/>
    <w:rsid w:val="00922885"/>
    <w:rPr>
      <w:rFonts w:cs="Times New Roman"/>
    </w:rPr>
  </w:style>
  <w:style w:type="character" w:customStyle="1" w:styleId="WW8Num15z0">
    <w:name w:val="WW8Num15z0"/>
    <w:rsid w:val="00922885"/>
    <w:rPr>
      <w:rFonts w:cs="Times New Roman"/>
    </w:rPr>
  </w:style>
  <w:style w:type="character" w:customStyle="1" w:styleId="WW8Num15z1">
    <w:name w:val="WW8Num15z1"/>
    <w:rsid w:val="00922885"/>
    <w:rPr>
      <w:rFonts w:ascii="Vrinda" w:hAnsi="Vrinda" w:cs="Vrinda"/>
      <w:color w:val="auto"/>
    </w:rPr>
  </w:style>
  <w:style w:type="character" w:customStyle="1" w:styleId="WW8Num16z0">
    <w:name w:val="WW8Num16z0"/>
    <w:rsid w:val="00922885"/>
    <w:rPr>
      <w:rFonts w:cs="Times New Roman"/>
    </w:rPr>
  </w:style>
  <w:style w:type="character" w:customStyle="1" w:styleId="WW8Num17z0">
    <w:name w:val="WW8Num17z0"/>
    <w:rsid w:val="00922885"/>
    <w:rPr>
      <w:rFonts w:cs="Times New Roman"/>
    </w:rPr>
  </w:style>
  <w:style w:type="character" w:customStyle="1" w:styleId="WW8Num18z0">
    <w:name w:val="WW8Num18z0"/>
    <w:rsid w:val="00922885"/>
    <w:rPr>
      <w:color w:val="auto"/>
    </w:rPr>
  </w:style>
  <w:style w:type="character" w:customStyle="1" w:styleId="WW8Num18z1">
    <w:name w:val="WW8Num18z1"/>
    <w:rsid w:val="00922885"/>
  </w:style>
  <w:style w:type="character" w:customStyle="1" w:styleId="WW8Num18z2">
    <w:name w:val="WW8Num18z2"/>
    <w:rsid w:val="00922885"/>
  </w:style>
  <w:style w:type="character" w:customStyle="1" w:styleId="WW8Num18z3">
    <w:name w:val="WW8Num18z3"/>
    <w:rsid w:val="00922885"/>
  </w:style>
  <w:style w:type="character" w:customStyle="1" w:styleId="WW8Num18z4">
    <w:name w:val="WW8Num18z4"/>
    <w:rsid w:val="00922885"/>
  </w:style>
  <w:style w:type="character" w:customStyle="1" w:styleId="WW8Num18z5">
    <w:name w:val="WW8Num18z5"/>
    <w:rsid w:val="00922885"/>
  </w:style>
  <w:style w:type="character" w:customStyle="1" w:styleId="WW8Num18z6">
    <w:name w:val="WW8Num18z6"/>
    <w:rsid w:val="00922885"/>
  </w:style>
  <w:style w:type="character" w:customStyle="1" w:styleId="WW8Num18z7">
    <w:name w:val="WW8Num18z7"/>
    <w:rsid w:val="00922885"/>
  </w:style>
  <w:style w:type="character" w:customStyle="1" w:styleId="WW8Num18z8">
    <w:name w:val="WW8Num18z8"/>
    <w:rsid w:val="00922885"/>
  </w:style>
  <w:style w:type="character" w:customStyle="1" w:styleId="WW8Num19z0">
    <w:name w:val="WW8Num19z0"/>
    <w:rsid w:val="00922885"/>
    <w:rPr>
      <w:rFonts w:cs="Times New Roman"/>
    </w:rPr>
  </w:style>
  <w:style w:type="character" w:customStyle="1" w:styleId="WW8Num20z0">
    <w:name w:val="WW8Num20z0"/>
    <w:rsid w:val="00922885"/>
    <w:rPr>
      <w:rFonts w:cs="Times New Roman"/>
    </w:rPr>
  </w:style>
  <w:style w:type="character" w:customStyle="1" w:styleId="WW8Num21z0">
    <w:name w:val="WW8Num21z0"/>
    <w:rsid w:val="00922885"/>
    <w:rPr>
      <w:rFonts w:cs="Times New Roman"/>
      <w:sz w:val="20"/>
      <w:szCs w:val="20"/>
    </w:rPr>
  </w:style>
  <w:style w:type="character" w:customStyle="1" w:styleId="WW8Num21z1">
    <w:name w:val="WW8Num21z1"/>
    <w:rsid w:val="00922885"/>
    <w:rPr>
      <w:rFonts w:ascii="Vrinda" w:hAnsi="Vrinda" w:cs="Vrinda"/>
      <w:color w:val="auto"/>
    </w:rPr>
  </w:style>
  <w:style w:type="character" w:customStyle="1" w:styleId="WW8Num21z2">
    <w:name w:val="WW8Num21z2"/>
    <w:rsid w:val="00922885"/>
    <w:rPr>
      <w:rFonts w:cs="Times New Roman"/>
    </w:rPr>
  </w:style>
  <w:style w:type="character" w:customStyle="1" w:styleId="WW8Num22z0">
    <w:name w:val="WW8Num22z0"/>
    <w:rsid w:val="00922885"/>
  </w:style>
  <w:style w:type="character" w:customStyle="1" w:styleId="WW8Num22z1">
    <w:name w:val="WW8Num22z1"/>
    <w:rsid w:val="00922885"/>
  </w:style>
  <w:style w:type="character" w:customStyle="1" w:styleId="WW8Num22z2">
    <w:name w:val="WW8Num22z2"/>
    <w:rsid w:val="00922885"/>
  </w:style>
  <w:style w:type="character" w:customStyle="1" w:styleId="WW8Num22z3">
    <w:name w:val="WW8Num22z3"/>
    <w:rsid w:val="00922885"/>
  </w:style>
  <w:style w:type="character" w:customStyle="1" w:styleId="WW8Num22z4">
    <w:name w:val="WW8Num22z4"/>
    <w:rsid w:val="00922885"/>
  </w:style>
  <w:style w:type="character" w:customStyle="1" w:styleId="WW8Num22z5">
    <w:name w:val="WW8Num22z5"/>
    <w:rsid w:val="00922885"/>
  </w:style>
  <w:style w:type="character" w:customStyle="1" w:styleId="WW8Num22z6">
    <w:name w:val="WW8Num22z6"/>
    <w:rsid w:val="00922885"/>
  </w:style>
  <w:style w:type="character" w:customStyle="1" w:styleId="WW8Num22z7">
    <w:name w:val="WW8Num22z7"/>
    <w:rsid w:val="00922885"/>
  </w:style>
  <w:style w:type="character" w:customStyle="1" w:styleId="WW8Num22z8">
    <w:name w:val="WW8Num22z8"/>
    <w:rsid w:val="00922885"/>
  </w:style>
  <w:style w:type="character" w:customStyle="1" w:styleId="WW8Num23z0">
    <w:name w:val="WW8Num23z0"/>
    <w:rsid w:val="00922885"/>
    <w:rPr>
      <w:rFonts w:cs="Times New Roman"/>
    </w:rPr>
  </w:style>
  <w:style w:type="character" w:customStyle="1" w:styleId="WW8Num24z0">
    <w:name w:val="WW8Num24z0"/>
    <w:rsid w:val="00922885"/>
    <w:rPr>
      <w:rFonts w:cs="Times New Roman"/>
    </w:rPr>
  </w:style>
  <w:style w:type="character" w:customStyle="1" w:styleId="WW8Num25z0">
    <w:name w:val="WW8Num25z0"/>
    <w:rsid w:val="00922885"/>
  </w:style>
  <w:style w:type="character" w:customStyle="1" w:styleId="WW8Num25z1">
    <w:name w:val="WW8Num25z1"/>
    <w:rsid w:val="00922885"/>
  </w:style>
  <w:style w:type="character" w:customStyle="1" w:styleId="WW8Num25z2">
    <w:name w:val="WW8Num25z2"/>
    <w:rsid w:val="00922885"/>
  </w:style>
  <w:style w:type="character" w:customStyle="1" w:styleId="WW8Num25z3">
    <w:name w:val="WW8Num25z3"/>
    <w:rsid w:val="00922885"/>
  </w:style>
  <w:style w:type="character" w:customStyle="1" w:styleId="WW8Num25z4">
    <w:name w:val="WW8Num25z4"/>
    <w:rsid w:val="00922885"/>
  </w:style>
  <w:style w:type="character" w:customStyle="1" w:styleId="WW8Num25z5">
    <w:name w:val="WW8Num25z5"/>
    <w:rsid w:val="00922885"/>
  </w:style>
  <w:style w:type="character" w:customStyle="1" w:styleId="WW8Num25z6">
    <w:name w:val="WW8Num25z6"/>
    <w:rsid w:val="00922885"/>
  </w:style>
  <w:style w:type="character" w:customStyle="1" w:styleId="WW8Num25z7">
    <w:name w:val="WW8Num25z7"/>
    <w:rsid w:val="00922885"/>
  </w:style>
  <w:style w:type="character" w:customStyle="1" w:styleId="WW8Num25z8">
    <w:name w:val="WW8Num25z8"/>
    <w:rsid w:val="00922885"/>
  </w:style>
  <w:style w:type="character" w:customStyle="1" w:styleId="19">
    <w:name w:val="Основной шрифт абзаца1"/>
    <w:rsid w:val="00922885"/>
  </w:style>
  <w:style w:type="character" w:customStyle="1" w:styleId="DocumentMapChar1">
    <w:name w:val="Document Map Char1"/>
    <w:rsid w:val="00922885"/>
    <w:rPr>
      <w:rFonts w:ascii="Times New Roman" w:hAnsi="Times New Roman" w:cs="Times New Roman"/>
      <w:sz w:val="2"/>
      <w:lang w:bidi="ar-SA"/>
    </w:rPr>
  </w:style>
  <w:style w:type="character" w:customStyle="1" w:styleId="1a">
    <w:name w:val="Знак примечания1"/>
    <w:rsid w:val="00922885"/>
    <w:rPr>
      <w:rFonts w:cs="Times New Roman"/>
      <w:sz w:val="16"/>
    </w:rPr>
  </w:style>
  <w:style w:type="character" w:customStyle="1" w:styleId="affd">
    <w:name w:val="Символ сноски"/>
    <w:rsid w:val="00922885"/>
    <w:rPr>
      <w:rFonts w:cs="Times New Roman"/>
      <w:vertAlign w:val="superscript"/>
    </w:rPr>
  </w:style>
  <w:style w:type="paragraph" w:customStyle="1" w:styleId="affe">
    <w:name w:val="Заголовок"/>
    <w:basedOn w:val="a"/>
    <w:next w:val="a7"/>
    <w:rsid w:val="00922885"/>
    <w:pPr>
      <w:keepNext/>
      <w:spacing w:before="240" w:after="120"/>
    </w:pPr>
    <w:rPr>
      <w:rFonts w:ascii="Liberation Sans" w:eastAsia="Microsoft YaHei" w:hAnsi="Liberation Sans" w:cs="Arial"/>
      <w:sz w:val="28"/>
      <w:szCs w:val="28"/>
    </w:rPr>
  </w:style>
  <w:style w:type="character" w:customStyle="1" w:styleId="1b">
    <w:name w:val="Основной текст Знак1"/>
    <w:basedOn w:val="a0"/>
    <w:rsid w:val="00922885"/>
    <w:rPr>
      <w:sz w:val="24"/>
      <w:szCs w:val="24"/>
      <w:lang w:eastAsia="zh-CN"/>
    </w:rPr>
  </w:style>
  <w:style w:type="paragraph" w:styleId="afff">
    <w:name w:val="List"/>
    <w:basedOn w:val="a7"/>
    <w:rsid w:val="00922885"/>
    <w:pPr>
      <w:suppressAutoHyphens/>
    </w:pPr>
    <w:rPr>
      <w:rFonts w:cs="Arial"/>
      <w:lang w:eastAsia="zh-CN"/>
    </w:rPr>
  </w:style>
  <w:style w:type="paragraph" w:customStyle="1" w:styleId="1c">
    <w:name w:val="Указатель1"/>
    <w:basedOn w:val="a"/>
    <w:rsid w:val="00922885"/>
    <w:pPr>
      <w:suppressLineNumbers/>
    </w:pPr>
    <w:rPr>
      <w:rFonts w:cs="Arial"/>
    </w:rPr>
  </w:style>
  <w:style w:type="character" w:customStyle="1" w:styleId="1d">
    <w:name w:val="Основной текст с отступом Знак1"/>
    <w:basedOn w:val="a0"/>
    <w:rsid w:val="00922885"/>
    <w:rPr>
      <w:sz w:val="26"/>
      <w:lang w:eastAsia="zh-CN"/>
    </w:rPr>
  </w:style>
  <w:style w:type="paragraph" w:customStyle="1" w:styleId="210">
    <w:name w:val="Основной текст с отступом 21"/>
    <w:basedOn w:val="a"/>
    <w:rsid w:val="00922885"/>
    <w:pPr>
      <w:spacing w:after="120" w:line="480" w:lineRule="auto"/>
      <w:ind w:left="283"/>
    </w:pPr>
  </w:style>
  <w:style w:type="character" w:customStyle="1" w:styleId="1e">
    <w:name w:val="Верхний колонтитул Знак1"/>
    <w:basedOn w:val="a0"/>
    <w:rsid w:val="00922885"/>
    <w:rPr>
      <w:sz w:val="28"/>
      <w:szCs w:val="28"/>
      <w:lang w:eastAsia="zh-CN"/>
    </w:rPr>
  </w:style>
  <w:style w:type="character" w:customStyle="1" w:styleId="1f">
    <w:name w:val="Нижний колонтитул Знак1"/>
    <w:basedOn w:val="a0"/>
    <w:rsid w:val="00922885"/>
    <w:rPr>
      <w:sz w:val="24"/>
      <w:szCs w:val="24"/>
      <w:lang w:eastAsia="zh-CN"/>
    </w:rPr>
  </w:style>
  <w:style w:type="paragraph" w:styleId="afff0">
    <w:name w:val="toa heading"/>
    <w:basedOn w:val="1"/>
    <w:next w:val="a"/>
    <w:rsid w:val="00922885"/>
    <w:pPr>
      <w:keepLines/>
      <w:suppressAutoHyphens/>
      <w:spacing w:before="240" w:line="256" w:lineRule="auto"/>
      <w:jc w:val="left"/>
      <w:outlineLvl w:val="9"/>
    </w:pPr>
    <w:rPr>
      <w:rFonts w:ascii="Calibri Light" w:hAnsi="Calibri Light" w:cs="Calibri Light"/>
      <w:color w:val="2E74B5"/>
      <w:sz w:val="32"/>
      <w:szCs w:val="32"/>
      <w:u w:val="none"/>
      <w:lang w:eastAsia="zh-CN"/>
    </w:rPr>
  </w:style>
  <w:style w:type="paragraph" w:customStyle="1" w:styleId="1f0">
    <w:name w:val="Схема документа1"/>
    <w:basedOn w:val="a"/>
    <w:rsid w:val="00922885"/>
    <w:pPr>
      <w:shd w:val="clear" w:color="auto" w:fill="000080"/>
    </w:pPr>
    <w:rPr>
      <w:rFonts w:ascii="Tahoma" w:hAnsi="Tahoma" w:cs="Tahoma"/>
      <w:sz w:val="20"/>
      <w:szCs w:val="20"/>
    </w:rPr>
  </w:style>
  <w:style w:type="character" w:customStyle="1" w:styleId="HTML1">
    <w:name w:val="Стандартный HTML Знак1"/>
    <w:basedOn w:val="a0"/>
    <w:rsid w:val="00922885"/>
    <w:rPr>
      <w:rFonts w:ascii="Courier New" w:hAnsi="Courier New" w:cs="Courier New"/>
      <w:lang w:eastAsia="zh-CN"/>
    </w:rPr>
  </w:style>
  <w:style w:type="paragraph" w:customStyle="1" w:styleId="1f1">
    <w:name w:val="Название объекта1"/>
    <w:basedOn w:val="a"/>
    <w:next w:val="a"/>
    <w:rsid w:val="00922885"/>
    <w:pPr>
      <w:spacing w:before="120" w:after="120"/>
      <w:jc w:val="center"/>
    </w:pPr>
    <w:rPr>
      <w:b/>
      <w:bCs/>
      <w:sz w:val="22"/>
      <w:szCs w:val="22"/>
    </w:rPr>
  </w:style>
  <w:style w:type="paragraph" w:customStyle="1" w:styleId="1f2">
    <w:name w:val="Текст примечания1"/>
    <w:basedOn w:val="a"/>
    <w:rsid w:val="00922885"/>
    <w:pPr>
      <w:snapToGrid w:val="0"/>
    </w:pPr>
    <w:rPr>
      <w:sz w:val="20"/>
      <w:szCs w:val="20"/>
    </w:rPr>
  </w:style>
  <w:style w:type="character" w:customStyle="1" w:styleId="1f3">
    <w:name w:val="Текст примечания Знак1"/>
    <w:basedOn w:val="a0"/>
    <w:uiPriority w:val="99"/>
    <w:semiHidden/>
    <w:rsid w:val="00922885"/>
    <w:rPr>
      <w:lang w:eastAsia="zh-CN"/>
    </w:rPr>
  </w:style>
  <w:style w:type="character" w:customStyle="1" w:styleId="1f4">
    <w:name w:val="Тема примечания Знак1"/>
    <w:basedOn w:val="1f3"/>
    <w:rsid w:val="00922885"/>
    <w:rPr>
      <w:b/>
      <w:bCs/>
    </w:rPr>
  </w:style>
  <w:style w:type="character" w:customStyle="1" w:styleId="1f5">
    <w:name w:val="Текст сноски Знак1"/>
    <w:basedOn w:val="a0"/>
    <w:rsid w:val="00922885"/>
    <w:rPr>
      <w:lang w:eastAsia="zh-CN"/>
    </w:rPr>
  </w:style>
  <w:style w:type="paragraph" w:customStyle="1" w:styleId="102">
    <w:name w:val="Оглавление 10"/>
    <w:basedOn w:val="1c"/>
    <w:rsid w:val="00922885"/>
    <w:pPr>
      <w:tabs>
        <w:tab w:val="right" w:leader="dot" w:pos="7091"/>
      </w:tabs>
      <w:ind w:left="2547"/>
    </w:pPr>
  </w:style>
  <w:style w:type="paragraph" w:customStyle="1" w:styleId="afff1">
    <w:name w:val="Заголовок таблицы"/>
    <w:basedOn w:val="aff8"/>
    <w:rsid w:val="00922885"/>
    <w:pPr>
      <w:widowControl/>
      <w:jc w:val="center"/>
    </w:pPr>
    <w:rPr>
      <w:rFonts w:ascii="Times New Roman" w:eastAsia="Times New Roman" w:hAnsi="Times New Roman"/>
      <w:b/>
      <w:bCs/>
      <w:kern w:val="0"/>
      <w:sz w:val="24"/>
    </w:rPr>
  </w:style>
  <w:style w:type="character" w:customStyle="1" w:styleId="afff2">
    <w:name w:val="Продолжение ссылки"/>
    <w:basedOn w:val="ad"/>
    <w:rsid w:val="00922885"/>
    <w:rPr>
      <w:color w:val="106BBE"/>
    </w:rPr>
  </w:style>
  <w:style w:type="paragraph" w:customStyle="1" w:styleId="FR2">
    <w:name w:val="FR2"/>
    <w:rsid w:val="00922885"/>
    <w:pPr>
      <w:widowControl w:val="0"/>
      <w:autoSpaceDE w:val="0"/>
      <w:autoSpaceDN w:val="0"/>
      <w:adjustRightInd w:val="0"/>
      <w:jc w:val="both"/>
    </w:pPr>
    <w:rPr>
      <w:rFonts w:ascii="Arial" w:eastAsia="Times New Roman" w:hAnsi="Arial" w:cs="Arial"/>
      <w:sz w:val="16"/>
      <w:szCs w:val="16"/>
      <w:lang w:eastAsia="ru-RU"/>
    </w:rPr>
  </w:style>
  <w:style w:type="paragraph" w:customStyle="1" w:styleId="afff3">
    <w:name w:val="Заголовки Ответить/Переслать"/>
    <w:basedOn w:val="a"/>
    <w:next w:val="a"/>
    <w:rsid w:val="00922885"/>
    <w:pPr>
      <w:pBdr>
        <w:left w:val="single" w:sz="18" w:space="1" w:color="auto"/>
      </w:pBdr>
      <w:shd w:val="pct10" w:color="auto" w:fill="auto"/>
      <w:suppressAutoHyphens w:val="0"/>
    </w:pPr>
    <w:rPr>
      <w:rFonts w:ascii="Arial" w:hAnsi="Arial"/>
      <w:b/>
      <w:noProof/>
      <w:sz w:val="20"/>
      <w:szCs w:val="20"/>
      <w:lang w:eastAsia="ru-RU"/>
    </w:rPr>
  </w:style>
  <w:style w:type="paragraph" w:customStyle="1" w:styleId="1f6">
    <w:name w:val="Обычный1"/>
    <w:uiPriority w:val="99"/>
    <w:rsid w:val="00922885"/>
    <w:rPr>
      <w:rFonts w:ascii="Times New Roman" w:eastAsia="Times New Roman" w:hAnsi="Times New Roman" w:cs="Times New Roman"/>
      <w:sz w:val="24"/>
      <w:szCs w:val="20"/>
      <w:lang w:eastAsia="ru-RU"/>
    </w:rPr>
  </w:style>
  <w:style w:type="paragraph" w:styleId="afff4">
    <w:name w:val="TOC Heading"/>
    <w:basedOn w:val="1"/>
    <w:next w:val="a"/>
    <w:uiPriority w:val="39"/>
    <w:qFormat/>
    <w:rsid w:val="00922885"/>
    <w:pPr>
      <w:keepLines/>
      <w:spacing w:before="480" w:line="276" w:lineRule="auto"/>
      <w:jc w:val="left"/>
      <w:outlineLvl w:val="9"/>
    </w:pPr>
    <w:rPr>
      <w:rFonts w:ascii="Cambria" w:hAnsi="Cambria"/>
      <w:b/>
      <w:bCs/>
      <w:color w:val="365F91"/>
      <w:sz w:val="28"/>
      <w:szCs w:val="28"/>
      <w:u w:val="none"/>
    </w:rPr>
  </w:style>
  <w:style w:type="paragraph" w:customStyle="1" w:styleId="42">
    <w:name w:val="Абзац списка4"/>
    <w:basedOn w:val="a"/>
    <w:rsid w:val="00922885"/>
    <w:pPr>
      <w:suppressAutoHyphens w:val="0"/>
      <w:ind w:left="720"/>
    </w:pPr>
    <w:rPr>
      <w:lang w:eastAsia="ru-RU"/>
    </w:rPr>
  </w:style>
  <w:style w:type="character" w:customStyle="1" w:styleId="WW8Num1z1">
    <w:name w:val="WW8Num1z1"/>
    <w:rsid w:val="00922885"/>
  </w:style>
  <w:style w:type="character" w:customStyle="1" w:styleId="WW8Num1z2">
    <w:name w:val="WW8Num1z2"/>
    <w:rsid w:val="00922885"/>
  </w:style>
  <w:style w:type="character" w:customStyle="1" w:styleId="WW8Num1z3">
    <w:name w:val="WW8Num1z3"/>
    <w:rsid w:val="00922885"/>
  </w:style>
  <w:style w:type="character" w:customStyle="1" w:styleId="WW8Num1z4">
    <w:name w:val="WW8Num1z4"/>
    <w:rsid w:val="00922885"/>
  </w:style>
  <w:style w:type="character" w:customStyle="1" w:styleId="WW8Num1z5">
    <w:name w:val="WW8Num1z5"/>
    <w:rsid w:val="00922885"/>
  </w:style>
  <w:style w:type="character" w:customStyle="1" w:styleId="WW8Num1z6">
    <w:name w:val="WW8Num1z6"/>
    <w:rsid w:val="00922885"/>
  </w:style>
  <w:style w:type="character" w:customStyle="1" w:styleId="WW8Num1z7">
    <w:name w:val="WW8Num1z7"/>
    <w:rsid w:val="00922885"/>
  </w:style>
  <w:style w:type="character" w:customStyle="1" w:styleId="WW8Num1z8">
    <w:name w:val="WW8Num1z8"/>
    <w:rsid w:val="00922885"/>
  </w:style>
  <w:style w:type="character" w:customStyle="1" w:styleId="WW8Num4z2">
    <w:name w:val="WW8Num4z2"/>
    <w:rsid w:val="00922885"/>
  </w:style>
  <w:style w:type="character" w:customStyle="1" w:styleId="WW8Num4z3">
    <w:name w:val="WW8Num4z3"/>
    <w:rsid w:val="00922885"/>
  </w:style>
  <w:style w:type="character" w:customStyle="1" w:styleId="WW8Num4z4">
    <w:name w:val="WW8Num4z4"/>
    <w:rsid w:val="00922885"/>
  </w:style>
  <w:style w:type="character" w:customStyle="1" w:styleId="WW8Num4z5">
    <w:name w:val="WW8Num4z5"/>
    <w:rsid w:val="00922885"/>
  </w:style>
  <w:style w:type="character" w:customStyle="1" w:styleId="WW8Num4z6">
    <w:name w:val="WW8Num4z6"/>
    <w:rsid w:val="00922885"/>
  </w:style>
  <w:style w:type="character" w:customStyle="1" w:styleId="WW8Num4z7">
    <w:name w:val="WW8Num4z7"/>
    <w:rsid w:val="00922885"/>
  </w:style>
  <w:style w:type="character" w:customStyle="1" w:styleId="WW8Num4z8">
    <w:name w:val="WW8Num4z8"/>
    <w:rsid w:val="00922885"/>
  </w:style>
  <w:style w:type="character" w:customStyle="1" w:styleId="WW8Num5z1">
    <w:name w:val="WW8Num5z1"/>
    <w:rsid w:val="00922885"/>
  </w:style>
  <w:style w:type="character" w:customStyle="1" w:styleId="WW8Num5z2">
    <w:name w:val="WW8Num5z2"/>
    <w:rsid w:val="00922885"/>
  </w:style>
  <w:style w:type="character" w:customStyle="1" w:styleId="WW8Num5z3">
    <w:name w:val="WW8Num5z3"/>
    <w:rsid w:val="00922885"/>
  </w:style>
  <w:style w:type="character" w:customStyle="1" w:styleId="WW8Num5z4">
    <w:name w:val="WW8Num5z4"/>
    <w:rsid w:val="00922885"/>
  </w:style>
  <w:style w:type="character" w:customStyle="1" w:styleId="WW8Num5z5">
    <w:name w:val="WW8Num5z5"/>
    <w:rsid w:val="00922885"/>
  </w:style>
  <w:style w:type="character" w:customStyle="1" w:styleId="WW8Num5z6">
    <w:name w:val="WW8Num5z6"/>
    <w:rsid w:val="00922885"/>
  </w:style>
  <w:style w:type="character" w:customStyle="1" w:styleId="WW8Num5z7">
    <w:name w:val="WW8Num5z7"/>
    <w:rsid w:val="00922885"/>
  </w:style>
  <w:style w:type="character" w:customStyle="1" w:styleId="WW8Num5z8">
    <w:name w:val="WW8Num5z8"/>
    <w:rsid w:val="00922885"/>
  </w:style>
  <w:style w:type="character" w:customStyle="1" w:styleId="WW8Num6z1">
    <w:name w:val="WW8Num6z1"/>
    <w:rsid w:val="00922885"/>
  </w:style>
  <w:style w:type="character" w:customStyle="1" w:styleId="WW8Num6z2">
    <w:name w:val="WW8Num6z2"/>
    <w:rsid w:val="00922885"/>
  </w:style>
  <w:style w:type="character" w:customStyle="1" w:styleId="WW8Num6z4">
    <w:name w:val="WW8Num6z4"/>
    <w:rsid w:val="00922885"/>
  </w:style>
  <w:style w:type="character" w:customStyle="1" w:styleId="WW8Num6z5">
    <w:name w:val="WW8Num6z5"/>
    <w:rsid w:val="00922885"/>
  </w:style>
  <w:style w:type="character" w:customStyle="1" w:styleId="WW8Num6z6">
    <w:name w:val="WW8Num6z6"/>
    <w:rsid w:val="00922885"/>
  </w:style>
  <w:style w:type="character" w:customStyle="1" w:styleId="WW8Num6z7">
    <w:name w:val="WW8Num6z7"/>
    <w:rsid w:val="00922885"/>
  </w:style>
  <w:style w:type="character" w:customStyle="1" w:styleId="WW8Num6z8">
    <w:name w:val="WW8Num6z8"/>
    <w:rsid w:val="00922885"/>
  </w:style>
  <w:style w:type="character" w:customStyle="1" w:styleId="WW8Num7z1">
    <w:name w:val="WW8Num7z1"/>
    <w:rsid w:val="00922885"/>
  </w:style>
  <w:style w:type="character" w:customStyle="1" w:styleId="WW8Num7z2">
    <w:name w:val="WW8Num7z2"/>
    <w:rsid w:val="00922885"/>
  </w:style>
  <w:style w:type="character" w:customStyle="1" w:styleId="WW8Num7z3">
    <w:name w:val="WW8Num7z3"/>
    <w:rsid w:val="00922885"/>
  </w:style>
  <w:style w:type="character" w:customStyle="1" w:styleId="WW8Num7z4">
    <w:name w:val="WW8Num7z4"/>
    <w:rsid w:val="00922885"/>
  </w:style>
  <w:style w:type="character" w:customStyle="1" w:styleId="WW8Num7z5">
    <w:name w:val="WW8Num7z5"/>
    <w:rsid w:val="00922885"/>
  </w:style>
  <w:style w:type="character" w:customStyle="1" w:styleId="WW8Num7z6">
    <w:name w:val="WW8Num7z6"/>
    <w:rsid w:val="00922885"/>
  </w:style>
  <w:style w:type="character" w:customStyle="1" w:styleId="WW8Num7z7">
    <w:name w:val="WW8Num7z7"/>
    <w:rsid w:val="00922885"/>
  </w:style>
  <w:style w:type="character" w:customStyle="1" w:styleId="WW8Num7z8">
    <w:name w:val="WW8Num7z8"/>
    <w:rsid w:val="00922885"/>
  </w:style>
  <w:style w:type="character" w:customStyle="1" w:styleId="WW8Num8z1">
    <w:name w:val="WW8Num8z1"/>
    <w:rsid w:val="00922885"/>
    <w:rPr>
      <w:rFonts w:ascii="Courier New" w:hAnsi="Courier New" w:cs="Courier New"/>
    </w:rPr>
  </w:style>
  <w:style w:type="character" w:customStyle="1" w:styleId="WW8Num8z2">
    <w:name w:val="WW8Num8z2"/>
    <w:rsid w:val="00922885"/>
    <w:rPr>
      <w:rFonts w:ascii="Wingdings" w:hAnsi="Wingdings" w:cs="Wingdings"/>
    </w:rPr>
  </w:style>
  <w:style w:type="character" w:customStyle="1" w:styleId="WW8Num9z3">
    <w:name w:val="WW8Num9z3"/>
    <w:rsid w:val="00922885"/>
  </w:style>
  <w:style w:type="character" w:customStyle="1" w:styleId="WW8Num9z4">
    <w:name w:val="WW8Num9z4"/>
    <w:rsid w:val="00922885"/>
  </w:style>
  <w:style w:type="character" w:customStyle="1" w:styleId="WW8Num9z5">
    <w:name w:val="WW8Num9z5"/>
    <w:rsid w:val="00922885"/>
  </w:style>
  <w:style w:type="character" w:customStyle="1" w:styleId="WW8Num9z6">
    <w:name w:val="WW8Num9z6"/>
    <w:rsid w:val="00922885"/>
  </w:style>
  <w:style w:type="character" w:customStyle="1" w:styleId="WW8Num9z7">
    <w:name w:val="WW8Num9z7"/>
    <w:rsid w:val="00922885"/>
  </w:style>
  <w:style w:type="character" w:customStyle="1" w:styleId="WW8Num9z8">
    <w:name w:val="WW8Num9z8"/>
    <w:rsid w:val="00922885"/>
  </w:style>
  <w:style w:type="character" w:customStyle="1" w:styleId="WW8Num10z2">
    <w:name w:val="WW8Num10z2"/>
    <w:rsid w:val="00922885"/>
  </w:style>
  <w:style w:type="character" w:customStyle="1" w:styleId="WW8Num10z3">
    <w:name w:val="WW8Num10z3"/>
    <w:rsid w:val="00922885"/>
  </w:style>
  <w:style w:type="character" w:customStyle="1" w:styleId="WW8Num10z4">
    <w:name w:val="WW8Num10z4"/>
    <w:rsid w:val="00922885"/>
  </w:style>
  <w:style w:type="character" w:customStyle="1" w:styleId="WW8Num10z5">
    <w:name w:val="WW8Num10z5"/>
    <w:rsid w:val="00922885"/>
  </w:style>
  <w:style w:type="character" w:customStyle="1" w:styleId="WW8Num10z6">
    <w:name w:val="WW8Num10z6"/>
    <w:rsid w:val="00922885"/>
  </w:style>
  <w:style w:type="character" w:customStyle="1" w:styleId="WW8Num10z7">
    <w:name w:val="WW8Num10z7"/>
    <w:rsid w:val="00922885"/>
  </w:style>
  <w:style w:type="character" w:customStyle="1" w:styleId="WW8Num10z8">
    <w:name w:val="WW8Num10z8"/>
    <w:rsid w:val="00922885"/>
  </w:style>
  <w:style w:type="character" w:customStyle="1" w:styleId="WW8Num11z3">
    <w:name w:val="WW8Num11z3"/>
    <w:rsid w:val="00922885"/>
  </w:style>
  <w:style w:type="character" w:customStyle="1" w:styleId="WW8Num11z4">
    <w:name w:val="WW8Num11z4"/>
    <w:rsid w:val="00922885"/>
  </w:style>
  <w:style w:type="character" w:customStyle="1" w:styleId="WW8Num11z5">
    <w:name w:val="WW8Num11z5"/>
    <w:rsid w:val="00922885"/>
  </w:style>
  <w:style w:type="character" w:customStyle="1" w:styleId="WW8Num11z6">
    <w:name w:val="WW8Num11z6"/>
    <w:rsid w:val="00922885"/>
  </w:style>
  <w:style w:type="character" w:customStyle="1" w:styleId="WW8Num11z7">
    <w:name w:val="WW8Num11z7"/>
    <w:rsid w:val="00922885"/>
  </w:style>
  <w:style w:type="character" w:customStyle="1" w:styleId="WW8Num11z8">
    <w:name w:val="WW8Num11z8"/>
    <w:rsid w:val="00922885"/>
  </w:style>
  <w:style w:type="character" w:customStyle="1" w:styleId="WW8Num12z2">
    <w:name w:val="WW8Num12z2"/>
    <w:rsid w:val="00922885"/>
  </w:style>
  <w:style w:type="character" w:customStyle="1" w:styleId="WW8Num12z3">
    <w:name w:val="WW8Num12z3"/>
    <w:rsid w:val="00922885"/>
  </w:style>
  <w:style w:type="character" w:customStyle="1" w:styleId="WW8Num12z4">
    <w:name w:val="WW8Num12z4"/>
    <w:rsid w:val="00922885"/>
  </w:style>
  <w:style w:type="character" w:customStyle="1" w:styleId="WW8Num12z5">
    <w:name w:val="WW8Num12z5"/>
    <w:rsid w:val="00922885"/>
  </w:style>
  <w:style w:type="character" w:customStyle="1" w:styleId="WW8Num12z6">
    <w:name w:val="WW8Num12z6"/>
    <w:rsid w:val="00922885"/>
  </w:style>
  <w:style w:type="character" w:customStyle="1" w:styleId="WW8Num12z7">
    <w:name w:val="WW8Num12z7"/>
    <w:rsid w:val="00922885"/>
  </w:style>
  <w:style w:type="character" w:customStyle="1" w:styleId="WW8Num12z8">
    <w:name w:val="WW8Num12z8"/>
    <w:rsid w:val="00922885"/>
  </w:style>
  <w:style w:type="character" w:customStyle="1" w:styleId="WW8Num13z1">
    <w:name w:val="WW8Num13z1"/>
    <w:rsid w:val="00922885"/>
  </w:style>
  <w:style w:type="character" w:customStyle="1" w:styleId="WW8Num13z2">
    <w:name w:val="WW8Num13z2"/>
    <w:rsid w:val="00922885"/>
  </w:style>
  <w:style w:type="character" w:customStyle="1" w:styleId="WW8Num13z3">
    <w:name w:val="WW8Num13z3"/>
    <w:rsid w:val="00922885"/>
  </w:style>
  <w:style w:type="character" w:customStyle="1" w:styleId="WW8Num13z4">
    <w:name w:val="WW8Num13z4"/>
    <w:rsid w:val="00922885"/>
  </w:style>
  <w:style w:type="character" w:customStyle="1" w:styleId="WW8Num13z5">
    <w:name w:val="WW8Num13z5"/>
    <w:rsid w:val="00922885"/>
  </w:style>
  <w:style w:type="character" w:customStyle="1" w:styleId="WW8Num13z6">
    <w:name w:val="WW8Num13z6"/>
    <w:rsid w:val="00922885"/>
  </w:style>
  <w:style w:type="character" w:customStyle="1" w:styleId="WW8Num13z7">
    <w:name w:val="WW8Num13z7"/>
    <w:rsid w:val="00922885"/>
  </w:style>
  <w:style w:type="character" w:customStyle="1" w:styleId="WW8Num13z8">
    <w:name w:val="WW8Num13z8"/>
    <w:rsid w:val="00922885"/>
  </w:style>
  <w:style w:type="character" w:customStyle="1" w:styleId="WW8Num14z1">
    <w:name w:val="WW8Num14z1"/>
    <w:rsid w:val="00922885"/>
  </w:style>
  <w:style w:type="character" w:customStyle="1" w:styleId="WW8Num14z2">
    <w:name w:val="WW8Num14z2"/>
    <w:rsid w:val="00922885"/>
  </w:style>
  <w:style w:type="character" w:customStyle="1" w:styleId="WW8Num14z3">
    <w:name w:val="WW8Num14z3"/>
    <w:rsid w:val="00922885"/>
  </w:style>
  <w:style w:type="character" w:customStyle="1" w:styleId="WW8Num14z4">
    <w:name w:val="WW8Num14z4"/>
    <w:rsid w:val="00922885"/>
  </w:style>
  <w:style w:type="character" w:customStyle="1" w:styleId="WW8Num14z5">
    <w:name w:val="WW8Num14z5"/>
    <w:rsid w:val="00922885"/>
  </w:style>
  <w:style w:type="character" w:customStyle="1" w:styleId="WW8Num14z6">
    <w:name w:val="WW8Num14z6"/>
    <w:rsid w:val="00922885"/>
  </w:style>
  <w:style w:type="character" w:customStyle="1" w:styleId="WW8Num14z7">
    <w:name w:val="WW8Num14z7"/>
    <w:rsid w:val="00922885"/>
  </w:style>
  <w:style w:type="character" w:customStyle="1" w:styleId="WW8Num14z8">
    <w:name w:val="WW8Num14z8"/>
    <w:rsid w:val="00922885"/>
  </w:style>
  <w:style w:type="character" w:customStyle="1" w:styleId="WW8Num15z2">
    <w:name w:val="WW8Num15z2"/>
    <w:rsid w:val="00922885"/>
  </w:style>
  <w:style w:type="character" w:customStyle="1" w:styleId="WW8Num15z3">
    <w:name w:val="WW8Num15z3"/>
    <w:rsid w:val="00922885"/>
  </w:style>
  <w:style w:type="character" w:customStyle="1" w:styleId="WW8Num15z4">
    <w:name w:val="WW8Num15z4"/>
    <w:rsid w:val="00922885"/>
  </w:style>
  <w:style w:type="character" w:customStyle="1" w:styleId="WW8Num15z5">
    <w:name w:val="WW8Num15z5"/>
    <w:rsid w:val="00922885"/>
  </w:style>
  <w:style w:type="character" w:customStyle="1" w:styleId="WW8Num15z6">
    <w:name w:val="WW8Num15z6"/>
    <w:rsid w:val="00922885"/>
  </w:style>
  <w:style w:type="character" w:customStyle="1" w:styleId="WW8Num15z7">
    <w:name w:val="WW8Num15z7"/>
    <w:rsid w:val="00922885"/>
  </w:style>
  <w:style w:type="character" w:customStyle="1" w:styleId="WW8Num15z8">
    <w:name w:val="WW8Num15z8"/>
    <w:rsid w:val="00922885"/>
  </w:style>
  <w:style w:type="character" w:customStyle="1" w:styleId="WW8Num16z1">
    <w:name w:val="WW8Num16z1"/>
    <w:rsid w:val="00922885"/>
  </w:style>
  <w:style w:type="character" w:customStyle="1" w:styleId="WW8Num16z2">
    <w:name w:val="WW8Num16z2"/>
    <w:rsid w:val="00922885"/>
  </w:style>
  <w:style w:type="character" w:customStyle="1" w:styleId="WW8Num16z3">
    <w:name w:val="WW8Num16z3"/>
    <w:rsid w:val="00922885"/>
  </w:style>
  <w:style w:type="character" w:customStyle="1" w:styleId="WW8Num16z4">
    <w:name w:val="WW8Num16z4"/>
    <w:rsid w:val="00922885"/>
  </w:style>
  <w:style w:type="character" w:customStyle="1" w:styleId="WW8Num16z5">
    <w:name w:val="WW8Num16z5"/>
    <w:rsid w:val="00922885"/>
  </w:style>
  <w:style w:type="character" w:customStyle="1" w:styleId="WW8Num16z6">
    <w:name w:val="WW8Num16z6"/>
    <w:rsid w:val="00922885"/>
  </w:style>
  <w:style w:type="character" w:customStyle="1" w:styleId="WW8Num16z7">
    <w:name w:val="WW8Num16z7"/>
    <w:rsid w:val="00922885"/>
  </w:style>
  <w:style w:type="character" w:customStyle="1" w:styleId="WW8Num16z8">
    <w:name w:val="WW8Num16z8"/>
    <w:rsid w:val="00922885"/>
  </w:style>
  <w:style w:type="character" w:customStyle="1" w:styleId="WW8Num17z1">
    <w:name w:val="WW8Num17z1"/>
    <w:rsid w:val="00922885"/>
  </w:style>
  <w:style w:type="character" w:customStyle="1" w:styleId="WW8Num17z2">
    <w:name w:val="WW8Num17z2"/>
    <w:rsid w:val="00922885"/>
  </w:style>
  <w:style w:type="character" w:customStyle="1" w:styleId="WW8Num17z3">
    <w:name w:val="WW8Num17z3"/>
    <w:rsid w:val="00922885"/>
  </w:style>
  <w:style w:type="character" w:customStyle="1" w:styleId="WW8Num17z4">
    <w:name w:val="WW8Num17z4"/>
    <w:rsid w:val="00922885"/>
  </w:style>
  <w:style w:type="character" w:customStyle="1" w:styleId="WW8Num17z5">
    <w:name w:val="WW8Num17z5"/>
    <w:rsid w:val="00922885"/>
  </w:style>
  <w:style w:type="character" w:customStyle="1" w:styleId="WW8Num17z6">
    <w:name w:val="WW8Num17z6"/>
    <w:rsid w:val="00922885"/>
  </w:style>
  <w:style w:type="character" w:customStyle="1" w:styleId="WW8Num17z7">
    <w:name w:val="WW8Num17z7"/>
    <w:rsid w:val="00922885"/>
  </w:style>
  <w:style w:type="character" w:customStyle="1" w:styleId="WW8Num17z8">
    <w:name w:val="WW8Num17z8"/>
    <w:rsid w:val="00922885"/>
  </w:style>
  <w:style w:type="character" w:customStyle="1" w:styleId="WW8Num19z1">
    <w:name w:val="WW8Num19z1"/>
    <w:rsid w:val="00922885"/>
  </w:style>
  <w:style w:type="character" w:customStyle="1" w:styleId="WW8Num19z2">
    <w:name w:val="WW8Num19z2"/>
    <w:rsid w:val="00922885"/>
  </w:style>
  <w:style w:type="character" w:customStyle="1" w:styleId="WW8Num19z3">
    <w:name w:val="WW8Num19z3"/>
    <w:rsid w:val="00922885"/>
  </w:style>
  <w:style w:type="character" w:customStyle="1" w:styleId="WW8Num19z4">
    <w:name w:val="WW8Num19z4"/>
    <w:rsid w:val="00922885"/>
  </w:style>
  <w:style w:type="character" w:customStyle="1" w:styleId="WW8Num19z5">
    <w:name w:val="WW8Num19z5"/>
    <w:rsid w:val="00922885"/>
  </w:style>
  <w:style w:type="character" w:customStyle="1" w:styleId="WW8Num19z6">
    <w:name w:val="WW8Num19z6"/>
    <w:rsid w:val="00922885"/>
  </w:style>
  <w:style w:type="character" w:customStyle="1" w:styleId="WW8Num19z7">
    <w:name w:val="WW8Num19z7"/>
    <w:rsid w:val="00922885"/>
  </w:style>
  <w:style w:type="character" w:customStyle="1" w:styleId="WW8Num19z8">
    <w:name w:val="WW8Num19z8"/>
    <w:rsid w:val="00922885"/>
  </w:style>
  <w:style w:type="character" w:customStyle="1" w:styleId="WW8Num20z1">
    <w:name w:val="WW8Num20z1"/>
    <w:rsid w:val="00922885"/>
  </w:style>
  <w:style w:type="character" w:customStyle="1" w:styleId="WW8Num20z2">
    <w:name w:val="WW8Num20z2"/>
    <w:rsid w:val="00922885"/>
  </w:style>
  <w:style w:type="character" w:customStyle="1" w:styleId="WW8Num20z3">
    <w:name w:val="WW8Num20z3"/>
    <w:rsid w:val="00922885"/>
  </w:style>
  <w:style w:type="character" w:customStyle="1" w:styleId="WW8Num20z4">
    <w:name w:val="WW8Num20z4"/>
    <w:rsid w:val="00922885"/>
  </w:style>
  <w:style w:type="character" w:customStyle="1" w:styleId="WW8Num20z5">
    <w:name w:val="WW8Num20z5"/>
    <w:rsid w:val="00922885"/>
  </w:style>
  <w:style w:type="character" w:customStyle="1" w:styleId="WW8Num20z6">
    <w:name w:val="WW8Num20z6"/>
    <w:rsid w:val="00922885"/>
  </w:style>
  <w:style w:type="character" w:customStyle="1" w:styleId="WW8Num20z7">
    <w:name w:val="WW8Num20z7"/>
    <w:rsid w:val="00922885"/>
  </w:style>
  <w:style w:type="character" w:customStyle="1" w:styleId="WW8Num20z8">
    <w:name w:val="WW8Num20z8"/>
    <w:rsid w:val="00922885"/>
  </w:style>
  <w:style w:type="character" w:customStyle="1" w:styleId="WW8Num21z3">
    <w:name w:val="WW8Num21z3"/>
    <w:rsid w:val="00922885"/>
  </w:style>
  <w:style w:type="character" w:customStyle="1" w:styleId="WW8Num21z4">
    <w:name w:val="WW8Num21z4"/>
    <w:rsid w:val="00922885"/>
  </w:style>
  <w:style w:type="character" w:customStyle="1" w:styleId="WW8Num21z5">
    <w:name w:val="WW8Num21z5"/>
    <w:rsid w:val="00922885"/>
  </w:style>
  <w:style w:type="character" w:customStyle="1" w:styleId="WW8Num21z6">
    <w:name w:val="WW8Num21z6"/>
    <w:rsid w:val="00922885"/>
  </w:style>
  <w:style w:type="character" w:customStyle="1" w:styleId="WW8Num21z7">
    <w:name w:val="WW8Num21z7"/>
    <w:rsid w:val="00922885"/>
  </w:style>
  <w:style w:type="character" w:customStyle="1" w:styleId="WW8Num21z8">
    <w:name w:val="WW8Num21z8"/>
    <w:rsid w:val="00922885"/>
  </w:style>
  <w:style w:type="character" w:customStyle="1" w:styleId="WW8Num23z1">
    <w:name w:val="WW8Num23z1"/>
    <w:rsid w:val="00922885"/>
  </w:style>
  <w:style w:type="character" w:customStyle="1" w:styleId="WW8Num23z2">
    <w:name w:val="WW8Num23z2"/>
    <w:rsid w:val="00922885"/>
  </w:style>
  <w:style w:type="character" w:customStyle="1" w:styleId="WW8Num23z3">
    <w:name w:val="WW8Num23z3"/>
    <w:rsid w:val="00922885"/>
  </w:style>
  <w:style w:type="character" w:customStyle="1" w:styleId="WW8Num23z4">
    <w:name w:val="WW8Num23z4"/>
    <w:rsid w:val="00922885"/>
  </w:style>
  <w:style w:type="character" w:customStyle="1" w:styleId="WW8Num23z5">
    <w:name w:val="WW8Num23z5"/>
    <w:rsid w:val="00922885"/>
  </w:style>
  <w:style w:type="character" w:customStyle="1" w:styleId="WW8Num23z6">
    <w:name w:val="WW8Num23z6"/>
    <w:rsid w:val="00922885"/>
  </w:style>
  <w:style w:type="character" w:customStyle="1" w:styleId="WW8Num23z7">
    <w:name w:val="WW8Num23z7"/>
    <w:rsid w:val="00922885"/>
  </w:style>
  <w:style w:type="character" w:customStyle="1" w:styleId="WW8Num23z8">
    <w:name w:val="WW8Num23z8"/>
    <w:rsid w:val="00922885"/>
  </w:style>
  <w:style w:type="character" w:customStyle="1" w:styleId="WW8Num24z1">
    <w:name w:val="WW8Num24z1"/>
    <w:rsid w:val="00922885"/>
  </w:style>
  <w:style w:type="character" w:customStyle="1" w:styleId="WW8Num24z2">
    <w:name w:val="WW8Num24z2"/>
    <w:rsid w:val="00922885"/>
  </w:style>
  <w:style w:type="character" w:customStyle="1" w:styleId="WW8Num24z3">
    <w:name w:val="WW8Num24z3"/>
    <w:rsid w:val="00922885"/>
  </w:style>
  <w:style w:type="character" w:customStyle="1" w:styleId="WW8Num24z4">
    <w:name w:val="WW8Num24z4"/>
    <w:rsid w:val="00922885"/>
  </w:style>
  <w:style w:type="character" w:customStyle="1" w:styleId="WW8Num24z5">
    <w:name w:val="WW8Num24z5"/>
    <w:rsid w:val="00922885"/>
  </w:style>
  <w:style w:type="character" w:customStyle="1" w:styleId="WW8Num24z6">
    <w:name w:val="WW8Num24z6"/>
    <w:rsid w:val="00922885"/>
  </w:style>
  <w:style w:type="character" w:customStyle="1" w:styleId="WW8Num24z7">
    <w:name w:val="WW8Num24z7"/>
    <w:rsid w:val="00922885"/>
  </w:style>
  <w:style w:type="character" w:customStyle="1" w:styleId="WW8Num24z8">
    <w:name w:val="WW8Num24z8"/>
    <w:rsid w:val="00922885"/>
  </w:style>
  <w:style w:type="character" w:customStyle="1" w:styleId="103">
    <w:name w:val="Знак Знак10"/>
    <w:basedOn w:val="19"/>
    <w:rsid w:val="00922885"/>
    <w:rPr>
      <w:rFonts w:ascii="Cambria" w:eastAsia="Times New Roman" w:hAnsi="Cambria" w:cs="Times New Roman"/>
      <w:b/>
      <w:bCs/>
      <w:color w:val="365F91"/>
      <w:sz w:val="28"/>
      <w:szCs w:val="28"/>
    </w:rPr>
  </w:style>
  <w:style w:type="character" w:customStyle="1" w:styleId="92">
    <w:name w:val="Знак Знак9"/>
    <w:basedOn w:val="19"/>
    <w:rsid w:val="00922885"/>
    <w:rPr>
      <w:rFonts w:ascii="Times New Roman" w:eastAsia="Lucida Sans Unicode" w:hAnsi="Times New Roman" w:cs="Tahoma"/>
      <w:kern w:val="1"/>
      <w:sz w:val="28"/>
      <w:szCs w:val="24"/>
    </w:rPr>
  </w:style>
  <w:style w:type="character" w:customStyle="1" w:styleId="82">
    <w:name w:val="Знак Знак8"/>
    <w:basedOn w:val="19"/>
    <w:rsid w:val="00922885"/>
    <w:rPr>
      <w:rFonts w:ascii="Times New Roman" w:eastAsia="Lucida Sans Unicode" w:hAnsi="Times New Roman" w:cs="Tahoma"/>
      <w:b/>
      <w:kern w:val="1"/>
      <w:szCs w:val="20"/>
    </w:rPr>
  </w:style>
  <w:style w:type="character" w:customStyle="1" w:styleId="72">
    <w:name w:val="Знак Знак7"/>
    <w:basedOn w:val="19"/>
    <w:rsid w:val="00922885"/>
    <w:rPr>
      <w:rFonts w:ascii="Baltica Chv" w:eastAsia="Lucida Sans Unicode" w:hAnsi="Baltica Chv" w:cs="Tahoma"/>
      <w:b/>
      <w:caps/>
      <w:spacing w:val="40"/>
      <w:kern w:val="1"/>
      <w:szCs w:val="20"/>
    </w:rPr>
  </w:style>
  <w:style w:type="character" w:customStyle="1" w:styleId="62">
    <w:name w:val="Знак Знак6"/>
    <w:basedOn w:val="19"/>
    <w:rsid w:val="00922885"/>
    <w:rPr>
      <w:rFonts w:ascii="Calibri" w:eastAsia="Times New Roman" w:hAnsi="Calibri" w:cs="Times New Roman"/>
    </w:rPr>
  </w:style>
  <w:style w:type="character" w:customStyle="1" w:styleId="afff5">
    <w:name w:val="Знак Знак Знак Знак"/>
    <w:basedOn w:val="19"/>
    <w:rsid w:val="00922885"/>
    <w:rPr>
      <w:rFonts w:ascii="Calibri" w:eastAsia="Times New Roman" w:hAnsi="Calibri" w:cs="Times New Roman"/>
    </w:rPr>
  </w:style>
  <w:style w:type="character" w:customStyle="1" w:styleId="52">
    <w:name w:val="Знак Знак5"/>
    <w:basedOn w:val="19"/>
    <w:rsid w:val="00922885"/>
    <w:rPr>
      <w:rFonts w:ascii="Times New Roman" w:eastAsia="Times New Roman" w:hAnsi="Times New Roman" w:cs="Times New Roman"/>
      <w:sz w:val="28"/>
      <w:szCs w:val="28"/>
    </w:rPr>
  </w:style>
  <w:style w:type="character" w:customStyle="1" w:styleId="43">
    <w:name w:val="Знак Знак4"/>
    <w:basedOn w:val="19"/>
    <w:rsid w:val="00922885"/>
    <w:rPr>
      <w:rFonts w:ascii="Tahoma" w:eastAsia="Times New Roman" w:hAnsi="Tahoma" w:cs="Tahoma"/>
      <w:sz w:val="16"/>
      <w:szCs w:val="16"/>
    </w:rPr>
  </w:style>
  <w:style w:type="character" w:customStyle="1" w:styleId="37">
    <w:name w:val="Знак Знак3"/>
    <w:basedOn w:val="19"/>
    <w:rsid w:val="00922885"/>
    <w:rPr>
      <w:rFonts w:ascii="Times New Roman" w:eastAsia="Times New Roman" w:hAnsi="Times New Roman" w:cs="Times New Roman"/>
      <w:sz w:val="28"/>
      <w:szCs w:val="24"/>
    </w:rPr>
  </w:style>
  <w:style w:type="character" w:customStyle="1" w:styleId="27">
    <w:name w:val="Знак Знак2"/>
    <w:basedOn w:val="19"/>
    <w:rsid w:val="00922885"/>
    <w:rPr>
      <w:rFonts w:ascii="Times New Roman" w:eastAsia="Times New Roman" w:hAnsi="Times New Roman" w:cs="Times New Roman"/>
      <w:sz w:val="16"/>
      <w:szCs w:val="16"/>
    </w:rPr>
  </w:style>
  <w:style w:type="character" w:customStyle="1" w:styleId="1f7">
    <w:name w:val="Знак Знак1"/>
    <w:basedOn w:val="19"/>
    <w:rsid w:val="00922885"/>
    <w:rPr>
      <w:rFonts w:ascii="Times New Roman" w:eastAsia="Times New Roman" w:hAnsi="Times New Roman" w:cs="Times New Roman"/>
      <w:sz w:val="24"/>
      <w:szCs w:val="24"/>
    </w:rPr>
  </w:style>
  <w:style w:type="character" w:customStyle="1" w:styleId="1f8">
    <w:name w:val="Сильное выделение1"/>
    <w:rsid w:val="00922885"/>
    <w:rPr>
      <w:b/>
      <w:bCs/>
      <w:i/>
      <w:iCs/>
      <w:color w:val="4F81BD"/>
    </w:rPr>
  </w:style>
  <w:style w:type="paragraph" w:customStyle="1" w:styleId="310">
    <w:name w:val="Основной текст с отступом 31"/>
    <w:basedOn w:val="a"/>
    <w:rsid w:val="00922885"/>
    <w:pPr>
      <w:spacing w:line="360" w:lineRule="auto"/>
      <w:ind w:firstLine="900"/>
      <w:jc w:val="both"/>
    </w:pPr>
    <w:rPr>
      <w:sz w:val="28"/>
      <w:szCs w:val="28"/>
    </w:rPr>
  </w:style>
  <w:style w:type="paragraph" w:customStyle="1" w:styleId="311">
    <w:name w:val="Основной текст 31"/>
    <w:basedOn w:val="a"/>
    <w:rsid w:val="00922885"/>
    <w:pPr>
      <w:spacing w:after="120"/>
    </w:pPr>
    <w:rPr>
      <w:sz w:val="16"/>
      <w:szCs w:val="16"/>
    </w:rPr>
  </w:style>
  <w:style w:type="paragraph" w:customStyle="1" w:styleId="53">
    <w:name w:val="Абзац списка5"/>
    <w:basedOn w:val="a"/>
    <w:rsid w:val="00922885"/>
    <w:pPr>
      <w:suppressAutoHyphens w:val="0"/>
      <w:ind w:left="720"/>
    </w:pPr>
    <w:rPr>
      <w:lang w:eastAsia="ru-RU"/>
    </w:rPr>
  </w:style>
  <w:style w:type="character" w:styleId="afff6">
    <w:name w:val="Intense Emphasis"/>
    <w:qFormat/>
    <w:rsid w:val="00922885"/>
    <w:rPr>
      <w:b/>
      <w:bCs/>
      <w:i/>
      <w:iCs/>
      <w:color w:val="4F81BD"/>
    </w:rPr>
  </w:style>
  <w:style w:type="character" w:customStyle="1" w:styleId="38">
    <w:name w:val="Основной текст (3)_"/>
    <w:link w:val="39"/>
    <w:uiPriority w:val="99"/>
    <w:locked/>
    <w:rsid w:val="00922885"/>
    <w:rPr>
      <w:rFonts w:ascii="Batang" w:eastAsia="Batang" w:hAnsi="Batang" w:cs="Batang"/>
      <w:sz w:val="18"/>
      <w:szCs w:val="18"/>
      <w:shd w:val="clear" w:color="auto" w:fill="FFFFFF"/>
    </w:rPr>
  </w:style>
  <w:style w:type="paragraph" w:customStyle="1" w:styleId="39">
    <w:name w:val="Основной текст (3)"/>
    <w:basedOn w:val="a"/>
    <w:link w:val="38"/>
    <w:uiPriority w:val="99"/>
    <w:rsid w:val="00922885"/>
    <w:pPr>
      <w:shd w:val="clear" w:color="auto" w:fill="FFFFFF"/>
      <w:suppressAutoHyphens w:val="0"/>
      <w:spacing w:before="180" w:line="0" w:lineRule="atLeast"/>
      <w:jc w:val="center"/>
    </w:pPr>
    <w:rPr>
      <w:rFonts w:ascii="Batang" w:eastAsia="Batang" w:hAnsi="Batang" w:cs="Batang"/>
      <w:sz w:val="18"/>
      <w:szCs w:val="18"/>
      <w:lang w:eastAsia="en-US"/>
    </w:rPr>
  </w:style>
  <w:style w:type="character" w:customStyle="1" w:styleId="1f9">
    <w:name w:val="Заголовок №1_"/>
    <w:link w:val="1fa"/>
    <w:locked/>
    <w:rsid w:val="00922885"/>
    <w:rPr>
      <w:rFonts w:ascii="Batang" w:eastAsia="Batang" w:hAnsi="Batang" w:cs="Batang"/>
      <w:spacing w:val="10"/>
      <w:sz w:val="21"/>
      <w:szCs w:val="21"/>
      <w:shd w:val="clear" w:color="auto" w:fill="FFFFFF"/>
    </w:rPr>
  </w:style>
  <w:style w:type="paragraph" w:customStyle="1" w:styleId="1fa">
    <w:name w:val="Заголовок №1"/>
    <w:basedOn w:val="a"/>
    <w:link w:val="1f9"/>
    <w:rsid w:val="00922885"/>
    <w:pPr>
      <w:shd w:val="clear" w:color="auto" w:fill="FFFFFF"/>
      <w:suppressAutoHyphens w:val="0"/>
      <w:spacing w:before="840" w:after="60" w:line="0" w:lineRule="atLeast"/>
      <w:jc w:val="center"/>
      <w:outlineLvl w:val="0"/>
    </w:pPr>
    <w:rPr>
      <w:rFonts w:ascii="Batang" w:eastAsia="Batang" w:hAnsi="Batang" w:cs="Batang"/>
      <w:spacing w:val="10"/>
      <w:sz w:val="21"/>
      <w:szCs w:val="21"/>
      <w:lang w:eastAsia="en-US"/>
    </w:rPr>
  </w:style>
  <w:style w:type="paragraph" w:customStyle="1" w:styleId="1fb">
    <w:name w:val="Основной текст1"/>
    <w:basedOn w:val="a"/>
    <w:rsid w:val="00922885"/>
    <w:pPr>
      <w:shd w:val="clear" w:color="auto" w:fill="FFFFFF"/>
      <w:suppressAutoHyphens w:val="0"/>
      <w:spacing w:after="240" w:line="322" w:lineRule="exact"/>
      <w:jc w:val="center"/>
    </w:pPr>
    <w:rPr>
      <w:rFonts w:ascii="Batang" w:eastAsia="Batang" w:hAnsi="Batang" w:cs="Batang"/>
      <w:sz w:val="23"/>
      <w:szCs w:val="2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85"/>
    <w:pPr>
      <w:suppressAutoHyphens w:val="0"/>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
    <w:uiPriority w:val="99"/>
    <w:rsid w:val="00922885"/>
    <w:pPr>
      <w:suppressAutoHyphens w:val="0"/>
      <w:ind w:left="720"/>
      <w:contextualSpacing/>
    </w:pPr>
    <w:rPr>
      <w:rFonts w:eastAsia="Calibri"/>
      <w:lang w:eastAsia="ru-RU"/>
    </w:rPr>
  </w:style>
  <w:style w:type="character" w:customStyle="1" w:styleId="ConsNormal0">
    <w:name w:val="ConsNormal Знак"/>
    <w:link w:val="ConsNormal"/>
    <w:uiPriority w:val="99"/>
    <w:locked/>
    <w:rsid w:val="00922885"/>
    <w:rPr>
      <w:rFonts w:ascii="Arial" w:eastAsia="Times New Roman" w:hAnsi="Arial" w:cs="Arial"/>
      <w:sz w:val="24"/>
      <w:szCs w:val="24"/>
      <w:lang w:eastAsia="ru-RU"/>
    </w:rPr>
  </w:style>
  <w:style w:type="paragraph" w:customStyle="1" w:styleId="headertext">
    <w:name w:val="headertext"/>
    <w:basedOn w:val="a"/>
    <w:uiPriority w:val="99"/>
    <w:rsid w:val="00922885"/>
    <w:pPr>
      <w:suppressAutoHyphens w:val="0"/>
      <w:spacing w:before="100" w:beforeAutospacing="1" w:after="100" w:afterAutospacing="1"/>
    </w:pPr>
    <w:rPr>
      <w:rFonts w:eastAsia="Calibri"/>
      <w:lang w:eastAsia="ru-RU"/>
    </w:rPr>
  </w:style>
  <w:style w:type="paragraph" w:customStyle="1" w:styleId="Standard">
    <w:name w:val="Standard"/>
    <w:uiPriority w:val="99"/>
    <w:rsid w:val="00922885"/>
    <w:pPr>
      <w:suppressAutoHyphens/>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922885"/>
    <w:pPr>
      <w:suppressAutoHyphens/>
      <w:textAlignment w:val="baseline"/>
    </w:pPr>
    <w:rPr>
      <w:rFonts w:ascii="MS Sans Serif" w:eastAsia="Times New Roman" w:hAnsi="MS Sans Serif" w:cs="Times New Roman"/>
      <w:kern w:val="1"/>
      <w:sz w:val="24"/>
      <w:szCs w:val="20"/>
      <w:lang w:eastAsia="zh-CN"/>
    </w:rPr>
  </w:style>
  <w:style w:type="paragraph" w:customStyle="1" w:styleId="afff7">
    <w:name w:val="текст_реф_ау"/>
    <w:basedOn w:val="a"/>
    <w:uiPriority w:val="99"/>
    <w:rsid w:val="00922885"/>
    <w:pPr>
      <w:suppressAutoHyphens w:val="0"/>
      <w:spacing w:line="312" w:lineRule="auto"/>
      <w:ind w:firstLine="720"/>
      <w:jc w:val="both"/>
    </w:pPr>
    <w:rPr>
      <w:rFonts w:eastAsia="Calibri"/>
      <w:spacing w:val="-2"/>
      <w:sz w:val="28"/>
      <w:szCs w:val="20"/>
      <w:lang w:eastAsia="ru-RU"/>
    </w:rPr>
  </w:style>
  <w:style w:type="paragraph" w:customStyle="1" w:styleId="S2">
    <w:name w:val="S_Титульный"/>
    <w:basedOn w:val="a"/>
    <w:uiPriority w:val="99"/>
    <w:semiHidden/>
    <w:rsid w:val="00922885"/>
    <w:pPr>
      <w:suppressAutoHyphens w:val="0"/>
      <w:spacing w:line="360" w:lineRule="auto"/>
      <w:ind w:left="3060"/>
      <w:jc w:val="right"/>
    </w:pPr>
    <w:rPr>
      <w:rFonts w:eastAsia="Calibri"/>
      <w:b/>
      <w:caps/>
      <w:lang w:eastAsia="ru-RU"/>
    </w:rPr>
  </w:style>
  <w:style w:type="table" w:customStyle="1" w:styleId="1fc">
    <w:name w:val="Сетка таблицы1"/>
    <w:uiPriority w:val="99"/>
    <w:rsid w:val="00922885"/>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922885"/>
    <w:pPr>
      <w:keepLines/>
      <w:overflowPunct w:val="0"/>
      <w:autoSpaceDE w:val="0"/>
      <w:autoSpaceDN w:val="0"/>
      <w:adjustRightInd w:val="0"/>
      <w:jc w:val="both"/>
    </w:pPr>
    <w:rPr>
      <w:rFonts w:ascii="Times New Roman" w:eastAsia="Calibri" w:hAnsi="Times New Roman" w:cs="Times New Roman"/>
      <w:sz w:val="28"/>
      <w:szCs w:val="20"/>
      <w:lang w:eastAsia="ru-RU"/>
    </w:rPr>
  </w:style>
  <w:style w:type="paragraph" w:customStyle="1" w:styleId="afff8">
    <w:name w:val="Знак Знак"/>
    <w:basedOn w:val="a"/>
    <w:uiPriority w:val="99"/>
    <w:rsid w:val="00922885"/>
    <w:pPr>
      <w:suppressAutoHyphens w:val="0"/>
    </w:pPr>
    <w:rPr>
      <w:rFonts w:ascii="Verdana" w:eastAsia="Calibri" w:hAnsi="Verdana" w:cs="Verdana"/>
      <w:sz w:val="20"/>
      <w:szCs w:val="20"/>
      <w:lang w:val="en-US" w:eastAsia="en-US"/>
    </w:rPr>
  </w:style>
  <w:style w:type="character" w:styleId="afff9">
    <w:name w:val="Emphasis"/>
    <w:uiPriority w:val="99"/>
    <w:qFormat/>
    <w:rsid w:val="00922885"/>
    <w:rPr>
      <w:rFonts w:cs="Times New Roman"/>
      <w:i/>
    </w:rPr>
  </w:style>
  <w:style w:type="paragraph" w:customStyle="1" w:styleId="NoSpacing1">
    <w:name w:val="No Spacing1"/>
    <w:uiPriority w:val="99"/>
    <w:rsid w:val="00922885"/>
    <w:rPr>
      <w:rFonts w:ascii="Calibri" w:eastAsia="Calibri" w:hAnsi="Calibri" w:cs="Times New Roman"/>
      <w:lang w:eastAsia="ru-RU"/>
    </w:rPr>
  </w:style>
  <w:style w:type="paragraph" w:customStyle="1" w:styleId="afffa">
    <w:name w:val="Знак"/>
    <w:basedOn w:val="a"/>
    <w:uiPriority w:val="99"/>
    <w:rsid w:val="00922885"/>
    <w:pPr>
      <w:suppressAutoHyphens w:val="0"/>
      <w:spacing w:before="100" w:beforeAutospacing="1" w:after="100" w:afterAutospacing="1"/>
    </w:pPr>
    <w:rPr>
      <w:rFonts w:ascii="Tahoma" w:eastAsia="Calibri" w:hAnsi="Tahoma"/>
      <w:sz w:val="20"/>
      <w:szCs w:val="20"/>
      <w:lang w:val="en-US" w:eastAsia="en-US"/>
    </w:rPr>
  </w:style>
  <w:style w:type="paragraph" w:customStyle="1" w:styleId="Iauiue1">
    <w:name w:val="Iau?iue1"/>
    <w:uiPriority w:val="99"/>
    <w:rsid w:val="00922885"/>
    <w:pPr>
      <w:overflowPunct w:val="0"/>
      <w:autoSpaceDE w:val="0"/>
      <w:autoSpaceDN w:val="0"/>
      <w:adjustRightInd w:val="0"/>
      <w:jc w:val="both"/>
      <w:textAlignment w:val="baseline"/>
    </w:pPr>
    <w:rPr>
      <w:rFonts w:ascii="Arial" w:eastAsia="Calibri" w:hAnsi="Arial" w:cs="Times New Roman"/>
      <w:sz w:val="24"/>
      <w:szCs w:val="20"/>
      <w:lang w:val="en-US" w:eastAsia="ru-RU"/>
    </w:rPr>
  </w:style>
  <w:style w:type="paragraph" w:customStyle="1" w:styleId="1fd">
    <w:name w:val="Знак1"/>
    <w:basedOn w:val="a"/>
    <w:uiPriority w:val="99"/>
    <w:rsid w:val="00922885"/>
    <w:pPr>
      <w:suppressAutoHyphens w:val="0"/>
      <w:spacing w:after="160" w:line="240" w:lineRule="exact"/>
    </w:pPr>
    <w:rPr>
      <w:rFonts w:ascii="Tahoma" w:eastAsia="Calibri" w:hAnsi="Tahoma"/>
      <w:sz w:val="20"/>
      <w:szCs w:val="20"/>
      <w:lang w:val="en-US" w:eastAsia="en-US"/>
    </w:rPr>
  </w:style>
  <w:style w:type="paragraph" w:customStyle="1" w:styleId="afffb">
    <w:name w:val="Стиль"/>
    <w:uiPriority w:val="99"/>
    <w:rsid w:val="00922885"/>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922885"/>
    <w:pPr>
      <w:suppressAutoHyphens w:val="0"/>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922885"/>
    <w:pPr>
      <w:widowControl w:val="0"/>
      <w:suppressAutoHyphens w:val="0"/>
      <w:autoSpaceDE w:val="0"/>
      <w:autoSpaceDN w:val="0"/>
      <w:adjustRightInd w:val="0"/>
      <w:ind w:firstLine="720"/>
      <w:jc w:val="distribute"/>
    </w:pPr>
    <w:rPr>
      <w:rFonts w:ascii="Arial" w:hAnsi="Arial" w:cs="Tahoma"/>
      <w:sz w:val="20"/>
      <w:szCs w:val="20"/>
      <w:lang w:eastAsia="ru-RU"/>
    </w:rPr>
  </w:style>
  <w:style w:type="paragraph" w:customStyle="1" w:styleId="Iauiue">
    <w:name w:val="Iau?iue"/>
    <w:uiPriority w:val="99"/>
    <w:rsid w:val="00922885"/>
    <w:pPr>
      <w:suppressAutoHyphens/>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922885"/>
    <w:pPr>
      <w:keepNext/>
      <w:widowControl w:val="0"/>
      <w:spacing w:before="120" w:beforeAutospacing="0" w:after="240" w:afterAutospacing="0"/>
      <w:outlineLvl w:val="9"/>
    </w:pPr>
    <w:rPr>
      <w:rFonts w:ascii="Arial" w:eastAsia="Calibri" w:hAnsi="Arial"/>
      <w:bCs w:val="0"/>
      <w:sz w:val="22"/>
      <w:szCs w:val="20"/>
    </w:rPr>
  </w:style>
  <w:style w:type="paragraph" w:customStyle="1" w:styleId="Oaaeeoa">
    <w:name w:val="Oaaeeoa"/>
    <w:basedOn w:val="afffc"/>
    <w:uiPriority w:val="99"/>
    <w:rsid w:val="00922885"/>
  </w:style>
  <w:style w:type="paragraph" w:styleId="afffc">
    <w:name w:val="Message Header"/>
    <w:basedOn w:val="a"/>
    <w:link w:val="afffd"/>
    <w:uiPriority w:val="99"/>
    <w:semiHidden/>
    <w:rsid w:val="0092288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eastAsia="Calibri" w:hAnsi="Cambria"/>
      <w:lang w:eastAsia="ru-RU"/>
    </w:rPr>
  </w:style>
  <w:style w:type="character" w:customStyle="1" w:styleId="afffd">
    <w:name w:val="Шапка Знак"/>
    <w:basedOn w:val="a0"/>
    <w:link w:val="afffc"/>
    <w:uiPriority w:val="99"/>
    <w:semiHidden/>
    <w:rsid w:val="00922885"/>
    <w:rPr>
      <w:rFonts w:ascii="Cambria" w:eastAsia="Calibri" w:hAnsi="Cambria" w:cs="Times New Roman"/>
      <w:sz w:val="24"/>
      <w:szCs w:val="24"/>
      <w:shd w:val="pct20" w:color="auto" w:fill="auto"/>
      <w:lang w:eastAsia="ru-RU"/>
    </w:rPr>
  </w:style>
  <w:style w:type="paragraph" w:customStyle="1" w:styleId="1fe">
    <w:name w:val="заголовок 1"/>
    <w:basedOn w:val="a"/>
    <w:next w:val="a"/>
    <w:uiPriority w:val="99"/>
    <w:rsid w:val="00922885"/>
    <w:pPr>
      <w:keepNext/>
      <w:tabs>
        <w:tab w:val="left" w:pos="709"/>
      </w:tabs>
      <w:suppressAutoHyphens w:val="0"/>
      <w:overflowPunct w:val="0"/>
      <w:autoSpaceDE w:val="0"/>
      <w:autoSpaceDN w:val="0"/>
      <w:adjustRightInd w:val="0"/>
      <w:jc w:val="center"/>
      <w:textAlignment w:val="baseline"/>
    </w:pPr>
    <w:rPr>
      <w:rFonts w:eastAsia="Calibri"/>
      <w:b/>
      <w:sz w:val="22"/>
      <w:szCs w:val="20"/>
      <w:lang w:eastAsia="ru-RU"/>
    </w:rPr>
  </w:style>
  <w:style w:type="paragraph" w:customStyle="1" w:styleId="afffe">
    <w:name w:val="в) Подраздел"/>
    <w:basedOn w:val="2"/>
    <w:next w:val="a"/>
    <w:link w:val="affff"/>
    <w:uiPriority w:val="99"/>
    <w:rsid w:val="00922885"/>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ff">
    <w:name w:val="в) Подраздел Знак"/>
    <w:link w:val="afffe"/>
    <w:uiPriority w:val="99"/>
    <w:locked/>
    <w:rsid w:val="00922885"/>
    <w:rPr>
      <w:rFonts w:ascii="Times New Roman" w:eastAsia="Calibri" w:hAnsi="Times New Roman" w:cs="Times New Roman"/>
      <w:b/>
      <w:color w:val="00519A"/>
      <w:sz w:val="26"/>
      <w:szCs w:val="20"/>
      <w:lang w:eastAsia="ru-RU"/>
    </w:rPr>
  </w:style>
  <w:style w:type="paragraph" w:customStyle="1" w:styleId="affff0">
    <w:name w:val="г) Заголовок"/>
    <w:basedOn w:val="a"/>
    <w:uiPriority w:val="99"/>
    <w:rsid w:val="00922885"/>
    <w:pPr>
      <w:keepNext/>
      <w:keepLines/>
      <w:suppressAutoHyphens w:val="0"/>
      <w:spacing w:line="276" w:lineRule="auto"/>
      <w:ind w:firstLine="709"/>
      <w:contextualSpacing/>
      <w:jc w:val="both"/>
      <w:outlineLvl w:val="2"/>
    </w:pPr>
    <w:rPr>
      <w:rFonts w:eastAsia="Calibri"/>
      <w:b/>
      <w:bCs/>
      <w:color w:val="00519A"/>
      <w:lang w:eastAsia="ru-RU"/>
    </w:rPr>
  </w:style>
  <w:style w:type="paragraph" w:customStyle="1" w:styleId="affff1">
    <w:name w:val="д) Позаголовок"/>
    <w:basedOn w:val="affff0"/>
    <w:next w:val="a"/>
    <w:uiPriority w:val="99"/>
    <w:rsid w:val="00922885"/>
    <w:pPr>
      <w:outlineLvl w:val="3"/>
    </w:pPr>
    <w:rPr>
      <w:i/>
      <w:iCs/>
    </w:rPr>
  </w:style>
  <w:style w:type="paragraph" w:customStyle="1" w:styleId="-1">
    <w:name w:val="з) Список - буллиты 1"/>
    <w:basedOn w:val="a"/>
    <w:link w:val="-10"/>
    <w:autoRedefine/>
    <w:uiPriority w:val="99"/>
    <w:rsid w:val="00922885"/>
    <w:pPr>
      <w:suppressAutoHyphens w:val="0"/>
      <w:spacing w:line="276" w:lineRule="auto"/>
      <w:ind w:left="1080" w:hanging="360"/>
      <w:contextualSpacing/>
      <w:jc w:val="both"/>
    </w:pPr>
    <w:rPr>
      <w:rFonts w:eastAsia="Calibri"/>
      <w:sz w:val="20"/>
      <w:szCs w:val="20"/>
      <w:lang w:eastAsia="ru-RU"/>
    </w:rPr>
  </w:style>
  <w:style w:type="character" w:customStyle="1" w:styleId="-10">
    <w:name w:val="з) Список - буллиты 1 Знак"/>
    <w:link w:val="-1"/>
    <w:uiPriority w:val="99"/>
    <w:locked/>
    <w:rsid w:val="00922885"/>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922885"/>
    <w:pPr>
      <w:suppressAutoHyphens w:val="0"/>
      <w:spacing w:line="276" w:lineRule="auto"/>
      <w:ind w:left="1440" w:hanging="360"/>
      <w:contextualSpacing/>
      <w:jc w:val="both"/>
    </w:pPr>
    <w:rPr>
      <w:rFonts w:eastAsia="Calibri"/>
      <w:szCs w:val="20"/>
      <w:lang w:eastAsia="ru-RU"/>
    </w:rPr>
  </w:style>
  <w:style w:type="character" w:customStyle="1" w:styleId="-20">
    <w:name w:val="и) Список - буллиты 2 Знак"/>
    <w:link w:val="-2"/>
    <w:uiPriority w:val="99"/>
    <w:locked/>
    <w:rsid w:val="00922885"/>
    <w:rPr>
      <w:rFonts w:ascii="Times New Roman" w:eastAsia="Calibri" w:hAnsi="Times New Roman" w:cs="Times New Roman"/>
      <w:sz w:val="24"/>
      <w:szCs w:val="20"/>
      <w:lang w:eastAsia="ru-RU"/>
    </w:rPr>
  </w:style>
  <w:style w:type="paragraph" w:customStyle="1" w:styleId="affff2">
    <w:name w:val="к) Ненумерованный заголовок"/>
    <w:basedOn w:val="a"/>
    <w:next w:val="a"/>
    <w:link w:val="affff3"/>
    <w:uiPriority w:val="99"/>
    <w:rsid w:val="00922885"/>
    <w:pPr>
      <w:keepNext/>
      <w:keepLines/>
      <w:suppressAutoHyphens w:val="0"/>
      <w:spacing w:line="276" w:lineRule="auto"/>
      <w:ind w:firstLine="709"/>
      <w:jc w:val="both"/>
    </w:pPr>
    <w:rPr>
      <w:rFonts w:eastAsia="Calibri"/>
      <w:b/>
      <w:szCs w:val="20"/>
      <w:lang w:eastAsia="ru-RU"/>
    </w:rPr>
  </w:style>
  <w:style w:type="character" w:customStyle="1" w:styleId="affff3">
    <w:name w:val="к) Ненумерованный заголовок Знак"/>
    <w:link w:val="affff2"/>
    <w:uiPriority w:val="99"/>
    <w:locked/>
    <w:rsid w:val="00922885"/>
    <w:rPr>
      <w:rFonts w:ascii="Times New Roman" w:eastAsia="Calibri" w:hAnsi="Times New Roman" w:cs="Times New Roman"/>
      <w:b/>
      <w:sz w:val="24"/>
      <w:szCs w:val="20"/>
      <w:lang w:eastAsia="ru-RU"/>
    </w:rPr>
  </w:style>
  <w:style w:type="paragraph" w:customStyle="1" w:styleId="28">
    <w:name w:val="?????? 2"/>
    <w:basedOn w:val="a"/>
    <w:uiPriority w:val="99"/>
    <w:rsid w:val="00922885"/>
    <w:pPr>
      <w:widowControl w:val="0"/>
      <w:autoSpaceDE w:val="0"/>
      <w:ind w:left="566" w:hanging="283"/>
    </w:pPr>
    <w:rPr>
      <w:rFonts w:eastAsia="Calibri"/>
      <w:kern w:val="1"/>
      <w:lang w:eastAsia="hi-IN" w:bidi="hi-IN"/>
    </w:rPr>
  </w:style>
  <w:style w:type="paragraph" w:customStyle="1" w:styleId="p6">
    <w:name w:val="p6"/>
    <w:basedOn w:val="a"/>
    <w:uiPriority w:val="99"/>
    <w:rsid w:val="00922885"/>
    <w:pPr>
      <w:suppressAutoHyphens w:val="0"/>
      <w:spacing w:before="100" w:beforeAutospacing="1" w:after="100" w:afterAutospacing="1"/>
    </w:pPr>
    <w:rPr>
      <w:rFonts w:eastAsia="Calibri"/>
      <w:lang w:eastAsia="ru-RU"/>
    </w:rPr>
  </w:style>
  <w:style w:type="paragraph" w:customStyle="1" w:styleId="P2">
    <w:name w:val="P2"/>
    <w:basedOn w:val="a"/>
    <w:hidden/>
    <w:uiPriority w:val="99"/>
    <w:rsid w:val="00922885"/>
    <w:pPr>
      <w:suppressAutoHyphens w:val="0"/>
      <w:adjustRightInd w:val="0"/>
    </w:pPr>
    <w:rPr>
      <w:rFonts w:eastAsia="Calibri"/>
      <w:szCs w:val="20"/>
      <w:lang w:eastAsia="ru-RU"/>
    </w:rPr>
  </w:style>
  <w:style w:type="character" w:customStyle="1" w:styleId="T6">
    <w:name w:val="T6"/>
    <w:hidden/>
    <w:uiPriority w:val="99"/>
    <w:rsid w:val="00922885"/>
    <w:rPr>
      <w:b/>
    </w:rPr>
  </w:style>
  <w:style w:type="paragraph" w:customStyle="1" w:styleId="P60">
    <w:name w:val="P6"/>
    <w:basedOn w:val="a"/>
    <w:hidden/>
    <w:uiPriority w:val="99"/>
    <w:rsid w:val="00922885"/>
    <w:pPr>
      <w:suppressAutoHyphens w:val="0"/>
      <w:adjustRightInd w:val="0"/>
    </w:pPr>
    <w:rPr>
      <w:rFonts w:eastAsia="Calibri"/>
      <w:b/>
      <w:szCs w:val="20"/>
      <w:lang w:eastAsia="ru-RU"/>
    </w:rPr>
  </w:style>
  <w:style w:type="paragraph" w:customStyle="1" w:styleId="P3">
    <w:name w:val="P3"/>
    <w:basedOn w:val="a"/>
    <w:hidden/>
    <w:uiPriority w:val="99"/>
    <w:rsid w:val="00922885"/>
    <w:pPr>
      <w:suppressAutoHyphens w:val="0"/>
      <w:adjustRightInd w:val="0"/>
    </w:pPr>
    <w:rPr>
      <w:rFonts w:eastAsia="Calibri"/>
      <w:b/>
      <w:szCs w:val="20"/>
      <w:lang w:eastAsia="ru-RU"/>
    </w:rPr>
  </w:style>
  <w:style w:type="paragraph" w:customStyle="1" w:styleId="P5">
    <w:name w:val="P5"/>
    <w:basedOn w:val="Standard"/>
    <w:hidden/>
    <w:uiPriority w:val="99"/>
    <w:rsid w:val="00922885"/>
    <w:pPr>
      <w:suppressAutoHyphens w:val="0"/>
      <w:adjustRightInd w:val="0"/>
      <w:textAlignment w:val="auto"/>
    </w:pPr>
    <w:rPr>
      <w:kern w:val="0"/>
      <w:szCs w:val="20"/>
      <w:lang w:eastAsia="ru-RU"/>
    </w:rPr>
  </w:style>
  <w:style w:type="paragraph" w:customStyle="1" w:styleId="rtecenter">
    <w:name w:val="rtecenter"/>
    <w:basedOn w:val="a"/>
    <w:uiPriority w:val="99"/>
    <w:rsid w:val="00922885"/>
    <w:pPr>
      <w:suppressAutoHyphens w:val="0"/>
      <w:spacing w:before="100" w:beforeAutospacing="1" w:after="100" w:afterAutospacing="1"/>
    </w:pPr>
    <w:rPr>
      <w:rFonts w:eastAsia="Calibri"/>
      <w:lang w:eastAsia="ru-RU"/>
    </w:rPr>
  </w:style>
  <w:style w:type="paragraph" w:customStyle="1" w:styleId="HEADERTEXT0">
    <w:name w:val=".HEADERTEXT"/>
    <w:uiPriority w:val="99"/>
    <w:rsid w:val="00922885"/>
    <w:pPr>
      <w:widowControl w:val="0"/>
      <w:autoSpaceDE w:val="0"/>
      <w:autoSpaceDN w:val="0"/>
      <w:adjustRightInd w:val="0"/>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922885"/>
    <w:rPr>
      <w:rFonts w:ascii="Arial" w:eastAsia="Calibri" w:hAnsi="Arial"/>
      <w:b/>
      <w:sz w:val="18"/>
      <w:szCs w:val="20"/>
      <w:lang w:eastAsia="ar-SA"/>
    </w:rPr>
  </w:style>
  <w:style w:type="character" w:customStyle="1" w:styleId="w">
    <w:name w:val="w"/>
    <w:uiPriority w:val="99"/>
    <w:rsid w:val="00922885"/>
  </w:style>
  <w:style w:type="table" w:customStyle="1" w:styleId="TableNormal1">
    <w:name w:val="Table Normal1"/>
    <w:uiPriority w:val="99"/>
    <w:semiHidden/>
    <w:rsid w:val="00922885"/>
    <w:pPr>
      <w:widowControl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22885"/>
    <w:pPr>
      <w:widowControl w:val="0"/>
      <w:suppressAutoHyphens w:val="0"/>
      <w:spacing w:before="94"/>
      <w:ind w:right="106"/>
      <w:jc w:val="center"/>
    </w:pPr>
    <w:rPr>
      <w:rFonts w:ascii="Calibri" w:hAnsi="Calibri" w:cs="Calibri"/>
      <w:sz w:val="22"/>
      <w:szCs w:val="22"/>
      <w:lang w:val="en-US" w:eastAsia="en-US"/>
    </w:rPr>
  </w:style>
  <w:style w:type="table" w:customStyle="1" w:styleId="29">
    <w:name w:val="Сетка таблицы2"/>
    <w:uiPriority w:val="99"/>
    <w:rsid w:val="0092288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922885"/>
    <w:pPr>
      <w:widowControl w:val="0"/>
      <w:autoSpaceDE w:val="0"/>
    </w:pPr>
    <w:rPr>
      <w:rFonts w:ascii="Bookman Old Style" w:hAnsi="Bookman Old Style" w:cs="Calibri"/>
      <w:lang w:eastAsia="ar-SA"/>
    </w:rPr>
  </w:style>
  <w:style w:type="paragraph" w:customStyle="1" w:styleId="unformattext">
    <w:name w:val="unformattext"/>
    <w:basedOn w:val="a"/>
    <w:rsid w:val="00922885"/>
    <w:pPr>
      <w:suppressAutoHyphens w:val="0"/>
      <w:spacing w:before="100" w:beforeAutospacing="1" w:after="100" w:afterAutospacing="1"/>
    </w:pPr>
    <w:rPr>
      <w:lang w:eastAsia="ru-RU"/>
    </w:rPr>
  </w:style>
  <w:style w:type="paragraph" w:customStyle="1" w:styleId="63">
    <w:name w:val="Абзац списка6"/>
    <w:basedOn w:val="a"/>
    <w:rsid w:val="00922885"/>
    <w:pPr>
      <w:suppressAutoHyphens w:val="0"/>
      <w:ind w:left="720"/>
    </w:pPr>
    <w:rPr>
      <w:lang w:eastAsia="ru-RU"/>
    </w:rPr>
  </w:style>
  <w:style w:type="paragraph" w:customStyle="1" w:styleId="consplusnormal0">
    <w:name w:val="consplusnormal"/>
    <w:basedOn w:val="a"/>
    <w:rsid w:val="00922885"/>
    <w:pPr>
      <w:suppressAutoHyphens w:val="0"/>
      <w:spacing w:before="100" w:beforeAutospacing="1" w:after="100" w:afterAutospacing="1"/>
    </w:pPr>
    <w:rPr>
      <w:lang w:eastAsia="ru-RU"/>
    </w:rPr>
  </w:style>
  <w:style w:type="character" w:customStyle="1" w:styleId="hyperlink">
    <w:name w:val="hyperlink"/>
    <w:basedOn w:val="a0"/>
    <w:rsid w:val="00922885"/>
  </w:style>
  <w:style w:type="paragraph" w:customStyle="1" w:styleId="text">
    <w:name w:val="text"/>
    <w:basedOn w:val="a"/>
    <w:rsid w:val="00922885"/>
    <w:pPr>
      <w:ind w:firstLine="567"/>
      <w:jc w:val="both"/>
    </w:pPr>
    <w:rPr>
      <w:rFonts w:ascii="Arial" w:hAnsi="Arial" w:cs="Arial"/>
      <w:lang w:eastAsia="ar-SA"/>
    </w:rPr>
  </w:style>
  <w:style w:type="paragraph" w:customStyle="1" w:styleId="article">
    <w:name w:val="article"/>
    <w:basedOn w:val="a"/>
    <w:rsid w:val="00922885"/>
    <w:pPr>
      <w:ind w:firstLine="567"/>
      <w:jc w:val="both"/>
    </w:pPr>
    <w:rPr>
      <w:rFonts w:ascii="Arial"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17431</Words>
  <Characters>99361</Characters>
  <Application>Microsoft Office Word</Application>
  <DocSecurity>0</DocSecurity>
  <Lines>828</Lines>
  <Paragraphs>233</Paragraphs>
  <ScaleCrop>false</ScaleCrop>
  <Company>Microsoft</Company>
  <LinksUpToDate>false</LinksUpToDate>
  <CharactersWithSpaces>116559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2018-12-27T09:26:00Z</dcterms:created>
  <dcterms:modified xsi:type="dcterms:W3CDTF">2018-12-27T09:26:00Z</dcterms:modified>
</cp:coreProperties>
</file>