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80" w:rsidRDefault="00525980" w:rsidP="00525980">
      <w:pPr>
        <w:ind w:right="5102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22860</wp:posOffset>
            </wp:positionV>
            <wp:extent cx="720090" cy="723900"/>
            <wp:effectExtent l="19050" t="0" r="3810" b="0"/>
            <wp:wrapNone/>
            <wp:docPr id="27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980" w:rsidRDefault="00525980" w:rsidP="00525980">
      <w:pPr>
        <w:jc w:val="both"/>
        <w:rPr>
          <w:bCs/>
        </w:rPr>
      </w:pPr>
      <w:r>
        <w:rPr>
          <w:bCs/>
        </w:rPr>
        <w:t xml:space="preserve">    </w:t>
      </w:r>
    </w:p>
    <w:tbl>
      <w:tblPr>
        <w:tblW w:w="949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0"/>
        <w:gridCol w:w="1358"/>
        <w:gridCol w:w="4076"/>
      </w:tblGrid>
      <w:tr w:rsidR="00525980" w:rsidTr="008D3D0B">
        <w:trPr>
          <w:trHeight w:val="126"/>
          <w:tblCellSpacing w:w="0" w:type="dxa"/>
        </w:trPr>
        <w:tc>
          <w:tcPr>
            <w:tcW w:w="4060" w:type="dxa"/>
            <w:hideMark/>
          </w:tcPr>
          <w:p w:rsidR="00525980" w:rsidRDefault="00525980" w:rsidP="008D3D0B">
            <w:pPr>
              <w:jc w:val="center"/>
            </w:pPr>
          </w:p>
          <w:p w:rsidR="00525980" w:rsidRPr="00D066D2" w:rsidRDefault="00525980" w:rsidP="008D3D0B">
            <w:pPr>
              <w:jc w:val="center"/>
              <w:rPr>
                <w:b/>
              </w:rPr>
            </w:pPr>
            <w:r w:rsidRPr="00D066D2">
              <w:rPr>
                <w:b/>
              </w:rPr>
              <w:t>ЧУВАШСКАЯ РЕСПУБЛИКА</w:t>
            </w:r>
          </w:p>
          <w:p w:rsidR="00525980" w:rsidRDefault="00525980" w:rsidP="008D3D0B">
            <w:pPr>
              <w:jc w:val="center"/>
            </w:pPr>
            <w:r w:rsidRPr="00D066D2">
              <w:rPr>
                <w:b/>
              </w:rPr>
              <w:t>УРМАРСКИЙ РАЙОН</w:t>
            </w:r>
          </w:p>
        </w:tc>
        <w:tc>
          <w:tcPr>
            <w:tcW w:w="1358" w:type="dxa"/>
            <w:vMerge w:val="restart"/>
          </w:tcPr>
          <w:p w:rsidR="00525980" w:rsidRPr="001E31CD" w:rsidRDefault="00525980" w:rsidP="008D3D0B">
            <w:pPr>
              <w:ind w:firstLine="567"/>
              <w:jc w:val="center"/>
            </w:pPr>
          </w:p>
          <w:p w:rsidR="00525980" w:rsidRPr="001E31CD" w:rsidRDefault="00525980" w:rsidP="008D3D0B">
            <w:pPr>
              <w:ind w:firstLine="567"/>
              <w:jc w:val="center"/>
            </w:pPr>
          </w:p>
        </w:tc>
        <w:tc>
          <w:tcPr>
            <w:tcW w:w="4076" w:type="dxa"/>
          </w:tcPr>
          <w:p w:rsidR="00525980" w:rsidRDefault="00525980" w:rsidP="008D3D0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                                                                               </w:t>
            </w:r>
          </w:p>
          <w:p w:rsidR="00525980" w:rsidRPr="00D066D2" w:rsidRDefault="00525980" w:rsidP="008D3D0B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ЧАВАШ РЕСПУБЛИКИ</w:t>
            </w:r>
          </w:p>
          <w:p w:rsidR="00525980" w:rsidRDefault="00525980" w:rsidP="008D3D0B">
            <w:pPr>
              <w:jc w:val="center"/>
              <w:rPr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ВАРМАР РАЙОНĚ</w:t>
            </w:r>
          </w:p>
        </w:tc>
      </w:tr>
      <w:tr w:rsidR="00525980" w:rsidRPr="00497B25" w:rsidTr="008D3D0B">
        <w:trPr>
          <w:trHeight w:val="1989"/>
          <w:tblCellSpacing w:w="0" w:type="dxa"/>
        </w:trPr>
        <w:tc>
          <w:tcPr>
            <w:tcW w:w="4060" w:type="dxa"/>
          </w:tcPr>
          <w:p w:rsidR="00525980" w:rsidRPr="00D066D2" w:rsidRDefault="00525980" w:rsidP="008D3D0B">
            <w:pPr>
              <w:jc w:val="center"/>
              <w:rPr>
                <w:b/>
              </w:rPr>
            </w:pPr>
            <w:r w:rsidRPr="00D066D2">
              <w:rPr>
                <w:b/>
              </w:rPr>
              <w:t>СОБРАНИЕ ДЕПУТАТОВ</w:t>
            </w:r>
          </w:p>
          <w:p w:rsidR="00525980" w:rsidRPr="00D066D2" w:rsidRDefault="00525980" w:rsidP="008D3D0B">
            <w:pPr>
              <w:jc w:val="center"/>
              <w:rPr>
                <w:b/>
              </w:rPr>
            </w:pPr>
            <w:r w:rsidRPr="00D066D2">
              <w:rPr>
                <w:b/>
              </w:rPr>
              <w:t>КУЛЬГЕШСКОГО СЕЛЬСКОГО ПОСЕЛЕНИЯ</w:t>
            </w:r>
          </w:p>
          <w:p w:rsidR="00525980" w:rsidRPr="00D066D2" w:rsidRDefault="00525980" w:rsidP="008D3D0B">
            <w:pPr>
              <w:jc w:val="center"/>
              <w:rPr>
                <w:b/>
              </w:rPr>
            </w:pPr>
          </w:p>
          <w:p w:rsidR="00525980" w:rsidRDefault="00525980" w:rsidP="008D3D0B">
            <w:pPr>
              <w:jc w:val="center"/>
              <w:rPr>
                <w:b/>
              </w:rPr>
            </w:pPr>
            <w:r w:rsidRPr="00D066D2">
              <w:rPr>
                <w:b/>
              </w:rPr>
              <w:t>РЕШЕНИЕ</w:t>
            </w:r>
          </w:p>
          <w:p w:rsidR="00525980" w:rsidRPr="00D066D2" w:rsidRDefault="00525980" w:rsidP="008D3D0B">
            <w:pPr>
              <w:jc w:val="center"/>
              <w:rPr>
                <w:b/>
              </w:rPr>
            </w:pPr>
          </w:p>
          <w:p w:rsidR="00525980" w:rsidRPr="00497B25" w:rsidRDefault="00525980" w:rsidP="008D3D0B">
            <w:pPr>
              <w:keepNext/>
              <w:jc w:val="center"/>
              <w:outlineLvl w:val="1"/>
              <w:rPr>
                <w:b/>
                <w:bCs/>
                <w:u w:val="single"/>
              </w:rPr>
            </w:pPr>
            <w:r>
              <w:rPr>
                <w:bCs/>
                <w:u w:val="single"/>
              </w:rPr>
              <w:t>1.10.</w:t>
            </w:r>
            <w:r w:rsidRPr="00B32654">
              <w:rPr>
                <w:bCs/>
                <w:u w:val="single"/>
              </w:rPr>
              <w:t xml:space="preserve">2019 </w:t>
            </w:r>
            <w:r>
              <w:rPr>
                <w:bCs/>
                <w:u w:val="single"/>
              </w:rPr>
              <w:t>№ 105</w:t>
            </w:r>
          </w:p>
          <w:p w:rsidR="00525980" w:rsidRPr="00EF5340" w:rsidRDefault="00525980" w:rsidP="008D3D0B">
            <w:pPr>
              <w:keepNext/>
              <w:jc w:val="center"/>
              <w:outlineLvl w:val="1"/>
            </w:pPr>
            <w:r w:rsidRPr="00497B25">
              <w:t>деревня Кульгеши</w:t>
            </w:r>
          </w:p>
        </w:tc>
        <w:tc>
          <w:tcPr>
            <w:tcW w:w="0" w:type="auto"/>
            <w:vMerge/>
            <w:vAlign w:val="center"/>
            <w:hideMark/>
          </w:tcPr>
          <w:p w:rsidR="00525980" w:rsidRPr="00497B25" w:rsidRDefault="00525980" w:rsidP="008D3D0B">
            <w:pPr>
              <w:suppressAutoHyphens w:val="0"/>
            </w:pPr>
          </w:p>
        </w:tc>
        <w:tc>
          <w:tcPr>
            <w:tcW w:w="4076" w:type="dxa"/>
          </w:tcPr>
          <w:p w:rsidR="00525980" w:rsidRPr="00D066D2" w:rsidRDefault="00525980" w:rsidP="008D3D0B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КӖЛКЕШ ЯЛ</w:t>
            </w:r>
          </w:p>
          <w:p w:rsidR="00525980" w:rsidRPr="00D066D2" w:rsidRDefault="00525980" w:rsidP="008D3D0B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ПОСЕЛЕНИЙĚН</w:t>
            </w:r>
          </w:p>
          <w:p w:rsidR="00525980" w:rsidRPr="00D066D2" w:rsidRDefault="00525980" w:rsidP="008D3D0B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ДЕПУТАТСЕН ПУХĂВĚ</w:t>
            </w:r>
          </w:p>
          <w:p w:rsidR="00525980" w:rsidRPr="00D066D2" w:rsidRDefault="00525980" w:rsidP="008D3D0B">
            <w:pPr>
              <w:jc w:val="center"/>
              <w:rPr>
                <w:b/>
                <w:noProof/>
                <w:lang w:eastAsia="ru-RU"/>
              </w:rPr>
            </w:pPr>
          </w:p>
          <w:p w:rsidR="00525980" w:rsidRPr="00D066D2" w:rsidRDefault="00525980" w:rsidP="008D3D0B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ЙЫШАНУ</w:t>
            </w:r>
          </w:p>
          <w:p w:rsidR="00525980" w:rsidRPr="00D066D2" w:rsidRDefault="00525980" w:rsidP="008D3D0B">
            <w:pPr>
              <w:jc w:val="center"/>
              <w:rPr>
                <w:noProof/>
                <w:lang w:eastAsia="ru-RU"/>
              </w:rPr>
            </w:pPr>
          </w:p>
          <w:p w:rsidR="00525980" w:rsidRPr="00497B25" w:rsidRDefault="00525980" w:rsidP="008D3D0B">
            <w:pPr>
              <w:keepNext/>
              <w:jc w:val="center"/>
              <w:outlineLvl w:val="1"/>
              <w:rPr>
                <w:b/>
                <w:bCs/>
                <w:u w:val="single"/>
              </w:rPr>
            </w:pPr>
            <w:r>
              <w:rPr>
                <w:bCs/>
                <w:u w:val="single"/>
              </w:rPr>
              <w:t>1.10.</w:t>
            </w:r>
            <w:r w:rsidRPr="00B32654">
              <w:rPr>
                <w:bCs/>
                <w:u w:val="single"/>
              </w:rPr>
              <w:t xml:space="preserve">2019 </w:t>
            </w:r>
            <w:r>
              <w:rPr>
                <w:bCs/>
                <w:u w:val="single"/>
              </w:rPr>
              <w:t xml:space="preserve">105№ </w:t>
            </w:r>
          </w:p>
          <w:p w:rsidR="00525980" w:rsidRPr="00497B25" w:rsidRDefault="00525980" w:rsidP="008D3D0B">
            <w:pPr>
              <w:jc w:val="center"/>
            </w:pPr>
            <w:proofErr w:type="spellStart"/>
            <w:r w:rsidRPr="00EF5340">
              <w:t>К</w:t>
            </w:r>
            <w:r>
              <w:t>ĕ</w:t>
            </w:r>
            <w:r w:rsidRPr="00EF5340">
              <w:t>лкеш</w:t>
            </w:r>
            <w:proofErr w:type="spellEnd"/>
            <w:r w:rsidRPr="00EF5340">
              <w:t xml:space="preserve"> </w:t>
            </w:r>
            <w:proofErr w:type="spellStart"/>
            <w:r w:rsidRPr="00EF5340">
              <w:t>ял</w:t>
            </w:r>
            <w:r>
              <w:t>ĕ</w:t>
            </w:r>
            <w:proofErr w:type="spellEnd"/>
          </w:p>
        </w:tc>
      </w:tr>
    </w:tbl>
    <w:p w:rsidR="00525980" w:rsidRDefault="00525980" w:rsidP="00525980">
      <w:pPr>
        <w:ind w:right="5102"/>
        <w:jc w:val="both"/>
      </w:pPr>
    </w:p>
    <w:p w:rsidR="00525980" w:rsidRPr="0058464F" w:rsidRDefault="00525980" w:rsidP="00525980">
      <w:pPr>
        <w:ind w:right="5102"/>
        <w:jc w:val="both"/>
      </w:pPr>
      <w:r w:rsidRPr="0058464F">
        <w:t>О внесении изменений в решение</w:t>
      </w:r>
      <w:r>
        <w:t xml:space="preserve"> </w:t>
      </w:r>
      <w:r w:rsidRPr="0058464F">
        <w:t xml:space="preserve">Собрания депутатов </w:t>
      </w:r>
      <w:r>
        <w:t>Кульгешского сельского п</w:t>
      </w:r>
      <w:r w:rsidRPr="0058464F">
        <w:t xml:space="preserve">оселения Урмарского района </w:t>
      </w:r>
    </w:p>
    <w:p w:rsidR="00525980" w:rsidRPr="0058464F" w:rsidRDefault="00525980" w:rsidP="00525980">
      <w:pPr>
        <w:ind w:right="5102"/>
        <w:jc w:val="both"/>
      </w:pPr>
      <w:r w:rsidRPr="0058464F">
        <w:t xml:space="preserve">Чувашской Республики от </w:t>
      </w:r>
      <w:r>
        <w:t xml:space="preserve">12 декабря   </w:t>
      </w:r>
      <w:r w:rsidRPr="0058464F">
        <w:t xml:space="preserve"> 201</w:t>
      </w:r>
      <w:r>
        <w:t>8</w:t>
      </w:r>
      <w:r w:rsidRPr="0058464F">
        <w:t xml:space="preserve"> года №</w:t>
      </w:r>
      <w:r>
        <w:t xml:space="preserve">86 </w:t>
      </w:r>
      <w:r w:rsidRPr="0058464F">
        <w:t xml:space="preserve">«О бюджете </w:t>
      </w:r>
      <w:r>
        <w:t xml:space="preserve">Кульгешского сельского </w:t>
      </w:r>
      <w:r w:rsidRPr="0058464F">
        <w:t>поселения Урмарского района</w:t>
      </w:r>
      <w:r>
        <w:t xml:space="preserve"> </w:t>
      </w:r>
      <w:r w:rsidRPr="0058464F">
        <w:t>Чувашской Республики на 201</w:t>
      </w:r>
      <w:r>
        <w:t>9</w:t>
      </w:r>
      <w:r w:rsidRPr="0058464F">
        <w:t xml:space="preserve"> год</w:t>
      </w:r>
      <w:r>
        <w:t xml:space="preserve"> и на плановый период 2020 и 2021 годов»</w:t>
      </w:r>
    </w:p>
    <w:p w:rsidR="00525980" w:rsidRPr="0058464F" w:rsidRDefault="00525980" w:rsidP="00525980"/>
    <w:p w:rsidR="00525980" w:rsidRPr="0058464F" w:rsidRDefault="00525980" w:rsidP="00525980">
      <w:pPr>
        <w:jc w:val="both"/>
      </w:pPr>
      <w:r>
        <w:t xml:space="preserve">      </w:t>
      </w:r>
      <w:r w:rsidRPr="0058464F">
        <w:t xml:space="preserve">Собрание депутатов </w:t>
      </w:r>
      <w:r>
        <w:t>Кульгешского сельского</w:t>
      </w:r>
      <w:r w:rsidRPr="0058464F">
        <w:t xml:space="preserve"> поселения Урмарского района </w:t>
      </w:r>
      <w:r>
        <w:t>Ч</w:t>
      </w:r>
      <w:r w:rsidRPr="0058464F">
        <w:t xml:space="preserve">увашской Республики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</w:t>
      </w:r>
      <w:r w:rsidRPr="0058464F">
        <w:t>:</w:t>
      </w:r>
    </w:p>
    <w:p w:rsidR="00525980" w:rsidRPr="0058464F" w:rsidRDefault="00525980" w:rsidP="00525980">
      <w:pPr>
        <w:jc w:val="both"/>
      </w:pPr>
      <w:r>
        <w:t xml:space="preserve">      </w:t>
      </w:r>
      <w:r w:rsidRPr="0058464F">
        <w:t xml:space="preserve">Внести в решение Собрания депутатов </w:t>
      </w:r>
      <w:r>
        <w:t>Кульгешского сельского</w:t>
      </w:r>
      <w:r w:rsidRPr="0058464F">
        <w:t xml:space="preserve"> поселения Урмарского района Чувашской Республики от </w:t>
      </w:r>
      <w:r>
        <w:t xml:space="preserve">12 декабря  </w:t>
      </w:r>
      <w:r w:rsidRPr="0058464F">
        <w:t xml:space="preserve"> 201</w:t>
      </w:r>
      <w:r>
        <w:t>8</w:t>
      </w:r>
      <w:r w:rsidRPr="0058464F">
        <w:t xml:space="preserve"> года №</w:t>
      </w:r>
      <w:r>
        <w:t xml:space="preserve">86 </w:t>
      </w:r>
      <w:r w:rsidRPr="0058464F">
        <w:t xml:space="preserve"> «О бюджете </w:t>
      </w:r>
      <w:r>
        <w:t>Кульгешского сельского</w:t>
      </w:r>
      <w:r w:rsidRPr="0058464F">
        <w:t xml:space="preserve"> поселения Урмарского района Чувашской Республики на 201</w:t>
      </w:r>
      <w:r>
        <w:t xml:space="preserve">9 </w:t>
      </w:r>
      <w:r w:rsidRPr="0058464F">
        <w:t>год</w:t>
      </w:r>
      <w:r>
        <w:t xml:space="preserve"> и на плановый период 2020 и 2021 годов</w:t>
      </w:r>
      <w:r w:rsidRPr="0058464F">
        <w:t xml:space="preserve">» </w:t>
      </w:r>
      <w:r>
        <w:t xml:space="preserve"> </w:t>
      </w:r>
      <w:r w:rsidRPr="0058464F">
        <w:t>следующие изменения:</w:t>
      </w:r>
    </w:p>
    <w:p w:rsidR="00525980" w:rsidRDefault="00525980" w:rsidP="00525980">
      <w:pPr>
        <w:jc w:val="both"/>
      </w:pPr>
      <w:r>
        <w:t xml:space="preserve">        Статья 1.</w:t>
      </w:r>
    </w:p>
    <w:p w:rsidR="00525980" w:rsidRDefault="00525980" w:rsidP="00525980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</w:pPr>
      <w:r>
        <w:t xml:space="preserve">в пункте 1:     </w:t>
      </w:r>
    </w:p>
    <w:p w:rsidR="00525980" w:rsidRDefault="00525980" w:rsidP="00525980">
      <w:pPr>
        <w:jc w:val="both"/>
      </w:pPr>
      <w:r>
        <w:t xml:space="preserve">       В абзаце втором  слова «7987926,54 рублей» заменить словами «7971677,25 рублей»,</w:t>
      </w:r>
    </w:p>
    <w:p w:rsidR="00525980" w:rsidRDefault="00525980" w:rsidP="00525980">
      <w:pPr>
        <w:jc w:val="both"/>
      </w:pPr>
      <w:r>
        <w:t>«в том числе объем безвозмездных поступлений  6376136,54 рублей, из них  объем межбюджетных трансфертов, получаемых  из бюджетов бюджетной системы Российской Федерации</w:t>
      </w:r>
      <w:proofErr w:type="gramStart"/>
      <w:r>
        <w:t xml:space="preserve"> ,</w:t>
      </w:r>
      <w:proofErr w:type="gramEnd"/>
      <w:r>
        <w:t xml:space="preserve"> в сумме 6266433,29 рублей» заменить словами «объем безвозмездных поступлений  6359887,25 рублей, из них  объем межбюджетных трансфертов, получаемых  из бюджетов бюджетной системы Российской Федерации , в сумме 6250184 рублей»;</w:t>
      </w:r>
    </w:p>
    <w:p w:rsidR="00525980" w:rsidRDefault="00525980" w:rsidP="00525980">
      <w:pPr>
        <w:ind w:firstLine="709"/>
        <w:jc w:val="both"/>
      </w:pPr>
      <w:r>
        <w:t xml:space="preserve">в абзаце  третьем  слова «7987926,54 рублей  заменить словами «8089677,25 рублей»; </w:t>
      </w:r>
    </w:p>
    <w:p w:rsidR="00525980" w:rsidRDefault="00525980" w:rsidP="00525980">
      <w:pPr>
        <w:ind w:firstLine="708"/>
        <w:jc w:val="both"/>
      </w:pPr>
      <w:r>
        <w:t>Добавить новым абзацем четвертым следующего содержания:</w:t>
      </w:r>
    </w:p>
    <w:p w:rsidR="00525980" w:rsidRDefault="00525980" w:rsidP="00525980">
      <w:pPr>
        <w:ind w:firstLine="708"/>
        <w:jc w:val="both"/>
      </w:pPr>
      <w:r>
        <w:t xml:space="preserve">«Прогнозируемый дефицит бюджета Кульгешского сельского поселения Урмарского района Чувашской Республики в сумме 118000 рублей»; </w:t>
      </w:r>
    </w:p>
    <w:p w:rsidR="00525980" w:rsidRDefault="00525980" w:rsidP="00525980">
      <w:pPr>
        <w:ind w:firstLine="709"/>
        <w:jc w:val="both"/>
      </w:pPr>
      <w:r>
        <w:t>абзацы 4,5 считать абзацами 5,6.</w:t>
      </w:r>
    </w:p>
    <w:p w:rsidR="00525980" w:rsidRDefault="00525980" w:rsidP="00525980">
      <w:pPr>
        <w:shd w:val="clear" w:color="auto" w:fill="FFFFFF"/>
        <w:ind w:firstLine="709"/>
      </w:pPr>
      <w:r>
        <w:t>2) Дополнить приложением  №13 следующего содержания:</w:t>
      </w:r>
    </w:p>
    <w:p w:rsidR="00525980" w:rsidRDefault="00525980" w:rsidP="00525980">
      <w:pPr>
        <w:jc w:val="right"/>
      </w:pPr>
    </w:p>
    <w:p w:rsidR="00525980" w:rsidRDefault="00525980" w:rsidP="00525980">
      <w:pPr>
        <w:jc w:val="center"/>
      </w:pPr>
    </w:p>
    <w:p w:rsidR="00525980" w:rsidRDefault="00525980" w:rsidP="00525980">
      <w:pPr>
        <w:jc w:val="center"/>
      </w:pPr>
    </w:p>
    <w:p w:rsidR="00525980" w:rsidRDefault="00525980" w:rsidP="00525980">
      <w:pPr>
        <w:jc w:val="center"/>
      </w:pPr>
    </w:p>
    <w:p w:rsidR="00525980" w:rsidRDefault="00525980" w:rsidP="00525980">
      <w:pPr>
        <w:jc w:val="center"/>
      </w:pPr>
      <w:r>
        <w:t>«ИСТОЧНИКИ</w:t>
      </w:r>
    </w:p>
    <w:p w:rsidR="00525980" w:rsidRDefault="00525980" w:rsidP="00525980">
      <w:pPr>
        <w:jc w:val="center"/>
      </w:pPr>
      <w:r>
        <w:t>внутреннего финансирования дефицита бюджета</w:t>
      </w:r>
    </w:p>
    <w:p w:rsidR="00525980" w:rsidRDefault="00525980" w:rsidP="00525980">
      <w:pPr>
        <w:jc w:val="center"/>
      </w:pPr>
      <w:r>
        <w:lastRenderedPageBreak/>
        <w:t>Кульгешского сельского поселения Урмарского района</w:t>
      </w:r>
    </w:p>
    <w:p w:rsidR="00525980" w:rsidRDefault="00525980" w:rsidP="00525980">
      <w:pPr>
        <w:jc w:val="center"/>
      </w:pPr>
      <w:r>
        <w:t>на 2019год</w:t>
      </w:r>
    </w:p>
    <w:p w:rsidR="00525980" w:rsidRDefault="00525980" w:rsidP="00525980">
      <w:pPr>
        <w:jc w:val="center"/>
      </w:pPr>
    </w:p>
    <w:p w:rsidR="00525980" w:rsidRDefault="00525980" w:rsidP="0052598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969"/>
        <w:gridCol w:w="2516"/>
      </w:tblGrid>
      <w:tr w:rsidR="00525980" w:rsidTr="008D3D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Default="00525980" w:rsidP="008D3D0B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Default="00525980" w:rsidP="008D3D0B">
            <w:pPr>
              <w:ind w:left="432" w:firstLine="288"/>
              <w:jc w:val="center"/>
            </w:pPr>
            <w:r>
              <w:t>Наименование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Default="00525980" w:rsidP="008D3D0B">
            <w:pPr>
              <w:jc w:val="center"/>
            </w:pPr>
            <w:r>
              <w:t>Сумма    (рублей)</w:t>
            </w:r>
          </w:p>
        </w:tc>
      </w:tr>
      <w:tr w:rsidR="00525980" w:rsidTr="008D3D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Default="00525980" w:rsidP="008D3D0B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Default="00525980" w:rsidP="008D3D0B">
            <w:pPr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Default="00525980" w:rsidP="008D3D0B">
            <w:pPr>
              <w:jc w:val="center"/>
            </w:pPr>
            <w:r>
              <w:t>118000</w:t>
            </w:r>
          </w:p>
        </w:tc>
      </w:tr>
      <w:tr w:rsidR="00525980" w:rsidTr="008D3D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80" w:rsidRDefault="00525980" w:rsidP="008D3D0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Default="00525980" w:rsidP="008D3D0B">
            <w:pPr>
              <w:jc w:val="center"/>
            </w:pPr>
            <w:r>
              <w:t>Итого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Default="00525980" w:rsidP="008D3D0B">
            <w:pPr>
              <w:jc w:val="center"/>
            </w:pPr>
            <w:r>
              <w:t>118000»</w:t>
            </w:r>
          </w:p>
        </w:tc>
      </w:tr>
    </w:tbl>
    <w:p w:rsidR="00525980" w:rsidRDefault="00525980" w:rsidP="00525980">
      <w:pPr>
        <w:jc w:val="both"/>
      </w:pPr>
      <w:r>
        <w:t xml:space="preserve">        </w:t>
      </w:r>
    </w:p>
    <w:p w:rsidR="00525980" w:rsidRDefault="00525980" w:rsidP="00525980"/>
    <w:p w:rsidR="00525980" w:rsidRDefault="00525980" w:rsidP="00525980">
      <w:pPr>
        <w:ind w:firstLine="709"/>
        <w:jc w:val="both"/>
      </w:pPr>
    </w:p>
    <w:p w:rsidR="00525980" w:rsidRDefault="00525980" w:rsidP="00525980">
      <w:pPr>
        <w:ind w:firstLine="709"/>
        <w:jc w:val="both"/>
      </w:pPr>
      <w:r>
        <w:t>3) в статье 5 внести изменения и дополнения в приложение 3 согласно приложению 1 к настоящему Решению.</w:t>
      </w:r>
    </w:p>
    <w:p w:rsidR="00525980" w:rsidRDefault="00525980" w:rsidP="00525980">
      <w:pPr>
        <w:shd w:val="clear" w:color="auto" w:fill="FFFFFF"/>
        <w:ind w:firstLine="709"/>
        <w:jc w:val="both"/>
      </w:pPr>
      <w:r>
        <w:t>4) В статье 6</w:t>
      </w:r>
      <w:r w:rsidRPr="00D01175">
        <w:t xml:space="preserve"> </w:t>
      </w:r>
      <w:r>
        <w:t>в части 1:</w:t>
      </w:r>
    </w:p>
    <w:p w:rsidR="00525980" w:rsidRDefault="00525980" w:rsidP="00525980">
      <w:pPr>
        <w:shd w:val="clear" w:color="auto" w:fill="FFFFFF"/>
        <w:ind w:firstLine="709"/>
      </w:pPr>
      <w:r>
        <w:t>внести изменения и дополнения в приложения 5,7,9 согласно приложениям 2-4 к настоящему Решению.</w:t>
      </w:r>
    </w:p>
    <w:p w:rsidR="00525980" w:rsidRDefault="00525980" w:rsidP="00525980">
      <w:pPr>
        <w:ind w:left="284"/>
      </w:pPr>
      <w:r>
        <w:t>В части 2:</w:t>
      </w:r>
    </w:p>
    <w:p w:rsidR="00525980" w:rsidRDefault="00525980" w:rsidP="00525980">
      <w:r>
        <w:t xml:space="preserve">       «Утвердить:</w:t>
      </w:r>
    </w:p>
    <w:p w:rsidR="00525980" w:rsidRDefault="00525980" w:rsidP="00525980">
      <w:pPr>
        <w:ind w:firstLine="720"/>
        <w:jc w:val="both"/>
      </w:pPr>
      <w:r w:rsidRPr="008E4EC5">
        <w:t xml:space="preserve">объем бюджетных ассигнований Дорожного фонда  </w:t>
      </w:r>
      <w:r>
        <w:t>Кульгешского сельского</w:t>
      </w:r>
      <w:r w:rsidRPr="00DA429D">
        <w:t xml:space="preserve"> поселения Урмарского района Чувашской Республики</w:t>
      </w:r>
      <w:proofErr w:type="gramStart"/>
      <w:r>
        <w:t xml:space="preserve"> :</w:t>
      </w:r>
      <w:proofErr w:type="gramEnd"/>
    </w:p>
    <w:p w:rsidR="00525980" w:rsidRDefault="00525980" w:rsidP="00525980">
      <w:pPr>
        <w:ind w:firstLine="720"/>
        <w:jc w:val="both"/>
      </w:pPr>
      <w:r w:rsidRPr="00536459">
        <w:t>на 201</w:t>
      </w:r>
      <w:r>
        <w:t>9</w:t>
      </w:r>
      <w:r w:rsidRPr="00536459">
        <w:t xml:space="preserve"> год в сумме </w:t>
      </w:r>
      <w:r>
        <w:t>1792615  р</w:t>
      </w:r>
      <w:r w:rsidRPr="00536459">
        <w:t>ублей;</w:t>
      </w:r>
    </w:p>
    <w:p w:rsidR="00525980" w:rsidRDefault="00525980" w:rsidP="00525980">
      <w:pPr>
        <w:ind w:firstLine="720"/>
        <w:jc w:val="both"/>
      </w:pPr>
      <w:r w:rsidRPr="00536459">
        <w:t>на 20</w:t>
      </w:r>
      <w:r>
        <w:t>20</w:t>
      </w:r>
      <w:r w:rsidRPr="00536459">
        <w:t xml:space="preserve"> год в сумме </w:t>
      </w:r>
      <w:r>
        <w:t xml:space="preserve">1220232 </w:t>
      </w:r>
      <w:r w:rsidRPr="00536459">
        <w:t>рублей;</w:t>
      </w:r>
    </w:p>
    <w:p w:rsidR="00525980" w:rsidRPr="00536459" w:rsidRDefault="00525980" w:rsidP="00525980">
      <w:pPr>
        <w:ind w:firstLine="720"/>
        <w:jc w:val="both"/>
      </w:pPr>
      <w:r w:rsidRPr="00536459">
        <w:t>на 20</w:t>
      </w:r>
      <w:r>
        <w:t xml:space="preserve">21 </w:t>
      </w:r>
      <w:r w:rsidRPr="00536459">
        <w:t xml:space="preserve">год в сумме </w:t>
      </w:r>
      <w:r>
        <w:t xml:space="preserve">1217910 </w:t>
      </w:r>
      <w:r w:rsidRPr="00536459">
        <w:t>рублей;</w:t>
      </w:r>
    </w:p>
    <w:p w:rsidR="00525980" w:rsidRDefault="00525980" w:rsidP="00525980">
      <w:pPr>
        <w:ind w:firstLine="720"/>
        <w:jc w:val="both"/>
      </w:pPr>
      <w:r w:rsidRPr="00DA429D">
        <w:t xml:space="preserve">прогнозируемый объем доходов бюджета </w:t>
      </w:r>
      <w:r>
        <w:t>Кульгешского сельского</w:t>
      </w:r>
      <w:r w:rsidRPr="00DA429D">
        <w:t xml:space="preserve"> поселения Урмарского района Чувашской Республики от поступлений</w:t>
      </w:r>
      <w:r>
        <w:t xml:space="preserve"> доходов</w:t>
      </w:r>
      <w:r w:rsidRPr="00DA429D">
        <w:t xml:space="preserve">, указанных в </w:t>
      </w:r>
      <w:r>
        <w:t>пункте 3</w:t>
      </w:r>
      <w:r w:rsidRPr="00DA429D">
        <w:t xml:space="preserve"> </w:t>
      </w:r>
      <w:r w:rsidRPr="008E4D26">
        <w:t xml:space="preserve">решения Собрания депутатов </w:t>
      </w:r>
      <w:r>
        <w:t xml:space="preserve">Кульгешского сельского </w:t>
      </w:r>
      <w:r w:rsidRPr="008E4D26">
        <w:t xml:space="preserve">поселения Урмарского района Чувашской Республики от </w:t>
      </w:r>
      <w:r>
        <w:t xml:space="preserve">24 декабря </w:t>
      </w:r>
      <w:r w:rsidRPr="008E4D26">
        <w:t xml:space="preserve"> 2013 года № </w:t>
      </w:r>
      <w:r>
        <w:t xml:space="preserve">93 </w:t>
      </w:r>
      <w:r w:rsidRPr="00DA429D">
        <w:rPr>
          <w:color w:val="000000"/>
        </w:rPr>
        <w:t>"</w:t>
      </w:r>
      <w:r w:rsidRPr="00DA429D">
        <w:t xml:space="preserve">О </w:t>
      </w:r>
      <w:r>
        <w:t xml:space="preserve">создании муниципального дорожного фонда Кульгешского  сельского поселения Урмарского района </w:t>
      </w:r>
      <w:r w:rsidRPr="00DA429D">
        <w:t>Чувашской Республики</w:t>
      </w:r>
      <w:r w:rsidRPr="00DA429D">
        <w:rPr>
          <w:color w:val="000000"/>
        </w:rPr>
        <w:t>"</w:t>
      </w:r>
      <w:proofErr w:type="gramStart"/>
      <w:r>
        <w:t xml:space="preserve"> :</w:t>
      </w:r>
      <w:proofErr w:type="gramEnd"/>
    </w:p>
    <w:p w:rsidR="00525980" w:rsidRDefault="00525980" w:rsidP="00525980">
      <w:pPr>
        <w:ind w:firstLine="720"/>
        <w:jc w:val="both"/>
      </w:pPr>
      <w:r w:rsidRPr="00536459">
        <w:t>на 20</w:t>
      </w:r>
      <w:r>
        <w:t>19</w:t>
      </w:r>
      <w:r w:rsidRPr="00536459">
        <w:t xml:space="preserve"> год в сумме </w:t>
      </w:r>
      <w:r>
        <w:t xml:space="preserve">1792615 </w:t>
      </w:r>
      <w:r w:rsidRPr="00536459">
        <w:t>рублей;</w:t>
      </w:r>
    </w:p>
    <w:p w:rsidR="00525980" w:rsidRDefault="00525980" w:rsidP="00525980">
      <w:pPr>
        <w:ind w:firstLine="720"/>
        <w:jc w:val="both"/>
      </w:pPr>
      <w:r w:rsidRPr="00536459">
        <w:t>на 20</w:t>
      </w:r>
      <w:r>
        <w:t>20</w:t>
      </w:r>
      <w:r w:rsidRPr="00536459">
        <w:t xml:space="preserve"> год в сумме </w:t>
      </w:r>
      <w:r>
        <w:t xml:space="preserve">1220232  </w:t>
      </w:r>
      <w:r w:rsidRPr="00536459">
        <w:t>рублей;</w:t>
      </w:r>
    </w:p>
    <w:p w:rsidR="00525980" w:rsidRDefault="00525980" w:rsidP="00525980">
      <w:r>
        <w:t xml:space="preserve">            </w:t>
      </w:r>
      <w:r w:rsidRPr="00536459">
        <w:t>на 20</w:t>
      </w:r>
      <w:r>
        <w:t xml:space="preserve">21 </w:t>
      </w:r>
      <w:r w:rsidRPr="00536459">
        <w:t xml:space="preserve">год в сумме </w:t>
      </w:r>
      <w:r>
        <w:t xml:space="preserve">1217910 </w:t>
      </w:r>
      <w:r w:rsidRPr="00536459">
        <w:t>рублей</w:t>
      </w:r>
      <w:r>
        <w:t>»;</w:t>
      </w:r>
      <w:r w:rsidRPr="00CE332D">
        <w:t xml:space="preserve"> </w:t>
      </w:r>
    </w:p>
    <w:p w:rsidR="00525980" w:rsidRDefault="00525980" w:rsidP="00525980">
      <w:pPr>
        <w:ind w:left="284"/>
      </w:pPr>
    </w:p>
    <w:p w:rsidR="00525980" w:rsidRDefault="00525980" w:rsidP="00525980">
      <w:pPr>
        <w:ind w:left="284"/>
      </w:pPr>
    </w:p>
    <w:p w:rsidR="00525980" w:rsidRDefault="00525980" w:rsidP="00525980">
      <w:pPr>
        <w:jc w:val="both"/>
        <w:rPr>
          <w:b/>
          <w:color w:val="000000"/>
        </w:rPr>
      </w:pPr>
      <w:r>
        <w:t xml:space="preserve">  </w:t>
      </w:r>
      <w:r>
        <w:rPr>
          <w:b/>
          <w:color w:val="000000"/>
        </w:rPr>
        <w:t xml:space="preserve">Статья </w:t>
      </w:r>
      <w:r w:rsidRPr="0058464F">
        <w:rPr>
          <w:b/>
          <w:color w:val="000000"/>
        </w:rPr>
        <w:t>2.</w:t>
      </w:r>
    </w:p>
    <w:p w:rsidR="00525980" w:rsidRDefault="00525980" w:rsidP="00525980">
      <w:pPr>
        <w:pStyle w:val="21"/>
        <w:ind w:firstLine="709"/>
        <w:rPr>
          <w:b w:val="0"/>
          <w:color w:val="000000"/>
          <w:sz w:val="24"/>
          <w:szCs w:val="24"/>
        </w:rPr>
      </w:pPr>
      <w:r w:rsidRPr="0058464F">
        <w:rPr>
          <w:b w:val="0"/>
          <w:color w:val="000000"/>
          <w:sz w:val="24"/>
          <w:szCs w:val="24"/>
        </w:rPr>
        <w:t>Настоящее Решение вступает в силу со дня его официального опубликования и ра</w:t>
      </w:r>
      <w:r w:rsidRPr="0058464F">
        <w:rPr>
          <w:b w:val="0"/>
          <w:color w:val="000000"/>
          <w:sz w:val="24"/>
          <w:szCs w:val="24"/>
        </w:rPr>
        <w:t>с</w:t>
      </w:r>
      <w:r w:rsidRPr="0058464F">
        <w:rPr>
          <w:b w:val="0"/>
          <w:color w:val="000000"/>
          <w:sz w:val="24"/>
          <w:szCs w:val="24"/>
        </w:rPr>
        <w:t>пространяется  на правоотношения, возникшие с 1 января 201</w:t>
      </w:r>
      <w:r>
        <w:rPr>
          <w:b w:val="0"/>
          <w:color w:val="000000"/>
          <w:sz w:val="24"/>
          <w:szCs w:val="24"/>
        </w:rPr>
        <w:t xml:space="preserve">9 </w:t>
      </w:r>
      <w:r w:rsidRPr="0058464F">
        <w:rPr>
          <w:b w:val="0"/>
          <w:color w:val="000000"/>
          <w:sz w:val="24"/>
          <w:szCs w:val="24"/>
        </w:rPr>
        <w:t>года.</w:t>
      </w:r>
    </w:p>
    <w:p w:rsidR="00525980" w:rsidRPr="0058464F" w:rsidRDefault="00525980" w:rsidP="00525980">
      <w:pPr>
        <w:pStyle w:val="21"/>
        <w:ind w:firstLine="709"/>
        <w:rPr>
          <w:b w:val="0"/>
          <w:color w:val="000000"/>
          <w:sz w:val="24"/>
          <w:szCs w:val="24"/>
        </w:rPr>
      </w:pPr>
    </w:p>
    <w:p w:rsidR="00525980" w:rsidRDefault="00525980" w:rsidP="00525980">
      <w:r>
        <w:t>Председатель Собрания депутатов</w:t>
      </w:r>
    </w:p>
    <w:p w:rsidR="00525980" w:rsidRDefault="00525980" w:rsidP="00525980">
      <w:r>
        <w:t>Кульгешского сельского поселения</w:t>
      </w:r>
    </w:p>
    <w:p w:rsidR="00525980" w:rsidRPr="008F2AC1" w:rsidRDefault="00525980" w:rsidP="00525980">
      <w:r>
        <w:t>Урмарского района Чувашской Республики                                                            В.Н. Борцов</w:t>
      </w:r>
    </w:p>
    <w:p w:rsidR="00525980" w:rsidRDefault="00525980" w:rsidP="00525980"/>
    <w:p w:rsidR="00525980" w:rsidRDefault="00525980" w:rsidP="00525980"/>
    <w:p w:rsidR="00525980" w:rsidRDefault="00525980" w:rsidP="00525980"/>
    <w:p w:rsidR="00525980" w:rsidRDefault="00525980" w:rsidP="00525980"/>
    <w:p w:rsidR="00525980" w:rsidRDefault="00525980" w:rsidP="00525980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525980" w:rsidRDefault="00525980" w:rsidP="00525980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525980" w:rsidRDefault="00525980" w:rsidP="00525980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525980" w:rsidRDefault="00525980" w:rsidP="00525980">
      <w:pPr>
        <w:ind w:right="5102"/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4253"/>
        <w:gridCol w:w="2996"/>
        <w:gridCol w:w="36"/>
      </w:tblGrid>
      <w:tr w:rsidR="00525980" w:rsidRPr="00692BC9" w:rsidTr="008D3D0B">
        <w:trPr>
          <w:gridAfter w:val="1"/>
          <w:trHeight w:val="705"/>
          <w:tblCellSpacing w:w="0" w:type="dxa"/>
        </w:trPr>
        <w:tc>
          <w:tcPr>
            <w:tcW w:w="9349" w:type="dxa"/>
            <w:gridSpan w:val="3"/>
            <w:hideMark/>
          </w:tcPr>
          <w:p w:rsidR="00525980" w:rsidRDefault="00525980" w:rsidP="008D3D0B">
            <w:pPr>
              <w:suppressAutoHyphens w:val="0"/>
              <w:ind w:left="5103"/>
              <w:jc w:val="center"/>
              <w:rPr>
                <w:color w:val="00000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lastRenderedPageBreak/>
              <w:t>Приложение 1</w:t>
            </w:r>
          </w:p>
          <w:p w:rsidR="00525980" w:rsidRDefault="00525980" w:rsidP="008D3D0B">
            <w:pPr>
              <w:suppressAutoHyphens w:val="0"/>
              <w:ind w:left="5103"/>
              <w:jc w:val="center"/>
              <w:rPr>
                <w:color w:val="00000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к решению Собрания депутатов Кул</w:t>
            </w:r>
            <w:r w:rsidRPr="00692BC9">
              <w:rPr>
                <w:color w:val="000000"/>
                <w:lang w:eastAsia="ru-RU"/>
              </w:rPr>
              <w:t>ь</w:t>
            </w:r>
            <w:r w:rsidRPr="00692BC9">
              <w:rPr>
                <w:color w:val="000000"/>
                <w:lang w:eastAsia="ru-RU"/>
              </w:rPr>
              <w:t>ге</w:t>
            </w:r>
            <w:r>
              <w:rPr>
                <w:color w:val="000000"/>
                <w:lang w:eastAsia="ru-RU"/>
              </w:rPr>
              <w:t>ш</w:t>
            </w:r>
            <w:r w:rsidRPr="00692BC9">
              <w:rPr>
                <w:color w:val="000000"/>
                <w:lang w:eastAsia="ru-RU"/>
              </w:rPr>
              <w:t>ско</w:t>
            </w:r>
            <w:r>
              <w:rPr>
                <w:color w:val="000000"/>
                <w:lang w:eastAsia="ru-RU"/>
              </w:rPr>
              <w:t>г</w:t>
            </w:r>
            <w:r w:rsidRPr="00692BC9">
              <w:rPr>
                <w:color w:val="000000"/>
                <w:lang w:eastAsia="ru-RU"/>
              </w:rPr>
              <w:t>о сельского поселения</w:t>
            </w:r>
          </w:p>
          <w:p w:rsidR="00525980" w:rsidRPr="00692BC9" w:rsidRDefault="00525980" w:rsidP="008D3D0B">
            <w:pPr>
              <w:suppressAutoHyphens w:val="0"/>
              <w:ind w:left="5103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от 01.10.</w:t>
            </w:r>
            <w:r w:rsidRPr="00692BC9">
              <w:rPr>
                <w:color w:val="000000"/>
                <w:lang w:eastAsia="ru-RU"/>
              </w:rPr>
              <w:t>2019 г</w:t>
            </w:r>
            <w:r>
              <w:rPr>
                <w:color w:val="000000"/>
                <w:lang w:eastAsia="ru-RU"/>
              </w:rPr>
              <w:t xml:space="preserve">. </w:t>
            </w:r>
            <w:r w:rsidRPr="00692BC9">
              <w:rPr>
                <w:color w:val="000000"/>
                <w:lang w:eastAsia="ru-RU"/>
              </w:rPr>
              <w:t>№</w:t>
            </w:r>
            <w:r>
              <w:rPr>
                <w:color w:val="000000"/>
                <w:lang w:eastAsia="ru-RU"/>
              </w:rPr>
              <w:t xml:space="preserve"> 105</w:t>
            </w:r>
          </w:p>
        </w:tc>
      </w:tr>
      <w:tr w:rsidR="00525980" w:rsidRPr="00FA2A46" w:rsidTr="008D3D0B">
        <w:trPr>
          <w:gridAfter w:val="1"/>
          <w:trHeight w:val="65"/>
          <w:tblCellSpacing w:w="0" w:type="dxa"/>
        </w:trPr>
        <w:tc>
          <w:tcPr>
            <w:tcW w:w="9349" w:type="dxa"/>
            <w:gridSpan w:val="3"/>
            <w:hideMark/>
          </w:tcPr>
          <w:p w:rsidR="00525980" w:rsidRPr="00FA2A46" w:rsidRDefault="00525980" w:rsidP="008D3D0B">
            <w:pPr>
              <w:suppressAutoHyphens w:val="0"/>
              <w:ind w:left="510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</w:tc>
      </w:tr>
      <w:tr w:rsidR="00525980" w:rsidRPr="00FA2A46" w:rsidTr="008D3D0B">
        <w:trPr>
          <w:gridAfter w:val="1"/>
          <w:trHeight w:val="1372"/>
          <w:tblCellSpacing w:w="0" w:type="dxa"/>
        </w:trPr>
        <w:tc>
          <w:tcPr>
            <w:tcW w:w="9349" w:type="dxa"/>
            <w:gridSpan w:val="3"/>
            <w:hideMark/>
          </w:tcPr>
          <w:p w:rsidR="00525980" w:rsidRPr="00FA2A46" w:rsidRDefault="00525980" w:rsidP="008D3D0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A2A46">
              <w:rPr>
                <w:b/>
                <w:color w:val="000000"/>
                <w:lang w:eastAsia="ru-RU"/>
              </w:rPr>
              <w:t>Изменение прогнозируемых объемов поступлений доходов</w:t>
            </w:r>
          </w:p>
          <w:p w:rsidR="00525980" w:rsidRPr="00FA2A46" w:rsidRDefault="00525980" w:rsidP="008D3D0B">
            <w:pPr>
              <w:jc w:val="center"/>
              <w:rPr>
                <w:b/>
                <w:color w:val="000000"/>
                <w:lang w:eastAsia="ru-RU"/>
              </w:rPr>
            </w:pPr>
            <w:r w:rsidRPr="00FA2A46">
              <w:rPr>
                <w:b/>
                <w:color w:val="000000"/>
                <w:lang w:eastAsia="ru-RU"/>
              </w:rPr>
              <w:t>в бюджет Кульгешского сельского поселения на 2019 год, предусмотренного приложениями к решению Собрания депутатов Кульгешского сельского поселения Урмарского района Чувашской Республики "О бюджете Кульгешского сельского поселения Урмарского района Чувашской Республики на 2019 год и на плановый период 2020 и 2021 годов"</w:t>
            </w:r>
          </w:p>
        </w:tc>
      </w:tr>
      <w:tr w:rsidR="00525980" w:rsidRPr="00FA2A46" w:rsidTr="008D3D0B">
        <w:trPr>
          <w:trHeight w:val="300"/>
          <w:tblCellSpacing w:w="0" w:type="dxa"/>
        </w:trPr>
        <w:tc>
          <w:tcPr>
            <w:tcW w:w="0" w:type="auto"/>
            <w:hideMark/>
          </w:tcPr>
          <w:p w:rsidR="00525980" w:rsidRPr="00FA2A46" w:rsidRDefault="00525980" w:rsidP="008D3D0B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5980" w:rsidRPr="00FA2A46" w:rsidRDefault="00525980" w:rsidP="008D3D0B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5980" w:rsidRPr="00FA2A46" w:rsidRDefault="00525980" w:rsidP="008D3D0B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A2A46">
              <w:rPr>
                <w:color w:val="000000"/>
                <w:lang w:eastAsia="ru-RU"/>
              </w:rPr>
              <w:t>(рублей)</w:t>
            </w:r>
          </w:p>
        </w:tc>
        <w:tc>
          <w:tcPr>
            <w:tcW w:w="0" w:type="auto"/>
            <w:vAlign w:val="center"/>
            <w:hideMark/>
          </w:tcPr>
          <w:p w:rsidR="00525980" w:rsidRPr="00FA2A46" w:rsidRDefault="00525980" w:rsidP="008D3D0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25980" w:rsidRPr="00FA2A46" w:rsidTr="008D3D0B">
        <w:trPr>
          <w:trHeight w:val="12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80" w:rsidRPr="00FA2A46" w:rsidRDefault="00525980" w:rsidP="008D3D0B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A2A46">
              <w:rPr>
                <w:b/>
                <w:bCs/>
                <w:color w:val="000000"/>
                <w:lang w:eastAsia="ru-RU"/>
              </w:rPr>
              <w:t xml:space="preserve">Код бюджетной </w:t>
            </w:r>
            <w:r w:rsidRPr="00FA2A46">
              <w:rPr>
                <w:b/>
                <w:bCs/>
                <w:color w:val="000000"/>
                <w:lang w:eastAsia="ru-RU"/>
              </w:rPr>
              <w:br/>
              <w:t>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80" w:rsidRPr="00FA2A46" w:rsidRDefault="00525980" w:rsidP="008D3D0B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A2A46">
              <w:rPr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80" w:rsidRPr="00FA2A46" w:rsidRDefault="00525980" w:rsidP="008D3D0B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A2A46">
              <w:rPr>
                <w:b/>
                <w:bCs/>
                <w:color w:val="000000"/>
                <w:lang w:eastAsia="ru-RU"/>
              </w:rPr>
              <w:t>Сумм</w:t>
            </w:r>
            <w:proofErr w:type="gramStart"/>
            <w:r w:rsidRPr="00FA2A46">
              <w:rPr>
                <w:b/>
                <w:bCs/>
                <w:color w:val="000000"/>
                <w:lang w:eastAsia="ru-RU"/>
              </w:rPr>
              <w:t>а(</w:t>
            </w:r>
            <w:proofErr w:type="gramEnd"/>
            <w:r w:rsidRPr="00FA2A46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A2A46">
              <w:rPr>
                <w:b/>
                <w:bCs/>
                <w:color w:val="000000"/>
                <w:lang w:eastAsia="ru-RU"/>
              </w:rPr>
              <w:t>увелич</w:t>
            </w:r>
            <w:r w:rsidRPr="00FA2A46">
              <w:rPr>
                <w:b/>
                <w:bCs/>
                <w:color w:val="000000"/>
                <w:lang w:eastAsia="ru-RU"/>
              </w:rPr>
              <w:t>е</w:t>
            </w:r>
            <w:r w:rsidRPr="00FA2A46">
              <w:rPr>
                <w:b/>
                <w:bCs/>
                <w:color w:val="000000"/>
                <w:lang w:eastAsia="ru-RU"/>
              </w:rPr>
              <w:t>ние,уменьшение</w:t>
            </w:r>
            <w:proofErr w:type="spellEnd"/>
            <w:r w:rsidRPr="00FA2A46">
              <w:rPr>
                <w:b/>
                <w:bCs/>
                <w:color w:val="000000"/>
                <w:lang w:eastAsia="ru-RU"/>
              </w:rPr>
              <w:t xml:space="preserve"> (-)</w:t>
            </w:r>
          </w:p>
        </w:tc>
        <w:tc>
          <w:tcPr>
            <w:tcW w:w="0" w:type="auto"/>
            <w:vAlign w:val="center"/>
            <w:hideMark/>
          </w:tcPr>
          <w:p w:rsidR="00525980" w:rsidRPr="00FA2A46" w:rsidRDefault="00525980" w:rsidP="008D3D0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25980" w:rsidRPr="00FA2A46" w:rsidTr="008D3D0B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80" w:rsidRPr="00FA2A46" w:rsidRDefault="00525980" w:rsidP="008D3D0B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A2A46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80" w:rsidRPr="00FA2A46" w:rsidRDefault="00525980" w:rsidP="008D3D0B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A2A46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80" w:rsidRPr="00FA2A46" w:rsidRDefault="00525980" w:rsidP="008D3D0B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A2A46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5980" w:rsidRPr="00FA2A46" w:rsidRDefault="00525980" w:rsidP="008D3D0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25980" w:rsidRPr="00FA2A46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80" w:rsidRPr="00FA2A46" w:rsidRDefault="00525980" w:rsidP="008D3D0B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A2A46">
              <w:rPr>
                <w:b/>
                <w:bCs/>
                <w:color w:val="000000"/>
                <w:lang w:eastAsia="ru-RU"/>
              </w:rPr>
              <w:t>20000000000000000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80" w:rsidRPr="00FA2A46" w:rsidRDefault="00525980" w:rsidP="008D3D0B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A2A46">
              <w:rPr>
                <w:b/>
                <w:bCs/>
                <w:color w:val="000000"/>
                <w:lang w:eastAsia="ru-RU"/>
              </w:rPr>
              <w:t>БЕЗВОЗМЕЗДНЫЕ ПОСТУПЛ</w:t>
            </w:r>
            <w:r w:rsidRPr="00FA2A46">
              <w:rPr>
                <w:b/>
                <w:bCs/>
                <w:color w:val="000000"/>
                <w:lang w:eastAsia="ru-RU"/>
              </w:rPr>
              <w:t>Е</w:t>
            </w:r>
            <w:r w:rsidRPr="00FA2A46">
              <w:rPr>
                <w:b/>
                <w:bCs/>
                <w:color w:val="000000"/>
                <w:lang w:eastAsia="ru-RU"/>
              </w:rPr>
              <w:t>НИЯ,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FA2A46" w:rsidRDefault="00525980" w:rsidP="008D3D0B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A2A46">
              <w:rPr>
                <w:b/>
                <w:bCs/>
                <w:color w:val="000000"/>
                <w:lang w:eastAsia="ru-RU"/>
              </w:rPr>
              <w:t>-16249,29</w:t>
            </w:r>
          </w:p>
        </w:tc>
        <w:tc>
          <w:tcPr>
            <w:tcW w:w="0" w:type="auto"/>
            <w:vAlign w:val="center"/>
            <w:hideMark/>
          </w:tcPr>
          <w:p w:rsidR="00525980" w:rsidRPr="00FA2A46" w:rsidRDefault="00525980" w:rsidP="008D3D0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25980" w:rsidRPr="00FA2A46" w:rsidTr="008D3D0B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80" w:rsidRPr="00FA2A46" w:rsidRDefault="00525980" w:rsidP="008D3D0B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A2A46">
              <w:rPr>
                <w:b/>
                <w:bCs/>
                <w:color w:val="000000"/>
                <w:lang w:eastAsia="ru-RU"/>
              </w:rPr>
              <w:t>20200000000000000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80" w:rsidRPr="00FA2A46" w:rsidRDefault="00525980" w:rsidP="008D3D0B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A2A46">
              <w:rPr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</w:t>
            </w:r>
            <w:r w:rsidRPr="00FA2A46">
              <w:rPr>
                <w:b/>
                <w:bCs/>
                <w:color w:val="000000"/>
                <w:lang w:eastAsia="ru-RU"/>
              </w:rPr>
              <w:t>с</w:t>
            </w:r>
            <w:r w:rsidRPr="00FA2A46">
              <w:rPr>
                <w:b/>
                <w:bCs/>
                <w:color w:val="000000"/>
                <w:lang w:eastAsia="ru-RU"/>
              </w:rPr>
              <w:t>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FA2A46" w:rsidRDefault="00525980" w:rsidP="008D3D0B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A2A46">
              <w:rPr>
                <w:b/>
                <w:bCs/>
                <w:color w:val="000000"/>
                <w:lang w:eastAsia="ru-RU"/>
              </w:rPr>
              <w:t>-16249,29</w:t>
            </w:r>
          </w:p>
        </w:tc>
        <w:tc>
          <w:tcPr>
            <w:tcW w:w="0" w:type="auto"/>
            <w:vAlign w:val="center"/>
            <w:hideMark/>
          </w:tcPr>
          <w:p w:rsidR="00525980" w:rsidRPr="00FA2A46" w:rsidRDefault="00525980" w:rsidP="008D3D0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25980" w:rsidRPr="00FA2A46" w:rsidTr="008D3D0B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80" w:rsidRPr="00FA2A46" w:rsidRDefault="00525980" w:rsidP="008D3D0B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80" w:rsidRPr="00FA2A46" w:rsidRDefault="00525980" w:rsidP="008D3D0B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A2A4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FA2A46" w:rsidRDefault="00525980" w:rsidP="008D3D0B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A2A46">
              <w:rPr>
                <w:b/>
                <w:bCs/>
                <w:color w:val="000000"/>
                <w:lang w:eastAsia="ru-RU"/>
              </w:rPr>
              <w:t>-16249,21</w:t>
            </w:r>
          </w:p>
        </w:tc>
        <w:tc>
          <w:tcPr>
            <w:tcW w:w="0" w:type="auto"/>
            <w:vAlign w:val="center"/>
            <w:hideMark/>
          </w:tcPr>
          <w:p w:rsidR="00525980" w:rsidRPr="00FA2A46" w:rsidRDefault="00525980" w:rsidP="008D3D0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25980" w:rsidRPr="00FA2A46" w:rsidTr="008D3D0B">
        <w:trPr>
          <w:trHeight w:val="12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80" w:rsidRPr="00FA2A46" w:rsidRDefault="00525980" w:rsidP="008D3D0B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A2A46">
              <w:rPr>
                <w:b/>
                <w:bCs/>
                <w:color w:val="000000"/>
                <w:lang w:eastAsia="ru-RU"/>
              </w:rPr>
              <w:t>20202000000000100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80" w:rsidRPr="00FA2A46" w:rsidRDefault="00525980" w:rsidP="008D3D0B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A2A46">
              <w:rPr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(ме</w:t>
            </w:r>
            <w:r w:rsidRPr="00FA2A46">
              <w:rPr>
                <w:b/>
                <w:bCs/>
                <w:color w:val="000000"/>
                <w:lang w:eastAsia="ru-RU"/>
              </w:rPr>
              <w:t>ж</w:t>
            </w:r>
            <w:r w:rsidRPr="00FA2A46">
              <w:rPr>
                <w:b/>
                <w:bCs/>
                <w:color w:val="000000"/>
                <w:lang w:eastAsia="ru-RU"/>
              </w:rPr>
              <w:t>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FA2A46" w:rsidRDefault="00525980" w:rsidP="008D3D0B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A2A46">
              <w:rPr>
                <w:b/>
                <w:bCs/>
                <w:color w:val="000000"/>
                <w:lang w:eastAsia="ru-RU"/>
              </w:rPr>
              <w:t>-16249,21</w:t>
            </w:r>
          </w:p>
        </w:tc>
        <w:tc>
          <w:tcPr>
            <w:tcW w:w="0" w:type="auto"/>
            <w:vAlign w:val="center"/>
            <w:hideMark/>
          </w:tcPr>
          <w:p w:rsidR="00525980" w:rsidRPr="00FA2A46" w:rsidRDefault="00525980" w:rsidP="008D3D0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25980" w:rsidRPr="00FA2A46" w:rsidTr="008D3D0B">
        <w:trPr>
          <w:trHeight w:val="3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80" w:rsidRPr="00FA2A46" w:rsidRDefault="00525980" w:rsidP="008D3D0B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A2A46">
              <w:rPr>
                <w:b/>
                <w:bCs/>
                <w:color w:val="000000"/>
                <w:lang w:eastAsia="ru-RU"/>
              </w:rPr>
              <w:t>Доходы бюджета - 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FA2A46" w:rsidRDefault="00525980" w:rsidP="008D3D0B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A2A46">
              <w:rPr>
                <w:b/>
                <w:bCs/>
                <w:color w:val="000000"/>
                <w:lang w:eastAsia="ru-RU"/>
              </w:rPr>
              <w:t>-16249,21</w:t>
            </w:r>
          </w:p>
        </w:tc>
        <w:tc>
          <w:tcPr>
            <w:tcW w:w="0" w:type="auto"/>
            <w:vAlign w:val="center"/>
            <w:hideMark/>
          </w:tcPr>
          <w:p w:rsidR="00525980" w:rsidRPr="00FA2A46" w:rsidRDefault="00525980" w:rsidP="008D3D0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5"/>
        <w:gridCol w:w="744"/>
        <w:gridCol w:w="1146"/>
        <w:gridCol w:w="1786"/>
        <w:gridCol w:w="1213"/>
        <w:gridCol w:w="1491"/>
      </w:tblGrid>
      <w:tr w:rsidR="00525980" w:rsidRPr="00692BC9" w:rsidTr="008D3D0B">
        <w:trPr>
          <w:trHeight w:val="1828"/>
          <w:tblCellSpacing w:w="0" w:type="dxa"/>
        </w:trPr>
        <w:tc>
          <w:tcPr>
            <w:tcW w:w="5340" w:type="dxa"/>
            <w:vAlign w:val="center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5"/>
            <w:vAlign w:val="center"/>
            <w:hideMark/>
          </w:tcPr>
          <w:p w:rsidR="00525980" w:rsidRDefault="00525980" w:rsidP="008D3D0B">
            <w:pPr>
              <w:suppressAutoHyphens w:val="0"/>
              <w:ind w:left="1815"/>
              <w:jc w:val="center"/>
              <w:rPr>
                <w:iCs/>
                <w:color w:val="000000"/>
                <w:lang w:eastAsia="ru-RU"/>
              </w:rPr>
            </w:pPr>
            <w:r w:rsidRPr="00692BC9">
              <w:rPr>
                <w:iCs/>
                <w:color w:val="000000"/>
                <w:lang w:eastAsia="ru-RU"/>
              </w:rPr>
              <w:t>Приложение 2</w:t>
            </w:r>
            <w:r w:rsidRPr="00692BC9">
              <w:rPr>
                <w:iCs/>
                <w:color w:val="000000"/>
                <w:lang w:eastAsia="ru-RU"/>
              </w:rPr>
              <w:br/>
              <w:t xml:space="preserve">к решению Собрания депутатов </w:t>
            </w:r>
            <w:r w:rsidRPr="00692BC9">
              <w:rPr>
                <w:iCs/>
                <w:color w:val="000000"/>
                <w:lang w:eastAsia="ru-RU"/>
              </w:rPr>
              <w:br/>
              <w:t>Кульгешского сельского поселения Урма</w:t>
            </w:r>
            <w:r w:rsidRPr="00692BC9">
              <w:rPr>
                <w:iCs/>
                <w:color w:val="000000"/>
                <w:lang w:eastAsia="ru-RU"/>
              </w:rPr>
              <w:t>р</w:t>
            </w:r>
            <w:r w:rsidRPr="00692BC9">
              <w:rPr>
                <w:iCs/>
                <w:color w:val="000000"/>
                <w:lang w:eastAsia="ru-RU"/>
              </w:rPr>
              <w:t>ского района Чувашской Республики</w:t>
            </w:r>
            <w:r w:rsidRPr="00692BC9">
              <w:rPr>
                <w:iCs/>
                <w:color w:val="000000"/>
                <w:lang w:eastAsia="ru-RU"/>
              </w:rPr>
              <w:br/>
              <w:t>«О бюджете Кульгешского сельского пос</w:t>
            </w:r>
            <w:r w:rsidRPr="00692BC9">
              <w:rPr>
                <w:iCs/>
                <w:color w:val="000000"/>
                <w:lang w:eastAsia="ru-RU"/>
              </w:rPr>
              <w:t>е</w:t>
            </w:r>
            <w:r w:rsidRPr="00692BC9">
              <w:rPr>
                <w:iCs/>
                <w:color w:val="000000"/>
                <w:lang w:eastAsia="ru-RU"/>
              </w:rPr>
              <w:t>ления Урмарского района Чувашской Ре</w:t>
            </w:r>
            <w:r w:rsidRPr="00692BC9">
              <w:rPr>
                <w:iCs/>
                <w:color w:val="000000"/>
                <w:lang w:eastAsia="ru-RU"/>
              </w:rPr>
              <w:t>с</w:t>
            </w:r>
            <w:r w:rsidRPr="00692BC9">
              <w:rPr>
                <w:iCs/>
                <w:color w:val="000000"/>
                <w:lang w:eastAsia="ru-RU"/>
              </w:rPr>
              <w:t>публики на 2019 год</w:t>
            </w:r>
            <w:r>
              <w:rPr>
                <w:iCs/>
                <w:color w:val="000000"/>
                <w:lang w:eastAsia="ru-RU"/>
              </w:rPr>
              <w:t xml:space="preserve"> </w:t>
            </w:r>
            <w:r w:rsidRPr="00692BC9">
              <w:rPr>
                <w:iCs/>
                <w:color w:val="000000"/>
                <w:lang w:eastAsia="ru-RU"/>
              </w:rPr>
              <w:t>и на плановый период 2020 и 2021 годов»</w:t>
            </w:r>
          </w:p>
          <w:p w:rsidR="00525980" w:rsidRPr="00692BC9" w:rsidRDefault="00525980" w:rsidP="008D3D0B">
            <w:pPr>
              <w:suppressAutoHyphens w:val="0"/>
              <w:ind w:left="1815"/>
              <w:jc w:val="center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 xml:space="preserve"> о</w:t>
            </w:r>
            <w:r w:rsidRPr="00692BC9">
              <w:rPr>
                <w:iCs/>
                <w:color w:val="000000"/>
                <w:lang w:eastAsia="ru-RU"/>
              </w:rPr>
              <w:t>т</w:t>
            </w:r>
            <w:r>
              <w:rPr>
                <w:iCs/>
                <w:color w:val="000000"/>
                <w:lang w:eastAsia="ru-RU"/>
              </w:rPr>
              <w:t xml:space="preserve"> 01.10.2019г. </w:t>
            </w:r>
            <w:r w:rsidRPr="00692BC9">
              <w:rPr>
                <w:iCs/>
                <w:color w:val="000000"/>
                <w:lang w:eastAsia="ru-RU"/>
              </w:rPr>
              <w:t xml:space="preserve"> №</w:t>
            </w:r>
            <w:r>
              <w:rPr>
                <w:iCs/>
                <w:color w:val="000000"/>
                <w:lang w:eastAsia="ru-RU"/>
              </w:rPr>
              <w:t xml:space="preserve"> 105</w:t>
            </w:r>
          </w:p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525980" w:rsidRPr="00692BC9" w:rsidTr="008D3D0B">
        <w:trPr>
          <w:trHeight w:val="3057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5980" w:rsidRDefault="00525980" w:rsidP="008D3D0B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92BC9">
              <w:rPr>
                <w:b/>
                <w:bCs/>
                <w:color w:val="000000"/>
                <w:sz w:val="27"/>
                <w:szCs w:val="27"/>
                <w:lang w:eastAsia="ru-RU"/>
              </w:rPr>
              <w:t>ИЗМЕНЕНИЕ</w:t>
            </w:r>
            <w:r w:rsidRPr="00692BC9">
              <w:rPr>
                <w:b/>
                <w:bCs/>
                <w:color w:val="000000"/>
                <w:sz w:val="27"/>
                <w:szCs w:val="27"/>
                <w:lang w:eastAsia="ru-RU"/>
              </w:rPr>
              <w:br/>
              <w:t>распределения бюджетных ассигнований по разделам, подразделам, цел</w:t>
            </w:r>
            <w:r w:rsidRPr="00692BC9">
              <w:rPr>
                <w:b/>
                <w:bCs/>
                <w:color w:val="000000"/>
                <w:sz w:val="27"/>
                <w:szCs w:val="27"/>
                <w:lang w:eastAsia="ru-RU"/>
              </w:rPr>
              <w:t>е</w:t>
            </w:r>
            <w:r w:rsidRPr="00692BC9">
              <w:rPr>
                <w:b/>
                <w:bCs/>
                <w:color w:val="000000"/>
                <w:sz w:val="27"/>
                <w:szCs w:val="27"/>
                <w:lang w:eastAsia="ru-RU"/>
              </w:rPr>
              <w:t>вым статьям (муниципальным программам Кульгешского сельского пос</w:t>
            </w:r>
            <w:r w:rsidRPr="00692BC9">
              <w:rPr>
                <w:b/>
                <w:bCs/>
                <w:color w:val="000000"/>
                <w:sz w:val="27"/>
                <w:szCs w:val="27"/>
                <w:lang w:eastAsia="ru-RU"/>
              </w:rPr>
              <w:t>е</w:t>
            </w:r>
            <w:r w:rsidRPr="00692BC9">
              <w:rPr>
                <w:b/>
                <w:bCs/>
                <w:color w:val="000000"/>
                <w:sz w:val="27"/>
                <w:szCs w:val="27"/>
                <w:lang w:eastAsia="ru-RU"/>
              </w:rPr>
              <w:t>ления Урмарского района Чувашской Республики) и группам (группам и подгруппам) видов расходов классификации расходов бюджета Кульге</w:t>
            </w:r>
            <w:r w:rsidRPr="00692BC9">
              <w:rPr>
                <w:b/>
                <w:bCs/>
                <w:color w:val="000000"/>
                <w:sz w:val="27"/>
                <w:szCs w:val="27"/>
                <w:lang w:eastAsia="ru-RU"/>
              </w:rPr>
              <w:t>ш</w:t>
            </w:r>
            <w:r w:rsidRPr="00692BC9">
              <w:rPr>
                <w:b/>
                <w:bCs/>
                <w:color w:val="000000"/>
                <w:sz w:val="27"/>
                <w:szCs w:val="27"/>
                <w:lang w:eastAsia="ru-RU"/>
              </w:rPr>
              <w:t>ского сельского поселения Урмарского района Чувашской Республики на 2019 год, предусмотренного приложениями к решению Собрания депутатов Кульгешского сельского поселения Урмарского района Чувашской Ре</w:t>
            </w:r>
            <w:r w:rsidRPr="00692BC9">
              <w:rPr>
                <w:b/>
                <w:bCs/>
                <w:color w:val="000000"/>
                <w:sz w:val="27"/>
                <w:szCs w:val="27"/>
                <w:lang w:eastAsia="ru-RU"/>
              </w:rPr>
              <w:t>с</w:t>
            </w:r>
            <w:r w:rsidRPr="00692BC9">
              <w:rPr>
                <w:b/>
                <w:bCs/>
                <w:color w:val="000000"/>
                <w:sz w:val="27"/>
                <w:szCs w:val="27"/>
                <w:lang w:eastAsia="ru-RU"/>
              </w:rPr>
              <w:t>публики</w:t>
            </w: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92BC9">
              <w:rPr>
                <w:b/>
                <w:bCs/>
                <w:color w:val="000000"/>
                <w:sz w:val="27"/>
                <w:szCs w:val="27"/>
                <w:lang w:eastAsia="ru-RU"/>
              </w:rPr>
              <w:t>"О бюджете Кульгешского сельского поселения Урмарского ра</w:t>
            </w:r>
            <w:r w:rsidRPr="00692BC9">
              <w:rPr>
                <w:b/>
                <w:bCs/>
                <w:color w:val="000000"/>
                <w:sz w:val="27"/>
                <w:szCs w:val="27"/>
                <w:lang w:eastAsia="ru-RU"/>
              </w:rPr>
              <w:t>й</w:t>
            </w:r>
            <w:r w:rsidRPr="00692BC9">
              <w:rPr>
                <w:b/>
                <w:bCs/>
                <w:color w:val="000000"/>
                <w:sz w:val="27"/>
                <w:szCs w:val="27"/>
                <w:lang w:eastAsia="ru-RU"/>
              </w:rPr>
              <w:t>она Чувашской Республики</w:t>
            </w:r>
            <w:proofErr w:type="gramEnd"/>
            <w:r w:rsidRPr="00692BC9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на 2019 год и на плановый период 2020 и 2021 годов"</w:t>
            </w:r>
          </w:p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25980" w:rsidRPr="00692BC9" w:rsidTr="008D3D0B">
        <w:trPr>
          <w:trHeight w:val="6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(рублей)</w:t>
            </w:r>
          </w:p>
        </w:tc>
      </w:tr>
      <w:tr w:rsidR="00525980" w:rsidRPr="00692BC9" w:rsidTr="008D3D0B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Группа (группа и подгруппа) вида ра</w:t>
            </w:r>
            <w:r w:rsidRPr="00692BC9">
              <w:rPr>
                <w:color w:val="000000"/>
                <w:lang w:eastAsia="ru-RU"/>
              </w:rPr>
              <w:t>с</w:t>
            </w:r>
            <w:r w:rsidRPr="00692BC9">
              <w:rPr>
                <w:color w:val="000000"/>
                <w:lang w:eastAsia="ru-RU"/>
              </w:rPr>
              <w:t>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Сумма (ув</w:t>
            </w:r>
            <w:r w:rsidRPr="00692BC9">
              <w:rPr>
                <w:color w:val="000000"/>
                <w:lang w:eastAsia="ru-RU"/>
              </w:rPr>
              <w:t>е</w:t>
            </w:r>
            <w:r w:rsidRPr="00692BC9">
              <w:rPr>
                <w:color w:val="000000"/>
                <w:lang w:eastAsia="ru-RU"/>
              </w:rPr>
              <w:t>личение, уменьшение(-))</w:t>
            </w:r>
          </w:p>
        </w:tc>
      </w:tr>
      <w:tr w:rsidR="00525980" w:rsidRPr="00692BC9" w:rsidTr="008D3D0B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980" w:rsidRPr="00692BC9" w:rsidTr="008D3D0B">
        <w:trPr>
          <w:trHeight w:val="5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6</w:t>
            </w:r>
          </w:p>
        </w:tc>
      </w:tr>
      <w:tr w:rsidR="00525980" w:rsidRPr="00692BC9" w:rsidTr="008D3D0B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980" w:rsidRPr="00692BC9" w:rsidTr="008D3D0B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b/>
                <w:bCs/>
                <w:color w:val="000000"/>
                <w:lang w:eastAsia="ru-RU"/>
              </w:rPr>
              <w:t>101 750,71</w:t>
            </w:r>
          </w:p>
        </w:tc>
      </w:tr>
      <w:tr w:rsidR="00525980" w:rsidRPr="00692BC9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b/>
                <w:bCs/>
                <w:color w:val="000000"/>
                <w:lang w:eastAsia="ru-RU"/>
              </w:rPr>
              <w:t>Общегосударственные в</w:t>
            </w:r>
            <w:r w:rsidRPr="00692BC9">
              <w:rPr>
                <w:b/>
                <w:bCs/>
                <w:color w:val="000000"/>
                <w:lang w:eastAsia="ru-RU"/>
              </w:rPr>
              <w:t>о</w:t>
            </w:r>
            <w:r w:rsidRPr="00692BC9">
              <w:rPr>
                <w:b/>
                <w:bCs/>
                <w:color w:val="000000"/>
                <w:lang w:eastAsia="ru-RU"/>
              </w:rPr>
              <w:t>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b/>
                <w:bCs/>
                <w:color w:val="000000"/>
                <w:lang w:eastAsia="ru-RU"/>
              </w:rPr>
              <w:t>-2 900,00</w:t>
            </w:r>
          </w:p>
        </w:tc>
      </w:tr>
      <w:tr w:rsidR="00525980" w:rsidRPr="00692BC9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Другие общегосударстве</w:t>
            </w:r>
            <w:r w:rsidRPr="00692BC9">
              <w:rPr>
                <w:color w:val="000000"/>
                <w:lang w:eastAsia="ru-RU"/>
              </w:rPr>
              <w:t>н</w:t>
            </w:r>
            <w:r w:rsidRPr="00692BC9">
              <w:rPr>
                <w:color w:val="000000"/>
                <w:lang w:eastAsia="ru-RU"/>
              </w:rPr>
              <w:t>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-2 900,00</w:t>
            </w:r>
          </w:p>
        </w:tc>
      </w:tr>
      <w:tr w:rsidR="00525980" w:rsidRPr="00692BC9" w:rsidTr="008D3D0B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Муниципальная программа "Развитие земельных и имущественных отнош</w:t>
            </w:r>
            <w:r w:rsidRPr="00692BC9">
              <w:rPr>
                <w:color w:val="000000"/>
                <w:lang w:eastAsia="ru-RU"/>
              </w:rPr>
              <w:t>е</w:t>
            </w:r>
            <w:r w:rsidRPr="00692BC9">
              <w:rPr>
                <w:color w:val="000000"/>
                <w:lang w:eastAsia="ru-RU"/>
              </w:rPr>
              <w:t>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A400000000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-2 900,00</w:t>
            </w:r>
          </w:p>
        </w:tc>
      </w:tr>
      <w:tr w:rsidR="00525980" w:rsidRPr="00692BC9" w:rsidTr="008D3D0B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lastRenderedPageBreak/>
              <w:t>Подпрограмма "Формир</w:t>
            </w:r>
            <w:r w:rsidRPr="00692BC9">
              <w:rPr>
                <w:color w:val="000000"/>
                <w:lang w:eastAsia="ru-RU"/>
              </w:rPr>
              <w:t>о</w:t>
            </w:r>
            <w:r w:rsidRPr="00692BC9">
              <w:rPr>
                <w:color w:val="000000"/>
                <w:lang w:eastAsia="ru-RU"/>
              </w:rPr>
              <w:t>вание эффективного государственного сектора эк</w:t>
            </w:r>
            <w:r w:rsidRPr="00692BC9">
              <w:rPr>
                <w:color w:val="000000"/>
                <w:lang w:eastAsia="ru-RU"/>
              </w:rPr>
              <w:t>о</w:t>
            </w:r>
            <w:r w:rsidRPr="00692BC9">
              <w:rPr>
                <w:color w:val="000000"/>
                <w:lang w:eastAsia="ru-RU"/>
              </w:rPr>
              <w:t>номики Чувашской Респу</w:t>
            </w:r>
            <w:r w:rsidRPr="00692BC9">
              <w:rPr>
                <w:color w:val="000000"/>
                <w:lang w:eastAsia="ru-RU"/>
              </w:rPr>
              <w:t>б</w:t>
            </w:r>
            <w:r w:rsidRPr="00692BC9">
              <w:rPr>
                <w:color w:val="000000"/>
                <w:lang w:eastAsia="ru-RU"/>
              </w:rPr>
              <w:t>лики</w:t>
            </w:r>
            <w:proofErr w:type="gramStart"/>
            <w:r w:rsidRPr="00692BC9">
              <w:rPr>
                <w:color w:val="000000"/>
                <w:lang w:eastAsia="ru-RU"/>
              </w:rPr>
              <w:t>"м</w:t>
            </w:r>
            <w:proofErr w:type="gramEnd"/>
            <w:r w:rsidRPr="00692BC9">
              <w:rPr>
                <w:color w:val="000000"/>
                <w:lang w:eastAsia="ru-RU"/>
              </w:rPr>
              <w:t>униципальной программы "Развитие земел</w:t>
            </w:r>
            <w:r w:rsidRPr="00692BC9">
              <w:rPr>
                <w:color w:val="000000"/>
                <w:lang w:eastAsia="ru-RU"/>
              </w:rPr>
              <w:t>ь</w:t>
            </w:r>
            <w:r w:rsidRPr="00692BC9">
              <w:rPr>
                <w:color w:val="000000"/>
                <w:lang w:eastAsia="ru-RU"/>
              </w:rPr>
              <w:t>ных и имущественных о</w:t>
            </w:r>
            <w:r w:rsidRPr="00692BC9">
              <w:rPr>
                <w:color w:val="000000"/>
                <w:lang w:eastAsia="ru-RU"/>
              </w:rPr>
              <w:t>т</w:t>
            </w:r>
            <w:r w:rsidRPr="00692BC9">
              <w:rPr>
                <w:color w:val="000000"/>
                <w:lang w:eastAsia="ru-RU"/>
              </w:rPr>
              <w:t>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A420000000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-2 900,00</w:t>
            </w:r>
          </w:p>
        </w:tc>
      </w:tr>
      <w:tr w:rsidR="00525980" w:rsidRPr="00692BC9" w:rsidTr="008D3D0B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Основное мероприятие "Эффективное управление муниципальным имущес</w:t>
            </w:r>
            <w:r w:rsidRPr="00692BC9">
              <w:rPr>
                <w:color w:val="000000"/>
                <w:lang w:eastAsia="ru-RU"/>
              </w:rPr>
              <w:t>т</w:t>
            </w:r>
            <w:r w:rsidRPr="00692BC9">
              <w:rPr>
                <w:color w:val="000000"/>
                <w:lang w:eastAsia="ru-RU"/>
              </w:rPr>
              <w:t>вом"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A420200000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-2 900,00</w:t>
            </w:r>
          </w:p>
        </w:tc>
      </w:tr>
      <w:tr w:rsidR="00525980" w:rsidRPr="00692BC9" w:rsidTr="008D3D0B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Вовлечение в хозяйстве</w:t>
            </w:r>
            <w:r w:rsidRPr="00692BC9">
              <w:rPr>
                <w:color w:val="000000"/>
                <w:lang w:eastAsia="ru-RU"/>
              </w:rPr>
              <w:t>н</w:t>
            </w:r>
            <w:r w:rsidRPr="00692BC9">
              <w:rPr>
                <w:color w:val="000000"/>
                <w:lang w:eastAsia="ru-RU"/>
              </w:rPr>
              <w:t>ный оборот объектов казны Чувашской Республики на условиях приоритетности рыночных механизмов и прозрачности процедур п</w:t>
            </w:r>
            <w:r w:rsidRPr="00692BC9">
              <w:rPr>
                <w:color w:val="000000"/>
                <w:lang w:eastAsia="ru-RU"/>
              </w:rPr>
              <w:t>е</w:t>
            </w:r>
            <w:r w:rsidRPr="00692BC9">
              <w:rPr>
                <w:color w:val="000000"/>
                <w:lang w:eastAsia="ru-RU"/>
              </w:rPr>
              <w:t>редачи объектов в польз</w:t>
            </w:r>
            <w:r w:rsidRPr="00692BC9">
              <w:rPr>
                <w:color w:val="000000"/>
                <w:lang w:eastAsia="ru-RU"/>
              </w:rPr>
              <w:t>о</w:t>
            </w:r>
            <w:r w:rsidRPr="00692BC9">
              <w:rPr>
                <w:color w:val="000000"/>
                <w:lang w:eastAsia="ru-RU"/>
              </w:rPr>
              <w:t>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-2 900,00</w:t>
            </w:r>
          </w:p>
        </w:tc>
      </w:tr>
      <w:tr w:rsidR="00525980" w:rsidRPr="00692BC9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Закупка товаров, работ и услуг для обеспечения гос</w:t>
            </w:r>
            <w:r w:rsidRPr="00692BC9">
              <w:rPr>
                <w:color w:val="000000"/>
                <w:lang w:eastAsia="ru-RU"/>
              </w:rPr>
              <w:t>у</w:t>
            </w:r>
            <w:r w:rsidRPr="00692BC9">
              <w:rPr>
                <w:color w:val="000000"/>
                <w:lang w:eastAsia="ru-RU"/>
              </w:rPr>
              <w:t>дарственных (муниципал</w:t>
            </w:r>
            <w:r w:rsidRPr="00692BC9">
              <w:rPr>
                <w:color w:val="000000"/>
                <w:lang w:eastAsia="ru-RU"/>
              </w:rPr>
              <w:t>ь</w:t>
            </w:r>
            <w:r w:rsidRPr="00692BC9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-2 900,00</w:t>
            </w:r>
          </w:p>
        </w:tc>
      </w:tr>
      <w:tr w:rsidR="00525980" w:rsidRPr="00692BC9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Иные закупки товаров, р</w:t>
            </w:r>
            <w:r w:rsidRPr="00692BC9">
              <w:rPr>
                <w:color w:val="000000"/>
                <w:lang w:eastAsia="ru-RU"/>
              </w:rPr>
              <w:t>а</w:t>
            </w:r>
            <w:r w:rsidRPr="00692BC9">
              <w:rPr>
                <w:color w:val="000000"/>
                <w:lang w:eastAsia="ru-RU"/>
              </w:rPr>
              <w:t>бот и услуг для обеспечения государственных (муниц</w:t>
            </w:r>
            <w:r w:rsidRPr="00692BC9">
              <w:rPr>
                <w:color w:val="000000"/>
                <w:lang w:eastAsia="ru-RU"/>
              </w:rPr>
              <w:t>и</w:t>
            </w:r>
            <w:r w:rsidRPr="00692BC9">
              <w:rPr>
                <w:color w:val="000000"/>
                <w:lang w:eastAsia="ru-RU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-2 900,00</w:t>
            </w:r>
          </w:p>
        </w:tc>
      </w:tr>
      <w:tr w:rsidR="00525980" w:rsidRPr="00692BC9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b/>
                <w:bCs/>
                <w:color w:val="000000"/>
                <w:lang w:eastAsia="ru-RU"/>
              </w:rPr>
              <w:t>-24 400,00</w:t>
            </w:r>
          </w:p>
        </w:tc>
      </w:tr>
      <w:tr w:rsidR="00525980" w:rsidRPr="00692BC9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Дорожное хозяйство (д</w:t>
            </w:r>
            <w:r w:rsidRPr="00692BC9">
              <w:rPr>
                <w:color w:val="000000"/>
                <w:lang w:eastAsia="ru-RU"/>
              </w:rPr>
              <w:t>о</w:t>
            </w:r>
            <w:r w:rsidRPr="00692BC9">
              <w:rPr>
                <w:color w:val="000000"/>
                <w:lang w:eastAsia="ru-RU"/>
              </w:rPr>
              <w:t>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12 500,00</w:t>
            </w:r>
          </w:p>
        </w:tc>
      </w:tr>
      <w:tr w:rsidR="00525980" w:rsidRPr="00692BC9" w:rsidTr="008D3D0B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Ч200000000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12 500,00</w:t>
            </w:r>
          </w:p>
        </w:tc>
      </w:tr>
      <w:tr w:rsidR="00525980" w:rsidRPr="00692BC9" w:rsidTr="008D3D0B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Подпрограмма "Безопасные и качественные автом</w:t>
            </w:r>
            <w:r w:rsidRPr="00692BC9">
              <w:rPr>
                <w:color w:val="000000"/>
                <w:lang w:eastAsia="ru-RU"/>
              </w:rPr>
              <w:t>о</w:t>
            </w:r>
            <w:r w:rsidRPr="00692BC9">
              <w:rPr>
                <w:color w:val="000000"/>
                <w:lang w:eastAsia="ru-RU"/>
              </w:rPr>
              <w:t>бильные дороги" муниц</w:t>
            </w:r>
            <w:r w:rsidRPr="00692BC9">
              <w:rPr>
                <w:color w:val="000000"/>
                <w:lang w:eastAsia="ru-RU"/>
              </w:rPr>
              <w:t>и</w:t>
            </w:r>
            <w:r w:rsidRPr="00692BC9">
              <w:rPr>
                <w:color w:val="000000"/>
                <w:lang w:eastAsia="ru-RU"/>
              </w:rPr>
              <w:t>пальной программы "Разв</w:t>
            </w:r>
            <w:r w:rsidRPr="00692BC9">
              <w:rPr>
                <w:color w:val="000000"/>
                <w:lang w:eastAsia="ru-RU"/>
              </w:rPr>
              <w:t>и</w:t>
            </w:r>
            <w:r w:rsidRPr="00692BC9">
              <w:rPr>
                <w:color w:val="000000"/>
                <w:lang w:eastAsia="ru-RU"/>
              </w:rPr>
              <w:t>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Ч210000000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12 500,00</w:t>
            </w:r>
          </w:p>
        </w:tc>
      </w:tr>
      <w:tr w:rsidR="00525980" w:rsidRPr="00692BC9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Основное мероприятие "Мероприятия, реализуемые с привлечением межбю</w:t>
            </w:r>
            <w:r w:rsidRPr="00692BC9">
              <w:rPr>
                <w:color w:val="000000"/>
                <w:lang w:eastAsia="ru-RU"/>
              </w:rPr>
              <w:t>д</w:t>
            </w:r>
            <w:r w:rsidRPr="00692BC9">
              <w:rPr>
                <w:color w:val="000000"/>
                <w:lang w:eastAsia="ru-RU"/>
              </w:rPr>
              <w:t>жетных трансфертов бю</w:t>
            </w:r>
            <w:r w:rsidRPr="00692BC9">
              <w:rPr>
                <w:color w:val="000000"/>
                <w:lang w:eastAsia="ru-RU"/>
              </w:rPr>
              <w:t>д</w:t>
            </w:r>
            <w:r w:rsidRPr="00692BC9">
              <w:rPr>
                <w:color w:val="000000"/>
                <w:lang w:eastAsia="ru-RU"/>
              </w:rPr>
              <w:t>жетам другого уровня"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Ч210300000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12 500,00</w:t>
            </w:r>
          </w:p>
        </w:tc>
      </w:tr>
      <w:tr w:rsidR="00525980" w:rsidRPr="00692BC9" w:rsidTr="008D3D0B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lastRenderedPageBreak/>
              <w:t>Капитальный ремонт, ремонт и содержание автом</w:t>
            </w:r>
            <w:r w:rsidRPr="00692BC9">
              <w:rPr>
                <w:color w:val="000000"/>
                <w:lang w:eastAsia="ru-RU"/>
              </w:rPr>
              <w:t>о</w:t>
            </w:r>
            <w:r w:rsidRPr="00692BC9">
              <w:rPr>
                <w:color w:val="000000"/>
                <w:lang w:eastAsia="ru-RU"/>
              </w:rPr>
              <w:t>бильных дорог общего пользования местного зн</w:t>
            </w:r>
            <w:r w:rsidRPr="00692BC9">
              <w:rPr>
                <w:color w:val="000000"/>
                <w:lang w:eastAsia="ru-RU"/>
              </w:rPr>
              <w:t>а</w:t>
            </w:r>
            <w:r w:rsidRPr="00692BC9">
              <w:rPr>
                <w:color w:val="000000"/>
                <w:lang w:eastAsia="ru-RU"/>
              </w:rPr>
              <w:t>чения в границах населе</w:t>
            </w:r>
            <w:r w:rsidRPr="00692BC9">
              <w:rPr>
                <w:color w:val="000000"/>
                <w:lang w:eastAsia="ru-RU"/>
              </w:rPr>
              <w:t>н</w:t>
            </w:r>
            <w:r w:rsidRPr="00692BC9">
              <w:rPr>
                <w:color w:val="000000"/>
                <w:lang w:eastAsia="ru-RU"/>
              </w:rPr>
              <w:t>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12 500,00</w:t>
            </w:r>
          </w:p>
        </w:tc>
      </w:tr>
      <w:tr w:rsidR="00525980" w:rsidRPr="00692BC9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Закупка товаров, работ и услуг для обеспечения гос</w:t>
            </w:r>
            <w:r w:rsidRPr="00692BC9">
              <w:rPr>
                <w:color w:val="000000"/>
                <w:lang w:eastAsia="ru-RU"/>
              </w:rPr>
              <w:t>у</w:t>
            </w:r>
            <w:r w:rsidRPr="00692BC9">
              <w:rPr>
                <w:color w:val="000000"/>
                <w:lang w:eastAsia="ru-RU"/>
              </w:rPr>
              <w:t>дарственных (муниципал</w:t>
            </w:r>
            <w:r w:rsidRPr="00692BC9">
              <w:rPr>
                <w:color w:val="000000"/>
                <w:lang w:eastAsia="ru-RU"/>
              </w:rPr>
              <w:t>ь</w:t>
            </w:r>
            <w:r w:rsidRPr="00692BC9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12 500,00</w:t>
            </w:r>
          </w:p>
        </w:tc>
      </w:tr>
      <w:tr w:rsidR="00525980" w:rsidRPr="00692BC9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Иные закупки товаров, р</w:t>
            </w:r>
            <w:r w:rsidRPr="00692BC9">
              <w:rPr>
                <w:color w:val="000000"/>
                <w:lang w:eastAsia="ru-RU"/>
              </w:rPr>
              <w:t>а</w:t>
            </w:r>
            <w:r w:rsidRPr="00692BC9">
              <w:rPr>
                <w:color w:val="000000"/>
                <w:lang w:eastAsia="ru-RU"/>
              </w:rPr>
              <w:t>бот и услуг для обеспечения государственных (муниц</w:t>
            </w:r>
            <w:r w:rsidRPr="00692BC9">
              <w:rPr>
                <w:color w:val="000000"/>
                <w:lang w:eastAsia="ru-RU"/>
              </w:rPr>
              <w:t>и</w:t>
            </w:r>
            <w:r w:rsidRPr="00692BC9">
              <w:rPr>
                <w:color w:val="000000"/>
                <w:lang w:eastAsia="ru-RU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12 500,00</w:t>
            </w:r>
          </w:p>
        </w:tc>
      </w:tr>
      <w:tr w:rsidR="00525980" w:rsidRPr="00692BC9" w:rsidTr="008D3D0B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-36 900,00</w:t>
            </w:r>
          </w:p>
        </w:tc>
      </w:tr>
      <w:tr w:rsidR="00525980" w:rsidRPr="00692BC9" w:rsidTr="008D3D0B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Муниципальная программа "Развитие земельных и имущественных отнош</w:t>
            </w:r>
            <w:r w:rsidRPr="00692BC9">
              <w:rPr>
                <w:color w:val="000000"/>
                <w:lang w:eastAsia="ru-RU"/>
              </w:rPr>
              <w:t>е</w:t>
            </w:r>
            <w:r w:rsidRPr="00692BC9">
              <w:rPr>
                <w:color w:val="000000"/>
                <w:lang w:eastAsia="ru-RU"/>
              </w:rPr>
              <w:t>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A400000000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-36 900,00</w:t>
            </w:r>
          </w:p>
        </w:tc>
      </w:tr>
      <w:tr w:rsidR="00525980" w:rsidRPr="00692BC9" w:rsidTr="008D3D0B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Подпрограмма "Управление муниципальным имущес</w:t>
            </w:r>
            <w:r w:rsidRPr="00692BC9">
              <w:rPr>
                <w:color w:val="000000"/>
                <w:lang w:eastAsia="ru-RU"/>
              </w:rPr>
              <w:t>т</w:t>
            </w:r>
            <w:r w:rsidRPr="00692BC9">
              <w:rPr>
                <w:color w:val="000000"/>
                <w:lang w:eastAsia="ru-RU"/>
              </w:rPr>
              <w:t>вом" муниципальной пр</w:t>
            </w:r>
            <w:r w:rsidRPr="00692BC9">
              <w:rPr>
                <w:color w:val="000000"/>
                <w:lang w:eastAsia="ru-RU"/>
              </w:rPr>
              <w:t>о</w:t>
            </w:r>
            <w:r w:rsidRPr="00692BC9">
              <w:rPr>
                <w:color w:val="000000"/>
                <w:lang w:eastAsia="ru-RU"/>
              </w:rPr>
              <w:t>граммы "Развитие земел</w:t>
            </w:r>
            <w:r w:rsidRPr="00692BC9">
              <w:rPr>
                <w:color w:val="000000"/>
                <w:lang w:eastAsia="ru-RU"/>
              </w:rPr>
              <w:t>ь</w:t>
            </w:r>
            <w:r w:rsidRPr="00692BC9">
              <w:rPr>
                <w:color w:val="000000"/>
                <w:lang w:eastAsia="ru-RU"/>
              </w:rPr>
              <w:t>ных и имущественных о</w:t>
            </w:r>
            <w:r w:rsidRPr="00692BC9">
              <w:rPr>
                <w:color w:val="000000"/>
                <w:lang w:eastAsia="ru-RU"/>
              </w:rPr>
              <w:t>т</w:t>
            </w:r>
            <w:r w:rsidRPr="00692BC9">
              <w:rPr>
                <w:color w:val="000000"/>
                <w:lang w:eastAsia="ru-RU"/>
              </w:rPr>
              <w:t>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A410000000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-36 900,00</w:t>
            </w:r>
          </w:p>
        </w:tc>
      </w:tr>
      <w:tr w:rsidR="00525980" w:rsidRPr="00692BC9" w:rsidTr="008D3D0B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Основное мероприятие "Создание условий для ма</w:t>
            </w:r>
            <w:r w:rsidRPr="00692BC9">
              <w:rPr>
                <w:color w:val="000000"/>
                <w:lang w:eastAsia="ru-RU"/>
              </w:rPr>
              <w:t>к</w:t>
            </w:r>
            <w:r w:rsidRPr="00692BC9">
              <w:rPr>
                <w:color w:val="000000"/>
                <w:lang w:eastAsia="ru-RU"/>
              </w:rPr>
              <w:t>симального вовлечения в хозяйственный оборот м</w:t>
            </w:r>
            <w:r w:rsidRPr="00692BC9">
              <w:rPr>
                <w:color w:val="000000"/>
                <w:lang w:eastAsia="ru-RU"/>
              </w:rPr>
              <w:t>у</w:t>
            </w:r>
            <w:r w:rsidRPr="00692BC9">
              <w:rPr>
                <w:color w:val="000000"/>
                <w:lang w:eastAsia="ru-RU"/>
              </w:rPr>
              <w:t>ниципального имущества, в том числе земельных учас</w:t>
            </w:r>
            <w:r w:rsidRPr="00692BC9">
              <w:rPr>
                <w:color w:val="000000"/>
                <w:lang w:eastAsia="ru-RU"/>
              </w:rPr>
              <w:t>т</w:t>
            </w:r>
            <w:r w:rsidRPr="00692BC9">
              <w:rPr>
                <w:color w:val="000000"/>
                <w:lang w:eastAsia="ru-RU"/>
              </w:rPr>
              <w:t>ков"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A410200000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-36 900,00</w:t>
            </w:r>
          </w:p>
        </w:tc>
      </w:tr>
      <w:tr w:rsidR="00525980" w:rsidRPr="00692BC9" w:rsidTr="008D3D0B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Проведение землеустро</w:t>
            </w:r>
            <w:r w:rsidRPr="00692BC9">
              <w:rPr>
                <w:color w:val="000000"/>
                <w:lang w:eastAsia="ru-RU"/>
              </w:rPr>
              <w:t>и</w:t>
            </w:r>
            <w:r w:rsidRPr="00692BC9">
              <w:rPr>
                <w:color w:val="000000"/>
                <w:lang w:eastAsia="ru-RU"/>
              </w:rPr>
              <w:t>тельных (кадастровых) р</w:t>
            </w:r>
            <w:r w:rsidRPr="00692BC9">
              <w:rPr>
                <w:color w:val="000000"/>
                <w:lang w:eastAsia="ru-RU"/>
              </w:rPr>
              <w:t>а</w:t>
            </w:r>
            <w:r w:rsidRPr="00692BC9">
              <w:rPr>
                <w:color w:val="000000"/>
                <w:lang w:eastAsia="ru-RU"/>
              </w:rPr>
              <w:t>бот по земельным участкам, находящимся в собственн</w:t>
            </w:r>
            <w:r w:rsidRPr="00692BC9">
              <w:rPr>
                <w:color w:val="000000"/>
                <w:lang w:eastAsia="ru-RU"/>
              </w:rPr>
              <w:t>о</w:t>
            </w:r>
            <w:r w:rsidRPr="00692BC9">
              <w:rPr>
                <w:color w:val="000000"/>
                <w:lang w:eastAsia="ru-RU"/>
              </w:rPr>
              <w:t>сти муниципального обр</w:t>
            </w:r>
            <w:r w:rsidRPr="00692BC9">
              <w:rPr>
                <w:color w:val="000000"/>
                <w:lang w:eastAsia="ru-RU"/>
              </w:rPr>
              <w:t>а</w:t>
            </w:r>
            <w:r w:rsidRPr="00692BC9">
              <w:rPr>
                <w:color w:val="000000"/>
                <w:lang w:eastAsia="ru-RU"/>
              </w:rPr>
              <w:t>зования, и внесение свед</w:t>
            </w:r>
            <w:r w:rsidRPr="00692BC9">
              <w:rPr>
                <w:color w:val="000000"/>
                <w:lang w:eastAsia="ru-RU"/>
              </w:rPr>
              <w:t>е</w:t>
            </w:r>
            <w:r w:rsidRPr="00692BC9">
              <w:rPr>
                <w:color w:val="000000"/>
                <w:lang w:eastAsia="ru-RU"/>
              </w:rPr>
              <w:t>ний в кадастр недвижим</w:t>
            </w:r>
            <w:r w:rsidRPr="00692BC9">
              <w:rPr>
                <w:color w:val="000000"/>
                <w:lang w:eastAsia="ru-RU"/>
              </w:rPr>
              <w:t>о</w:t>
            </w:r>
            <w:r w:rsidRPr="00692BC9">
              <w:rPr>
                <w:color w:val="000000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-36 900,00</w:t>
            </w:r>
          </w:p>
        </w:tc>
      </w:tr>
      <w:tr w:rsidR="00525980" w:rsidRPr="00692BC9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Закупка товаров, работ и услуг для обеспечения гос</w:t>
            </w:r>
            <w:r w:rsidRPr="00692BC9">
              <w:rPr>
                <w:color w:val="000000"/>
                <w:lang w:eastAsia="ru-RU"/>
              </w:rPr>
              <w:t>у</w:t>
            </w:r>
            <w:r w:rsidRPr="00692BC9">
              <w:rPr>
                <w:color w:val="000000"/>
                <w:lang w:eastAsia="ru-RU"/>
              </w:rPr>
              <w:t>дарственных (муниципал</w:t>
            </w:r>
            <w:r w:rsidRPr="00692BC9">
              <w:rPr>
                <w:color w:val="000000"/>
                <w:lang w:eastAsia="ru-RU"/>
              </w:rPr>
              <w:t>ь</w:t>
            </w:r>
            <w:r w:rsidRPr="00692BC9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-36 900,00</w:t>
            </w:r>
          </w:p>
        </w:tc>
      </w:tr>
      <w:tr w:rsidR="00525980" w:rsidRPr="00692BC9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lastRenderedPageBreak/>
              <w:t>Иные закупки товаров, р</w:t>
            </w:r>
            <w:r w:rsidRPr="00692BC9">
              <w:rPr>
                <w:color w:val="000000"/>
                <w:lang w:eastAsia="ru-RU"/>
              </w:rPr>
              <w:t>а</w:t>
            </w:r>
            <w:r w:rsidRPr="00692BC9">
              <w:rPr>
                <w:color w:val="000000"/>
                <w:lang w:eastAsia="ru-RU"/>
              </w:rPr>
              <w:t>бот и услуг для обеспечения государственных (муниц</w:t>
            </w:r>
            <w:r w:rsidRPr="00692BC9">
              <w:rPr>
                <w:color w:val="000000"/>
                <w:lang w:eastAsia="ru-RU"/>
              </w:rPr>
              <w:t>и</w:t>
            </w:r>
            <w:r w:rsidRPr="00692BC9">
              <w:rPr>
                <w:color w:val="000000"/>
                <w:lang w:eastAsia="ru-RU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-36 900,00</w:t>
            </w:r>
          </w:p>
        </w:tc>
      </w:tr>
      <w:tr w:rsidR="00525980" w:rsidRPr="00692BC9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b/>
                <w:bCs/>
                <w:color w:val="000000"/>
                <w:lang w:eastAsia="ru-RU"/>
              </w:rPr>
              <w:t>48 050,71</w:t>
            </w:r>
          </w:p>
        </w:tc>
      </w:tr>
      <w:tr w:rsidR="00525980" w:rsidRPr="00692BC9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48 050,71</w:t>
            </w:r>
          </w:p>
        </w:tc>
      </w:tr>
      <w:tr w:rsidR="00525980" w:rsidRPr="00692BC9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Муниципальная программа "Формирование совреме</w:t>
            </w:r>
            <w:r w:rsidRPr="00692BC9">
              <w:rPr>
                <w:color w:val="000000"/>
                <w:lang w:eastAsia="ru-RU"/>
              </w:rPr>
              <w:t>н</w:t>
            </w:r>
            <w:r w:rsidRPr="00692BC9">
              <w:rPr>
                <w:color w:val="000000"/>
                <w:lang w:eastAsia="ru-RU"/>
              </w:rPr>
              <w:t>ной городской среды на территории Чувашской Ре</w:t>
            </w:r>
            <w:r w:rsidRPr="00692BC9">
              <w:rPr>
                <w:color w:val="000000"/>
                <w:lang w:eastAsia="ru-RU"/>
              </w:rPr>
              <w:t>с</w:t>
            </w:r>
            <w:r w:rsidRPr="00692BC9">
              <w:rPr>
                <w:color w:val="000000"/>
                <w:lang w:eastAsia="ru-RU"/>
              </w:rPr>
              <w:t>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A500000000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64 300,00</w:t>
            </w:r>
          </w:p>
        </w:tc>
      </w:tr>
      <w:tr w:rsidR="00525980" w:rsidRPr="00692BC9" w:rsidTr="008D3D0B">
        <w:trPr>
          <w:trHeight w:val="25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Подпрограмма "Благоус</w:t>
            </w:r>
            <w:r w:rsidRPr="00692BC9">
              <w:rPr>
                <w:color w:val="000000"/>
                <w:lang w:eastAsia="ru-RU"/>
              </w:rPr>
              <w:t>т</w:t>
            </w:r>
            <w:r w:rsidRPr="00692BC9">
              <w:rPr>
                <w:color w:val="000000"/>
                <w:lang w:eastAsia="ru-RU"/>
              </w:rPr>
              <w:t>ройство дворовых и общ</w:t>
            </w:r>
            <w:r w:rsidRPr="00692BC9">
              <w:rPr>
                <w:color w:val="000000"/>
                <w:lang w:eastAsia="ru-RU"/>
              </w:rPr>
              <w:t>е</w:t>
            </w:r>
            <w:r w:rsidRPr="00692BC9">
              <w:rPr>
                <w:color w:val="000000"/>
                <w:lang w:eastAsia="ru-RU"/>
              </w:rPr>
              <w:t>ственных территорий" м</w:t>
            </w:r>
            <w:r w:rsidRPr="00692BC9">
              <w:rPr>
                <w:color w:val="000000"/>
                <w:lang w:eastAsia="ru-RU"/>
              </w:rPr>
              <w:t>у</w:t>
            </w:r>
            <w:r w:rsidRPr="00692BC9">
              <w:rPr>
                <w:color w:val="000000"/>
                <w:lang w:eastAsia="ru-RU"/>
              </w:rPr>
              <w:t>ниципальной программы "Формирование совреме</w:t>
            </w:r>
            <w:r w:rsidRPr="00692BC9">
              <w:rPr>
                <w:color w:val="000000"/>
                <w:lang w:eastAsia="ru-RU"/>
              </w:rPr>
              <w:t>н</w:t>
            </w:r>
            <w:r w:rsidRPr="00692BC9">
              <w:rPr>
                <w:color w:val="000000"/>
                <w:lang w:eastAsia="ru-RU"/>
              </w:rPr>
              <w:t>ной городской среды на территории Чувашской Ре</w:t>
            </w:r>
            <w:r w:rsidRPr="00692BC9">
              <w:rPr>
                <w:color w:val="000000"/>
                <w:lang w:eastAsia="ru-RU"/>
              </w:rPr>
              <w:t>с</w:t>
            </w:r>
            <w:r w:rsidRPr="00692BC9">
              <w:rPr>
                <w:color w:val="000000"/>
                <w:lang w:eastAsia="ru-RU"/>
              </w:rPr>
              <w:t>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A510000000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64 300,00</w:t>
            </w:r>
          </w:p>
        </w:tc>
      </w:tr>
      <w:tr w:rsidR="00525980" w:rsidRPr="00692BC9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Основное мероприятие "С</w:t>
            </w:r>
            <w:r w:rsidRPr="00692BC9">
              <w:rPr>
                <w:color w:val="000000"/>
                <w:lang w:eastAsia="ru-RU"/>
              </w:rPr>
              <w:t>о</w:t>
            </w:r>
            <w:r w:rsidRPr="00692BC9">
              <w:rPr>
                <w:color w:val="000000"/>
                <w:lang w:eastAsia="ru-RU"/>
              </w:rPr>
              <w:t>действие благоустройству населенных пунктов Чува</w:t>
            </w:r>
            <w:r w:rsidRPr="00692BC9">
              <w:rPr>
                <w:color w:val="000000"/>
                <w:lang w:eastAsia="ru-RU"/>
              </w:rPr>
              <w:t>ш</w:t>
            </w:r>
            <w:r w:rsidRPr="00692BC9">
              <w:rPr>
                <w:color w:val="000000"/>
                <w:lang w:eastAsia="ru-RU"/>
              </w:rPr>
              <w:t>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A510200000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64 300,00</w:t>
            </w:r>
          </w:p>
        </w:tc>
      </w:tr>
      <w:tr w:rsidR="00525980" w:rsidRPr="00692BC9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2 400,00</w:t>
            </w:r>
          </w:p>
        </w:tc>
      </w:tr>
      <w:tr w:rsidR="00525980" w:rsidRPr="00692BC9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Закупка товаров, работ и услуг для обеспечения гос</w:t>
            </w:r>
            <w:r w:rsidRPr="00692BC9">
              <w:rPr>
                <w:color w:val="000000"/>
                <w:lang w:eastAsia="ru-RU"/>
              </w:rPr>
              <w:t>у</w:t>
            </w:r>
            <w:r w:rsidRPr="00692BC9">
              <w:rPr>
                <w:color w:val="000000"/>
                <w:lang w:eastAsia="ru-RU"/>
              </w:rPr>
              <w:t>дарственных (муниципал</w:t>
            </w:r>
            <w:r w:rsidRPr="00692BC9">
              <w:rPr>
                <w:color w:val="000000"/>
                <w:lang w:eastAsia="ru-RU"/>
              </w:rPr>
              <w:t>ь</w:t>
            </w:r>
            <w:r w:rsidRPr="00692BC9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2 400,00</w:t>
            </w:r>
          </w:p>
        </w:tc>
      </w:tr>
      <w:tr w:rsidR="00525980" w:rsidRPr="00692BC9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Иные закупки товаров, р</w:t>
            </w:r>
            <w:r w:rsidRPr="00692BC9">
              <w:rPr>
                <w:color w:val="000000"/>
                <w:lang w:eastAsia="ru-RU"/>
              </w:rPr>
              <w:t>а</w:t>
            </w:r>
            <w:r w:rsidRPr="00692BC9">
              <w:rPr>
                <w:color w:val="000000"/>
                <w:lang w:eastAsia="ru-RU"/>
              </w:rPr>
              <w:t>бот и услуг для обеспечения государственных (муниц</w:t>
            </w:r>
            <w:r w:rsidRPr="00692BC9">
              <w:rPr>
                <w:color w:val="000000"/>
                <w:lang w:eastAsia="ru-RU"/>
              </w:rPr>
              <w:t>и</w:t>
            </w:r>
            <w:r w:rsidRPr="00692BC9">
              <w:rPr>
                <w:color w:val="000000"/>
                <w:lang w:eastAsia="ru-RU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2 400,00</w:t>
            </w:r>
          </w:p>
        </w:tc>
      </w:tr>
      <w:tr w:rsidR="00525980" w:rsidRPr="00692BC9" w:rsidTr="008D3D0B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61 900,00</w:t>
            </w:r>
          </w:p>
        </w:tc>
      </w:tr>
      <w:tr w:rsidR="00525980" w:rsidRPr="00692BC9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Закупка товаров, работ и услуг для обеспечения гос</w:t>
            </w:r>
            <w:r w:rsidRPr="00692BC9">
              <w:rPr>
                <w:color w:val="000000"/>
                <w:lang w:eastAsia="ru-RU"/>
              </w:rPr>
              <w:t>у</w:t>
            </w:r>
            <w:r w:rsidRPr="00692BC9">
              <w:rPr>
                <w:color w:val="000000"/>
                <w:lang w:eastAsia="ru-RU"/>
              </w:rPr>
              <w:t>дарственных (муниципал</w:t>
            </w:r>
            <w:r w:rsidRPr="00692BC9">
              <w:rPr>
                <w:color w:val="000000"/>
                <w:lang w:eastAsia="ru-RU"/>
              </w:rPr>
              <w:t>ь</w:t>
            </w:r>
            <w:r w:rsidRPr="00692BC9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61 900,00</w:t>
            </w:r>
          </w:p>
        </w:tc>
      </w:tr>
      <w:tr w:rsidR="00525980" w:rsidRPr="00692BC9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Иные закупки товаров, р</w:t>
            </w:r>
            <w:r w:rsidRPr="00692BC9">
              <w:rPr>
                <w:color w:val="000000"/>
                <w:lang w:eastAsia="ru-RU"/>
              </w:rPr>
              <w:t>а</w:t>
            </w:r>
            <w:r w:rsidRPr="00692BC9">
              <w:rPr>
                <w:color w:val="000000"/>
                <w:lang w:eastAsia="ru-RU"/>
              </w:rPr>
              <w:t>бот и услуг для обеспечения государственных (муниц</w:t>
            </w:r>
            <w:r w:rsidRPr="00692BC9">
              <w:rPr>
                <w:color w:val="000000"/>
                <w:lang w:eastAsia="ru-RU"/>
              </w:rPr>
              <w:t>и</w:t>
            </w:r>
            <w:r w:rsidRPr="00692BC9">
              <w:rPr>
                <w:color w:val="000000"/>
                <w:lang w:eastAsia="ru-RU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61 900,00</w:t>
            </w:r>
          </w:p>
        </w:tc>
      </w:tr>
      <w:tr w:rsidR="00525980" w:rsidRPr="00692BC9" w:rsidTr="008D3D0B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lastRenderedPageBreak/>
              <w:t>Муниципальная программа "Развитие сельского хозя</w:t>
            </w:r>
            <w:r w:rsidRPr="00692BC9">
              <w:rPr>
                <w:color w:val="000000"/>
                <w:lang w:eastAsia="ru-RU"/>
              </w:rPr>
              <w:t>й</w:t>
            </w:r>
            <w:r w:rsidRPr="00692BC9">
              <w:rPr>
                <w:color w:val="000000"/>
                <w:lang w:eastAsia="ru-RU"/>
              </w:rPr>
              <w:t>ства и регулирование рынка сельскохозяйственной пр</w:t>
            </w:r>
            <w:r w:rsidRPr="00692BC9">
              <w:rPr>
                <w:color w:val="000000"/>
                <w:lang w:eastAsia="ru-RU"/>
              </w:rPr>
              <w:t>о</w:t>
            </w:r>
            <w:r w:rsidRPr="00692BC9">
              <w:rPr>
                <w:color w:val="000000"/>
                <w:lang w:eastAsia="ru-RU"/>
              </w:rPr>
              <w:t>дукции, сырья и продовол</w:t>
            </w:r>
            <w:r w:rsidRPr="00692BC9">
              <w:rPr>
                <w:color w:val="000000"/>
                <w:lang w:eastAsia="ru-RU"/>
              </w:rPr>
              <w:t>ь</w:t>
            </w:r>
            <w:r w:rsidRPr="00692BC9">
              <w:rPr>
                <w:color w:val="000000"/>
                <w:lang w:eastAsia="ru-RU"/>
              </w:rPr>
              <w:t>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-16 249,29</w:t>
            </w:r>
          </w:p>
        </w:tc>
      </w:tr>
      <w:tr w:rsidR="00525980" w:rsidRPr="00692BC9" w:rsidTr="008D3D0B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Подпрограмма "Устойчивое развитие сельских террит</w:t>
            </w:r>
            <w:r w:rsidRPr="00692BC9">
              <w:rPr>
                <w:color w:val="000000"/>
                <w:lang w:eastAsia="ru-RU"/>
              </w:rPr>
              <w:t>о</w:t>
            </w:r>
            <w:r w:rsidRPr="00692BC9">
              <w:rPr>
                <w:color w:val="000000"/>
                <w:lang w:eastAsia="ru-RU"/>
              </w:rPr>
              <w:t>рий Чувашской Республ</w:t>
            </w:r>
            <w:r w:rsidRPr="00692BC9">
              <w:rPr>
                <w:color w:val="000000"/>
                <w:lang w:eastAsia="ru-RU"/>
              </w:rPr>
              <w:t>и</w:t>
            </w:r>
            <w:r w:rsidRPr="00692BC9">
              <w:rPr>
                <w:color w:val="000000"/>
                <w:lang w:eastAsia="ru-RU"/>
              </w:rPr>
              <w:t>ки" муниципальной пр</w:t>
            </w:r>
            <w:r w:rsidRPr="00692BC9">
              <w:rPr>
                <w:color w:val="000000"/>
                <w:lang w:eastAsia="ru-RU"/>
              </w:rPr>
              <w:t>о</w:t>
            </w:r>
            <w:r w:rsidRPr="00692BC9">
              <w:rPr>
                <w:color w:val="000000"/>
                <w:lang w:eastAsia="ru-RU"/>
              </w:rPr>
              <w:t>граммы "Развитие сельского хозяйства и регулирование рынка сельскохозяйстве</w:t>
            </w:r>
            <w:r w:rsidRPr="00692BC9">
              <w:rPr>
                <w:color w:val="000000"/>
                <w:lang w:eastAsia="ru-RU"/>
              </w:rPr>
              <w:t>н</w:t>
            </w:r>
            <w:r w:rsidRPr="00692BC9">
              <w:rPr>
                <w:color w:val="000000"/>
                <w:lang w:eastAsia="ru-RU"/>
              </w:rPr>
              <w:t>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-16 249,29</w:t>
            </w:r>
          </w:p>
        </w:tc>
      </w:tr>
      <w:tr w:rsidR="00525980" w:rsidRPr="00692BC9" w:rsidTr="008D3D0B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Основное мероприятие "Комплексное обустройство населенных пунктов, расп</w:t>
            </w:r>
            <w:r w:rsidRPr="00692BC9">
              <w:rPr>
                <w:color w:val="000000"/>
                <w:lang w:eastAsia="ru-RU"/>
              </w:rPr>
              <w:t>о</w:t>
            </w:r>
            <w:r w:rsidRPr="00692BC9">
              <w:rPr>
                <w:color w:val="000000"/>
                <w:lang w:eastAsia="ru-RU"/>
              </w:rPr>
              <w:t>ложенных в сельской мес</w:t>
            </w:r>
            <w:r w:rsidRPr="00692BC9">
              <w:rPr>
                <w:color w:val="000000"/>
                <w:lang w:eastAsia="ru-RU"/>
              </w:rPr>
              <w:t>т</w:t>
            </w:r>
            <w:r w:rsidRPr="00692BC9">
              <w:rPr>
                <w:color w:val="000000"/>
                <w:lang w:eastAsia="ru-RU"/>
              </w:rPr>
              <w:t>ности, объектами социал</w:t>
            </w:r>
            <w:r w:rsidRPr="00692BC9">
              <w:rPr>
                <w:color w:val="000000"/>
                <w:lang w:eastAsia="ru-RU"/>
              </w:rPr>
              <w:t>ь</w:t>
            </w:r>
            <w:r w:rsidRPr="00692BC9">
              <w:rPr>
                <w:color w:val="000000"/>
                <w:lang w:eastAsia="ru-RU"/>
              </w:rPr>
              <w:t>ной и инженерной инфр</w:t>
            </w:r>
            <w:r w:rsidRPr="00692BC9">
              <w:rPr>
                <w:color w:val="000000"/>
                <w:lang w:eastAsia="ru-RU"/>
              </w:rPr>
              <w:t>а</w:t>
            </w:r>
            <w:r w:rsidRPr="00692BC9">
              <w:rPr>
                <w:color w:val="000000"/>
                <w:lang w:eastAsia="ru-RU"/>
              </w:rPr>
              <w:t>структуры, а также стро</w:t>
            </w:r>
            <w:r w:rsidRPr="00692BC9">
              <w:rPr>
                <w:color w:val="000000"/>
                <w:lang w:eastAsia="ru-RU"/>
              </w:rPr>
              <w:t>и</w:t>
            </w:r>
            <w:r w:rsidRPr="00692BC9">
              <w:rPr>
                <w:color w:val="000000"/>
                <w:lang w:eastAsia="ru-RU"/>
              </w:rPr>
              <w:t>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-16 249,29</w:t>
            </w:r>
          </w:p>
        </w:tc>
      </w:tr>
      <w:tr w:rsidR="00525980" w:rsidRPr="00692BC9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Реализация проектов разв</w:t>
            </w:r>
            <w:r w:rsidRPr="00692BC9">
              <w:rPr>
                <w:color w:val="000000"/>
                <w:lang w:eastAsia="ru-RU"/>
              </w:rPr>
              <w:t>и</w:t>
            </w:r>
            <w:r w:rsidRPr="00692BC9">
              <w:rPr>
                <w:color w:val="000000"/>
                <w:lang w:eastAsia="ru-RU"/>
              </w:rPr>
              <w:t>тия общественной инфр</w:t>
            </w:r>
            <w:r w:rsidRPr="00692BC9">
              <w:rPr>
                <w:color w:val="000000"/>
                <w:lang w:eastAsia="ru-RU"/>
              </w:rPr>
              <w:t>а</w:t>
            </w:r>
            <w:r w:rsidRPr="00692BC9">
              <w:rPr>
                <w:color w:val="000000"/>
                <w:lang w:eastAsia="ru-RU"/>
              </w:rPr>
              <w:t>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-16 249,29</w:t>
            </w:r>
          </w:p>
        </w:tc>
      </w:tr>
      <w:tr w:rsidR="00525980" w:rsidRPr="00692BC9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Закупка товаров, работ и услуг для обеспечения гос</w:t>
            </w:r>
            <w:r w:rsidRPr="00692BC9">
              <w:rPr>
                <w:color w:val="000000"/>
                <w:lang w:eastAsia="ru-RU"/>
              </w:rPr>
              <w:t>у</w:t>
            </w:r>
            <w:r w:rsidRPr="00692BC9">
              <w:rPr>
                <w:color w:val="000000"/>
                <w:lang w:eastAsia="ru-RU"/>
              </w:rPr>
              <w:t>дарственных (муниципал</w:t>
            </w:r>
            <w:r w:rsidRPr="00692BC9">
              <w:rPr>
                <w:color w:val="000000"/>
                <w:lang w:eastAsia="ru-RU"/>
              </w:rPr>
              <w:t>ь</w:t>
            </w:r>
            <w:r w:rsidRPr="00692BC9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-16 249,29</w:t>
            </w:r>
          </w:p>
        </w:tc>
      </w:tr>
      <w:tr w:rsidR="00525980" w:rsidRPr="00692BC9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Иные закупки товаров, р</w:t>
            </w:r>
            <w:r w:rsidRPr="00692BC9">
              <w:rPr>
                <w:color w:val="000000"/>
                <w:lang w:eastAsia="ru-RU"/>
              </w:rPr>
              <w:t>а</w:t>
            </w:r>
            <w:r w:rsidRPr="00692BC9">
              <w:rPr>
                <w:color w:val="000000"/>
                <w:lang w:eastAsia="ru-RU"/>
              </w:rPr>
              <w:t>бот и услуг для обеспечения государственных (муниц</w:t>
            </w:r>
            <w:r w:rsidRPr="00692BC9">
              <w:rPr>
                <w:color w:val="000000"/>
                <w:lang w:eastAsia="ru-RU"/>
              </w:rPr>
              <w:t>и</w:t>
            </w:r>
            <w:r w:rsidRPr="00692BC9">
              <w:rPr>
                <w:color w:val="000000"/>
                <w:lang w:eastAsia="ru-RU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-16 249,29</w:t>
            </w:r>
          </w:p>
        </w:tc>
      </w:tr>
      <w:tr w:rsidR="00525980" w:rsidRPr="00692BC9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b/>
                <w:bCs/>
                <w:color w:val="000000"/>
                <w:lang w:eastAsia="ru-RU"/>
              </w:rPr>
              <w:t>Культура, кинематогр</w:t>
            </w:r>
            <w:r w:rsidRPr="00692BC9">
              <w:rPr>
                <w:b/>
                <w:bCs/>
                <w:color w:val="000000"/>
                <w:lang w:eastAsia="ru-RU"/>
              </w:rPr>
              <w:t>а</w:t>
            </w:r>
            <w:r w:rsidRPr="00692BC9">
              <w:rPr>
                <w:b/>
                <w:bCs/>
                <w:color w:val="000000"/>
                <w:lang w:eastAsia="ru-RU"/>
              </w:rPr>
              <w:t>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b/>
                <w:bCs/>
                <w:color w:val="000000"/>
                <w:lang w:eastAsia="ru-RU"/>
              </w:rPr>
              <w:t>81 000,00</w:t>
            </w:r>
          </w:p>
        </w:tc>
      </w:tr>
      <w:tr w:rsidR="00525980" w:rsidRPr="00692BC9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81 000,00</w:t>
            </w:r>
          </w:p>
        </w:tc>
      </w:tr>
      <w:tr w:rsidR="00525980" w:rsidRPr="00692BC9" w:rsidTr="008D3D0B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Муниципальная программа "Развитие культуры и т</w:t>
            </w:r>
            <w:r w:rsidRPr="00692BC9">
              <w:rPr>
                <w:color w:val="000000"/>
                <w:lang w:eastAsia="ru-RU"/>
              </w:rPr>
              <w:t>у</w:t>
            </w:r>
            <w:r w:rsidRPr="00692BC9">
              <w:rPr>
                <w:color w:val="000000"/>
                <w:lang w:eastAsia="ru-RU"/>
              </w:rPr>
              <w:t>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Ц400000000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81 000,00</w:t>
            </w:r>
          </w:p>
        </w:tc>
      </w:tr>
      <w:tr w:rsidR="00525980" w:rsidRPr="00692BC9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lastRenderedPageBreak/>
              <w:t>Подпрограмма "Развитие культуры в Чувашской Ре</w:t>
            </w:r>
            <w:r w:rsidRPr="00692BC9">
              <w:rPr>
                <w:color w:val="000000"/>
                <w:lang w:eastAsia="ru-RU"/>
              </w:rPr>
              <w:t>с</w:t>
            </w:r>
            <w:r w:rsidRPr="00692BC9">
              <w:rPr>
                <w:color w:val="000000"/>
                <w:lang w:eastAsia="ru-RU"/>
              </w:rPr>
              <w:t>публике" муниципальной программы "Развитие кул</w:t>
            </w:r>
            <w:r w:rsidRPr="00692BC9">
              <w:rPr>
                <w:color w:val="000000"/>
                <w:lang w:eastAsia="ru-RU"/>
              </w:rPr>
              <w:t>ь</w:t>
            </w:r>
            <w:r w:rsidRPr="00692BC9">
              <w:rPr>
                <w:color w:val="000000"/>
                <w:lang w:eastAsia="ru-RU"/>
              </w:rPr>
              <w:t>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Ц410000000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81 000,00</w:t>
            </w:r>
          </w:p>
        </w:tc>
      </w:tr>
      <w:tr w:rsidR="00525980" w:rsidRPr="00692BC9" w:rsidTr="008D3D0B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Основное мероприятие "С</w:t>
            </w:r>
            <w:r w:rsidRPr="00692BC9">
              <w:rPr>
                <w:color w:val="000000"/>
                <w:lang w:eastAsia="ru-RU"/>
              </w:rPr>
              <w:t>о</w:t>
            </w:r>
            <w:r w:rsidRPr="00692BC9">
              <w:rPr>
                <w:color w:val="000000"/>
                <w:lang w:eastAsia="ru-RU"/>
              </w:rPr>
              <w:t>хранение и развитие наро</w:t>
            </w:r>
            <w:r w:rsidRPr="00692BC9">
              <w:rPr>
                <w:color w:val="000000"/>
                <w:lang w:eastAsia="ru-RU"/>
              </w:rPr>
              <w:t>д</w:t>
            </w:r>
            <w:r w:rsidRPr="00692BC9">
              <w:rPr>
                <w:color w:val="000000"/>
                <w:lang w:eastAsia="ru-RU"/>
              </w:rPr>
              <w:t>ного творчества"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Ц410700000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81 000,00</w:t>
            </w:r>
          </w:p>
        </w:tc>
      </w:tr>
      <w:tr w:rsidR="00525980" w:rsidRPr="00692BC9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 xml:space="preserve">Обеспечение деятельности учреждений в сфере </w:t>
            </w:r>
            <w:proofErr w:type="spellStart"/>
            <w:r w:rsidRPr="00692BC9">
              <w:rPr>
                <w:color w:val="000000"/>
                <w:lang w:eastAsia="ru-RU"/>
              </w:rPr>
              <w:t>кул</w:t>
            </w:r>
            <w:r w:rsidRPr="00692BC9">
              <w:rPr>
                <w:color w:val="000000"/>
                <w:lang w:eastAsia="ru-RU"/>
              </w:rPr>
              <w:t>ь</w:t>
            </w:r>
            <w:r w:rsidRPr="00692BC9">
              <w:rPr>
                <w:color w:val="000000"/>
                <w:lang w:eastAsia="ru-RU"/>
              </w:rPr>
              <w:t>турно-досугового</w:t>
            </w:r>
            <w:proofErr w:type="spellEnd"/>
            <w:r w:rsidRPr="00692BC9">
              <w:rPr>
                <w:color w:val="000000"/>
                <w:lang w:eastAsia="ru-RU"/>
              </w:rPr>
              <w:t xml:space="preserve"> обслуж</w:t>
            </w:r>
            <w:r w:rsidRPr="00692BC9">
              <w:rPr>
                <w:color w:val="000000"/>
                <w:lang w:eastAsia="ru-RU"/>
              </w:rPr>
              <w:t>и</w:t>
            </w:r>
            <w:r w:rsidRPr="00692BC9">
              <w:rPr>
                <w:color w:val="000000"/>
                <w:lang w:eastAsia="ru-RU"/>
              </w:rPr>
              <w:t>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81 000,00</w:t>
            </w:r>
          </w:p>
        </w:tc>
      </w:tr>
      <w:tr w:rsidR="00525980" w:rsidRPr="00692BC9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Закупка товаров, работ и услуг для обеспечения гос</w:t>
            </w:r>
            <w:r w:rsidRPr="00692BC9">
              <w:rPr>
                <w:color w:val="000000"/>
                <w:lang w:eastAsia="ru-RU"/>
              </w:rPr>
              <w:t>у</w:t>
            </w:r>
            <w:r w:rsidRPr="00692BC9">
              <w:rPr>
                <w:color w:val="000000"/>
                <w:lang w:eastAsia="ru-RU"/>
              </w:rPr>
              <w:t>дарственных (муниципал</w:t>
            </w:r>
            <w:r w:rsidRPr="00692BC9">
              <w:rPr>
                <w:color w:val="000000"/>
                <w:lang w:eastAsia="ru-RU"/>
              </w:rPr>
              <w:t>ь</w:t>
            </w:r>
            <w:r w:rsidRPr="00692BC9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81 000,00</w:t>
            </w:r>
          </w:p>
        </w:tc>
      </w:tr>
      <w:tr w:rsidR="00525980" w:rsidRPr="00692BC9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692BC9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Иные закупки товаров, р</w:t>
            </w:r>
            <w:r w:rsidRPr="00692BC9">
              <w:rPr>
                <w:color w:val="000000"/>
                <w:lang w:eastAsia="ru-RU"/>
              </w:rPr>
              <w:t>а</w:t>
            </w:r>
            <w:r w:rsidRPr="00692BC9">
              <w:rPr>
                <w:color w:val="000000"/>
                <w:lang w:eastAsia="ru-RU"/>
              </w:rPr>
              <w:t>бот и услуг для обеспечения государственных (муниц</w:t>
            </w:r>
            <w:r w:rsidRPr="00692BC9">
              <w:rPr>
                <w:color w:val="000000"/>
                <w:lang w:eastAsia="ru-RU"/>
              </w:rPr>
              <w:t>и</w:t>
            </w:r>
            <w:r w:rsidRPr="00692BC9">
              <w:rPr>
                <w:color w:val="000000"/>
                <w:lang w:eastAsia="ru-RU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692BC9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2BC9">
              <w:rPr>
                <w:color w:val="000000"/>
                <w:lang w:eastAsia="ru-RU"/>
              </w:rPr>
              <w:t>81 000,00</w:t>
            </w:r>
          </w:p>
        </w:tc>
      </w:tr>
    </w:tbl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9"/>
        <w:gridCol w:w="1745"/>
        <w:gridCol w:w="1186"/>
        <w:gridCol w:w="728"/>
        <w:gridCol w:w="1120"/>
        <w:gridCol w:w="1457"/>
      </w:tblGrid>
      <w:tr w:rsidR="00525980" w:rsidRPr="00C91A61" w:rsidTr="008D3D0B">
        <w:trPr>
          <w:trHeight w:val="836"/>
          <w:tblCellSpacing w:w="0" w:type="dxa"/>
        </w:trPr>
        <w:tc>
          <w:tcPr>
            <w:tcW w:w="4905" w:type="dxa"/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5"/>
            <w:vAlign w:val="center"/>
            <w:hideMark/>
          </w:tcPr>
          <w:p w:rsidR="00525980" w:rsidRDefault="00525980" w:rsidP="008D3D0B">
            <w:pPr>
              <w:suppressAutoHyphens w:val="0"/>
              <w:ind w:left="1967"/>
              <w:jc w:val="center"/>
              <w:rPr>
                <w:iCs/>
                <w:color w:val="000000"/>
                <w:lang w:eastAsia="ru-RU"/>
              </w:rPr>
            </w:pPr>
            <w:r w:rsidRPr="00C91A61">
              <w:rPr>
                <w:iCs/>
                <w:color w:val="000000"/>
                <w:lang w:eastAsia="ru-RU"/>
              </w:rPr>
              <w:t>Приложение 3</w:t>
            </w:r>
            <w:r w:rsidRPr="00C91A61">
              <w:rPr>
                <w:iCs/>
                <w:color w:val="000000"/>
                <w:lang w:eastAsia="ru-RU"/>
              </w:rPr>
              <w:br/>
              <w:t xml:space="preserve">к решению Собрания депутатов </w:t>
            </w:r>
            <w:r w:rsidRPr="00C91A61">
              <w:rPr>
                <w:iCs/>
                <w:color w:val="000000"/>
                <w:lang w:eastAsia="ru-RU"/>
              </w:rPr>
              <w:br/>
              <w:t>Кульгешского сельского поселения У</w:t>
            </w:r>
            <w:r w:rsidRPr="00C91A61">
              <w:rPr>
                <w:iCs/>
                <w:color w:val="000000"/>
                <w:lang w:eastAsia="ru-RU"/>
              </w:rPr>
              <w:t>р</w:t>
            </w:r>
            <w:r w:rsidRPr="00C91A61">
              <w:rPr>
                <w:iCs/>
                <w:color w:val="000000"/>
                <w:lang w:eastAsia="ru-RU"/>
              </w:rPr>
              <w:t>марского района Чувашской Республики «О бюджете Кульгешского сельского поселения Урмарского района Чува</w:t>
            </w:r>
            <w:r w:rsidRPr="00C91A61">
              <w:rPr>
                <w:iCs/>
                <w:color w:val="000000"/>
                <w:lang w:eastAsia="ru-RU"/>
              </w:rPr>
              <w:t>ш</w:t>
            </w:r>
            <w:r w:rsidRPr="00C91A61">
              <w:rPr>
                <w:iCs/>
                <w:color w:val="000000"/>
                <w:lang w:eastAsia="ru-RU"/>
              </w:rPr>
              <w:t>ской Республики на 2019 год</w:t>
            </w:r>
            <w:r>
              <w:rPr>
                <w:iCs/>
                <w:color w:val="000000"/>
                <w:lang w:eastAsia="ru-RU"/>
              </w:rPr>
              <w:t xml:space="preserve"> </w:t>
            </w:r>
            <w:r w:rsidRPr="00C91A61">
              <w:rPr>
                <w:iCs/>
                <w:color w:val="000000"/>
                <w:lang w:eastAsia="ru-RU"/>
              </w:rPr>
              <w:t>и на план</w:t>
            </w:r>
            <w:r w:rsidRPr="00C91A61">
              <w:rPr>
                <w:iCs/>
                <w:color w:val="000000"/>
                <w:lang w:eastAsia="ru-RU"/>
              </w:rPr>
              <w:t>о</w:t>
            </w:r>
            <w:r w:rsidRPr="00C91A61">
              <w:rPr>
                <w:iCs/>
                <w:color w:val="000000"/>
                <w:lang w:eastAsia="ru-RU"/>
              </w:rPr>
              <w:t>вый период 2020 и 2021 годов»</w:t>
            </w:r>
          </w:p>
          <w:p w:rsidR="00525980" w:rsidRPr="00C91A61" w:rsidRDefault="00525980" w:rsidP="008D3D0B">
            <w:pPr>
              <w:suppressAutoHyphens w:val="0"/>
              <w:ind w:left="1967"/>
              <w:jc w:val="center"/>
              <w:rPr>
                <w:iCs/>
                <w:color w:val="000000"/>
                <w:lang w:eastAsia="ru-RU"/>
              </w:rPr>
            </w:pPr>
            <w:r w:rsidRPr="00C91A61">
              <w:rPr>
                <w:iCs/>
                <w:color w:val="000000"/>
                <w:lang w:eastAsia="ru-RU"/>
              </w:rPr>
              <w:t xml:space="preserve"> от </w:t>
            </w:r>
            <w:r>
              <w:rPr>
                <w:iCs/>
                <w:color w:val="000000"/>
                <w:lang w:eastAsia="ru-RU"/>
              </w:rPr>
              <w:t xml:space="preserve">01.10.2019г. </w:t>
            </w:r>
            <w:r w:rsidRPr="00C91A61">
              <w:rPr>
                <w:iCs/>
                <w:color w:val="000000"/>
                <w:lang w:eastAsia="ru-RU"/>
              </w:rPr>
              <w:t>№</w:t>
            </w:r>
            <w:r>
              <w:rPr>
                <w:iCs/>
                <w:color w:val="000000"/>
                <w:lang w:eastAsia="ru-RU"/>
              </w:rPr>
              <w:t xml:space="preserve"> 105</w:t>
            </w:r>
          </w:p>
          <w:p w:rsidR="00525980" w:rsidRPr="00C91A61" w:rsidRDefault="00525980" w:rsidP="008D3D0B">
            <w:pPr>
              <w:suppressAutoHyphens w:val="0"/>
              <w:ind w:left="210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525980" w:rsidRPr="00C91A61" w:rsidTr="008D3D0B">
        <w:trPr>
          <w:trHeight w:val="1498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5980" w:rsidRDefault="00525980" w:rsidP="008D3D0B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91A61">
              <w:rPr>
                <w:b/>
                <w:bCs/>
                <w:color w:val="000000"/>
                <w:sz w:val="27"/>
                <w:szCs w:val="27"/>
                <w:lang w:eastAsia="ru-RU"/>
              </w:rPr>
              <w:t>ИЗМЕНЕНИЕ</w:t>
            </w:r>
            <w:r w:rsidRPr="00C91A61">
              <w:rPr>
                <w:b/>
                <w:bCs/>
                <w:color w:val="000000"/>
                <w:sz w:val="27"/>
                <w:szCs w:val="27"/>
                <w:lang w:eastAsia="ru-RU"/>
              </w:rPr>
              <w:br/>
              <w:t>распределения бюджетных ассигнований по целевым статьям (муниц</w:t>
            </w:r>
            <w:r w:rsidRPr="00C91A61">
              <w:rPr>
                <w:b/>
                <w:bCs/>
                <w:color w:val="000000"/>
                <w:sz w:val="27"/>
                <w:szCs w:val="27"/>
                <w:lang w:eastAsia="ru-RU"/>
              </w:rPr>
              <w:t>и</w:t>
            </w:r>
            <w:r w:rsidRPr="00C91A61">
              <w:rPr>
                <w:b/>
                <w:bCs/>
                <w:color w:val="000000"/>
                <w:sz w:val="27"/>
                <w:szCs w:val="27"/>
                <w:lang w:eastAsia="ru-RU"/>
              </w:rPr>
              <w:t>пальным программам Кульгешского сельского поселения Урмарского района Чувашской Республики), группам (группам и подгруппам) видов расходов, разделам, подразделам классификации расходов бюджета Кул</w:t>
            </w:r>
            <w:r w:rsidRPr="00C91A61">
              <w:rPr>
                <w:b/>
                <w:bCs/>
                <w:color w:val="000000"/>
                <w:sz w:val="27"/>
                <w:szCs w:val="27"/>
                <w:lang w:eastAsia="ru-RU"/>
              </w:rPr>
              <w:t>ь</w:t>
            </w:r>
            <w:r w:rsidRPr="00C91A61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гешского сельского поселения Урмарского района </w:t>
            </w:r>
            <w:r w:rsidRPr="00C91A61">
              <w:rPr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Чувашской Республики на 2019 год, предусмотренного приложениями к решению Собрания деп</w:t>
            </w:r>
            <w:r w:rsidRPr="00C91A61">
              <w:rPr>
                <w:b/>
                <w:bCs/>
                <w:color w:val="000000"/>
                <w:sz w:val="27"/>
                <w:szCs w:val="27"/>
                <w:lang w:eastAsia="ru-RU"/>
              </w:rPr>
              <w:t>у</w:t>
            </w:r>
            <w:r w:rsidRPr="00C91A61">
              <w:rPr>
                <w:b/>
                <w:bCs/>
                <w:color w:val="000000"/>
                <w:sz w:val="27"/>
                <w:szCs w:val="27"/>
                <w:lang w:eastAsia="ru-RU"/>
              </w:rPr>
              <w:t>татов Кульгешского сельского поселения Урмарского района Чувашской Республики</w:t>
            </w: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91A61">
              <w:rPr>
                <w:b/>
                <w:bCs/>
                <w:color w:val="000000"/>
                <w:sz w:val="27"/>
                <w:szCs w:val="27"/>
                <w:lang w:eastAsia="ru-RU"/>
              </w:rPr>
              <w:t>"О бюджете Кульгешского сельского поселения Урмарского района Чувашской Республики на</w:t>
            </w:r>
            <w:proofErr w:type="gramEnd"/>
            <w:r w:rsidRPr="00C91A61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2019 год и на плановый период 2020 и 2021 годов"</w:t>
            </w:r>
          </w:p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25980" w:rsidRPr="00C91A61" w:rsidTr="008D3D0B">
        <w:trPr>
          <w:trHeight w:val="6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lastRenderedPageBreak/>
              <w:t>(рублей)</w:t>
            </w:r>
          </w:p>
        </w:tc>
      </w:tr>
      <w:tr w:rsidR="00525980" w:rsidRPr="00C91A61" w:rsidTr="008D3D0B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Целевая статья (муниципал</w:t>
            </w:r>
            <w:r w:rsidRPr="00C91A61">
              <w:rPr>
                <w:color w:val="000000"/>
                <w:lang w:eastAsia="ru-RU"/>
              </w:rPr>
              <w:t>ь</w:t>
            </w:r>
            <w:r w:rsidRPr="00C91A61">
              <w:rPr>
                <w:color w:val="000000"/>
                <w:lang w:eastAsia="ru-RU"/>
              </w:rPr>
              <w:t>ные програ</w:t>
            </w:r>
            <w:r w:rsidRPr="00C91A61">
              <w:rPr>
                <w:color w:val="000000"/>
                <w:lang w:eastAsia="ru-RU"/>
              </w:rPr>
              <w:t>м</w:t>
            </w:r>
            <w:r w:rsidRPr="00C91A61">
              <w:rPr>
                <w:color w:val="000000"/>
                <w:lang w:eastAsia="ru-RU"/>
              </w:rPr>
              <w:t>мы)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Группа (группа и подгру</w:t>
            </w:r>
            <w:r w:rsidRPr="00C91A61">
              <w:rPr>
                <w:color w:val="000000"/>
                <w:lang w:eastAsia="ru-RU"/>
              </w:rPr>
              <w:t>п</w:t>
            </w:r>
            <w:r w:rsidRPr="00C91A61">
              <w:rPr>
                <w:color w:val="000000"/>
                <w:lang w:eastAsia="ru-RU"/>
              </w:rPr>
              <w:t>па) вида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Ра</w:t>
            </w:r>
            <w:r w:rsidRPr="00C91A61">
              <w:rPr>
                <w:color w:val="000000"/>
                <w:lang w:eastAsia="ru-RU"/>
              </w:rPr>
              <w:t>з</w:t>
            </w:r>
            <w:r w:rsidRPr="00C91A61">
              <w:rPr>
                <w:color w:val="000000"/>
                <w:lang w:eastAsia="ru-RU"/>
              </w:rPr>
              <w:t>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Подра</w:t>
            </w:r>
            <w:r w:rsidRPr="00C91A61">
              <w:rPr>
                <w:color w:val="000000"/>
                <w:lang w:eastAsia="ru-RU"/>
              </w:rPr>
              <w:t>з</w:t>
            </w:r>
            <w:r w:rsidRPr="00C91A61">
              <w:rPr>
                <w:color w:val="000000"/>
                <w:lang w:eastAsia="ru-RU"/>
              </w:rPr>
              <w:t>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Сумма (ув</w:t>
            </w:r>
            <w:r w:rsidRPr="00C91A61">
              <w:rPr>
                <w:color w:val="000000"/>
                <w:lang w:eastAsia="ru-RU"/>
              </w:rPr>
              <w:t>е</w:t>
            </w:r>
            <w:r w:rsidRPr="00C91A61">
              <w:rPr>
                <w:color w:val="000000"/>
                <w:lang w:eastAsia="ru-RU"/>
              </w:rPr>
              <w:t>личение, уменьш</w:t>
            </w:r>
            <w:r w:rsidRPr="00C91A61">
              <w:rPr>
                <w:color w:val="000000"/>
                <w:lang w:eastAsia="ru-RU"/>
              </w:rPr>
              <w:t>е</w:t>
            </w:r>
            <w:r w:rsidRPr="00C91A61">
              <w:rPr>
                <w:color w:val="000000"/>
                <w:lang w:eastAsia="ru-RU"/>
              </w:rPr>
              <w:t>ние(-))</w:t>
            </w:r>
          </w:p>
        </w:tc>
      </w:tr>
      <w:tr w:rsidR="00525980" w:rsidRPr="00C91A61" w:rsidTr="008D3D0B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980" w:rsidRPr="00C91A61" w:rsidTr="008D3D0B">
        <w:trPr>
          <w:trHeight w:val="5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7</w:t>
            </w:r>
          </w:p>
        </w:tc>
      </w:tr>
      <w:tr w:rsidR="00525980" w:rsidRPr="00C91A61" w:rsidTr="008D3D0B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980" w:rsidRPr="00C91A61" w:rsidTr="008D3D0B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101 750,71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Муниципальная программа "Развитие земельных и имущественных отнош</w:t>
            </w:r>
            <w:r w:rsidRPr="00C91A61">
              <w:rPr>
                <w:b/>
                <w:bCs/>
                <w:color w:val="000000"/>
                <w:lang w:eastAsia="ru-RU"/>
              </w:rPr>
              <w:t>е</w:t>
            </w:r>
            <w:r w:rsidRPr="00C91A61">
              <w:rPr>
                <w:b/>
                <w:bCs/>
                <w:color w:val="000000"/>
                <w:lang w:eastAsia="ru-RU"/>
              </w:rPr>
              <w:t>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A400000000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-39 800,00</w:t>
            </w:r>
          </w:p>
        </w:tc>
      </w:tr>
      <w:tr w:rsidR="00525980" w:rsidRPr="00C91A61" w:rsidTr="008D3D0B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Подпрограмма "Управл</w:t>
            </w:r>
            <w:r w:rsidRPr="00C91A61">
              <w:rPr>
                <w:b/>
                <w:bCs/>
                <w:color w:val="000000"/>
                <w:lang w:eastAsia="ru-RU"/>
              </w:rPr>
              <w:t>е</w:t>
            </w:r>
            <w:r w:rsidRPr="00C91A61">
              <w:rPr>
                <w:b/>
                <w:bCs/>
                <w:color w:val="000000"/>
                <w:lang w:eastAsia="ru-RU"/>
              </w:rPr>
              <w:t>ние муниципальным им</w:t>
            </w:r>
            <w:r w:rsidRPr="00C91A61">
              <w:rPr>
                <w:b/>
                <w:bCs/>
                <w:color w:val="000000"/>
                <w:lang w:eastAsia="ru-RU"/>
              </w:rPr>
              <w:t>у</w:t>
            </w:r>
            <w:r w:rsidRPr="00C91A61">
              <w:rPr>
                <w:b/>
                <w:bCs/>
                <w:color w:val="000000"/>
                <w:lang w:eastAsia="ru-RU"/>
              </w:rPr>
              <w:t>ществом" муниципальной программы "Развитие з</w:t>
            </w:r>
            <w:r w:rsidRPr="00C91A61">
              <w:rPr>
                <w:b/>
                <w:bCs/>
                <w:color w:val="000000"/>
                <w:lang w:eastAsia="ru-RU"/>
              </w:rPr>
              <w:t>е</w:t>
            </w:r>
            <w:r w:rsidRPr="00C91A61">
              <w:rPr>
                <w:b/>
                <w:bCs/>
                <w:color w:val="000000"/>
                <w:lang w:eastAsia="ru-RU"/>
              </w:rPr>
              <w:t>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A410000000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-36 900,00</w:t>
            </w:r>
          </w:p>
        </w:tc>
      </w:tr>
      <w:tr w:rsidR="00525980" w:rsidRPr="00C91A61" w:rsidTr="008D3D0B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Основное мероприятие "Создание условий для макс</w:t>
            </w:r>
            <w:r w:rsidRPr="00C91A61">
              <w:rPr>
                <w:color w:val="000000"/>
                <w:lang w:eastAsia="ru-RU"/>
              </w:rPr>
              <w:t>и</w:t>
            </w:r>
            <w:r w:rsidRPr="00C91A61">
              <w:rPr>
                <w:color w:val="000000"/>
                <w:lang w:eastAsia="ru-RU"/>
              </w:rPr>
              <w:t>мального вовлечения в хозяйственный оборот муниц</w:t>
            </w:r>
            <w:r w:rsidRPr="00C91A61">
              <w:rPr>
                <w:color w:val="000000"/>
                <w:lang w:eastAsia="ru-RU"/>
              </w:rPr>
              <w:t>и</w:t>
            </w:r>
            <w:r w:rsidRPr="00C91A61">
              <w:rPr>
                <w:color w:val="000000"/>
                <w:lang w:eastAsia="ru-RU"/>
              </w:rPr>
              <w:t>пального имущества, в том числе земельных участков"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-36 900,00</w:t>
            </w:r>
          </w:p>
        </w:tc>
      </w:tr>
      <w:tr w:rsidR="00525980" w:rsidRPr="00C91A61" w:rsidTr="008D3D0B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Проведение землеустро</w:t>
            </w:r>
            <w:r w:rsidRPr="00C91A61">
              <w:rPr>
                <w:color w:val="000000"/>
                <w:lang w:eastAsia="ru-RU"/>
              </w:rPr>
              <w:t>и</w:t>
            </w:r>
            <w:r w:rsidRPr="00C91A61">
              <w:rPr>
                <w:color w:val="000000"/>
                <w:lang w:eastAsia="ru-RU"/>
              </w:rPr>
              <w:t>тельных (кадастровых) работ по земельным участкам, н</w:t>
            </w:r>
            <w:r w:rsidRPr="00C91A61">
              <w:rPr>
                <w:color w:val="000000"/>
                <w:lang w:eastAsia="ru-RU"/>
              </w:rPr>
              <w:t>а</w:t>
            </w:r>
            <w:r w:rsidRPr="00C91A61">
              <w:rPr>
                <w:color w:val="000000"/>
                <w:lang w:eastAsia="ru-RU"/>
              </w:rPr>
              <w:t>ходящимся в собственности муниципального образов</w:t>
            </w:r>
            <w:r w:rsidRPr="00C91A61">
              <w:rPr>
                <w:color w:val="000000"/>
                <w:lang w:eastAsia="ru-RU"/>
              </w:rPr>
              <w:t>а</w:t>
            </w:r>
            <w:r w:rsidRPr="00C91A61">
              <w:rPr>
                <w:color w:val="000000"/>
                <w:lang w:eastAsia="ru-RU"/>
              </w:rPr>
              <w:t>ния, и внесение сведений в кадастр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-36 900,00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C91A61">
              <w:rPr>
                <w:color w:val="000000"/>
                <w:lang w:eastAsia="ru-RU"/>
              </w:rPr>
              <w:t>р</w:t>
            </w:r>
            <w:r w:rsidRPr="00C91A61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-36 900,00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C91A61">
              <w:rPr>
                <w:color w:val="000000"/>
                <w:lang w:eastAsia="ru-RU"/>
              </w:rPr>
              <w:t>ь</w:t>
            </w:r>
            <w:r w:rsidRPr="00C91A61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-36 900,00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-36 900,00</w:t>
            </w:r>
          </w:p>
        </w:tc>
      </w:tr>
      <w:tr w:rsidR="00525980" w:rsidRPr="00C91A61" w:rsidTr="008D3D0B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-36 900,00</w:t>
            </w:r>
          </w:p>
        </w:tc>
      </w:tr>
      <w:tr w:rsidR="00525980" w:rsidRPr="00C91A61" w:rsidTr="008D3D0B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Подпрограмма "Формир</w:t>
            </w:r>
            <w:r w:rsidRPr="00C91A61">
              <w:rPr>
                <w:b/>
                <w:bCs/>
                <w:color w:val="000000"/>
                <w:lang w:eastAsia="ru-RU"/>
              </w:rPr>
              <w:t>о</w:t>
            </w:r>
            <w:r w:rsidRPr="00C91A61">
              <w:rPr>
                <w:b/>
                <w:bCs/>
                <w:color w:val="000000"/>
                <w:lang w:eastAsia="ru-RU"/>
              </w:rPr>
              <w:t>вание эффективного гос</w:t>
            </w:r>
            <w:r w:rsidRPr="00C91A61">
              <w:rPr>
                <w:b/>
                <w:bCs/>
                <w:color w:val="000000"/>
                <w:lang w:eastAsia="ru-RU"/>
              </w:rPr>
              <w:t>у</w:t>
            </w:r>
            <w:r w:rsidRPr="00C91A61">
              <w:rPr>
                <w:b/>
                <w:bCs/>
                <w:color w:val="000000"/>
                <w:lang w:eastAsia="ru-RU"/>
              </w:rPr>
              <w:t>дарственного сектора эк</w:t>
            </w:r>
            <w:r w:rsidRPr="00C91A61">
              <w:rPr>
                <w:b/>
                <w:bCs/>
                <w:color w:val="000000"/>
                <w:lang w:eastAsia="ru-RU"/>
              </w:rPr>
              <w:t>о</w:t>
            </w:r>
            <w:r w:rsidRPr="00C91A61">
              <w:rPr>
                <w:b/>
                <w:bCs/>
                <w:color w:val="000000"/>
                <w:lang w:eastAsia="ru-RU"/>
              </w:rPr>
              <w:t>номики Чувашской Респу</w:t>
            </w:r>
            <w:r w:rsidRPr="00C91A61">
              <w:rPr>
                <w:b/>
                <w:bCs/>
                <w:color w:val="000000"/>
                <w:lang w:eastAsia="ru-RU"/>
              </w:rPr>
              <w:t>б</w:t>
            </w:r>
            <w:r w:rsidRPr="00C91A61">
              <w:rPr>
                <w:b/>
                <w:bCs/>
                <w:color w:val="000000"/>
                <w:lang w:eastAsia="ru-RU"/>
              </w:rPr>
              <w:t>лики</w:t>
            </w:r>
            <w:proofErr w:type="gramStart"/>
            <w:r w:rsidRPr="00C91A61">
              <w:rPr>
                <w:b/>
                <w:bCs/>
                <w:color w:val="000000"/>
                <w:lang w:eastAsia="ru-RU"/>
              </w:rPr>
              <w:t>"м</w:t>
            </w:r>
            <w:proofErr w:type="gramEnd"/>
            <w:r w:rsidRPr="00C91A61">
              <w:rPr>
                <w:b/>
                <w:bCs/>
                <w:color w:val="000000"/>
                <w:lang w:eastAsia="ru-RU"/>
              </w:rPr>
              <w:t>униципальной пр</w:t>
            </w:r>
            <w:r w:rsidRPr="00C91A61">
              <w:rPr>
                <w:b/>
                <w:bCs/>
                <w:color w:val="000000"/>
                <w:lang w:eastAsia="ru-RU"/>
              </w:rPr>
              <w:t>о</w:t>
            </w:r>
            <w:r w:rsidRPr="00C91A61">
              <w:rPr>
                <w:b/>
                <w:bCs/>
                <w:color w:val="000000"/>
                <w:lang w:eastAsia="ru-RU"/>
              </w:rPr>
              <w:t>граммы "Развитие земел</w:t>
            </w:r>
            <w:r w:rsidRPr="00C91A61">
              <w:rPr>
                <w:b/>
                <w:bCs/>
                <w:color w:val="000000"/>
                <w:lang w:eastAsia="ru-RU"/>
              </w:rPr>
              <w:t>ь</w:t>
            </w:r>
            <w:r w:rsidRPr="00C91A61">
              <w:rPr>
                <w:b/>
                <w:bCs/>
                <w:color w:val="000000"/>
                <w:lang w:eastAsia="ru-RU"/>
              </w:rPr>
              <w:t>ных и имущественных о</w:t>
            </w:r>
            <w:r w:rsidRPr="00C91A61">
              <w:rPr>
                <w:b/>
                <w:bCs/>
                <w:color w:val="000000"/>
                <w:lang w:eastAsia="ru-RU"/>
              </w:rPr>
              <w:t>т</w:t>
            </w:r>
            <w:r w:rsidRPr="00C91A61">
              <w:rPr>
                <w:b/>
                <w:bCs/>
                <w:color w:val="000000"/>
                <w:lang w:eastAsia="ru-RU"/>
              </w:rPr>
              <w:t>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A420000000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-2 900,00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Основное мероприятие "Э</w:t>
            </w:r>
            <w:r w:rsidRPr="00C91A61">
              <w:rPr>
                <w:color w:val="000000"/>
                <w:lang w:eastAsia="ru-RU"/>
              </w:rPr>
              <w:t>ф</w:t>
            </w:r>
            <w:r w:rsidRPr="00C91A61">
              <w:rPr>
                <w:color w:val="000000"/>
                <w:lang w:eastAsia="ru-RU"/>
              </w:rPr>
              <w:t>фективное управление мун</w:t>
            </w:r>
            <w:r w:rsidRPr="00C91A61">
              <w:rPr>
                <w:color w:val="000000"/>
                <w:lang w:eastAsia="ru-RU"/>
              </w:rPr>
              <w:t>и</w:t>
            </w:r>
            <w:r w:rsidRPr="00C91A61">
              <w:rPr>
                <w:color w:val="000000"/>
                <w:lang w:eastAsia="ru-RU"/>
              </w:rPr>
              <w:t>ципальным имуществом"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-2 900,00</w:t>
            </w:r>
          </w:p>
        </w:tc>
      </w:tr>
      <w:tr w:rsidR="00525980" w:rsidRPr="00C91A61" w:rsidTr="008D3D0B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Вовлечение в хозяйственный оборот объектов казны Ч</w:t>
            </w:r>
            <w:r w:rsidRPr="00C91A61">
              <w:rPr>
                <w:color w:val="000000"/>
                <w:lang w:eastAsia="ru-RU"/>
              </w:rPr>
              <w:t>у</w:t>
            </w:r>
            <w:r w:rsidRPr="00C91A61">
              <w:rPr>
                <w:color w:val="000000"/>
                <w:lang w:eastAsia="ru-RU"/>
              </w:rPr>
              <w:t>вашской Республики на усл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виях приоритетности рыно</w:t>
            </w:r>
            <w:r w:rsidRPr="00C91A61">
              <w:rPr>
                <w:color w:val="000000"/>
                <w:lang w:eastAsia="ru-RU"/>
              </w:rPr>
              <w:t>ч</w:t>
            </w:r>
            <w:r w:rsidRPr="00C91A61">
              <w:rPr>
                <w:color w:val="000000"/>
                <w:lang w:eastAsia="ru-RU"/>
              </w:rPr>
              <w:t>ных механизмов и прозра</w:t>
            </w:r>
            <w:r w:rsidRPr="00C91A61">
              <w:rPr>
                <w:color w:val="000000"/>
                <w:lang w:eastAsia="ru-RU"/>
              </w:rPr>
              <w:t>ч</w:t>
            </w:r>
            <w:r w:rsidRPr="00C91A61">
              <w:rPr>
                <w:color w:val="000000"/>
                <w:lang w:eastAsia="ru-RU"/>
              </w:rPr>
              <w:t>ности процедур передачи объектов в 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-2 900,00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C91A61">
              <w:rPr>
                <w:color w:val="000000"/>
                <w:lang w:eastAsia="ru-RU"/>
              </w:rPr>
              <w:t>р</w:t>
            </w:r>
            <w:r w:rsidRPr="00C91A61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-2 900,00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C91A61">
              <w:rPr>
                <w:color w:val="000000"/>
                <w:lang w:eastAsia="ru-RU"/>
              </w:rPr>
              <w:t>ь</w:t>
            </w:r>
            <w:r w:rsidRPr="00C91A61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-2 900,00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Общегосударственные в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-2 900,00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-2 900,00</w:t>
            </w:r>
          </w:p>
        </w:tc>
      </w:tr>
      <w:tr w:rsidR="00525980" w:rsidRPr="00C91A61" w:rsidTr="008D3D0B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Муниципальная программа "Формирование совреме</w:t>
            </w:r>
            <w:r w:rsidRPr="00C91A61">
              <w:rPr>
                <w:b/>
                <w:bCs/>
                <w:color w:val="000000"/>
                <w:lang w:eastAsia="ru-RU"/>
              </w:rPr>
              <w:t>н</w:t>
            </w:r>
            <w:r w:rsidRPr="00C91A61">
              <w:rPr>
                <w:b/>
                <w:bCs/>
                <w:color w:val="000000"/>
                <w:lang w:eastAsia="ru-RU"/>
              </w:rPr>
              <w:t>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A500000000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64 300,00</w:t>
            </w:r>
          </w:p>
        </w:tc>
      </w:tr>
      <w:tr w:rsidR="00525980" w:rsidRPr="00C91A61" w:rsidTr="008D3D0B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lastRenderedPageBreak/>
              <w:t>Подпрограмма "Благоус</w:t>
            </w:r>
            <w:r w:rsidRPr="00C91A61">
              <w:rPr>
                <w:b/>
                <w:bCs/>
                <w:color w:val="000000"/>
                <w:lang w:eastAsia="ru-RU"/>
              </w:rPr>
              <w:t>т</w:t>
            </w:r>
            <w:r w:rsidRPr="00C91A61">
              <w:rPr>
                <w:b/>
                <w:bCs/>
                <w:color w:val="000000"/>
                <w:lang w:eastAsia="ru-RU"/>
              </w:rPr>
              <w:t>ройство дворовых и общ</w:t>
            </w:r>
            <w:r w:rsidRPr="00C91A61">
              <w:rPr>
                <w:b/>
                <w:bCs/>
                <w:color w:val="000000"/>
                <w:lang w:eastAsia="ru-RU"/>
              </w:rPr>
              <w:t>е</w:t>
            </w:r>
            <w:r w:rsidRPr="00C91A61">
              <w:rPr>
                <w:b/>
                <w:bCs/>
                <w:color w:val="000000"/>
                <w:lang w:eastAsia="ru-RU"/>
              </w:rPr>
              <w:t>ственных территорий" м</w:t>
            </w:r>
            <w:r w:rsidRPr="00C91A61">
              <w:rPr>
                <w:b/>
                <w:bCs/>
                <w:color w:val="000000"/>
                <w:lang w:eastAsia="ru-RU"/>
              </w:rPr>
              <w:t>у</w:t>
            </w:r>
            <w:r w:rsidRPr="00C91A61">
              <w:rPr>
                <w:b/>
                <w:bCs/>
                <w:color w:val="000000"/>
                <w:lang w:eastAsia="ru-RU"/>
              </w:rPr>
              <w:t>ниципальной программы "Формирование совреме</w:t>
            </w:r>
            <w:r w:rsidRPr="00C91A61">
              <w:rPr>
                <w:b/>
                <w:bCs/>
                <w:color w:val="000000"/>
                <w:lang w:eastAsia="ru-RU"/>
              </w:rPr>
              <w:t>н</w:t>
            </w:r>
            <w:r w:rsidRPr="00C91A61">
              <w:rPr>
                <w:b/>
                <w:bCs/>
                <w:color w:val="000000"/>
                <w:lang w:eastAsia="ru-RU"/>
              </w:rPr>
              <w:t>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A510000000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64 300,00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Основное мероприятие "С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действие благоустройству населенных пунктов Чува</w:t>
            </w:r>
            <w:r w:rsidRPr="00C91A61">
              <w:rPr>
                <w:color w:val="000000"/>
                <w:lang w:eastAsia="ru-RU"/>
              </w:rPr>
              <w:t>ш</w:t>
            </w:r>
            <w:r w:rsidRPr="00C91A61">
              <w:rPr>
                <w:color w:val="000000"/>
                <w:lang w:eastAsia="ru-RU"/>
              </w:rPr>
              <w:t>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64 300,00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2 400,00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C91A61">
              <w:rPr>
                <w:color w:val="000000"/>
                <w:lang w:eastAsia="ru-RU"/>
              </w:rPr>
              <w:t>р</w:t>
            </w:r>
            <w:r w:rsidRPr="00C91A61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2 400,00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C91A61">
              <w:rPr>
                <w:color w:val="000000"/>
                <w:lang w:eastAsia="ru-RU"/>
              </w:rPr>
              <w:t>ь</w:t>
            </w:r>
            <w:r w:rsidRPr="00C91A61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2 400,00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Жилищно-коммунальное х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2 400,00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2 400,00</w:t>
            </w:r>
          </w:p>
        </w:tc>
      </w:tr>
      <w:tr w:rsidR="00525980" w:rsidRPr="00C91A61" w:rsidTr="008D3D0B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61 900,00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C91A61">
              <w:rPr>
                <w:color w:val="000000"/>
                <w:lang w:eastAsia="ru-RU"/>
              </w:rPr>
              <w:t>р</w:t>
            </w:r>
            <w:r w:rsidRPr="00C91A61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61 900,00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C91A61">
              <w:rPr>
                <w:color w:val="000000"/>
                <w:lang w:eastAsia="ru-RU"/>
              </w:rPr>
              <w:t>ь</w:t>
            </w:r>
            <w:r w:rsidRPr="00C91A61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61 900,00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Жилищно-коммунальное х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61 900,00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61 900,00</w:t>
            </w:r>
          </w:p>
        </w:tc>
      </w:tr>
      <w:tr w:rsidR="00525980" w:rsidRPr="00C91A61" w:rsidTr="008D3D0B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Муниципальная программа "Развитие культуры и т</w:t>
            </w:r>
            <w:r w:rsidRPr="00C91A61">
              <w:rPr>
                <w:b/>
                <w:bCs/>
                <w:color w:val="000000"/>
                <w:lang w:eastAsia="ru-RU"/>
              </w:rPr>
              <w:t>у</w:t>
            </w:r>
            <w:r w:rsidRPr="00C91A61">
              <w:rPr>
                <w:b/>
                <w:bCs/>
                <w:color w:val="000000"/>
                <w:lang w:eastAsia="ru-RU"/>
              </w:rPr>
              <w:t>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Ц400000000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81 000,00</w:t>
            </w:r>
          </w:p>
        </w:tc>
      </w:tr>
      <w:tr w:rsidR="00525980" w:rsidRPr="00C91A61" w:rsidTr="008D3D0B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Подпрограмма "Развитие культуры в Чувашской Республике" муниципал</w:t>
            </w:r>
            <w:r w:rsidRPr="00C91A61">
              <w:rPr>
                <w:b/>
                <w:bCs/>
                <w:color w:val="000000"/>
                <w:lang w:eastAsia="ru-RU"/>
              </w:rPr>
              <w:t>ь</w:t>
            </w:r>
            <w:r w:rsidRPr="00C91A61">
              <w:rPr>
                <w:b/>
                <w:bCs/>
                <w:color w:val="000000"/>
                <w:lang w:eastAsia="ru-RU"/>
              </w:rPr>
              <w:t>ной программы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Ц410000000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81 000,00</w:t>
            </w:r>
          </w:p>
        </w:tc>
      </w:tr>
      <w:tr w:rsidR="00525980" w:rsidRPr="00C91A61" w:rsidTr="008D3D0B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lastRenderedPageBreak/>
              <w:t>Основное мероприятие "Сохранение и развитие наро</w:t>
            </w:r>
            <w:r w:rsidRPr="00C91A61">
              <w:rPr>
                <w:color w:val="000000"/>
                <w:lang w:eastAsia="ru-RU"/>
              </w:rPr>
              <w:t>д</w:t>
            </w:r>
            <w:r w:rsidRPr="00C91A61">
              <w:rPr>
                <w:color w:val="000000"/>
                <w:lang w:eastAsia="ru-RU"/>
              </w:rPr>
              <w:t>ного творчества"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Ц410700000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81 000,00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 xml:space="preserve">Обеспечение деятельности учреждений в сфере </w:t>
            </w:r>
            <w:proofErr w:type="spellStart"/>
            <w:r w:rsidRPr="00C91A61">
              <w:rPr>
                <w:color w:val="000000"/>
                <w:lang w:eastAsia="ru-RU"/>
              </w:rPr>
              <w:t>культу</w:t>
            </w:r>
            <w:r w:rsidRPr="00C91A61">
              <w:rPr>
                <w:color w:val="000000"/>
                <w:lang w:eastAsia="ru-RU"/>
              </w:rPr>
              <w:t>р</w:t>
            </w:r>
            <w:r w:rsidRPr="00C91A61">
              <w:rPr>
                <w:color w:val="000000"/>
                <w:lang w:eastAsia="ru-RU"/>
              </w:rPr>
              <w:t>но-досугового</w:t>
            </w:r>
            <w:proofErr w:type="spellEnd"/>
            <w:r w:rsidRPr="00C91A61">
              <w:rPr>
                <w:color w:val="000000"/>
                <w:lang w:eastAsia="ru-RU"/>
              </w:rPr>
              <w:t xml:space="preserve">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81 000,00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C91A61">
              <w:rPr>
                <w:color w:val="000000"/>
                <w:lang w:eastAsia="ru-RU"/>
              </w:rPr>
              <w:t>р</w:t>
            </w:r>
            <w:r w:rsidRPr="00C91A61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81 000,00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C91A61">
              <w:rPr>
                <w:color w:val="000000"/>
                <w:lang w:eastAsia="ru-RU"/>
              </w:rPr>
              <w:t>ь</w:t>
            </w:r>
            <w:r w:rsidRPr="00C91A61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81 000,00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81 000,00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81 000,00</w:t>
            </w:r>
          </w:p>
        </w:tc>
      </w:tr>
      <w:tr w:rsidR="00525980" w:rsidRPr="00C91A61" w:rsidTr="008D3D0B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Муниципальная программа "Развитие сельского хозя</w:t>
            </w:r>
            <w:r w:rsidRPr="00C91A61">
              <w:rPr>
                <w:b/>
                <w:bCs/>
                <w:color w:val="000000"/>
                <w:lang w:eastAsia="ru-RU"/>
              </w:rPr>
              <w:t>й</w:t>
            </w:r>
            <w:r w:rsidRPr="00C91A61">
              <w:rPr>
                <w:b/>
                <w:bCs/>
                <w:color w:val="000000"/>
                <w:lang w:eastAsia="ru-RU"/>
              </w:rPr>
              <w:t>ства и регулирование ры</w:t>
            </w:r>
            <w:r w:rsidRPr="00C91A61">
              <w:rPr>
                <w:b/>
                <w:bCs/>
                <w:color w:val="000000"/>
                <w:lang w:eastAsia="ru-RU"/>
              </w:rPr>
              <w:t>н</w:t>
            </w:r>
            <w:r w:rsidRPr="00C91A61">
              <w:rPr>
                <w:b/>
                <w:bCs/>
                <w:color w:val="000000"/>
                <w:lang w:eastAsia="ru-RU"/>
              </w:rPr>
              <w:t>ка сельскохозяйственной продукции, сырья и прод</w:t>
            </w:r>
            <w:r w:rsidRPr="00C91A61">
              <w:rPr>
                <w:b/>
                <w:bCs/>
                <w:color w:val="000000"/>
                <w:lang w:eastAsia="ru-RU"/>
              </w:rPr>
              <w:t>о</w:t>
            </w:r>
            <w:r w:rsidRPr="00C91A61">
              <w:rPr>
                <w:b/>
                <w:bCs/>
                <w:color w:val="000000"/>
                <w:lang w:eastAsia="ru-RU"/>
              </w:rPr>
              <w:t>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-16 249,29</w:t>
            </w:r>
          </w:p>
        </w:tc>
      </w:tr>
      <w:tr w:rsidR="00525980" w:rsidRPr="00C91A61" w:rsidTr="008D3D0B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Подпрограмма "Устойч</w:t>
            </w:r>
            <w:r w:rsidRPr="00C91A61">
              <w:rPr>
                <w:b/>
                <w:bCs/>
                <w:color w:val="000000"/>
                <w:lang w:eastAsia="ru-RU"/>
              </w:rPr>
              <w:t>и</w:t>
            </w:r>
            <w:r w:rsidRPr="00C91A61">
              <w:rPr>
                <w:b/>
                <w:bCs/>
                <w:color w:val="000000"/>
                <w:lang w:eastAsia="ru-RU"/>
              </w:rPr>
              <w:t>вое развитие сельских те</w:t>
            </w:r>
            <w:r w:rsidRPr="00C91A61">
              <w:rPr>
                <w:b/>
                <w:bCs/>
                <w:color w:val="000000"/>
                <w:lang w:eastAsia="ru-RU"/>
              </w:rPr>
              <w:t>р</w:t>
            </w:r>
            <w:r w:rsidRPr="00C91A61">
              <w:rPr>
                <w:b/>
                <w:bCs/>
                <w:color w:val="000000"/>
                <w:lang w:eastAsia="ru-RU"/>
              </w:rPr>
              <w:t>риторий Чувашской Ре</w:t>
            </w:r>
            <w:r w:rsidRPr="00C91A61">
              <w:rPr>
                <w:b/>
                <w:bCs/>
                <w:color w:val="000000"/>
                <w:lang w:eastAsia="ru-RU"/>
              </w:rPr>
              <w:t>с</w:t>
            </w:r>
            <w:r w:rsidRPr="00C91A61">
              <w:rPr>
                <w:b/>
                <w:bCs/>
                <w:color w:val="000000"/>
                <w:lang w:eastAsia="ru-RU"/>
              </w:rPr>
              <w:t>публики" муниципальной программы "Развитие сел</w:t>
            </w:r>
            <w:r w:rsidRPr="00C91A61">
              <w:rPr>
                <w:b/>
                <w:bCs/>
                <w:color w:val="000000"/>
                <w:lang w:eastAsia="ru-RU"/>
              </w:rPr>
              <w:t>ь</w:t>
            </w:r>
            <w:r w:rsidRPr="00C91A61">
              <w:rPr>
                <w:b/>
                <w:bCs/>
                <w:color w:val="000000"/>
                <w:lang w:eastAsia="ru-RU"/>
              </w:rPr>
              <w:t>ского хозяйства и регул</w:t>
            </w:r>
            <w:r w:rsidRPr="00C91A61">
              <w:rPr>
                <w:b/>
                <w:bCs/>
                <w:color w:val="000000"/>
                <w:lang w:eastAsia="ru-RU"/>
              </w:rPr>
              <w:t>и</w:t>
            </w:r>
            <w:r w:rsidRPr="00C91A61">
              <w:rPr>
                <w:b/>
                <w:bCs/>
                <w:color w:val="000000"/>
                <w:lang w:eastAsia="ru-RU"/>
              </w:rPr>
              <w:t>рование рынка сельскох</w:t>
            </w:r>
            <w:r w:rsidRPr="00C91A61">
              <w:rPr>
                <w:b/>
                <w:bCs/>
                <w:color w:val="000000"/>
                <w:lang w:eastAsia="ru-RU"/>
              </w:rPr>
              <w:t>о</w:t>
            </w:r>
            <w:r w:rsidRPr="00C91A61">
              <w:rPr>
                <w:b/>
                <w:bCs/>
                <w:color w:val="000000"/>
                <w:lang w:eastAsia="ru-RU"/>
              </w:rPr>
              <w:t>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-16 249,29</w:t>
            </w:r>
          </w:p>
        </w:tc>
      </w:tr>
      <w:tr w:rsidR="00525980" w:rsidRPr="00C91A61" w:rsidTr="008D3D0B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Основное мероприятие "Комплексное обустройство населенных пунктов, расп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ложенных в сельской местн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сти, объектами социальной и инженерной инфраструктуры, а также строительство и р</w:t>
            </w:r>
            <w:r w:rsidRPr="00C91A61">
              <w:rPr>
                <w:color w:val="000000"/>
                <w:lang w:eastAsia="ru-RU"/>
              </w:rPr>
              <w:t>е</w:t>
            </w:r>
            <w:r w:rsidRPr="00C91A61">
              <w:rPr>
                <w:color w:val="000000"/>
                <w:lang w:eastAsia="ru-RU"/>
              </w:rPr>
              <w:t>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-16 249,29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Реализация проектов развития общественной инфр</w:t>
            </w:r>
            <w:r w:rsidRPr="00C91A61">
              <w:rPr>
                <w:color w:val="000000"/>
                <w:lang w:eastAsia="ru-RU"/>
              </w:rPr>
              <w:t>а</w:t>
            </w:r>
            <w:r w:rsidRPr="00C91A61">
              <w:rPr>
                <w:color w:val="000000"/>
                <w:lang w:eastAsia="ru-RU"/>
              </w:rPr>
              <w:t>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-16 249,29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</w:t>
            </w:r>
            <w:r w:rsidRPr="00C91A61">
              <w:rPr>
                <w:color w:val="000000"/>
                <w:lang w:eastAsia="ru-RU"/>
              </w:rPr>
              <w:t>р</w:t>
            </w:r>
            <w:r w:rsidRPr="00C91A61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-16 249,29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C91A61">
              <w:rPr>
                <w:color w:val="000000"/>
                <w:lang w:eastAsia="ru-RU"/>
              </w:rPr>
              <w:t>ь</w:t>
            </w:r>
            <w:r w:rsidRPr="00C91A61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-16 249,29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Жилищно-коммунальное х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-16 249,29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-16 249,29</w:t>
            </w:r>
          </w:p>
        </w:tc>
      </w:tr>
      <w:tr w:rsidR="00525980" w:rsidRPr="00C91A61" w:rsidTr="008D3D0B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Ч200000000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12 500,00</w:t>
            </w:r>
          </w:p>
        </w:tc>
      </w:tr>
      <w:tr w:rsidR="00525980" w:rsidRPr="00C91A61" w:rsidTr="008D3D0B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Подпрограмма "Безопа</w:t>
            </w:r>
            <w:r w:rsidRPr="00C91A61">
              <w:rPr>
                <w:b/>
                <w:bCs/>
                <w:color w:val="000000"/>
                <w:lang w:eastAsia="ru-RU"/>
              </w:rPr>
              <w:t>с</w:t>
            </w:r>
            <w:r w:rsidRPr="00C91A61">
              <w:rPr>
                <w:b/>
                <w:bCs/>
                <w:color w:val="000000"/>
                <w:lang w:eastAsia="ru-RU"/>
              </w:rPr>
              <w:t>ные и качественные авт</w:t>
            </w:r>
            <w:r w:rsidRPr="00C91A61">
              <w:rPr>
                <w:b/>
                <w:bCs/>
                <w:color w:val="000000"/>
                <w:lang w:eastAsia="ru-RU"/>
              </w:rPr>
              <w:t>о</w:t>
            </w:r>
            <w:r w:rsidRPr="00C91A61">
              <w:rPr>
                <w:b/>
                <w:bCs/>
                <w:color w:val="000000"/>
                <w:lang w:eastAsia="ru-RU"/>
              </w:rPr>
              <w:t>мобильные дороги" мун</w:t>
            </w:r>
            <w:r w:rsidRPr="00C91A61">
              <w:rPr>
                <w:b/>
                <w:bCs/>
                <w:color w:val="000000"/>
                <w:lang w:eastAsia="ru-RU"/>
              </w:rPr>
              <w:t>и</w:t>
            </w:r>
            <w:r w:rsidRPr="00C91A61">
              <w:rPr>
                <w:b/>
                <w:bCs/>
                <w:color w:val="000000"/>
                <w:lang w:eastAsia="ru-RU"/>
              </w:rPr>
              <w:t>ципальной программы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Ч210000000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12 500,00</w:t>
            </w:r>
          </w:p>
        </w:tc>
      </w:tr>
      <w:tr w:rsidR="00525980" w:rsidRPr="00C91A61" w:rsidTr="008D3D0B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Основное мероприятие "М</w:t>
            </w:r>
            <w:r w:rsidRPr="00C91A61">
              <w:rPr>
                <w:color w:val="000000"/>
                <w:lang w:eastAsia="ru-RU"/>
              </w:rPr>
              <w:t>е</w:t>
            </w:r>
            <w:r w:rsidRPr="00C91A61">
              <w:rPr>
                <w:color w:val="000000"/>
                <w:lang w:eastAsia="ru-RU"/>
              </w:rPr>
              <w:t>роприятия, реализуемые с привлечением межбюдже</w:t>
            </w:r>
            <w:r w:rsidRPr="00C91A61">
              <w:rPr>
                <w:color w:val="000000"/>
                <w:lang w:eastAsia="ru-RU"/>
              </w:rPr>
              <w:t>т</w:t>
            </w:r>
            <w:r w:rsidRPr="00C91A61">
              <w:rPr>
                <w:color w:val="000000"/>
                <w:lang w:eastAsia="ru-RU"/>
              </w:rPr>
              <w:t>ных трансфертов бюджетам другого уровня"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Ч210300000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12 500,00</w:t>
            </w:r>
          </w:p>
        </w:tc>
      </w:tr>
      <w:tr w:rsidR="00525980" w:rsidRPr="00C91A61" w:rsidTr="008D3D0B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</w:t>
            </w:r>
            <w:r w:rsidRPr="00C91A61">
              <w:rPr>
                <w:color w:val="000000"/>
                <w:lang w:eastAsia="ru-RU"/>
              </w:rPr>
              <w:t>е</w:t>
            </w:r>
            <w:r w:rsidRPr="00C91A61">
              <w:rPr>
                <w:color w:val="000000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12 500,00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C91A61">
              <w:rPr>
                <w:color w:val="000000"/>
                <w:lang w:eastAsia="ru-RU"/>
              </w:rPr>
              <w:t>р</w:t>
            </w:r>
            <w:r w:rsidRPr="00C91A61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12 500,00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C91A61">
              <w:rPr>
                <w:color w:val="000000"/>
                <w:lang w:eastAsia="ru-RU"/>
              </w:rPr>
              <w:t>ь</w:t>
            </w:r>
            <w:r w:rsidRPr="00C91A61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12 500,00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12 500,00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Дорожное хозяйство (доро</w:t>
            </w:r>
            <w:r w:rsidRPr="00C91A61">
              <w:rPr>
                <w:color w:val="000000"/>
                <w:lang w:eastAsia="ru-RU"/>
              </w:rPr>
              <w:t>ж</w:t>
            </w:r>
            <w:r w:rsidRPr="00C91A61">
              <w:rPr>
                <w:color w:val="000000"/>
                <w:lang w:eastAsia="ru-RU"/>
              </w:rPr>
              <w:t>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12 500,00</w:t>
            </w:r>
          </w:p>
        </w:tc>
      </w:tr>
    </w:tbl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1"/>
        <w:gridCol w:w="1342"/>
        <w:gridCol w:w="638"/>
        <w:gridCol w:w="983"/>
        <w:gridCol w:w="1532"/>
        <w:gridCol w:w="1040"/>
        <w:gridCol w:w="1279"/>
      </w:tblGrid>
      <w:tr w:rsidR="00525980" w:rsidRPr="00C91A61" w:rsidTr="008D3D0B">
        <w:trPr>
          <w:trHeight w:val="1708"/>
          <w:tblCellSpacing w:w="0" w:type="dxa"/>
        </w:trPr>
        <w:tc>
          <w:tcPr>
            <w:tcW w:w="4680" w:type="dxa"/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5" w:type="dxa"/>
            <w:gridSpan w:val="6"/>
            <w:vAlign w:val="center"/>
            <w:hideMark/>
          </w:tcPr>
          <w:p w:rsidR="00525980" w:rsidRDefault="00525980" w:rsidP="008D3D0B">
            <w:pPr>
              <w:suppressAutoHyphens w:val="0"/>
              <w:ind w:left="2532"/>
              <w:jc w:val="center"/>
              <w:rPr>
                <w:iCs/>
                <w:color w:val="000000"/>
                <w:lang w:eastAsia="ru-RU"/>
              </w:rPr>
            </w:pPr>
            <w:r w:rsidRPr="00C91A61">
              <w:rPr>
                <w:iCs/>
                <w:color w:val="000000"/>
                <w:lang w:eastAsia="ru-RU"/>
              </w:rPr>
              <w:t>Приложение 4</w:t>
            </w:r>
            <w:r w:rsidRPr="00C91A61">
              <w:rPr>
                <w:iCs/>
                <w:color w:val="000000"/>
                <w:lang w:eastAsia="ru-RU"/>
              </w:rPr>
              <w:br/>
              <w:t xml:space="preserve">к решению Собрания депутатов </w:t>
            </w:r>
            <w:r w:rsidRPr="00C91A61">
              <w:rPr>
                <w:iCs/>
                <w:color w:val="000000"/>
                <w:lang w:eastAsia="ru-RU"/>
              </w:rPr>
              <w:br/>
              <w:t>Кульгешского сельского поселения У</w:t>
            </w:r>
            <w:r w:rsidRPr="00C91A61">
              <w:rPr>
                <w:iCs/>
                <w:color w:val="000000"/>
                <w:lang w:eastAsia="ru-RU"/>
              </w:rPr>
              <w:t>р</w:t>
            </w:r>
            <w:r w:rsidRPr="00C91A61">
              <w:rPr>
                <w:iCs/>
                <w:color w:val="000000"/>
                <w:lang w:eastAsia="ru-RU"/>
              </w:rPr>
              <w:t>марского района Чувашской Республики</w:t>
            </w:r>
            <w:r w:rsidRPr="00C91A61">
              <w:rPr>
                <w:iCs/>
                <w:color w:val="000000"/>
                <w:lang w:eastAsia="ru-RU"/>
              </w:rPr>
              <w:br/>
              <w:t>«О бюджете Кульгешского сельского поселения Урмарского района Чува</w:t>
            </w:r>
            <w:r w:rsidRPr="00C91A61">
              <w:rPr>
                <w:iCs/>
                <w:color w:val="000000"/>
                <w:lang w:eastAsia="ru-RU"/>
              </w:rPr>
              <w:t>ш</w:t>
            </w:r>
            <w:r w:rsidRPr="00C91A61">
              <w:rPr>
                <w:iCs/>
                <w:color w:val="000000"/>
                <w:lang w:eastAsia="ru-RU"/>
              </w:rPr>
              <w:t>ской Республики на 2019 год</w:t>
            </w:r>
            <w:r>
              <w:rPr>
                <w:iCs/>
                <w:color w:val="000000"/>
                <w:lang w:eastAsia="ru-RU"/>
              </w:rPr>
              <w:t xml:space="preserve"> </w:t>
            </w:r>
            <w:r w:rsidRPr="00C91A61">
              <w:rPr>
                <w:iCs/>
                <w:color w:val="000000"/>
                <w:lang w:eastAsia="ru-RU"/>
              </w:rPr>
              <w:t>и на план</w:t>
            </w:r>
            <w:r w:rsidRPr="00C91A61">
              <w:rPr>
                <w:iCs/>
                <w:color w:val="000000"/>
                <w:lang w:eastAsia="ru-RU"/>
              </w:rPr>
              <w:t>о</w:t>
            </w:r>
            <w:r w:rsidRPr="00C91A61">
              <w:rPr>
                <w:iCs/>
                <w:color w:val="000000"/>
                <w:lang w:eastAsia="ru-RU"/>
              </w:rPr>
              <w:t>вый период 2020 и 2021 годов»</w:t>
            </w:r>
          </w:p>
          <w:p w:rsidR="00525980" w:rsidRPr="00C91A61" w:rsidRDefault="00525980" w:rsidP="008D3D0B">
            <w:pPr>
              <w:suppressAutoHyphens w:val="0"/>
              <w:ind w:left="2532"/>
              <w:jc w:val="center"/>
              <w:rPr>
                <w:iCs/>
                <w:color w:val="000000"/>
                <w:lang w:eastAsia="ru-RU"/>
              </w:rPr>
            </w:pPr>
            <w:r w:rsidRPr="00C91A61">
              <w:rPr>
                <w:iCs/>
                <w:color w:val="000000"/>
                <w:lang w:eastAsia="ru-RU"/>
              </w:rPr>
              <w:t xml:space="preserve">от </w:t>
            </w:r>
            <w:r>
              <w:rPr>
                <w:iCs/>
                <w:color w:val="000000"/>
                <w:lang w:eastAsia="ru-RU"/>
              </w:rPr>
              <w:t xml:space="preserve">01.10.2019г. </w:t>
            </w:r>
            <w:r w:rsidRPr="00C91A61">
              <w:rPr>
                <w:iCs/>
                <w:color w:val="000000"/>
                <w:lang w:eastAsia="ru-RU"/>
              </w:rPr>
              <w:t>№</w:t>
            </w:r>
            <w:r>
              <w:rPr>
                <w:iCs/>
                <w:color w:val="000000"/>
                <w:lang w:eastAsia="ru-RU"/>
              </w:rPr>
              <w:t xml:space="preserve"> 105</w:t>
            </w:r>
          </w:p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525980" w:rsidRPr="00C91A61" w:rsidTr="008D3D0B">
        <w:trPr>
          <w:trHeight w:val="1648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525980" w:rsidRDefault="00525980" w:rsidP="008D3D0B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91A61">
              <w:rPr>
                <w:b/>
                <w:bCs/>
                <w:color w:val="000000"/>
                <w:sz w:val="27"/>
                <w:szCs w:val="27"/>
                <w:lang w:eastAsia="ru-RU"/>
              </w:rPr>
              <w:t>ИЗМЕНЕНИЕ</w:t>
            </w:r>
            <w:r w:rsidRPr="00C91A61">
              <w:rPr>
                <w:b/>
                <w:bCs/>
                <w:color w:val="000000"/>
                <w:sz w:val="27"/>
                <w:szCs w:val="27"/>
                <w:lang w:eastAsia="ru-RU"/>
              </w:rPr>
              <w:br/>
              <w:t>ведомственной структуры расходов бюджета Кульгешского сельского поселения Урмарского района Чувашской Республики на 2019 год, пред</w:t>
            </w:r>
            <w:r w:rsidRPr="00C91A61">
              <w:rPr>
                <w:b/>
                <w:bCs/>
                <w:color w:val="000000"/>
                <w:sz w:val="27"/>
                <w:szCs w:val="27"/>
                <w:lang w:eastAsia="ru-RU"/>
              </w:rPr>
              <w:t>у</w:t>
            </w:r>
            <w:r w:rsidRPr="00C91A61">
              <w:rPr>
                <w:b/>
                <w:bCs/>
                <w:color w:val="000000"/>
                <w:sz w:val="27"/>
                <w:szCs w:val="27"/>
                <w:lang w:eastAsia="ru-RU"/>
              </w:rPr>
              <w:t>смотренной приложениями к решению Собрания депутатов Кульгешского сельского поселения Урмарского района Чувашской Республики "О бю</w:t>
            </w:r>
            <w:r w:rsidRPr="00C91A61">
              <w:rPr>
                <w:b/>
                <w:bCs/>
                <w:color w:val="000000"/>
                <w:sz w:val="27"/>
                <w:szCs w:val="27"/>
                <w:lang w:eastAsia="ru-RU"/>
              </w:rPr>
              <w:t>д</w:t>
            </w:r>
            <w:r w:rsidRPr="00C91A61">
              <w:rPr>
                <w:b/>
                <w:bCs/>
                <w:color w:val="000000"/>
                <w:sz w:val="27"/>
                <w:szCs w:val="27"/>
                <w:lang w:eastAsia="ru-RU"/>
              </w:rPr>
              <w:t>жете Кульгешского сельского поселения Урмарского района Чувашской Республики на 2019 год и на плановый период 2020 и 2021 годов"</w:t>
            </w:r>
          </w:p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25980" w:rsidRPr="00C91A61" w:rsidTr="008D3D0B">
        <w:trPr>
          <w:trHeight w:val="52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(рублей)</w:t>
            </w:r>
          </w:p>
        </w:tc>
      </w:tr>
      <w:tr w:rsidR="00525980" w:rsidRPr="00C91A61" w:rsidTr="008D3D0B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Главный распоряд</w:t>
            </w:r>
            <w:r w:rsidRPr="00C91A61">
              <w:rPr>
                <w:color w:val="000000"/>
                <w:lang w:eastAsia="ru-RU"/>
              </w:rPr>
              <w:t>и</w:t>
            </w:r>
            <w:r w:rsidRPr="00C91A61">
              <w:rPr>
                <w:color w:val="000000"/>
                <w:lang w:eastAsia="ru-RU"/>
              </w:rPr>
              <w:t>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Ра</w:t>
            </w:r>
            <w:r w:rsidRPr="00C91A61">
              <w:rPr>
                <w:color w:val="000000"/>
                <w:lang w:eastAsia="ru-RU"/>
              </w:rPr>
              <w:t>з</w:t>
            </w:r>
            <w:r w:rsidRPr="00C91A61">
              <w:rPr>
                <w:color w:val="000000"/>
                <w:lang w:eastAsia="ru-RU"/>
              </w:rPr>
              <w:t>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Подра</w:t>
            </w:r>
            <w:r w:rsidRPr="00C91A61">
              <w:rPr>
                <w:color w:val="000000"/>
                <w:lang w:eastAsia="ru-RU"/>
              </w:rPr>
              <w:t>з</w:t>
            </w:r>
            <w:r w:rsidRPr="00C91A61">
              <w:rPr>
                <w:color w:val="000000"/>
                <w:lang w:eastAsia="ru-RU"/>
              </w:rPr>
              <w:t>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Целевая статья (муниц</w:t>
            </w:r>
            <w:r w:rsidRPr="00C91A61">
              <w:rPr>
                <w:color w:val="000000"/>
                <w:lang w:eastAsia="ru-RU"/>
              </w:rPr>
              <w:t>и</w:t>
            </w:r>
            <w:r w:rsidRPr="00C91A61">
              <w:rPr>
                <w:color w:val="000000"/>
                <w:lang w:eastAsia="ru-RU"/>
              </w:rPr>
              <w:t>пальные пр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Группа (группа и подгру</w:t>
            </w:r>
            <w:r w:rsidRPr="00C91A61">
              <w:rPr>
                <w:color w:val="000000"/>
                <w:lang w:eastAsia="ru-RU"/>
              </w:rPr>
              <w:t>п</w:t>
            </w:r>
            <w:r w:rsidRPr="00C91A61">
              <w:rPr>
                <w:color w:val="000000"/>
                <w:lang w:eastAsia="ru-RU"/>
              </w:rPr>
              <w:t>па) вида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Сумма (увелич</w:t>
            </w:r>
            <w:r w:rsidRPr="00C91A61">
              <w:rPr>
                <w:color w:val="000000"/>
                <w:lang w:eastAsia="ru-RU"/>
              </w:rPr>
              <w:t>е</w:t>
            </w:r>
            <w:r w:rsidRPr="00C91A61">
              <w:rPr>
                <w:color w:val="000000"/>
                <w:lang w:eastAsia="ru-RU"/>
              </w:rPr>
              <w:t>ние, уменьш</w:t>
            </w:r>
            <w:r w:rsidRPr="00C91A61">
              <w:rPr>
                <w:color w:val="000000"/>
                <w:lang w:eastAsia="ru-RU"/>
              </w:rPr>
              <w:t>е</w:t>
            </w:r>
            <w:r w:rsidRPr="00C91A61">
              <w:rPr>
                <w:color w:val="000000"/>
                <w:lang w:eastAsia="ru-RU"/>
              </w:rPr>
              <w:t>ние(-))</w:t>
            </w:r>
          </w:p>
        </w:tc>
      </w:tr>
      <w:tr w:rsidR="00525980" w:rsidRPr="00C91A61" w:rsidTr="008D3D0B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980" w:rsidRPr="00C91A61" w:rsidTr="008D3D0B">
        <w:trPr>
          <w:trHeight w:val="5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7</w:t>
            </w:r>
          </w:p>
        </w:tc>
      </w:tr>
      <w:tr w:rsidR="00525980" w:rsidRPr="00C91A61" w:rsidTr="008D3D0B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980" w:rsidRPr="00C91A61" w:rsidTr="008D3D0B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101 750,71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Администрация Кул</w:t>
            </w:r>
            <w:r w:rsidRPr="00C91A61">
              <w:rPr>
                <w:b/>
                <w:bCs/>
                <w:color w:val="000000"/>
                <w:lang w:eastAsia="ru-RU"/>
              </w:rPr>
              <w:t>ь</w:t>
            </w:r>
            <w:r w:rsidRPr="00C91A61">
              <w:rPr>
                <w:b/>
                <w:bCs/>
                <w:color w:val="000000"/>
                <w:lang w:eastAsia="ru-RU"/>
              </w:rPr>
              <w:t>гешского сельского поселения Урмарского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b/>
                <w:bCs/>
                <w:color w:val="000000"/>
                <w:lang w:eastAsia="ru-RU"/>
              </w:rPr>
              <w:t>101 750,71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-2 900,00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Другие общегосударс</w:t>
            </w:r>
            <w:r w:rsidRPr="00C91A61">
              <w:rPr>
                <w:color w:val="000000"/>
                <w:lang w:eastAsia="ru-RU"/>
              </w:rPr>
              <w:t>т</w:t>
            </w:r>
            <w:r w:rsidRPr="00C91A61">
              <w:rPr>
                <w:color w:val="000000"/>
                <w:lang w:eastAsia="ru-RU"/>
              </w:rPr>
              <w:t>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-2 900,00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Муниципальная программа "Развитие земельных и имущес</w:t>
            </w:r>
            <w:r w:rsidRPr="00C91A61">
              <w:rPr>
                <w:color w:val="000000"/>
                <w:lang w:eastAsia="ru-RU"/>
              </w:rPr>
              <w:t>т</w:t>
            </w:r>
            <w:r w:rsidRPr="00C91A61">
              <w:rPr>
                <w:color w:val="000000"/>
                <w:lang w:eastAsia="ru-RU"/>
              </w:rPr>
              <w:t xml:space="preserve">венных </w:t>
            </w:r>
            <w:r w:rsidRPr="00C91A61">
              <w:rPr>
                <w:color w:val="000000"/>
                <w:lang w:eastAsia="ru-RU"/>
              </w:rPr>
              <w:lastRenderedPageBreak/>
              <w:t>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lastRenderedPageBreak/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-2 900,00</w:t>
            </w:r>
          </w:p>
        </w:tc>
      </w:tr>
      <w:tr w:rsidR="00525980" w:rsidRPr="00C91A61" w:rsidTr="008D3D0B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lastRenderedPageBreak/>
              <w:t>Подпрограмма "Форм</w:t>
            </w:r>
            <w:r w:rsidRPr="00C91A61">
              <w:rPr>
                <w:color w:val="000000"/>
                <w:lang w:eastAsia="ru-RU"/>
              </w:rPr>
              <w:t>и</w:t>
            </w:r>
            <w:r w:rsidRPr="00C91A61">
              <w:rPr>
                <w:color w:val="000000"/>
                <w:lang w:eastAsia="ru-RU"/>
              </w:rPr>
              <w:t>рование эффективного государственного сектора экономики Чувашской Республ</w:t>
            </w:r>
            <w:r w:rsidRPr="00C91A61">
              <w:rPr>
                <w:color w:val="000000"/>
                <w:lang w:eastAsia="ru-RU"/>
              </w:rPr>
              <w:t>и</w:t>
            </w:r>
            <w:r w:rsidRPr="00C91A61">
              <w:rPr>
                <w:color w:val="000000"/>
                <w:lang w:eastAsia="ru-RU"/>
              </w:rPr>
              <w:t>ки</w:t>
            </w:r>
            <w:proofErr w:type="gramStart"/>
            <w:r w:rsidRPr="00C91A61">
              <w:rPr>
                <w:color w:val="000000"/>
                <w:lang w:eastAsia="ru-RU"/>
              </w:rPr>
              <w:t>"м</w:t>
            </w:r>
            <w:proofErr w:type="gramEnd"/>
            <w:r w:rsidRPr="00C91A61">
              <w:rPr>
                <w:color w:val="000000"/>
                <w:lang w:eastAsia="ru-RU"/>
              </w:rPr>
              <w:t>униципальной пр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граммы "Развитие з</w:t>
            </w:r>
            <w:r w:rsidRPr="00C91A61">
              <w:rPr>
                <w:color w:val="000000"/>
                <w:lang w:eastAsia="ru-RU"/>
              </w:rPr>
              <w:t>е</w:t>
            </w:r>
            <w:r w:rsidRPr="00C91A61">
              <w:rPr>
                <w:color w:val="000000"/>
                <w:lang w:eastAsia="ru-RU"/>
              </w:rPr>
              <w:t>мельных и имущес</w:t>
            </w:r>
            <w:r w:rsidRPr="00C91A61">
              <w:rPr>
                <w:color w:val="000000"/>
                <w:lang w:eastAsia="ru-RU"/>
              </w:rPr>
              <w:t>т</w:t>
            </w:r>
            <w:r w:rsidRPr="00C91A61">
              <w:rPr>
                <w:color w:val="000000"/>
                <w:lang w:eastAsia="ru-RU"/>
              </w:rPr>
              <w:t>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-2 900,00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Основное мероприятие "Эффективное управл</w:t>
            </w:r>
            <w:r w:rsidRPr="00C91A61">
              <w:rPr>
                <w:color w:val="000000"/>
                <w:lang w:eastAsia="ru-RU"/>
              </w:rPr>
              <w:t>е</w:t>
            </w:r>
            <w:r w:rsidRPr="00C91A61">
              <w:rPr>
                <w:color w:val="000000"/>
                <w:lang w:eastAsia="ru-RU"/>
              </w:rPr>
              <w:t>ние муниципальным имуществом"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-2 900,00</w:t>
            </w:r>
          </w:p>
        </w:tc>
      </w:tr>
      <w:tr w:rsidR="00525980" w:rsidRPr="00C91A61" w:rsidTr="008D3D0B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Вовлечение в хозяйс</w:t>
            </w:r>
            <w:r w:rsidRPr="00C91A61">
              <w:rPr>
                <w:color w:val="000000"/>
                <w:lang w:eastAsia="ru-RU"/>
              </w:rPr>
              <w:t>т</w:t>
            </w:r>
            <w:r w:rsidRPr="00C91A61">
              <w:rPr>
                <w:color w:val="000000"/>
                <w:lang w:eastAsia="ru-RU"/>
              </w:rPr>
              <w:t>венный оборот объектов казны Чувашской Ре</w:t>
            </w:r>
            <w:r w:rsidRPr="00C91A61">
              <w:rPr>
                <w:color w:val="000000"/>
                <w:lang w:eastAsia="ru-RU"/>
              </w:rPr>
              <w:t>с</w:t>
            </w:r>
            <w:r w:rsidRPr="00C91A61">
              <w:rPr>
                <w:color w:val="000000"/>
                <w:lang w:eastAsia="ru-RU"/>
              </w:rPr>
              <w:t>публики на условиях приоритетности рыно</w:t>
            </w:r>
            <w:r w:rsidRPr="00C91A61">
              <w:rPr>
                <w:color w:val="000000"/>
                <w:lang w:eastAsia="ru-RU"/>
              </w:rPr>
              <w:t>ч</w:t>
            </w:r>
            <w:r w:rsidRPr="00C91A61">
              <w:rPr>
                <w:color w:val="000000"/>
                <w:lang w:eastAsia="ru-RU"/>
              </w:rPr>
              <w:t>ных механизмов и пр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зрачности процедур п</w:t>
            </w:r>
            <w:r w:rsidRPr="00C91A61">
              <w:rPr>
                <w:color w:val="000000"/>
                <w:lang w:eastAsia="ru-RU"/>
              </w:rPr>
              <w:t>е</w:t>
            </w:r>
            <w:r w:rsidRPr="00C91A61">
              <w:rPr>
                <w:color w:val="000000"/>
                <w:lang w:eastAsia="ru-RU"/>
              </w:rPr>
              <w:t>редачи объектов в пол</w:t>
            </w:r>
            <w:r w:rsidRPr="00C91A61">
              <w:rPr>
                <w:color w:val="000000"/>
                <w:lang w:eastAsia="ru-RU"/>
              </w:rPr>
              <w:t>ь</w:t>
            </w:r>
            <w:r w:rsidRPr="00C91A61">
              <w:rPr>
                <w:color w:val="000000"/>
                <w:lang w:eastAsia="ru-RU"/>
              </w:rPr>
              <w:t>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-2 900,00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Закупка товаров, работ и услуг для обеспечения государственных (м</w:t>
            </w:r>
            <w:r w:rsidRPr="00C91A61">
              <w:rPr>
                <w:color w:val="000000"/>
                <w:lang w:eastAsia="ru-RU"/>
              </w:rPr>
              <w:t>у</w:t>
            </w:r>
            <w:r w:rsidRPr="00C91A61">
              <w:rPr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-2 900,00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Иные закупки товаров, работ и услуг для обе</w:t>
            </w:r>
            <w:r w:rsidRPr="00C91A61">
              <w:rPr>
                <w:color w:val="000000"/>
                <w:lang w:eastAsia="ru-RU"/>
              </w:rPr>
              <w:t>с</w:t>
            </w:r>
            <w:r w:rsidRPr="00C91A61">
              <w:rPr>
                <w:color w:val="000000"/>
                <w:lang w:eastAsia="ru-RU"/>
              </w:rPr>
              <w:t>печения государстве</w:t>
            </w:r>
            <w:r w:rsidRPr="00C91A61">
              <w:rPr>
                <w:color w:val="000000"/>
                <w:lang w:eastAsia="ru-RU"/>
              </w:rPr>
              <w:t>н</w:t>
            </w:r>
            <w:r w:rsidRPr="00C91A61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-2 900,00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Национальная эконом</w:t>
            </w:r>
            <w:r w:rsidRPr="00C91A61">
              <w:rPr>
                <w:color w:val="000000"/>
                <w:lang w:eastAsia="ru-RU"/>
              </w:rPr>
              <w:t>и</w:t>
            </w:r>
            <w:r w:rsidRPr="00C91A61">
              <w:rPr>
                <w:color w:val="000000"/>
                <w:lang w:eastAsia="ru-RU"/>
              </w:rPr>
              <w:t>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-24 400,00</w:t>
            </w:r>
          </w:p>
        </w:tc>
      </w:tr>
      <w:tr w:rsidR="00525980" w:rsidRPr="00C91A61" w:rsidTr="008D3D0B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12 500,00</w:t>
            </w:r>
          </w:p>
        </w:tc>
      </w:tr>
      <w:tr w:rsidR="00525980" w:rsidRPr="00C91A61" w:rsidTr="008D3D0B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Муниципальная пр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грамма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Ч200000000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12 500,00</w:t>
            </w:r>
          </w:p>
        </w:tc>
      </w:tr>
      <w:tr w:rsidR="00525980" w:rsidRPr="00C91A61" w:rsidTr="008D3D0B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lastRenderedPageBreak/>
              <w:t>Подпрограмма "Без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пасные и качественные автомобильные дороги" муниципальной пр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граммы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Ч210000000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12 500,00</w:t>
            </w:r>
          </w:p>
        </w:tc>
      </w:tr>
      <w:tr w:rsidR="00525980" w:rsidRPr="00C91A61" w:rsidTr="008D3D0B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Основное мероприятие "Мероприятия, реал</w:t>
            </w:r>
            <w:r w:rsidRPr="00C91A61">
              <w:rPr>
                <w:color w:val="000000"/>
                <w:lang w:eastAsia="ru-RU"/>
              </w:rPr>
              <w:t>и</w:t>
            </w:r>
            <w:r w:rsidRPr="00C91A61">
              <w:rPr>
                <w:color w:val="000000"/>
                <w:lang w:eastAsia="ru-RU"/>
              </w:rPr>
              <w:t>зуемые с привлечением межбюджетных тран</w:t>
            </w:r>
            <w:r w:rsidRPr="00C91A61">
              <w:rPr>
                <w:color w:val="000000"/>
                <w:lang w:eastAsia="ru-RU"/>
              </w:rPr>
              <w:t>с</w:t>
            </w:r>
            <w:r w:rsidRPr="00C91A61">
              <w:rPr>
                <w:color w:val="000000"/>
                <w:lang w:eastAsia="ru-RU"/>
              </w:rPr>
              <w:t>фертов бюджетам др</w:t>
            </w:r>
            <w:r w:rsidRPr="00C91A61">
              <w:rPr>
                <w:color w:val="000000"/>
                <w:lang w:eastAsia="ru-RU"/>
              </w:rPr>
              <w:t>у</w:t>
            </w:r>
            <w:r w:rsidRPr="00C91A61">
              <w:rPr>
                <w:color w:val="000000"/>
                <w:lang w:eastAsia="ru-RU"/>
              </w:rPr>
              <w:t>гого уровня"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Ч210300000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12 500,00</w:t>
            </w:r>
          </w:p>
        </w:tc>
      </w:tr>
      <w:tr w:rsidR="00525980" w:rsidRPr="00C91A61" w:rsidTr="008D3D0B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Капитальный ремонт, ремонт и содержание автомобильных дорог общего пользования местного значения в гр</w:t>
            </w:r>
            <w:r w:rsidRPr="00C91A61">
              <w:rPr>
                <w:color w:val="000000"/>
                <w:lang w:eastAsia="ru-RU"/>
              </w:rPr>
              <w:t>а</w:t>
            </w:r>
            <w:r w:rsidRPr="00C91A61">
              <w:rPr>
                <w:color w:val="000000"/>
                <w:lang w:eastAsia="ru-RU"/>
              </w:rPr>
              <w:t>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12 500,00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Закупка товаров, работ и услуг для обеспечения государственных (м</w:t>
            </w:r>
            <w:r w:rsidRPr="00C91A61">
              <w:rPr>
                <w:color w:val="000000"/>
                <w:lang w:eastAsia="ru-RU"/>
              </w:rPr>
              <w:t>у</w:t>
            </w:r>
            <w:r w:rsidRPr="00C91A61">
              <w:rPr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12 500,00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Иные закупки товаров, работ и услуг для обе</w:t>
            </w:r>
            <w:r w:rsidRPr="00C91A61">
              <w:rPr>
                <w:color w:val="000000"/>
                <w:lang w:eastAsia="ru-RU"/>
              </w:rPr>
              <w:t>с</w:t>
            </w:r>
            <w:r w:rsidRPr="00C91A61">
              <w:rPr>
                <w:color w:val="000000"/>
                <w:lang w:eastAsia="ru-RU"/>
              </w:rPr>
              <w:t>печения государстве</w:t>
            </w:r>
            <w:r w:rsidRPr="00C91A61">
              <w:rPr>
                <w:color w:val="000000"/>
                <w:lang w:eastAsia="ru-RU"/>
              </w:rPr>
              <w:t>н</w:t>
            </w:r>
            <w:r w:rsidRPr="00C91A61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12 500,00</w:t>
            </w:r>
          </w:p>
        </w:tc>
      </w:tr>
      <w:tr w:rsidR="00525980" w:rsidRPr="00C91A61" w:rsidTr="008D3D0B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Другие вопросы в о</w:t>
            </w:r>
            <w:r w:rsidRPr="00C91A61">
              <w:rPr>
                <w:color w:val="000000"/>
                <w:lang w:eastAsia="ru-RU"/>
              </w:rPr>
              <w:t>б</w:t>
            </w:r>
            <w:r w:rsidRPr="00C91A61">
              <w:rPr>
                <w:color w:val="000000"/>
                <w:lang w:eastAsia="ru-RU"/>
              </w:rPr>
              <w:t>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-36 900,00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Муниципальная программа "Развитие земельных и имущес</w:t>
            </w:r>
            <w:r w:rsidRPr="00C91A61">
              <w:rPr>
                <w:color w:val="000000"/>
                <w:lang w:eastAsia="ru-RU"/>
              </w:rPr>
              <w:t>т</w:t>
            </w:r>
            <w:r w:rsidRPr="00C91A61">
              <w:rPr>
                <w:color w:val="000000"/>
                <w:lang w:eastAsia="ru-RU"/>
              </w:rPr>
              <w:t>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-36 900,00</w:t>
            </w:r>
          </w:p>
        </w:tc>
      </w:tr>
      <w:tr w:rsidR="00525980" w:rsidRPr="00C91A61" w:rsidTr="008D3D0B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Подпрограмма "Упра</w:t>
            </w:r>
            <w:r w:rsidRPr="00C91A61">
              <w:rPr>
                <w:color w:val="000000"/>
                <w:lang w:eastAsia="ru-RU"/>
              </w:rPr>
              <w:t>в</w:t>
            </w:r>
            <w:r w:rsidRPr="00C91A61">
              <w:rPr>
                <w:color w:val="000000"/>
                <w:lang w:eastAsia="ru-RU"/>
              </w:rPr>
              <w:t>ление муниципальным имуществом" муниц</w:t>
            </w:r>
            <w:r w:rsidRPr="00C91A61">
              <w:rPr>
                <w:color w:val="000000"/>
                <w:lang w:eastAsia="ru-RU"/>
              </w:rPr>
              <w:t>и</w:t>
            </w:r>
            <w:r w:rsidRPr="00C91A61">
              <w:rPr>
                <w:color w:val="000000"/>
                <w:lang w:eastAsia="ru-RU"/>
              </w:rPr>
              <w:t>пальной программы "Развитие земельных и имущественных отн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-36 900,00</w:t>
            </w:r>
          </w:p>
        </w:tc>
      </w:tr>
      <w:tr w:rsidR="00525980" w:rsidRPr="00C91A61" w:rsidTr="008D3D0B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lastRenderedPageBreak/>
              <w:t>Основное мероприятие "Создание условий для максимального вовл</w:t>
            </w:r>
            <w:r w:rsidRPr="00C91A61">
              <w:rPr>
                <w:color w:val="000000"/>
                <w:lang w:eastAsia="ru-RU"/>
              </w:rPr>
              <w:t>е</w:t>
            </w:r>
            <w:r w:rsidRPr="00C91A61">
              <w:rPr>
                <w:color w:val="000000"/>
                <w:lang w:eastAsia="ru-RU"/>
              </w:rPr>
              <w:t>чения в хозяйственный оборот муниципального имущества, в том числе земельных участков"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-36 900,00</w:t>
            </w:r>
          </w:p>
        </w:tc>
      </w:tr>
      <w:tr w:rsidR="00525980" w:rsidRPr="00C91A61" w:rsidTr="008D3D0B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Проведение землеус</w:t>
            </w:r>
            <w:r w:rsidRPr="00C91A61">
              <w:rPr>
                <w:color w:val="000000"/>
                <w:lang w:eastAsia="ru-RU"/>
              </w:rPr>
              <w:t>т</w:t>
            </w:r>
            <w:r w:rsidRPr="00C91A61">
              <w:rPr>
                <w:color w:val="000000"/>
                <w:lang w:eastAsia="ru-RU"/>
              </w:rPr>
              <w:t>роительных (кадастр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вых) работ по земел</w:t>
            </w:r>
            <w:r w:rsidRPr="00C91A61">
              <w:rPr>
                <w:color w:val="000000"/>
                <w:lang w:eastAsia="ru-RU"/>
              </w:rPr>
              <w:t>ь</w:t>
            </w:r>
            <w:r w:rsidRPr="00C91A61">
              <w:rPr>
                <w:color w:val="000000"/>
                <w:lang w:eastAsia="ru-RU"/>
              </w:rPr>
              <w:t>ным участкам, наход</w:t>
            </w:r>
            <w:r w:rsidRPr="00C91A61">
              <w:rPr>
                <w:color w:val="000000"/>
                <w:lang w:eastAsia="ru-RU"/>
              </w:rPr>
              <w:t>я</w:t>
            </w:r>
            <w:r w:rsidRPr="00C91A61">
              <w:rPr>
                <w:color w:val="000000"/>
                <w:lang w:eastAsia="ru-RU"/>
              </w:rPr>
              <w:t>щимся в собственности муниципального обр</w:t>
            </w:r>
            <w:r w:rsidRPr="00C91A61">
              <w:rPr>
                <w:color w:val="000000"/>
                <w:lang w:eastAsia="ru-RU"/>
              </w:rPr>
              <w:t>а</w:t>
            </w:r>
            <w:r w:rsidRPr="00C91A61">
              <w:rPr>
                <w:color w:val="000000"/>
                <w:lang w:eastAsia="ru-RU"/>
              </w:rPr>
              <w:t>зования, и внесение сведений в кадастр н</w:t>
            </w:r>
            <w:r w:rsidRPr="00C91A61">
              <w:rPr>
                <w:color w:val="000000"/>
                <w:lang w:eastAsia="ru-RU"/>
              </w:rPr>
              <w:t>е</w:t>
            </w:r>
            <w:r w:rsidRPr="00C91A61">
              <w:rPr>
                <w:color w:val="000000"/>
                <w:lang w:eastAsia="ru-RU"/>
              </w:rPr>
              <w:t>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-36 900,00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Закупка товаров, работ и услуг для обеспечения государственных (м</w:t>
            </w:r>
            <w:r w:rsidRPr="00C91A61">
              <w:rPr>
                <w:color w:val="000000"/>
                <w:lang w:eastAsia="ru-RU"/>
              </w:rPr>
              <w:t>у</w:t>
            </w:r>
            <w:r w:rsidRPr="00C91A61">
              <w:rPr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-36 900,00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Иные закупки товаров, работ и услуг для обе</w:t>
            </w:r>
            <w:r w:rsidRPr="00C91A61">
              <w:rPr>
                <w:color w:val="000000"/>
                <w:lang w:eastAsia="ru-RU"/>
              </w:rPr>
              <w:t>с</w:t>
            </w:r>
            <w:r w:rsidRPr="00C91A61">
              <w:rPr>
                <w:color w:val="000000"/>
                <w:lang w:eastAsia="ru-RU"/>
              </w:rPr>
              <w:t>печения государстве</w:t>
            </w:r>
            <w:r w:rsidRPr="00C91A61">
              <w:rPr>
                <w:color w:val="000000"/>
                <w:lang w:eastAsia="ru-RU"/>
              </w:rPr>
              <w:t>н</w:t>
            </w:r>
            <w:r w:rsidRPr="00C91A61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-36 900,00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Жилищно-коммунальное хозяйс</w:t>
            </w:r>
            <w:r w:rsidRPr="00C91A61">
              <w:rPr>
                <w:color w:val="000000"/>
                <w:lang w:eastAsia="ru-RU"/>
              </w:rPr>
              <w:t>т</w:t>
            </w:r>
            <w:r w:rsidRPr="00C91A61">
              <w:rPr>
                <w:color w:val="000000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48 050,71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48 050,71</w:t>
            </w:r>
          </w:p>
        </w:tc>
      </w:tr>
      <w:tr w:rsidR="00525980" w:rsidRPr="00C91A61" w:rsidTr="008D3D0B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Муниципальная пр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грамма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64 300,00</w:t>
            </w:r>
          </w:p>
        </w:tc>
      </w:tr>
      <w:tr w:rsidR="00525980" w:rsidRPr="00C91A61" w:rsidTr="008D3D0B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Подпрограмма "Благ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устройство дворовых и общественных террит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рий" муниципальной программы "Формир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вание современной г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родской среды на те</w:t>
            </w:r>
            <w:r w:rsidRPr="00C91A61">
              <w:rPr>
                <w:color w:val="000000"/>
                <w:lang w:eastAsia="ru-RU"/>
              </w:rPr>
              <w:t>р</w:t>
            </w:r>
            <w:r w:rsidRPr="00C91A61">
              <w:rPr>
                <w:color w:val="000000"/>
                <w:lang w:eastAsia="ru-RU"/>
              </w:rPr>
              <w:t>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64 300,00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lastRenderedPageBreak/>
              <w:t>Основное мероприятие "Содействие благоус</w:t>
            </w:r>
            <w:r w:rsidRPr="00C91A61">
              <w:rPr>
                <w:color w:val="000000"/>
                <w:lang w:eastAsia="ru-RU"/>
              </w:rPr>
              <w:t>т</w:t>
            </w:r>
            <w:r w:rsidRPr="00C91A61">
              <w:rPr>
                <w:color w:val="000000"/>
                <w:lang w:eastAsia="ru-RU"/>
              </w:rPr>
              <w:t>ройству населенных пунктов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64 300,00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2 400,00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Закупка товаров, работ и услуг для обеспечения государственных (м</w:t>
            </w:r>
            <w:r w:rsidRPr="00C91A61">
              <w:rPr>
                <w:color w:val="000000"/>
                <w:lang w:eastAsia="ru-RU"/>
              </w:rPr>
              <w:t>у</w:t>
            </w:r>
            <w:r w:rsidRPr="00C91A61">
              <w:rPr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2 400,00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Иные закупки товаров, работ и услуг для обе</w:t>
            </w:r>
            <w:r w:rsidRPr="00C91A61">
              <w:rPr>
                <w:color w:val="000000"/>
                <w:lang w:eastAsia="ru-RU"/>
              </w:rPr>
              <w:t>с</w:t>
            </w:r>
            <w:r w:rsidRPr="00C91A61">
              <w:rPr>
                <w:color w:val="000000"/>
                <w:lang w:eastAsia="ru-RU"/>
              </w:rPr>
              <w:t>печения государстве</w:t>
            </w:r>
            <w:r w:rsidRPr="00C91A61">
              <w:rPr>
                <w:color w:val="000000"/>
                <w:lang w:eastAsia="ru-RU"/>
              </w:rPr>
              <w:t>н</w:t>
            </w:r>
            <w:r w:rsidRPr="00C91A61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2 400,00</w:t>
            </w:r>
          </w:p>
        </w:tc>
      </w:tr>
      <w:tr w:rsidR="00525980" w:rsidRPr="00C91A61" w:rsidTr="008D3D0B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Реализация меропри</w:t>
            </w:r>
            <w:r w:rsidRPr="00C91A61">
              <w:rPr>
                <w:color w:val="000000"/>
                <w:lang w:eastAsia="ru-RU"/>
              </w:rPr>
              <w:t>я</w:t>
            </w:r>
            <w:r w:rsidRPr="00C91A61">
              <w:rPr>
                <w:color w:val="000000"/>
                <w:lang w:eastAsia="ru-RU"/>
              </w:rPr>
              <w:t>тий по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61 900,00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Закупка товаров, работ и услуг для обеспечения государственных (м</w:t>
            </w:r>
            <w:r w:rsidRPr="00C91A61">
              <w:rPr>
                <w:color w:val="000000"/>
                <w:lang w:eastAsia="ru-RU"/>
              </w:rPr>
              <w:t>у</w:t>
            </w:r>
            <w:r w:rsidRPr="00C91A61">
              <w:rPr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61 900,00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Иные закупки товаров, работ и услуг для обе</w:t>
            </w:r>
            <w:r w:rsidRPr="00C91A61">
              <w:rPr>
                <w:color w:val="000000"/>
                <w:lang w:eastAsia="ru-RU"/>
              </w:rPr>
              <w:t>с</w:t>
            </w:r>
            <w:r w:rsidRPr="00C91A61">
              <w:rPr>
                <w:color w:val="000000"/>
                <w:lang w:eastAsia="ru-RU"/>
              </w:rPr>
              <w:t>печения государстве</w:t>
            </w:r>
            <w:r w:rsidRPr="00C91A61">
              <w:rPr>
                <w:color w:val="000000"/>
                <w:lang w:eastAsia="ru-RU"/>
              </w:rPr>
              <w:t>н</w:t>
            </w:r>
            <w:r w:rsidRPr="00C91A61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61 900,00</w:t>
            </w:r>
          </w:p>
        </w:tc>
      </w:tr>
      <w:tr w:rsidR="00525980" w:rsidRPr="00C91A61" w:rsidTr="008D3D0B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Муниципальная пр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грамма "Развитие сел</w:t>
            </w:r>
            <w:r w:rsidRPr="00C91A61">
              <w:rPr>
                <w:color w:val="000000"/>
                <w:lang w:eastAsia="ru-RU"/>
              </w:rPr>
              <w:t>ь</w:t>
            </w:r>
            <w:r w:rsidRPr="00C91A61">
              <w:rPr>
                <w:color w:val="000000"/>
                <w:lang w:eastAsia="ru-RU"/>
              </w:rPr>
              <w:t>ского хозяйства и рег</w:t>
            </w:r>
            <w:r w:rsidRPr="00C91A61">
              <w:rPr>
                <w:color w:val="000000"/>
                <w:lang w:eastAsia="ru-RU"/>
              </w:rPr>
              <w:t>у</w:t>
            </w:r>
            <w:r w:rsidRPr="00C91A61">
              <w:rPr>
                <w:color w:val="000000"/>
                <w:lang w:eastAsia="ru-RU"/>
              </w:rPr>
              <w:t>лирование рынка сел</w:t>
            </w:r>
            <w:r w:rsidRPr="00C91A61">
              <w:rPr>
                <w:color w:val="000000"/>
                <w:lang w:eastAsia="ru-RU"/>
              </w:rPr>
              <w:t>ь</w:t>
            </w:r>
            <w:r w:rsidRPr="00C91A61">
              <w:rPr>
                <w:color w:val="000000"/>
                <w:lang w:eastAsia="ru-RU"/>
              </w:rPr>
              <w:t>скохозяйственной пр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дукции, сырья и прод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-16 249,29</w:t>
            </w:r>
          </w:p>
        </w:tc>
      </w:tr>
      <w:tr w:rsidR="00525980" w:rsidRPr="00C91A61" w:rsidTr="008D3D0B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Подпрограмма "Усто</w:t>
            </w:r>
            <w:r w:rsidRPr="00C91A61">
              <w:rPr>
                <w:color w:val="000000"/>
                <w:lang w:eastAsia="ru-RU"/>
              </w:rPr>
              <w:t>й</w:t>
            </w:r>
            <w:r w:rsidRPr="00C91A61">
              <w:rPr>
                <w:color w:val="000000"/>
                <w:lang w:eastAsia="ru-RU"/>
              </w:rPr>
              <w:t>чивое развитие сельских территорий Ч</w:t>
            </w:r>
            <w:r w:rsidRPr="00C91A61">
              <w:rPr>
                <w:color w:val="000000"/>
                <w:lang w:eastAsia="ru-RU"/>
              </w:rPr>
              <w:t>у</w:t>
            </w:r>
            <w:r w:rsidRPr="00C91A61">
              <w:rPr>
                <w:color w:val="000000"/>
                <w:lang w:eastAsia="ru-RU"/>
              </w:rPr>
              <w:t>вашской Республики" муниципальной пр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граммы "Развитие сел</w:t>
            </w:r>
            <w:r w:rsidRPr="00C91A61">
              <w:rPr>
                <w:color w:val="000000"/>
                <w:lang w:eastAsia="ru-RU"/>
              </w:rPr>
              <w:t>ь</w:t>
            </w:r>
            <w:r w:rsidRPr="00C91A61">
              <w:rPr>
                <w:color w:val="000000"/>
                <w:lang w:eastAsia="ru-RU"/>
              </w:rPr>
              <w:t>ского хозяйства и рег</w:t>
            </w:r>
            <w:r w:rsidRPr="00C91A61">
              <w:rPr>
                <w:color w:val="000000"/>
                <w:lang w:eastAsia="ru-RU"/>
              </w:rPr>
              <w:t>у</w:t>
            </w:r>
            <w:r w:rsidRPr="00C91A61">
              <w:rPr>
                <w:color w:val="000000"/>
                <w:lang w:eastAsia="ru-RU"/>
              </w:rPr>
              <w:t>лирование рынка сел</w:t>
            </w:r>
            <w:r w:rsidRPr="00C91A61">
              <w:rPr>
                <w:color w:val="000000"/>
                <w:lang w:eastAsia="ru-RU"/>
              </w:rPr>
              <w:t>ь</w:t>
            </w:r>
            <w:r w:rsidRPr="00C91A61">
              <w:rPr>
                <w:color w:val="000000"/>
                <w:lang w:eastAsia="ru-RU"/>
              </w:rPr>
              <w:t>скохозяйственной пр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дукции, сырья и прод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-16 249,29</w:t>
            </w:r>
          </w:p>
        </w:tc>
      </w:tr>
      <w:tr w:rsidR="00525980" w:rsidRPr="00C91A61" w:rsidTr="008D3D0B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lastRenderedPageBreak/>
              <w:t>Основное мероприятие "Комплексное обус</w:t>
            </w:r>
            <w:r w:rsidRPr="00C91A61">
              <w:rPr>
                <w:color w:val="000000"/>
                <w:lang w:eastAsia="ru-RU"/>
              </w:rPr>
              <w:t>т</w:t>
            </w:r>
            <w:r w:rsidRPr="00C91A61">
              <w:rPr>
                <w:color w:val="000000"/>
                <w:lang w:eastAsia="ru-RU"/>
              </w:rPr>
              <w:t>ройство населенных пунктов, расположе</w:t>
            </w:r>
            <w:r w:rsidRPr="00C91A61">
              <w:rPr>
                <w:color w:val="000000"/>
                <w:lang w:eastAsia="ru-RU"/>
              </w:rPr>
              <w:t>н</w:t>
            </w:r>
            <w:r w:rsidRPr="00C91A61">
              <w:rPr>
                <w:color w:val="000000"/>
                <w:lang w:eastAsia="ru-RU"/>
              </w:rPr>
              <w:t>ных в сельской местн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сти, объектами соц</w:t>
            </w:r>
            <w:r w:rsidRPr="00C91A61">
              <w:rPr>
                <w:color w:val="000000"/>
                <w:lang w:eastAsia="ru-RU"/>
              </w:rPr>
              <w:t>и</w:t>
            </w:r>
            <w:r w:rsidRPr="00C91A61">
              <w:rPr>
                <w:color w:val="000000"/>
                <w:lang w:eastAsia="ru-RU"/>
              </w:rPr>
              <w:t>альной и инженерной инфраструктуры, а также строительство и реконструкция автом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-16 249,29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Реализация проектов развития общественной инфраструктуры, осн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-16 249,29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Закупка товаров, работ и услуг для обеспечения государственных (м</w:t>
            </w:r>
            <w:r w:rsidRPr="00C91A61">
              <w:rPr>
                <w:color w:val="000000"/>
                <w:lang w:eastAsia="ru-RU"/>
              </w:rPr>
              <w:t>у</w:t>
            </w:r>
            <w:r w:rsidRPr="00C91A61">
              <w:rPr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-16 249,29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Иные закупки товаров, работ и услуг для обе</w:t>
            </w:r>
            <w:r w:rsidRPr="00C91A61">
              <w:rPr>
                <w:color w:val="000000"/>
                <w:lang w:eastAsia="ru-RU"/>
              </w:rPr>
              <w:t>с</w:t>
            </w:r>
            <w:r w:rsidRPr="00C91A61">
              <w:rPr>
                <w:color w:val="000000"/>
                <w:lang w:eastAsia="ru-RU"/>
              </w:rPr>
              <w:t>печения государстве</w:t>
            </w:r>
            <w:r w:rsidRPr="00C91A61">
              <w:rPr>
                <w:color w:val="000000"/>
                <w:lang w:eastAsia="ru-RU"/>
              </w:rPr>
              <w:t>н</w:t>
            </w:r>
            <w:r w:rsidRPr="00C91A61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-16 249,29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Культура, кинемат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81 000,00</w:t>
            </w:r>
          </w:p>
        </w:tc>
      </w:tr>
      <w:tr w:rsidR="00525980" w:rsidRPr="00C91A61" w:rsidTr="008D3D0B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81 000,00</w:t>
            </w:r>
          </w:p>
        </w:tc>
      </w:tr>
      <w:tr w:rsidR="00525980" w:rsidRPr="00C91A61" w:rsidTr="008D3D0B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Муниципальная пр</w:t>
            </w:r>
            <w:r w:rsidRPr="00C91A61">
              <w:rPr>
                <w:color w:val="000000"/>
                <w:lang w:eastAsia="ru-RU"/>
              </w:rPr>
              <w:t>о</w:t>
            </w:r>
            <w:r w:rsidRPr="00C91A61">
              <w:rPr>
                <w:color w:val="000000"/>
                <w:lang w:eastAsia="ru-RU"/>
              </w:rPr>
              <w:t>грамма "Развитие кул</w:t>
            </w:r>
            <w:r w:rsidRPr="00C91A61">
              <w:rPr>
                <w:color w:val="000000"/>
                <w:lang w:eastAsia="ru-RU"/>
              </w:rPr>
              <w:t>ь</w:t>
            </w:r>
            <w:r w:rsidRPr="00C91A61">
              <w:rPr>
                <w:color w:val="000000"/>
                <w:lang w:eastAsia="ru-RU"/>
              </w:rPr>
              <w:t>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81 000,00</w:t>
            </w:r>
          </w:p>
        </w:tc>
      </w:tr>
      <w:tr w:rsidR="00525980" w:rsidRPr="00C91A61" w:rsidTr="008D3D0B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Подпрограмма "Разв</w:t>
            </w:r>
            <w:r w:rsidRPr="00C91A61">
              <w:rPr>
                <w:color w:val="000000"/>
                <w:lang w:eastAsia="ru-RU"/>
              </w:rPr>
              <w:t>и</w:t>
            </w:r>
            <w:r w:rsidRPr="00C91A61">
              <w:rPr>
                <w:color w:val="000000"/>
                <w:lang w:eastAsia="ru-RU"/>
              </w:rPr>
              <w:t>тие культуры в Чува</w:t>
            </w:r>
            <w:r w:rsidRPr="00C91A61">
              <w:rPr>
                <w:color w:val="000000"/>
                <w:lang w:eastAsia="ru-RU"/>
              </w:rPr>
              <w:t>ш</w:t>
            </w:r>
            <w:r w:rsidRPr="00C91A61">
              <w:rPr>
                <w:color w:val="000000"/>
                <w:lang w:eastAsia="ru-RU"/>
              </w:rPr>
              <w:t>ской Республике" муниципальной програ</w:t>
            </w:r>
            <w:r w:rsidRPr="00C91A61">
              <w:rPr>
                <w:color w:val="000000"/>
                <w:lang w:eastAsia="ru-RU"/>
              </w:rPr>
              <w:t>м</w:t>
            </w:r>
            <w:r w:rsidRPr="00C91A61">
              <w:rPr>
                <w:color w:val="000000"/>
                <w:lang w:eastAsia="ru-RU"/>
              </w:rPr>
              <w:t>мы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81 000,00</w:t>
            </w:r>
          </w:p>
        </w:tc>
      </w:tr>
      <w:tr w:rsidR="00525980" w:rsidRPr="00C91A61" w:rsidTr="008D3D0B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Ц410700000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81 000,00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Обеспечение деятел</w:t>
            </w:r>
            <w:r w:rsidRPr="00C91A61">
              <w:rPr>
                <w:color w:val="000000"/>
                <w:lang w:eastAsia="ru-RU"/>
              </w:rPr>
              <w:t>ь</w:t>
            </w:r>
            <w:r w:rsidRPr="00C91A61">
              <w:rPr>
                <w:color w:val="000000"/>
                <w:lang w:eastAsia="ru-RU"/>
              </w:rPr>
              <w:t xml:space="preserve">ности учреждений в сфере </w:t>
            </w:r>
            <w:proofErr w:type="spellStart"/>
            <w:r w:rsidRPr="00C91A61">
              <w:rPr>
                <w:color w:val="000000"/>
                <w:lang w:eastAsia="ru-RU"/>
              </w:rPr>
              <w:t>культурно-досугового</w:t>
            </w:r>
            <w:proofErr w:type="spellEnd"/>
            <w:r w:rsidRPr="00C91A61">
              <w:rPr>
                <w:color w:val="000000"/>
                <w:lang w:eastAsia="ru-RU"/>
              </w:rPr>
              <w:t xml:space="preserve"> обслужив</w:t>
            </w:r>
            <w:r w:rsidRPr="00C91A61">
              <w:rPr>
                <w:color w:val="000000"/>
                <w:lang w:eastAsia="ru-RU"/>
              </w:rPr>
              <w:t>а</w:t>
            </w:r>
            <w:r w:rsidRPr="00C91A61">
              <w:rPr>
                <w:color w:val="000000"/>
                <w:lang w:eastAsia="ru-RU"/>
              </w:rPr>
              <w:t>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81 000,00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C91A61">
              <w:rPr>
                <w:color w:val="000000"/>
                <w:lang w:eastAsia="ru-RU"/>
              </w:rPr>
              <w:t>у</w:t>
            </w:r>
            <w:r w:rsidRPr="00C91A61">
              <w:rPr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81 000,00</w:t>
            </w:r>
          </w:p>
        </w:tc>
      </w:tr>
      <w:tr w:rsidR="00525980" w:rsidRPr="00C91A61" w:rsidTr="008D3D0B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980" w:rsidRPr="00C91A61" w:rsidRDefault="00525980" w:rsidP="008D3D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Иные закупки товаров, работ и услуг для обе</w:t>
            </w:r>
            <w:r w:rsidRPr="00C91A61">
              <w:rPr>
                <w:color w:val="000000"/>
                <w:lang w:eastAsia="ru-RU"/>
              </w:rPr>
              <w:t>с</w:t>
            </w:r>
            <w:r w:rsidRPr="00C91A61">
              <w:rPr>
                <w:color w:val="000000"/>
                <w:lang w:eastAsia="ru-RU"/>
              </w:rPr>
              <w:t>печения государстве</w:t>
            </w:r>
            <w:r w:rsidRPr="00C91A61">
              <w:rPr>
                <w:color w:val="000000"/>
                <w:lang w:eastAsia="ru-RU"/>
              </w:rPr>
              <w:t>н</w:t>
            </w:r>
            <w:r w:rsidRPr="00C91A61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0" w:rsidRPr="00C91A61" w:rsidRDefault="00525980" w:rsidP="008D3D0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1A61">
              <w:rPr>
                <w:color w:val="000000"/>
                <w:lang w:eastAsia="ru-RU"/>
              </w:rPr>
              <w:t>81 000,00</w:t>
            </w:r>
          </w:p>
        </w:tc>
      </w:tr>
    </w:tbl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525980" w:rsidRDefault="00525980" w:rsidP="00525980">
      <w:pPr>
        <w:ind w:right="5102"/>
        <w:jc w:val="both"/>
      </w:pP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203" w:usb1="00000000" w:usb2="00000000" w:usb3="00000000" w:csb0="00000005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F4793D"/>
    <w:multiLevelType w:val="hybridMultilevel"/>
    <w:tmpl w:val="83303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6141E"/>
    <w:multiLevelType w:val="hybridMultilevel"/>
    <w:tmpl w:val="CB26F6D0"/>
    <w:lvl w:ilvl="0" w:tplc="3FF6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98C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786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0C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D4D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E62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F22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609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CD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D1CBF"/>
    <w:multiLevelType w:val="hybridMultilevel"/>
    <w:tmpl w:val="3716A5A6"/>
    <w:lvl w:ilvl="0" w:tplc="70643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A7746DB"/>
    <w:multiLevelType w:val="hybridMultilevel"/>
    <w:tmpl w:val="B98E2D56"/>
    <w:lvl w:ilvl="0" w:tplc="95321B9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CD283C"/>
    <w:multiLevelType w:val="hybridMultilevel"/>
    <w:tmpl w:val="AA1EAA9C"/>
    <w:lvl w:ilvl="0" w:tplc="396680B8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31820EAF"/>
    <w:multiLevelType w:val="hybridMultilevel"/>
    <w:tmpl w:val="3716A5A6"/>
    <w:lvl w:ilvl="0" w:tplc="70643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D14778"/>
    <w:multiLevelType w:val="hybridMultilevel"/>
    <w:tmpl w:val="3716A5A6"/>
    <w:lvl w:ilvl="0" w:tplc="70643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1044F3"/>
    <w:multiLevelType w:val="hybridMultilevel"/>
    <w:tmpl w:val="743C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21384"/>
    <w:multiLevelType w:val="singleLevel"/>
    <w:tmpl w:val="C3ECE832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6">
    <w:nsid w:val="443A36B6"/>
    <w:multiLevelType w:val="hybridMultilevel"/>
    <w:tmpl w:val="AD62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F62FE7"/>
    <w:multiLevelType w:val="multilevel"/>
    <w:tmpl w:val="FD3A6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27E25"/>
    <w:multiLevelType w:val="hybridMultilevel"/>
    <w:tmpl w:val="3716A5A6"/>
    <w:lvl w:ilvl="0" w:tplc="70643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A114021"/>
    <w:multiLevelType w:val="hybridMultilevel"/>
    <w:tmpl w:val="08A61C0C"/>
    <w:lvl w:ilvl="0" w:tplc="3C9A4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F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BA7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FAB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5C9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FCE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76C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F66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FA9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C6FA9"/>
    <w:multiLevelType w:val="hybridMultilevel"/>
    <w:tmpl w:val="3716A5A6"/>
    <w:lvl w:ilvl="0" w:tplc="70643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5462741B"/>
    <w:multiLevelType w:val="hybridMultilevel"/>
    <w:tmpl w:val="3716A5A6"/>
    <w:lvl w:ilvl="0" w:tplc="70643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55555CAC"/>
    <w:multiLevelType w:val="hybridMultilevel"/>
    <w:tmpl w:val="6364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374DAC"/>
    <w:multiLevelType w:val="hybridMultilevel"/>
    <w:tmpl w:val="AA3E90D4"/>
    <w:lvl w:ilvl="0" w:tplc="F902668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B59375F"/>
    <w:multiLevelType w:val="hybridMultilevel"/>
    <w:tmpl w:val="A100F414"/>
    <w:lvl w:ilvl="0" w:tplc="F3FA6D96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5">
    <w:nsid w:val="696F1586"/>
    <w:multiLevelType w:val="multilevel"/>
    <w:tmpl w:val="820A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AA216F4"/>
    <w:multiLevelType w:val="hybridMultilevel"/>
    <w:tmpl w:val="73E4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36EFE"/>
    <w:multiLevelType w:val="hybridMultilevel"/>
    <w:tmpl w:val="4A88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CB607A"/>
    <w:multiLevelType w:val="multilevel"/>
    <w:tmpl w:val="FB6A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92785C"/>
    <w:multiLevelType w:val="hybridMultilevel"/>
    <w:tmpl w:val="69508092"/>
    <w:lvl w:ilvl="0" w:tplc="51EAF2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3B9568F"/>
    <w:multiLevelType w:val="hybridMultilevel"/>
    <w:tmpl w:val="C2EA3AEC"/>
    <w:lvl w:ilvl="0" w:tplc="DC041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32D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C6F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B41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C8C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E4F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A43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B4A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68E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8"/>
  </w:num>
  <w:num w:numId="2">
    <w:abstractNumId w:val="17"/>
  </w:num>
  <w:num w:numId="3">
    <w:abstractNumId w:val="18"/>
  </w:num>
  <w:num w:numId="4">
    <w:abstractNumId w:val="27"/>
  </w:num>
  <w:num w:numId="5">
    <w:abstractNumId w:val="19"/>
  </w:num>
  <w:num w:numId="6">
    <w:abstractNumId w:val="7"/>
  </w:num>
  <w:num w:numId="7">
    <w:abstractNumId w:val="30"/>
  </w:num>
  <w:num w:numId="8">
    <w:abstractNumId w:val="24"/>
  </w:num>
  <w:num w:numId="9">
    <w:abstractNumId w:val="23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15"/>
  </w:num>
  <w:num w:numId="16">
    <w:abstractNumId w:val="9"/>
  </w:num>
  <w:num w:numId="17">
    <w:abstractNumId w:val="6"/>
  </w:num>
  <w:num w:numId="18">
    <w:abstractNumId w:val="16"/>
  </w:num>
  <w:num w:numId="19">
    <w:abstractNumId w:val="14"/>
  </w:num>
  <w:num w:numId="20">
    <w:abstractNumId w:val="29"/>
  </w:num>
  <w:num w:numId="21">
    <w:abstractNumId w:val="22"/>
  </w:num>
  <w:num w:numId="22">
    <w:abstractNumId w:val="10"/>
  </w:num>
  <w:num w:numId="23">
    <w:abstractNumId w:val="13"/>
  </w:num>
  <w:num w:numId="24">
    <w:abstractNumId w:val="2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6"/>
  </w:num>
  <w:num w:numId="29">
    <w:abstractNumId w:val="11"/>
  </w:num>
  <w:num w:numId="30">
    <w:abstractNumId w:val="12"/>
  </w:num>
  <w:num w:numId="31">
    <w:abstractNumId w:val="20"/>
  </w:num>
  <w:num w:numId="32">
    <w:abstractNumId w:val="21"/>
  </w:num>
  <w:num w:numId="33">
    <w:abstractNumId w:val="8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980"/>
    <w:rsid w:val="001721E8"/>
    <w:rsid w:val="00525980"/>
    <w:rsid w:val="005D2BA4"/>
    <w:rsid w:val="008D6041"/>
    <w:rsid w:val="0091253F"/>
    <w:rsid w:val="0098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oa heading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80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525980"/>
    <w:pPr>
      <w:keepNext/>
      <w:suppressAutoHyphens w:val="0"/>
      <w:jc w:val="center"/>
      <w:outlineLvl w:val="0"/>
    </w:pPr>
    <w:rPr>
      <w:sz w:val="20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5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25980"/>
    <w:pPr>
      <w:keepNext/>
      <w:suppressAutoHyphens w:val="0"/>
      <w:jc w:val="center"/>
      <w:outlineLvl w:val="2"/>
    </w:pPr>
    <w:rPr>
      <w:rFonts w:ascii="Baltica Chv" w:hAnsi="Baltica Chv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25980"/>
    <w:pPr>
      <w:keepNext/>
      <w:suppressAutoHyphens w:val="0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25980"/>
    <w:pPr>
      <w:keepNext/>
      <w:suppressAutoHyphens w:val="0"/>
      <w:ind w:firstLine="720"/>
      <w:jc w:val="center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25980"/>
    <w:pPr>
      <w:keepNext/>
      <w:suppressAutoHyphens w:val="0"/>
      <w:spacing w:before="220"/>
      <w:jc w:val="center"/>
      <w:outlineLvl w:val="5"/>
    </w:pPr>
    <w:rPr>
      <w:szCs w:val="18"/>
      <w:lang w:eastAsia="ru-RU"/>
    </w:rPr>
  </w:style>
  <w:style w:type="paragraph" w:styleId="7">
    <w:name w:val="heading 7"/>
    <w:basedOn w:val="a"/>
    <w:next w:val="a"/>
    <w:link w:val="70"/>
    <w:qFormat/>
    <w:rsid w:val="00525980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52598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25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525980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9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259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25980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525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2598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525980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52598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">
    <w:name w:val="text"/>
    <w:basedOn w:val="a"/>
    <w:rsid w:val="00525980"/>
    <w:pPr>
      <w:ind w:firstLine="567"/>
      <w:jc w:val="both"/>
    </w:pPr>
    <w:rPr>
      <w:rFonts w:ascii="Arial" w:hAnsi="Arial" w:cs="Arial"/>
      <w:lang w:eastAsia="ar-SA"/>
    </w:rPr>
  </w:style>
  <w:style w:type="paragraph" w:customStyle="1" w:styleId="article">
    <w:name w:val="article"/>
    <w:basedOn w:val="a"/>
    <w:rsid w:val="00525980"/>
    <w:pPr>
      <w:ind w:firstLine="567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525980"/>
  </w:style>
  <w:style w:type="character" w:customStyle="1" w:styleId="hyperlink">
    <w:name w:val="hyperlink"/>
    <w:basedOn w:val="a0"/>
    <w:rsid w:val="00525980"/>
  </w:style>
  <w:style w:type="paragraph" w:customStyle="1" w:styleId="a5">
    <w:name w:val="Таблицы (моноширинный)"/>
    <w:basedOn w:val="a"/>
    <w:next w:val="a"/>
    <w:uiPriority w:val="99"/>
    <w:rsid w:val="0052598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6">
    <w:name w:val="Цветовое выделение"/>
    <w:uiPriority w:val="99"/>
    <w:rsid w:val="00525980"/>
    <w:rPr>
      <w:b/>
      <w:bCs w:val="0"/>
      <w:color w:val="26282F"/>
      <w:sz w:val="26"/>
    </w:rPr>
  </w:style>
  <w:style w:type="paragraph" w:customStyle="1" w:styleId="ConsPlusTitle">
    <w:name w:val="ConsPlusTitle"/>
    <w:uiPriority w:val="99"/>
    <w:rsid w:val="00525980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paragraph" w:styleId="a7">
    <w:name w:val="Normal (Web)"/>
    <w:basedOn w:val="a"/>
    <w:rsid w:val="0052598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uiPriority w:val="22"/>
    <w:qFormat/>
    <w:rsid w:val="00525980"/>
    <w:rPr>
      <w:b/>
      <w:bCs/>
    </w:rPr>
  </w:style>
  <w:style w:type="character" w:styleId="a9">
    <w:name w:val="Emphasis"/>
    <w:qFormat/>
    <w:rsid w:val="00525980"/>
    <w:rPr>
      <w:i/>
      <w:iCs/>
    </w:rPr>
  </w:style>
  <w:style w:type="paragraph" w:customStyle="1" w:styleId="ConsNonformat">
    <w:name w:val="ConsNonformat"/>
    <w:rsid w:val="00525980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a">
    <w:name w:val="List Paragraph"/>
    <w:basedOn w:val="a"/>
    <w:qFormat/>
    <w:rsid w:val="00525980"/>
    <w:pPr>
      <w:suppressAutoHyphens w:val="0"/>
      <w:ind w:left="720"/>
      <w:contextualSpacing/>
    </w:pPr>
    <w:rPr>
      <w:lang w:eastAsia="ru-RU"/>
    </w:rPr>
  </w:style>
  <w:style w:type="paragraph" w:styleId="21">
    <w:name w:val="Body Text Indent 2"/>
    <w:basedOn w:val="a"/>
    <w:link w:val="22"/>
    <w:rsid w:val="00525980"/>
    <w:pPr>
      <w:widowControl w:val="0"/>
      <w:shd w:val="clear" w:color="auto" w:fill="FFFFFF"/>
      <w:suppressAutoHyphens w:val="0"/>
      <w:autoSpaceDE w:val="0"/>
      <w:autoSpaceDN w:val="0"/>
      <w:adjustRightInd w:val="0"/>
      <w:ind w:firstLine="720"/>
      <w:jc w:val="both"/>
    </w:pPr>
    <w:rPr>
      <w:b/>
      <w:bCs/>
      <w:spacing w:val="-2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5980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  <w:lang w:eastAsia="ru-RU"/>
    </w:rPr>
  </w:style>
  <w:style w:type="paragraph" w:customStyle="1" w:styleId="25">
    <w:name w:val="Основной текст с отступом 25"/>
    <w:basedOn w:val="a"/>
    <w:rsid w:val="00525980"/>
    <w:pPr>
      <w:shd w:val="clear" w:color="auto" w:fill="FFFFFF"/>
      <w:ind w:firstLine="720"/>
      <w:jc w:val="both"/>
    </w:pPr>
    <w:rPr>
      <w:b/>
      <w:bCs/>
      <w:spacing w:val="-2"/>
      <w:sz w:val="28"/>
      <w:szCs w:val="28"/>
      <w:lang w:eastAsia="ar-SA"/>
    </w:rPr>
  </w:style>
  <w:style w:type="paragraph" w:customStyle="1" w:styleId="ConsPlusNormal0">
    <w:name w:val="ConsPlusNormal"/>
    <w:link w:val="ConsPlusNormal1"/>
    <w:rsid w:val="00525980"/>
    <w:pPr>
      <w:autoSpaceDE w:val="0"/>
      <w:autoSpaceDN w:val="0"/>
      <w:adjustRightInd w:val="0"/>
    </w:pPr>
    <w:rPr>
      <w:rFonts w:ascii="Calibri" w:eastAsia="Calibri" w:hAnsi="Calibri" w:cs="Calibri"/>
    </w:rPr>
  </w:style>
  <w:style w:type="paragraph" w:styleId="ab">
    <w:name w:val="Body Text"/>
    <w:basedOn w:val="a"/>
    <w:link w:val="ac"/>
    <w:unhideWhenUsed/>
    <w:rsid w:val="00525980"/>
    <w:pPr>
      <w:spacing w:after="120"/>
    </w:pPr>
  </w:style>
  <w:style w:type="character" w:customStyle="1" w:styleId="ac">
    <w:name w:val="Основной текст Знак"/>
    <w:basedOn w:val="a0"/>
    <w:link w:val="ab"/>
    <w:rsid w:val="005259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25980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52598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525980"/>
    <w:pPr>
      <w:suppressAutoHyphens w:val="0"/>
      <w:jc w:val="center"/>
    </w:pPr>
    <w:rPr>
      <w:rFonts w:ascii="Baltica Chv" w:hAnsi="Baltica Chv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25980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25980"/>
    <w:pPr>
      <w:suppressAutoHyphens w:val="0"/>
      <w:jc w:val="both"/>
    </w:pPr>
    <w:rPr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259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25980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259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525980"/>
    <w:pPr>
      <w:suppressAutoHyphens w:val="0"/>
      <w:spacing w:line="280" w:lineRule="auto"/>
      <w:jc w:val="both"/>
    </w:pPr>
    <w:rPr>
      <w:sz w:val="22"/>
      <w:lang w:eastAsia="ru-RU"/>
    </w:rPr>
  </w:style>
  <w:style w:type="character" w:customStyle="1" w:styleId="34">
    <w:name w:val="Основной текст 3 Знак"/>
    <w:basedOn w:val="a0"/>
    <w:link w:val="33"/>
    <w:rsid w:val="00525980"/>
    <w:rPr>
      <w:rFonts w:ascii="Times New Roman" w:eastAsia="Times New Roman" w:hAnsi="Times New Roman" w:cs="Times New Roman"/>
      <w:szCs w:val="24"/>
      <w:lang w:eastAsia="ru-RU"/>
    </w:rPr>
  </w:style>
  <w:style w:type="paragraph" w:styleId="af1">
    <w:name w:val="footer"/>
    <w:basedOn w:val="a"/>
    <w:link w:val="af2"/>
    <w:rsid w:val="0052598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525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525980"/>
  </w:style>
  <w:style w:type="paragraph" w:styleId="af4">
    <w:name w:val="Plain Text"/>
    <w:basedOn w:val="a"/>
    <w:link w:val="af5"/>
    <w:rsid w:val="00525980"/>
    <w:pPr>
      <w:suppressAutoHyphens w:val="0"/>
      <w:ind w:firstLine="567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259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259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525980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ConsPlusNonformat">
    <w:name w:val="ConsPlusNonformat"/>
    <w:rsid w:val="005259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rsid w:val="0052598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8">
    <w:name w:val="Верхний колонтитул Знак"/>
    <w:basedOn w:val="a0"/>
    <w:link w:val="af7"/>
    <w:rsid w:val="00525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25980"/>
  </w:style>
  <w:style w:type="paragraph" w:styleId="af9">
    <w:name w:val="Title"/>
    <w:basedOn w:val="a"/>
    <w:link w:val="afa"/>
    <w:qFormat/>
    <w:rsid w:val="00525980"/>
    <w:pPr>
      <w:suppressAutoHyphens w:val="0"/>
      <w:autoSpaceDE w:val="0"/>
      <w:autoSpaceDN w:val="0"/>
      <w:adjustRightInd w:val="0"/>
      <w:spacing w:line="312" w:lineRule="auto"/>
      <w:jc w:val="center"/>
    </w:pPr>
    <w:rPr>
      <w:sz w:val="28"/>
      <w:szCs w:val="28"/>
      <w:lang w:eastAsia="ru-RU"/>
    </w:rPr>
  </w:style>
  <w:style w:type="character" w:customStyle="1" w:styleId="afa">
    <w:name w:val="Название Знак"/>
    <w:basedOn w:val="a0"/>
    <w:link w:val="af9"/>
    <w:rsid w:val="005259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 Знак"/>
    <w:link w:val="ConsPlusNormal0"/>
    <w:locked/>
    <w:rsid w:val="00525980"/>
    <w:rPr>
      <w:rFonts w:ascii="Calibri" w:eastAsia="Calibri" w:hAnsi="Calibri" w:cs="Calibri"/>
    </w:rPr>
  </w:style>
  <w:style w:type="paragraph" w:customStyle="1" w:styleId="fn2r">
    <w:name w:val="fn2r"/>
    <w:basedOn w:val="a"/>
    <w:rsid w:val="0052598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0">
    <w:name w:val="Основной текст с отступом 31"/>
    <w:basedOn w:val="a"/>
    <w:rsid w:val="00525980"/>
    <w:pPr>
      <w:ind w:firstLine="567"/>
      <w:jc w:val="both"/>
    </w:pPr>
    <w:rPr>
      <w:sz w:val="28"/>
      <w:szCs w:val="20"/>
      <w:lang w:eastAsia="ar-SA"/>
    </w:rPr>
  </w:style>
  <w:style w:type="paragraph" w:customStyle="1" w:styleId="formattext">
    <w:name w:val="formattext"/>
    <w:basedOn w:val="a"/>
    <w:rsid w:val="00525980"/>
    <w:pPr>
      <w:suppressAutoHyphens w:val="0"/>
      <w:spacing w:before="100" w:beforeAutospacing="1" w:after="100" w:afterAutospacing="1"/>
    </w:pPr>
    <w:rPr>
      <w:lang w:eastAsia="ru-RU"/>
    </w:rPr>
  </w:style>
  <w:style w:type="table" w:styleId="afb">
    <w:name w:val="Table Grid"/>
    <w:basedOn w:val="a1"/>
    <w:uiPriority w:val="99"/>
    <w:rsid w:val="0052598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25980"/>
    <w:rPr>
      <w:color w:val="808080"/>
      <w:shd w:val="clear" w:color="auto" w:fill="E6E6E6"/>
    </w:rPr>
  </w:style>
  <w:style w:type="paragraph" w:customStyle="1" w:styleId="11">
    <w:name w:val="Абзац списка1"/>
    <w:basedOn w:val="a"/>
    <w:rsid w:val="00525980"/>
    <w:pPr>
      <w:suppressAutoHyphens w:val="0"/>
      <w:ind w:left="720"/>
      <w:contextualSpacing/>
    </w:pPr>
    <w:rPr>
      <w:rFonts w:eastAsia="DejaVu Sans"/>
    </w:rPr>
  </w:style>
  <w:style w:type="paragraph" w:customStyle="1" w:styleId="afc">
    <w:name w:val="Заголовок статьи"/>
    <w:basedOn w:val="a"/>
    <w:next w:val="a"/>
    <w:rsid w:val="0052598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26">
    <w:name w:val="Основной текст (2)"/>
    <w:basedOn w:val="a0"/>
    <w:rsid w:val="0052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"/>
    <w:basedOn w:val="a0"/>
    <w:rsid w:val="00525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2pt">
    <w:name w:val="Основной текст (10) + Интервал 2 pt"/>
    <w:basedOn w:val="a0"/>
    <w:rsid w:val="00525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"/>
    <w:basedOn w:val="a0"/>
    <w:rsid w:val="0052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WW8Num1z0">
    <w:name w:val="WW8Num1z0"/>
    <w:rsid w:val="00525980"/>
  </w:style>
  <w:style w:type="character" w:customStyle="1" w:styleId="WW8Num1z1">
    <w:name w:val="WW8Num1z1"/>
    <w:rsid w:val="00525980"/>
  </w:style>
  <w:style w:type="character" w:customStyle="1" w:styleId="WW8Num1z2">
    <w:name w:val="WW8Num1z2"/>
    <w:rsid w:val="00525980"/>
  </w:style>
  <w:style w:type="character" w:customStyle="1" w:styleId="WW8Num1z3">
    <w:name w:val="WW8Num1z3"/>
    <w:rsid w:val="00525980"/>
  </w:style>
  <w:style w:type="character" w:customStyle="1" w:styleId="WW8Num1z4">
    <w:name w:val="WW8Num1z4"/>
    <w:rsid w:val="00525980"/>
  </w:style>
  <w:style w:type="character" w:customStyle="1" w:styleId="WW8Num1z5">
    <w:name w:val="WW8Num1z5"/>
    <w:rsid w:val="00525980"/>
  </w:style>
  <w:style w:type="character" w:customStyle="1" w:styleId="WW8Num1z6">
    <w:name w:val="WW8Num1z6"/>
    <w:rsid w:val="00525980"/>
  </w:style>
  <w:style w:type="character" w:customStyle="1" w:styleId="WW8Num1z7">
    <w:name w:val="WW8Num1z7"/>
    <w:rsid w:val="00525980"/>
  </w:style>
  <w:style w:type="character" w:customStyle="1" w:styleId="WW8Num1z8">
    <w:name w:val="WW8Num1z8"/>
    <w:rsid w:val="00525980"/>
  </w:style>
  <w:style w:type="character" w:customStyle="1" w:styleId="WW8Num2z0">
    <w:name w:val="WW8Num2z0"/>
    <w:rsid w:val="00525980"/>
    <w:rPr>
      <w:rFonts w:hint="default"/>
    </w:rPr>
  </w:style>
  <w:style w:type="character" w:customStyle="1" w:styleId="WW8Num3z0">
    <w:name w:val="WW8Num3z0"/>
    <w:rsid w:val="00525980"/>
    <w:rPr>
      <w:rFonts w:hint="default"/>
    </w:rPr>
  </w:style>
  <w:style w:type="character" w:customStyle="1" w:styleId="WW8Num4z0">
    <w:name w:val="WW8Num4z0"/>
    <w:rsid w:val="00525980"/>
    <w:rPr>
      <w:rFonts w:hint="default"/>
    </w:rPr>
  </w:style>
  <w:style w:type="character" w:customStyle="1" w:styleId="WW8Num5z0">
    <w:name w:val="WW8Num5z0"/>
    <w:rsid w:val="00525980"/>
    <w:rPr>
      <w:rFonts w:hint="default"/>
    </w:rPr>
  </w:style>
  <w:style w:type="character" w:customStyle="1" w:styleId="WW8Num2z1">
    <w:name w:val="WW8Num2z1"/>
    <w:rsid w:val="00525980"/>
    <w:rPr>
      <w:rFonts w:ascii="Symbol" w:hAnsi="Symbol" w:cs="Courier New"/>
    </w:rPr>
  </w:style>
  <w:style w:type="character" w:customStyle="1" w:styleId="WW8Num3z1">
    <w:name w:val="WW8Num3z1"/>
    <w:rsid w:val="00525980"/>
  </w:style>
  <w:style w:type="character" w:customStyle="1" w:styleId="WW8Num3z2">
    <w:name w:val="WW8Num3z2"/>
    <w:rsid w:val="00525980"/>
  </w:style>
  <w:style w:type="character" w:customStyle="1" w:styleId="WW8Num3z3">
    <w:name w:val="WW8Num3z3"/>
    <w:rsid w:val="00525980"/>
  </w:style>
  <w:style w:type="character" w:customStyle="1" w:styleId="WW8Num3z4">
    <w:name w:val="WW8Num3z4"/>
    <w:rsid w:val="00525980"/>
  </w:style>
  <w:style w:type="character" w:customStyle="1" w:styleId="WW8Num3z5">
    <w:name w:val="WW8Num3z5"/>
    <w:rsid w:val="00525980"/>
  </w:style>
  <w:style w:type="character" w:customStyle="1" w:styleId="WW8Num3z6">
    <w:name w:val="WW8Num3z6"/>
    <w:rsid w:val="00525980"/>
  </w:style>
  <w:style w:type="character" w:customStyle="1" w:styleId="WW8Num3z7">
    <w:name w:val="WW8Num3z7"/>
    <w:rsid w:val="00525980"/>
  </w:style>
  <w:style w:type="character" w:customStyle="1" w:styleId="WW8Num3z8">
    <w:name w:val="WW8Num3z8"/>
    <w:rsid w:val="00525980"/>
  </w:style>
  <w:style w:type="character" w:customStyle="1" w:styleId="WW8Num4z1">
    <w:name w:val="WW8Num4z1"/>
    <w:rsid w:val="00525980"/>
  </w:style>
  <w:style w:type="character" w:customStyle="1" w:styleId="WW8Num4z2">
    <w:name w:val="WW8Num4z2"/>
    <w:rsid w:val="00525980"/>
  </w:style>
  <w:style w:type="character" w:customStyle="1" w:styleId="WW8Num4z3">
    <w:name w:val="WW8Num4z3"/>
    <w:rsid w:val="00525980"/>
  </w:style>
  <w:style w:type="character" w:customStyle="1" w:styleId="WW8Num4z4">
    <w:name w:val="WW8Num4z4"/>
    <w:rsid w:val="00525980"/>
  </w:style>
  <w:style w:type="character" w:customStyle="1" w:styleId="WW8Num4z5">
    <w:name w:val="WW8Num4z5"/>
    <w:rsid w:val="00525980"/>
  </w:style>
  <w:style w:type="character" w:customStyle="1" w:styleId="WW8Num4z6">
    <w:name w:val="WW8Num4z6"/>
    <w:rsid w:val="00525980"/>
  </w:style>
  <w:style w:type="character" w:customStyle="1" w:styleId="WW8Num4z7">
    <w:name w:val="WW8Num4z7"/>
    <w:rsid w:val="00525980"/>
  </w:style>
  <w:style w:type="character" w:customStyle="1" w:styleId="WW8Num4z8">
    <w:name w:val="WW8Num4z8"/>
    <w:rsid w:val="00525980"/>
  </w:style>
  <w:style w:type="character" w:customStyle="1" w:styleId="WW8Num6z0">
    <w:name w:val="WW8Num6z0"/>
    <w:rsid w:val="00525980"/>
    <w:rPr>
      <w:rFonts w:hint="default"/>
    </w:rPr>
  </w:style>
  <w:style w:type="character" w:customStyle="1" w:styleId="WW8Num6z1">
    <w:name w:val="WW8Num6z1"/>
    <w:rsid w:val="00525980"/>
  </w:style>
  <w:style w:type="character" w:customStyle="1" w:styleId="WW8Num6z2">
    <w:name w:val="WW8Num6z2"/>
    <w:rsid w:val="00525980"/>
  </w:style>
  <w:style w:type="character" w:customStyle="1" w:styleId="WW8Num6z3">
    <w:name w:val="WW8Num6z3"/>
    <w:rsid w:val="00525980"/>
  </w:style>
  <w:style w:type="character" w:customStyle="1" w:styleId="WW8Num6z4">
    <w:name w:val="WW8Num6z4"/>
    <w:rsid w:val="00525980"/>
  </w:style>
  <w:style w:type="character" w:customStyle="1" w:styleId="WW8Num6z5">
    <w:name w:val="WW8Num6z5"/>
    <w:rsid w:val="00525980"/>
  </w:style>
  <w:style w:type="character" w:customStyle="1" w:styleId="WW8Num6z6">
    <w:name w:val="WW8Num6z6"/>
    <w:rsid w:val="00525980"/>
  </w:style>
  <w:style w:type="character" w:customStyle="1" w:styleId="WW8Num6z7">
    <w:name w:val="WW8Num6z7"/>
    <w:rsid w:val="00525980"/>
  </w:style>
  <w:style w:type="character" w:customStyle="1" w:styleId="WW8Num6z8">
    <w:name w:val="WW8Num6z8"/>
    <w:rsid w:val="00525980"/>
  </w:style>
  <w:style w:type="character" w:customStyle="1" w:styleId="WW8Num7z0">
    <w:name w:val="WW8Num7z0"/>
    <w:rsid w:val="00525980"/>
    <w:rPr>
      <w:rFonts w:hint="default"/>
    </w:rPr>
  </w:style>
  <w:style w:type="character" w:customStyle="1" w:styleId="WW8Num7z1">
    <w:name w:val="WW8Num7z1"/>
    <w:rsid w:val="00525980"/>
  </w:style>
  <w:style w:type="character" w:customStyle="1" w:styleId="WW8Num7z2">
    <w:name w:val="WW8Num7z2"/>
    <w:rsid w:val="00525980"/>
  </w:style>
  <w:style w:type="character" w:customStyle="1" w:styleId="WW8Num7z3">
    <w:name w:val="WW8Num7z3"/>
    <w:rsid w:val="00525980"/>
  </w:style>
  <w:style w:type="character" w:customStyle="1" w:styleId="WW8Num7z4">
    <w:name w:val="WW8Num7z4"/>
    <w:rsid w:val="00525980"/>
  </w:style>
  <w:style w:type="character" w:customStyle="1" w:styleId="WW8Num7z5">
    <w:name w:val="WW8Num7z5"/>
    <w:rsid w:val="00525980"/>
  </w:style>
  <w:style w:type="character" w:customStyle="1" w:styleId="WW8Num7z6">
    <w:name w:val="WW8Num7z6"/>
    <w:rsid w:val="00525980"/>
  </w:style>
  <w:style w:type="character" w:customStyle="1" w:styleId="WW8Num7z7">
    <w:name w:val="WW8Num7z7"/>
    <w:rsid w:val="00525980"/>
  </w:style>
  <w:style w:type="character" w:customStyle="1" w:styleId="WW8Num7z8">
    <w:name w:val="WW8Num7z8"/>
    <w:rsid w:val="00525980"/>
  </w:style>
  <w:style w:type="character" w:customStyle="1" w:styleId="WW8Num8z0">
    <w:name w:val="WW8Num8z0"/>
    <w:rsid w:val="00525980"/>
    <w:rPr>
      <w:rFonts w:hint="default"/>
    </w:rPr>
  </w:style>
  <w:style w:type="character" w:customStyle="1" w:styleId="WW8Num8z1">
    <w:name w:val="WW8Num8z1"/>
    <w:rsid w:val="00525980"/>
  </w:style>
  <w:style w:type="character" w:customStyle="1" w:styleId="WW8Num8z2">
    <w:name w:val="WW8Num8z2"/>
    <w:rsid w:val="00525980"/>
  </w:style>
  <w:style w:type="character" w:customStyle="1" w:styleId="WW8Num8z3">
    <w:name w:val="WW8Num8z3"/>
    <w:rsid w:val="00525980"/>
  </w:style>
  <w:style w:type="character" w:customStyle="1" w:styleId="WW8Num8z4">
    <w:name w:val="WW8Num8z4"/>
    <w:rsid w:val="00525980"/>
  </w:style>
  <w:style w:type="character" w:customStyle="1" w:styleId="WW8Num8z5">
    <w:name w:val="WW8Num8z5"/>
    <w:rsid w:val="00525980"/>
  </w:style>
  <w:style w:type="character" w:customStyle="1" w:styleId="WW8Num8z6">
    <w:name w:val="WW8Num8z6"/>
    <w:rsid w:val="00525980"/>
  </w:style>
  <w:style w:type="character" w:customStyle="1" w:styleId="WW8Num8z7">
    <w:name w:val="WW8Num8z7"/>
    <w:rsid w:val="00525980"/>
  </w:style>
  <w:style w:type="character" w:customStyle="1" w:styleId="WW8Num8z8">
    <w:name w:val="WW8Num8z8"/>
    <w:rsid w:val="00525980"/>
  </w:style>
  <w:style w:type="character" w:customStyle="1" w:styleId="WW8Num9z0">
    <w:name w:val="WW8Num9z0"/>
    <w:rsid w:val="00525980"/>
    <w:rPr>
      <w:rFonts w:hint="default"/>
    </w:rPr>
  </w:style>
  <w:style w:type="character" w:customStyle="1" w:styleId="WW8Num9z1">
    <w:name w:val="WW8Num9z1"/>
    <w:rsid w:val="00525980"/>
  </w:style>
  <w:style w:type="character" w:customStyle="1" w:styleId="WW8Num9z2">
    <w:name w:val="WW8Num9z2"/>
    <w:rsid w:val="00525980"/>
  </w:style>
  <w:style w:type="character" w:customStyle="1" w:styleId="WW8Num9z3">
    <w:name w:val="WW8Num9z3"/>
    <w:rsid w:val="00525980"/>
  </w:style>
  <w:style w:type="character" w:customStyle="1" w:styleId="WW8Num9z4">
    <w:name w:val="WW8Num9z4"/>
    <w:rsid w:val="00525980"/>
  </w:style>
  <w:style w:type="character" w:customStyle="1" w:styleId="WW8Num9z5">
    <w:name w:val="WW8Num9z5"/>
    <w:rsid w:val="00525980"/>
  </w:style>
  <w:style w:type="character" w:customStyle="1" w:styleId="WW8Num9z6">
    <w:name w:val="WW8Num9z6"/>
    <w:rsid w:val="00525980"/>
  </w:style>
  <w:style w:type="character" w:customStyle="1" w:styleId="WW8Num9z7">
    <w:name w:val="WW8Num9z7"/>
    <w:rsid w:val="00525980"/>
  </w:style>
  <w:style w:type="character" w:customStyle="1" w:styleId="WW8Num9z8">
    <w:name w:val="WW8Num9z8"/>
    <w:rsid w:val="00525980"/>
  </w:style>
  <w:style w:type="character" w:customStyle="1" w:styleId="WW8Num10z0">
    <w:name w:val="WW8Num10z0"/>
    <w:rsid w:val="00525980"/>
    <w:rPr>
      <w:rFonts w:hint="default"/>
    </w:rPr>
  </w:style>
  <w:style w:type="character" w:customStyle="1" w:styleId="WW8Num10z1">
    <w:name w:val="WW8Num10z1"/>
    <w:rsid w:val="00525980"/>
  </w:style>
  <w:style w:type="character" w:customStyle="1" w:styleId="WW8Num10z2">
    <w:name w:val="WW8Num10z2"/>
    <w:rsid w:val="00525980"/>
  </w:style>
  <w:style w:type="character" w:customStyle="1" w:styleId="WW8Num10z3">
    <w:name w:val="WW8Num10z3"/>
    <w:rsid w:val="00525980"/>
  </w:style>
  <w:style w:type="character" w:customStyle="1" w:styleId="WW8Num10z4">
    <w:name w:val="WW8Num10z4"/>
    <w:rsid w:val="00525980"/>
  </w:style>
  <w:style w:type="character" w:customStyle="1" w:styleId="WW8Num10z5">
    <w:name w:val="WW8Num10z5"/>
    <w:rsid w:val="00525980"/>
  </w:style>
  <w:style w:type="character" w:customStyle="1" w:styleId="WW8Num10z6">
    <w:name w:val="WW8Num10z6"/>
    <w:rsid w:val="00525980"/>
  </w:style>
  <w:style w:type="character" w:customStyle="1" w:styleId="WW8Num10z7">
    <w:name w:val="WW8Num10z7"/>
    <w:rsid w:val="00525980"/>
  </w:style>
  <w:style w:type="character" w:customStyle="1" w:styleId="WW8Num10z8">
    <w:name w:val="WW8Num10z8"/>
    <w:rsid w:val="00525980"/>
  </w:style>
  <w:style w:type="character" w:customStyle="1" w:styleId="WW8Num11z0">
    <w:name w:val="WW8Num11z0"/>
    <w:rsid w:val="00525980"/>
    <w:rPr>
      <w:rFonts w:hint="default"/>
    </w:rPr>
  </w:style>
  <w:style w:type="character" w:customStyle="1" w:styleId="WW8Num11z1">
    <w:name w:val="WW8Num11z1"/>
    <w:rsid w:val="00525980"/>
  </w:style>
  <w:style w:type="character" w:customStyle="1" w:styleId="WW8Num11z2">
    <w:name w:val="WW8Num11z2"/>
    <w:rsid w:val="00525980"/>
  </w:style>
  <w:style w:type="character" w:customStyle="1" w:styleId="WW8Num11z3">
    <w:name w:val="WW8Num11z3"/>
    <w:rsid w:val="00525980"/>
  </w:style>
  <w:style w:type="character" w:customStyle="1" w:styleId="WW8Num11z4">
    <w:name w:val="WW8Num11z4"/>
    <w:rsid w:val="00525980"/>
  </w:style>
  <w:style w:type="character" w:customStyle="1" w:styleId="WW8Num11z5">
    <w:name w:val="WW8Num11z5"/>
    <w:rsid w:val="00525980"/>
  </w:style>
  <w:style w:type="character" w:customStyle="1" w:styleId="WW8Num11z6">
    <w:name w:val="WW8Num11z6"/>
    <w:rsid w:val="00525980"/>
  </w:style>
  <w:style w:type="character" w:customStyle="1" w:styleId="WW8Num11z7">
    <w:name w:val="WW8Num11z7"/>
    <w:rsid w:val="00525980"/>
  </w:style>
  <w:style w:type="character" w:customStyle="1" w:styleId="WW8Num11z8">
    <w:name w:val="WW8Num11z8"/>
    <w:rsid w:val="00525980"/>
  </w:style>
  <w:style w:type="character" w:customStyle="1" w:styleId="WW8Num12z0">
    <w:name w:val="WW8Num12z0"/>
    <w:rsid w:val="0052598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2z1">
    <w:name w:val="WW8Num12z1"/>
    <w:rsid w:val="00525980"/>
  </w:style>
  <w:style w:type="character" w:customStyle="1" w:styleId="WW8Num12z2">
    <w:name w:val="WW8Num12z2"/>
    <w:rsid w:val="00525980"/>
  </w:style>
  <w:style w:type="character" w:customStyle="1" w:styleId="WW8Num12z3">
    <w:name w:val="WW8Num12z3"/>
    <w:rsid w:val="00525980"/>
  </w:style>
  <w:style w:type="character" w:customStyle="1" w:styleId="WW8Num12z4">
    <w:name w:val="WW8Num12z4"/>
    <w:rsid w:val="00525980"/>
  </w:style>
  <w:style w:type="character" w:customStyle="1" w:styleId="WW8Num12z5">
    <w:name w:val="WW8Num12z5"/>
    <w:rsid w:val="00525980"/>
  </w:style>
  <w:style w:type="character" w:customStyle="1" w:styleId="WW8Num12z6">
    <w:name w:val="WW8Num12z6"/>
    <w:rsid w:val="00525980"/>
  </w:style>
  <w:style w:type="character" w:customStyle="1" w:styleId="WW8Num12z7">
    <w:name w:val="WW8Num12z7"/>
    <w:rsid w:val="00525980"/>
  </w:style>
  <w:style w:type="character" w:customStyle="1" w:styleId="WW8Num12z8">
    <w:name w:val="WW8Num12z8"/>
    <w:rsid w:val="00525980"/>
  </w:style>
  <w:style w:type="character" w:customStyle="1" w:styleId="WW8Num13z0">
    <w:name w:val="WW8Num13z0"/>
    <w:rsid w:val="00525980"/>
    <w:rPr>
      <w:rFonts w:hint="default"/>
    </w:rPr>
  </w:style>
  <w:style w:type="character" w:customStyle="1" w:styleId="WW8Num13z1">
    <w:name w:val="WW8Num13z1"/>
    <w:rsid w:val="00525980"/>
  </w:style>
  <w:style w:type="character" w:customStyle="1" w:styleId="WW8Num13z2">
    <w:name w:val="WW8Num13z2"/>
    <w:rsid w:val="00525980"/>
  </w:style>
  <w:style w:type="character" w:customStyle="1" w:styleId="WW8Num13z3">
    <w:name w:val="WW8Num13z3"/>
    <w:rsid w:val="00525980"/>
  </w:style>
  <w:style w:type="character" w:customStyle="1" w:styleId="WW8Num13z4">
    <w:name w:val="WW8Num13z4"/>
    <w:rsid w:val="00525980"/>
  </w:style>
  <w:style w:type="character" w:customStyle="1" w:styleId="WW8Num13z5">
    <w:name w:val="WW8Num13z5"/>
    <w:rsid w:val="00525980"/>
  </w:style>
  <w:style w:type="character" w:customStyle="1" w:styleId="WW8Num13z6">
    <w:name w:val="WW8Num13z6"/>
    <w:rsid w:val="00525980"/>
  </w:style>
  <w:style w:type="character" w:customStyle="1" w:styleId="WW8Num13z7">
    <w:name w:val="WW8Num13z7"/>
    <w:rsid w:val="00525980"/>
  </w:style>
  <w:style w:type="character" w:customStyle="1" w:styleId="WW8Num13z8">
    <w:name w:val="WW8Num13z8"/>
    <w:rsid w:val="00525980"/>
  </w:style>
  <w:style w:type="character" w:customStyle="1" w:styleId="WW8Num14z0">
    <w:name w:val="WW8Num14z0"/>
    <w:rsid w:val="00525980"/>
    <w:rPr>
      <w:rFonts w:hint="default"/>
    </w:rPr>
  </w:style>
  <w:style w:type="character" w:customStyle="1" w:styleId="WW8Num14z1">
    <w:name w:val="WW8Num14z1"/>
    <w:rsid w:val="00525980"/>
  </w:style>
  <w:style w:type="character" w:customStyle="1" w:styleId="WW8Num14z2">
    <w:name w:val="WW8Num14z2"/>
    <w:rsid w:val="00525980"/>
  </w:style>
  <w:style w:type="character" w:customStyle="1" w:styleId="WW8Num14z3">
    <w:name w:val="WW8Num14z3"/>
    <w:rsid w:val="00525980"/>
    <w:rPr>
      <w:rFonts w:ascii="TimesNewRomanPSMT" w:eastAsia="Calibri" w:hAnsi="TimesNewRomanPSMT" w:cs="TimesNewRomanPSMT"/>
    </w:rPr>
  </w:style>
  <w:style w:type="character" w:customStyle="1" w:styleId="WW8Num14z4">
    <w:name w:val="WW8Num14z4"/>
    <w:rsid w:val="00525980"/>
  </w:style>
  <w:style w:type="character" w:customStyle="1" w:styleId="WW8Num14z5">
    <w:name w:val="WW8Num14z5"/>
    <w:rsid w:val="00525980"/>
  </w:style>
  <w:style w:type="character" w:customStyle="1" w:styleId="WW8Num14z6">
    <w:name w:val="WW8Num14z6"/>
    <w:rsid w:val="00525980"/>
  </w:style>
  <w:style w:type="character" w:customStyle="1" w:styleId="WW8Num14z7">
    <w:name w:val="WW8Num14z7"/>
    <w:rsid w:val="00525980"/>
  </w:style>
  <w:style w:type="character" w:customStyle="1" w:styleId="WW8Num14z8">
    <w:name w:val="WW8Num14z8"/>
    <w:rsid w:val="00525980"/>
  </w:style>
  <w:style w:type="character" w:customStyle="1" w:styleId="WW8Num15z0">
    <w:name w:val="WW8Num15z0"/>
    <w:rsid w:val="00525980"/>
    <w:rPr>
      <w:rFonts w:hint="default"/>
    </w:rPr>
  </w:style>
  <w:style w:type="character" w:customStyle="1" w:styleId="WW8Num15z1">
    <w:name w:val="WW8Num15z1"/>
    <w:rsid w:val="00525980"/>
  </w:style>
  <w:style w:type="character" w:customStyle="1" w:styleId="WW8Num15z2">
    <w:name w:val="WW8Num15z2"/>
    <w:rsid w:val="00525980"/>
  </w:style>
  <w:style w:type="character" w:customStyle="1" w:styleId="WW8Num15z3">
    <w:name w:val="WW8Num15z3"/>
    <w:rsid w:val="00525980"/>
  </w:style>
  <w:style w:type="character" w:customStyle="1" w:styleId="WW8Num15z4">
    <w:name w:val="WW8Num15z4"/>
    <w:rsid w:val="00525980"/>
  </w:style>
  <w:style w:type="character" w:customStyle="1" w:styleId="WW8Num15z5">
    <w:name w:val="WW8Num15z5"/>
    <w:rsid w:val="00525980"/>
  </w:style>
  <w:style w:type="character" w:customStyle="1" w:styleId="WW8Num15z6">
    <w:name w:val="WW8Num15z6"/>
    <w:rsid w:val="00525980"/>
  </w:style>
  <w:style w:type="character" w:customStyle="1" w:styleId="WW8Num15z7">
    <w:name w:val="WW8Num15z7"/>
    <w:rsid w:val="00525980"/>
  </w:style>
  <w:style w:type="character" w:customStyle="1" w:styleId="WW8Num15z8">
    <w:name w:val="WW8Num15z8"/>
    <w:rsid w:val="00525980"/>
  </w:style>
  <w:style w:type="character" w:customStyle="1" w:styleId="WW8Num16z0">
    <w:name w:val="WW8Num16z0"/>
    <w:rsid w:val="00525980"/>
    <w:rPr>
      <w:rFonts w:hint="default"/>
    </w:rPr>
  </w:style>
  <w:style w:type="character" w:customStyle="1" w:styleId="WW8Num16z1">
    <w:name w:val="WW8Num16z1"/>
    <w:rsid w:val="00525980"/>
  </w:style>
  <w:style w:type="character" w:customStyle="1" w:styleId="WW8Num16z2">
    <w:name w:val="WW8Num16z2"/>
    <w:rsid w:val="00525980"/>
  </w:style>
  <w:style w:type="character" w:customStyle="1" w:styleId="WW8Num16z3">
    <w:name w:val="WW8Num16z3"/>
    <w:rsid w:val="00525980"/>
  </w:style>
  <w:style w:type="character" w:customStyle="1" w:styleId="WW8Num16z4">
    <w:name w:val="WW8Num16z4"/>
    <w:rsid w:val="00525980"/>
  </w:style>
  <w:style w:type="character" w:customStyle="1" w:styleId="WW8Num16z5">
    <w:name w:val="WW8Num16z5"/>
    <w:rsid w:val="00525980"/>
  </w:style>
  <w:style w:type="character" w:customStyle="1" w:styleId="WW8Num16z6">
    <w:name w:val="WW8Num16z6"/>
    <w:rsid w:val="00525980"/>
  </w:style>
  <w:style w:type="character" w:customStyle="1" w:styleId="WW8Num16z7">
    <w:name w:val="WW8Num16z7"/>
    <w:rsid w:val="00525980"/>
  </w:style>
  <w:style w:type="character" w:customStyle="1" w:styleId="WW8Num16z8">
    <w:name w:val="WW8Num16z8"/>
    <w:rsid w:val="00525980"/>
  </w:style>
  <w:style w:type="character" w:customStyle="1" w:styleId="WW8Num17z0">
    <w:name w:val="WW8Num17z0"/>
    <w:rsid w:val="00525980"/>
    <w:rPr>
      <w:rFonts w:ascii="Symbol" w:hAnsi="Symbol" w:cs="Symbol" w:hint="default"/>
    </w:rPr>
  </w:style>
  <w:style w:type="character" w:customStyle="1" w:styleId="WW8Num17z1">
    <w:name w:val="WW8Num17z1"/>
    <w:rsid w:val="00525980"/>
    <w:rPr>
      <w:rFonts w:ascii="Courier New" w:hAnsi="Courier New" w:cs="Courier New" w:hint="default"/>
    </w:rPr>
  </w:style>
  <w:style w:type="character" w:customStyle="1" w:styleId="WW8Num17z2">
    <w:name w:val="WW8Num17z2"/>
    <w:rsid w:val="00525980"/>
    <w:rPr>
      <w:rFonts w:ascii="Wingdings" w:hAnsi="Wingdings" w:cs="Wingdings" w:hint="default"/>
    </w:rPr>
  </w:style>
  <w:style w:type="character" w:customStyle="1" w:styleId="WW8Num18z0">
    <w:name w:val="WW8Num18z0"/>
    <w:rsid w:val="00525980"/>
    <w:rPr>
      <w:rFonts w:hint="default"/>
    </w:rPr>
  </w:style>
  <w:style w:type="character" w:customStyle="1" w:styleId="WW8Num18z1">
    <w:name w:val="WW8Num18z1"/>
    <w:rsid w:val="00525980"/>
  </w:style>
  <w:style w:type="character" w:customStyle="1" w:styleId="WW8Num18z2">
    <w:name w:val="WW8Num18z2"/>
    <w:rsid w:val="00525980"/>
  </w:style>
  <w:style w:type="character" w:customStyle="1" w:styleId="WW8Num18z3">
    <w:name w:val="WW8Num18z3"/>
    <w:rsid w:val="00525980"/>
  </w:style>
  <w:style w:type="character" w:customStyle="1" w:styleId="WW8Num18z4">
    <w:name w:val="WW8Num18z4"/>
    <w:rsid w:val="00525980"/>
  </w:style>
  <w:style w:type="character" w:customStyle="1" w:styleId="WW8Num18z5">
    <w:name w:val="WW8Num18z5"/>
    <w:rsid w:val="00525980"/>
  </w:style>
  <w:style w:type="character" w:customStyle="1" w:styleId="WW8Num18z6">
    <w:name w:val="WW8Num18z6"/>
    <w:rsid w:val="00525980"/>
  </w:style>
  <w:style w:type="character" w:customStyle="1" w:styleId="WW8Num18z7">
    <w:name w:val="WW8Num18z7"/>
    <w:rsid w:val="00525980"/>
  </w:style>
  <w:style w:type="character" w:customStyle="1" w:styleId="WW8Num18z8">
    <w:name w:val="WW8Num18z8"/>
    <w:rsid w:val="00525980"/>
  </w:style>
  <w:style w:type="character" w:customStyle="1" w:styleId="WW8Num19z0">
    <w:name w:val="WW8Num19z0"/>
    <w:rsid w:val="00525980"/>
    <w:rPr>
      <w:rFonts w:hint="default"/>
    </w:rPr>
  </w:style>
  <w:style w:type="character" w:customStyle="1" w:styleId="WW8Num20z0">
    <w:name w:val="WW8Num20z0"/>
    <w:rsid w:val="00525980"/>
    <w:rPr>
      <w:rFonts w:hint="default"/>
    </w:rPr>
  </w:style>
  <w:style w:type="character" w:customStyle="1" w:styleId="WW8Num20z1">
    <w:name w:val="WW8Num20z1"/>
    <w:rsid w:val="00525980"/>
  </w:style>
  <w:style w:type="character" w:customStyle="1" w:styleId="WW8Num20z2">
    <w:name w:val="WW8Num20z2"/>
    <w:rsid w:val="00525980"/>
  </w:style>
  <w:style w:type="character" w:customStyle="1" w:styleId="WW8Num20z3">
    <w:name w:val="WW8Num20z3"/>
    <w:rsid w:val="00525980"/>
  </w:style>
  <w:style w:type="character" w:customStyle="1" w:styleId="WW8Num20z4">
    <w:name w:val="WW8Num20z4"/>
    <w:rsid w:val="00525980"/>
  </w:style>
  <w:style w:type="character" w:customStyle="1" w:styleId="WW8Num20z5">
    <w:name w:val="WW8Num20z5"/>
    <w:rsid w:val="00525980"/>
  </w:style>
  <w:style w:type="character" w:customStyle="1" w:styleId="WW8Num20z6">
    <w:name w:val="WW8Num20z6"/>
    <w:rsid w:val="00525980"/>
  </w:style>
  <w:style w:type="character" w:customStyle="1" w:styleId="WW8Num20z7">
    <w:name w:val="WW8Num20z7"/>
    <w:rsid w:val="00525980"/>
  </w:style>
  <w:style w:type="character" w:customStyle="1" w:styleId="WW8Num20z8">
    <w:name w:val="WW8Num20z8"/>
    <w:rsid w:val="00525980"/>
  </w:style>
  <w:style w:type="character" w:customStyle="1" w:styleId="WW8Num21z0">
    <w:name w:val="WW8Num21z0"/>
    <w:rsid w:val="00525980"/>
    <w:rPr>
      <w:rFonts w:hint="default"/>
    </w:rPr>
  </w:style>
  <w:style w:type="character" w:customStyle="1" w:styleId="WW8Num22z0">
    <w:name w:val="WW8Num22z0"/>
    <w:rsid w:val="0052598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2z1">
    <w:name w:val="WW8Num22z1"/>
    <w:rsid w:val="00525980"/>
  </w:style>
  <w:style w:type="character" w:customStyle="1" w:styleId="WW8Num22z2">
    <w:name w:val="WW8Num22z2"/>
    <w:rsid w:val="00525980"/>
  </w:style>
  <w:style w:type="character" w:customStyle="1" w:styleId="WW8Num22z3">
    <w:name w:val="WW8Num22z3"/>
    <w:rsid w:val="00525980"/>
  </w:style>
  <w:style w:type="character" w:customStyle="1" w:styleId="WW8Num22z4">
    <w:name w:val="WW8Num22z4"/>
    <w:rsid w:val="00525980"/>
  </w:style>
  <w:style w:type="character" w:customStyle="1" w:styleId="WW8Num22z5">
    <w:name w:val="WW8Num22z5"/>
    <w:rsid w:val="00525980"/>
  </w:style>
  <w:style w:type="character" w:customStyle="1" w:styleId="WW8Num22z6">
    <w:name w:val="WW8Num22z6"/>
    <w:rsid w:val="00525980"/>
  </w:style>
  <w:style w:type="character" w:customStyle="1" w:styleId="WW8Num22z7">
    <w:name w:val="WW8Num22z7"/>
    <w:rsid w:val="00525980"/>
  </w:style>
  <w:style w:type="character" w:customStyle="1" w:styleId="WW8Num22z8">
    <w:name w:val="WW8Num22z8"/>
    <w:rsid w:val="00525980"/>
  </w:style>
  <w:style w:type="character" w:customStyle="1" w:styleId="WW8Num23z0">
    <w:name w:val="WW8Num23z0"/>
    <w:rsid w:val="00525980"/>
    <w:rPr>
      <w:rFonts w:hint="default"/>
    </w:rPr>
  </w:style>
  <w:style w:type="character" w:customStyle="1" w:styleId="WW8Num24z0">
    <w:name w:val="WW8Num24z0"/>
    <w:rsid w:val="00525980"/>
    <w:rPr>
      <w:rFonts w:hint="default"/>
    </w:rPr>
  </w:style>
  <w:style w:type="character" w:customStyle="1" w:styleId="WW8Num24z1">
    <w:name w:val="WW8Num24z1"/>
    <w:rsid w:val="00525980"/>
  </w:style>
  <w:style w:type="character" w:customStyle="1" w:styleId="WW8Num24z2">
    <w:name w:val="WW8Num24z2"/>
    <w:rsid w:val="00525980"/>
  </w:style>
  <w:style w:type="character" w:customStyle="1" w:styleId="WW8Num24z3">
    <w:name w:val="WW8Num24z3"/>
    <w:rsid w:val="00525980"/>
  </w:style>
  <w:style w:type="character" w:customStyle="1" w:styleId="WW8Num24z4">
    <w:name w:val="WW8Num24z4"/>
    <w:rsid w:val="00525980"/>
  </w:style>
  <w:style w:type="character" w:customStyle="1" w:styleId="WW8Num24z5">
    <w:name w:val="WW8Num24z5"/>
    <w:rsid w:val="00525980"/>
  </w:style>
  <w:style w:type="character" w:customStyle="1" w:styleId="WW8Num24z6">
    <w:name w:val="WW8Num24z6"/>
    <w:rsid w:val="00525980"/>
  </w:style>
  <w:style w:type="character" w:customStyle="1" w:styleId="WW8Num24z7">
    <w:name w:val="WW8Num24z7"/>
    <w:rsid w:val="00525980"/>
  </w:style>
  <w:style w:type="character" w:customStyle="1" w:styleId="WW8Num24z8">
    <w:name w:val="WW8Num24z8"/>
    <w:rsid w:val="00525980"/>
  </w:style>
  <w:style w:type="character" w:customStyle="1" w:styleId="WW8Num25z0">
    <w:name w:val="WW8Num25z0"/>
    <w:rsid w:val="00525980"/>
    <w:rPr>
      <w:rFonts w:hint="default"/>
    </w:rPr>
  </w:style>
  <w:style w:type="character" w:customStyle="1" w:styleId="WW8Num25z1">
    <w:name w:val="WW8Num25z1"/>
    <w:rsid w:val="00525980"/>
  </w:style>
  <w:style w:type="character" w:customStyle="1" w:styleId="WW8Num25z2">
    <w:name w:val="WW8Num25z2"/>
    <w:rsid w:val="00525980"/>
  </w:style>
  <w:style w:type="character" w:customStyle="1" w:styleId="WW8Num25z3">
    <w:name w:val="WW8Num25z3"/>
    <w:rsid w:val="00525980"/>
  </w:style>
  <w:style w:type="character" w:customStyle="1" w:styleId="WW8Num25z4">
    <w:name w:val="WW8Num25z4"/>
    <w:rsid w:val="00525980"/>
  </w:style>
  <w:style w:type="character" w:customStyle="1" w:styleId="WW8Num25z5">
    <w:name w:val="WW8Num25z5"/>
    <w:rsid w:val="00525980"/>
  </w:style>
  <w:style w:type="character" w:customStyle="1" w:styleId="WW8Num25z6">
    <w:name w:val="WW8Num25z6"/>
    <w:rsid w:val="00525980"/>
  </w:style>
  <w:style w:type="character" w:customStyle="1" w:styleId="WW8Num25z7">
    <w:name w:val="WW8Num25z7"/>
    <w:rsid w:val="00525980"/>
  </w:style>
  <w:style w:type="character" w:customStyle="1" w:styleId="WW8Num25z8">
    <w:name w:val="WW8Num25z8"/>
    <w:rsid w:val="00525980"/>
  </w:style>
  <w:style w:type="character" w:customStyle="1" w:styleId="WW8Num26z0">
    <w:name w:val="WW8Num26z0"/>
    <w:rsid w:val="00525980"/>
    <w:rPr>
      <w:rFonts w:hint="default"/>
    </w:rPr>
  </w:style>
  <w:style w:type="character" w:customStyle="1" w:styleId="WW8Num26z1">
    <w:name w:val="WW8Num26z1"/>
    <w:rsid w:val="00525980"/>
  </w:style>
  <w:style w:type="character" w:customStyle="1" w:styleId="WW8Num26z2">
    <w:name w:val="WW8Num26z2"/>
    <w:rsid w:val="00525980"/>
  </w:style>
  <w:style w:type="character" w:customStyle="1" w:styleId="WW8Num26z3">
    <w:name w:val="WW8Num26z3"/>
    <w:rsid w:val="00525980"/>
  </w:style>
  <w:style w:type="character" w:customStyle="1" w:styleId="WW8Num26z4">
    <w:name w:val="WW8Num26z4"/>
    <w:rsid w:val="00525980"/>
  </w:style>
  <w:style w:type="character" w:customStyle="1" w:styleId="WW8Num26z5">
    <w:name w:val="WW8Num26z5"/>
    <w:rsid w:val="00525980"/>
  </w:style>
  <w:style w:type="character" w:customStyle="1" w:styleId="WW8Num26z6">
    <w:name w:val="WW8Num26z6"/>
    <w:rsid w:val="00525980"/>
  </w:style>
  <w:style w:type="character" w:customStyle="1" w:styleId="WW8Num26z7">
    <w:name w:val="WW8Num26z7"/>
    <w:rsid w:val="00525980"/>
  </w:style>
  <w:style w:type="character" w:customStyle="1" w:styleId="WW8Num26z8">
    <w:name w:val="WW8Num26z8"/>
    <w:rsid w:val="00525980"/>
  </w:style>
  <w:style w:type="character" w:customStyle="1" w:styleId="WW8Num27z0">
    <w:name w:val="WW8Num27z0"/>
    <w:rsid w:val="00525980"/>
    <w:rPr>
      <w:rFonts w:hint="default"/>
    </w:rPr>
  </w:style>
  <w:style w:type="character" w:customStyle="1" w:styleId="WW8Num27z1">
    <w:name w:val="WW8Num27z1"/>
    <w:rsid w:val="00525980"/>
  </w:style>
  <w:style w:type="character" w:customStyle="1" w:styleId="WW8Num27z2">
    <w:name w:val="WW8Num27z2"/>
    <w:rsid w:val="00525980"/>
  </w:style>
  <w:style w:type="character" w:customStyle="1" w:styleId="WW8Num27z3">
    <w:name w:val="WW8Num27z3"/>
    <w:rsid w:val="00525980"/>
  </w:style>
  <w:style w:type="character" w:customStyle="1" w:styleId="WW8Num27z4">
    <w:name w:val="WW8Num27z4"/>
    <w:rsid w:val="00525980"/>
  </w:style>
  <w:style w:type="character" w:customStyle="1" w:styleId="WW8Num27z5">
    <w:name w:val="WW8Num27z5"/>
    <w:rsid w:val="00525980"/>
  </w:style>
  <w:style w:type="character" w:customStyle="1" w:styleId="WW8Num27z6">
    <w:name w:val="WW8Num27z6"/>
    <w:rsid w:val="00525980"/>
  </w:style>
  <w:style w:type="character" w:customStyle="1" w:styleId="WW8Num27z7">
    <w:name w:val="WW8Num27z7"/>
    <w:rsid w:val="00525980"/>
  </w:style>
  <w:style w:type="character" w:customStyle="1" w:styleId="WW8Num27z8">
    <w:name w:val="WW8Num27z8"/>
    <w:rsid w:val="00525980"/>
  </w:style>
  <w:style w:type="character" w:customStyle="1" w:styleId="WW8Num28z0">
    <w:name w:val="WW8Num28z0"/>
    <w:rsid w:val="00525980"/>
    <w:rPr>
      <w:rFonts w:hint="default"/>
    </w:rPr>
  </w:style>
  <w:style w:type="character" w:customStyle="1" w:styleId="WW8Num29z0">
    <w:name w:val="WW8Num29z0"/>
    <w:rsid w:val="00525980"/>
    <w:rPr>
      <w:rFonts w:hint="default"/>
    </w:rPr>
  </w:style>
  <w:style w:type="character" w:customStyle="1" w:styleId="WW8Num29z2">
    <w:name w:val="WW8Num29z2"/>
    <w:rsid w:val="00525980"/>
  </w:style>
  <w:style w:type="character" w:customStyle="1" w:styleId="WW8Num29z3">
    <w:name w:val="WW8Num29z3"/>
    <w:rsid w:val="00525980"/>
  </w:style>
  <w:style w:type="character" w:customStyle="1" w:styleId="WW8Num29z4">
    <w:name w:val="WW8Num29z4"/>
    <w:rsid w:val="00525980"/>
  </w:style>
  <w:style w:type="character" w:customStyle="1" w:styleId="WW8Num29z5">
    <w:name w:val="WW8Num29z5"/>
    <w:rsid w:val="00525980"/>
  </w:style>
  <w:style w:type="character" w:customStyle="1" w:styleId="WW8Num29z6">
    <w:name w:val="WW8Num29z6"/>
    <w:rsid w:val="00525980"/>
  </w:style>
  <w:style w:type="character" w:customStyle="1" w:styleId="WW8Num29z7">
    <w:name w:val="WW8Num29z7"/>
    <w:rsid w:val="00525980"/>
  </w:style>
  <w:style w:type="character" w:customStyle="1" w:styleId="WW8Num29z8">
    <w:name w:val="WW8Num29z8"/>
    <w:rsid w:val="00525980"/>
  </w:style>
  <w:style w:type="character" w:customStyle="1" w:styleId="WW8Num30z0">
    <w:name w:val="WW8Num30z0"/>
    <w:rsid w:val="00525980"/>
    <w:rPr>
      <w:rFonts w:ascii="Symbol" w:hAnsi="Symbol" w:cs="Symbol" w:hint="default"/>
    </w:rPr>
  </w:style>
  <w:style w:type="character" w:customStyle="1" w:styleId="WW8Num30z1">
    <w:name w:val="WW8Num30z1"/>
    <w:rsid w:val="00525980"/>
    <w:rPr>
      <w:rFonts w:ascii="Courier New" w:hAnsi="Courier New" w:cs="Courier New" w:hint="default"/>
    </w:rPr>
  </w:style>
  <w:style w:type="character" w:customStyle="1" w:styleId="WW8Num30z2">
    <w:name w:val="WW8Num30z2"/>
    <w:rsid w:val="00525980"/>
    <w:rPr>
      <w:rFonts w:ascii="Wingdings" w:hAnsi="Wingdings" w:cs="Wingdings" w:hint="default"/>
    </w:rPr>
  </w:style>
  <w:style w:type="character" w:customStyle="1" w:styleId="WW8Num31z0">
    <w:name w:val="WW8Num31z0"/>
    <w:rsid w:val="00525980"/>
    <w:rPr>
      <w:rFonts w:hint="default"/>
    </w:rPr>
  </w:style>
  <w:style w:type="character" w:customStyle="1" w:styleId="WW8Num31z1">
    <w:name w:val="WW8Num31z1"/>
    <w:rsid w:val="00525980"/>
  </w:style>
  <w:style w:type="character" w:customStyle="1" w:styleId="WW8Num31z2">
    <w:name w:val="WW8Num31z2"/>
    <w:rsid w:val="00525980"/>
  </w:style>
  <w:style w:type="character" w:customStyle="1" w:styleId="WW8Num31z3">
    <w:name w:val="WW8Num31z3"/>
    <w:rsid w:val="00525980"/>
  </w:style>
  <w:style w:type="character" w:customStyle="1" w:styleId="WW8Num31z4">
    <w:name w:val="WW8Num31z4"/>
    <w:rsid w:val="00525980"/>
  </w:style>
  <w:style w:type="character" w:customStyle="1" w:styleId="WW8Num31z5">
    <w:name w:val="WW8Num31z5"/>
    <w:rsid w:val="00525980"/>
  </w:style>
  <w:style w:type="character" w:customStyle="1" w:styleId="WW8Num31z6">
    <w:name w:val="WW8Num31z6"/>
    <w:rsid w:val="00525980"/>
  </w:style>
  <w:style w:type="character" w:customStyle="1" w:styleId="WW8Num31z7">
    <w:name w:val="WW8Num31z7"/>
    <w:rsid w:val="00525980"/>
  </w:style>
  <w:style w:type="character" w:customStyle="1" w:styleId="WW8Num31z8">
    <w:name w:val="WW8Num31z8"/>
    <w:rsid w:val="00525980"/>
  </w:style>
  <w:style w:type="character" w:customStyle="1" w:styleId="WW8Num32z0">
    <w:name w:val="WW8Num32z0"/>
    <w:rsid w:val="00525980"/>
    <w:rPr>
      <w:rFonts w:hint="default"/>
    </w:rPr>
  </w:style>
  <w:style w:type="character" w:customStyle="1" w:styleId="WW8Num32z1">
    <w:name w:val="WW8Num32z1"/>
    <w:rsid w:val="00525980"/>
  </w:style>
  <w:style w:type="character" w:customStyle="1" w:styleId="WW8Num32z2">
    <w:name w:val="WW8Num32z2"/>
    <w:rsid w:val="00525980"/>
  </w:style>
  <w:style w:type="character" w:customStyle="1" w:styleId="WW8Num32z3">
    <w:name w:val="WW8Num32z3"/>
    <w:rsid w:val="00525980"/>
  </w:style>
  <w:style w:type="character" w:customStyle="1" w:styleId="WW8Num32z4">
    <w:name w:val="WW8Num32z4"/>
    <w:rsid w:val="00525980"/>
  </w:style>
  <w:style w:type="character" w:customStyle="1" w:styleId="WW8Num32z5">
    <w:name w:val="WW8Num32z5"/>
    <w:rsid w:val="00525980"/>
  </w:style>
  <w:style w:type="character" w:customStyle="1" w:styleId="WW8Num32z6">
    <w:name w:val="WW8Num32z6"/>
    <w:rsid w:val="00525980"/>
  </w:style>
  <w:style w:type="character" w:customStyle="1" w:styleId="WW8Num32z7">
    <w:name w:val="WW8Num32z7"/>
    <w:rsid w:val="00525980"/>
  </w:style>
  <w:style w:type="character" w:customStyle="1" w:styleId="WW8Num32z8">
    <w:name w:val="WW8Num32z8"/>
    <w:rsid w:val="00525980"/>
  </w:style>
  <w:style w:type="character" w:customStyle="1" w:styleId="WW8Num33z0">
    <w:name w:val="WW8Num33z0"/>
    <w:rsid w:val="00525980"/>
    <w:rPr>
      <w:rFonts w:hint="default"/>
    </w:rPr>
  </w:style>
  <w:style w:type="character" w:customStyle="1" w:styleId="WW8Num33z1">
    <w:name w:val="WW8Num33z1"/>
    <w:rsid w:val="00525980"/>
  </w:style>
  <w:style w:type="character" w:customStyle="1" w:styleId="WW8Num33z2">
    <w:name w:val="WW8Num33z2"/>
    <w:rsid w:val="00525980"/>
  </w:style>
  <w:style w:type="character" w:customStyle="1" w:styleId="WW8Num33z3">
    <w:name w:val="WW8Num33z3"/>
    <w:rsid w:val="00525980"/>
  </w:style>
  <w:style w:type="character" w:customStyle="1" w:styleId="WW8Num33z4">
    <w:name w:val="WW8Num33z4"/>
    <w:rsid w:val="00525980"/>
  </w:style>
  <w:style w:type="character" w:customStyle="1" w:styleId="WW8Num33z5">
    <w:name w:val="WW8Num33z5"/>
    <w:rsid w:val="00525980"/>
  </w:style>
  <w:style w:type="character" w:customStyle="1" w:styleId="WW8Num33z6">
    <w:name w:val="WW8Num33z6"/>
    <w:rsid w:val="00525980"/>
  </w:style>
  <w:style w:type="character" w:customStyle="1" w:styleId="WW8Num33z7">
    <w:name w:val="WW8Num33z7"/>
    <w:rsid w:val="00525980"/>
  </w:style>
  <w:style w:type="character" w:customStyle="1" w:styleId="WW8Num33z8">
    <w:name w:val="WW8Num33z8"/>
    <w:rsid w:val="00525980"/>
  </w:style>
  <w:style w:type="character" w:customStyle="1" w:styleId="WW8Num34z0">
    <w:name w:val="WW8Num34z0"/>
    <w:rsid w:val="00525980"/>
    <w:rPr>
      <w:rFonts w:hint="default"/>
    </w:rPr>
  </w:style>
  <w:style w:type="character" w:customStyle="1" w:styleId="WW8Num34z1">
    <w:name w:val="WW8Num34z1"/>
    <w:rsid w:val="00525980"/>
  </w:style>
  <w:style w:type="character" w:customStyle="1" w:styleId="WW8Num34z2">
    <w:name w:val="WW8Num34z2"/>
    <w:rsid w:val="00525980"/>
  </w:style>
  <w:style w:type="character" w:customStyle="1" w:styleId="WW8Num34z3">
    <w:name w:val="WW8Num34z3"/>
    <w:rsid w:val="00525980"/>
  </w:style>
  <w:style w:type="character" w:customStyle="1" w:styleId="WW8Num34z4">
    <w:name w:val="WW8Num34z4"/>
    <w:rsid w:val="00525980"/>
  </w:style>
  <w:style w:type="character" w:customStyle="1" w:styleId="WW8Num34z5">
    <w:name w:val="WW8Num34z5"/>
    <w:rsid w:val="00525980"/>
  </w:style>
  <w:style w:type="character" w:customStyle="1" w:styleId="WW8Num34z6">
    <w:name w:val="WW8Num34z6"/>
    <w:rsid w:val="00525980"/>
  </w:style>
  <w:style w:type="character" w:customStyle="1" w:styleId="WW8Num34z7">
    <w:name w:val="WW8Num34z7"/>
    <w:rsid w:val="00525980"/>
  </w:style>
  <w:style w:type="character" w:customStyle="1" w:styleId="WW8Num34z8">
    <w:name w:val="WW8Num34z8"/>
    <w:rsid w:val="00525980"/>
  </w:style>
  <w:style w:type="character" w:customStyle="1" w:styleId="WW8Num35z0">
    <w:name w:val="WW8Num35z0"/>
    <w:rsid w:val="00525980"/>
    <w:rPr>
      <w:rFonts w:hint="default"/>
    </w:rPr>
  </w:style>
  <w:style w:type="character" w:customStyle="1" w:styleId="WW8Num35z1">
    <w:name w:val="WW8Num35z1"/>
    <w:rsid w:val="00525980"/>
  </w:style>
  <w:style w:type="character" w:customStyle="1" w:styleId="WW8Num35z2">
    <w:name w:val="WW8Num35z2"/>
    <w:rsid w:val="00525980"/>
  </w:style>
  <w:style w:type="character" w:customStyle="1" w:styleId="WW8Num35z3">
    <w:name w:val="WW8Num35z3"/>
    <w:rsid w:val="00525980"/>
  </w:style>
  <w:style w:type="character" w:customStyle="1" w:styleId="WW8Num35z4">
    <w:name w:val="WW8Num35z4"/>
    <w:rsid w:val="00525980"/>
  </w:style>
  <w:style w:type="character" w:customStyle="1" w:styleId="WW8Num35z5">
    <w:name w:val="WW8Num35z5"/>
    <w:rsid w:val="00525980"/>
  </w:style>
  <w:style w:type="character" w:customStyle="1" w:styleId="WW8Num35z6">
    <w:name w:val="WW8Num35z6"/>
    <w:rsid w:val="00525980"/>
  </w:style>
  <w:style w:type="character" w:customStyle="1" w:styleId="WW8Num35z7">
    <w:name w:val="WW8Num35z7"/>
    <w:rsid w:val="00525980"/>
  </w:style>
  <w:style w:type="character" w:customStyle="1" w:styleId="WW8Num35z8">
    <w:name w:val="WW8Num35z8"/>
    <w:rsid w:val="00525980"/>
  </w:style>
  <w:style w:type="character" w:customStyle="1" w:styleId="WW8Num36z0">
    <w:name w:val="WW8Num36z0"/>
    <w:rsid w:val="00525980"/>
    <w:rPr>
      <w:rFonts w:hint="default"/>
    </w:rPr>
  </w:style>
  <w:style w:type="character" w:customStyle="1" w:styleId="WW8Num36z1">
    <w:name w:val="WW8Num36z1"/>
    <w:rsid w:val="00525980"/>
  </w:style>
  <w:style w:type="character" w:customStyle="1" w:styleId="WW8Num36z2">
    <w:name w:val="WW8Num36z2"/>
    <w:rsid w:val="00525980"/>
  </w:style>
  <w:style w:type="character" w:customStyle="1" w:styleId="WW8Num36z3">
    <w:name w:val="WW8Num36z3"/>
    <w:rsid w:val="00525980"/>
  </w:style>
  <w:style w:type="character" w:customStyle="1" w:styleId="WW8Num36z4">
    <w:name w:val="WW8Num36z4"/>
    <w:rsid w:val="00525980"/>
  </w:style>
  <w:style w:type="character" w:customStyle="1" w:styleId="WW8Num36z5">
    <w:name w:val="WW8Num36z5"/>
    <w:rsid w:val="00525980"/>
  </w:style>
  <w:style w:type="character" w:customStyle="1" w:styleId="WW8Num36z6">
    <w:name w:val="WW8Num36z6"/>
    <w:rsid w:val="00525980"/>
  </w:style>
  <w:style w:type="character" w:customStyle="1" w:styleId="WW8Num36z7">
    <w:name w:val="WW8Num36z7"/>
    <w:rsid w:val="00525980"/>
  </w:style>
  <w:style w:type="character" w:customStyle="1" w:styleId="WW8Num36z8">
    <w:name w:val="WW8Num36z8"/>
    <w:rsid w:val="00525980"/>
  </w:style>
  <w:style w:type="character" w:customStyle="1" w:styleId="WW8Num37z0">
    <w:name w:val="WW8Num37z0"/>
    <w:rsid w:val="00525980"/>
    <w:rPr>
      <w:rFonts w:hint="default"/>
    </w:rPr>
  </w:style>
  <w:style w:type="character" w:customStyle="1" w:styleId="WW8Num38z0">
    <w:name w:val="WW8Num38z0"/>
    <w:rsid w:val="00525980"/>
    <w:rPr>
      <w:rFonts w:hint="default"/>
    </w:rPr>
  </w:style>
  <w:style w:type="character" w:customStyle="1" w:styleId="WW8Num38z1">
    <w:name w:val="WW8Num38z1"/>
    <w:rsid w:val="00525980"/>
  </w:style>
  <w:style w:type="character" w:customStyle="1" w:styleId="WW8Num38z2">
    <w:name w:val="WW8Num38z2"/>
    <w:rsid w:val="00525980"/>
  </w:style>
  <w:style w:type="character" w:customStyle="1" w:styleId="WW8Num38z3">
    <w:name w:val="WW8Num38z3"/>
    <w:rsid w:val="00525980"/>
  </w:style>
  <w:style w:type="character" w:customStyle="1" w:styleId="WW8Num38z4">
    <w:name w:val="WW8Num38z4"/>
    <w:rsid w:val="00525980"/>
  </w:style>
  <w:style w:type="character" w:customStyle="1" w:styleId="WW8Num38z5">
    <w:name w:val="WW8Num38z5"/>
    <w:rsid w:val="00525980"/>
  </w:style>
  <w:style w:type="character" w:customStyle="1" w:styleId="WW8Num38z6">
    <w:name w:val="WW8Num38z6"/>
    <w:rsid w:val="00525980"/>
  </w:style>
  <w:style w:type="character" w:customStyle="1" w:styleId="WW8Num38z7">
    <w:name w:val="WW8Num38z7"/>
    <w:rsid w:val="00525980"/>
  </w:style>
  <w:style w:type="character" w:customStyle="1" w:styleId="WW8Num38z8">
    <w:name w:val="WW8Num38z8"/>
    <w:rsid w:val="00525980"/>
  </w:style>
  <w:style w:type="character" w:customStyle="1" w:styleId="WW8Num39z0">
    <w:name w:val="WW8Num39z0"/>
    <w:rsid w:val="00525980"/>
    <w:rPr>
      <w:rFonts w:hint="default"/>
    </w:rPr>
  </w:style>
  <w:style w:type="character" w:customStyle="1" w:styleId="WW8Num39z1">
    <w:name w:val="WW8Num39z1"/>
    <w:rsid w:val="00525980"/>
  </w:style>
  <w:style w:type="character" w:customStyle="1" w:styleId="WW8Num39z2">
    <w:name w:val="WW8Num39z2"/>
    <w:rsid w:val="00525980"/>
  </w:style>
  <w:style w:type="character" w:customStyle="1" w:styleId="WW8Num39z3">
    <w:name w:val="WW8Num39z3"/>
    <w:rsid w:val="00525980"/>
  </w:style>
  <w:style w:type="character" w:customStyle="1" w:styleId="WW8Num39z4">
    <w:name w:val="WW8Num39z4"/>
    <w:rsid w:val="00525980"/>
  </w:style>
  <w:style w:type="character" w:customStyle="1" w:styleId="WW8Num39z5">
    <w:name w:val="WW8Num39z5"/>
    <w:rsid w:val="00525980"/>
  </w:style>
  <w:style w:type="character" w:customStyle="1" w:styleId="WW8Num39z6">
    <w:name w:val="WW8Num39z6"/>
    <w:rsid w:val="00525980"/>
  </w:style>
  <w:style w:type="character" w:customStyle="1" w:styleId="WW8Num39z7">
    <w:name w:val="WW8Num39z7"/>
    <w:rsid w:val="00525980"/>
  </w:style>
  <w:style w:type="character" w:customStyle="1" w:styleId="WW8Num39z8">
    <w:name w:val="WW8Num39z8"/>
    <w:rsid w:val="00525980"/>
  </w:style>
  <w:style w:type="character" w:customStyle="1" w:styleId="WW8Num40z0">
    <w:name w:val="WW8Num40z0"/>
    <w:rsid w:val="00525980"/>
    <w:rPr>
      <w:rFonts w:hint="default"/>
    </w:rPr>
  </w:style>
  <w:style w:type="character" w:customStyle="1" w:styleId="WW8Num40z1">
    <w:name w:val="WW8Num40z1"/>
    <w:rsid w:val="00525980"/>
  </w:style>
  <w:style w:type="character" w:customStyle="1" w:styleId="WW8Num40z2">
    <w:name w:val="WW8Num40z2"/>
    <w:rsid w:val="00525980"/>
  </w:style>
  <w:style w:type="character" w:customStyle="1" w:styleId="WW8Num40z3">
    <w:name w:val="WW8Num40z3"/>
    <w:rsid w:val="00525980"/>
  </w:style>
  <w:style w:type="character" w:customStyle="1" w:styleId="WW8Num40z4">
    <w:name w:val="WW8Num40z4"/>
    <w:rsid w:val="00525980"/>
  </w:style>
  <w:style w:type="character" w:customStyle="1" w:styleId="WW8Num40z5">
    <w:name w:val="WW8Num40z5"/>
    <w:rsid w:val="00525980"/>
  </w:style>
  <w:style w:type="character" w:customStyle="1" w:styleId="WW8Num40z6">
    <w:name w:val="WW8Num40z6"/>
    <w:rsid w:val="00525980"/>
  </w:style>
  <w:style w:type="character" w:customStyle="1" w:styleId="WW8Num40z7">
    <w:name w:val="WW8Num40z7"/>
    <w:rsid w:val="00525980"/>
  </w:style>
  <w:style w:type="character" w:customStyle="1" w:styleId="WW8Num40z8">
    <w:name w:val="WW8Num40z8"/>
    <w:rsid w:val="00525980"/>
  </w:style>
  <w:style w:type="character" w:customStyle="1" w:styleId="WW8Num41z0">
    <w:name w:val="WW8Num41z0"/>
    <w:rsid w:val="00525980"/>
    <w:rPr>
      <w:rFonts w:hint="default"/>
    </w:rPr>
  </w:style>
  <w:style w:type="character" w:customStyle="1" w:styleId="WW8Num41z1">
    <w:name w:val="WW8Num41z1"/>
    <w:rsid w:val="00525980"/>
  </w:style>
  <w:style w:type="character" w:customStyle="1" w:styleId="WW8Num41z2">
    <w:name w:val="WW8Num41z2"/>
    <w:rsid w:val="00525980"/>
  </w:style>
  <w:style w:type="character" w:customStyle="1" w:styleId="WW8Num41z3">
    <w:name w:val="WW8Num41z3"/>
    <w:rsid w:val="00525980"/>
  </w:style>
  <w:style w:type="character" w:customStyle="1" w:styleId="WW8Num41z4">
    <w:name w:val="WW8Num41z4"/>
    <w:rsid w:val="00525980"/>
  </w:style>
  <w:style w:type="character" w:customStyle="1" w:styleId="WW8Num41z5">
    <w:name w:val="WW8Num41z5"/>
    <w:rsid w:val="00525980"/>
  </w:style>
  <w:style w:type="character" w:customStyle="1" w:styleId="WW8Num41z6">
    <w:name w:val="WW8Num41z6"/>
    <w:rsid w:val="00525980"/>
  </w:style>
  <w:style w:type="character" w:customStyle="1" w:styleId="WW8Num41z7">
    <w:name w:val="WW8Num41z7"/>
    <w:rsid w:val="00525980"/>
  </w:style>
  <w:style w:type="character" w:customStyle="1" w:styleId="WW8Num41z8">
    <w:name w:val="WW8Num41z8"/>
    <w:rsid w:val="00525980"/>
  </w:style>
  <w:style w:type="character" w:customStyle="1" w:styleId="WW8Num42z0">
    <w:name w:val="WW8Num42z0"/>
    <w:rsid w:val="00525980"/>
    <w:rPr>
      <w:sz w:val="20"/>
      <w:szCs w:val="20"/>
    </w:rPr>
  </w:style>
  <w:style w:type="character" w:customStyle="1" w:styleId="WW8Num42z1">
    <w:name w:val="WW8Num42z1"/>
    <w:rsid w:val="00525980"/>
    <w:rPr>
      <w:rFonts w:ascii="Vrinda" w:hAnsi="Vrinda" w:cs="Vrinda" w:hint="default"/>
      <w:color w:val="auto"/>
    </w:rPr>
  </w:style>
  <w:style w:type="character" w:customStyle="1" w:styleId="WW8Num42z2">
    <w:name w:val="WW8Num42z2"/>
    <w:rsid w:val="00525980"/>
  </w:style>
  <w:style w:type="character" w:customStyle="1" w:styleId="WW8Num42z3">
    <w:name w:val="WW8Num42z3"/>
    <w:rsid w:val="00525980"/>
  </w:style>
  <w:style w:type="character" w:customStyle="1" w:styleId="WW8Num42z4">
    <w:name w:val="WW8Num42z4"/>
    <w:rsid w:val="00525980"/>
  </w:style>
  <w:style w:type="character" w:customStyle="1" w:styleId="WW8Num42z5">
    <w:name w:val="WW8Num42z5"/>
    <w:rsid w:val="00525980"/>
  </w:style>
  <w:style w:type="character" w:customStyle="1" w:styleId="WW8Num42z6">
    <w:name w:val="WW8Num42z6"/>
    <w:rsid w:val="00525980"/>
  </w:style>
  <w:style w:type="character" w:customStyle="1" w:styleId="WW8Num42z7">
    <w:name w:val="WW8Num42z7"/>
    <w:rsid w:val="00525980"/>
  </w:style>
  <w:style w:type="character" w:customStyle="1" w:styleId="WW8Num42z8">
    <w:name w:val="WW8Num42z8"/>
    <w:rsid w:val="00525980"/>
  </w:style>
  <w:style w:type="character" w:customStyle="1" w:styleId="WW8Num43z0">
    <w:name w:val="WW8Num43z0"/>
    <w:rsid w:val="00525980"/>
    <w:rPr>
      <w:rFonts w:hint="default"/>
    </w:rPr>
  </w:style>
  <w:style w:type="character" w:customStyle="1" w:styleId="WW8Num43z1">
    <w:name w:val="WW8Num43z1"/>
    <w:rsid w:val="00525980"/>
  </w:style>
  <w:style w:type="character" w:customStyle="1" w:styleId="WW8Num43z2">
    <w:name w:val="WW8Num43z2"/>
    <w:rsid w:val="00525980"/>
  </w:style>
  <w:style w:type="character" w:customStyle="1" w:styleId="WW8Num43z3">
    <w:name w:val="WW8Num43z3"/>
    <w:rsid w:val="00525980"/>
  </w:style>
  <w:style w:type="character" w:customStyle="1" w:styleId="WW8Num43z4">
    <w:name w:val="WW8Num43z4"/>
    <w:rsid w:val="00525980"/>
  </w:style>
  <w:style w:type="character" w:customStyle="1" w:styleId="WW8Num43z5">
    <w:name w:val="WW8Num43z5"/>
    <w:rsid w:val="00525980"/>
  </w:style>
  <w:style w:type="character" w:customStyle="1" w:styleId="WW8Num43z6">
    <w:name w:val="WW8Num43z6"/>
    <w:rsid w:val="00525980"/>
  </w:style>
  <w:style w:type="character" w:customStyle="1" w:styleId="WW8Num43z7">
    <w:name w:val="WW8Num43z7"/>
    <w:rsid w:val="00525980"/>
  </w:style>
  <w:style w:type="character" w:customStyle="1" w:styleId="WW8Num43z8">
    <w:name w:val="WW8Num43z8"/>
    <w:rsid w:val="00525980"/>
  </w:style>
  <w:style w:type="character" w:customStyle="1" w:styleId="WW8Num44z0">
    <w:name w:val="WW8Num44z0"/>
    <w:rsid w:val="00525980"/>
    <w:rPr>
      <w:rFonts w:hint="default"/>
    </w:rPr>
  </w:style>
  <w:style w:type="character" w:customStyle="1" w:styleId="WW8Num44z1">
    <w:name w:val="WW8Num44z1"/>
    <w:rsid w:val="00525980"/>
  </w:style>
  <w:style w:type="character" w:customStyle="1" w:styleId="WW8Num44z2">
    <w:name w:val="WW8Num44z2"/>
    <w:rsid w:val="00525980"/>
  </w:style>
  <w:style w:type="character" w:customStyle="1" w:styleId="WW8Num44z3">
    <w:name w:val="WW8Num44z3"/>
    <w:rsid w:val="00525980"/>
  </w:style>
  <w:style w:type="character" w:customStyle="1" w:styleId="WW8Num44z4">
    <w:name w:val="WW8Num44z4"/>
    <w:rsid w:val="00525980"/>
  </w:style>
  <w:style w:type="character" w:customStyle="1" w:styleId="WW8Num44z5">
    <w:name w:val="WW8Num44z5"/>
    <w:rsid w:val="00525980"/>
  </w:style>
  <w:style w:type="character" w:customStyle="1" w:styleId="WW8Num44z6">
    <w:name w:val="WW8Num44z6"/>
    <w:rsid w:val="00525980"/>
  </w:style>
  <w:style w:type="character" w:customStyle="1" w:styleId="WW8Num44z7">
    <w:name w:val="WW8Num44z7"/>
    <w:rsid w:val="00525980"/>
  </w:style>
  <w:style w:type="character" w:customStyle="1" w:styleId="WW8Num44z8">
    <w:name w:val="WW8Num44z8"/>
    <w:rsid w:val="00525980"/>
  </w:style>
  <w:style w:type="character" w:customStyle="1" w:styleId="WW8Num45z0">
    <w:name w:val="WW8Num45z0"/>
    <w:rsid w:val="00525980"/>
    <w:rPr>
      <w:rFonts w:ascii="Symbol" w:hAnsi="Symbol" w:cs="Symbol" w:hint="default"/>
      <w:strike w:val="0"/>
      <w:dstrike w:val="0"/>
    </w:rPr>
  </w:style>
  <w:style w:type="character" w:customStyle="1" w:styleId="WW8Num45z1">
    <w:name w:val="WW8Num45z1"/>
    <w:rsid w:val="00525980"/>
    <w:rPr>
      <w:rFonts w:ascii="Courier New" w:hAnsi="Courier New" w:cs="Courier New" w:hint="default"/>
    </w:rPr>
  </w:style>
  <w:style w:type="character" w:customStyle="1" w:styleId="WW8Num45z2">
    <w:name w:val="WW8Num45z2"/>
    <w:rsid w:val="00525980"/>
    <w:rPr>
      <w:rFonts w:ascii="Wingdings" w:hAnsi="Wingdings" w:cs="Wingdings" w:hint="default"/>
    </w:rPr>
  </w:style>
  <w:style w:type="character" w:customStyle="1" w:styleId="WW8Num45z3">
    <w:name w:val="WW8Num45z3"/>
    <w:rsid w:val="00525980"/>
    <w:rPr>
      <w:rFonts w:ascii="Symbol" w:hAnsi="Symbol" w:cs="Symbol" w:hint="default"/>
    </w:rPr>
  </w:style>
  <w:style w:type="character" w:customStyle="1" w:styleId="12">
    <w:name w:val="Основной шрифт абзаца1"/>
    <w:rsid w:val="00525980"/>
  </w:style>
  <w:style w:type="character" w:customStyle="1" w:styleId="afd">
    <w:name w:val="Гипертекстовая ссылка"/>
    <w:rsid w:val="00525980"/>
    <w:rPr>
      <w:b/>
      <w:bCs/>
      <w:color w:val="008000"/>
      <w:sz w:val="16"/>
      <w:szCs w:val="16"/>
    </w:rPr>
  </w:style>
  <w:style w:type="character" w:customStyle="1" w:styleId="afe">
    <w:name w:val="Схема документа Знак"/>
    <w:rsid w:val="00525980"/>
    <w:rPr>
      <w:rFonts w:ascii="Tahoma" w:hAnsi="Tahoma" w:cs="Tahoma"/>
      <w:shd w:val="clear" w:color="auto" w:fill="000080"/>
    </w:rPr>
  </w:style>
  <w:style w:type="character" w:customStyle="1" w:styleId="13">
    <w:name w:val="Схема документа Знак1"/>
    <w:rsid w:val="00525980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rsid w:val="00525980"/>
    <w:rPr>
      <w:rFonts w:ascii="Times New Roman" w:hAnsi="Times New Roman" w:cs="Times New Roman"/>
      <w:sz w:val="2"/>
      <w:szCs w:val="2"/>
      <w:lang w:bidi="ar-SA"/>
    </w:rPr>
  </w:style>
  <w:style w:type="character" w:customStyle="1" w:styleId="HTML">
    <w:name w:val="Стандартный HTML Знак"/>
    <w:rsid w:val="00525980"/>
    <w:rPr>
      <w:rFonts w:ascii="Courier New" w:hAnsi="Courier New" w:cs="Courier New"/>
    </w:rPr>
  </w:style>
  <w:style w:type="character" w:customStyle="1" w:styleId="num">
    <w:name w:val="num"/>
    <w:rsid w:val="00525980"/>
  </w:style>
  <w:style w:type="character" w:customStyle="1" w:styleId="S">
    <w:name w:val="S_Обычный Знак"/>
    <w:rsid w:val="00525980"/>
    <w:rPr>
      <w:color w:val="000000"/>
      <w:sz w:val="24"/>
      <w:szCs w:val="24"/>
    </w:rPr>
  </w:style>
  <w:style w:type="character" w:customStyle="1" w:styleId="14">
    <w:name w:val="Знак примечания1"/>
    <w:rsid w:val="00525980"/>
    <w:rPr>
      <w:sz w:val="16"/>
      <w:szCs w:val="16"/>
    </w:rPr>
  </w:style>
  <w:style w:type="character" w:customStyle="1" w:styleId="aff">
    <w:name w:val="Текст примечания Знак"/>
    <w:rsid w:val="00525980"/>
  </w:style>
  <w:style w:type="character" w:customStyle="1" w:styleId="aff0">
    <w:name w:val="Тема примечания Знак"/>
    <w:rsid w:val="00525980"/>
    <w:rPr>
      <w:b/>
      <w:bCs/>
    </w:rPr>
  </w:style>
  <w:style w:type="character" w:customStyle="1" w:styleId="aff1">
    <w:name w:val="Текст сноски Знак"/>
    <w:rsid w:val="00525980"/>
  </w:style>
  <w:style w:type="character" w:customStyle="1" w:styleId="aff2">
    <w:name w:val="Символ сноски"/>
    <w:rsid w:val="00525980"/>
    <w:rPr>
      <w:vertAlign w:val="superscript"/>
    </w:rPr>
  </w:style>
  <w:style w:type="character" w:customStyle="1" w:styleId="aff3">
    <w:name w:val="Абзац Знак"/>
    <w:rsid w:val="00525980"/>
    <w:rPr>
      <w:sz w:val="24"/>
      <w:szCs w:val="24"/>
    </w:rPr>
  </w:style>
  <w:style w:type="character" w:customStyle="1" w:styleId="aff4">
    <w:name w:val="Утратил силу"/>
    <w:rsid w:val="00525980"/>
    <w:rPr>
      <w:b w:val="0"/>
      <w:bCs w:val="0"/>
      <w:strike/>
      <w:color w:val="666600"/>
    </w:rPr>
  </w:style>
  <w:style w:type="character" w:customStyle="1" w:styleId="aff5">
    <w:name w:val="Подпись Знак"/>
    <w:basedOn w:val="12"/>
    <w:rsid w:val="00525980"/>
    <w:rPr>
      <w:sz w:val="24"/>
      <w:szCs w:val="24"/>
    </w:rPr>
  </w:style>
  <w:style w:type="paragraph" w:customStyle="1" w:styleId="aff6">
    <w:name w:val="Заголовок"/>
    <w:basedOn w:val="a"/>
    <w:next w:val="ab"/>
    <w:rsid w:val="005259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5">
    <w:name w:val="Основной текст Знак1"/>
    <w:basedOn w:val="a0"/>
    <w:rsid w:val="005259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7">
    <w:name w:val="List"/>
    <w:basedOn w:val="ab"/>
    <w:rsid w:val="00525980"/>
    <w:pPr>
      <w:spacing w:after="0"/>
      <w:jc w:val="both"/>
    </w:pPr>
    <w:rPr>
      <w:rFonts w:cs="Mangal"/>
    </w:rPr>
  </w:style>
  <w:style w:type="paragraph" w:styleId="aff8">
    <w:name w:val="caption"/>
    <w:basedOn w:val="a"/>
    <w:qFormat/>
    <w:rsid w:val="0052598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25980"/>
    <w:pPr>
      <w:suppressLineNumbers/>
    </w:pPr>
    <w:rPr>
      <w:rFonts w:cs="Mangal"/>
    </w:rPr>
  </w:style>
  <w:style w:type="character" w:customStyle="1" w:styleId="17">
    <w:name w:val="Основной текст с отступом Знак1"/>
    <w:basedOn w:val="a0"/>
    <w:rsid w:val="0052598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0">
    <w:name w:val="Основной текст с отступом 21"/>
    <w:basedOn w:val="a"/>
    <w:rsid w:val="00525980"/>
    <w:pPr>
      <w:spacing w:after="120" w:line="480" w:lineRule="auto"/>
      <w:ind w:left="283"/>
    </w:pPr>
  </w:style>
  <w:style w:type="paragraph" w:customStyle="1" w:styleId="ConsNormal">
    <w:name w:val="ConsNormal"/>
    <w:rsid w:val="0052598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18">
    <w:name w:val="Текст выноски Знак1"/>
    <w:basedOn w:val="a0"/>
    <w:rsid w:val="0052598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basedOn w:val="a0"/>
    <w:rsid w:val="0052598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30">
    <w:name w:val="13"/>
    <w:basedOn w:val="a"/>
    <w:rsid w:val="00525980"/>
    <w:rPr>
      <w:sz w:val="28"/>
      <w:szCs w:val="28"/>
    </w:rPr>
  </w:style>
  <w:style w:type="paragraph" w:customStyle="1" w:styleId="aff9">
    <w:name w:val="Комментарий"/>
    <w:basedOn w:val="a"/>
    <w:next w:val="a"/>
    <w:rsid w:val="00525980"/>
    <w:pPr>
      <w:autoSpaceDE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rsid w:val="00525980"/>
    <w:rPr>
      <w:i/>
      <w:iCs/>
    </w:rPr>
  </w:style>
  <w:style w:type="character" w:customStyle="1" w:styleId="1a">
    <w:name w:val="Нижний колонтитул Знак1"/>
    <w:basedOn w:val="a0"/>
    <w:rsid w:val="005259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b">
    <w:name w:val="toa heading"/>
    <w:basedOn w:val="1"/>
    <w:next w:val="a"/>
    <w:rsid w:val="00525980"/>
    <w:pPr>
      <w:keepLines/>
      <w:suppressAutoHyphens/>
      <w:spacing w:before="240" w:line="252" w:lineRule="auto"/>
      <w:jc w:val="left"/>
    </w:pPr>
    <w:rPr>
      <w:rFonts w:ascii="Calibri Light" w:hAnsi="Calibri Light" w:cs="Calibri Light"/>
      <w:color w:val="2E74B5"/>
      <w:sz w:val="32"/>
      <w:szCs w:val="32"/>
      <w:u w:val="none"/>
      <w:lang w:eastAsia="zh-CN"/>
    </w:rPr>
  </w:style>
  <w:style w:type="paragraph" w:styleId="27">
    <w:name w:val="toc 2"/>
    <w:basedOn w:val="a"/>
    <w:next w:val="a"/>
    <w:rsid w:val="00525980"/>
    <w:pPr>
      <w:snapToGrid w:val="0"/>
      <w:spacing w:after="100"/>
      <w:ind w:left="220"/>
    </w:pPr>
    <w:rPr>
      <w:sz w:val="22"/>
      <w:szCs w:val="22"/>
    </w:rPr>
  </w:style>
  <w:style w:type="paragraph" w:styleId="1b">
    <w:name w:val="toc 1"/>
    <w:basedOn w:val="a"/>
    <w:next w:val="a"/>
    <w:rsid w:val="00525980"/>
    <w:pPr>
      <w:snapToGrid w:val="0"/>
      <w:spacing w:after="100"/>
    </w:pPr>
    <w:rPr>
      <w:sz w:val="22"/>
      <w:szCs w:val="22"/>
    </w:rPr>
  </w:style>
  <w:style w:type="paragraph" w:styleId="35">
    <w:name w:val="toc 3"/>
    <w:basedOn w:val="a"/>
    <w:next w:val="a"/>
    <w:rsid w:val="00525980"/>
    <w:pPr>
      <w:snapToGrid w:val="0"/>
      <w:spacing w:after="100"/>
      <w:ind w:left="440"/>
    </w:pPr>
    <w:rPr>
      <w:sz w:val="22"/>
      <w:szCs w:val="22"/>
    </w:rPr>
  </w:style>
  <w:style w:type="paragraph" w:customStyle="1" w:styleId="1c">
    <w:name w:val="Схема документа1"/>
    <w:basedOn w:val="a"/>
    <w:rsid w:val="005259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0">
    <w:name w:val="HTML Preformatted"/>
    <w:basedOn w:val="a"/>
    <w:link w:val="HTML1"/>
    <w:rsid w:val="0052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52598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next w:val="a"/>
    <w:rsid w:val="00525980"/>
    <w:pPr>
      <w:widowControl w:val="0"/>
      <w:suppressAutoHyphens/>
      <w:autoSpaceDE w:val="0"/>
    </w:pPr>
    <w:rPr>
      <w:rFonts w:ascii="Arial" w:eastAsia="Calibri" w:hAnsi="Arial" w:cs="Arial"/>
      <w:kern w:val="2"/>
      <w:sz w:val="20"/>
      <w:szCs w:val="20"/>
      <w:lang w:eastAsia="zh-CN"/>
    </w:rPr>
  </w:style>
  <w:style w:type="paragraph" w:customStyle="1" w:styleId="ConsPlusDocList1">
    <w:name w:val="ConsPlusDocList1"/>
    <w:next w:val="a"/>
    <w:rsid w:val="00525980"/>
    <w:pPr>
      <w:widowControl w:val="0"/>
      <w:suppressAutoHyphens/>
      <w:autoSpaceDE w:val="0"/>
    </w:pPr>
    <w:rPr>
      <w:rFonts w:ascii="Arial" w:eastAsia="Calibri" w:hAnsi="Arial" w:cs="Arial"/>
      <w:kern w:val="2"/>
      <w:sz w:val="20"/>
      <w:szCs w:val="20"/>
      <w:lang w:eastAsia="zh-CN"/>
    </w:rPr>
  </w:style>
  <w:style w:type="paragraph" w:customStyle="1" w:styleId="ConsPlusCell1">
    <w:name w:val="ConsPlusCell1"/>
    <w:next w:val="a"/>
    <w:rsid w:val="00525980"/>
    <w:pPr>
      <w:widowControl w:val="0"/>
      <w:suppressAutoHyphens/>
      <w:autoSpaceDE w:val="0"/>
    </w:pPr>
    <w:rPr>
      <w:rFonts w:ascii="Arial" w:eastAsia="Calibri" w:hAnsi="Arial" w:cs="Arial"/>
      <w:kern w:val="2"/>
      <w:sz w:val="20"/>
      <w:szCs w:val="20"/>
      <w:lang w:eastAsia="zh-CN"/>
    </w:rPr>
  </w:style>
  <w:style w:type="paragraph" w:customStyle="1" w:styleId="S0">
    <w:name w:val="S_Обычный"/>
    <w:basedOn w:val="a"/>
    <w:rsid w:val="00525980"/>
    <w:pPr>
      <w:spacing w:before="120" w:line="360" w:lineRule="auto"/>
      <w:ind w:firstLine="709"/>
      <w:jc w:val="both"/>
    </w:pPr>
    <w:rPr>
      <w:color w:val="000000"/>
    </w:rPr>
  </w:style>
  <w:style w:type="paragraph" w:customStyle="1" w:styleId="s1">
    <w:name w:val="s_1"/>
    <w:basedOn w:val="a"/>
    <w:rsid w:val="00525980"/>
    <w:pPr>
      <w:spacing w:before="280" w:after="280"/>
    </w:pPr>
  </w:style>
  <w:style w:type="paragraph" w:customStyle="1" w:styleId="1d">
    <w:name w:val="Название объекта1"/>
    <w:basedOn w:val="a"/>
    <w:next w:val="a"/>
    <w:rsid w:val="00525980"/>
    <w:pPr>
      <w:spacing w:before="120" w:after="120"/>
      <w:jc w:val="center"/>
    </w:pPr>
    <w:rPr>
      <w:b/>
      <w:bCs/>
      <w:sz w:val="22"/>
      <w:szCs w:val="22"/>
    </w:rPr>
  </w:style>
  <w:style w:type="paragraph" w:customStyle="1" w:styleId="101">
    <w:name w:val="Табличный_слева_10"/>
    <w:basedOn w:val="a"/>
    <w:rsid w:val="00525980"/>
    <w:rPr>
      <w:sz w:val="20"/>
      <w:szCs w:val="20"/>
    </w:rPr>
  </w:style>
  <w:style w:type="paragraph" w:customStyle="1" w:styleId="102">
    <w:name w:val="Табличный_заголовки_10"/>
    <w:basedOn w:val="a"/>
    <w:rsid w:val="00525980"/>
    <w:pPr>
      <w:spacing w:before="120" w:after="60"/>
      <w:ind w:firstLine="567"/>
      <w:jc w:val="center"/>
    </w:pPr>
    <w:rPr>
      <w:b/>
      <w:bCs/>
      <w:sz w:val="20"/>
      <w:szCs w:val="20"/>
    </w:rPr>
  </w:style>
  <w:style w:type="paragraph" w:customStyle="1" w:styleId="1e">
    <w:name w:val="Текст примечания1"/>
    <w:basedOn w:val="a"/>
    <w:rsid w:val="00525980"/>
    <w:pPr>
      <w:snapToGrid w:val="0"/>
    </w:pPr>
    <w:rPr>
      <w:sz w:val="20"/>
      <w:szCs w:val="20"/>
    </w:rPr>
  </w:style>
  <w:style w:type="paragraph" w:styleId="affc">
    <w:name w:val="annotation text"/>
    <w:basedOn w:val="a"/>
    <w:link w:val="1f"/>
    <w:uiPriority w:val="99"/>
    <w:semiHidden/>
    <w:unhideWhenUsed/>
    <w:rsid w:val="00525980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1f">
    <w:name w:val="Текст примечания Знак1"/>
    <w:basedOn w:val="a0"/>
    <w:link w:val="affc"/>
    <w:uiPriority w:val="99"/>
    <w:semiHidden/>
    <w:rsid w:val="00525980"/>
    <w:rPr>
      <w:rFonts w:ascii="Calibri" w:eastAsia="Calibri" w:hAnsi="Calibri" w:cs="Times New Roman"/>
      <w:sz w:val="20"/>
      <w:szCs w:val="20"/>
    </w:rPr>
  </w:style>
  <w:style w:type="paragraph" w:styleId="affd">
    <w:name w:val="annotation subject"/>
    <w:basedOn w:val="1e"/>
    <w:next w:val="1e"/>
    <w:link w:val="1f0"/>
    <w:rsid w:val="00525980"/>
    <w:rPr>
      <w:b/>
      <w:bCs/>
    </w:rPr>
  </w:style>
  <w:style w:type="character" w:customStyle="1" w:styleId="1f0">
    <w:name w:val="Тема примечания Знак1"/>
    <w:basedOn w:val="1f"/>
    <w:link w:val="affd"/>
    <w:rsid w:val="00525980"/>
    <w:rPr>
      <w:rFonts w:ascii="Times New Roman" w:eastAsia="Times New Roman" w:hAnsi="Times New Roman"/>
      <w:b/>
      <w:bCs/>
      <w:lang w:eastAsia="zh-CN"/>
    </w:rPr>
  </w:style>
  <w:style w:type="paragraph" w:styleId="affe">
    <w:name w:val="footnote text"/>
    <w:basedOn w:val="a"/>
    <w:link w:val="1f1"/>
    <w:rsid w:val="00525980"/>
    <w:pPr>
      <w:snapToGrid w:val="0"/>
    </w:pPr>
    <w:rPr>
      <w:sz w:val="20"/>
      <w:szCs w:val="20"/>
    </w:rPr>
  </w:style>
  <w:style w:type="character" w:customStyle="1" w:styleId="1f1">
    <w:name w:val="Текст сноски Знак1"/>
    <w:basedOn w:val="a0"/>
    <w:link w:val="affe"/>
    <w:rsid w:val="0052598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">
    <w:name w:val="Абзац"/>
    <w:basedOn w:val="a"/>
    <w:rsid w:val="00525980"/>
    <w:pPr>
      <w:spacing w:line="360" w:lineRule="auto"/>
      <w:ind w:firstLine="567"/>
      <w:jc w:val="both"/>
    </w:pPr>
  </w:style>
  <w:style w:type="paragraph" w:customStyle="1" w:styleId="1f2">
    <w:name w:val="Стиль1"/>
    <w:basedOn w:val="a"/>
    <w:rsid w:val="00525980"/>
    <w:pPr>
      <w:tabs>
        <w:tab w:val="left" w:pos="720"/>
      </w:tabs>
      <w:spacing w:line="276" w:lineRule="auto"/>
      <w:ind w:left="-57" w:right="-57" w:firstLine="709"/>
      <w:jc w:val="both"/>
    </w:pPr>
    <w:rPr>
      <w:spacing w:val="-10"/>
    </w:rPr>
  </w:style>
  <w:style w:type="paragraph" w:customStyle="1" w:styleId="afff0">
    <w:name w:val="Нормальный (таблица)"/>
    <w:basedOn w:val="a"/>
    <w:next w:val="a"/>
    <w:rsid w:val="0052598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f1">
    <w:name w:val="Прижатый влево"/>
    <w:basedOn w:val="a"/>
    <w:next w:val="a"/>
    <w:rsid w:val="00525980"/>
    <w:pPr>
      <w:widowControl w:val="0"/>
      <w:autoSpaceDE w:val="0"/>
    </w:pPr>
    <w:rPr>
      <w:rFonts w:ascii="Arial" w:hAnsi="Arial" w:cs="Arial"/>
    </w:rPr>
  </w:style>
  <w:style w:type="paragraph" w:styleId="41">
    <w:name w:val="toc 4"/>
    <w:basedOn w:val="a"/>
    <w:next w:val="a"/>
    <w:rsid w:val="00525980"/>
    <w:pPr>
      <w:spacing w:after="100" w:line="252" w:lineRule="auto"/>
      <w:ind w:left="660"/>
    </w:pPr>
    <w:rPr>
      <w:rFonts w:ascii="Calibri" w:hAnsi="Calibri" w:cs="Calibri"/>
      <w:sz w:val="22"/>
      <w:szCs w:val="22"/>
    </w:rPr>
  </w:style>
  <w:style w:type="paragraph" w:styleId="51">
    <w:name w:val="toc 5"/>
    <w:basedOn w:val="a"/>
    <w:next w:val="a"/>
    <w:rsid w:val="00525980"/>
    <w:pPr>
      <w:spacing w:after="100" w:line="252" w:lineRule="auto"/>
      <w:ind w:left="880"/>
    </w:pPr>
    <w:rPr>
      <w:rFonts w:ascii="Calibri" w:hAnsi="Calibri" w:cs="Calibri"/>
      <w:sz w:val="22"/>
      <w:szCs w:val="22"/>
    </w:rPr>
  </w:style>
  <w:style w:type="paragraph" w:styleId="62">
    <w:name w:val="toc 6"/>
    <w:basedOn w:val="a"/>
    <w:next w:val="a"/>
    <w:rsid w:val="00525980"/>
    <w:pPr>
      <w:spacing w:after="100" w:line="252" w:lineRule="auto"/>
      <w:ind w:left="1100"/>
    </w:pPr>
    <w:rPr>
      <w:rFonts w:ascii="Calibri" w:hAnsi="Calibri" w:cs="Calibri"/>
      <w:sz w:val="22"/>
      <w:szCs w:val="22"/>
    </w:rPr>
  </w:style>
  <w:style w:type="paragraph" w:styleId="71">
    <w:name w:val="toc 7"/>
    <w:basedOn w:val="a"/>
    <w:next w:val="a"/>
    <w:rsid w:val="00525980"/>
    <w:pPr>
      <w:spacing w:after="100" w:line="252" w:lineRule="auto"/>
      <w:ind w:left="1320"/>
    </w:pPr>
    <w:rPr>
      <w:rFonts w:ascii="Calibri" w:hAnsi="Calibri" w:cs="Calibri"/>
      <w:sz w:val="22"/>
      <w:szCs w:val="22"/>
    </w:rPr>
  </w:style>
  <w:style w:type="paragraph" w:styleId="8">
    <w:name w:val="toc 8"/>
    <w:basedOn w:val="a"/>
    <w:next w:val="a"/>
    <w:rsid w:val="00525980"/>
    <w:pPr>
      <w:spacing w:after="100" w:line="252" w:lineRule="auto"/>
      <w:ind w:left="1540"/>
    </w:pPr>
    <w:rPr>
      <w:rFonts w:ascii="Calibri" w:hAnsi="Calibri" w:cs="Calibri"/>
      <w:sz w:val="22"/>
      <w:szCs w:val="22"/>
    </w:rPr>
  </w:style>
  <w:style w:type="paragraph" w:styleId="9">
    <w:name w:val="toc 9"/>
    <w:basedOn w:val="a"/>
    <w:next w:val="a"/>
    <w:rsid w:val="00525980"/>
    <w:pPr>
      <w:spacing w:after="100" w:line="252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25980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ff2">
    <w:name w:val="Signature"/>
    <w:basedOn w:val="a"/>
    <w:link w:val="1f3"/>
    <w:rsid w:val="00525980"/>
  </w:style>
  <w:style w:type="character" w:customStyle="1" w:styleId="1f3">
    <w:name w:val="Подпись Знак1"/>
    <w:basedOn w:val="a0"/>
    <w:link w:val="afff2"/>
    <w:rsid w:val="005259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3">
    <w:name w:val="Адрес получателя"/>
    <w:basedOn w:val="a"/>
    <w:rsid w:val="00525980"/>
    <w:rPr>
      <w:lang w:bidi="en-US"/>
    </w:rPr>
  </w:style>
  <w:style w:type="paragraph" w:customStyle="1" w:styleId="afff4">
    <w:name w:val="Заголовок таблицы"/>
    <w:basedOn w:val="af6"/>
    <w:rsid w:val="00525980"/>
    <w:pPr>
      <w:widowControl/>
      <w:jc w:val="center"/>
    </w:pPr>
    <w:rPr>
      <w:rFonts w:ascii="Times New Roman" w:eastAsia="Times New Roman" w:hAnsi="Times New Roman"/>
      <w:b/>
      <w:bCs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3735</Words>
  <Characters>21293</Characters>
  <Application>Microsoft Office Word</Application>
  <DocSecurity>0</DocSecurity>
  <Lines>177</Lines>
  <Paragraphs>49</Paragraphs>
  <ScaleCrop>false</ScaleCrop>
  <Company>Microsoft</Company>
  <LinksUpToDate>false</LinksUpToDate>
  <CharactersWithSpaces>24979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2019-10-25T13:05:00Z</dcterms:created>
  <dcterms:modified xsi:type="dcterms:W3CDTF">2019-10-25T13:05:00Z</dcterms:modified>
</cp:coreProperties>
</file>