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2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545" w:rsidRDefault="004D3545" w:rsidP="004D3545">
      <w:pPr>
        <w:jc w:val="both"/>
        <w:rPr>
          <w:bCs/>
        </w:rPr>
      </w:pPr>
      <w:r>
        <w:rPr>
          <w:bCs/>
        </w:rPr>
        <w:t xml:space="preserve">    </w:t>
      </w: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4D3545" w:rsidTr="00A460C9">
        <w:trPr>
          <w:trHeight w:val="126"/>
          <w:tblCellSpacing w:w="0" w:type="dxa"/>
        </w:trPr>
        <w:tc>
          <w:tcPr>
            <w:tcW w:w="4060" w:type="dxa"/>
            <w:hideMark/>
          </w:tcPr>
          <w:p w:rsidR="004D3545" w:rsidRDefault="004D3545" w:rsidP="00A460C9">
            <w:pPr>
              <w:jc w:val="center"/>
            </w:pPr>
          </w:p>
          <w:p w:rsidR="004D3545" w:rsidRPr="00D066D2" w:rsidRDefault="004D3545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ЧУВАШСКАЯ РЕСПУБЛИКА</w:t>
            </w:r>
          </w:p>
          <w:p w:rsidR="004D3545" w:rsidRDefault="004D3545" w:rsidP="00A460C9">
            <w:pPr>
              <w:jc w:val="center"/>
            </w:pPr>
            <w:r w:rsidRPr="00D066D2">
              <w:rPr>
                <w:b/>
              </w:rPr>
              <w:t>УРМАРСКИЙ РАЙОН</w:t>
            </w:r>
          </w:p>
        </w:tc>
        <w:tc>
          <w:tcPr>
            <w:tcW w:w="1358" w:type="dxa"/>
            <w:vMerge w:val="restart"/>
          </w:tcPr>
          <w:p w:rsidR="004D3545" w:rsidRPr="001E31CD" w:rsidRDefault="004D3545" w:rsidP="00A460C9">
            <w:pPr>
              <w:ind w:firstLine="567"/>
              <w:jc w:val="center"/>
            </w:pPr>
          </w:p>
          <w:p w:rsidR="004D3545" w:rsidRPr="001E31CD" w:rsidRDefault="004D3545" w:rsidP="00A460C9">
            <w:pPr>
              <w:ind w:firstLine="567"/>
              <w:jc w:val="center"/>
            </w:pPr>
          </w:p>
        </w:tc>
        <w:tc>
          <w:tcPr>
            <w:tcW w:w="4076" w:type="dxa"/>
          </w:tcPr>
          <w:p w:rsidR="004D3545" w:rsidRDefault="004D3545" w:rsidP="00A460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ЧАВАШ РЕСПУБЛИКИ</w:t>
            </w:r>
          </w:p>
          <w:p w:rsidR="004D3545" w:rsidRDefault="004D3545" w:rsidP="00A460C9">
            <w:pPr>
              <w:jc w:val="center"/>
              <w:rPr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ВАРМАР РАЙОНĚ</w:t>
            </w:r>
          </w:p>
        </w:tc>
      </w:tr>
      <w:tr w:rsidR="004D3545" w:rsidRPr="00497B25" w:rsidTr="00A460C9">
        <w:trPr>
          <w:trHeight w:val="1989"/>
          <w:tblCellSpacing w:w="0" w:type="dxa"/>
        </w:trPr>
        <w:tc>
          <w:tcPr>
            <w:tcW w:w="4060" w:type="dxa"/>
          </w:tcPr>
          <w:p w:rsidR="004D3545" w:rsidRPr="00D066D2" w:rsidRDefault="004D3545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СОБРАНИЕ ДЕПУТАТОВ</w:t>
            </w:r>
          </w:p>
          <w:p w:rsidR="004D3545" w:rsidRPr="00D066D2" w:rsidRDefault="004D3545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КУЛЬГЕШСКОГО СЕЛЬСКОГО ПОСЕЛЕНИЯ</w:t>
            </w:r>
          </w:p>
          <w:p w:rsidR="004D3545" w:rsidRPr="00D066D2" w:rsidRDefault="004D3545" w:rsidP="00A460C9">
            <w:pPr>
              <w:jc w:val="center"/>
              <w:rPr>
                <w:b/>
              </w:rPr>
            </w:pPr>
          </w:p>
          <w:p w:rsidR="004D3545" w:rsidRDefault="004D3545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РЕШЕНИЕ</w:t>
            </w:r>
          </w:p>
          <w:p w:rsidR="004D3545" w:rsidRPr="00D066D2" w:rsidRDefault="004D3545" w:rsidP="00A460C9">
            <w:pPr>
              <w:jc w:val="center"/>
              <w:rPr>
                <w:b/>
              </w:rPr>
            </w:pPr>
          </w:p>
          <w:p w:rsidR="004D3545" w:rsidRPr="00497B25" w:rsidRDefault="004D3545" w:rsidP="00A460C9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14.08.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№ 103</w:t>
            </w:r>
            <w:r w:rsidRPr="00497B25">
              <w:rPr>
                <w:bCs/>
                <w:u w:val="single"/>
              </w:rPr>
              <w:t xml:space="preserve"> </w:t>
            </w:r>
          </w:p>
          <w:p w:rsidR="004D3545" w:rsidRPr="00EF5340" w:rsidRDefault="004D3545" w:rsidP="00A460C9">
            <w:pPr>
              <w:keepNext/>
              <w:jc w:val="center"/>
              <w:outlineLvl w:val="1"/>
            </w:pPr>
            <w:r w:rsidRPr="00497B25">
              <w:t>деревня Кульгеши</w:t>
            </w:r>
          </w:p>
        </w:tc>
        <w:tc>
          <w:tcPr>
            <w:tcW w:w="0" w:type="auto"/>
            <w:vMerge/>
            <w:vAlign w:val="center"/>
            <w:hideMark/>
          </w:tcPr>
          <w:p w:rsidR="004D3545" w:rsidRPr="00497B25" w:rsidRDefault="004D3545" w:rsidP="00A460C9">
            <w:pPr>
              <w:suppressAutoHyphens w:val="0"/>
            </w:pPr>
          </w:p>
        </w:tc>
        <w:tc>
          <w:tcPr>
            <w:tcW w:w="4076" w:type="dxa"/>
          </w:tcPr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КӖЛКЕШ ЯЛ</w:t>
            </w:r>
          </w:p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ПОСЕЛЕНИЙĚН</w:t>
            </w:r>
          </w:p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ДЕПУТАТСЕН ПУХĂВĚ</w:t>
            </w:r>
          </w:p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</w:p>
          <w:p w:rsidR="004D3545" w:rsidRPr="00D066D2" w:rsidRDefault="004D3545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ЙЫШАНУ</w:t>
            </w:r>
          </w:p>
          <w:p w:rsidR="004D3545" w:rsidRPr="00D066D2" w:rsidRDefault="004D3545" w:rsidP="00A460C9">
            <w:pPr>
              <w:jc w:val="center"/>
              <w:rPr>
                <w:noProof/>
                <w:lang w:eastAsia="ru-RU"/>
              </w:rPr>
            </w:pPr>
          </w:p>
          <w:p w:rsidR="004D3545" w:rsidRPr="00497B25" w:rsidRDefault="004D3545" w:rsidP="00A460C9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14.08.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 xml:space="preserve">103№ </w:t>
            </w:r>
          </w:p>
          <w:p w:rsidR="004D3545" w:rsidRPr="00497B25" w:rsidRDefault="004D3545" w:rsidP="00A460C9">
            <w:pPr>
              <w:jc w:val="center"/>
            </w:pPr>
            <w:proofErr w:type="spellStart"/>
            <w:r w:rsidRPr="00EF5340">
              <w:t>К</w:t>
            </w:r>
            <w:r>
              <w:t>ĕ</w:t>
            </w:r>
            <w:r w:rsidRPr="00EF5340">
              <w:t>лкеш</w:t>
            </w:r>
            <w:proofErr w:type="spellEnd"/>
            <w:r w:rsidRPr="00EF5340">
              <w:t xml:space="preserve"> </w:t>
            </w:r>
            <w:proofErr w:type="spellStart"/>
            <w:r w:rsidRPr="00EF5340">
              <w:t>ял</w:t>
            </w:r>
            <w:r>
              <w:t>ĕ</w:t>
            </w:r>
            <w:proofErr w:type="spellEnd"/>
          </w:p>
        </w:tc>
      </w:tr>
    </w:tbl>
    <w:p w:rsidR="004D3545" w:rsidRDefault="004D3545" w:rsidP="004D3545">
      <w:pPr>
        <w:ind w:right="5102"/>
        <w:jc w:val="both"/>
      </w:pPr>
    </w:p>
    <w:p w:rsidR="004D3545" w:rsidRPr="0058464F" w:rsidRDefault="004D3545" w:rsidP="004D3545">
      <w:pPr>
        <w:ind w:right="5102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</w:p>
    <w:p w:rsidR="004D3545" w:rsidRPr="0058464F" w:rsidRDefault="004D3545" w:rsidP="004D3545">
      <w:pPr>
        <w:ind w:right="5102"/>
        <w:jc w:val="both"/>
      </w:pPr>
      <w:r w:rsidRPr="0058464F">
        <w:t xml:space="preserve">Чувашской Республики от </w:t>
      </w:r>
      <w:r>
        <w:t xml:space="preserve">12 декабря 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201</w:t>
      </w:r>
      <w:r>
        <w:t>9</w:t>
      </w:r>
      <w:r w:rsidRPr="0058464F">
        <w:t xml:space="preserve"> год</w:t>
      </w:r>
      <w:r>
        <w:t xml:space="preserve"> и на плановый период 2020 и 2021 годов»</w:t>
      </w:r>
    </w:p>
    <w:p w:rsidR="004D3545" w:rsidRPr="0058464F" w:rsidRDefault="004D3545" w:rsidP="004D3545"/>
    <w:p w:rsidR="004D3545" w:rsidRPr="0058464F" w:rsidRDefault="004D3545" w:rsidP="004D3545">
      <w:pPr>
        <w:ind w:firstLine="709"/>
        <w:jc w:val="both"/>
      </w:pP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</w:t>
      </w:r>
      <w:r>
        <w:t xml:space="preserve"> </w:t>
      </w:r>
      <w:r w:rsidRPr="0058464F"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</w:t>
      </w:r>
      <w:r w:rsidRPr="0058464F">
        <w:t>:</w:t>
      </w:r>
    </w:p>
    <w:p w:rsidR="004D3545" w:rsidRPr="0058464F" w:rsidRDefault="004D3545" w:rsidP="004D3545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12 декабря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201</w:t>
      </w:r>
      <w:r>
        <w:t xml:space="preserve">9 </w:t>
      </w:r>
      <w:r w:rsidRPr="0058464F">
        <w:t>год</w:t>
      </w:r>
      <w:r>
        <w:t xml:space="preserve"> и на плановый период 2020 и 2021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4D3545" w:rsidRDefault="004D3545" w:rsidP="004D3545">
      <w:pPr>
        <w:ind w:firstLine="709"/>
        <w:jc w:val="both"/>
      </w:pPr>
      <w:r>
        <w:t>Статья 1.</w:t>
      </w:r>
    </w:p>
    <w:p w:rsidR="004D3545" w:rsidRDefault="004D3545" w:rsidP="004D3545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в пункте 1:     </w:t>
      </w:r>
    </w:p>
    <w:p w:rsidR="004D3545" w:rsidRDefault="004D3545" w:rsidP="004D3545">
      <w:pPr>
        <w:ind w:firstLine="709"/>
        <w:jc w:val="both"/>
      </w:pPr>
      <w:r>
        <w:t>В абзаце втором  слова «7861068,54 рублей» заменить словами «7987926,54 рублей»,</w:t>
      </w:r>
    </w:p>
    <w:p w:rsidR="004D3545" w:rsidRDefault="004D3545" w:rsidP="004D3545">
      <w:pPr>
        <w:ind w:firstLine="709"/>
        <w:jc w:val="both"/>
      </w:pPr>
      <w:r>
        <w:t>«в том числе объем безвозмездных поступлений  6462668,54   рублей, из них  объем межбюджетных трансфертов, получаемых  из бюджетов бюджетной системы Российской Федерации</w:t>
      </w:r>
      <w:proofErr w:type="gramStart"/>
      <w:r>
        <w:t xml:space="preserve"> ,</w:t>
      </w:r>
      <w:proofErr w:type="gramEnd"/>
      <w:r>
        <w:t xml:space="preserve"> в сумме 6352965,29 рублей» заменить словами «объем безвозмездных поступлений  6376136,54 рублей, из них  объем межбюджетных трансфертов, получаемых  из бюджетов бюджетной системы Российской Федерации , в сумме 6266433,29 рублей»;</w:t>
      </w:r>
    </w:p>
    <w:p w:rsidR="004D3545" w:rsidRDefault="004D3545" w:rsidP="004D3545">
      <w:pPr>
        <w:ind w:firstLine="709"/>
        <w:jc w:val="both"/>
      </w:pPr>
      <w:r>
        <w:t xml:space="preserve">в абзаце  третьем  слова «7861068,54 рублей  заменить словами «7987926,54 рублей»  </w:t>
      </w:r>
    </w:p>
    <w:p w:rsidR="004D3545" w:rsidRDefault="004D3545" w:rsidP="004D3545">
      <w:pPr>
        <w:ind w:firstLine="709"/>
        <w:jc w:val="both"/>
      </w:pPr>
      <w:r>
        <w:t>2) в статье 5</w:t>
      </w:r>
    </w:p>
    <w:p w:rsidR="004D3545" w:rsidRDefault="004D3545" w:rsidP="004D3545">
      <w:pPr>
        <w:shd w:val="clear" w:color="auto" w:fill="FFFFFF"/>
        <w:ind w:firstLine="709"/>
        <w:jc w:val="both"/>
      </w:pPr>
      <w:r w:rsidRPr="00101610">
        <w:t xml:space="preserve">внести изменения и дополнения в </w:t>
      </w:r>
      <w:proofErr w:type="spellStart"/>
      <w:r w:rsidRPr="00101610">
        <w:t>приложени</w:t>
      </w:r>
      <w:proofErr w:type="spellEnd"/>
      <w:proofErr w:type="gramStart"/>
      <w:r>
        <w:rPr>
          <w:lang w:val="en-US"/>
        </w:rPr>
        <w:t>e</w:t>
      </w:r>
      <w:proofErr w:type="gramEnd"/>
      <w:r w:rsidRPr="00101610">
        <w:t xml:space="preserve">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Решению.</w:t>
      </w:r>
    </w:p>
    <w:p w:rsidR="004D3545" w:rsidRDefault="004D3545" w:rsidP="004D3545">
      <w:pPr>
        <w:shd w:val="clear" w:color="auto" w:fill="FFFFFF"/>
        <w:ind w:firstLine="709"/>
        <w:jc w:val="both"/>
      </w:pPr>
      <w:r>
        <w:t>3)В статье 6</w:t>
      </w:r>
      <w:r w:rsidRPr="00D01175">
        <w:t xml:space="preserve"> </w:t>
      </w:r>
      <w:r>
        <w:t>в части 1:</w:t>
      </w:r>
    </w:p>
    <w:p w:rsidR="004D3545" w:rsidRDefault="004D3545" w:rsidP="004D3545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Решению.</w:t>
      </w:r>
    </w:p>
    <w:p w:rsidR="004D3545" w:rsidRDefault="004D3545" w:rsidP="004D3545">
      <w:pPr>
        <w:ind w:firstLine="709"/>
        <w:jc w:val="both"/>
      </w:pPr>
      <w:r>
        <w:t>В части 2:</w:t>
      </w:r>
    </w:p>
    <w:p w:rsidR="004D3545" w:rsidRDefault="004D3545" w:rsidP="004D3545">
      <w:pPr>
        <w:ind w:firstLine="709"/>
        <w:jc w:val="both"/>
      </w:pPr>
      <w:r>
        <w:t>«Утвердить:</w:t>
      </w:r>
    </w:p>
    <w:p w:rsidR="004D3545" w:rsidRDefault="004D3545" w:rsidP="004D3545">
      <w:pPr>
        <w:ind w:firstLine="709"/>
        <w:jc w:val="both"/>
      </w:pPr>
      <w:r w:rsidRPr="008E4EC5">
        <w:lastRenderedPageBreak/>
        <w:t xml:space="preserve">объем бюджетных ассигнований Дорожного фонда  </w:t>
      </w:r>
      <w:r>
        <w:t>Кульгешского сельского</w:t>
      </w:r>
      <w:r w:rsidRPr="00DA429D">
        <w:t xml:space="preserve"> поселения Урмарского района Чувашской Республики</w:t>
      </w:r>
      <w:proofErr w:type="gramStart"/>
      <w:r>
        <w:t xml:space="preserve"> :</w:t>
      </w:r>
      <w:proofErr w:type="gramEnd"/>
    </w:p>
    <w:p w:rsidR="004D3545" w:rsidRDefault="004D3545" w:rsidP="004D3545">
      <w:pPr>
        <w:ind w:firstLine="709"/>
        <w:jc w:val="both"/>
      </w:pPr>
      <w:r w:rsidRPr="00536459">
        <w:t>на 201</w:t>
      </w:r>
      <w:r>
        <w:t>9</w:t>
      </w:r>
      <w:r w:rsidRPr="00536459">
        <w:t xml:space="preserve"> год в сумме </w:t>
      </w:r>
      <w:r>
        <w:t>1805115  р</w:t>
      </w:r>
      <w:r w:rsidRPr="00536459">
        <w:t>ублей;</w:t>
      </w:r>
    </w:p>
    <w:p w:rsidR="004D3545" w:rsidRDefault="004D3545" w:rsidP="004D3545">
      <w:pPr>
        <w:ind w:firstLine="709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</w:t>
      </w:r>
      <w:r w:rsidRPr="00536459">
        <w:t>рублей;</w:t>
      </w:r>
    </w:p>
    <w:p w:rsidR="004D3545" w:rsidRPr="00536459" w:rsidRDefault="004D3545" w:rsidP="004D3545">
      <w:pPr>
        <w:ind w:firstLine="709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рублей;</w:t>
      </w:r>
    </w:p>
    <w:p w:rsidR="004D3545" w:rsidRDefault="004D3545" w:rsidP="004D3545">
      <w:pPr>
        <w:ind w:firstLine="709"/>
        <w:jc w:val="both"/>
      </w:pPr>
      <w:r w:rsidRPr="00DA429D">
        <w:t xml:space="preserve">прогнозируемый объем доходов бюджета </w:t>
      </w:r>
      <w:r>
        <w:t>Кульгешского сельского</w:t>
      </w:r>
      <w:r w:rsidRPr="00DA429D">
        <w:t xml:space="preserve"> поселения Урмарского района Чувашской Республики от поступлений</w:t>
      </w:r>
      <w:r>
        <w:t xml:space="preserve"> доходов</w:t>
      </w:r>
      <w:r w:rsidRPr="00DA429D">
        <w:t xml:space="preserve">, указанных в </w:t>
      </w:r>
      <w:r>
        <w:t>пункте 3</w:t>
      </w:r>
      <w:r w:rsidRPr="00DA429D">
        <w:t xml:space="preserve"> </w:t>
      </w:r>
      <w:r w:rsidRPr="008E4D26">
        <w:t xml:space="preserve">решения Собрания депутатов </w:t>
      </w:r>
      <w:r>
        <w:t xml:space="preserve">Кульгешского сельского </w:t>
      </w:r>
      <w:r w:rsidRPr="008E4D26">
        <w:t xml:space="preserve">поселения Урмарского района Чувашской Республики от </w:t>
      </w:r>
      <w:r>
        <w:t xml:space="preserve">24 декабря </w:t>
      </w:r>
      <w:r w:rsidRPr="008E4D26">
        <w:t xml:space="preserve"> 2013 года № </w:t>
      </w:r>
      <w:r>
        <w:t xml:space="preserve">93 </w:t>
      </w:r>
      <w:r w:rsidRPr="00DA429D">
        <w:rPr>
          <w:color w:val="000000"/>
        </w:rPr>
        <w:t>"</w:t>
      </w:r>
      <w:r w:rsidRPr="00DA429D">
        <w:t xml:space="preserve">О </w:t>
      </w:r>
      <w:r>
        <w:t xml:space="preserve">создании муниципального дорожного фонда Кульгешского  сельского поселения Урмарского района </w:t>
      </w:r>
      <w:r w:rsidRPr="00DA429D">
        <w:t>Чувашской Республики</w:t>
      </w:r>
      <w:r w:rsidRPr="00DA429D">
        <w:rPr>
          <w:color w:val="000000"/>
        </w:rPr>
        <w:t>"</w:t>
      </w:r>
      <w:proofErr w:type="gramStart"/>
      <w:r>
        <w:t xml:space="preserve"> :</w:t>
      </w:r>
      <w:proofErr w:type="gramEnd"/>
    </w:p>
    <w:p w:rsidR="004D3545" w:rsidRDefault="004D3545" w:rsidP="004D3545">
      <w:pPr>
        <w:ind w:firstLine="709"/>
        <w:jc w:val="both"/>
      </w:pPr>
      <w:r w:rsidRPr="00536459">
        <w:t>на 20</w:t>
      </w:r>
      <w:r>
        <w:t>19</w:t>
      </w:r>
      <w:r w:rsidRPr="00536459">
        <w:t xml:space="preserve"> год в сумме </w:t>
      </w:r>
      <w:r>
        <w:t xml:space="preserve">1805115 </w:t>
      </w:r>
      <w:r w:rsidRPr="00536459">
        <w:t>рублей;</w:t>
      </w:r>
    </w:p>
    <w:p w:rsidR="004D3545" w:rsidRDefault="004D3545" w:rsidP="004D3545">
      <w:pPr>
        <w:ind w:firstLine="709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 </w:t>
      </w:r>
      <w:r w:rsidRPr="00536459">
        <w:t>рублей;</w:t>
      </w:r>
    </w:p>
    <w:p w:rsidR="004D3545" w:rsidRDefault="004D3545" w:rsidP="004D3545">
      <w:pPr>
        <w:ind w:firstLine="709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</w:t>
      </w:r>
      <w:r>
        <w:t>»;</w:t>
      </w:r>
      <w:r w:rsidRPr="00CE332D">
        <w:t xml:space="preserve"> </w:t>
      </w:r>
    </w:p>
    <w:p w:rsidR="004D3545" w:rsidRDefault="004D3545" w:rsidP="004D3545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4D3545" w:rsidRDefault="004D3545" w:rsidP="004D3545">
      <w:pPr>
        <w:pStyle w:val="21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Статья </w:t>
      </w:r>
      <w:r w:rsidRPr="0058464F">
        <w:rPr>
          <w:b w:val="0"/>
          <w:color w:val="000000"/>
          <w:sz w:val="24"/>
          <w:szCs w:val="24"/>
        </w:rPr>
        <w:t>2.</w:t>
      </w:r>
    </w:p>
    <w:p w:rsidR="004D3545" w:rsidRDefault="004D3545" w:rsidP="004D3545">
      <w:pPr>
        <w:pStyle w:val="21"/>
        <w:ind w:firstLine="709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</w:t>
      </w:r>
      <w:r w:rsidRPr="0058464F">
        <w:rPr>
          <w:b w:val="0"/>
          <w:color w:val="000000"/>
          <w:sz w:val="24"/>
          <w:szCs w:val="24"/>
        </w:rPr>
        <w:t>с</w:t>
      </w:r>
      <w:r w:rsidRPr="0058464F">
        <w:rPr>
          <w:b w:val="0"/>
          <w:color w:val="000000"/>
          <w:sz w:val="24"/>
          <w:szCs w:val="24"/>
        </w:rPr>
        <w:t>пространяется  на правоотношения, возникшие с 1 января 201</w:t>
      </w:r>
      <w:r>
        <w:rPr>
          <w:b w:val="0"/>
          <w:color w:val="000000"/>
          <w:sz w:val="24"/>
          <w:szCs w:val="24"/>
        </w:rPr>
        <w:t xml:space="preserve">9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4D3545" w:rsidRPr="0058464F" w:rsidRDefault="004D3545" w:rsidP="004D3545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4D3545" w:rsidRDefault="004D3545" w:rsidP="004D3545">
      <w:r>
        <w:t>Председатель Собрания депутатов</w:t>
      </w:r>
    </w:p>
    <w:p w:rsidR="004D3545" w:rsidRDefault="004D3545" w:rsidP="004D3545">
      <w:r>
        <w:t>Кульгешского сельского поселения</w:t>
      </w:r>
    </w:p>
    <w:p w:rsidR="004D3545" w:rsidRPr="008F2AC1" w:rsidRDefault="004D3545" w:rsidP="004D3545">
      <w:r>
        <w:t>Урмарского района Чувашской Республики                                                            В.Н. Борцов</w:t>
      </w:r>
    </w:p>
    <w:p w:rsidR="004D3545" w:rsidRDefault="004D3545" w:rsidP="004D3545"/>
    <w:p w:rsidR="004D3545" w:rsidRDefault="004D3545" w:rsidP="004D3545">
      <w:pPr>
        <w:ind w:right="5102"/>
        <w:jc w:val="both"/>
      </w:pPr>
    </w:p>
    <w:p w:rsidR="004D3545" w:rsidRDefault="004D3545" w:rsidP="004D3545">
      <w:pPr>
        <w:jc w:val="both"/>
      </w:pPr>
      <w:r>
        <w:t xml:space="preserve">Глава Кульгешского сельского поселения                                                           </w:t>
      </w:r>
    </w:p>
    <w:p w:rsidR="004D3545" w:rsidRDefault="004D3545" w:rsidP="004D3545">
      <w:pPr>
        <w:jc w:val="both"/>
      </w:pPr>
      <w:r>
        <w:t>Урмарского района Чувашской Республики                                                        О.С. Кузьмин</w:t>
      </w:r>
    </w:p>
    <w:p w:rsidR="004D3545" w:rsidRDefault="004D3545" w:rsidP="004D3545"/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6005"/>
        <w:gridCol w:w="1007"/>
        <w:gridCol w:w="40"/>
      </w:tblGrid>
      <w:tr w:rsidR="004D3545" w:rsidRPr="00813B5B" w:rsidTr="00A460C9">
        <w:trPr>
          <w:gridAfter w:val="1"/>
          <w:trHeight w:val="705"/>
          <w:tblCellSpacing w:w="0" w:type="dxa"/>
        </w:trPr>
        <w:tc>
          <w:tcPr>
            <w:tcW w:w="9345" w:type="dxa"/>
            <w:gridSpan w:val="3"/>
            <w:hideMark/>
          </w:tcPr>
          <w:p w:rsidR="004D3545" w:rsidRDefault="004D3545" w:rsidP="00A460C9">
            <w:pPr>
              <w:suppressAutoHyphens w:val="0"/>
              <w:ind w:left="5670"/>
              <w:jc w:val="right"/>
              <w:rPr>
                <w:color w:val="00000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Приложение 1</w:t>
            </w:r>
          </w:p>
          <w:p w:rsidR="004D3545" w:rsidRPr="00813B5B" w:rsidRDefault="004D3545" w:rsidP="00A460C9">
            <w:pPr>
              <w:suppressAutoHyphens w:val="0"/>
              <w:ind w:left="567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 xml:space="preserve"> к решению Собрания депутатов Кульгешского сельского поселения от </w:t>
            </w:r>
            <w:r>
              <w:rPr>
                <w:color w:val="000000"/>
                <w:lang w:eastAsia="ru-RU"/>
              </w:rPr>
              <w:t>14</w:t>
            </w:r>
            <w:r w:rsidRPr="00813B5B">
              <w:rPr>
                <w:color w:val="000000"/>
                <w:lang w:eastAsia="ru-RU"/>
              </w:rPr>
              <w:t>.08.2019 г.</w:t>
            </w:r>
            <w:r>
              <w:rPr>
                <w:color w:val="000000"/>
                <w:lang w:eastAsia="ru-RU"/>
              </w:rPr>
              <w:t xml:space="preserve"> </w:t>
            </w:r>
            <w:r w:rsidRPr="00813B5B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103</w:t>
            </w:r>
          </w:p>
        </w:tc>
      </w:tr>
      <w:tr w:rsidR="004D3545" w:rsidRPr="00813B5B" w:rsidTr="00A460C9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4D3545" w:rsidRDefault="004D3545" w:rsidP="00A460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/>
                <w:bCs/>
                <w:color w:val="000000"/>
                <w:lang w:eastAsia="ru-RU"/>
              </w:rPr>
              <w:t>Изменение прогнозируемых объемов поступлений доходов</w:t>
            </w:r>
          </w:p>
        </w:tc>
      </w:tr>
      <w:tr w:rsidR="004D3545" w:rsidRPr="00813B5B" w:rsidTr="00A460C9">
        <w:trPr>
          <w:trHeight w:val="1260"/>
          <w:tblCellSpacing w:w="0" w:type="dxa"/>
        </w:trPr>
        <w:tc>
          <w:tcPr>
            <w:tcW w:w="0" w:type="auto"/>
            <w:gridSpan w:val="4"/>
            <w:hideMark/>
          </w:tcPr>
          <w:p w:rsidR="004D3545" w:rsidRDefault="004D3545" w:rsidP="00A460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3B5B">
              <w:rPr>
                <w:b/>
                <w:bCs/>
                <w:color w:val="000000"/>
                <w:lang w:eastAsia="ru-RU"/>
              </w:rPr>
              <w:t>в бюджет Кульгешского сельского поселения на 2019 год, предусмотренного прил</w:t>
            </w:r>
            <w:r w:rsidRPr="00813B5B">
              <w:rPr>
                <w:b/>
                <w:bCs/>
                <w:color w:val="000000"/>
                <w:lang w:eastAsia="ru-RU"/>
              </w:rPr>
              <w:t>о</w:t>
            </w:r>
            <w:r w:rsidRPr="00813B5B">
              <w:rPr>
                <w:b/>
                <w:bCs/>
                <w:color w:val="000000"/>
                <w:lang w:eastAsia="ru-RU"/>
              </w:rPr>
              <w:t>жениями к решению Собрания депутатов Кульгешского сельского поселения У</w:t>
            </w:r>
            <w:r w:rsidRPr="00813B5B">
              <w:rPr>
                <w:b/>
                <w:bCs/>
                <w:color w:val="000000"/>
                <w:lang w:eastAsia="ru-RU"/>
              </w:rPr>
              <w:t>р</w:t>
            </w:r>
            <w:r w:rsidRPr="00813B5B">
              <w:rPr>
                <w:b/>
                <w:bCs/>
                <w:color w:val="000000"/>
                <w:lang w:eastAsia="ru-RU"/>
              </w:rPr>
              <w:t>марского района Чувашской Республики "О бюджете Кульгешского сельского пос</w:t>
            </w:r>
            <w:r w:rsidRPr="00813B5B">
              <w:rPr>
                <w:b/>
                <w:bCs/>
                <w:color w:val="000000"/>
                <w:lang w:eastAsia="ru-RU"/>
              </w:rPr>
              <w:t>е</w:t>
            </w:r>
            <w:r w:rsidRPr="00813B5B">
              <w:rPr>
                <w:b/>
                <w:bCs/>
                <w:color w:val="000000"/>
                <w:lang w:eastAsia="ru-RU"/>
              </w:rPr>
              <w:t>ления Урмарского района Чувашской Республики на 2019 год и на плановый период 2020 и 2021 годов"</w:t>
            </w:r>
          </w:p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00"/>
          <w:tblCellSpacing w:w="0" w:type="dxa"/>
        </w:trPr>
        <w:tc>
          <w:tcPr>
            <w:tcW w:w="0" w:type="auto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 xml:space="preserve">Код бюджетной </w:t>
            </w:r>
            <w:r w:rsidRPr="00813B5B">
              <w:rPr>
                <w:bCs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213390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ДОХОДЫ ОТ ПРОДАЖИ МАТЕРИАЛЬНЫХ И НЕМ</w:t>
            </w:r>
            <w:r w:rsidRPr="00813B5B">
              <w:rPr>
                <w:bCs/>
                <w:color w:val="000000"/>
                <w:lang w:eastAsia="ru-RU"/>
              </w:rPr>
              <w:t>А</w:t>
            </w:r>
            <w:r w:rsidRPr="00813B5B">
              <w:rPr>
                <w:bCs/>
                <w:color w:val="000000"/>
                <w:lang w:eastAsia="ru-RU"/>
              </w:rPr>
              <w:t>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213390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11406000000000000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213390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-86532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Безвозмездные поступления от других бюджетов бю</w:t>
            </w:r>
            <w:r w:rsidRPr="00813B5B">
              <w:rPr>
                <w:bCs/>
                <w:color w:val="000000"/>
                <w:lang w:eastAsia="ru-RU"/>
              </w:rPr>
              <w:t>д</w:t>
            </w:r>
            <w:r w:rsidRPr="00813B5B">
              <w:rPr>
                <w:bCs/>
                <w:color w:val="000000"/>
                <w:lang w:eastAsia="ru-RU"/>
              </w:rPr>
              <w:t>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-86532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-86532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3545" w:rsidRPr="00813B5B" w:rsidTr="00A460C9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45" w:rsidRPr="00813B5B" w:rsidRDefault="004D3545" w:rsidP="00A460C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813B5B" w:rsidRDefault="004D3545" w:rsidP="00A460C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3B5B">
              <w:rPr>
                <w:bCs/>
                <w:color w:val="000000"/>
                <w:lang w:eastAsia="ru-RU"/>
              </w:rPr>
              <w:t>126858</w:t>
            </w:r>
          </w:p>
        </w:tc>
        <w:tc>
          <w:tcPr>
            <w:tcW w:w="0" w:type="auto"/>
            <w:vAlign w:val="center"/>
            <w:hideMark/>
          </w:tcPr>
          <w:p w:rsidR="004D3545" w:rsidRPr="00813B5B" w:rsidRDefault="004D3545" w:rsidP="00A460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734"/>
        <w:gridCol w:w="1136"/>
        <w:gridCol w:w="1776"/>
        <w:gridCol w:w="1203"/>
        <w:gridCol w:w="1481"/>
      </w:tblGrid>
      <w:tr w:rsidR="004D3545" w:rsidRPr="006B1E6D" w:rsidTr="00A460C9">
        <w:trPr>
          <w:trHeight w:val="2682"/>
          <w:tblCellSpacing w:w="0" w:type="dxa"/>
        </w:trPr>
        <w:tc>
          <w:tcPr>
            <w:tcW w:w="3055" w:type="dxa"/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5"/>
            <w:vAlign w:val="center"/>
            <w:hideMark/>
          </w:tcPr>
          <w:p w:rsidR="004D3545" w:rsidRDefault="004D3545" w:rsidP="00A460C9">
            <w:pPr>
              <w:suppressAutoHyphens w:val="0"/>
              <w:ind w:left="2048"/>
              <w:jc w:val="center"/>
              <w:rPr>
                <w:i/>
                <w:iCs/>
                <w:color w:val="000000"/>
                <w:lang w:eastAsia="ru-RU"/>
              </w:rPr>
            </w:pPr>
            <w:r w:rsidRPr="006B1E6D">
              <w:rPr>
                <w:i/>
                <w:iCs/>
                <w:color w:val="000000"/>
                <w:lang w:eastAsia="ru-RU"/>
              </w:rPr>
              <w:t>Приложение 2</w:t>
            </w:r>
            <w:r w:rsidRPr="006B1E6D">
              <w:rPr>
                <w:i/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6B1E6D">
              <w:rPr>
                <w:i/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6B1E6D">
              <w:rPr>
                <w:i/>
                <w:iCs/>
                <w:color w:val="000000"/>
                <w:lang w:eastAsia="ru-RU"/>
              </w:rPr>
              <w:t>р</w:t>
            </w:r>
            <w:r w:rsidRPr="006B1E6D">
              <w:rPr>
                <w:i/>
                <w:iCs/>
                <w:color w:val="000000"/>
                <w:lang w:eastAsia="ru-RU"/>
              </w:rPr>
              <w:t>марского района Чувашской Республики</w:t>
            </w:r>
            <w:r w:rsidRPr="006B1E6D">
              <w:rPr>
                <w:i/>
                <w:iCs/>
                <w:color w:val="000000"/>
                <w:lang w:eastAsia="ru-RU"/>
              </w:rPr>
              <w:br/>
              <w:t>«О бюджете Кульгешского сельского поселения Урмарского района Чува</w:t>
            </w:r>
            <w:r w:rsidRPr="006B1E6D">
              <w:rPr>
                <w:i/>
                <w:iCs/>
                <w:color w:val="000000"/>
                <w:lang w:eastAsia="ru-RU"/>
              </w:rPr>
              <w:t>ш</w:t>
            </w:r>
            <w:r w:rsidRPr="006B1E6D">
              <w:rPr>
                <w:i/>
                <w:iCs/>
                <w:color w:val="000000"/>
                <w:lang w:eastAsia="ru-RU"/>
              </w:rPr>
              <w:t>ской Республики на 2019 год</w:t>
            </w:r>
            <w:r w:rsidRPr="006B1E6D">
              <w:rPr>
                <w:i/>
                <w:iCs/>
                <w:color w:val="000000"/>
                <w:lang w:eastAsia="ru-RU"/>
              </w:rPr>
              <w:br/>
              <w:t>и на плановый период 2020 и 2021 годов»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6B1E6D">
              <w:rPr>
                <w:i/>
                <w:iCs/>
                <w:color w:val="000000"/>
                <w:lang w:eastAsia="ru-RU"/>
              </w:rPr>
              <w:t xml:space="preserve">от </w:t>
            </w:r>
            <w:r>
              <w:rPr>
                <w:i/>
                <w:iCs/>
                <w:color w:val="000000"/>
                <w:lang w:eastAsia="ru-RU"/>
              </w:rPr>
              <w:t xml:space="preserve">14.08.2019г. </w:t>
            </w:r>
            <w:r w:rsidRPr="006B1E6D">
              <w:rPr>
                <w:i/>
                <w:iCs/>
                <w:color w:val="000000"/>
                <w:lang w:eastAsia="ru-RU"/>
              </w:rPr>
              <w:t>№</w:t>
            </w:r>
            <w:r>
              <w:rPr>
                <w:i/>
                <w:iCs/>
                <w:color w:val="000000"/>
                <w:lang w:eastAsia="ru-RU"/>
              </w:rPr>
              <w:t xml:space="preserve"> 103</w:t>
            </w:r>
          </w:p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6B1E6D" w:rsidTr="00A460C9">
        <w:trPr>
          <w:trHeight w:val="3652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3545" w:rsidRDefault="004D3545" w:rsidP="00A460C9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разделам, подразделам, цел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вым статьям (муниципальным программам Кульгешского сельского пос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ления Урмарского района Чувашской Республики) и группам (группам и подгруппам) видов расходов классификации расходов бюджета Кульге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ш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ского сельского поселения Урмарского района Чувашской Республики на 2019 год, предусмотренного приложениями к решению Собрания депутатов Кульгешского сельского поселения Урмарского района Чувашской Ре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й</w:t>
            </w:r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>она Чувашской Республики</w:t>
            </w:r>
            <w:proofErr w:type="gramEnd"/>
            <w:r w:rsidRPr="006B1E6D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на 2019 год и на плановый период 2020 и 2021 годов"</w:t>
            </w:r>
          </w:p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D3545" w:rsidRPr="006B1E6D" w:rsidTr="00A460C9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(рублей)</w:t>
            </w:r>
          </w:p>
        </w:tc>
      </w:tr>
      <w:tr w:rsidR="004D3545" w:rsidRPr="006B1E6D" w:rsidTr="00A460C9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Группа (группа и подгруппа) вида ра</w:t>
            </w:r>
            <w:r w:rsidRPr="006B1E6D">
              <w:rPr>
                <w:color w:val="000000"/>
                <w:lang w:eastAsia="ru-RU"/>
              </w:rPr>
              <w:t>с</w:t>
            </w:r>
            <w:r w:rsidRPr="006B1E6D">
              <w:rPr>
                <w:color w:val="000000"/>
                <w:lang w:eastAsia="ru-RU"/>
              </w:rPr>
              <w:t>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Сумма (ув</w:t>
            </w:r>
            <w:r w:rsidRPr="006B1E6D">
              <w:rPr>
                <w:color w:val="000000"/>
                <w:lang w:eastAsia="ru-RU"/>
              </w:rPr>
              <w:t>е</w:t>
            </w:r>
            <w:r w:rsidRPr="006B1E6D">
              <w:rPr>
                <w:color w:val="000000"/>
                <w:lang w:eastAsia="ru-RU"/>
              </w:rPr>
              <w:t>личение, уменьшение(-))</w:t>
            </w:r>
          </w:p>
        </w:tc>
      </w:tr>
      <w:tr w:rsidR="004D3545" w:rsidRPr="006B1E6D" w:rsidTr="00A460C9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6B1E6D" w:rsidTr="00A460C9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6</w:t>
            </w:r>
          </w:p>
        </w:tc>
      </w:tr>
      <w:tr w:rsidR="004D3545" w:rsidRPr="006B1E6D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6B1E6D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126 858,00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Общегосударственные в</w:t>
            </w:r>
            <w:r w:rsidRPr="006B1E6D">
              <w:rPr>
                <w:b/>
                <w:bCs/>
                <w:color w:val="000000"/>
                <w:lang w:eastAsia="ru-RU"/>
              </w:rPr>
              <w:t>о</w:t>
            </w:r>
            <w:r w:rsidRPr="006B1E6D">
              <w:rPr>
                <w:b/>
                <w:bCs/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Другие общегосударстве</w:t>
            </w:r>
            <w:r w:rsidRPr="006B1E6D">
              <w:rPr>
                <w:color w:val="000000"/>
                <w:lang w:eastAsia="ru-RU"/>
              </w:rPr>
              <w:t>н</w:t>
            </w:r>
            <w:r w:rsidRPr="006B1E6D">
              <w:rPr>
                <w:color w:val="000000"/>
                <w:lang w:eastAsia="ru-RU"/>
              </w:rPr>
              <w:t>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Подпрограмма "Формиров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ние эффективного госуда</w:t>
            </w:r>
            <w:r w:rsidRPr="006B1E6D">
              <w:rPr>
                <w:color w:val="000000"/>
                <w:lang w:eastAsia="ru-RU"/>
              </w:rPr>
              <w:t>р</w:t>
            </w:r>
            <w:r w:rsidRPr="006B1E6D">
              <w:rPr>
                <w:color w:val="000000"/>
                <w:lang w:eastAsia="ru-RU"/>
              </w:rPr>
              <w:t>ственного сектора эконом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ки Чувашской Республ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ки</w:t>
            </w:r>
            <w:proofErr w:type="gramStart"/>
            <w:r w:rsidRPr="006B1E6D">
              <w:rPr>
                <w:color w:val="000000"/>
                <w:lang w:eastAsia="ru-RU"/>
              </w:rPr>
              <w:t>"м</w:t>
            </w:r>
            <w:proofErr w:type="gramEnd"/>
            <w:r w:rsidRPr="006B1E6D">
              <w:rPr>
                <w:color w:val="000000"/>
                <w:lang w:eastAsia="ru-RU"/>
              </w:rPr>
              <w:t>униципальной программы "Развитие земел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 и имущественных о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Основное мероприятие "Эффективное управление муниципальным имущес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зрачности процедур перед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чи объектов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7 831,00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Дорожное хозяйство (д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Муниципальная программа "Развитие сельского хозя</w:t>
            </w:r>
            <w:r w:rsidRPr="006B1E6D">
              <w:rPr>
                <w:color w:val="000000"/>
                <w:lang w:eastAsia="ru-RU"/>
              </w:rPr>
              <w:t>й</w:t>
            </w:r>
            <w:r w:rsidRPr="006B1E6D">
              <w:rPr>
                <w:color w:val="000000"/>
                <w:lang w:eastAsia="ru-RU"/>
              </w:rPr>
              <w:t>ства и регулирование рынка сельскохозяйственной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дукции, сырья и продовол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Подпрограмма "Устойчивое развитие сельских террит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рий Чувашской Республики" муниципальной программы "Развитие сельского хозя</w:t>
            </w:r>
            <w:r w:rsidRPr="006B1E6D">
              <w:rPr>
                <w:color w:val="000000"/>
                <w:lang w:eastAsia="ru-RU"/>
              </w:rPr>
              <w:t>й</w:t>
            </w:r>
            <w:r w:rsidRPr="006B1E6D">
              <w:rPr>
                <w:color w:val="000000"/>
                <w:lang w:eastAsia="ru-RU"/>
              </w:rPr>
              <w:t>ства и регулирование рынка сельскохозяйственной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дукции, сырья и продовол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ложенных в сельской мес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ности, объектами социал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ной и инженерной инфр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структуры, а также стро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Реализация проектов разв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тия общественной инфр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Подпрограмма "Управление муниципальным имущес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вом" муниципальной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граммы "Развитие земел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 и имущественных о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Основное мероприятие "Создание условий для ма</w:t>
            </w:r>
            <w:r w:rsidRPr="006B1E6D">
              <w:rPr>
                <w:color w:val="000000"/>
                <w:lang w:eastAsia="ru-RU"/>
              </w:rPr>
              <w:t>к</w:t>
            </w:r>
            <w:r w:rsidRPr="006B1E6D">
              <w:rPr>
                <w:color w:val="000000"/>
                <w:lang w:eastAsia="ru-RU"/>
              </w:rPr>
              <w:t>симального вовлечения в хозяйственный оборот м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ниципального имущества, в том числе земельных учас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Проведение землеустро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тельных (кадастровых) работ по земельным участкам, н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ходящимся в собственности муниципального образов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 xml:space="preserve">ния, и внесение сведений в кадастр </w:t>
            </w:r>
            <w:r w:rsidRPr="006B1E6D">
              <w:rPr>
                <w:color w:val="000000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-35 973,00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-35 973,00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Муниципальная программа "Формирование совреме</w:t>
            </w:r>
            <w:r w:rsidRPr="006B1E6D">
              <w:rPr>
                <w:color w:val="000000"/>
                <w:lang w:eastAsia="ru-RU"/>
              </w:rPr>
              <w:t>н</w:t>
            </w:r>
            <w:r w:rsidRPr="006B1E6D">
              <w:rPr>
                <w:color w:val="000000"/>
                <w:lang w:eastAsia="ru-RU"/>
              </w:rPr>
              <w:t>ной городской среды на те</w:t>
            </w:r>
            <w:r w:rsidRPr="006B1E6D">
              <w:rPr>
                <w:color w:val="000000"/>
                <w:lang w:eastAsia="ru-RU"/>
              </w:rPr>
              <w:t>р</w:t>
            </w:r>
            <w:r w:rsidRPr="006B1E6D">
              <w:rPr>
                <w:color w:val="000000"/>
                <w:lang w:eastAsia="ru-RU"/>
              </w:rPr>
              <w:t>ритории Чувашской Респу</w:t>
            </w:r>
            <w:r w:rsidRPr="006B1E6D">
              <w:rPr>
                <w:color w:val="000000"/>
                <w:lang w:eastAsia="ru-RU"/>
              </w:rPr>
              <w:t>б</w:t>
            </w:r>
            <w:r w:rsidRPr="006B1E6D">
              <w:rPr>
                <w:color w:val="000000"/>
                <w:lang w:eastAsia="ru-RU"/>
              </w:rPr>
              <w:t>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Подпрограмма "Благоус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 xml:space="preserve">ройство дворовых и </w:t>
            </w:r>
            <w:proofErr w:type="spellStart"/>
            <w:r w:rsidRPr="006B1E6D">
              <w:rPr>
                <w:color w:val="000000"/>
                <w:lang w:eastAsia="ru-RU"/>
              </w:rPr>
              <w:t>общес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веных</w:t>
            </w:r>
            <w:proofErr w:type="spellEnd"/>
            <w:r w:rsidRPr="006B1E6D">
              <w:rPr>
                <w:color w:val="000000"/>
                <w:lang w:eastAsia="ru-RU"/>
              </w:rPr>
              <w:t xml:space="preserve"> территорий" 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пальной программы "Фо</w:t>
            </w:r>
            <w:r w:rsidRPr="006B1E6D">
              <w:rPr>
                <w:color w:val="000000"/>
                <w:lang w:eastAsia="ru-RU"/>
              </w:rPr>
              <w:t>р</w:t>
            </w:r>
            <w:r w:rsidRPr="006B1E6D">
              <w:rPr>
                <w:color w:val="000000"/>
                <w:lang w:eastAsia="ru-RU"/>
              </w:rPr>
              <w:t>мирование современной г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родской среды на террит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Основное мероприятие "С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действие благоустройству населенных пунктов Чува</w:t>
            </w:r>
            <w:r w:rsidRPr="006B1E6D">
              <w:rPr>
                <w:color w:val="000000"/>
                <w:lang w:eastAsia="ru-RU"/>
              </w:rPr>
              <w:t>ш</w:t>
            </w:r>
            <w:r w:rsidRPr="006B1E6D">
              <w:rPr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6B1E6D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Муниципальная программа "Развитие сельского хозя</w:t>
            </w:r>
            <w:r w:rsidRPr="006B1E6D">
              <w:rPr>
                <w:color w:val="000000"/>
                <w:lang w:eastAsia="ru-RU"/>
              </w:rPr>
              <w:t>й</w:t>
            </w:r>
            <w:r w:rsidRPr="006B1E6D">
              <w:rPr>
                <w:color w:val="000000"/>
                <w:lang w:eastAsia="ru-RU"/>
              </w:rPr>
              <w:t>ства и регулирование рынка сельскохозяйственной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дукции, сырья и продовол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Подпрограмма "Устойчивое развитие сельских террит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рий Чувашской Республики" муниципальной программы "Развитие сельского хозя</w:t>
            </w:r>
            <w:r w:rsidRPr="006B1E6D">
              <w:rPr>
                <w:color w:val="000000"/>
                <w:lang w:eastAsia="ru-RU"/>
              </w:rPr>
              <w:t>й</w:t>
            </w:r>
            <w:r w:rsidRPr="006B1E6D">
              <w:rPr>
                <w:color w:val="000000"/>
                <w:lang w:eastAsia="ru-RU"/>
              </w:rPr>
              <w:t>ства и регулирование рынка сельскохозяйственной пр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дукции, сырья и продовол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ложенных в сельской мес</w:t>
            </w:r>
            <w:r w:rsidRPr="006B1E6D">
              <w:rPr>
                <w:color w:val="000000"/>
                <w:lang w:eastAsia="ru-RU"/>
              </w:rPr>
              <w:t>т</w:t>
            </w:r>
            <w:r w:rsidRPr="006B1E6D">
              <w:rPr>
                <w:color w:val="000000"/>
                <w:lang w:eastAsia="ru-RU"/>
              </w:rPr>
              <w:t>ности, объектами социал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ной и инженерной инфр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структуры, а также стро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Реализация проектов разв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тия общественной инфр</w:t>
            </w:r>
            <w:r w:rsidRPr="006B1E6D">
              <w:rPr>
                <w:color w:val="000000"/>
                <w:lang w:eastAsia="ru-RU"/>
              </w:rPr>
              <w:t>а</w:t>
            </w:r>
            <w:r w:rsidRPr="006B1E6D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Культура, кинематогр</w:t>
            </w:r>
            <w:r w:rsidRPr="006B1E6D">
              <w:rPr>
                <w:b/>
                <w:bCs/>
                <w:color w:val="000000"/>
                <w:lang w:eastAsia="ru-RU"/>
              </w:rPr>
              <w:t>а</w:t>
            </w:r>
            <w:r w:rsidRPr="006B1E6D">
              <w:rPr>
                <w:b/>
                <w:bCs/>
                <w:color w:val="000000"/>
                <w:lang w:eastAsia="ru-RU"/>
              </w:rPr>
              <w:t>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b/>
                <w:bCs/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Муниципальная программа "Развитие культуры и т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Подпрограмма "Развитие культуры в Чувашской Ре</w:t>
            </w:r>
            <w:r w:rsidRPr="006B1E6D">
              <w:rPr>
                <w:color w:val="000000"/>
                <w:lang w:eastAsia="ru-RU"/>
              </w:rPr>
              <w:t>с</w:t>
            </w:r>
            <w:r w:rsidRPr="006B1E6D">
              <w:rPr>
                <w:color w:val="000000"/>
                <w:lang w:eastAsia="ru-RU"/>
              </w:rPr>
              <w:t>публике" муниципальной программы "Развитие кул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lastRenderedPageBreak/>
              <w:t>Основное мероприятие "С</w:t>
            </w:r>
            <w:r w:rsidRPr="006B1E6D">
              <w:rPr>
                <w:color w:val="000000"/>
                <w:lang w:eastAsia="ru-RU"/>
              </w:rPr>
              <w:t>о</w:t>
            </w:r>
            <w:r w:rsidRPr="006B1E6D">
              <w:rPr>
                <w:color w:val="000000"/>
                <w:lang w:eastAsia="ru-RU"/>
              </w:rPr>
              <w:t>хранение и развитие наро</w:t>
            </w:r>
            <w:r w:rsidRPr="006B1E6D">
              <w:rPr>
                <w:color w:val="000000"/>
                <w:lang w:eastAsia="ru-RU"/>
              </w:rPr>
              <w:t>д</w:t>
            </w:r>
            <w:r w:rsidRPr="006B1E6D">
              <w:rPr>
                <w:color w:val="000000"/>
                <w:lang w:eastAsia="ru-RU"/>
              </w:rPr>
              <w:t>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6B1E6D">
              <w:rPr>
                <w:color w:val="000000"/>
                <w:lang w:eastAsia="ru-RU"/>
              </w:rPr>
              <w:t>кул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турно-досугового</w:t>
            </w:r>
            <w:proofErr w:type="spellEnd"/>
            <w:r w:rsidRPr="006B1E6D">
              <w:rPr>
                <w:color w:val="000000"/>
                <w:lang w:eastAsia="ru-RU"/>
              </w:rPr>
              <w:t xml:space="preserve"> обслуж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Закупка товаров, работ и услуг для обеспечения гос</w:t>
            </w:r>
            <w:r w:rsidRPr="006B1E6D">
              <w:rPr>
                <w:color w:val="000000"/>
                <w:lang w:eastAsia="ru-RU"/>
              </w:rPr>
              <w:t>у</w:t>
            </w:r>
            <w:r w:rsidRPr="006B1E6D">
              <w:rPr>
                <w:color w:val="000000"/>
                <w:lang w:eastAsia="ru-RU"/>
              </w:rPr>
              <w:t>дарственных (муниципал</w:t>
            </w:r>
            <w:r w:rsidRPr="006B1E6D">
              <w:rPr>
                <w:color w:val="000000"/>
                <w:lang w:eastAsia="ru-RU"/>
              </w:rPr>
              <w:t>ь</w:t>
            </w:r>
            <w:r w:rsidRPr="006B1E6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6B1E6D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6B1E6D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B1E6D">
              <w:rPr>
                <w:color w:val="000000"/>
                <w:lang w:eastAsia="ru-RU"/>
              </w:rPr>
              <w:t>и</w:t>
            </w:r>
            <w:r w:rsidRPr="006B1E6D">
              <w:rPr>
                <w:color w:val="000000"/>
                <w:lang w:eastAsia="ru-RU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6B1E6D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1E6D">
              <w:rPr>
                <w:color w:val="000000"/>
                <w:lang w:eastAsia="ru-RU"/>
              </w:rPr>
              <w:t>140 000,00</w:t>
            </w:r>
          </w:p>
        </w:tc>
      </w:tr>
    </w:tbl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1745"/>
        <w:gridCol w:w="1186"/>
        <w:gridCol w:w="728"/>
        <w:gridCol w:w="1120"/>
        <w:gridCol w:w="1457"/>
      </w:tblGrid>
      <w:tr w:rsidR="004D3545" w:rsidRPr="001C0EBE" w:rsidTr="00A460C9">
        <w:trPr>
          <w:trHeight w:val="2253"/>
          <w:tblCellSpacing w:w="0" w:type="dxa"/>
        </w:trPr>
        <w:tc>
          <w:tcPr>
            <w:tcW w:w="4905" w:type="dxa"/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4D3545" w:rsidRDefault="004D3545" w:rsidP="00A460C9">
            <w:pPr>
              <w:suppressAutoHyphens w:val="0"/>
              <w:ind w:left="1954"/>
              <w:jc w:val="center"/>
              <w:rPr>
                <w:i/>
                <w:iCs/>
                <w:color w:val="000000"/>
                <w:lang w:eastAsia="ru-RU"/>
              </w:rPr>
            </w:pPr>
            <w:r w:rsidRPr="001C0EBE">
              <w:rPr>
                <w:i/>
                <w:iCs/>
                <w:color w:val="000000"/>
                <w:lang w:eastAsia="ru-RU"/>
              </w:rPr>
              <w:t>Приложение 3</w:t>
            </w:r>
            <w:r w:rsidRPr="001C0EBE">
              <w:rPr>
                <w:i/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1C0EBE">
              <w:rPr>
                <w:i/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1C0EBE">
              <w:rPr>
                <w:i/>
                <w:iCs/>
                <w:color w:val="000000"/>
                <w:lang w:eastAsia="ru-RU"/>
              </w:rPr>
              <w:t>р</w:t>
            </w:r>
            <w:r w:rsidRPr="001C0EBE">
              <w:rPr>
                <w:i/>
                <w:iCs/>
                <w:color w:val="000000"/>
                <w:lang w:eastAsia="ru-RU"/>
              </w:rPr>
              <w:t>марского района Чувашской Республики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1C0EBE">
              <w:rPr>
                <w:i/>
                <w:iCs/>
                <w:color w:val="000000"/>
                <w:lang w:eastAsia="ru-RU"/>
              </w:rPr>
              <w:t>«О бюджете Кульгешского сельского поселения Урмарского района Чува</w:t>
            </w:r>
            <w:r w:rsidRPr="001C0EBE">
              <w:rPr>
                <w:i/>
                <w:iCs/>
                <w:color w:val="000000"/>
                <w:lang w:eastAsia="ru-RU"/>
              </w:rPr>
              <w:t>ш</w:t>
            </w:r>
            <w:r w:rsidRPr="001C0EBE">
              <w:rPr>
                <w:i/>
                <w:iCs/>
                <w:color w:val="000000"/>
                <w:lang w:eastAsia="ru-RU"/>
              </w:rPr>
              <w:t>ской Республики на 2019 год</w:t>
            </w:r>
            <w:r w:rsidRPr="001C0EBE">
              <w:rPr>
                <w:i/>
                <w:iCs/>
                <w:color w:val="000000"/>
                <w:lang w:eastAsia="ru-RU"/>
              </w:rPr>
              <w:br/>
              <w:t>и на плановый период 2020 и 2021 годов»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  <w:p w:rsidR="004D3545" w:rsidRDefault="004D3545" w:rsidP="00A460C9">
            <w:pPr>
              <w:suppressAutoHyphens w:val="0"/>
              <w:ind w:left="1954"/>
              <w:jc w:val="center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от 14.08.2019г. № 103</w:t>
            </w:r>
          </w:p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D3545" w:rsidRPr="001C0EBE" w:rsidTr="00A460C9">
        <w:trPr>
          <w:trHeight w:val="408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3545" w:rsidRDefault="004D3545" w:rsidP="00A460C9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ИЗМЕНЕНИЕ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целевым статьям (муниц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ь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гешского сельского поселения Урмарского района Чувашской Республики на 2019 год, предусмотренного приложениями к решению Собрания деп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1C0EBE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2019 год и на плановый период 2020 и 2021 годов"</w:t>
            </w:r>
          </w:p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D3545" w:rsidRPr="001C0EBE" w:rsidTr="00A460C9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(рублей)</w:t>
            </w:r>
          </w:p>
        </w:tc>
      </w:tr>
      <w:tr w:rsidR="004D3545" w:rsidRPr="001C0EBE" w:rsidTr="00A460C9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Целевая статья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ные програ</w:t>
            </w:r>
            <w:r w:rsidRPr="001C0EBE">
              <w:rPr>
                <w:color w:val="000000"/>
                <w:lang w:eastAsia="ru-RU"/>
              </w:rPr>
              <w:t>м</w:t>
            </w:r>
            <w:r w:rsidRPr="001C0EBE">
              <w:rPr>
                <w:color w:val="000000"/>
                <w:lang w:eastAsia="ru-RU"/>
              </w:rPr>
              <w:t>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Группа (группа и подгру</w:t>
            </w:r>
            <w:r w:rsidRPr="001C0EBE">
              <w:rPr>
                <w:color w:val="000000"/>
                <w:lang w:eastAsia="ru-RU"/>
              </w:rPr>
              <w:t>п</w:t>
            </w:r>
            <w:r w:rsidRPr="001C0EBE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Ра</w:t>
            </w:r>
            <w:r w:rsidRPr="001C0EBE">
              <w:rPr>
                <w:color w:val="000000"/>
                <w:lang w:eastAsia="ru-RU"/>
              </w:rPr>
              <w:t>з</w:t>
            </w:r>
            <w:r w:rsidRPr="001C0EBE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Подра</w:t>
            </w:r>
            <w:r w:rsidRPr="001C0EBE">
              <w:rPr>
                <w:color w:val="000000"/>
                <w:lang w:eastAsia="ru-RU"/>
              </w:rPr>
              <w:t>з</w:t>
            </w:r>
            <w:r w:rsidRPr="001C0EBE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Сумма (ув</w:t>
            </w:r>
            <w:r w:rsidRPr="001C0EBE">
              <w:rPr>
                <w:color w:val="000000"/>
                <w:lang w:eastAsia="ru-RU"/>
              </w:rPr>
              <w:t>е</w:t>
            </w:r>
            <w:r w:rsidRPr="001C0EBE">
              <w:rPr>
                <w:color w:val="000000"/>
                <w:lang w:eastAsia="ru-RU"/>
              </w:rPr>
              <w:t>личение, уменьш</w:t>
            </w:r>
            <w:r w:rsidRPr="001C0EBE">
              <w:rPr>
                <w:color w:val="000000"/>
                <w:lang w:eastAsia="ru-RU"/>
              </w:rPr>
              <w:t>е</w:t>
            </w:r>
            <w:r w:rsidRPr="001C0EBE">
              <w:rPr>
                <w:color w:val="000000"/>
                <w:lang w:eastAsia="ru-RU"/>
              </w:rPr>
              <w:t>ние(-))</w:t>
            </w:r>
          </w:p>
        </w:tc>
      </w:tr>
      <w:tr w:rsidR="004D3545" w:rsidRPr="001C0EBE" w:rsidTr="00A460C9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1C0EBE" w:rsidTr="00A460C9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7</w:t>
            </w:r>
          </w:p>
        </w:tc>
      </w:tr>
      <w:tr w:rsidR="004D3545" w:rsidRPr="001C0EBE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1C0EBE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126 858,00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</w:t>
            </w:r>
            <w:r w:rsidRPr="001C0EBE">
              <w:rPr>
                <w:b/>
                <w:bCs/>
                <w:color w:val="000000"/>
                <w:lang w:eastAsia="ru-RU"/>
              </w:rPr>
              <w:t>е</w:t>
            </w:r>
            <w:r w:rsidRPr="001C0EBE">
              <w:rPr>
                <w:b/>
                <w:bCs/>
                <w:color w:val="000000"/>
                <w:lang w:eastAsia="ru-RU"/>
              </w:rPr>
              <w:t>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42 000,00</w:t>
            </w:r>
          </w:p>
        </w:tc>
      </w:tr>
      <w:tr w:rsidR="004D3545" w:rsidRPr="001C0EBE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Подпрограмма "Управл</w:t>
            </w:r>
            <w:r w:rsidRPr="001C0EBE">
              <w:rPr>
                <w:b/>
                <w:bCs/>
                <w:color w:val="000000"/>
                <w:lang w:eastAsia="ru-RU"/>
              </w:rPr>
              <w:t>е</w:t>
            </w:r>
            <w:r w:rsidRPr="001C0EBE">
              <w:rPr>
                <w:b/>
                <w:bCs/>
                <w:color w:val="000000"/>
                <w:lang w:eastAsia="ru-RU"/>
              </w:rPr>
              <w:t>ние муниципальным им</w:t>
            </w:r>
            <w:r w:rsidRPr="001C0EBE">
              <w:rPr>
                <w:b/>
                <w:bCs/>
                <w:color w:val="000000"/>
                <w:lang w:eastAsia="ru-RU"/>
              </w:rPr>
              <w:t>у</w:t>
            </w:r>
            <w:r w:rsidRPr="001C0EBE">
              <w:rPr>
                <w:b/>
                <w:bCs/>
                <w:color w:val="000000"/>
                <w:lang w:eastAsia="ru-RU"/>
              </w:rPr>
              <w:t>ществом" муниципальной программы "Развитие з</w:t>
            </w:r>
            <w:r w:rsidRPr="001C0EBE">
              <w:rPr>
                <w:b/>
                <w:bCs/>
                <w:color w:val="000000"/>
                <w:lang w:eastAsia="ru-RU"/>
              </w:rPr>
              <w:t>е</w:t>
            </w:r>
            <w:r w:rsidRPr="001C0EBE">
              <w:rPr>
                <w:b/>
                <w:bCs/>
                <w:color w:val="000000"/>
                <w:lang w:eastAsia="ru-RU"/>
              </w:rPr>
              <w:t>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Основное мероприятие "Создание условий для макс</w:t>
            </w:r>
            <w:r w:rsidRPr="001C0EBE">
              <w:rPr>
                <w:color w:val="000000"/>
                <w:lang w:eastAsia="ru-RU"/>
              </w:rPr>
              <w:t>и</w:t>
            </w:r>
            <w:r w:rsidRPr="001C0EBE">
              <w:rPr>
                <w:color w:val="000000"/>
                <w:lang w:eastAsia="ru-RU"/>
              </w:rPr>
              <w:t>мального вовлечения в хозяйственный оборот муниц</w:t>
            </w:r>
            <w:r w:rsidRPr="001C0EBE">
              <w:rPr>
                <w:color w:val="000000"/>
                <w:lang w:eastAsia="ru-RU"/>
              </w:rPr>
              <w:t>и</w:t>
            </w:r>
            <w:r w:rsidRPr="001C0EBE">
              <w:rPr>
                <w:color w:val="000000"/>
                <w:lang w:eastAsia="ru-RU"/>
              </w:rPr>
              <w:t>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lastRenderedPageBreak/>
              <w:t>Проведение землеустро</w:t>
            </w:r>
            <w:r w:rsidRPr="001C0EBE">
              <w:rPr>
                <w:color w:val="000000"/>
                <w:lang w:eastAsia="ru-RU"/>
              </w:rPr>
              <w:t>и</w:t>
            </w:r>
            <w:r w:rsidRPr="001C0EBE">
              <w:rPr>
                <w:color w:val="000000"/>
                <w:lang w:eastAsia="ru-RU"/>
              </w:rPr>
              <w:t>тельных (кадастровых) работ по земельным участкам, н</w:t>
            </w:r>
            <w:r w:rsidRPr="001C0EBE">
              <w:rPr>
                <w:color w:val="000000"/>
                <w:lang w:eastAsia="ru-RU"/>
              </w:rPr>
              <w:t>а</w:t>
            </w:r>
            <w:r w:rsidRPr="001C0EBE">
              <w:rPr>
                <w:color w:val="000000"/>
                <w:lang w:eastAsia="ru-RU"/>
              </w:rPr>
              <w:t>ходящимся в собственности муниципального образов</w:t>
            </w:r>
            <w:r w:rsidRPr="001C0EBE">
              <w:rPr>
                <w:color w:val="000000"/>
                <w:lang w:eastAsia="ru-RU"/>
              </w:rPr>
              <w:t>а</w:t>
            </w:r>
            <w:r w:rsidRPr="001C0EBE">
              <w:rPr>
                <w:color w:val="000000"/>
                <w:lang w:eastAsia="ru-RU"/>
              </w:rPr>
              <w:t>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1C0EBE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Подпрограмма "Формир</w:t>
            </w:r>
            <w:r w:rsidRPr="001C0EBE">
              <w:rPr>
                <w:b/>
                <w:bCs/>
                <w:color w:val="000000"/>
                <w:lang w:eastAsia="ru-RU"/>
              </w:rPr>
              <w:t>о</w:t>
            </w:r>
            <w:r w:rsidRPr="001C0EBE">
              <w:rPr>
                <w:b/>
                <w:bCs/>
                <w:color w:val="000000"/>
                <w:lang w:eastAsia="ru-RU"/>
              </w:rPr>
              <w:t>вание эффективного гос</w:t>
            </w:r>
            <w:r w:rsidRPr="001C0EBE">
              <w:rPr>
                <w:b/>
                <w:bCs/>
                <w:color w:val="000000"/>
                <w:lang w:eastAsia="ru-RU"/>
              </w:rPr>
              <w:t>у</w:t>
            </w:r>
            <w:r w:rsidRPr="001C0EBE">
              <w:rPr>
                <w:b/>
                <w:bCs/>
                <w:color w:val="000000"/>
                <w:lang w:eastAsia="ru-RU"/>
              </w:rPr>
              <w:t>дарственного сектора эк</w:t>
            </w:r>
            <w:r w:rsidRPr="001C0EBE">
              <w:rPr>
                <w:b/>
                <w:bCs/>
                <w:color w:val="000000"/>
                <w:lang w:eastAsia="ru-RU"/>
              </w:rPr>
              <w:t>о</w:t>
            </w:r>
            <w:r w:rsidRPr="001C0EBE">
              <w:rPr>
                <w:b/>
                <w:bCs/>
                <w:color w:val="000000"/>
                <w:lang w:eastAsia="ru-RU"/>
              </w:rPr>
              <w:t>номики Чувашской Респу</w:t>
            </w:r>
            <w:r w:rsidRPr="001C0EBE">
              <w:rPr>
                <w:b/>
                <w:bCs/>
                <w:color w:val="000000"/>
                <w:lang w:eastAsia="ru-RU"/>
              </w:rPr>
              <w:t>б</w:t>
            </w:r>
            <w:r w:rsidRPr="001C0EBE">
              <w:rPr>
                <w:b/>
                <w:bCs/>
                <w:color w:val="000000"/>
                <w:lang w:eastAsia="ru-RU"/>
              </w:rPr>
              <w:t>лики</w:t>
            </w:r>
            <w:proofErr w:type="gramStart"/>
            <w:r w:rsidRPr="001C0EBE">
              <w:rPr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1C0EBE">
              <w:rPr>
                <w:b/>
                <w:bCs/>
                <w:color w:val="000000"/>
                <w:lang w:eastAsia="ru-RU"/>
              </w:rPr>
              <w:t>униципальной пр</w:t>
            </w:r>
            <w:r w:rsidRPr="001C0EBE">
              <w:rPr>
                <w:b/>
                <w:bCs/>
                <w:color w:val="000000"/>
                <w:lang w:eastAsia="ru-RU"/>
              </w:rPr>
              <w:t>о</w:t>
            </w:r>
            <w:r w:rsidRPr="001C0EBE">
              <w:rPr>
                <w:b/>
                <w:bCs/>
                <w:color w:val="000000"/>
                <w:lang w:eastAsia="ru-RU"/>
              </w:rPr>
              <w:t>граммы "Развитие земел</w:t>
            </w:r>
            <w:r w:rsidRPr="001C0EBE">
              <w:rPr>
                <w:b/>
                <w:bCs/>
                <w:color w:val="000000"/>
                <w:lang w:eastAsia="ru-RU"/>
              </w:rPr>
              <w:t>ь</w:t>
            </w:r>
            <w:r w:rsidRPr="001C0EBE">
              <w:rPr>
                <w:b/>
                <w:bCs/>
                <w:color w:val="000000"/>
                <w:lang w:eastAsia="ru-RU"/>
              </w:rPr>
              <w:t>ных и имущественных о</w:t>
            </w:r>
            <w:r w:rsidRPr="001C0EBE">
              <w:rPr>
                <w:b/>
                <w:bCs/>
                <w:color w:val="000000"/>
                <w:lang w:eastAsia="ru-RU"/>
              </w:rPr>
              <w:t>т</w:t>
            </w:r>
            <w:r w:rsidRPr="001C0EBE">
              <w:rPr>
                <w:b/>
                <w:bCs/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Основное мероприятие "Э</w:t>
            </w:r>
            <w:r w:rsidRPr="001C0EBE">
              <w:rPr>
                <w:color w:val="000000"/>
                <w:lang w:eastAsia="ru-RU"/>
              </w:rPr>
              <w:t>ф</w:t>
            </w:r>
            <w:r w:rsidRPr="001C0EBE">
              <w:rPr>
                <w:color w:val="000000"/>
                <w:lang w:eastAsia="ru-RU"/>
              </w:rPr>
              <w:t>фективное управление мун</w:t>
            </w:r>
            <w:r w:rsidRPr="001C0EBE">
              <w:rPr>
                <w:color w:val="000000"/>
                <w:lang w:eastAsia="ru-RU"/>
              </w:rPr>
              <w:t>и</w:t>
            </w:r>
            <w:r w:rsidRPr="001C0EBE">
              <w:rPr>
                <w:color w:val="000000"/>
                <w:lang w:eastAsia="ru-RU"/>
              </w:rPr>
              <w:t>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Вовлечение в хозяйственный оборот объектов казны Ч</w:t>
            </w:r>
            <w:r w:rsidRPr="001C0EBE">
              <w:rPr>
                <w:color w:val="000000"/>
                <w:lang w:eastAsia="ru-RU"/>
              </w:rPr>
              <w:t>у</w:t>
            </w:r>
            <w:r w:rsidRPr="001C0EBE">
              <w:rPr>
                <w:color w:val="000000"/>
                <w:lang w:eastAsia="ru-RU"/>
              </w:rPr>
              <w:t>вашской Республики на усл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виях приоритетности рыно</w:t>
            </w:r>
            <w:r w:rsidRPr="001C0EBE">
              <w:rPr>
                <w:color w:val="000000"/>
                <w:lang w:eastAsia="ru-RU"/>
              </w:rPr>
              <w:t>ч</w:t>
            </w:r>
            <w:r w:rsidRPr="001C0EBE">
              <w:rPr>
                <w:color w:val="000000"/>
                <w:lang w:eastAsia="ru-RU"/>
              </w:rPr>
              <w:t>ных механизмов и прозра</w:t>
            </w:r>
            <w:r w:rsidRPr="001C0EBE">
              <w:rPr>
                <w:color w:val="000000"/>
                <w:lang w:eastAsia="ru-RU"/>
              </w:rPr>
              <w:t>ч</w:t>
            </w:r>
            <w:r w:rsidRPr="001C0EBE">
              <w:rPr>
                <w:color w:val="000000"/>
                <w:lang w:eastAsia="ru-RU"/>
              </w:rPr>
              <w:t>ности процедур передачи объектов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Общегосударственные в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1C0EBE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</w:t>
            </w:r>
            <w:r w:rsidRPr="001C0EBE">
              <w:rPr>
                <w:b/>
                <w:bCs/>
                <w:color w:val="000000"/>
                <w:lang w:eastAsia="ru-RU"/>
              </w:rPr>
              <w:t>н</w:t>
            </w:r>
            <w:r w:rsidRPr="001C0EBE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Подпрограмма "Благоус</w:t>
            </w:r>
            <w:r w:rsidRPr="001C0EBE">
              <w:rPr>
                <w:b/>
                <w:bCs/>
                <w:color w:val="000000"/>
                <w:lang w:eastAsia="ru-RU"/>
              </w:rPr>
              <w:t>т</w:t>
            </w:r>
            <w:r w:rsidRPr="001C0EBE">
              <w:rPr>
                <w:b/>
                <w:bCs/>
                <w:color w:val="000000"/>
                <w:lang w:eastAsia="ru-RU"/>
              </w:rPr>
              <w:t xml:space="preserve">ройство дворовых и </w:t>
            </w:r>
            <w:proofErr w:type="spellStart"/>
            <w:r w:rsidRPr="001C0EBE">
              <w:rPr>
                <w:b/>
                <w:bCs/>
                <w:color w:val="000000"/>
                <w:lang w:eastAsia="ru-RU"/>
              </w:rPr>
              <w:t>общ</w:t>
            </w:r>
            <w:r w:rsidRPr="001C0EBE">
              <w:rPr>
                <w:b/>
                <w:bCs/>
                <w:color w:val="000000"/>
                <w:lang w:eastAsia="ru-RU"/>
              </w:rPr>
              <w:t>е</w:t>
            </w:r>
            <w:r w:rsidRPr="001C0EBE">
              <w:rPr>
                <w:b/>
                <w:bCs/>
                <w:color w:val="000000"/>
                <w:lang w:eastAsia="ru-RU"/>
              </w:rPr>
              <w:t>ственых</w:t>
            </w:r>
            <w:proofErr w:type="spellEnd"/>
            <w:r w:rsidRPr="001C0EBE">
              <w:rPr>
                <w:b/>
                <w:bCs/>
                <w:color w:val="000000"/>
                <w:lang w:eastAsia="ru-RU"/>
              </w:rPr>
              <w:t xml:space="preserve"> территорий" м</w:t>
            </w:r>
            <w:r w:rsidRPr="001C0EBE">
              <w:rPr>
                <w:b/>
                <w:bCs/>
                <w:color w:val="000000"/>
                <w:lang w:eastAsia="ru-RU"/>
              </w:rPr>
              <w:t>у</w:t>
            </w:r>
            <w:r w:rsidRPr="001C0EBE">
              <w:rPr>
                <w:b/>
                <w:bCs/>
                <w:color w:val="000000"/>
                <w:lang w:eastAsia="ru-RU"/>
              </w:rPr>
              <w:t>ниципальной программы "Формирование совреме</w:t>
            </w:r>
            <w:r w:rsidRPr="001C0EBE">
              <w:rPr>
                <w:b/>
                <w:bCs/>
                <w:color w:val="000000"/>
                <w:lang w:eastAsia="ru-RU"/>
              </w:rPr>
              <w:t>н</w:t>
            </w:r>
            <w:r w:rsidRPr="001C0EBE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Основное мероприятие "С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действие благоустройству населенных пунктов Чува</w:t>
            </w:r>
            <w:r w:rsidRPr="001C0EBE">
              <w:rPr>
                <w:color w:val="000000"/>
                <w:lang w:eastAsia="ru-RU"/>
              </w:rPr>
              <w:t>ш</w:t>
            </w:r>
            <w:r w:rsidRPr="001C0EBE">
              <w:rPr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Жилищно-коммунальное х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1C0EBE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Муниципальная программа "Развитие культуры и т</w:t>
            </w:r>
            <w:r w:rsidRPr="001C0EBE">
              <w:rPr>
                <w:b/>
                <w:bCs/>
                <w:color w:val="000000"/>
                <w:lang w:eastAsia="ru-RU"/>
              </w:rPr>
              <w:t>у</w:t>
            </w:r>
            <w:r w:rsidRPr="001C0EBE">
              <w:rPr>
                <w:b/>
                <w:bCs/>
                <w:color w:val="000000"/>
                <w:lang w:eastAsia="ru-RU"/>
              </w:rPr>
              <w:t>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</w:t>
            </w:r>
            <w:r w:rsidRPr="001C0EBE">
              <w:rPr>
                <w:b/>
                <w:bCs/>
                <w:color w:val="000000"/>
                <w:lang w:eastAsia="ru-RU"/>
              </w:rPr>
              <w:t>ь</w:t>
            </w:r>
            <w:r w:rsidRPr="001C0EBE">
              <w:rPr>
                <w:b/>
                <w:bCs/>
                <w:color w:val="000000"/>
                <w:lang w:eastAsia="ru-RU"/>
              </w:rPr>
              <w:t>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lastRenderedPageBreak/>
              <w:t>Основное мероприятие "Сохранение и развитие наро</w:t>
            </w:r>
            <w:r w:rsidRPr="001C0EBE">
              <w:rPr>
                <w:color w:val="000000"/>
                <w:lang w:eastAsia="ru-RU"/>
              </w:rPr>
              <w:t>д</w:t>
            </w:r>
            <w:r w:rsidRPr="001C0EBE">
              <w:rPr>
                <w:color w:val="000000"/>
                <w:lang w:eastAsia="ru-RU"/>
              </w:rPr>
              <w:t>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1C0EBE">
              <w:rPr>
                <w:color w:val="000000"/>
                <w:lang w:eastAsia="ru-RU"/>
              </w:rPr>
              <w:t>культу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но-досугового</w:t>
            </w:r>
            <w:proofErr w:type="spellEnd"/>
            <w:r w:rsidRPr="001C0EBE">
              <w:rPr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1C0EBE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Муниципальная программа "Развитие сельского хозя</w:t>
            </w:r>
            <w:r w:rsidRPr="001C0EBE">
              <w:rPr>
                <w:b/>
                <w:bCs/>
                <w:color w:val="000000"/>
                <w:lang w:eastAsia="ru-RU"/>
              </w:rPr>
              <w:t>й</w:t>
            </w:r>
            <w:r w:rsidRPr="001C0EBE">
              <w:rPr>
                <w:b/>
                <w:bCs/>
                <w:color w:val="000000"/>
                <w:lang w:eastAsia="ru-RU"/>
              </w:rPr>
              <w:t>ства и регулирование ры</w:t>
            </w:r>
            <w:r w:rsidRPr="001C0EBE">
              <w:rPr>
                <w:b/>
                <w:bCs/>
                <w:color w:val="000000"/>
                <w:lang w:eastAsia="ru-RU"/>
              </w:rPr>
              <w:t>н</w:t>
            </w:r>
            <w:r w:rsidRPr="001C0EBE">
              <w:rPr>
                <w:b/>
                <w:bCs/>
                <w:color w:val="000000"/>
                <w:lang w:eastAsia="ru-RU"/>
              </w:rPr>
              <w:t>ка сельскохозяйственной продукции, сырья и прод</w:t>
            </w:r>
            <w:r w:rsidRPr="001C0EBE">
              <w:rPr>
                <w:b/>
                <w:bCs/>
                <w:color w:val="000000"/>
                <w:lang w:eastAsia="ru-RU"/>
              </w:rPr>
              <w:t>о</w:t>
            </w:r>
            <w:r w:rsidRPr="001C0EBE">
              <w:rPr>
                <w:b/>
                <w:bCs/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Подпрограмма "Устойч</w:t>
            </w:r>
            <w:r w:rsidRPr="001C0EBE">
              <w:rPr>
                <w:b/>
                <w:bCs/>
                <w:color w:val="000000"/>
                <w:lang w:eastAsia="ru-RU"/>
              </w:rPr>
              <w:t>и</w:t>
            </w:r>
            <w:r w:rsidRPr="001C0EBE">
              <w:rPr>
                <w:b/>
                <w:bCs/>
                <w:color w:val="000000"/>
                <w:lang w:eastAsia="ru-RU"/>
              </w:rPr>
              <w:t>вое развитие сельских те</w:t>
            </w:r>
            <w:r w:rsidRPr="001C0EBE">
              <w:rPr>
                <w:b/>
                <w:bCs/>
                <w:color w:val="000000"/>
                <w:lang w:eastAsia="ru-RU"/>
              </w:rPr>
              <w:t>р</w:t>
            </w:r>
            <w:r w:rsidRPr="001C0EBE">
              <w:rPr>
                <w:b/>
                <w:bCs/>
                <w:color w:val="000000"/>
                <w:lang w:eastAsia="ru-RU"/>
              </w:rPr>
              <w:t>риторий Чувашской Ре</w:t>
            </w:r>
            <w:r w:rsidRPr="001C0EBE">
              <w:rPr>
                <w:b/>
                <w:bCs/>
                <w:color w:val="000000"/>
                <w:lang w:eastAsia="ru-RU"/>
              </w:rPr>
              <w:t>с</w:t>
            </w:r>
            <w:r w:rsidRPr="001C0EBE">
              <w:rPr>
                <w:b/>
                <w:bCs/>
                <w:color w:val="000000"/>
                <w:lang w:eastAsia="ru-RU"/>
              </w:rPr>
              <w:t>публики" муниципальной программы "Развитие сел</w:t>
            </w:r>
            <w:r w:rsidRPr="001C0EBE">
              <w:rPr>
                <w:b/>
                <w:bCs/>
                <w:color w:val="000000"/>
                <w:lang w:eastAsia="ru-RU"/>
              </w:rPr>
              <w:t>ь</w:t>
            </w:r>
            <w:r w:rsidRPr="001C0EBE">
              <w:rPr>
                <w:b/>
                <w:bCs/>
                <w:color w:val="000000"/>
                <w:lang w:eastAsia="ru-RU"/>
              </w:rPr>
              <w:t>ского хозяйства и регул</w:t>
            </w:r>
            <w:r w:rsidRPr="001C0EBE">
              <w:rPr>
                <w:b/>
                <w:bCs/>
                <w:color w:val="000000"/>
                <w:lang w:eastAsia="ru-RU"/>
              </w:rPr>
              <w:t>и</w:t>
            </w:r>
            <w:r w:rsidRPr="001C0EBE">
              <w:rPr>
                <w:b/>
                <w:bCs/>
                <w:color w:val="000000"/>
                <w:lang w:eastAsia="ru-RU"/>
              </w:rPr>
              <w:t>рование рынка сельскох</w:t>
            </w:r>
            <w:r w:rsidRPr="001C0EBE">
              <w:rPr>
                <w:b/>
                <w:bCs/>
                <w:color w:val="000000"/>
                <w:lang w:eastAsia="ru-RU"/>
              </w:rPr>
              <w:t>о</w:t>
            </w:r>
            <w:r w:rsidRPr="001C0EBE">
              <w:rPr>
                <w:b/>
                <w:bCs/>
                <w:color w:val="000000"/>
                <w:lang w:eastAsia="ru-RU"/>
              </w:rPr>
              <w:t>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b/>
                <w:bCs/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ложенных в сельской местн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сти, объектами социальной и инженерной инфраструктуры, а также строительство и р</w:t>
            </w:r>
            <w:r w:rsidRPr="001C0EBE">
              <w:rPr>
                <w:color w:val="000000"/>
                <w:lang w:eastAsia="ru-RU"/>
              </w:rPr>
              <w:t>е</w:t>
            </w:r>
            <w:r w:rsidRPr="001C0EBE">
              <w:rPr>
                <w:color w:val="000000"/>
                <w:lang w:eastAsia="ru-RU"/>
              </w:rPr>
              <w:t>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Реализация проектов развития общественной инфр</w:t>
            </w:r>
            <w:r w:rsidRPr="001C0EBE">
              <w:rPr>
                <w:color w:val="000000"/>
                <w:lang w:eastAsia="ru-RU"/>
              </w:rPr>
              <w:t>а</w:t>
            </w:r>
            <w:r w:rsidRPr="001C0EBE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</w:t>
            </w:r>
            <w:r w:rsidRPr="001C0EBE">
              <w:rPr>
                <w:color w:val="000000"/>
                <w:lang w:eastAsia="ru-RU"/>
              </w:rPr>
              <w:t>р</w:t>
            </w:r>
            <w:r w:rsidRPr="001C0EBE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1C0EBE">
              <w:rPr>
                <w:color w:val="000000"/>
                <w:lang w:eastAsia="ru-RU"/>
              </w:rPr>
              <w:t>ь</w:t>
            </w:r>
            <w:r w:rsidRPr="001C0EBE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-86 532,00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Дорожное хозяйство (доро</w:t>
            </w:r>
            <w:r w:rsidRPr="001C0EBE">
              <w:rPr>
                <w:color w:val="000000"/>
                <w:lang w:eastAsia="ru-RU"/>
              </w:rPr>
              <w:t>ж</w:t>
            </w:r>
            <w:r w:rsidRPr="001C0EBE">
              <w:rPr>
                <w:color w:val="000000"/>
                <w:lang w:eastAsia="ru-RU"/>
              </w:rPr>
              <w:t>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Жилищно-коммунальное х</w:t>
            </w:r>
            <w:r w:rsidRPr="001C0EBE">
              <w:rPr>
                <w:color w:val="000000"/>
                <w:lang w:eastAsia="ru-RU"/>
              </w:rPr>
              <w:t>о</w:t>
            </w:r>
            <w:r w:rsidRPr="001C0EBE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1C0EBE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1C0EBE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1C0EBE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color w:val="000000"/>
                <w:lang w:eastAsia="ru-RU"/>
              </w:rPr>
              <w:t>-67 363,00</w:t>
            </w:r>
          </w:p>
        </w:tc>
      </w:tr>
    </w:tbl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343"/>
        <w:gridCol w:w="644"/>
        <w:gridCol w:w="986"/>
        <w:gridCol w:w="1532"/>
        <w:gridCol w:w="1044"/>
        <w:gridCol w:w="1281"/>
      </w:tblGrid>
      <w:tr w:rsidR="004D3545" w:rsidRPr="005100F4" w:rsidTr="00A460C9">
        <w:trPr>
          <w:trHeight w:val="3120"/>
          <w:tblCellSpacing w:w="0" w:type="dxa"/>
        </w:trPr>
        <w:tc>
          <w:tcPr>
            <w:tcW w:w="4680" w:type="dxa"/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4D3545" w:rsidRDefault="004D3545" w:rsidP="00A460C9">
            <w:pPr>
              <w:suppressAutoHyphens w:val="0"/>
              <w:ind w:left="2265"/>
              <w:jc w:val="center"/>
              <w:rPr>
                <w:i/>
                <w:iCs/>
                <w:color w:val="000000"/>
                <w:lang w:eastAsia="ru-RU"/>
              </w:rPr>
            </w:pPr>
            <w:r w:rsidRPr="005100F4">
              <w:rPr>
                <w:i/>
                <w:iCs/>
                <w:color w:val="000000"/>
                <w:lang w:eastAsia="ru-RU"/>
              </w:rPr>
              <w:t>Приложение 4</w:t>
            </w:r>
            <w:r w:rsidRPr="005100F4">
              <w:rPr>
                <w:i/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5100F4">
              <w:rPr>
                <w:i/>
                <w:iCs/>
                <w:color w:val="000000"/>
                <w:lang w:eastAsia="ru-RU"/>
              </w:rPr>
              <w:br/>
              <w:t>Кульгешского сельского поселения Урма</w:t>
            </w:r>
            <w:r w:rsidRPr="005100F4">
              <w:rPr>
                <w:i/>
                <w:iCs/>
                <w:color w:val="000000"/>
                <w:lang w:eastAsia="ru-RU"/>
              </w:rPr>
              <w:t>р</w:t>
            </w:r>
            <w:r w:rsidRPr="005100F4">
              <w:rPr>
                <w:i/>
                <w:iCs/>
                <w:color w:val="000000"/>
                <w:lang w:eastAsia="ru-RU"/>
              </w:rPr>
              <w:t>ского района Чувашской Республики</w:t>
            </w:r>
            <w:r w:rsidRPr="005100F4">
              <w:rPr>
                <w:i/>
                <w:iCs/>
                <w:color w:val="000000"/>
                <w:lang w:eastAsia="ru-RU"/>
              </w:rPr>
              <w:br/>
              <w:t>«О бюджете Кульгешского сельского пос</w:t>
            </w:r>
            <w:r w:rsidRPr="005100F4">
              <w:rPr>
                <w:i/>
                <w:iCs/>
                <w:color w:val="000000"/>
                <w:lang w:eastAsia="ru-RU"/>
              </w:rPr>
              <w:t>е</w:t>
            </w:r>
            <w:r w:rsidRPr="005100F4">
              <w:rPr>
                <w:i/>
                <w:iCs/>
                <w:color w:val="000000"/>
                <w:lang w:eastAsia="ru-RU"/>
              </w:rPr>
              <w:t>ления Урмарского района Чувашской Ре</w:t>
            </w:r>
            <w:r w:rsidRPr="005100F4">
              <w:rPr>
                <w:i/>
                <w:iCs/>
                <w:color w:val="000000"/>
                <w:lang w:eastAsia="ru-RU"/>
              </w:rPr>
              <w:t>с</w:t>
            </w:r>
            <w:r w:rsidRPr="005100F4">
              <w:rPr>
                <w:i/>
                <w:iCs/>
                <w:color w:val="000000"/>
                <w:lang w:eastAsia="ru-RU"/>
              </w:rPr>
              <w:t>публики на 2019 год</w:t>
            </w:r>
            <w:r w:rsidRPr="005100F4">
              <w:rPr>
                <w:i/>
                <w:iCs/>
                <w:color w:val="000000"/>
                <w:lang w:eastAsia="ru-RU"/>
              </w:rPr>
              <w:br/>
              <w:t>и на плановый период 2020 и 2021 годов»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100F4">
              <w:rPr>
                <w:i/>
                <w:iCs/>
                <w:color w:val="000000"/>
                <w:lang w:eastAsia="ru-RU"/>
              </w:rPr>
              <w:t>от</w:t>
            </w:r>
            <w:r>
              <w:rPr>
                <w:i/>
                <w:iCs/>
                <w:color w:val="000000"/>
                <w:lang w:eastAsia="ru-RU"/>
              </w:rPr>
              <w:t xml:space="preserve"> 14.8.2019г. </w:t>
            </w:r>
            <w:r w:rsidRPr="005100F4">
              <w:rPr>
                <w:i/>
                <w:iCs/>
                <w:color w:val="000000"/>
                <w:lang w:eastAsia="ru-RU"/>
              </w:rPr>
              <w:t>№</w:t>
            </w:r>
            <w:r>
              <w:rPr>
                <w:i/>
                <w:iCs/>
                <w:color w:val="000000"/>
                <w:lang w:eastAsia="ru-RU"/>
              </w:rPr>
              <w:t>103</w:t>
            </w:r>
          </w:p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D3545" w:rsidRPr="005100F4" w:rsidTr="00A460C9">
        <w:trPr>
          <w:trHeight w:val="251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D3545" w:rsidRDefault="004D3545" w:rsidP="00A460C9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</w:t>
            </w: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t>смотренной приложениями к решению Собрания депутатов Кульгешского сельского поселения Урмарского района Чувашской Республики "О бю</w:t>
            </w: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r w:rsidRPr="005100F4">
              <w:rPr>
                <w:b/>
                <w:bCs/>
                <w:color w:val="000000"/>
                <w:sz w:val="27"/>
                <w:szCs w:val="27"/>
                <w:lang w:eastAsia="ru-RU"/>
              </w:rPr>
              <w:t>жете Кульгешского сельского поселения Урмарского района Чувашской Республики на 2019 год и на плановый период 2020 и 2021 годов"</w:t>
            </w:r>
          </w:p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D3545" w:rsidRPr="005100F4" w:rsidTr="00A460C9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(рублей)</w:t>
            </w:r>
          </w:p>
        </w:tc>
      </w:tr>
      <w:tr w:rsidR="004D3545" w:rsidRPr="005100F4" w:rsidTr="00A460C9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Главный распоряд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Ра</w:t>
            </w:r>
            <w:r w:rsidRPr="005100F4">
              <w:rPr>
                <w:color w:val="000000"/>
                <w:lang w:eastAsia="ru-RU"/>
              </w:rPr>
              <w:t>з</w:t>
            </w:r>
            <w:r w:rsidRPr="005100F4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Подра</w:t>
            </w:r>
            <w:r w:rsidRPr="005100F4">
              <w:rPr>
                <w:color w:val="000000"/>
                <w:lang w:eastAsia="ru-RU"/>
              </w:rPr>
              <w:t>з</w:t>
            </w:r>
            <w:r w:rsidRPr="005100F4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Целевая статья (муниц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пальные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Группа (группа и подгру</w:t>
            </w:r>
            <w:r w:rsidRPr="005100F4">
              <w:rPr>
                <w:color w:val="000000"/>
                <w:lang w:eastAsia="ru-RU"/>
              </w:rPr>
              <w:t>п</w:t>
            </w:r>
            <w:r w:rsidRPr="005100F4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Сумма (увелич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ние, уменьш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ние(-))</w:t>
            </w:r>
          </w:p>
        </w:tc>
      </w:tr>
      <w:tr w:rsidR="004D3545" w:rsidRPr="005100F4" w:rsidTr="00A460C9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5100F4" w:rsidTr="00A460C9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7</w:t>
            </w:r>
          </w:p>
        </w:tc>
      </w:tr>
      <w:tr w:rsidR="004D3545" w:rsidRPr="005100F4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545" w:rsidRPr="005100F4" w:rsidTr="00A460C9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b/>
                <w:bCs/>
                <w:color w:val="000000"/>
                <w:lang w:eastAsia="ru-RU"/>
              </w:rPr>
              <w:t>126 858,00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b/>
                <w:bCs/>
                <w:color w:val="000000"/>
                <w:lang w:eastAsia="ru-RU"/>
              </w:rPr>
              <w:t>Администрация Кул</w:t>
            </w:r>
            <w:r w:rsidRPr="005100F4">
              <w:rPr>
                <w:b/>
                <w:bCs/>
                <w:color w:val="000000"/>
                <w:lang w:eastAsia="ru-RU"/>
              </w:rPr>
              <w:t>ь</w:t>
            </w:r>
            <w:r w:rsidRPr="005100F4">
              <w:rPr>
                <w:b/>
                <w:bCs/>
                <w:color w:val="000000"/>
                <w:lang w:eastAsia="ru-RU"/>
              </w:rPr>
              <w:t>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b/>
                <w:bCs/>
                <w:color w:val="000000"/>
                <w:lang w:eastAsia="ru-RU"/>
              </w:rPr>
              <w:t>126 858,00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Другие общегосударс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Муниципальная программа "Развитие земельных и имущес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Подпрограмма "Фо</w:t>
            </w:r>
            <w:r w:rsidRPr="005100F4">
              <w:rPr>
                <w:color w:val="000000"/>
                <w:lang w:eastAsia="ru-RU"/>
              </w:rPr>
              <w:t>р</w:t>
            </w:r>
            <w:r w:rsidRPr="005100F4">
              <w:rPr>
                <w:color w:val="000000"/>
                <w:lang w:eastAsia="ru-RU"/>
              </w:rPr>
              <w:t>мирование эффективн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го государственного сектора экономики Чувашской Республ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ки</w:t>
            </w:r>
            <w:proofErr w:type="gramStart"/>
            <w:r w:rsidRPr="005100F4">
              <w:rPr>
                <w:color w:val="000000"/>
                <w:lang w:eastAsia="ru-RU"/>
              </w:rPr>
              <w:t>"м</w:t>
            </w:r>
            <w:proofErr w:type="gramEnd"/>
            <w:r w:rsidRPr="005100F4">
              <w:rPr>
                <w:color w:val="000000"/>
                <w:lang w:eastAsia="ru-RU"/>
              </w:rPr>
              <w:t>униципальной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граммы "Развитие з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мельных и имущес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Основное мероприятие "Эффективное управл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ние муниципальным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Вовлечение в хозяйс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венный оборот объе</w:t>
            </w:r>
            <w:r w:rsidRPr="005100F4">
              <w:rPr>
                <w:color w:val="000000"/>
                <w:lang w:eastAsia="ru-RU"/>
              </w:rPr>
              <w:t>к</w:t>
            </w:r>
            <w:r w:rsidRPr="005100F4">
              <w:rPr>
                <w:color w:val="000000"/>
                <w:lang w:eastAsia="ru-RU"/>
              </w:rPr>
              <w:t>тов казны Чувашской Республики на условиях приоритетности рыно</w:t>
            </w:r>
            <w:r w:rsidRPr="005100F4">
              <w:rPr>
                <w:color w:val="000000"/>
                <w:lang w:eastAsia="ru-RU"/>
              </w:rPr>
              <w:t>ч</w:t>
            </w:r>
            <w:r w:rsidRPr="005100F4">
              <w:rPr>
                <w:color w:val="000000"/>
                <w:lang w:eastAsia="ru-RU"/>
              </w:rPr>
              <w:t>ных механизмов и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зрачности процедур п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редачи объектов в пол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15 000,00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Национальная экон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7 831,00</w:t>
            </w:r>
          </w:p>
        </w:tc>
      </w:tr>
      <w:tr w:rsidR="004D3545" w:rsidRPr="005100F4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Муниципальная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грамма "Развитие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ского хозяйства и рег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лирование рынка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скохозяйственной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дукции, сырья и прод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40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Подпрограмма "Усто</w:t>
            </w:r>
            <w:r w:rsidRPr="005100F4">
              <w:rPr>
                <w:color w:val="000000"/>
                <w:lang w:eastAsia="ru-RU"/>
              </w:rPr>
              <w:t>й</w:t>
            </w:r>
            <w:r w:rsidRPr="005100F4">
              <w:rPr>
                <w:color w:val="000000"/>
                <w:lang w:eastAsia="ru-RU"/>
              </w:rPr>
              <w:t>чивое развитие сельских территорий Ч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вашской Республики" муниципальной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граммы "Развитие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ского хозяйства и рег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лирование рынка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скохозяйственной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дукции, сырья и прод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Основное мероприятие "Комплексное обус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ройство населенных пунктов, расположе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в сельской местн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сти, объектами соц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альной и инженерной инфраструктуры, а также строительство и реконструкция автом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Реализация проектов развития общественной инфраструктуры, осн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-19 169,00</w:t>
            </w:r>
          </w:p>
        </w:tc>
      </w:tr>
      <w:tr w:rsidR="004D3545" w:rsidRPr="005100F4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Другие вопросы в о</w:t>
            </w:r>
            <w:r w:rsidRPr="005100F4">
              <w:rPr>
                <w:color w:val="000000"/>
                <w:lang w:eastAsia="ru-RU"/>
              </w:rPr>
              <w:t>б</w:t>
            </w:r>
            <w:r w:rsidRPr="005100F4">
              <w:rPr>
                <w:color w:val="000000"/>
                <w:lang w:eastAsia="ru-RU"/>
              </w:rPr>
              <w:t>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Муниципальная программа "Развитие земельных и имущес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Подпрограмма "Упра</w:t>
            </w:r>
            <w:r w:rsidRPr="005100F4">
              <w:rPr>
                <w:color w:val="000000"/>
                <w:lang w:eastAsia="ru-RU"/>
              </w:rPr>
              <w:t>в</w:t>
            </w:r>
            <w:r w:rsidRPr="005100F4">
              <w:rPr>
                <w:color w:val="000000"/>
                <w:lang w:eastAsia="ru-RU"/>
              </w:rPr>
              <w:t>ление муниципальным имуществом" муниц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пальной программы "Развитие земельных и имущественных отн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Основное мероприятие "Создание условий для максимального вовл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Проведение землеус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роительных (кадастр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вых) работ по земел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ным участкам, наход</w:t>
            </w:r>
            <w:r w:rsidRPr="005100F4">
              <w:rPr>
                <w:color w:val="000000"/>
                <w:lang w:eastAsia="ru-RU"/>
              </w:rPr>
              <w:t>я</w:t>
            </w:r>
            <w:r w:rsidRPr="005100F4">
              <w:rPr>
                <w:color w:val="000000"/>
                <w:lang w:eastAsia="ru-RU"/>
              </w:rPr>
              <w:t>щимся в собственности муниципального обр</w:t>
            </w:r>
            <w:r w:rsidRPr="005100F4">
              <w:rPr>
                <w:color w:val="000000"/>
                <w:lang w:eastAsia="ru-RU"/>
              </w:rPr>
              <w:t>а</w:t>
            </w:r>
            <w:r w:rsidRPr="005100F4">
              <w:rPr>
                <w:color w:val="000000"/>
                <w:lang w:eastAsia="ru-RU"/>
              </w:rPr>
              <w:t>зования, и внесение сведений в кадастр н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27 000,00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Жилищно-коммунальное хозяйс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-35 973,00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-35 973,00</w:t>
            </w:r>
          </w:p>
        </w:tc>
      </w:tr>
      <w:tr w:rsidR="004D3545" w:rsidRPr="005100F4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Муниципальная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 xml:space="preserve">грамма "Формирование современной городской среды на территории </w:t>
            </w:r>
            <w:r w:rsidRPr="005100F4">
              <w:rPr>
                <w:color w:val="000000"/>
                <w:lang w:eastAsia="ru-RU"/>
              </w:rPr>
              <w:lastRenderedPageBreak/>
              <w:t>Чувашской Республ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Подпрограмма "Благ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 xml:space="preserve">устройство дворовых и </w:t>
            </w:r>
            <w:proofErr w:type="spellStart"/>
            <w:r w:rsidRPr="005100F4">
              <w:rPr>
                <w:color w:val="000000"/>
                <w:lang w:eastAsia="ru-RU"/>
              </w:rPr>
              <w:t>общественых</w:t>
            </w:r>
            <w:proofErr w:type="spellEnd"/>
            <w:r w:rsidRPr="005100F4">
              <w:rPr>
                <w:color w:val="000000"/>
                <w:lang w:eastAsia="ru-RU"/>
              </w:rPr>
              <w:t xml:space="preserve"> террит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рий" муниципальной программы "Формир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вание современной г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родской среды на те</w:t>
            </w:r>
            <w:r w:rsidRPr="005100F4">
              <w:rPr>
                <w:color w:val="000000"/>
                <w:lang w:eastAsia="ru-RU"/>
              </w:rPr>
              <w:t>р</w:t>
            </w:r>
            <w:r w:rsidRPr="005100F4">
              <w:rPr>
                <w:color w:val="000000"/>
                <w:lang w:eastAsia="ru-RU"/>
              </w:rPr>
              <w:t>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Основное мероприятие "Содействие благоус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Реализация меропри</w:t>
            </w:r>
            <w:r w:rsidRPr="005100F4">
              <w:rPr>
                <w:color w:val="000000"/>
                <w:lang w:eastAsia="ru-RU"/>
              </w:rPr>
              <w:t>я</w:t>
            </w:r>
            <w:r w:rsidRPr="005100F4">
              <w:rPr>
                <w:color w:val="000000"/>
                <w:lang w:eastAsia="ru-RU"/>
              </w:rPr>
              <w:t>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31 390,00</w:t>
            </w:r>
          </w:p>
        </w:tc>
      </w:tr>
      <w:tr w:rsidR="004D3545" w:rsidRPr="005100F4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Муниципальная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грамма "Развитие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ского хозяйства и рег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лирование рынка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скохозяйственной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дукции, сырья и прод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Подпрограмма "Усто</w:t>
            </w:r>
            <w:r w:rsidRPr="005100F4">
              <w:rPr>
                <w:color w:val="000000"/>
                <w:lang w:eastAsia="ru-RU"/>
              </w:rPr>
              <w:t>й</w:t>
            </w:r>
            <w:r w:rsidRPr="005100F4">
              <w:rPr>
                <w:color w:val="000000"/>
                <w:lang w:eastAsia="ru-RU"/>
              </w:rPr>
              <w:t>чивое развитие сельских территорий Ч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вашской Республики" муниципальной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граммы "Развитие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ского хозяйства и рег</w:t>
            </w:r>
            <w:r w:rsidRPr="005100F4">
              <w:rPr>
                <w:color w:val="000000"/>
                <w:lang w:eastAsia="ru-RU"/>
              </w:rPr>
              <w:t>у</w:t>
            </w:r>
            <w:r w:rsidRPr="005100F4">
              <w:rPr>
                <w:color w:val="000000"/>
                <w:lang w:eastAsia="ru-RU"/>
              </w:rPr>
              <w:t>лирование рынка сел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скохозяйственной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дукции, сырья и прод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Основное мероприятие "Комплексное обус</w:t>
            </w:r>
            <w:r w:rsidRPr="005100F4">
              <w:rPr>
                <w:color w:val="000000"/>
                <w:lang w:eastAsia="ru-RU"/>
              </w:rPr>
              <w:t>т</w:t>
            </w:r>
            <w:r w:rsidRPr="005100F4">
              <w:rPr>
                <w:color w:val="000000"/>
                <w:lang w:eastAsia="ru-RU"/>
              </w:rPr>
              <w:t>ройство населенных пунктов, расположе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в сельской местн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сти, объектами соц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альной и инженерной инфраструктуры, а также строительство и реконструкция автом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Реализация проектов развития общественной инфраструктуры, осн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-67 363,00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Культура, кинемат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Муниципальная пр</w:t>
            </w:r>
            <w:r w:rsidRPr="005100F4">
              <w:rPr>
                <w:color w:val="000000"/>
                <w:lang w:eastAsia="ru-RU"/>
              </w:rPr>
              <w:t>о</w:t>
            </w:r>
            <w:r w:rsidRPr="005100F4">
              <w:rPr>
                <w:color w:val="000000"/>
                <w:lang w:eastAsia="ru-RU"/>
              </w:rPr>
              <w:t>грамма "Развитие кул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>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Подпрограмма "Разв</w:t>
            </w:r>
            <w:r w:rsidRPr="005100F4">
              <w:rPr>
                <w:color w:val="000000"/>
                <w:lang w:eastAsia="ru-RU"/>
              </w:rPr>
              <w:t>и</w:t>
            </w:r>
            <w:r w:rsidRPr="005100F4">
              <w:rPr>
                <w:color w:val="000000"/>
                <w:lang w:eastAsia="ru-RU"/>
              </w:rPr>
              <w:t>тие культуры в Чува</w:t>
            </w:r>
            <w:r w:rsidRPr="005100F4">
              <w:rPr>
                <w:color w:val="000000"/>
                <w:lang w:eastAsia="ru-RU"/>
              </w:rPr>
              <w:t>ш</w:t>
            </w:r>
            <w:r w:rsidRPr="005100F4">
              <w:rPr>
                <w:color w:val="000000"/>
                <w:lang w:eastAsia="ru-RU"/>
              </w:rPr>
              <w:t>ской Республике" муниципальной програ</w:t>
            </w:r>
            <w:r w:rsidRPr="005100F4">
              <w:rPr>
                <w:color w:val="000000"/>
                <w:lang w:eastAsia="ru-RU"/>
              </w:rPr>
              <w:t>м</w:t>
            </w:r>
            <w:r w:rsidRPr="005100F4">
              <w:rPr>
                <w:color w:val="000000"/>
                <w:lang w:eastAsia="ru-RU"/>
              </w:rPr>
              <w:t>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Обеспечение деятел</w:t>
            </w:r>
            <w:r w:rsidRPr="005100F4">
              <w:rPr>
                <w:color w:val="000000"/>
                <w:lang w:eastAsia="ru-RU"/>
              </w:rPr>
              <w:t>ь</w:t>
            </w:r>
            <w:r w:rsidRPr="005100F4">
              <w:rPr>
                <w:color w:val="000000"/>
                <w:lang w:eastAsia="ru-RU"/>
              </w:rPr>
              <w:t xml:space="preserve">ности учреждений в сфере </w:t>
            </w:r>
            <w:proofErr w:type="spellStart"/>
            <w:r w:rsidRPr="005100F4">
              <w:rPr>
                <w:color w:val="000000"/>
                <w:lang w:eastAsia="ru-RU"/>
              </w:rPr>
              <w:t>культурно-досугового</w:t>
            </w:r>
            <w:proofErr w:type="spellEnd"/>
            <w:r w:rsidRPr="005100F4">
              <w:rPr>
                <w:color w:val="000000"/>
                <w:lang w:eastAsia="ru-RU"/>
              </w:rPr>
              <w:t xml:space="preserve"> обслужив</w:t>
            </w:r>
            <w:r w:rsidRPr="005100F4">
              <w:rPr>
                <w:color w:val="000000"/>
                <w:lang w:eastAsia="ru-RU"/>
              </w:rPr>
              <w:t>а</w:t>
            </w:r>
            <w:r w:rsidRPr="005100F4">
              <w:rPr>
                <w:color w:val="000000"/>
                <w:lang w:eastAsia="ru-RU"/>
              </w:rPr>
              <w:t>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5100F4">
              <w:rPr>
                <w:color w:val="000000"/>
                <w:lang w:eastAsia="ru-RU"/>
              </w:rPr>
              <w:t>е</w:t>
            </w:r>
            <w:r w:rsidRPr="005100F4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  <w:tr w:rsidR="004D3545" w:rsidRPr="005100F4" w:rsidTr="00A460C9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45" w:rsidRPr="005100F4" w:rsidRDefault="004D3545" w:rsidP="00A460C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5100F4">
              <w:rPr>
                <w:color w:val="000000"/>
                <w:lang w:eastAsia="ru-RU"/>
              </w:rPr>
              <w:t>с</w:t>
            </w:r>
            <w:r w:rsidRPr="005100F4">
              <w:rPr>
                <w:color w:val="000000"/>
                <w:lang w:eastAsia="ru-RU"/>
              </w:rPr>
              <w:t>печения государстве</w:t>
            </w:r>
            <w:r w:rsidRPr="005100F4">
              <w:rPr>
                <w:color w:val="000000"/>
                <w:lang w:eastAsia="ru-RU"/>
              </w:rPr>
              <w:t>н</w:t>
            </w:r>
            <w:r w:rsidRPr="005100F4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545" w:rsidRPr="005100F4" w:rsidRDefault="004D3545" w:rsidP="00A460C9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100F4">
              <w:rPr>
                <w:color w:val="000000"/>
                <w:lang w:eastAsia="ru-RU"/>
              </w:rPr>
              <w:t>140 000,00</w:t>
            </w:r>
          </w:p>
        </w:tc>
      </w:tr>
    </w:tbl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4D3545" w:rsidRDefault="004D3545" w:rsidP="004D3545">
      <w:pPr>
        <w:ind w:right="5102"/>
        <w:jc w:val="both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1820EAF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D14778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4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C6FA9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462741B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3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25"/>
  </w:num>
  <w:num w:numId="5">
    <w:abstractNumId w:val="17"/>
  </w:num>
  <w:num w:numId="6">
    <w:abstractNumId w:val="6"/>
  </w:num>
  <w:num w:numId="7">
    <w:abstractNumId w:val="28"/>
  </w:num>
  <w:num w:numId="8">
    <w:abstractNumId w:val="22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12"/>
  </w:num>
  <w:num w:numId="20">
    <w:abstractNumId w:val="27"/>
  </w:num>
  <w:num w:numId="21">
    <w:abstractNumId w:val="20"/>
  </w:num>
  <w:num w:numId="22">
    <w:abstractNumId w:val="8"/>
  </w:num>
  <w:num w:numId="23">
    <w:abstractNumId w:val="11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9"/>
  </w:num>
  <w:num w:numId="30">
    <w:abstractNumId w:val="10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3545"/>
    <w:rsid w:val="00081C0E"/>
    <w:rsid w:val="004D3545"/>
    <w:rsid w:val="005D2BA4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D3545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3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3545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3545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3545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D3545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4D354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4D354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D3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4D3545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35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35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3545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D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D35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D3545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4D354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4D3545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4D3545"/>
    <w:pPr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4D3545"/>
  </w:style>
  <w:style w:type="character" w:customStyle="1" w:styleId="hyperlink">
    <w:name w:val="hyperlink"/>
    <w:basedOn w:val="a0"/>
    <w:rsid w:val="004D3545"/>
  </w:style>
  <w:style w:type="paragraph" w:customStyle="1" w:styleId="a5">
    <w:name w:val="Таблицы (моноширинный)"/>
    <w:basedOn w:val="a"/>
    <w:next w:val="a"/>
    <w:rsid w:val="004D354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4D3545"/>
    <w:rPr>
      <w:b/>
      <w:bCs w:val="0"/>
      <w:color w:val="26282F"/>
      <w:sz w:val="26"/>
    </w:rPr>
  </w:style>
  <w:style w:type="paragraph" w:customStyle="1" w:styleId="ConsPlusTitle">
    <w:name w:val="ConsPlusTitle"/>
    <w:uiPriority w:val="99"/>
    <w:rsid w:val="004D3545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7">
    <w:name w:val="Normal (Web)"/>
    <w:basedOn w:val="a"/>
    <w:uiPriority w:val="99"/>
    <w:rsid w:val="004D35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4D3545"/>
    <w:rPr>
      <w:b/>
      <w:bCs/>
    </w:rPr>
  </w:style>
  <w:style w:type="character" w:styleId="a9">
    <w:name w:val="Emphasis"/>
    <w:qFormat/>
    <w:rsid w:val="004D3545"/>
    <w:rPr>
      <w:i/>
      <w:iCs/>
    </w:rPr>
  </w:style>
  <w:style w:type="paragraph" w:customStyle="1" w:styleId="ConsNonformat">
    <w:name w:val="ConsNonformat"/>
    <w:uiPriority w:val="99"/>
    <w:rsid w:val="004D354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4D3545"/>
    <w:pPr>
      <w:suppressAutoHyphens w:val="0"/>
      <w:ind w:left="720"/>
      <w:contextualSpacing/>
    </w:pPr>
    <w:rPr>
      <w:lang w:eastAsia="ru-RU"/>
    </w:rPr>
  </w:style>
  <w:style w:type="paragraph" w:styleId="21">
    <w:name w:val="Body Text Indent 2"/>
    <w:basedOn w:val="a"/>
    <w:link w:val="22"/>
    <w:rsid w:val="004D3545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545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25">
    <w:name w:val="Основной текст с отступом 25"/>
    <w:basedOn w:val="a"/>
    <w:rsid w:val="004D3545"/>
    <w:pPr>
      <w:shd w:val="clear" w:color="auto" w:fill="FFFFFF"/>
      <w:ind w:firstLine="720"/>
      <w:jc w:val="both"/>
    </w:pPr>
    <w:rPr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link w:val="ConsPlusNormal1"/>
    <w:rsid w:val="004D3545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nhideWhenUsed/>
    <w:rsid w:val="004D3545"/>
    <w:pPr>
      <w:spacing w:after="120"/>
    </w:pPr>
  </w:style>
  <w:style w:type="character" w:customStyle="1" w:styleId="ac">
    <w:name w:val="Основной текст Знак"/>
    <w:basedOn w:val="a0"/>
    <w:link w:val="ab"/>
    <w:rsid w:val="004D3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semiHidden/>
    <w:rsid w:val="004D354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D35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4D3545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D3545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D3545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D3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D3545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D3545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4D3545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er"/>
    <w:basedOn w:val="a"/>
    <w:link w:val="af2"/>
    <w:rsid w:val="004D354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D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D3545"/>
  </w:style>
  <w:style w:type="paragraph" w:styleId="af4">
    <w:name w:val="Plain Text"/>
    <w:basedOn w:val="a"/>
    <w:link w:val="af5"/>
    <w:rsid w:val="004D3545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4D35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35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D3545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4D35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4D354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4D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3545"/>
  </w:style>
  <w:style w:type="paragraph" w:styleId="af9">
    <w:name w:val="Title"/>
    <w:basedOn w:val="a"/>
    <w:link w:val="afa"/>
    <w:qFormat/>
    <w:rsid w:val="004D3545"/>
    <w:pPr>
      <w:suppressAutoHyphens w:val="0"/>
      <w:autoSpaceDE w:val="0"/>
      <w:autoSpaceDN w:val="0"/>
      <w:adjustRightInd w:val="0"/>
      <w:spacing w:line="312" w:lineRule="auto"/>
      <w:jc w:val="center"/>
    </w:pPr>
    <w:rPr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4D35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4D3545"/>
    <w:rPr>
      <w:rFonts w:ascii="Calibri" w:eastAsia="Calibri" w:hAnsi="Calibri" w:cs="Calibri"/>
    </w:rPr>
  </w:style>
  <w:style w:type="paragraph" w:customStyle="1" w:styleId="fn2r">
    <w:name w:val="fn2r"/>
    <w:basedOn w:val="a"/>
    <w:rsid w:val="004D354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с отступом 31"/>
    <w:basedOn w:val="a"/>
    <w:rsid w:val="004D3545"/>
    <w:pPr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4D3545"/>
    <w:pPr>
      <w:suppressAutoHyphens w:val="0"/>
      <w:spacing w:before="100" w:beforeAutospacing="1" w:after="100" w:afterAutospacing="1"/>
    </w:pPr>
    <w:rPr>
      <w:lang w:eastAsia="ru-RU"/>
    </w:rPr>
  </w:style>
  <w:style w:type="table" w:styleId="afb">
    <w:name w:val="Table Grid"/>
    <w:basedOn w:val="a1"/>
    <w:uiPriority w:val="99"/>
    <w:rsid w:val="004D354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D3545"/>
    <w:rPr>
      <w:color w:val="808080"/>
      <w:shd w:val="clear" w:color="auto" w:fill="E6E6E6"/>
    </w:rPr>
  </w:style>
  <w:style w:type="paragraph" w:customStyle="1" w:styleId="11">
    <w:name w:val="Абзац списка1"/>
    <w:basedOn w:val="a"/>
    <w:rsid w:val="004D3545"/>
    <w:pPr>
      <w:suppressAutoHyphens w:val="0"/>
      <w:ind w:left="720"/>
      <w:contextualSpacing/>
    </w:pPr>
    <w:rPr>
      <w:rFonts w:eastAsia="DejaVu Sans"/>
    </w:rPr>
  </w:style>
  <w:style w:type="paragraph" w:customStyle="1" w:styleId="afc">
    <w:name w:val="Заголовок статьи"/>
    <w:basedOn w:val="a"/>
    <w:next w:val="a"/>
    <w:rsid w:val="004D354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3529</Words>
  <Characters>20116</Characters>
  <Application>Microsoft Office Word</Application>
  <DocSecurity>0</DocSecurity>
  <Lines>167</Lines>
  <Paragraphs>47</Paragraphs>
  <ScaleCrop>false</ScaleCrop>
  <Company>Microsoft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2019-08-29T13:40:00Z</dcterms:created>
  <dcterms:modified xsi:type="dcterms:W3CDTF">2019-08-29T13:41:00Z</dcterms:modified>
</cp:coreProperties>
</file>