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0"/>
        <w:gridCol w:w="1358"/>
        <w:gridCol w:w="4076"/>
      </w:tblGrid>
      <w:tr w:rsidR="00B731D6" w:rsidRPr="00497B25" w:rsidTr="003233CF">
        <w:trPr>
          <w:trHeight w:val="36"/>
          <w:tblCellSpacing w:w="0" w:type="dxa"/>
        </w:trPr>
        <w:tc>
          <w:tcPr>
            <w:tcW w:w="4060" w:type="dxa"/>
            <w:hideMark/>
          </w:tcPr>
          <w:p w:rsidR="00B731D6" w:rsidRPr="00EF5340" w:rsidRDefault="00B731D6" w:rsidP="003233C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358" w:type="dxa"/>
            <w:vMerge w:val="restart"/>
          </w:tcPr>
          <w:p w:rsidR="00B731D6" w:rsidRPr="00D066D2" w:rsidRDefault="00B731D6" w:rsidP="003233CF">
            <w:pPr>
              <w:ind w:firstLine="567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60960</wp:posOffset>
                  </wp:positionV>
                  <wp:extent cx="720090" cy="723900"/>
                  <wp:effectExtent l="19050" t="0" r="3810" b="0"/>
                  <wp:wrapNone/>
                  <wp:docPr id="19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B731D6" w:rsidRPr="00497B25" w:rsidRDefault="00B731D6" w:rsidP="003233CF"/>
        </w:tc>
      </w:tr>
      <w:tr w:rsidR="00B731D6" w:rsidTr="003233CF">
        <w:trPr>
          <w:trHeight w:val="113"/>
          <w:tblCellSpacing w:w="0" w:type="dxa"/>
        </w:trPr>
        <w:tc>
          <w:tcPr>
            <w:tcW w:w="4060" w:type="dxa"/>
            <w:hideMark/>
          </w:tcPr>
          <w:p w:rsidR="00B731D6" w:rsidRDefault="00B731D6" w:rsidP="003233CF">
            <w:pPr>
              <w:jc w:val="center"/>
            </w:pPr>
          </w:p>
          <w:p w:rsidR="00B731D6" w:rsidRPr="00D066D2" w:rsidRDefault="00B731D6" w:rsidP="003233CF">
            <w:pPr>
              <w:jc w:val="center"/>
              <w:rPr>
                <w:b/>
              </w:rPr>
            </w:pPr>
            <w:r w:rsidRPr="00D066D2">
              <w:rPr>
                <w:b/>
              </w:rPr>
              <w:t>ЧУВАШСКАЯ РЕСПУБЛИКА</w:t>
            </w:r>
          </w:p>
          <w:p w:rsidR="00B731D6" w:rsidRDefault="00B731D6" w:rsidP="003233CF">
            <w:pPr>
              <w:jc w:val="center"/>
            </w:pPr>
            <w:r w:rsidRPr="00D066D2">
              <w:rPr>
                <w:b/>
              </w:rPr>
              <w:t>УРМАРСКИЙ РАЙОН</w:t>
            </w:r>
          </w:p>
        </w:tc>
        <w:tc>
          <w:tcPr>
            <w:tcW w:w="1358" w:type="dxa"/>
            <w:vMerge w:val="restart"/>
          </w:tcPr>
          <w:p w:rsidR="00B731D6" w:rsidRDefault="00B731D6" w:rsidP="003233CF">
            <w:pPr>
              <w:ind w:firstLine="567"/>
              <w:jc w:val="center"/>
              <w:rPr>
                <w:lang w:val="en-US"/>
              </w:rPr>
            </w:pPr>
          </w:p>
          <w:p w:rsidR="00B731D6" w:rsidRDefault="00B731D6" w:rsidP="003233CF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4076" w:type="dxa"/>
          </w:tcPr>
          <w:p w:rsidR="00B731D6" w:rsidRDefault="00B731D6" w:rsidP="003233C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B731D6" w:rsidRPr="00D066D2" w:rsidRDefault="00B731D6" w:rsidP="003233CF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ЧАВАШ РЕСПУБЛИКИ</w:t>
            </w:r>
          </w:p>
          <w:p w:rsidR="00B731D6" w:rsidRDefault="00B731D6" w:rsidP="003233CF">
            <w:pPr>
              <w:jc w:val="center"/>
              <w:rPr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ВАРМАР РАЙОНĚ</w:t>
            </w:r>
          </w:p>
        </w:tc>
      </w:tr>
      <w:tr w:rsidR="00B731D6" w:rsidRPr="00497B25" w:rsidTr="003233CF">
        <w:trPr>
          <w:trHeight w:val="1913"/>
          <w:tblCellSpacing w:w="0" w:type="dxa"/>
        </w:trPr>
        <w:tc>
          <w:tcPr>
            <w:tcW w:w="4060" w:type="dxa"/>
          </w:tcPr>
          <w:p w:rsidR="00B731D6" w:rsidRPr="00D066D2" w:rsidRDefault="00B731D6" w:rsidP="003233CF">
            <w:pPr>
              <w:jc w:val="center"/>
              <w:rPr>
                <w:b/>
              </w:rPr>
            </w:pPr>
            <w:r w:rsidRPr="00D066D2">
              <w:rPr>
                <w:b/>
              </w:rPr>
              <w:t>СОБРАНИЕ ДЕПУТАТОВ</w:t>
            </w:r>
          </w:p>
          <w:p w:rsidR="00B731D6" w:rsidRPr="00D066D2" w:rsidRDefault="00B731D6" w:rsidP="003233CF">
            <w:pPr>
              <w:jc w:val="center"/>
              <w:rPr>
                <w:b/>
              </w:rPr>
            </w:pPr>
            <w:r w:rsidRPr="00D066D2">
              <w:rPr>
                <w:b/>
              </w:rPr>
              <w:t>КУЛЬГЕШСКОГО СЕЛЬСКОГО ПОСЕЛЕНИЯ</w:t>
            </w:r>
          </w:p>
          <w:p w:rsidR="00B731D6" w:rsidRPr="00D066D2" w:rsidRDefault="00B731D6" w:rsidP="003233CF">
            <w:pPr>
              <w:jc w:val="center"/>
              <w:rPr>
                <w:b/>
              </w:rPr>
            </w:pPr>
          </w:p>
          <w:p w:rsidR="00B731D6" w:rsidRDefault="00B731D6" w:rsidP="003233CF">
            <w:pPr>
              <w:jc w:val="center"/>
              <w:rPr>
                <w:b/>
              </w:rPr>
            </w:pPr>
            <w:r w:rsidRPr="00D066D2">
              <w:rPr>
                <w:b/>
              </w:rPr>
              <w:t>РЕШЕНИЕ</w:t>
            </w:r>
          </w:p>
          <w:p w:rsidR="00B731D6" w:rsidRPr="00D066D2" w:rsidRDefault="00B731D6" w:rsidP="003233CF">
            <w:pPr>
              <w:jc w:val="center"/>
              <w:rPr>
                <w:b/>
              </w:rPr>
            </w:pPr>
          </w:p>
          <w:p w:rsidR="00B731D6" w:rsidRPr="00497B25" w:rsidRDefault="00B731D6" w:rsidP="003233CF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05.07.</w:t>
            </w:r>
            <w:r w:rsidRPr="00B32654">
              <w:rPr>
                <w:bCs/>
                <w:u w:val="single"/>
              </w:rPr>
              <w:t xml:space="preserve">2019 </w:t>
            </w:r>
            <w:r>
              <w:rPr>
                <w:bCs/>
                <w:u w:val="single"/>
              </w:rPr>
              <w:t>№ 100</w:t>
            </w:r>
            <w:r w:rsidRPr="00497B25">
              <w:rPr>
                <w:bCs/>
                <w:u w:val="single"/>
              </w:rPr>
              <w:t xml:space="preserve"> </w:t>
            </w:r>
          </w:p>
          <w:p w:rsidR="00B731D6" w:rsidRPr="00497B25" w:rsidRDefault="00B731D6" w:rsidP="003233CF">
            <w:pPr>
              <w:jc w:val="center"/>
            </w:pPr>
            <w:r w:rsidRPr="00497B25">
              <w:t>деревня Кульгеши</w:t>
            </w:r>
          </w:p>
        </w:tc>
        <w:tc>
          <w:tcPr>
            <w:tcW w:w="0" w:type="auto"/>
            <w:vMerge/>
            <w:vAlign w:val="center"/>
            <w:hideMark/>
          </w:tcPr>
          <w:p w:rsidR="00B731D6" w:rsidRPr="00497B25" w:rsidRDefault="00B731D6" w:rsidP="003233CF">
            <w:pPr>
              <w:suppressAutoHyphens w:val="0"/>
            </w:pPr>
          </w:p>
        </w:tc>
        <w:tc>
          <w:tcPr>
            <w:tcW w:w="4076" w:type="dxa"/>
          </w:tcPr>
          <w:p w:rsidR="00B731D6" w:rsidRPr="00D066D2" w:rsidRDefault="00B731D6" w:rsidP="003233CF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КӖЛКЕШ ЯЛ</w:t>
            </w:r>
          </w:p>
          <w:p w:rsidR="00B731D6" w:rsidRPr="00D066D2" w:rsidRDefault="00B731D6" w:rsidP="003233CF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ПОСЕЛЕНИЙĚН</w:t>
            </w:r>
          </w:p>
          <w:p w:rsidR="00B731D6" w:rsidRPr="00D066D2" w:rsidRDefault="00B731D6" w:rsidP="003233CF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ДЕПУТАТСЕН ПУХĂВĚ</w:t>
            </w:r>
          </w:p>
          <w:p w:rsidR="00B731D6" w:rsidRPr="00D066D2" w:rsidRDefault="00B731D6" w:rsidP="003233CF">
            <w:pPr>
              <w:jc w:val="center"/>
              <w:rPr>
                <w:b/>
                <w:noProof/>
                <w:lang w:eastAsia="ru-RU"/>
              </w:rPr>
            </w:pPr>
          </w:p>
          <w:p w:rsidR="00B731D6" w:rsidRPr="00D066D2" w:rsidRDefault="00B731D6" w:rsidP="003233CF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ЙЫШАНУ</w:t>
            </w:r>
          </w:p>
          <w:p w:rsidR="00B731D6" w:rsidRPr="00D066D2" w:rsidRDefault="00B731D6" w:rsidP="003233CF">
            <w:pPr>
              <w:jc w:val="center"/>
              <w:rPr>
                <w:noProof/>
                <w:lang w:eastAsia="ru-RU"/>
              </w:rPr>
            </w:pPr>
          </w:p>
          <w:p w:rsidR="00B731D6" w:rsidRPr="00497B25" w:rsidRDefault="00B731D6" w:rsidP="003233CF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05.07.</w:t>
            </w:r>
            <w:r w:rsidRPr="00B32654">
              <w:rPr>
                <w:bCs/>
                <w:u w:val="single"/>
              </w:rPr>
              <w:t xml:space="preserve">2019 </w:t>
            </w:r>
            <w:r>
              <w:rPr>
                <w:bCs/>
                <w:u w:val="single"/>
              </w:rPr>
              <w:t xml:space="preserve">100№ </w:t>
            </w:r>
          </w:p>
          <w:p w:rsidR="00B731D6" w:rsidRPr="00EF5340" w:rsidRDefault="00B731D6" w:rsidP="003233CF">
            <w:pPr>
              <w:jc w:val="center"/>
              <w:rPr>
                <w:noProof/>
                <w:lang w:eastAsia="ru-RU"/>
              </w:rPr>
            </w:pPr>
            <w:r w:rsidRPr="00EF5340">
              <w:t>К</w:t>
            </w:r>
            <w:r>
              <w:t>ĕ</w:t>
            </w:r>
            <w:r w:rsidRPr="00EF5340">
              <w:t>лкеш ял</w:t>
            </w:r>
            <w:r>
              <w:t>ĕ</w:t>
            </w:r>
          </w:p>
        </w:tc>
      </w:tr>
    </w:tbl>
    <w:p w:rsidR="00B731D6" w:rsidRDefault="00B731D6" w:rsidP="00B731D6">
      <w:pPr>
        <w:ind w:right="5102"/>
        <w:jc w:val="both"/>
      </w:pPr>
    </w:p>
    <w:p w:rsidR="00B731D6" w:rsidRPr="0058464F" w:rsidRDefault="00B731D6" w:rsidP="00B731D6">
      <w:pPr>
        <w:ind w:right="5102"/>
        <w:jc w:val="both"/>
      </w:pPr>
      <w:r w:rsidRPr="0058464F">
        <w:t>О внесении изменений в решение</w:t>
      </w:r>
      <w:r>
        <w:t xml:space="preserve"> </w:t>
      </w:r>
      <w:r w:rsidRPr="0058464F">
        <w:t xml:space="preserve">Собрания депутатов </w:t>
      </w:r>
      <w:r>
        <w:t>Кульгешского сельского п</w:t>
      </w:r>
      <w:r w:rsidRPr="0058464F">
        <w:t xml:space="preserve">оселения Урмарского района </w:t>
      </w:r>
    </w:p>
    <w:p w:rsidR="00B731D6" w:rsidRPr="0058464F" w:rsidRDefault="00B731D6" w:rsidP="00B731D6">
      <w:pPr>
        <w:ind w:right="5102"/>
        <w:jc w:val="both"/>
      </w:pPr>
      <w:r w:rsidRPr="0058464F">
        <w:t xml:space="preserve">Чувашской Республики от </w:t>
      </w:r>
      <w:r>
        <w:t xml:space="preserve">12 декабря   </w:t>
      </w:r>
      <w:r w:rsidRPr="0058464F">
        <w:t xml:space="preserve"> 201</w:t>
      </w:r>
      <w:r>
        <w:t>8</w:t>
      </w:r>
      <w:r w:rsidRPr="0058464F">
        <w:t xml:space="preserve"> года №</w:t>
      </w:r>
      <w:r>
        <w:t xml:space="preserve">86 </w:t>
      </w:r>
      <w:r w:rsidRPr="0058464F">
        <w:t xml:space="preserve">«О бюджете </w:t>
      </w:r>
      <w:r>
        <w:t xml:space="preserve">Кульгешского сельского </w:t>
      </w:r>
      <w:r w:rsidRPr="0058464F">
        <w:t>поселения Урмарского района</w:t>
      </w:r>
      <w:r>
        <w:t xml:space="preserve"> </w:t>
      </w:r>
      <w:r w:rsidRPr="0058464F">
        <w:t>Чувашской Республики на 201</w:t>
      </w:r>
      <w:r>
        <w:t>9</w:t>
      </w:r>
      <w:r w:rsidRPr="0058464F">
        <w:t xml:space="preserve"> год</w:t>
      </w:r>
      <w:r>
        <w:t xml:space="preserve"> и на плановый период 2020 и 2021 годов»</w:t>
      </w:r>
    </w:p>
    <w:p w:rsidR="00B731D6" w:rsidRPr="0058464F" w:rsidRDefault="00B731D6" w:rsidP="00B731D6"/>
    <w:p w:rsidR="00B731D6" w:rsidRPr="0058464F" w:rsidRDefault="00B731D6" w:rsidP="00B731D6">
      <w:pPr>
        <w:ind w:firstLine="709"/>
        <w:jc w:val="both"/>
      </w:pPr>
      <w:r w:rsidRPr="0058464F">
        <w:t xml:space="preserve">Собрание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</w:t>
      </w:r>
      <w:r>
        <w:t>р е ш и л о:</w:t>
      </w:r>
    </w:p>
    <w:p w:rsidR="00B731D6" w:rsidRPr="0058464F" w:rsidRDefault="00B731D6" w:rsidP="00B731D6">
      <w:pPr>
        <w:ind w:firstLine="709"/>
        <w:jc w:val="both"/>
      </w:pPr>
      <w:r w:rsidRPr="0058464F">
        <w:t xml:space="preserve">Внести в решение Собрания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от </w:t>
      </w:r>
      <w:r>
        <w:t xml:space="preserve">12 декабря  </w:t>
      </w:r>
      <w:r w:rsidRPr="0058464F">
        <w:t xml:space="preserve"> 201</w:t>
      </w:r>
      <w:r>
        <w:t>8</w:t>
      </w:r>
      <w:r w:rsidRPr="0058464F">
        <w:t xml:space="preserve"> года №</w:t>
      </w:r>
      <w:r>
        <w:t xml:space="preserve">86 </w:t>
      </w:r>
      <w:r w:rsidRPr="0058464F">
        <w:t xml:space="preserve"> «О бюджете </w:t>
      </w:r>
      <w:r>
        <w:t>Кульгешского сельского</w:t>
      </w:r>
      <w:r w:rsidRPr="0058464F">
        <w:t xml:space="preserve"> поселения Урмарского района Чувашской Республики на 201</w:t>
      </w:r>
      <w:r>
        <w:t xml:space="preserve">9 </w:t>
      </w:r>
      <w:r w:rsidRPr="0058464F">
        <w:t>год</w:t>
      </w:r>
      <w:r>
        <w:t xml:space="preserve"> и на плановый период 2020 и 2021 годов</w:t>
      </w:r>
      <w:r w:rsidRPr="0058464F">
        <w:t xml:space="preserve">» </w:t>
      </w:r>
      <w:r>
        <w:t xml:space="preserve"> </w:t>
      </w:r>
      <w:r w:rsidRPr="0058464F">
        <w:t>следующие изменения:</w:t>
      </w:r>
    </w:p>
    <w:p w:rsidR="00B731D6" w:rsidRDefault="00B731D6" w:rsidP="00B731D6">
      <w:pPr>
        <w:ind w:firstLine="709"/>
        <w:jc w:val="both"/>
      </w:pPr>
      <w:r>
        <w:t>Статья 1.</w:t>
      </w:r>
    </w:p>
    <w:p w:rsidR="00B731D6" w:rsidRDefault="00B731D6" w:rsidP="00B731D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</w:pPr>
      <w:r>
        <w:t xml:space="preserve">в пункте 1:     </w:t>
      </w:r>
    </w:p>
    <w:p w:rsidR="00B731D6" w:rsidRDefault="00B731D6" w:rsidP="00B731D6">
      <w:pPr>
        <w:ind w:firstLine="709"/>
        <w:jc w:val="both"/>
      </w:pPr>
      <w:r>
        <w:t>В абзаце втором  слова «7802568,54 рублей» заменить словами «7861068,54 рублей»,</w:t>
      </w:r>
    </w:p>
    <w:p w:rsidR="00B731D6" w:rsidRDefault="00B731D6" w:rsidP="00B731D6">
      <w:pPr>
        <w:ind w:firstLine="709"/>
        <w:jc w:val="both"/>
      </w:pPr>
      <w:r>
        <w:t>В том числе  объем безвозмездных поступлений  6462668,54 рублей, из них  объем межбюджетных трансфертов, получаемых  из бюджетов бюджетной системы Российской Федерации, в сумме 6352965,29 рублей;</w:t>
      </w:r>
    </w:p>
    <w:p w:rsidR="00B731D6" w:rsidRDefault="00B731D6" w:rsidP="00B731D6">
      <w:pPr>
        <w:ind w:firstLine="709"/>
        <w:jc w:val="both"/>
      </w:pPr>
      <w:r>
        <w:t xml:space="preserve">в абзаце  третьем  слова «7802568,54 рублей  заменить словами «7861068,54 рублей»  </w:t>
      </w:r>
    </w:p>
    <w:p w:rsidR="00B731D6" w:rsidRDefault="00B731D6" w:rsidP="00B731D6">
      <w:pPr>
        <w:ind w:firstLine="709"/>
        <w:jc w:val="both"/>
      </w:pPr>
      <w:r>
        <w:t>2) в статье 5</w:t>
      </w:r>
    </w:p>
    <w:p w:rsidR="00B731D6" w:rsidRDefault="00B731D6" w:rsidP="00B731D6">
      <w:pPr>
        <w:shd w:val="clear" w:color="auto" w:fill="FFFFFF"/>
        <w:ind w:firstLine="709"/>
        <w:jc w:val="both"/>
      </w:pPr>
      <w:r w:rsidRPr="00101610">
        <w:t xml:space="preserve">внести изменения и дополнения в приложение </w:t>
      </w:r>
      <w:r>
        <w:t xml:space="preserve">3 </w:t>
      </w:r>
      <w:r w:rsidRPr="00101610">
        <w:t>согласно приложени</w:t>
      </w:r>
      <w:r>
        <w:t>ю</w:t>
      </w:r>
      <w:r w:rsidRPr="00101610">
        <w:t xml:space="preserve"> </w:t>
      </w:r>
      <w:r>
        <w:t>1</w:t>
      </w:r>
      <w:r w:rsidRPr="00101610">
        <w:t xml:space="preserve"> к настоящему Решению.</w:t>
      </w:r>
    </w:p>
    <w:p w:rsidR="00B731D6" w:rsidRDefault="00B731D6" w:rsidP="00B731D6">
      <w:pPr>
        <w:shd w:val="clear" w:color="auto" w:fill="FFFFFF"/>
        <w:ind w:firstLine="709"/>
        <w:jc w:val="both"/>
      </w:pPr>
      <w:r>
        <w:t>3)В статье 6</w:t>
      </w:r>
      <w:r w:rsidRPr="00D01175">
        <w:t xml:space="preserve"> </w:t>
      </w:r>
      <w:r>
        <w:t>в части 1:</w:t>
      </w:r>
    </w:p>
    <w:p w:rsidR="00B731D6" w:rsidRDefault="00B731D6" w:rsidP="00B731D6">
      <w:pPr>
        <w:shd w:val="clear" w:color="auto" w:fill="FFFFFF"/>
        <w:ind w:firstLine="709"/>
        <w:jc w:val="both"/>
      </w:pPr>
      <w:r>
        <w:t>внести изменения и дополнения в приложения 5,7,9 согласно приложениям 2-4 к настоящему Решению.</w:t>
      </w:r>
    </w:p>
    <w:p w:rsidR="00B731D6" w:rsidRDefault="00B731D6" w:rsidP="00B731D6">
      <w:pPr>
        <w:pStyle w:val="21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Статья </w:t>
      </w:r>
      <w:r w:rsidRPr="0058464F">
        <w:rPr>
          <w:b w:val="0"/>
          <w:color w:val="000000"/>
          <w:sz w:val="24"/>
          <w:szCs w:val="24"/>
        </w:rPr>
        <w:t>2.</w:t>
      </w:r>
    </w:p>
    <w:p w:rsidR="00B731D6" w:rsidRDefault="00B731D6" w:rsidP="00B731D6">
      <w:pPr>
        <w:pStyle w:val="21"/>
        <w:ind w:firstLine="709"/>
        <w:rPr>
          <w:b w:val="0"/>
          <w:color w:val="000000"/>
          <w:sz w:val="24"/>
          <w:szCs w:val="24"/>
        </w:rPr>
      </w:pPr>
      <w:r w:rsidRPr="0058464F">
        <w:rPr>
          <w:b w:val="0"/>
          <w:color w:val="000000"/>
          <w:sz w:val="24"/>
          <w:szCs w:val="24"/>
        </w:rPr>
        <w:t>Настоящее Решение вступает в силу со дня его официального опубликования и распространяется  на правоотношения, возникшие с 1 января 201</w:t>
      </w:r>
      <w:r>
        <w:rPr>
          <w:b w:val="0"/>
          <w:color w:val="000000"/>
          <w:sz w:val="24"/>
          <w:szCs w:val="24"/>
        </w:rPr>
        <w:t xml:space="preserve">9 </w:t>
      </w:r>
      <w:r w:rsidRPr="0058464F">
        <w:rPr>
          <w:b w:val="0"/>
          <w:color w:val="000000"/>
          <w:sz w:val="24"/>
          <w:szCs w:val="24"/>
        </w:rPr>
        <w:t>года.</w:t>
      </w:r>
    </w:p>
    <w:p w:rsidR="00B731D6" w:rsidRPr="0058464F" w:rsidRDefault="00B731D6" w:rsidP="00B731D6">
      <w:pPr>
        <w:pStyle w:val="21"/>
        <w:ind w:firstLine="709"/>
        <w:rPr>
          <w:b w:val="0"/>
          <w:color w:val="000000"/>
          <w:sz w:val="24"/>
          <w:szCs w:val="24"/>
        </w:rPr>
      </w:pPr>
    </w:p>
    <w:p w:rsidR="00B731D6" w:rsidRDefault="00B731D6" w:rsidP="00B731D6">
      <w:pPr>
        <w:jc w:val="both"/>
        <w:rPr>
          <w:bCs/>
        </w:rPr>
      </w:pPr>
      <w:r>
        <w:rPr>
          <w:bCs/>
        </w:rPr>
        <w:t xml:space="preserve">Председатель Собрания депутатов </w:t>
      </w:r>
    </w:p>
    <w:p w:rsidR="00B731D6" w:rsidRDefault="00B731D6" w:rsidP="00B731D6">
      <w:pPr>
        <w:jc w:val="both"/>
        <w:rPr>
          <w:bCs/>
        </w:rPr>
      </w:pPr>
      <w:r>
        <w:rPr>
          <w:bCs/>
        </w:rPr>
        <w:t>Кульгешского сельского поселения</w:t>
      </w:r>
    </w:p>
    <w:p w:rsidR="008D6041" w:rsidRDefault="00B731D6" w:rsidP="00B731D6">
      <w:pPr>
        <w:jc w:val="both"/>
        <w:rPr>
          <w:bCs/>
        </w:rPr>
      </w:pPr>
      <w:r>
        <w:rPr>
          <w:bCs/>
        </w:rPr>
        <w:t>Урмарского района Чувашской Республики                                                           В.Н. Борцов</w:t>
      </w:r>
    </w:p>
    <w:p w:rsidR="0085173A" w:rsidRDefault="0085173A" w:rsidP="0085173A">
      <w:pPr>
        <w:jc w:val="both"/>
        <w:rPr>
          <w:bCs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5996"/>
        <w:gridCol w:w="1010"/>
        <w:gridCol w:w="40"/>
      </w:tblGrid>
      <w:tr w:rsidR="0085173A" w:rsidRPr="00403E01" w:rsidTr="00552CFD">
        <w:trPr>
          <w:gridAfter w:val="1"/>
          <w:trHeight w:val="705"/>
          <w:tblCellSpacing w:w="0" w:type="dxa"/>
        </w:trPr>
        <w:tc>
          <w:tcPr>
            <w:tcW w:w="12735" w:type="dxa"/>
            <w:gridSpan w:val="3"/>
            <w:hideMark/>
          </w:tcPr>
          <w:p w:rsidR="0085173A" w:rsidRDefault="0085173A" w:rsidP="00552CFD">
            <w:pPr>
              <w:suppressAutoHyphens w:val="0"/>
              <w:ind w:left="5387"/>
              <w:jc w:val="both"/>
              <w:rPr>
                <w:color w:val="000000"/>
                <w:lang w:eastAsia="ru-RU"/>
              </w:rPr>
            </w:pPr>
            <w:r w:rsidRPr="00403E01">
              <w:rPr>
                <w:color w:val="000000"/>
                <w:lang w:eastAsia="ru-RU"/>
              </w:rPr>
              <w:t xml:space="preserve">Приложение 1 </w:t>
            </w:r>
          </w:p>
          <w:p w:rsidR="0085173A" w:rsidRPr="00403E01" w:rsidRDefault="0085173A" w:rsidP="00552CFD">
            <w:pPr>
              <w:suppressAutoHyphens w:val="0"/>
              <w:ind w:left="5387"/>
              <w:jc w:val="both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color w:val="000000"/>
                <w:lang w:eastAsia="ru-RU"/>
              </w:rPr>
              <w:t>к решению Собрания депутатов Кульгешского сельского поселения от 05.</w:t>
            </w:r>
            <w:r>
              <w:rPr>
                <w:color w:val="000000"/>
                <w:lang w:eastAsia="ru-RU"/>
              </w:rPr>
              <w:t>07.</w:t>
            </w:r>
            <w:r w:rsidRPr="00403E01">
              <w:rPr>
                <w:color w:val="000000"/>
                <w:lang w:eastAsia="ru-RU"/>
              </w:rPr>
              <w:t>2019 г.</w:t>
            </w:r>
            <w:r>
              <w:rPr>
                <w:color w:val="000000"/>
                <w:lang w:eastAsia="ru-RU"/>
              </w:rPr>
              <w:t xml:space="preserve"> </w:t>
            </w:r>
            <w:r w:rsidRPr="00403E01">
              <w:rPr>
                <w:color w:val="000000"/>
                <w:lang w:eastAsia="ru-RU"/>
              </w:rPr>
              <w:t>№</w:t>
            </w:r>
            <w:r>
              <w:rPr>
                <w:color w:val="000000"/>
                <w:lang w:eastAsia="ru-RU"/>
              </w:rPr>
              <w:t xml:space="preserve"> 100</w:t>
            </w:r>
          </w:p>
        </w:tc>
      </w:tr>
      <w:tr w:rsidR="0085173A" w:rsidRPr="00403E01" w:rsidTr="00552CFD">
        <w:trPr>
          <w:trHeight w:val="315"/>
          <w:tblCellSpacing w:w="0" w:type="dxa"/>
        </w:trPr>
        <w:tc>
          <w:tcPr>
            <w:tcW w:w="0" w:type="auto"/>
            <w:gridSpan w:val="4"/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Изменение прогнозируемых объемов поступлений доходов</w:t>
            </w:r>
          </w:p>
        </w:tc>
      </w:tr>
      <w:tr w:rsidR="0085173A" w:rsidRPr="00403E01" w:rsidTr="00552CFD">
        <w:trPr>
          <w:trHeight w:val="1260"/>
          <w:tblCellSpacing w:w="0" w:type="dxa"/>
        </w:trPr>
        <w:tc>
          <w:tcPr>
            <w:tcW w:w="0" w:type="auto"/>
            <w:gridSpan w:val="4"/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в бюджет Кульгешского сельского поселения на 2019 год, предусмотренного прил</w:t>
            </w:r>
            <w:r w:rsidRPr="00403E01">
              <w:rPr>
                <w:b/>
                <w:bCs/>
                <w:color w:val="000000"/>
                <w:lang w:eastAsia="ru-RU"/>
              </w:rPr>
              <w:t>о</w:t>
            </w:r>
            <w:r w:rsidRPr="00403E01">
              <w:rPr>
                <w:b/>
                <w:bCs/>
                <w:color w:val="000000"/>
                <w:lang w:eastAsia="ru-RU"/>
              </w:rPr>
              <w:t>жениями к решению Собрания депутатов Кульгешского сельского поселения У</w:t>
            </w:r>
            <w:r w:rsidRPr="00403E01">
              <w:rPr>
                <w:b/>
                <w:bCs/>
                <w:color w:val="000000"/>
                <w:lang w:eastAsia="ru-RU"/>
              </w:rPr>
              <w:t>р</w:t>
            </w:r>
            <w:r w:rsidRPr="00403E01">
              <w:rPr>
                <w:b/>
                <w:bCs/>
                <w:color w:val="000000"/>
                <w:lang w:eastAsia="ru-RU"/>
              </w:rPr>
              <w:t>марского района Чувашской Республики "О бюджете Кульгешского сельского пос</w:t>
            </w:r>
            <w:r w:rsidRPr="00403E01">
              <w:rPr>
                <w:b/>
                <w:bCs/>
                <w:color w:val="000000"/>
                <w:lang w:eastAsia="ru-RU"/>
              </w:rPr>
              <w:t>е</w:t>
            </w:r>
            <w:r w:rsidRPr="00403E01">
              <w:rPr>
                <w:b/>
                <w:bCs/>
                <w:color w:val="000000"/>
                <w:lang w:eastAsia="ru-RU"/>
              </w:rPr>
              <w:t>ления Урмарского района Чувашской Республики на 2019 год и на плановый период 2020 и 2021 годов"</w:t>
            </w:r>
          </w:p>
        </w:tc>
      </w:tr>
      <w:tr w:rsidR="0085173A" w:rsidRPr="00403E01" w:rsidTr="00552CFD">
        <w:trPr>
          <w:trHeight w:val="300"/>
          <w:tblCellSpacing w:w="0" w:type="dxa"/>
        </w:trPr>
        <w:tc>
          <w:tcPr>
            <w:tcW w:w="0" w:type="auto"/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173A" w:rsidRPr="00403E01" w:rsidRDefault="0085173A" w:rsidP="00552CF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color w:val="000000"/>
                <w:lang w:eastAsia="ru-RU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85173A" w:rsidRPr="00403E01" w:rsidRDefault="0085173A" w:rsidP="00552CF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5173A" w:rsidRPr="00403E01" w:rsidTr="00552CFD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 xml:space="preserve">Код бюджетной </w:t>
            </w:r>
            <w:r w:rsidRPr="00403E01">
              <w:rPr>
                <w:b/>
                <w:bCs/>
                <w:color w:val="000000"/>
                <w:lang w:eastAsia="ru-RU"/>
              </w:rPr>
              <w:br/>
              <w:t>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85173A" w:rsidRPr="00403E01" w:rsidRDefault="0085173A" w:rsidP="00552CF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5173A" w:rsidRPr="00403E01" w:rsidTr="00552CF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173A" w:rsidRPr="00403E01" w:rsidRDefault="0085173A" w:rsidP="00552CF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5173A" w:rsidRPr="00403E01" w:rsidTr="00552CF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НАЛОГОВЫЕ И НЕНАЛОГОВЫЕ 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58500</w:t>
            </w:r>
          </w:p>
        </w:tc>
        <w:tc>
          <w:tcPr>
            <w:tcW w:w="0" w:type="auto"/>
            <w:vAlign w:val="center"/>
            <w:hideMark/>
          </w:tcPr>
          <w:p w:rsidR="0085173A" w:rsidRPr="00403E01" w:rsidRDefault="0085173A" w:rsidP="00552CF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5173A" w:rsidRPr="00403E01" w:rsidTr="00552CFD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173A" w:rsidRPr="00403E01" w:rsidRDefault="0085173A" w:rsidP="00552CF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5173A" w:rsidRPr="00403E01" w:rsidTr="00552CFD">
        <w:trPr>
          <w:trHeight w:val="6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11400000000000000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58500</w:t>
            </w:r>
          </w:p>
        </w:tc>
        <w:tc>
          <w:tcPr>
            <w:tcW w:w="0" w:type="auto"/>
            <w:vAlign w:val="center"/>
            <w:hideMark/>
          </w:tcPr>
          <w:p w:rsidR="0085173A" w:rsidRPr="00403E01" w:rsidRDefault="0085173A" w:rsidP="00552CF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5173A" w:rsidRPr="00403E01" w:rsidTr="00552CFD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11406000000000000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Доходы от продажи земельных участков, находящи</w:t>
            </w:r>
            <w:r w:rsidRPr="00403E01">
              <w:rPr>
                <w:b/>
                <w:bCs/>
                <w:color w:val="000000"/>
                <w:lang w:eastAsia="ru-RU"/>
              </w:rPr>
              <w:t>х</w:t>
            </w:r>
            <w:r w:rsidRPr="00403E01">
              <w:rPr>
                <w:b/>
                <w:bCs/>
                <w:color w:val="000000"/>
                <w:lang w:eastAsia="ru-RU"/>
              </w:rPr>
              <w:t>ся в государственной и муниципальной собственн</w:t>
            </w:r>
            <w:r w:rsidRPr="00403E01">
              <w:rPr>
                <w:b/>
                <w:bCs/>
                <w:color w:val="000000"/>
                <w:lang w:eastAsia="ru-RU"/>
              </w:rPr>
              <w:t>о</w:t>
            </w:r>
            <w:r w:rsidRPr="00403E01">
              <w:rPr>
                <w:b/>
                <w:bCs/>
                <w:color w:val="000000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58500</w:t>
            </w:r>
          </w:p>
        </w:tc>
        <w:tc>
          <w:tcPr>
            <w:tcW w:w="0" w:type="auto"/>
            <w:vAlign w:val="center"/>
            <w:hideMark/>
          </w:tcPr>
          <w:p w:rsidR="0085173A" w:rsidRPr="00403E01" w:rsidRDefault="0085173A" w:rsidP="00552CF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5173A" w:rsidRPr="00403E01" w:rsidTr="00552CFD">
        <w:trPr>
          <w:trHeight w:val="3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73A" w:rsidRPr="00403E01" w:rsidRDefault="0085173A" w:rsidP="00552CF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403E01" w:rsidRDefault="0085173A" w:rsidP="00552CF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03E01">
              <w:rPr>
                <w:b/>
                <w:bCs/>
                <w:color w:val="000000"/>
                <w:lang w:eastAsia="ru-RU"/>
              </w:rPr>
              <w:t>58500</w:t>
            </w:r>
          </w:p>
        </w:tc>
        <w:tc>
          <w:tcPr>
            <w:tcW w:w="0" w:type="auto"/>
            <w:vAlign w:val="center"/>
            <w:hideMark/>
          </w:tcPr>
          <w:p w:rsidR="0085173A" w:rsidRPr="00403E01" w:rsidRDefault="0085173A" w:rsidP="00552CF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1"/>
        <w:gridCol w:w="687"/>
        <w:gridCol w:w="1055"/>
        <w:gridCol w:w="1643"/>
        <w:gridCol w:w="1117"/>
        <w:gridCol w:w="1372"/>
      </w:tblGrid>
      <w:tr w:rsidR="0085173A" w:rsidRPr="005C14F8" w:rsidTr="00552CFD">
        <w:trPr>
          <w:trHeight w:val="3465"/>
          <w:tblCellSpacing w:w="0" w:type="dxa"/>
        </w:trPr>
        <w:tc>
          <w:tcPr>
            <w:tcW w:w="5340" w:type="dxa"/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5"/>
            <w:vAlign w:val="center"/>
            <w:hideMark/>
          </w:tcPr>
          <w:p w:rsidR="0085173A" w:rsidRDefault="0085173A" w:rsidP="00552CFD">
            <w:pPr>
              <w:suppressAutoHyphens w:val="0"/>
              <w:ind w:left="1815"/>
              <w:jc w:val="both"/>
              <w:rPr>
                <w:iCs/>
                <w:color w:val="000000"/>
                <w:lang w:eastAsia="ru-RU"/>
              </w:rPr>
            </w:pPr>
            <w:r w:rsidRPr="005C14F8">
              <w:rPr>
                <w:iCs/>
                <w:color w:val="000000"/>
                <w:lang w:eastAsia="ru-RU"/>
              </w:rPr>
              <w:t>Приложение 2</w:t>
            </w:r>
          </w:p>
          <w:p w:rsidR="0085173A" w:rsidRPr="005C14F8" w:rsidRDefault="0085173A" w:rsidP="00552CFD">
            <w:pPr>
              <w:suppressAutoHyphens w:val="0"/>
              <w:ind w:left="1692"/>
              <w:jc w:val="both"/>
              <w:rPr>
                <w:iCs/>
                <w:color w:val="000000"/>
                <w:lang w:eastAsia="ru-RU"/>
              </w:rPr>
            </w:pPr>
            <w:r w:rsidRPr="005C14F8">
              <w:rPr>
                <w:iCs/>
                <w:color w:val="000000"/>
                <w:lang w:eastAsia="ru-RU"/>
              </w:rPr>
              <w:t xml:space="preserve">к решению Собрания депутатов </w:t>
            </w:r>
            <w:r w:rsidRPr="005C14F8">
              <w:rPr>
                <w:iCs/>
                <w:color w:val="000000"/>
                <w:lang w:eastAsia="ru-RU"/>
              </w:rPr>
              <w:br/>
              <w:t>Кульгешского сельского поселения Урмарского района Чувашской Республ</w:t>
            </w:r>
            <w:r w:rsidRPr="005C14F8">
              <w:rPr>
                <w:iCs/>
                <w:color w:val="000000"/>
                <w:lang w:eastAsia="ru-RU"/>
              </w:rPr>
              <w:t>и</w:t>
            </w:r>
            <w:r w:rsidRPr="005C14F8">
              <w:rPr>
                <w:iCs/>
                <w:color w:val="000000"/>
                <w:lang w:eastAsia="ru-RU"/>
              </w:rPr>
              <w:t>ки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5C14F8">
              <w:rPr>
                <w:iCs/>
                <w:color w:val="000000"/>
                <w:lang w:eastAsia="ru-RU"/>
              </w:rPr>
              <w:t>«О бюджете Кульгешского сельского поселения Урмарского района Чува</w:t>
            </w:r>
            <w:r w:rsidRPr="005C14F8">
              <w:rPr>
                <w:iCs/>
                <w:color w:val="000000"/>
                <w:lang w:eastAsia="ru-RU"/>
              </w:rPr>
              <w:t>ш</w:t>
            </w:r>
            <w:r w:rsidRPr="005C14F8">
              <w:rPr>
                <w:iCs/>
                <w:color w:val="000000"/>
                <w:lang w:eastAsia="ru-RU"/>
              </w:rPr>
              <w:t>ской Республики на 2019 год</w:t>
            </w:r>
            <w:r w:rsidRPr="005C14F8">
              <w:rPr>
                <w:iCs/>
                <w:color w:val="000000"/>
                <w:lang w:eastAsia="ru-RU"/>
              </w:rPr>
              <w:br/>
              <w:t>и на плановый период 2020 и 2021 г</w:t>
            </w:r>
            <w:r w:rsidRPr="005C14F8">
              <w:rPr>
                <w:iCs/>
                <w:color w:val="000000"/>
                <w:lang w:eastAsia="ru-RU"/>
              </w:rPr>
              <w:t>о</w:t>
            </w:r>
            <w:r w:rsidRPr="005C14F8">
              <w:rPr>
                <w:iCs/>
                <w:color w:val="000000"/>
                <w:lang w:eastAsia="ru-RU"/>
              </w:rPr>
              <w:t xml:space="preserve">дов» от </w:t>
            </w:r>
            <w:r>
              <w:rPr>
                <w:iCs/>
                <w:color w:val="000000"/>
                <w:lang w:eastAsia="ru-RU"/>
              </w:rPr>
              <w:t xml:space="preserve">05.07.2019 </w:t>
            </w:r>
            <w:r w:rsidRPr="005C14F8">
              <w:rPr>
                <w:iCs/>
                <w:color w:val="000000"/>
                <w:lang w:eastAsia="ru-RU"/>
              </w:rPr>
              <w:t>№</w:t>
            </w:r>
            <w:r>
              <w:rPr>
                <w:iCs/>
                <w:color w:val="000000"/>
                <w:lang w:eastAsia="ru-RU"/>
              </w:rPr>
              <w:t xml:space="preserve"> 100</w:t>
            </w:r>
          </w:p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85173A" w:rsidRPr="005C14F8" w:rsidTr="00552CFD">
        <w:trPr>
          <w:trHeight w:val="382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85173A" w:rsidRDefault="0085173A" w:rsidP="00552CFD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распределения бюджетных ассигнований по разделам, подразделам, цел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е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вым статьям (муниципальным программам Кульгешского сельского пос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е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ления Урмарского района Чувашской Республики) и группам (группам и подгруппам) видов расходов классификации расходов бюджета Кульге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ш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ского сельского поселения Урмарского района Чувашской Республики на 2019 год, предусмотренного приложениями к решению Собрания депутатов Кульгешского сельского поселения Урмарского района Чувашской Ре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публики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"О бюджете Кульгешского сельского поселения Урмарского ра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й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она Чувашской Республики на 2019 год и на плановый период 2020 и 2021 годов"</w:t>
            </w:r>
          </w:p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85173A" w:rsidRPr="005C14F8" w:rsidTr="00552CFD">
        <w:trPr>
          <w:trHeight w:val="52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(рублей)</w:t>
            </w:r>
          </w:p>
        </w:tc>
      </w:tr>
      <w:tr w:rsidR="0085173A" w:rsidRPr="005C14F8" w:rsidTr="00552CFD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4F8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C14F8">
              <w:rPr>
                <w:color w:val="000000"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C14F8">
              <w:rPr>
                <w:color w:val="000000"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C14F8">
              <w:rPr>
                <w:color w:val="000000"/>
                <w:sz w:val="22"/>
                <w:szCs w:val="22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C14F8">
              <w:rPr>
                <w:color w:val="000000"/>
                <w:sz w:val="22"/>
                <w:szCs w:val="22"/>
                <w:lang w:eastAsia="ru-RU"/>
              </w:rPr>
              <w:t>Группа (группа и подгруппа) вида ра</w:t>
            </w:r>
            <w:r w:rsidRPr="005C14F8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C14F8">
              <w:rPr>
                <w:color w:val="000000"/>
                <w:sz w:val="22"/>
                <w:szCs w:val="22"/>
                <w:lang w:eastAsia="ru-RU"/>
              </w:rPr>
              <w:t>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C14F8">
              <w:rPr>
                <w:color w:val="000000"/>
                <w:sz w:val="22"/>
                <w:szCs w:val="22"/>
                <w:lang w:eastAsia="ru-RU"/>
              </w:rPr>
              <w:t>Сумма (ув</w:t>
            </w:r>
            <w:r w:rsidRPr="005C14F8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C14F8">
              <w:rPr>
                <w:color w:val="000000"/>
                <w:sz w:val="22"/>
                <w:szCs w:val="22"/>
                <w:lang w:eastAsia="ru-RU"/>
              </w:rPr>
              <w:t>личение, уменьшение(-))</w:t>
            </w:r>
          </w:p>
        </w:tc>
      </w:tr>
      <w:tr w:rsidR="0085173A" w:rsidRPr="005C14F8" w:rsidTr="00552CFD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3A" w:rsidRPr="005C14F8" w:rsidTr="00552CFD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6</w:t>
            </w:r>
          </w:p>
        </w:tc>
      </w:tr>
      <w:tr w:rsidR="0085173A" w:rsidRPr="005C14F8" w:rsidTr="00552CFD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3A" w:rsidRPr="005C14F8" w:rsidTr="00552CFD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58 500,00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Общегосударственные вопр</w:t>
            </w:r>
            <w:r w:rsidRPr="005C14F8">
              <w:rPr>
                <w:b/>
                <w:bCs/>
                <w:color w:val="000000"/>
                <w:lang w:eastAsia="ru-RU"/>
              </w:rPr>
              <w:t>о</w:t>
            </w:r>
            <w:r w:rsidRPr="005C14F8">
              <w:rPr>
                <w:b/>
                <w:bCs/>
                <w:color w:val="000000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Функционирование Правител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 w:rsidRPr="005C14F8">
              <w:rPr>
                <w:color w:val="000000"/>
                <w:lang w:eastAsia="ru-RU"/>
              </w:rPr>
              <w:t>к</w:t>
            </w:r>
            <w:r w:rsidRPr="005C14F8">
              <w:rPr>
                <w:color w:val="000000"/>
                <w:lang w:eastAsia="ru-RU"/>
              </w:rPr>
              <w:t>тов Российской Федерации, м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Муниципальная программа "Развитие потенциала муниципал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Обеспечение реализации мун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ципальной программы "Развитие потенциала государственного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"Общ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программные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Обеспечение функций муниц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77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Жилищно-коммунальное х</w:t>
            </w:r>
            <w:r w:rsidRPr="005C14F8">
              <w:rPr>
                <w:b/>
                <w:bCs/>
                <w:color w:val="000000"/>
                <w:lang w:eastAsia="ru-RU"/>
              </w:rPr>
              <w:t>о</w:t>
            </w:r>
            <w:r w:rsidRPr="005C14F8">
              <w:rPr>
                <w:b/>
                <w:bCs/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18 500,00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Муниципальная программа "Обеспечение граждан в Чува</w:t>
            </w:r>
            <w:r w:rsidRPr="005C14F8">
              <w:rPr>
                <w:color w:val="000000"/>
                <w:lang w:eastAsia="ru-RU"/>
              </w:rPr>
              <w:t>ш</w:t>
            </w:r>
            <w:r w:rsidRPr="005C14F8">
              <w:rPr>
                <w:color w:val="000000"/>
                <w:lang w:eastAsia="ru-RU"/>
              </w:rPr>
              <w:t>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195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Подпрограмма "Поддержка строительства жилья в Чува</w:t>
            </w:r>
            <w:r w:rsidRPr="005C14F8">
              <w:rPr>
                <w:color w:val="000000"/>
                <w:lang w:eastAsia="ru-RU"/>
              </w:rPr>
              <w:t>ш</w:t>
            </w:r>
            <w:r w:rsidRPr="005C14F8">
              <w:rPr>
                <w:color w:val="000000"/>
                <w:lang w:eastAsia="ru-RU"/>
              </w:rPr>
              <w:t>ской Республике"муниципальной программы "Обеспечение гра</w:t>
            </w:r>
            <w:r w:rsidRPr="005C14F8">
              <w:rPr>
                <w:color w:val="000000"/>
                <w:lang w:eastAsia="ru-RU"/>
              </w:rPr>
              <w:t>ж</w:t>
            </w:r>
            <w:r w:rsidRPr="005C14F8">
              <w:rPr>
                <w:color w:val="000000"/>
                <w:lang w:eastAsia="ru-RU"/>
              </w:rPr>
              <w:t>дан в Чувашской Республике доступным и комфортным жил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"Обесп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чение граждан доступным жил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27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Обеспечение жилыми помещ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ниями по договорам социального найма категорий граждан, ук</w:t>
            </w:r>
            <w:r w:rsidRPr="005C14F8">
              <w:rPr>
                <w:color w:val="000000"/>
                <w:lang w:eastAsia="ru-RU"/>
              </w:rPr>
              <w:t>а</w:t>
            </w:r>
            <w:r w:rsidRPr="005C14F8">
              <w:rPr>
                <w:color w:val="000000"/>
                <w:lang w:eastAsia="ru-RU"/>
              </w:rPr>
              <w:t>занных в пунктах 3 и 6 части 1 статьи 11 Закона Чувашской Республики от 17 октября 2005 года № 42 "О регулировании ж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лищных отношений" и состо</w:t>
            </w:r>
            <w:r w:rsidRPr="005C14F8">
              <w:rPr>
                <w:color w:val="000000"/>
                <w:lang w:eastAsia="ru-RU"/>
              </w:rPr>
              <w:t>я</w:t>
            </w:r>
            <w:r w:rsidRPr="005C14F8">
              <w:rPr>
                <w:color w:val="000000"/>
                <w:lang w:eastAsia="ru-RU"/>
              </w:rPr>
              <w:t>щих на учете в качестве ну</w:t>
            </w:r>
            <w:r w:rsidRPr="005C14F8">
              <w:rPr>
                <w:color w:val="000000"/>
                <w:lang w:eastAsia="ru-RU"/>
              </w:rPr>
              <w:t>ж</w:t>
            </w:r>
            <w:r w:rsidRPr="005C14F8">
              <w:rPr>
                <w:color w:val="000000"/>
                <w:lang w:eastAsia="ru-RU"/>
              </w:rPr>
              <w:t>дающихся в жилых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A210372940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71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Капитальные вложения в объекты государственной (муниц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A210372940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A210372940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Муниципальная программа "Формирование современной г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Подпрограмма "Благоустройство дворовых и общественых терр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торий" муниципальной програ</w:t>
            </w:r>
            <w:r w:rsidRPr="005C14F8">
              <w:rPr>
                <w:color w:val="000000"/>
                <w:lang w:eastAsia="ru-RU"/>
              </w:rPr>
              <w:t>м</w:t>
            </w:r>
            <w:r w:rsidRPr="005C14F8">
              <w:rPr>
                <w:color w:val="000000"/>
                <w:lang w:eastAsia="ru-RU"/>
              </w:rPr>
              <w:t>мы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"Соде</w:t>
            </w:r>
            <w:r w:rsidRPr="005C14F8">
              <w:rPr>
                <w:color w:val="000000"/>
                <w:lang w:eastAsia="ru-RU"/>
              </w:rPr>
              <w:t>й</w:t>
            </w:r>
            <w:r w:rsidRPr="005C14F8">
              <w:rPr>
                <w:color w:val="000000"/>
                <w:lang w:eastAsia="ru-RU"/>
              </w:rPr>
              <w:t>ствие благоустройству населе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ных пунктов Чувашской Респу</w:t>
            </w:r>
            <w:r w:rsidRPr="005C14F8">
              <w:rPr>
                <w:color w:val="000000"/>
                <w:lang w:eastAsia="ru-RU"/>
              </w:rPr>
              <w:t>б</w:t>
            </w:r>
            <w:r w:rsidRPr="005C14F8">
              <w:rPr>
                <w:color w:val="000000"/>
                <w:lang w:eastAsia="ru-RU"/>
              </w:rPr>
              <w:t>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81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Другие вопросы в области ж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Муниципальная программа "Обеспечение граждан в Чува</w:t>
            </w:r>
            <w:r w:rsidRPr="005C14F8">
              <w:rPr>
                <w:color w:val="000000"/>
                <w:lang w:eastAsia="ru-RU"/>
              </w:rPr>
              <w:t>ш</w:t>
            </w:r>
            <w:r w:rsidRPr="005C14F8">
              <w:rPr>
                <w:color w:val="000000"/>
                <w:lang w:eastAsia="ru-RU"/>
              </w:rPr>
              <w:t>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0,00</w:t>
            </w:r>
          </w:p>
        </w:tc>
      </w:tr>
      <w:tr w:rsidR="0085173A" w:rsidRPr="005C14F8" w:rsidTr="00552CFD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Подпрограмма "Поддержка строительства жилья в Чува</w:t>
            </w:r>
            <w:r w:rsidRPr="005C14F8">
              <w:rPr>
                <w:color w:val="000000"/>
                <w:lang w:eastAsia="ru-RU"/>
              </w:rPr>
              <w:t>ш</w:t>
            </w:r>
            <w:r w:rsidRPr="005C14F8">
              <w:rPr>
                <w:color w:val="000000"/>
                <w:lang w:eastAsia="ru-RU"/>
              </w:rPr>
              <w:t>ской Республике"муниципальной программы "Обеспечение гра</w:t>
            </w:r>
            <w:r w:rsidRPr="005C14F8">
              <w:rPr>
                <w:color w:val="000000"/>
                <w:lang w:eastAsia="ru-RU"/>
              </w:rPr>
              <w:t>ж</w:t>
            </w:r>
            <w:r w:rsidRPr="005C14F8">
              <w:rPr>
                <w:color w:val="000000"/>
                <w:lang w:eastAsia="ru-RU"/>
              </w:rPr>
              <w:t>дан в Чувашской Республике доступным и комфортным жил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"Обесп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чение граждан доступным жил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400,00</w:t>
            </w:r>
          </w:p>
        </w:tc>
      </w:tr>
      <w:tr w:rsidR="0085173A" w:rsidRPr="005C14F8" w:rsidTr="00552CFD">
        <w:trPr>
          <w:trHeight w:val="81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Осуществление государственных полномочий Чувашской Респу</w:t>
            </w:r>
            <w:r w:rsidRPr="005C14F8">
              <w:rPr>
                <w:color w:val="000000"/>
                <w:lang w:eastAsia="ru-RU"/>
              </w:rPr>
              <w:t>б</w:t>
            </w:r>
            <w:r w:rsidRPr="005C14F8">
              <w:rPr>
                <w:color w:val="000000"/>
                <w:lang w:eastAsia="ru-RU"/>
              </w:rPr>
              <w:t>лики по ведению учета граждан, нуждающихся в жилых помещ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ниях и имеющих право на гос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>дарственную поддержку за счет средств республиканского бю</w:t>
            </w:r>
            <w:r w:rsidRPr="005C14F8">
              <w:rPr>
                <w:color w:val="000000"/>
                <w:lang w:eastAsia="ru-RU"/>
              </w:rPr>
              <w:t>д</w:t>
            </w:r>
            <w:r w:rsidRPr="005C14F8">
              <w:rPr>
                <w:color w:val="000000"/>
                <w:lang w:eastAsia="ru-RU"/>
              </w:rPr>
              <w:t>жета Чувашской Республики на строительство (приобретение) жилых помещений, по регистр</w:t>
            </w:r>
            <w:r w:rsidRPr="005C14F8">
              <w:rPr>
                <w:color w:val="000000"/>
                <w:lang w:eastAsia="ru-RU"/>
              </w:rPr>
              <w:t>а</w:t>
            </w:r>
            <w:r w:rsidRPr="005C14F8">
              <w:rPr>
                <w:color w:val="000000"/>
                <w:lang w:eastAsia="ru-RU"/>
              </w:rPr>
              <w:t>ции и учету граждан, имеющих право на получение социальных выплат для приобретения жилья в связи с переселением из ра</w:t>
            </w:r>
            <w:r w:rsidRPr="005C14F8">
              <w:rPr>
                <w:color w:val="000000"/>
                <w:lang w:eastAsia="ru-RU"/>
              </w:rPr>
              <w:t>й</w:t>
            </w:r>
            <w:r w:rsidRPr="005C14F8">
              <w:rPr>
                <w:color w:val="000000"/>
                <w:lang w:eastAsia="ru-RU"/>
              </w:rPr>
              <w:t>онов Крайнего Севера и прира</w:t>
            </w:r>
            <w:r w:rsidRPr="005C14F8">
              <w:rPr>
                <w:color w:val="000000"/>
                <w:lang w:eastAsia="ru-RU"/>
              </w:rPr>
              <w:t>в</w:t>
            </w:r>
            <w:r w:rsidRPr="005C14F8">
              <w:rPr>
                <w:color w:val="000000"/>
                <w:lang w:eastAsia="ru-RU"/>
              </w:rPr>
              <w:t>ненных к ним местностей, по расчету и предоставлению мун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ципальными районами субве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ций бюджетам поселений для осуществления указанных гос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>дарственных полномочий и по</w:t>
            </w:r>
            <w:r w:rsidRPr="005C14F8">
              <w:rPr>
                <w:color w:val="000000"/>
                <w:lang w:eastAsia="ru-RU"/>
              </w:rPr>
              <w:t>л</w:t>
            </w:r>
            <w:r w:rsidRPr="005C14F8">
              <w:rPr>
                <w:color w:val="000000"/>
                <w:lang w:eastAsia="ru-RU"/>
              </w:rPr>
              <w:t>номочий по ведению учета гра</w:t>
            </w:r>
            <w:r w:rsidRPr="005C14F8">
              <w:rPr>
                <w:color w:val="000000"/>
                <w:lang w:eastAsia="ru-RU"/>
              </w:rPr>
              <w:t>ж</w:t>
            </w:r>
            <w:r w:rsidRPr="005C14F8">
              <w:rPr>
                <w:color w:val="000000"/>
                <w:lang w:eastAsia="ru-RU"/>
              </w:rPr>
              <w:t>дан, проживающих в сельской местности, нуждающихся в ж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лых помещениях и имеющих право на государственную по</w:t>
            </w:r>
            <w:r w:rsidRPr="005C14F8">
              <w:rPr>
                <w:color w:val="000000"/>
                <w:lang w:eastAsia="ru-RU"/>
              </w:rPr>
              <w:t>д</w:t>
            </w:r>
            <w:r w:rsidRPr="005C14F8">
              <w:rPr>
                <w:color w:val="000000"/>
                <w:lang w:eastAsia="ru-RU"/>
              </w:rPr>
              <w:t>держку в форме социальных в</w:t>
            </w:r>
            <w:r w:rsidRPr="005C14F8">
              <w:rPr>
                <w:color w:val="000000"/>
                <w:lang w:eastAsia="ru-RU"/>
              </w:rPr>
              <w:t>ы</w:t>
            </w:r>
            <w:r w:rsidRPr="005C14F8">
              <w:rPr>
                <w:color w:val="000000"/>
                <w:lang w:eastAsia="ru-RU"/>
              </w:rPr>
              <w:t>плат на строительство (приобр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тение) жилых помещений в сел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ской местности в рамках усто</w:t>
            </w:r>
            <w:r w:rsidRPr="005C14F8">
              <w:rPr>
                <w:color w:val="000000"/>
                <w:lang w:eastAsia="ru-RU"/>
              </w:rPr>
              <w:t>й</w:t>
            </w:r>
            <w:r w:rsidRPr="005C14F8">
              <w:rPr>
                <w:color w:val="000000"/>
                <w:lang w:eastAsia="ru-RU"/>
              </w:rPr>
              <w:t>чивого развития сельских терр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400,00</w:t>
            </w:r>
          </w:p>
        </w:tc>
      </w:tr>
      <w:tr w:rsidR="0085173A" w:rsidRPr="005C14F8" w:rsidTr="00552CFD">
        <w:trPr>
          <w:trHeight w:val="25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"Реал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зация отдельных мероприятий регионального проекта "Жилье"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81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Осуществление государственных полномочий Чувашской Респу</w:t>
            </w:r>
            <w:r w:rsidRPr="005C14F8">
              <w:rPr>
                <w:color w:val="000000"/>
                <w:lang w:eastAsia="ru-RU"/>
              </w:rPr>
              <w:t>б</w:t>
            </w:r>
            <w:r w:rsidRPr="005C14F8">
              <w:rPr>
                <w:color w:val="000000"/>
                <w:lang w:eastAsia="ru-RU"/>
              </w:rPr>
              <w:t>лики по ведению учета граждан, нуждающихся в жилых помещ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ниях и имеющих право на гос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>дарственную поддержку за счет средств республиканского бю</w:t>
            </w:r>
            <w:r w:rsidRPr="005C14F8">
              <w:rPr>
                <w:color w:val="000000"/>
                <w:lang w:eastAsia="ru-RU"/>
              </w:rPr>
              <w:t>д</w:t>
            </w:r>
            <w:r w:rsidRPr="005C14F8">
              <w:rPr>
                <w:color w:val="000000"/>
                <w:lang w:eastAsia="ru-RU"/>
              </w:rPr>
              <w:t>жета Чувашской Республики на строительство (приобретение) жилых помещений, по регистр</w:t>
            </w:r>
            <w:r w:rsidRPr="005C14F8">
              <w:rPr>
                <w:color w:val="000000"/>
                <w:lang w:eastAsia="ru-RU"/>
              </w:rPr>
              <w:t>а</w:t>
            </w:r>
            <w:r w:rsidRPr="005C14F8">
              <w:rPr>
                <w:color w:val="000000"/>
                <w:lang w:eastAsia="ru-RU"/>
              </w:rPr>
              <w:t>ции и учету граждан, имеющих право на получение социальных выплат для приобретения жилья в связи с переселением из ра</w:t>
            </w:r>
            <w:r w:rsidRPr="005C14F8">
              <w:rPr>
                <w:color w:val="000000"/>
                <w:lang w:eastAsia="ru-RU"/>
              </w:rPr>
              <w:t>й</w:t>
            </w:r>
            <w:r w:rsidRPr="005C14F8">
              <w:rPr>
                <w:color w:val="000000"/>
                <w:lang w:eastAsia="ru-RU"/>
              </w:rPr>
              <w:t>онов Крайнего Севера и прира</w:t>
            </w:r>
            <w:r w:rsidRPr="005C14F8">
              <w:rPr>
                <w:color w:val="000000"/>
                <w:lang w:eastAsia="ru-RU"/>
              </w:rPr>
              <w:t>в</w:t>
            </w:r>
            <w:r w:rsidRPr="005C14F8">
              <w:rPr>
                <w:color w:val="000000"/>
                <w:lang w:eastAsia="ru-RU"/>
              </w:rPr>
              <w:t>ненных к ним местностей, по расчету и предоставлению мун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ципальными районами субве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ций бюджетам поселений для осуществления указанных гос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>дарственных полномочий и по</w:t>
            </w:r>
            <w:r w:rsidRPr="005C14F8">
              <w:rPr>
                <w:color w:val="000000"/>
                <w:lang w:eastAsia="ru-RU"/>
              </w:rPr>
              <w:t>л</w:t>
            </w:r>
            <w:r w:rsidRPr="005C14F8">
              <w:rPr>
                <w:color w:val="000000"/>
                <w:lang w:eastAsia="ru-RU"/>
              </w:rPr>
              <w:t>номочий по ведению учета гра</w:t>
            </w:r>
            <w:r w:rsidRPr="005C14F8">
              <w:rPr>
                <w:color w:val="000000"/>
                <w:lang w:eastAsia="ru-RU"/>
              </w:rPr>
              <w:t>ж</w:t>
            </w:r>
            <w:r w:rsidRPr="005C14F8">
              <w:rPr>
                <w:color w:val="000000"/>
                <w:lang w:eastAsia="ru-RU"/>
              </w:rPr>
              <w:t>дан, проживающих в сельской местности, нуждающихся в ж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лых помещениях и имеющих право на государственную по</w:t>
            </w:r>
            <w:r w:rsidRPr="005C14F8">
              <w:rPr>
                <w:color w:val="000000"/>
                <w:lang w:eastAsia="ru-RU"/>
              </w:rPr>
              <w:t>д</w:t>
            </w:r>
            <w:r w:rsidRPr="005C14F8">
              <w:rPr>
                <w:color w:val="000000"/>
                <w:lang w:eastAsia="ru-RU"/>
              </w:rPr>
              <w:t>держку в форме социальных в</w:t>
            </w:r>
            <w:r w:rsidRPr="005C14F8">
              <w:rPr>
                <w:color w:val="000000"/>
                <w:lang w:eastAsia="ru-RU"/>
              </w:rPr>
              <w:t>ы</w:t>
            </w:r>
            <w:r w:rsidRPr="005C14F8">
              <w:rPr>
                <w:color w:val="000000"/>
                <w:lang w:eastAsia="ru-RU"/>
              </w:rPr>
              <w:t>плат на строительство (приобр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тение) жилых помещений в сел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ской местности в рамках усто</w:t>
            </w:r>
            <w:r w:rsidRPr="005C14F8">
              <w:rPr>
                <w:color w:val="000000"/>
                <w:lang w:eastAsia="ru-RU"/>
              </w:rPr>
              <w:t>й</w:t>
            </w:r>
            <w:r w:rsidRPr="005C14F8">
              <w:rPr>
                <w:color w:val="000000"/>
                <w:lang w:eastAsia="ru-RU"/>
              </w:rPr>
              <w:t>чивого развития сельских терр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73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85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Муниципальная программа "Ра</w:t>
            </w:r>
            <w:r w:rsidRPr="005C14F8">
              <w:rPr>
                <w:color w:val="000000"/>
                <w:lang w:eastAsia="ru-RU"/>
              </w:rPr>
              <w:t>з</w:t>
            </w:r>
            <w:r w:rsidRPr="005C14F8">
              <w:rPr>
                <w:color w:val="000000"/>
                <w:lang w:eastAsia="ru-RU"/>
              </w:rPr>
              <w:t>витие сельского хозяйства и регулирование рынка сельскох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Подпрограмма "Устойчивое развитие сельских территорий Чувашской Республики" муниц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пальной программы "Развитие сельского хозяйства и регулир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вание рынка сельскохозяйстве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ной продукции, сырья и прод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"Ко</w:t>
            </w:r>
            <w:r w:rsidRPr="005C14F8">
              <w:rPr>
                <w:color w:val="000000"/>
                <w:lang w:eastAsia="ru-RU"/>
              </w:rPr>
              <w:t>м</w:t>
            </w:r>
            <w:r w:rsidRPr="005C14F8">
              <w:rPr>
                <w:color w:val="000000"/>
                <w:lang w:eastAsia="ru-RU"/>
              </w:rPr>
              <w:t>плексное обустройство населе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ных пунктов, расположенных в сельской местности, объектами социальной и инженерной инфраструктуры, а также стро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тельство и реконструкция авт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Развитие сети учреждений культурно-досугового типа в сел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ской местности в рамках реал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зации мероприятий по устойч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вому развитию сельских терр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84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73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</w:tbl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1751"/>
        <w:gridCol w:w="1190"/>
        <w:gridCol w:w="730"/>
        <w:gridCol w:w="1124"/>
        <w:gridCol w:w="1462"/>
      </w:tblGrid>
      <w:tr w:rsidR="0085173A" w:rsidRPr="005C14F8" w:rsidTr="00552CFD">
        <w:trPr>
          <w:trHeight w:val="2537"/>
          <w:tblCellSpacing w:w="0" w:type="dxa"/>
        </w:trPr>
        <w:tc>
          <w:tcPr>
            <w:tcW w:w="4905" w:type="dxa"/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5"/>
            <w:vAlign w:val="center"/>
            <w:hideMark/>
          </w:tcPr>
          <w:p w:rsidR="0085173A" w:rsidRDefault="0085173A" w:rsidP="00552CFD">
            <w:pPr>
              <w:suppressAutoHyphens w:val="0"/>
              <w:ind w:left="1692"/>
              <w:jc w:val="both"/>
              <w:rPr>
                <w:iCs/>
                <w:color w:val="000000"/>
                <w:lang w:eastAsia="ru-RU"/>
              </w:rPr>
            </w:pPr>
            <w:r w:rsidRPr="005C14F8">
              <w:rPr>
                <w:iCs/>
                <w:color w:val="000000"/>
                <w:lang w:eastAsia="ru-RU"/>
              </w:rPr>
              <w:t>Приложение 3</w:t>
            </w:r>
          </w:p>
          <w:p w:rsidR="0085173A" w:rsidRDefault="0085173A" w:rsidP="00552CFD">
            <w:pPr>
              <w:suppressAutoHyphens w:val="0"/>
              <w:ind w:left="1692"/>
              <w:jc w:val="both"/>
              <w:rPr>
                <w:iCs/>
                <w:color w:val="000000"/>
                <w:lang w:eastAsia="ru-RU"/>
              </w:rPr>
            </w:pPr>
            <w:r w:rsidRPr="005C14F8">
              <w:rPr>
                <w:iCs/>
                <w:color w:val="000000"/>
                <w:lang w:eastAsia="ru-RU"/>
              </w:rPr>
              <w:t xml:space="preserve">к решению Собрания депутатов </w:t>
            </w:r>
            <w:r w:rsidRPr="005C14F8">
              <w:rPr>
                <w:iCs/>
                <w:color w:val="000000"/>
                <w:lang w:eastAsia="ru-RU"/>
              </w:rPr>
              <w:br/>
              <w:t>Кульгешского сельского поселения Урма</w:t>
            </w:r>
            <w:r w:rsidRPr="005C14F8">
              <w:rPr>
                <w:iCs/>
                <w:color w:val="000000"/>
                <w:lang w:eastAsia="ru-RU"/>
              </w:rPr>
              <w:t>р</w:t>
            </w:r>
            <w:r w:rsidRPr="005C14F8">
              <w:rPr>
                <w:iCs/>
                <w:color w:val="000000"/>
                <w:lang w:eastAsia="ru-RU"/>
              </w:rPr>
              <w:t>ского района Чувашской Республики</w:t>
            </w:r>
            <w:r w:rsidRPr="005C14F8">
              <w:rPr>
                <w:iCs/>
                <w:color w:val="000000"/>
                <w:lang w:eastAsia="ru-RU"/>
              </w:rPr>
              <w:br/>
              <w:t>«О бюджете Кульгешского сельского пос</w:t>
            </w:r>
            <w:r w:rsidRPr="005C14F8">
              <w:rPr>
                <w:iCs/>
                <w:color w:val="000000"/>
                <w:lang w:eastAsia="ru-RU"/>
              </w:rPr>
              <w:t>е</w:t>
            </w:r>
            <w:r w:rsidRPr="005C14F8">
              <w:rPr>
                <w:iCs/>
                <w:color w:val="000000"/>
                <w:lang w:eastAsia="ru-RU"/>
              </w:rPr>
              <w:t>ления Урмарского района Чувашской Ре</w:t>
            </w:r>
            <w:r w:rsidRPr="005C14F8">
              <w:rPr>
                <w:iCs/>
                <w:color w:val="000000"/>
                <w:lang w:eastAsia="ru-RU"/>
              </w:rPr>
              <w:t>с</w:t>
            </w:r>
            <w:r w:rsidRPr="005C14F8">
              <w:rPr>
                <w:iCs/>
                <w:color w:val="000000"/>
                <w:lang w:eastAsia="ru-RU"/>
              </w:rPr>
              <w:t>публики на 2019 год</w:t>
            </w:r>
            <w:r w:rsidRPr="005C14F8">
              <w:rPr>
                <w:iCs/>
                <w:color w:val="000000"/>
                <w:lang w:eastAsia="ru-RU"/>
              </w:rPr>
              <w:br/>
              <w:t>и на плановый период 2020 и 2021 годов»</w:t>
            </w:r>
          </w:p>
          <w:p w:rsidR="0085173A" w:rsidRPr="005C14F8" w:rsidRDefault="0085173A" w:rsidP="00552CFD">
            <w:pPr>
              <w:suppressAutoHyphens w:val="0"/>
              <w:ind w:left="1692"/>
              <w:jc w:val="both"/>
              <w:rPr>
                <w:iCs/>
                <w:color w:val="000000"/>
                <w:lang w:eastAsia="ru-RU"/>
              </w:rPr>
            </w:pPr>
            <w:r w:rsidRPr="005C14F8">
              <w:rPr>
                <w:iCs/>
                <w:color w:val="000000"/>
                <w:lang w:eastAsia="ru-RU"/>
              </w:rPr>
              <w:t xml:space="preserve">от </w:t>
            </w:r>
            <w:r>
              <w:rPr>
                <w:iCs/>
                <w:color w:val="000000"/>
                <w:lang w:eastAsia="ru-RU"/>
              </w:rPr>
              <w:t xml:space="preserve">05.07.2019 </w:t>
            </w:r>
            <w:r w:rsidRPr="005C14F8">
              <w:rPr>
                <w:iCs/>
                <w:color w:val="000000"/>
                <w:lang w:eastAsia="ru-RU"/>
              </w:rPr>
              <w:t>№</w:t>
            </w:r>
            <w:r>
              <w:rPr>
                <w:iCs/>
                <w:color w:val="000000"/>
                <w:lang w:eastAsia="ru-RU"/>
              </w:rPr>
              <w:t xml:space="preserve"> 100</w:t>
            </w:r>
          </w:p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85173A" w:rsidRPr="005C14F8" w:rsidTr="00552CFD">
        <w:trPr>
          <w:trHeight w:val="6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85173A" w:rsidRDefault="0085173A" w:rsidP="00552CFD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распределения бюджетных ассигнований по целевым статьям (муниц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и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пальным программам Кульгешского сельского поселения Урмарского района Чувашской Республики), группам (группам и подгруппам) видов расходов, разделам, подразделам классификации расходов бюджета Кул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ь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гешского сельского поселения Урмарского района Чувашской Республики на 2019 год, предусмотренного приложениями к решению Собрания деп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у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татов Кульгешского сельского поселения Урмарского района Чувашской Республики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"О бюджете Кульгешского сельского поселения Урмарского района Чувашской Республики на 2019 год и на плановый период 2020 и 2021 годов"</w:t>
            </w:r>
          </w:p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85173A" w:rsidRPr="005C14F8" w:rsidTr="00552CFD">
        <w:trPr>
          <w:trHeight w:val="6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(рублей)</w:t>
            </w:r>
          </w:p>
        </w:tc>
      </w:tr>
      <w:tr w:rsidR="0085173A" w:rsidRPr="005C14F8" w:rsidTr="00552CFD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Целевая статья (муниципал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ные програ</w:t>
            </w:r>
            <w:r w:rsidRPr="005C14F8">
              <w:rPr>
                <w:color w:val="000000"/>
                <w:lang w:eastAsia="ru-RU"/>
              </w:rPr>
              <w:t>м</w:t>
            </w:r>
            <w:r w:rsidRPr="005C14F8">
              <w:rPr>
                <w:color w:val="000000"/>
                <w:lang w:eastAsia="ru-RU"/>
              </w:rPr>
              <w:t>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Группа (группа и подгру</w:t>
            </w:r>
            <w:r w:rsidRPr="005C14F8">
              <w:rPr>
                <w:color w:val="000000"/>
                <w:lang w:eastAsia="ru-RU"/>
              </w:rPr>
              <w:t>п</w:t>
            </w:r>
            <w:r w:rsidRPr="005C14F8">
              <w:rPr>
                <w:color w:val="000000"/>
                <w:lang w:eastAsia="ru-RU"/>
              </w:rPr>
              <w:t>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Ра</w:t>
            </w:r>
            <w:r w:rsidRPr="005C14F8">
              <w:rPr>
                <w:color w:val="000000"/>
                <w:lang w:eastAsia="ru-RU"/>
              </w:rPr>
              <w:t>з</w:t>
            </w:r>
            <w:r w:rsidRPr="005C14F8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Подра</w:t>
            </w:r>
            <w:r w:rsidRPr="005C14F8">
              <w:rPr>
                <w:color w:val="000000"/>
                <w:lang w:eastAsia="ru-RU"/>
              </w:rPr>
              <w:t>з</w:t>
            </w:r>
            <w:r w:rsidRPr="005C14F8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Сумма (ув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личение, уменьш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ние(-))</w:t>
            </w:r>
          </w:p>
        </w:tc>
      </w:tr>
      <w:tr w:rsidR="0085173A" w:rsidRPr="005C14F8" w:rsidTr="00552CFD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3A" w:rsidRPr="005C14F8" w:rsidTr="00552CFD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7</w:t>
            </w:r>
          </w:p>
        </w:tc>
      </w:tr>
      <w:tr w:rsidR="0085173A" w:rsidRPr="005C14F8" w:rsidTr="00552CFD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3A" w:rsidRPr="005C14F8" w:rsidTr="00552CFD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58 500,00</w:t>
            </w:r>
          </w:p>
        </w:tc>
      </w:tr>
      <w:tr w:rsidR="0085173A" w:rsidRPr="005C14F8" w:rsidTr="00552CFD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A200000000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Подпрограмма "Поддержка строительства жилья в Чувашской Республ</w:t>
            </w:r>
            <w:r w:rsidRPr="005C14F8">
              <w:rPr>
                <w:b/>
                <w:bCs/>
                <w:color w:val="000000"/>
                <w:lang w:eastAsia="ru-RU"/>
              </w:rPr>
              <w:t>и</w:t>
            </w:r>
            <w:r w:rsidRPr="005C14F8">
              <w:rPr>
                <w:b/>
                <w:bCs/>
                <w:color w:val="000000"/>
                <w:lang w:eastAsia="ru-RU"/>
              </w:rPr>
              <w:t>ке"муниципальной пр</w:t>
            </w:r>
            <w:r w:rsidRPr="005C14F8">
              <w:rPr>
                <w:b/>
                <w:bCs/>
                <w:color w:val="000000"/>
                <w:lang w:eastAsia="ru-RU"/>
              </w:rPr>
              <w:t>о</w:t>
            </w:r>
            <w:r w:rsidRPr="005C14F8">
              <w:rPr>
                <w:b/>
                <w:bCs/>
                <w:color w:val="000000"/>
                <w:lang w:eastAsia="ru-RU"/>
              </w:rPr>
              <w:t>граммы "Обеспечение гр</w:t>
            </w:r>
            <w:r w:rsidRPr="005C14F8">
              <w:rPr>
                <w:b/>
                <w:bCs/>
                <w:color w:val="000000"/>
                <w:lang w:eastAsia="ru-RU"/>
              </w:rPr>
              <w:t>а</w:t>
            </w:r>
            <w:r w:rsidRPr="005C14F8">
              <w:rPr>
                <w:b/>
                <w:bCs/>
                <w:color w:val="000000"/>
                <w:lang w:eastAsia="ru-RU"/>
              </w:rPr>
              <w:t>ждан в Чувашской Республике доступным и ко</w:t>
            </w:r>
            <w:r w:rsidRPr="005C14F8">
              <w:rPr>
                <w:b/>
                <w:bCs/>
                <w:color w:val="000000"/>
                <w:lang w:eastAsia="ru-RU"/>
              </w:rPr>
              <w:t>м</w:t>
            </w:r>
            <w:r w:rsidRPr="005C14F8">
              <w:rPr>
                <w:b/>
                <w:bCs/>
                <w:color w:val="000000"/>
                <w:lang w:eastAsia="ru-RU"/>
              </w:rPr>
              <w:t>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A210000000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Основное мероприятие "Обеспечение граждан до</w:t>
            </w:r>
            <w:r w:rsidRPr="005C14F8">
              <w:rPr>
                <w:color w:val="000000"/>
                <w:lang w:eastAsia="ru-RU"/>
              </w:rPr>
              <w:t>с</w:t>
            </w:r>
            <w:r w:rsidRPr="005C14F8">
              <w:rPr>
                <w:color w:val="000000"/>
                <w:lang w:eastAsia="ru-RU"/>
              </w:rPr>
              <w:t>тупным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13 900,00</w:t>
            </w:r>
          </w:p>
        </w:tc>
      </w:tr>
      <w:tr w:rsidR="0085173A" w:rsidRPr="005C14F8" w:rsidTr="00552CFD">
        <w:trPr>
          <w:trHeight w:val="81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Осуществление государс</w:t>
            </w:r>
            <w:r w:rsidRPr="005C14F8">
              <w:rPr>
                <w:color w:val="000000"/>
                <w:lang w:eastAsia="ru-RU"/>
              </w:rPr>
              <w:t>т</w:t>
            </w:r>
            <w:r w:rsidRPr="005C14F8">
              <w:rPr>
                <w:color w:val="000000"/>
                <w:lang w:eastAsia="ru-RU"/>
              </w:rPr>
              <w:t>венных полномочий Чува</w:t>
            </w:r>
            <w:r w:rsidRPr="005C14F8">
              <w:rPr>
                <w:color w:val="000000"/>
                <w:lang w:eastAsia="ru-RU"/>
              </w:rPr>
              <w:t>ш</w:t>
            </w:r>
            <w:r w:rsidRPr="005C14F8">
              <w:rPr>
                <w:color w:val="000000"/>
                <w:lang w:eastAsia="ru-RU"/>
              </w:rPr>
              <w:t>ской Республики по ведению учета граждан, нуждающихся в жилых помещениях и имеющих право на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ственную поддержку за счет средств республиканского бюджета Чувашской Респу</w:t>
            </w:r>
            <w:r w:rsidRPr="005C14F8">
              <w:rPr>
                <w:color w:val="000000"/>
                <w:lang w:eastAsia="ru-RU"/>
              </w:rPr>
              <w:t>б</w:t>
            </w:r>
            <w:r w:rsidRPr="005C14F8">
              <w:rPr>
                <w:color w:val="000000"/>
                <w:lang w:eastAsia="ru-RU"/>
              </w:rPr>
              <w:t>лики на строительство (пр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обретение) жилых помещ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ний, по регистрации и учету граждан, имеющих право на получение социальных в</w:t>
            </w:r>
            <w:r w:rsidRPr="005C14F8">
              <w:rPr>
                <w:color w:val="000000"/>
                <w:lang w:eastAsia="ru-RU"/>
              </w:rPr>
              <w:t>ы</w:t>
            </w:r>
            <w:r w:rsidRPr="005C14F8">
              <w:rPr>
                <w:color w:val="000000"/>
                <w:lang w:eastAsia="ru-RU"/>
              </w:rPr>
              <w:t>плат для приобретения жилья в связи с переселением из районов Крайнего Севера и приравненных к ним местн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стей, по расчету и предоста</w:t>
            </w:r>
            <w:r w:rsidRPr="005C14F8">
              <w:rPr>
                <w:color w:val="000000"/>
                <w:lang w:eastAsia="ru-RU"/>
              </w:rPr>
              <w:t>в</w:t>
            </w:r>
            <w:r w:rsidRPr="005C14F8">
              <w:rPr>
                <w:color w:val="000000"/>
                <w:lang w:eastAsia="ru-RU"/>
              </w:rPr>
              <w:t>лению муниципальными ра</w:t>
            </w:r>
            <w:r w:rsidRPr="005C14F8">
              <w:rPr>
                <w:color w:val="000000"/>
                <w:lang w:eastAsia="ru-RU"/>
              </w:rPr>
              <w:t>й</w:t>
            </w:r>
            <w:r w:rsidRPr="005C14F8">
              <w:rPr>
                <w:color w:val="000000"/>
                <w:lang w:eastAsia="ru-RU"/>
              </w:rPr>
              <w:t>онами субвенций бюджетам поселений для осуществл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ния указанных государстве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ных полномочий и полном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чий по ведению учета гра</w:t>
            </w:r>
            <w:r w:rsidRPr="005C14F8">
              <w:rPr>
                <w:color w:val="000000"/>
                <w:lang w:eastAsia="ru-RU"/>
              </w:rPr>
              <w:t>ж</w:t>
            </w:r>
            <w:r w:rsidRPr="005C14F8">
              <w:rPr>
                <w:color w:val="000000"/>
                <w:lang w:eastAsia="ru-RU"/>
              </w:rPr>
              <w:t>дан, проживающих в сел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ской местности, нуждающи</w:t>
            </w:r>
            <w:r w:rsidRPr="005C14F8">
              <w:rPr>
                <w:color w:val="000000"/>
                <w:lang w:eastAsia="ru-RU"/>
              </w:rPr>
              <w:t>х</w:t>
            </w:r>
            <w:r w:rsidRPr="005C14F8">
              <w:rPr>
                <w:color w:val="000000"/>
                <w:lang w:eastAsia="ru-RU"/>
              </w:rPr>
              <w:t>ся в жилых помещениях и имеющих право на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ственную поддержку в форме социальных выплат на стро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тельство (приобретение) ж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лых помещений в сельской местности в рамках устойч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вого развития сельских те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Жилищно-коммунальное х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Другие вопросы в области жилищно-коммунального х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400,00</w:t>
            </w:r>
          </w:p>
        </w:tc>
      </w:tr>
      <w:tr w:rsidR="0085173A" w:rsidRPr="005C14F8" w:rsidTr="00552CFD">
        <w:trPr>
          <w:trHeight w:val="31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Обеспечение жилыми пом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щениями по договорам соц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ального найма категорий граждан, указанных в пун</w:t>
            </w:r>
            <w:r w:rsidRPr="005C14F8">
              <w:rPr>
                <w:color w:val="000000"/>
                <w:lang w:eastAsia="ru-RU"/>
              </w:rPr>
              <w:t>к</w:t>
            </w:r>
            <w:r w:rsidRPr="005C14F8">
              <w:rPr>
                <w:color w:val="000000"/>
                <w:lang w:eastAsia="ru-RU"/>
              </w:rPr>
              <w:t>тах 3 и 6 части 1 статьи 11 Закона Чувашской Республ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ки от 17 октября 2005 года № 42 "О регулировании ж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лищных отношений" и с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стоящих на учете в качестве нуждающихся в жилых п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A210372940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A210372940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A210372940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Жилищно-коммунальное х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A210372940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A210372940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"Реализация отдельных мер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приятий регионального пр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екта "Жилье"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81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Осуществление государс</w:t>
            </w:r>
            <w:r w:rsidRPr="005C14F8">
              <w:rPr>
                <w:color w:val="000000"/>
                <w:lang w:eastAsia="ru-RU"/>
              </w:rPr>
              <w:t>т</w:t>
            </w:r>
            <w:r w:rsidRPr="005C14F8">
              <w:rPr>
                <w:color w:val="000000"/>
                <w:lang w:eastAsia="ru-RU"/>
              </w:rPr>
              <w:t>венных полномочий Чува</w:t>
            </w:r>
            <w:r w:rsidRPr="005C14F8">
              <w:rPr>
                <w:color w:val="000000"/>
                <w:lang w:eastAsia="ru-RU"/>
              </w:rPr>
              <w:t>ш</w:t>
            </w:r>
            <w:r w:rsidRPr="005C14F8">
              <w:rPr>
                <w:color w:val="000000"/>
                <w:lang w:eastAsia="ru-RU"/>
              </w:rPr>
              <w:t>ской Республики по ведению учета граждан, нуждающихся в жилых помещениях и имеющих право на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ственную поддержку за счет средств республиканского бюджета Чувашской Респу</w:t>
            </w:r>
            <w:r w:rsidRPr="005C14F8">
              <w:rPr>
                <w:color w:val="000000"/>
                <w:lang w:eastAsia="ru-RU"/>
              </w:rPr>
              <w:t>б</w:t>
            </w:r>
            <w:r w:rsidRPr="005C14F8">
              <w:rPr>
                <w:color w:val="000000"/>
                <w:lang w:eastAsia="ru-RU"/>
              </w:rPr>
              <w:t>лики на строительство (пр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обретение) жилых помещ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ний, по регистрации и учету граждан, имеющих право на получение социальных в</w:t>
            </w:r>
            <w:r w:rsidRPr="005C14F8">
              <w:rPr>
                <w:color w:val="000000"/>
                <w:lang w:eastAsia="ru-RU"/>
              </w:rPr>
              <w:t>ы</w:t>
            </w:r>
            <w:r w:rsidRPr="005C14F8">
              <w:rPr>
                <w:color w:val="000000"/>
                <w:lang w:eastAsia="ru-RU"/>
              </w:rPr>
              <w:t>плат для приобретения жилья в связи с переселением из районов Крайнего Севера и приравненных к ним местн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стей, по расчету и предоста</w:t>
            </w:r>
            <w:r w:rsidRPr="005C14F8">
              <w:rPr>
                <w:color w:val="000000"/>
                <w:lang w:eastAsia="ru-RU"/>
              </w:rPr>
              <w:t>в</w:t>
            </w:r>
            <w:r w:rsidRPr="005C14F8">
              <w:rPr>
                <w:color w:val="000000"/>
                <w:lang w:eastAsia="ru-RU"/>
              </w:rPr>
              <w:t>лению муниципальными ра</w:t>
            </w:r>
            <w:r w:rsidRPr="005C14F8">
              <w:rPr>
                <w:color w:val="000000"/>
                <w:lang w:eastAsia="ru-RU"/>
              </w:rPr>
              <w:t>й</w:t>
            </w:r>
            <w:r w:rsidRPr="005C14F8">
              <w:rPr>
                <w:color w:val="000000"/>
                <w:lang w:eastAsia="ru-RU"/>
              </w:rPr>
              <w:t>онами субвенций бюджетам поселений для осуществл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ния указанных государстве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ных полномочий и полном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чий по ведению учета гра</w:t>
            </w:r>
            <w:r w:rsidRPr="005C14F8">
              <w:rPr>
                <w:color w:val="000000"/>
                <w:lang w:eastAsia="ru-RU"/>
              </w:rPr>
              <w:t>ж</w:t>
            </w:r>
            <w:r w:rsidRPr="005C14F8">
              <w:rPr>
                <w:color w:val="000000"/>
                <w:lang w:eastAsia="ru-RU"/>
              </w:rPr>
              <w:t>дан, проживающих в сел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ской местности, нуждающи</w:t>
            </w:r>
            <w:r w:rsidRPr="005C14F8">
              <w:rPr>
                <w:color w:val="000000"/>
                <w:lang w:eastAsia="ru-RU"/>
              </w:rPr>
              <w:t>х</w:t>
            </w:r>
            <w:r w:rsidRPr="005C14F8">
              <w:rPr>
                <w:color w:val="000000"/>
                <w:lang w:eastAsia="ru-RU"/>
              </w:rPr>
              <w:t>ся в жилых помещениях и имеющих право на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ственную поддержку в форме социальных выплат на стро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тельство (приобретение) ж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лых помещений в сельской местности в рамках устойч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вого развития сельских те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Жилищно-коммунальное х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Другие вопросы в области жилищно-коммунального х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Муниципальная программа "Формирование совреме</w:t>
            </w:r>
            <w:r w:rsidRPr="005C14F8">
              <w:rPr>
                <w:b/>
                <w:bCs/>
                <w:color w:val="000000"/>
                <w:lang w:eastAsia="ru-RU"/>
              </w:rPr>
              <w:t>н</w:t>
            </w:r>
            <w:r w:rsidRPr="005C14F8">
              <w:rPr>
                <w:b/>
                <w:bCs/>
                <w:color w:val="000000"/>
                <w:lang w:eastAsia="ru-RU"/>
              </w:rPr>
              <w:t>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Подпрограмма "Благоус</w:t>
            </w:r>
            <w:r w:rsidRPr="005C14F8">
              <w:rPr>
                <w:b/>
                <w:bCs/>
                <w:color w:val="000000"/>
                <w:lang w:eastAsia="ru-RU"/>
              </w:rPr>
              <w:t>т</w:t>
            </w:r>
            <w:r w:rsidRPr="005C14F8">
              <w:rPr>
                <w:b/>
                <w:bCs/>
                <w:color w:val="000000"/>
                <w:lang w:eastAsia="ru-RU"/>
              </w:rPr>
              <w:t>ройство дворовых и общ</w:t>
            </w:r>
            <w:r w:rsidRPr="005C14F8">
              <w:rPr>
                <w:b/>
                <w:bCs/>
                <w:color w:val="000000"/>
                <w:lang w:eastAsia="ru-RU"/>
              </w:rPr>
              <w:t>е</w:t>
            </w:r>
            <w:r w:rsidRPr="005C14F8">
              <w:rPr>
                <w:b/>
                <w:bCs/>
                <w:color w:val="000000"/>
                <w:lang w:eastAsia="ru-RU"/>
              </w:rPr>
              <w:t>ственых территорий" м</w:t>
            </w:r>
            <w:r w:rsidRPr="005C14F8">
              <w:rPr>
                <w:b/>
                <w:bCs/>
                <w:color w:val="000000"/>
                <w:lang w:eastAsia="ru-RU"/>
              </w:rPr>
              <w:t>у</w:t>
            </w:r>
            <w:r w:rsidRPr="005C14F8">
              <w:rPr>
                <w:b/>
                <w:bCs/>
                <w:color w:val="000000"/>
                <w:lang w:eastAsia="ru-RU"/>
              </w:rPr>
              <w:t>ниципальной программы "Формирование совреме</w:t>
            </w:r>
            <w:r w:rsidRPr="005C14F8">
              <w:rPr>
                <w:b/>
                <w:bCs/>
                <w:color w:val="000000"/>
                <w:lang w:eastAsia="ru-RU"/>
              </w:rPr>
              <w:t>н</w:t>
            </w:r>
            <w:r w:rsidRPr="005C14F8">
              <w:rPr>
                <w:b/>
                <w:bCs/>
                <w:color w:val="000000"/>
                <w:lang w:eastAsia="ru-RU"/>
              </w:rPr>
              <w:t>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"С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действие благоустройству населенных пунктов Чува</w:t>
            </w:r>
            <w:r w:rsidRPr="005C14F8">
              <w:rPr>
                <w:color w:val="000000"/>
                <w:lang w:eastAsia="ru-RU"/>
              </w:rPr>
              <w:t>ш</w:t>
            </w:r>
            <w:r w:rsidRPr="005C14F8">
              <w:rPr>
                <w:color w:val="000000"/>
                <w:lang w:eastAsia="ru-RU"/>
              </w:rPr>
              <w:t>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Жилищно-коммунальное х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Муниципальная программа "Развитие сельского хозя</w:t>
            </w:r>
            <w:r w:rsidRPr="005C14F8">
              <w:rPr>
                <w:b/>
                <w:bCs/>
                <w:color w:val="000000"/>
                <w:lang w:eastAsia="ru-RU"/>
              </w:rPr>
              <w:t>й</w:t>
            </w:r>
            <w:r w:rsidRPr="005C14F8">
              <w:rPr>
                <w:b/>
                <w:bCs/>
                <w:color w:val="000000"/>
                <w:lang w:eastAsia="ru-RU"/>
              </w:rPr>
              <w:t>ства и регулирование ры</w:t>
            </w:r>
            <w:r w:rsidRPr="005C14F8">
              <w:rPr>
                <w:b/>
                <w:bCs/>
                <w:color w:val="000000"/>
                <w:lang w:eastAsia="ru-RU"/>
              </w:rPr>
              <w:t>н</w:t>
            </w:r>
            <w:r w:rsidRPr="005C14F8">
              <w:rPr>
                <w:b/>
                <w:bCs/>
                <w:color w:val="000000"/>
                <w:lang w:eastAsia="ru-RU"/>
              </w:rPr>
              <w:t>ка сельскохозяйственной продукции, сырья и прод</w:t>
            </w:r>
            <w:r w:rsidRPr="005C14F8">
              <w:rPr>
                <w:b/>
                <w:bCs/>
                <w:color w:val="000000"/>
                <w:lang w:eastAsia="ru-RU"/>
              </w:rPr>
              <w:t>о</w:t>
            </w:r>
            <w:r w:rsidRPr="005C14F8">
              <w:rPr>
                <w:b/>
                <w:bCs/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Подпрограмма "Устойч</w:t>
            </w:r>
            <w:r w:rsidRPr="005C14F8">
              <w:rPr>
                <w:b/>
                <w:bCs/>
                <w:color w:val="000000"/>
                <w:lang w:eastAsia="ru-RU"/>
              </w:rPr>
              <w:t>и</w:t>
            </w:r>
            <w:r w:rsidRPr="005C14F8">
              <w:rPr>
                <w:b/>
                <w:bCs/>
                <w:color w:val="000000"/>
                <w:lang w:eastAsia="ru-RU"/>
              </w:rPr>
              <w:t>вое развитие сельских те</w:t>
            </w:r>
            <w:r w:rsidRPr="005C14F8">
              <w:rPr>
                <w:b/>
                <w:bCs/>
                <w:color w:val="000000"/>
                <w:lang w:eastAsia="ru-RU"/>
              </w:rPr>
              <w:t>р</w:t>
            </w:r>
            <w:r w:rsidRPr="005C14F8">
              <w:rPr>
                <w:b/>
                <w:bCs/>
                <w:color w:val="000000"/>
                <w:lang w:eastAsia="ru-RU"/>
              </w:rPr>
              <w:t>риторий Чувашской Ре</w:t>
            </w:r>
            <w:r w:rsidRPr="005C14F8">
              <w:rPr>
                <w:b/>
                <w:bCs/>
                <w:color w:val="000000"/>
                <w:lang w:eastAsia="ru-RU"/>
              </w:rPr>
              <w:t>с</w:t>
            </w:r>
            <w:r w:rsidRPr="005C14F8">
              <w:rPr>
                <w:b/>
                <w:bCs/>
                <w:color w:val="000000"/>
                <w:lang w:eastAsia="ru-RU"/>
              </w:rPr>
              <w:t>публики" муниципальной программы "Развитие сельского хозяйства и рег</w:t>
            </w:r>
            <w:r w:rsidRPr="005C14F8">
              <w:rPr>
                <w:b/>
                <w:bCs/>
                <w:color w:val="000000"/>
                <w:lang w:eastAsia="ru-RU"/>
              </w:rPr>
              <w:t>у</w:t>
            </w:r>
            <w:r w:rsidRPr="005C14F8">
              <w:rPr>
                <w:b/>
                <w:bCs/>
                <w:color w:val="000000"/>
                <w:lang w:eastAsia="ru-RU"/>
              </w:rPr>
              <w:t>лирование рынка сельск</w:t>
            </w:r>
            <w:r w:rsidRPr="005C14F8">
              <w:rPr>
                <w:b/>
                <w:bCs/>
                <w:color w:val="000000"/>
                <w:lang w:eastAsia="ru-RU"/>
              </w:rPr>
              <w:t>о</w:t>
            </w:r>
            <w:r w:rsidRPr="005C14F8">
              <w:rPr>
                <w:b/>
                <w:bCs/>
                <w:color w:val="000000"/>
                <w:lang w:eastAsia="ru-RU"/>
              </w:rPr>
              <w:t xml:space="preserve">хозяйственной продукции, сырья и </w:t>
            </w:r>
            <w:r w:rsidRPr="005C14F8">
              <w:rPr>
                <w:b/>
                <w:bCs/>
                <w:color w:val="000000"/>
                <w:lang w:eastAsia="ru-RU"/>
              </w:rPr>
              <w:lastRenderedPageBreak/>
              <w:t>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lastRenderedPageBreak/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Основное мероприятие "Комплексное обустройство населенных пунктов, расп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ложенных в сельской мес</w:t>
            </w:r>
            <w:r w:rsidRPr="005C14F8">
              <w:rPr>
                <w:color w:val="000000"/>
                <w:lang w:eastAsia="ru-RU"/>
              </w:rPr>
              <w:t>т</w:t>
            </w:r>
            <w:r w:rsidRPr="005C14F8">
              <w:rPr>
                <w:color w:val="000000"/>
                <w:lang w:eastAsia="ru-RU"/>
              </w:rPr>
              <w:t>ности, объектами социальной и инженерной инфраструкт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>ры, а также строительство и реконструкция автомобил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Развитие сети учреждений культурно-досугового типа в сельской местности в рамках реализации мероприятий по устойчивому развитию сел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Муниципальная программа "Развитие потенциала м</w:t>
            </w:r>
            <w:r w:rsidRPr="005C14F8">
              <w:rPr>
                <w:b/>
                <w:bCs/>
                <w:color w:val="000000"/>
                <w:lang w:eastAsia="ru-RU"/>
              </w:rPr>
              <w:t>у</w:t>
            </w:r>
            <w:r w:rsidRPr="005C14F8">
              <w:rPr>
                <w:b/>
                <w:bCs/>
                <w:color w:val="000000"/>
                <w:lang w:eastAsia="ru-RU"/>
              </w:rPr>
              <w:t>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Обеспечение реализации муниципальной програ</w:t>
            </w:r>
            <w:r w:rsidRPr="005C14F8">
              <w:rPr>
                <w:b/>
                <w:bCs/>
                <w:color w:val="000000"/>
                <w:lang w:eastAsia="ru-RU"/>
              </w:rPr>
              <w:t>м</w:t>
            </w:r>
            <w:r w:rsidRPr="005C14F8">
              <w:rPr>
                <w:b/>
                <w:bCs/>
                <w:color w:val="000000"/>
                <w:lang w:eastAsia="ru-RU"/>
              </w:rPr>
              <w:t>мы "Развитие потенциала государственного управл</w:t>
            </w:r>
            <w:r w:rsidRPr="005C14F8">
              <w:rPr>
                <w:b/>
                <w:bCs/>
                <w:color w:val="000000"/>
                <w:lang w:eastAsia="ru-RU"/>
              </w:rPr>
              <w:t>е</w:t>
            </w:r>
            <w:r w:rsidRPr="005C14F8">
              <w:rPr>
                <w:b/>
                <w:bCs/>
                <w:color w:val="000000"/>
                <w:lang w:eastAsia="ru-RU"/>
              </w:rPr>
              <w:t>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"О</w:t>
            </w:r>
            <w:r w:rsidRPr="005C14F8">
              <w:rPr>
                <w:color w:val="000000"/>
                <w:lang w:eastAsia="ru-RU"/>
              </w:rPr>
              <w:t>б</w:t>
            </w:r>
            <w:r w:rsidRPr="005C14F8">
              <w:rPr>
                <w:color w:val="000000"/>
                <w:lang w:eastAsia="ru-RU"/>
              </w:rPr>
              <w:t>щепрограммные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Обеспечение функций мун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Общегосударственные в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Функционирование Прав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тельства Российской Федер</w:t>
            </w:r>
            <w:r w:rsidRPr="005C14F8">
              <w:rPr>
                <w:color w:val="000000"/>
                <w:lang w:eastAsia="ru-RU"/>
              </w:rPr>
              <w:t>а</w:t>
            </w:r>
            <w:r w:rsidRPr="005C14F8">
              <w:rPr>
                <w:color w:val="000000"/>
                <w:lang w:eastAsia="ru-RU"/>
              </w:rPr>
              <w:t>ции, высших исполнител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ных органов государственной власти субъектов Российской Федерации, местных админ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</w:tbl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p w:rsidR="0085173A" w:rsidRDefault="0085173A" w:rsidP="0085173A">
      <w:pPr>
        <w:jc w:val="both"/>
        <w:rPr>
          <w:bCs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1314"/>
        <w:gridCol w:w="630"/>
        <w:gridCol w:w="965"/>
        <w:gridCol w:w="1500"/>
        <w:gridCol w:w="1021"/>
        <w:gridCol w:w="1253"/>
      </w:tblGrid>
      <w:tr w:rsidR="0085173A" w:rsidRPr="005C14F8" w:rsidTr="00552CFD">
        <w:trPr>
          <w:trHeight w:val="3120"/>
          <w:tblCellSpacing w:w="0" w:type="dxa"/>
        </w:trPr>
        <w:tc>
          <w:tcPr>
            <w:tcW w:w="4680" w:type="dxa"/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5" w:type="dxa"/>
            <w:gridSpan w:val="6"/>
            <w:vAlign w:val="center"/>
            <w:hideMark/>
          </w:tcPr>
          <w:p w:rsidR="0085173A" w:rsidRPr="005C14F8" w:rsidRDefault="0085173A" w:rsidP="00552CFD">
            <w:pPr>
              <w:suppressAutoHyphens w:val="0"/>
              <w:ind w:left="2420"/>
              <w:jc w:val="both"/>
              <w:rPr>
                <w:iCs/>
                <w:color w:val="000000"/>
                <w:lang w:eastAsia="ru-RU"/>
              </w:rPr>
            </w:pPr>
            <w:r w:rsidRPr="005C14F8">
              <w:rPr>
                <w:iCs/>
                <w:color w:val="000000"/>
                <w:lang w:eastAsia="ru-RU"/>
              </w:rPr>
              <w:t>Приложение 4</w:t>
            </w:r>
          </w:p>
          <w:p w:rsidR="0085173A" w:rsidRPr="005C14F8" w:rsidRDefault="0085173A" w:rsidP="00552CFD">
            <w:pPr>
              <w:suppressAutoHyphens w:val="0"/>
              <w:ind w:left="2420"/>
              <w:jc w:val="both"/>
              <w:rPr>
                <w:i/>
                <w:iCs/>
                <w:color w:val="000000"/>
                <w:lang w:eastAsia="ru-RU"/>
              </w:rPr>
            </w:pPr>
            <w:r w:rsidRPr="005C14F8">
              <w:rPr>
                <w:iCs/>
                <w:color w:val="000000"/>
                <w:lang w:eastAsia="ru-RU"/>
              </w:rPr>
              <w:t xml:space="preserve">к решению Собрания депутатов </w:t>
            </w:r>
            <w:r w:rsidRPr="005C14F8">
              <w:rPr>
                <w:iCs/>
                <w:color w:val="000000"/>
                <w:lang w:eastAsia="ru-RU"/>
              </w:rPr>
              <w:br/>
              <w:t>Кульгешского сельского поселения У</w:t>
            </w:r>
            <w:r w:rsidRPr="005C14F8">
              <w:rPr>
                <w:iCs/>
                <w:color w:val="000000"/>
                <w:lang w:eastAsia="ru-RU"/>
              </w:rPr>
              <w:t>р</w:t>
            </w:r>
            <w:r w:rsidRPr="005C14F8">
              <w:rPr>
                <w:iCs/>
                <w:color w:val="000000"/>
                <w:lang w:eastAsia="ru-RU"/>
              </w:rPr>
              <w:t>марского района Чувашской Республики</w:t>
            </w:r>
            <w:r w:rsidRPr="005C14F8">
              <w:rPr>
                <w:iCs/>
                <w:color w:val="000000"/>
                <w:lang w:eastAsia="ru-RU"/>
              </w:rPr>
              <w:br/>
              <w:t>«О бюджете Кульгешского сельского поселения Урмарского района Чува</w:t>
            </w:r>
            <w:r w:rsidRPr="005C14F8">
              <w:rPr>
                <w:iCs/>
                <w:color w:val="000000"/>
                <w:lang w:eastAsia="ru-RU"/>
              </w:rPr>
              <w:t>ш</w:t>
            </w:r>
            <w:r w:rsidRPr="005C14F8">
              <w:rPr>
                <w:iCs/>
                <w:color w:val="000000"/>
                <w:lang w:eastAsia="ru-RU"/>
              </w:rPr>
              <w:t>ской Республики на 2019 год</w:t>
            </w:r>
            <w:r w:rsidRPr="005C14F8">
              <w:rPr>
                <w:iCs/>
                <w:color w:val="000000"/>
                <w:lang w:eastAsia="ru-RU"/>
              </w:rPr>
              <w:br/>
              <w:t>и на плановый период 2020 и 2021 г</w:t>
            </w:r>
            <w:r w:rsidRPr="005C14F8">
              <w:rPr>
                <w:iCs/>
                <w:color w:val="000000"/>
                <w:lang w:eastAsia="ru-RU"/>
              </w:rPr>
              <w:t>о</w:t>
            </w:r>
            <w:r w:rsidRPr="005C14F8">
              <w:rPr>
                <w:iCs/>
                <w:color w:val="000000"/>
                <w:lang w:eastAsia="ru-RU"/>
              </w:rPr>
              <w:t>дов»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5C14F8">
              <w:rPr>
                <w:iCs/>
                <w:color w:val="000000"/>
                <w:lang w:eastAsia="ru-RU"/>
              </w:rPr>
              <w:t xml:space="preserve">от </w:t>
            </w:r>
            <w:r>
              <w:rPr>
                <w:iCs/>
                <w:color w:val="000000"/>
                <w:lang w:eastAsia="ru-RU"/>
              </w:rPr>
              <w:t xml:space="preserve">05.07.2019г. </w:t>
            </w:r>
            <w:r w:rsidRPr="005C14F8">
              <w:rPr>
                <w:iCs/>
                <w:color w:val="000000"/>
                <w:lang w:eastAsia="ru-RU"/>
              </w:rPr>
              <w:t>№</w:t>
            </w:r>
            <w:r>
              <w:rPr>
                <w:iCs/>
                <w:color w:val="000000"/>
                <w:lang w:eastAsia="ru-RU"/>
              </w:rPr>
              <w:t xml:space="preserve"> 100</w:t>
            </w:r>
          </w:p>
        </w:tc>
      </w:tr>
      <w:tr w:rsidR="0085173A" w:rsidRPr="005C14F8" w:rsidTr="00552CFD">
        <w:trPr>
          <w:trHeight w:val="6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85173A" w:rsidRDefault="0085173A" w:rsidP="00552CFD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ведомственной структуры расходов бюджета Кульгешского сельского поселения Урмарского района Чувашской Республики на 2019 год, пред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у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смотренной приложениями к решению Собрания депутатов Кульгешского сельского поселения Урмарского района Чувашской Республики "О бю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д</w:t>
            </w:r>
            <w:r w:rsidRPr="005C14F8">
              <w:rPr>
                <w:b/>
                <w:bCs/>
                <w:color w:val="000000"/>
                <w:sz w:val="27"/>
                <w:szCs w:val="27"/>
                <w:lang w:eastAsia="ru-RU"/>
              </w:rPr>
              <w:t>жете Кульгешского сельского поселения Урмарского района Чувашской Республики на 2019 год и на плановый период 2020 и 2021 годов"</w:t>
            </w:r>
          </w:p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85173A" w:rsidRPr="005C14F8" w:rsidTr="00552CFD">
        <w:trPr>
          <w:trHeight w:val="52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(рублей)</w:t>
            </w:r>
          </w:p>
        </w:tc>
      </w:tr>
      <w:tr w:rsidR="0085173A" w:rsidRPr="005C14F8" w:rsidTr="00552CFD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28594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85948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28594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85948">
              <w:rPr>
                <w:color w:val="000000"/>
                <w:sz w:val="22"/>
                <w:szCs w:val="22"/>
                <w:lang w:eastAsia="ru-RU"/>
              </w:rPr>
              <w:t>Главный распоряд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28594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85948">
              <w:rPr>
                <w:color w:val="000000"/>
                <w:sz w:val="22"/>
                <w:szCs w:val="22"/>
                <w:lang w:eastAsia="ru-RU"/>
              </w:rPr>
              <w:t>Ра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28594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85948">
              <w:rPr>
                <w:color w:val="000000"/>
                <w:sz w:val="22"/>
                <w:szCs w:val="22"/>
                <w:lang w:eastAsia="ru-RU"/>
              </w:rPr>
              <w:t>Подра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28594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85948">
              <w:rPr>
                <w:color w:val="000000"/>
                <w:sz w:val="22"/>
                <w:szCs w:val="22"/>
                <w:lang w:eastAsia="ru-RU"/>
              </w:rPr>
              <w:t>Целевая статья (муниципал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ные програ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28594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85948">
              <w:rPr>
                <w:color w:val="000000"/>
                <w:sz w:val="22"/>
                <w:szCs w:val="22"/>
                <w:lang w:eastAsia="ru-RU"/>
              </w:rPr>
              <w:t>Группа (группа и подгру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28594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85948">
              <w:rPr>
                <w:color w:val="000000"/>
                <w:sz w:val="22"/>
                <w:szCs w:val="22"/>
                <w:lang w:eastAsia="ru-RU"/>
              </w:rPr>
              <w:t>Сумма (ув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личение, уменьш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285948">
              <w:rPr>
                <w:color w:val="000000"/>
                <w:sz w:val="22"/>
                <w:szCs w:val="22"/>
                <w:lang w:eastAsia="ru-RU"/>
              </w:rPr>
              <w:t>ние(-))</w:t>
            </w:r>
          </w:p>
        </w:tc>
      </w:tr>
      <w:tr w:rsidR="0085173A" w:rsidRPr="005C14F8" w:rsidTr="00552CFD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3A" w:rsidRPr="005C14F8" w:rsidTr="00552CFD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7</w:t>
            </w:r>
          </w:p>
        </w:tc>
      </w:tr>
      <w:tr w:rsidR="0085173A" w:rsidRPr="005C14F8" w:rsidTr="00552CFD">
        <w:trPr>
          <w:trHeight w:val="23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3A" w:rsidRPr="005C14F8" w:rsidTr="00552CFD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58 500,00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Администрация Кул</w:t>
            </w:r>
            <w:r w:rsidRPr="005C14F8">
              <w:rPr>
                <w:b/>
                <w:bCs/>
                <w:color w:val="000000"/>
                <w:lang w:eastAsia="ru-RU"/>
              </w:rPr>
              <w:t>ь</w:t>
            </w:r>
            <w:r w:rsidRPr="005C14F8">
              <w:rPr>
                <w:b/>
                <w:bCs/>
                <w:color w:val="000000"/>
                <w:lang w:eastAsia="ru-RU"/>
              </w:rPr>
              <w:t>гешского сельского п</w:t>
            </w:r>
            <w:r w:rsidRPr="005C14F8">
              <w:rPr>
                <w:b/>
                <w:bCs/>
                <w:color w:val="000000"/>
                <w:lang w:eastAsia="ru-RU"/>
              </w:rPr>
              <w:t>о</w:t>
            </w:r>
            <w:r w:rsidRPr="005C14F8">
              <w:rPr>
                <w:b/>
                <w:bCs/>
                <w:color w:val="000000"/>
                <w:lang w:eastAsia="ru-RU"/>
              </w:rPr>
              <w:t>селения Урмарского района Чувашской Ре</w:t>
            </w:r>
            <w:r w:rsidRPr="005C14F8">
              <w:rPr>
                <w:b/>
                <w:bCs/>
                <w:color w:val="000000"/>
                <w:lang w:eastAsia="ru-RU"/>
              </w:rPr>
              <w:t>с</w:t>
            </w:r>
            <w:r w:rsidRPr="005C14F8">
              <w:rPr>
                <w:b/>
                <w:bCs/>
                <w:color w:val="000000"/>
                <w:lang w:eastAsia="ru-RU"/>
              </w:rPr>
              <w:t>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b/>
                <w:bCs/>
                <w:color w:val="000000"/>
                <w:lang w:eastAsia="ru-RU"/>
              </w:rPr>
              <w:t>58 500,00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Функционирование Пр</w:t>
            </w:r>
            <w:r w:rsidRPr="005C14F8">
              <w:rPr>
                <w:color w:val="000000"/>
                <w:lang w:eastAsia="ru-RU"/>
              </w:rPr>
              <w:t>а</w:t>
            </w:r>
            <w:r w:rsidRPr="005C14F8">
              <w:rPr>
                <w:color w:val="000000"/>
                <w:lang w:eastAsia="ru-RU"/>
              </w:rPr>
              <w:t>вительства Российской Федерации, высших и</w:t>
            </w:r>
            <w:r w:rsidRPr="005C14F8">
              <w:rPr>
                <w:color w:val="000000"/>
                <w:lang w:eastAsia="ru-RU"/>
              </w:rPr>
              <w:t>с</w:t>
            </w:r>
            <w:r w:rsidRPr="005C14F8">
              <w:rPr>
                <w:color w:val="000000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5C14F8">
              <w:rPr>
                <w:color w:val="000000"/>
                <w:lang w:eastAsia="ru-RU"/>
              </w:rPr>
              <w:t>д</w:t>
            </w:r>
            <w:r w:rsidRPr="005C14F8">
              <w:rPr>
                <w:color w:val="000000"/>
                <w:lang w:eastAsia="ru-RU"/>
              </w:rPr>
              <w:t>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Муниципальная пр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грамма "Развитие поте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циала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Обеспечение реализации муниципальной пр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граммы "Развитие поте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циала государственного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"Общепрограммные ра</w:t>
            </w:r>
            <w:r w:rsidRPr="005C14F8">
              <w:rPr>
                <w:color w:val="000000"/>
                <w:lang w:eastAsia="ru-RU"/>
              </w:rPr>
              <w:t>с</w:t>
            </w:r>
            <w:r w:rsidRPr="005C14F8">
              <w:rPr>
                <w:color w:val="000000"/>
                <w:lang w:eastAsia="ru-RU"/>
              </w:rPr>
              <w:t>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государстве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3 000,00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18 500,00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Муниципальная пр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грамма "Обеспечение граждан в Чувашской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Подпрограмма "По</w:t>
            </w:r>
            <w:r w:rsidRPr="005C14F8">
              <w:rPr>
                <w:color w:val="000000"/>
                <w:lang w:eastAsia="ru-RU"/>
              </w:rPr>
              <w:t>д</w:t>
            </w:r>
            <w:r w:rsidRPr="005C14F8">
              <w:rPr>
                <w:color w:val="000000"/>
                <w:lang w:eastAsia="ru-RU"/>
              </w:rPr>
              <w:t>держка строительства жилья в Чувашской Ре</w:t>
            </w:r>
            <w:r w:rsidRPr="005C14F8">
              <w:rPr>
                <w:color w:val="000000"/>
                <w:lang w:eastAsia="ru-RU"/>
              </w:rPr>
              <w:t>с</w:t>
            </w:r>
            <w:r w:rsidRPr="005C14F8">
              <w:rPr>
                <w:color w:val="000000"/>
                <w:lang w:eastAsia="ru-RU"/>
              </w:rPr>
              <w:t>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31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Обеспечение жилыми помещениями по догов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рам социального найма категорий граждан, ук</w:t>
            </w:r>
            <w:r w:rsidRPr="005C14F8">
              <w:rPr>
                <w:color w:val="000000"/>
                <w:lang w:eastAsia="ru-RU"/>
              </w:rPr>
              <w:t>а</w:t>
            </w:r>
            <w:r w:rsidRPr="005C14F8">
              <w:rPr>
                <w:color w:val="000000"/>
                <w:lang w:eastAsia="ru-RU"/>
              </w:rPr>
              <w:t>занных в пунктах 3 и 6 части 1 статьи 11 Закона Чувашской Республики от 17 октября 2005 года № 42 "О регулировании жилищных отношений" и состоящих на учете в к</w:t>
            </w:r>
            <w:r w:rsidRPr="005C14F8">
              <w:rPr>
                <w:color w:val="000000"/>
                <w:lang w:eastAsia="ru-RU"/>
              </w:rPr>
              <w:t>а</w:t>
            </w:r>
            <w:r w:rsidRPr="005C14F8">
              <w:rPr>
                <w:color w:val="000000"/>
                <w:lang w:eastAsia="ru-RU"/>
              </w:rPr>
              <w:t>честве нуждающихся в жилых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A210372940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</w:t>
            </w:r>
            <w:r w:rsidRPr="005C14F8">
              <w:rPr>
                <w:color w:val="000000"/>
                <w:lang w:eastAsia="ru-RU"/>
              </w:rPr>
              <w:t>т</w:t>
            </w:r>
            <w:r w:rsidRPr="005C14F8">
              <w:rPr>
                <w:color w:val="000000"/>
                <w:lang w:eastAsia="ru-RU"/>
              </w:rPr>
              <w:t>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A210372940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A210372940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13 500,00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Муниципальная пр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грамма "Формирование современной городской среды на территории Ч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>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Подпрограмма "Благоу</w:t>
            </w:r>
            <w:r w:rsidRPr="005C14F8">
              <w:rPr>
                <w:color w:val="000000"/>
                <w:lang w:eastAsia="ru-RU"/>
              </w:rPr>
              <w:t>с</w:t>
            </w:r>
            <w:r w:rsidRPr="005C14F8">
              <w:rPr>
                <w:color w:val="000000"/>
                <w:lang w:eastAsia="ru-RU"/>
              </w:rPr>
              <w:t>тройство дворовых и о</w:t>
            </w:r>
            <w:r w:rsidRPr="005C14F8">
              <w:rPr>
                <w:color w:val="000000"/>
                <w:lang w:eastAsia="ru-RU"/>
              </w:rPr>
              <w:t>б</w:t>
            </w:r>
            <w:r w:rsidRPr="005C14F8">
              <w:rPr>
                <w:color w:val="000000"/>
                <w:lang w:eastAsia="ru-RU"/>
              </w:rPr>
              <w:t>щественых территорий" муниципальной пр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граммы "Формирование современной городской среды на территории Ч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>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Основное мероприятие "Содействие благоус</w:t>
            </w:r>
            <w:r w:rsidRPr="005C14F8">
              <w:rPr>
                <w:color w:val="000000"/>
                <w:lang w:eastAsia="ru-RU"/>
              </w:rPr>
              <w:t>т</w:t>
            </w:r>
            <w:r w:rsidRPr="005C14F8">
              <w:rPr>
                <w:color w:val="000000"/>
                <w:lang w:eastAsia="ru-RU"/>
              </w:rPr>
              <w:t>ройству населенных пунктов Чувашской Ре</w:t>
            </w:r>
            <w:r w:rsidRPr="005C14F8">
              <w:rPr>
                <w:color w:val="000000"/>
                <w:lang w:eastAsia="ru-RU"/>
              </w:rPr>
              <w:t>с</w:t>
            </w:r>
            <w:r w:rsidRPr="005C14F8">
              <w:rPr>
                <w:color w:val="000000"/>
                <w:lang w:eastAsia="ru-RU"/>
              </w:rPr>
              <w:t>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государстве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5 000,00</w:t>
            </w:r>
          </w:p>
        </w:tc>
      </w:tr>
      <w:tr w:rsidR="0085173A" w:rsidRPr="005C14F8" w:rsidTr="00552CFD">
        <w:trPr>
          <w:trHeight w:val="25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Другие вопросы в обла</w:t>
            </w:r>
            <w:r w:rsidRPr="005C14F8">
              <w:rPr>
                <w:color w:val="000000"/>
                <w:lang w:eastAsia="ru-RU"/>
              </w:rPr>
              <w:t>с</w:t>
            </w:r>
            <w:r w:rsidRPr="005C14F8">
              <w:rPr>
                <w:color w:val="000000"/>
                <w:lang w:eastAsia="ru-RU"/>
              </w:rPr>
              <w:t>ти жилищно-коммунального</w:t>
            </w:r>
            <w:r>
              <w:rPr>
                <w:color w:val="000000"/>
                <w:lang w:eastAsia="ru-RU"/>
              </w:rPr>
              <w:t xml:space="preserve">           </w:t>
            </w:r>
            <w:r w:rsidRPr="005C14F8">
              <w:rPr>
                <w:color w:val="000000"/>
                <w:lang w:eastAsia="ru-RU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0,00</w:t>
            </w:r>
          </w:p>
        </w:tc>
      </w:tr>
      <w:tr w:rsidR="0085173A" w:rsidRPr="005C14F8" w:rsidTr="00552CFD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Муниципальная пр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грамма "Обеспечение граждан в Чувашской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0,00</w:t>
            </w:r>
          </w:p>
        </w:tc>
      </w:tr>
      <w:tr w:rsidR="0085173A" w:rsidRPr="005C14F8" w:rsidTr="00552CFD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Подпрограмма "По</w:t>
            </w:r>
            <w:r w:rsidRPr="005C14F8">
              <w:rPr>
                <w:color w:val="000000"/>
                <w:lang w:eastAsia="ru-RU"/>
              </w:rPr>
              <w:t>д</w:t>
            </w:r>
            <w:r w:rsidRPr="005C14F8">
              <w:rPr>
                <w:color w:val="000000"/>
                <w:lang w:eastAsia="ru-RU"/>
              </w:rPr>
              <w:t>держка строительства жилья в Чувашской Ре</w:t>
            </w:r>
            <w:r w:rsidRPr="005C14F8">
              <w:rPr>
                <w:color w:val="000000"/>
                <w:lang w:eastAsia="ru-RU"/>
              </w:rPr>
              <w:t>с</w:t>
            </w:r>
            <w:r w:rsidRPr="005C14F8">
              <w:rPr>
                <w:color w:val="000000"/>
                <w:lang w:eastAsia="ru-RU"/>
              </w:rPr>
              <w:t>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0,00</w:t>
            </w:r>
          </w:p>
        </w:tc>
      </w:tr>
      <w:tr w:rsidR="0085173A" w:rsidRPr="005C14F8" w:rsidTr="00552CFD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400,00</w:t>
            </w:r>
          </w:p>
        </w:tc>
      </w:tr>
      <w:tr w:rsidR="0085173A" w:rsidRPr="005C14F8" w:rsidTr="00552CFD">
        <w:trPr>
          <w:trHeight w:val="181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Осуществление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ственных полномочий Чувашской Республики по ведению учета гра</w:t>
            </w:r>
            <w:r w:rsidRPr="005C14F8">
              <w:rPr>
                <w:color w:val="000000"/>
                <w:lang w:eastAsia="ru-RU"/>
              </w:rPr>
              <w:t>ж</w:t>
            </w:r>
            <w:r w:rsidRPr="005C14F8">
              <w:rPr>
                <w:color w:val="000000"/>
                <w:lang w:eastAsia="ru-RU"/>
              </w:rPr>
              <w:t>дан, нуждающихся в ж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лых помещениях и имеющих право на гос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>дарственную поддержку за счет средств респу</w:t>
            </w:r>
            <w:r w:rsidRPr="005C14F8">
              <w:rPr>
                <w:color w:val="000000"/>
                <w:lang w:eastAsia="ru-RU"/>
              </w:rPr>
              <w:t>б</w:t>
            </w:r>
            <w:r w:rsidRPr="005C14F8">
              <w:rPr>
                <w:color w:val="000000"/>
                <w:lang w:eastAsia="ru-RU"/>
              </w:rPr>
              <w:t>ликанского бюджета Ч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 xml:space="preserve">вашской Республики на строительство </w:t>
            </w:r>
            <w:r w:rsidRPr="005C14F8">
              <w:rPr>
                <w:color w:val="000000"/>
                <w:lang w:eastAsia="ru-RU"/>
              </w:rPr>
              <w:lastRenderedPageBreak/>
              <w:t>(приобр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тение) жилых помещ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ний, по регистрации и учету граждан, имеющих право на получение с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ципальными районами субвенций бюджетам п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селений для осуществл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ния указанных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ственных полномочий и полномочий по ведению учета граждан, прож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вающих в сельской мес</w:t>
            </w:r>
            <w:r w:rsidRPr="005C14F8">
              <w:rPr>
                <w:color w:val="000000"/>
                <w:lang w:eastAsia="ru-RU"/>
              </w:rPr>
              <w:t>т</w:t>
            </w:r>
            <w:r w:rsidRPr="005C14F8">
              <w:rPr>
                <w:color w:val="000000"/>
                <w:lang w:eastAsia="ru-RU"/>
              </w:rPr>
              <w:t>ности, нуждающихся в жилых помещениях и имеющих право на гос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>дарственную поддержку в форме социальных в</w:t>
            </w:r>
            <w:r w:rsidRPr="005C14F8">
              <w:rPr>
                <w:color w:val="000000"/>
                <w:lang w:eastAsia="ru-RU"/>
              </w:rPr>
              <w:t>ы</w:t>
            </w:r>
            <w:r w:rsidRPr="005C14F8">
              <w:rPr>
                <w:color w:val="000000"/>
                <w:lang w:eastAsia="ru-RU"/>
              </w:rPr>
              <w:t>плат на строительство (приобретение) жилых помещений в сельской местности в рамках устойчивого развития сел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государстве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A210312980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400,00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"Реализация отдельных мероприятий регионал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ного проекта "Жилье"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82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Осуществление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 xml:space="preserve">ственных полномочий Чувашской Республики по ведению </w:t>
            </w:r>
            <w:r w:rsidRPr="005C14F8">
              <w:rPr>
                <w:color w:val="000000"/>
                <w:lang w:eastAsia="ru-RU"/>
              </w:rPr>
              <w:lastRenderedPageBreak/>
              <w:t>учета гра</w:t>
            </w:r>
            <w:r w:rsidRPr="005C14F8">
              <w:rPr>
                <w:color w:val="000000"/>
                <w:lang w:eastAsia="ru-RU"/>
              </w:rPr>
              <w:t>ж</w:t>
            </w:r>
            <w:r w:rsidRPr="005C14F8">
              <w:rPr>
                <w:color w:val="000000"/>
                <w:lang w:eastAsia="ru-RU"/>
              </w:rPr>
              <w:t>дан, нуждающихся в ж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лых помещениях и имеющих право на гос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>дарственную поддержку за счет средств респу</w:t>
            </w:r>
            <w:r w:rsidRPr="005C14F8">
              <w:rPr>
                <w:color w:val="000000"/>
                <w:lang w:eastAsia="ru-RU"/>
              </w:rPr>
              <w:t>б</w:t>
            </w:r>
            <w:r w:rsidRPr="005C14F8">
              <w:rPr>
                <w:color w:val="000000"/>
                <w:lang w:eastAsia="ru-RU"/>
              </w:rPr>
              <w:t>ликанского бюджета Ч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>вашской Республики на строительство (приобр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тение) жилых помещ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ний, по регистрации и учету граждан, имеющих право на получение с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ципальными районами субвенций бюджетам п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селений для осуществл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ния указанных госуда</w:t>
            </w:r>
            <w:r w:rsidRPr="005C14F8">
              <w:rPr>
                <w:color w:val="000000"/>
                <w:lang w:eastAsia="ru-RU"/>
              </w:rPr>
              <w:t>р</w:t>
            </w:r>
            <w:r w:rsidRPr="005C14F8">
              <w:rPr>
                <w:color w:val="000000"/>
                <w:lang w:eastAsia="ru-RU"/>
              </w:rPr>
              <w:t>ственных полномочий и полномочий по ведению учета граждан, прож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вающих в сельской мес</w:t>
            </w:r>
            <w:r w:rsidRPr="005C14F8">
              <w:rPr>
                <w:color w:val="000000"/>
                <w:lang w:eastAsia="ru-RU"/>
              </w:rPr>
              <w:t>т</w:t>
            </w:r>
            <w:r w:rsidRPr="005C14F8">
              <w:rPr>
                <w:color w:val="000000"/>
                <w:lang w:eastAsia="ru-RU"/>
              </w:rPr>
              <w:t>ности, нуждающихся в жилых помещениях и имеющих право на гос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>дарственную поддержку в форме социальных в</w:t>
            </w:r>
            <w:r w:rsidRPr="005C14F8">
              <w:rPr>
                <w:color w:val="000000"/>
                <w:lang w:eastAsia="ru-RU"/>
              </w:rPr>
              <w:t>ы</w:t>
            </w:r>
            <w:r w:rsidRPr="005C14F8">
              <w:rPr>
                <w:color w:val="000000"/>
                <w:lang w:eastAsia="ru-RU"/>
              </w:rPr>
              <w:t>плат на строительство (приобретение) жилых помещений в сельской местности в рамках устойчивого развития сел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Иные закупки товаров, работ и услуг для обеспечения государстве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 xml:space="preserve">ных </w:t>
            </w:r>
            <w:r w:rsidRPr="005C14F8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A21F112980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-400,00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Культура, кинематогр</w:t>
            </w:r>
            <w:r w:rsidRPr="005C14F8">
              <w:rPr>
                <w:color w:val="000000"/>
                <w:lang w:eastAsia="ru-RU"/>
              </w:rPr>
              <w:t>а</w:t>
            </w:r>
            <w:r w:rsidRPr="005C14F8">
              <w:rPr>
                <w:color w:val="000000"/>
                <w:lang w:eastAsia="ru-RU"/>
              </w:rPr>
              <w:t>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Подпрограмма "Усто</w:t>
            </w:r>
            <w:r w:rsidRPr="005C14F8">
              <w:rPr>
                <w:color w:val="000000"/>
                <w:lang w:eastAsia="ru-RU"/>
              </w:rPr>
              <w:t>й</w:t>
            </w:r>
            <w:r w:rsidRPr="005C14F8">
              <w:rPr>
                <w:color w:val="000000"/>
                <w:lang w:eastAsia="ru-RU"/>
              </w:rPr>
              <w:t>чивое развитие сельских территорий Чувашской Республики" муниц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пальной программы "Развитие сельского х</w:t>
            </w:r>
            <w:r w:rsidRPr="005C14F8">
              <w:rPr>
                <w:color w:val="000000"/>
                <w:lang w:eastAsia="ru-RU"/>
              </w:rPr>
              <w:t>о</w:t>
            </w:r>
            <w:r w:rsidRPr="005C14F8">
              <w:rPr>
                <w:color w:val="000000"/>
                <w:lang w:eastAsia="ru-RU"/>
              </w:rPr>
              <w:t>зяйства и регулирование рынка сельскохозяйс</w:t>
            </w:r>
            <w:r w:rsidRPr="005C14F8">
              <w:rPr>
                <w:color w:val="000000"/>
                <w:lang w:eastAsia="ru-RU"/>
              </w:rPr>
              <w:t>т</w:t>
            </w:r>
            <w:r w:rsidRPr="005C14F8">
              <w:rPr>
                <w:color w:val="000000"/>
                <w:lang w:eastAsia="ru-RU"/>
              </w:rPr>
              <w:t>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Основное мероприятие "Комплексное обустро</w:t>
            </w:r>
            <w:r w:rsidRPr="005C14F8">
              <w:rPr>
                <w:color w:val="000000"/>
                <w:lang w:eastAsia="ru-RU"/>
              </w:rPr>
              <w:t>й</w:t>
            </w:r>
            <w:r w:rsidRPr="005C14F8">
              <w:rPr>
                <w:color w:val="000000"/>
                <w:lang w:eastAsia="ru-RU"/>
              </w:rPr>
              <w:t>ство населенных пун</w:t>
            </w:r>
            <w:r w:rsidRPr="005C14F8">
              <w:rPr>
                <w:color w:val="000000"/>
                <w:lang w:eastAsia="ru-RU"/>
              </w:rPr>
              <w:t>к</w:t>
            </w:r>
            <w:r w:rsidRPr="005C14F8">
              <w:rPr>
                <w:color w:val="000000"/>
                <w:lang w:eastAsia="ru-RU"/>
              </w:rPr>
              <w:t>тов, расположенных в сельской местности, об</w:t>
            </w:r>
            <w:r w:rsidRPr="005C14F8">
              <w:rPr>
                <w:color w:val="000000"/>
                <w:lang w:eastAsia="ru-RU"/>
              </w:rPr>
              <w:t>ъ</w:t>
            </w:r>
            <w:r w:rsidRPr="005C14F8">
              <w:rPr>
                <w:color w:val="000000"/>
                <w:lang w:eastAsia="ru-RU"/>
              </w:rPr>
              <w:t>ектами социальной и инженерной инфраструкт</w:t>
            </w:r>
            <w:r w:rsidRPr="005C14F8">
              <w:rPr>
                <w:color w:val="000000"/>
                <w:lang w:eastAsia="ru-RU"/>
              </w:rPr>
              <w:t>у</w:t>
            </w:r>
            <w:r w:rsidRPr="005C14F8">
              <w:rPr>
                <w:color w:val="000000"/>
                <w:lang w:eastAsia="ru-RU"/>
              </w:rPr>
              <w:t>ры, а также строительс</w:t>
            </w:r>
            <w:r w:rsidRPr="005C14F8">
              <w:rPr>
                <w:color w:val="000000"/>
                <w:lang w:eastAsia="ru-RU"/>
              </w:rPr>
              <w:t>т</w:t>
            </w:r>
            <w:r w:rsidRPr="005C14F8">
              <w:rPr>
                <w:color w:val="000000"/>
                <w:lang w:eastAsia="ru-RU"/>
              </w:rPr>
              <w:t>во и реконструкция а</w:t>
            </w:r>
            <w:r w:rsidRPr="005C14F8">
              <w:rPr>
                <w:color w:val="000000"/>
                <w:lang w:eastAsia="ru-RU"/>
              </w:rPr>
              <w:t>в</w:t>
            </w:r>
            <w:r w:rsidRPr="005C14F8">
              <w:rPr>
                <w:color w:val="000000"/>
                <w:lang w:eastAsia="ru-RU"/>
              </w:rPr>
              <w:t>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25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Развитие сети учрежд</w:t>
            </w:r>
            <w:r w:rsidRPr="005C14F8">
              <w:rPr>
                <w:color w:val="000000"/>
                <w:lang w:eastAsia="ru-RU"/>
              </w:rPr>
              <w:t>е</w:t>
            </w:r>
            <w:r w:rsidRPr="005C14F8">
              <w:rPr>
                <w:color w:val="000000"/>
                <w:lang w:eastAsia="ru-RU"/>
              </w:rPr>
              <w:t>ний культурно-досугового типа в сел</w:t>
            </w:r>
            <w:r w:rsidRPr="005C14F8">
              <w:rPr>
                <w:color w:val="000000"/>
                <w:lang w:eastAsia="ru-RU"/>
              </w:rPr>
              <w:t>ь</w:t>
            </w:r>
            <w:r w:rsidRPr="005C14F8">
              <w:rPr>
                <w:color w:val="000000"/>
                <w:lang w:eastAsia="ru-RU"/>
              </w:rPr>
              <w:t>ской местности в рамках реализации мероприятий по устойчивому разв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тию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5C14F8">
              <w:rPr>
                <w:color w:val="000000"/>
                <w:lang w:eastAsia="ru-RU"/>
              </w:rPr>
              <w:t>и</w:t>
            </w:r>
            <w:r w:rsidRPr="005C14F8">
              <w:rPr>
                <w:color w:val="000000"/>
                <w:lang w:eastAsia="ru-RU"/>
              </w:rPr>
              <w:t>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  <w:tr w:rsidR="0085173A" w:rsidRPr="005C14F8" w:rsidTr="00552CFD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73A" w:rsidRPr="005C14F8" w:rsidRDefault="0085173A" w:rsidP="00552C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</w:t>
            </w:r>
            <w:r w:rsidRPr="005C14F8">
              <w:rPr>
                <w:color w:val="000000"/>
                <w:lang w:eastAsia="ru-RU"/>
              </w:rPr>
              <w:t>н</w:t>
            </w:r>
            <w:r w:rsidRPr="005C14F8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Ц9902L5676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73A" w:rsidRPr="005C14F8" w:rsidRDefault="0085173A" w:rsidP="00552CF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C14F8">
              <w:rPr>
                <w:color w:val="000000"/>
                <w:lang w:eastAsia="ru-RU"/>
              </w:rPr>
              <w:t>37 000,00</w:t>
            </w:r>
          </w:p>
        </w:tc>
      </w:tr>
    </w:tbl>
    <w:p w:rsidR="0085173A" w:rsidRDefault="0085173A" w:rsidP="00B731D6">
      <w:pPr>
        <w:jc w:val="both"/>
      </w:pPr>
    </w:p>
    <w:sectPr w:rsidR="0085173A" w:rsidSect="00B731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F4793D"/>
    <w:multiLevelType w:val="hybridMultilevel"/>
    <w:tmpl w:val="83303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6141E"/>
    <w:multiLevelType w:val="hybridMultilevel"/>
    <w:tmpl w:val="CB26F6D0"/>
    <w:lvl w:ilvl="0" w:tplc="3FF6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C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8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C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D4D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E6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2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0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746DB"/>
    <w:multiLevelType w:val="hybridMultilevel"/>
    <w:tmpl w:val="B98E2D56"/>
    <w:lvl w:ilvl="0" w:tplc="95321B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CD283C"/>
    <w:multiLevelType w:val="hybridMultilevel"/>
    <w:tmpl w:val="AA1EAA9C"/>
    <w:lvl w:ilvl="0" w:tplc="396680B8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1820EAF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D14778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044F3"/>
    <w:multiLevelType w:val="hybridMultilevel"/>
    <w:tmpl w:val="743C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21384"/>
    <w:multiLevelType w:val="singleLevel"/>
    <w:tmpl w:val="C3ECE83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4">
    <w:nsid w:val="443A36B6"/>
    <w:multiLevelType w:val="hybridMultilevel"/>
    <w:tmpl w:val="AD62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62FE7"/>
    <w:multiLevelType w:val="multilevel"/>
    <w:tmpl w:val="FD3A6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27E25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A114021"/>
    <w:multiLevelType w:val="hybridMultilevel"/>
    <w:tmpl w:val="08A61C0C"/>
    <w:lvl w:ilvl="0" w:tplc="3C9A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F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B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C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CE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F6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C6FA9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462741B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5555CAC"/>
    <w:multiLevelType w:val="hybridMultilevel"/>
    <w:tmpl w:val="6364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374DAC"/>
    <w:multiLevelType w:val="hybridMultilevel"/>
    <w:tmpl w:val="AA3E90D4"/>
    <w:lvl w:ilvl="0" w:tplc="F90266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B59375F"/>
    <w:multiLevelType w:val="hybridMultilevel"/>
    <w:tmpl w:val="A100F414"/>
    <w:lvl w:ilvl="0" w:tplc="F3FA6D9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3">
    <w:nsid w:val="696F1586"/>
    <w:multiLevelType w:val="multilevel"/>
    <w:tmpl w:val="820A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A216F4"/>
    <w:multiLevelType w:val="hybridMultilevel"/>
    <w:tmpl w:val="73E4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CB607A"/>
    <w:multiLevelType w:val="multilevel"/>
    <w:tmpl w:val="FB6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92785C"/>
    <w:multiLevelType w:val="hybridMultilevel"/>
    <w:tmpl w:val="69508092"/>
    <w:lvl w:ilvl="0" w:tplc="51EAF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B9568F"/>
    <w:multiLevelType w:val="hybridMultilevel"/>
    <w:tmpl w:val="C2EA3AEC"/>
    <w:lvl w:ilvl="0" w:tplc="DC041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2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41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4F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4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4A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8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16"/>
  </w:num>
  <w:num w:numId="5">
    <w:abstractNumId w:val="25"/>
  </w:num>
  <w:num w:numId="6">
    <w:abstractNumId w:val="17"/>
  </w:num>
  <w:num w:numId="7">
    <w:abstractNumId w:val="6"/>
  </w:num>
  <w:num w:numId="8">
    <w:abstractNumId w:val="28"/>
  </w:num>
  <w:num w:numId="9">
    <w:abstractNumId w:val="22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14"/>
  </w:num>
  <w:num w:numId="20">
    <w:abstractNumId w:val="12"/>
  </w:num>
  <w:num w:numId="21">
    <w:abstractNumId w:val="27"/>
  </w:num>
  <w:num w:numId="22">
    <w:abstractNumId w:val="20"/>
  </w:num>
  <w:num w:numId="23">
    <w:abstractNumId w:val="8"/>
  </w:num>
  <w:num w:numId="24">
    <w:abstractNumId w:val="11"/>
  </w:num>
  <w:num w:numId="25">
    <w:abstractNumId w:val="2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4"/>
  </w:num>
  <w:num w:numId="30">
    <w:abstractNumId w:val="9"/>
  </w:num>
  <w:num w:numId="31">
    <w:abstractNumId w:val="1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1D6"/>
    <w:rsid w:val="005D2BA4"/>
    <w:rsid w:val="00844075"/>
    <w:rsid w:val="0085173A"/>
    <w:rsid w:val="008D6041"/>
    <w:rsid w:val="0091253F"/>
    <w:rsid w:val="009865A2"/>
    <w:rsid w:val="00AD3ED5"/>
    <w:rsid w:val="00B7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D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85173A"/>
    <w:pPr>
      <w:keepNext/>
      <w:suppressAutoHyphens w:val="0"/>
      <w:jc w:val="center"/>
      <w:outlineLvl w:val="0"/>
    </w:pPr>
    <w:rPr>
      <w:sz w:val="20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17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5173A"/>
    <w:pPr>
      <w:keepNext/>
      <w:suppressAutoHyphens w:val="0"/>
      <w:jc w:val="center"/>
      <w:outlineLvl w:val="2"/>
    </w:pPr>
    <w:rPr>
      <w:rFonts w:ascii="Baltica Chv" w:hAnsi="Baltica Chv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5173A"/>
    <w:pPr>
      <w:keepNext/>
      <w:suppressAutoHyphens w:val="0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5173A"/>
    <w:pPr>
      <w:keepNext/>
      <w:suppressAutoHyphens w:val="0"/>
      <w:ind w:firstLine="720"/>
      <w:jc w:val="center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5173A"/>
    <w:pPr>
      <w:keepNext/>
      <w:suppressAutoHyphens w:val="0"/>
      <w:spacing w:before="220"/>
      <w:jc w:val="center"/>
      <w:outlineLvl w:val="5"/>
    </w:pPr>
    <w:rPr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85173A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731D6"/>
    <w:pPr>
      <w:widowControl w:val="0"/>
      <w:shd w:val="clear" w:color="auto" w:fill="FFFFFF"/>
      <w:suppressAutoHyphens w:val="0"/>
      <w:autoSpaceDE w:val="0"/>
      <w:autoSpaceDN w:val="0"/>
      <w:adjustRightInd w:val="0"/>
      <w:ind w:firstLine="720"/>
      <w:jc w:val="both"/>
    </w:pPr>
    <w:rPr>
      <w:b/>
      <w:bCs/>
      <w:spacing w:val="-2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31D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85173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51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85173A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17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17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5173A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851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85173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5173A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8517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">
    <w:name w:val="text"/>
    <w:basedOn w:val="a"/>
    <w:rsid w:val="0085173A"/>
    <w:pPr>
      <w:ind w:firstLine="567"/>
      <w:jc w:val="both"/>
    </w:pPr>
    <w:rPr>
      <w:rFonts w:ascii="Arial" w:hAnsi="Arial" w:cs="Arial"/>
      <w:lang w:eastAsia="ar-SA"/>
    </w:rPr>
  </w:style>
  <w:style w:type="paragraph" w:customStyle="1" w:styleId="article">
    <w:name w:val="article"/>
    <w:basedOn w:val="a"/>
    <w:rsid w:val="0085173A"/>
    <w:pPr>
      <w:ind w:firstLine="567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85173A"/>
  </w:style>
  <w:style w:type="character" w:customStyle="1" w:styleId="hyperlink">
    <w:name w:val="hyperlink"/>
    <w:basedOn w:val="a0"/>
    <w:rsid w:val="0085173A"/>
  </w:style>
  <w:style w:type="paragraph" w:customStyle="1" w:styleId="a5">
    <w:name w:val="Таблицы (моноширинный)"/>
    <w:basedOn w:val="a"/>
    <w:next w:val="a"/>
    <w:rsid w:val="0085173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rsid w:val="0085173A"/>
    <w:rPr>
      <w:b/>
      <w:bCs w:val="0"/>
      <w:color w:val="26282F"/>
      <w:sz w:val="26"/>
    </w:rPr>
  </w:style>
  <w:style w:type="paragraph" w:customStyle="1" w:styleId="ConsPlusTitle">
    <w:name w:val="ConsPlusTitle"/>
    <w:uiPriority w:val="99"/>
    <w:rsid w:val="0085173A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paragraph" w:styleId="a7">
    <w:name w:val="Normal (Web)"/>
    <w:basedOn w:val="a"/>
    <w:uiPriority w:val="99"/>
    <w:rsid w:val="0085173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qFormat/>
    <w:rsid w:val="0085173A"/>
    <w:rPr>
      <w:b/>
      <w:bCs/>
    </w:rPr>
  </w:style>
  <w:style w:type="character" w:styleId="a9">
    <w:name w:val="Emphasis"/>
    <w:qFormat/>
    <w:rsid w:val="0085173A"/>
    <w:rPr>
      <w:i/>
      <w:iCs/>
    </w:rPr>
  </w:style>
  <w:style w:type="paragraph" w:customStyle="1" w:styleId="ConsNonformat">
    <w:name w:val="ConsNonformat"/>
    <w:uiPriority w:val="99"/>
    <w:rsid w:val="0085173A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a">
    <w:name w:val="List Paragraph"/>
    <w:basedOn w:val="a"/>
    <w:qFormat/>
    <w:rsid w:val="0085173A"/>
    <w:pPr>
      <w:suppressAutoHyphens w:val="0"/>
      <w:ind w:left="720"/>
      <w:contextualSpacing/>
    </w:pPr>
    <w:rPr>
      <w:lang w:eastAsia="ru-RU"/>
    </w:rPr>
  </w:style>
  <w:style w:type="paragraph" w:customStyle="1" w:styleId="25">
    <w:name w:val="Основной текст с отступом 25"/>
    <w:basedOn w:val="a"/>
    <w:rsid w:val="0085173A"/>
    <w:pPr>
      <w:shd w:val="clear" w:color="auto" w:fill="FFFFFF"/>
      <w:ind w:firstLine="720"/>
      <w:jc w:val="both"/>
    </w:pPr>
    <w:rPr>
      <w:b/>
      <w:bCs/>
      <w:spacing w:val="-2"/>
      <w:sz w:val="28"/>
      <w:szCs w:val="28"/>
      <w:lang w:eastAsia="ar-SA"/>
    </w:rPr>
  </w:style>
  <w:style w:type="paragraph" w:customStyle="1" w:styleId="ConsPlusNormal0">
    <w:name w:val="ConsPlusNormal"/>
    <w:link w:val="ConsPlusNormal1"/>
    <w:rsid w:val="0085173A"/>
    <w:pPr>
      <w:autoSpaceDE w:val="0"/>
      <w:autoSpaceDN w:val="0"/>
      <w:adjustRightInd w:val="0"/>
    </w:pPr>
    <w:rPr>
      <w:rFonts w:ascii="Calibri" w:eastAsia="Calibri" w:hAnsi="Calibri" w:cs="Calibri"/>
    </w:rPr>
  </w:style>
  <w:style w:type="paragraph" w:styleId="ab">
    <w:name w:val="Body Text"/>
    <w:basedOn w:val="a"/>
    <w:link w:val="ac"/>
    <w:unhideWhenUsed/>
    <w:rsid w:val="0085173A"/>
    <w:pPr>
      <w:spacing w:after="120"/>
    </w:pPr>
  </w:style>
  <w:style w:type="character" w:customStyle="1" w:styleId="ac">
    <w:name w:val="Основной текст Знак"/>
    <w:basedOn w:val="a0"/>
    <w:link w:val="ab"/>
    <w:rsid w:val="008517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semiHidden/>
    <w:rsid w:val="0085173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517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85173A"/>
    <w:pPr>
      <w:suppressAutoHyphens w:val="0"/>
      <w:jc w:val="center"/>
    </w:pPr>
    <w:rPr>
      <w:rFonts w:ascii="Baltica Chv" w:hAnsi="Baltica Chv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173A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85173A"/>
    <w:pPr>
      <w:suppressAutoHyphens w:val="0"/>
      <w:jc w:val="both"/>
    </w:pPr>
    <w:rPr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517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5173A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17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85173A"/>
    <w:pPr>
      <w:suppressAutoHyphens w:val="0"/>
      <w:spacing w:line="280" w:lineRule="auto"/>
      <w:jc w:val="both"/>
    </w:pPr>
    <w:rPr>
      <w:sz w:val="22"/>
      <w:lang w:eastAsia="ru-RU"/>
    </w:rPr>
  </w:style>
  <w:style w:type="character" w:customStyle="1" w:styleId="34">
    <w:name w:val="Основной текст 3 Знак"/>
    <w:basedOn w:val="a0"/>
    <w:link w:val="33"/>
    <w:rsid w:val="0085173A"/>
    <w:rPr>
      <w:rFonts w:ascii="Times New Roman" w:eastAsia="Times New Roman" w:hAnsi="Times New Roman" w:cs="Times New Roman"/>
      <w:szCs w:val="24"/>
      <w:lang w:eastAsia="ru-RU"/>
    </w:rPr>
  </w:style>
  <w:style w:type="paragraph" w:styleId="af1">
    <w:name w:val="footer"/>
    <w:basedOn w:val="a"/>
    <w:link w:val="af2"/>
    <w:rsid w:val="0085173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851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85173A"/>
  </w:style>
  <w:style w:type="paragraph" w:styleId="af4">
    <w:name w:val="Plain Text"/>
    <w:basedOn w:val="a"/>
    <w:link w:val="af5"/>
    <w:rsid w:val="0085173A"/>
    <w:pPr>
      <w:suppressAutoHyphens w:val="0"/>
      <w:ind w:firstLine="567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51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1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85173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ConsPlusNonformat">
    <w:name w:val="ConsPlusNonformat"/>
    <w:rsid w:val="008517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rsid w:val="0085173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Верхний колонтитул Знак"/>
    <w:basedOn w:val="a0"/>
    <w:link w:val="af7"/>
    <w:rsid w:val="00851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5173A"/>
  </w:style>
  <w:style w:type="paragraph" w:styleId="af9">
    <w:name w:val="Title"/>
    <w:basedOn w:val="a"/>
    <w:link w:val="afa"/>
    <w:qFormat/>
    <w:rsid w:val="0085173A"/>
    <w:pPr>
      <w:suppressAutoHyphens w:val="0"/>
      <w:autoSpaceDE w:val="0"/>
      <w:autoSpaceDN w:val="0"/>
      <w:adjustRightInd w:val="0"/>
      <w:spacing w:line="312" w:lineRule="auto"/>
      <w:jc w:val="center"/>
    </w:pPr>
    <w:rPr>
      <w:sz w:val="28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8517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locked/>
    <w:rsid w:val="0085173A"/>
    <w:rPr>
      <w:rFonts w:ascii="Calibri" w:eastAsia="Calibri" w:hAnsi="Calibri" w:cs="Calibri"/>
    </w:rPr>
  </w:style>
  <w:style w:type="paragraph" w:customStyle="1" w:styleId="fn2r">
    <w:name w:val="fn2r"/>
    <w:basedOn w:val="a"/>
    <w:rsid w:val="008517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0">
    <w:name w:val="Основной текст с отступом 31"/>
    <w:basedOn w:val="a"/>
    <w:rsid w:val="0085173A"/>
    <w:pPr>
      <w:ind w:firstLine="567"/>
      <w:jc w:val="both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85173A"/>
    <w:pPr>
      <w:suppressAutoHyphens w:val="0"/>
      <w:spacing w:before="100" w:beforeAutospacing="1" w:after="100" w:afterAutospacing="1"/>
    </w:pPr>
    <w:rPr>
      <w:lang w:eastAsia="ru-RU"/>
    </w:rPr>
  </w:style>
  <w:style w:type="table" w:styleId="afb">
    <w:name w:val="Table Grid"/>
    <w:basedOn w:val="a1"/>
    <w:uiPriority w:val="99"/>
    <w:rsid w:val="0085173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5173A"/>
    <w:rPr>
      <w:color w:val="808080"/>
      <w:shd w:val="clear" w:color="auto" w:fill="E6E6E6"/>
    </w:rPr>
  </w:style>
  <w:style w:type="paragraph" w:customStyle="1" w:styleId="11">
    <w:name w:val="Абзац списка1"/>
    <w:basedOn w:val="a"/>
    <w:rsid w:val="0085173A"/>
    <w:pPr>
      <w:suppressAutoHyphens w:val="0"/>
      <w:ind w:left="720"/>
      <w:contextualSpacing/>
    </w:pPr>
    <w:rPr>
      <w:rFonts w:eastAsia="DejaVu Sans"/>
    </w:rPr>
  </w:style>
  <w:style w:type="paragraph" w:customStyle="1" w:styleId="afc">
    <w:name w:val="Заголовок статьи"/>
    <w:basedOn w:val="a"/>
    <w:next w:val="a"/>
    <w:rsid w:val="0085173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3855</Words>
  <Characters>21976</Characters>
  <Application>Microsoft Office Word</Application>
  <DocSecurity>0</DocSecurity>
  <Lines>183</Lines>
  <Paragraphs>51</Paragraphs>
  <ScaleCrop>false</ScaleCrop>
  <Company>Microsoft</Company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2019-08-01T07:33:00Z</dcterms:created>
  <dcterms:modified xsi:type="dcterms:W3CDTF">2019-09-25T07:41:00Z</dcterms:modified>
</cp:coreProperties>
</file>