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D47F06"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CB2F6C" w:rsidRDefault="00CB2F6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CB2F6C" w:rsidRDefault="00CB2F6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CB2F6C" w:rsidRDefault="00CB2F6C" w:rsidP="00225BB1">
                  <w:pPr>
                    <w:rPr>
                      <w:i/>
                      <w:sz w:val="40"/>
                      <w:szCs w:val="40"/>
                    </w:rPr>
                  </w:pPr>
                  <w:r>
                    <w:rPr>
                      <w:i/>
                      <w:sz w:val="40"/>
                      <w:szCs w:val="40"/>
                    </w:rPr>
                    <w:t>Атнарского сельского поселения</w:t>
                  </w:r>
                </w:p>
                <w:p w:rsidR="00CB2F6C" w:rsidRDefault="00CB2F6C" w:rsidP="00225BB1">
                  <w:pPr>
                    <w:jc w:val="right"/>
                    <w:rPr>
                      <w:i/>
                      <w:sz w:val="64"/>
                      <w:szCs w:val="64"/>
                    </w:rPr>
                  </w:pPr>
                  <w:r>
                    <w:rPr>
                      <w:i/>
                      <w:sz w:val="64"/>
                      <w:szCs w:val="64"/>
                    </w:rPr>
                    <w:t xml:space="preserve"> </w:t>
                  </w:r>
                </w:p>
                <w:p w:rsidR="00CB2F6C" w:rsidRDefault="00CB2F6C" w:rsidP="00225BB1">
                  <w:pPr>
                    <w:jc w:val="right"/>
                    <w:rPr>
                      <w:i/>
                      <w:sz w:val="64"/>
                      <w:szCs w:val="64"/>
                    </w:rPr>
                  </w:pPr>
                </w:p>
                <w:p w:rsidR="00CB2F6C" w:rsidRDefault="00CB2F6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D47F06" w:rsidP="00225BB1">
      <w:r>
        <w:pict>
          <v:shape id="_x0000_s1028" type="#_x0000_t202" style="position:absolute;margin-left:-27pt;margin-top:.1pt;width:549pt;height:44.85pt;z-index:251662336" filled="f" stroked="f">
            <v:textbox style="mso-next-textbox:#_x0000_s1028">
              <w:txbxContent>
                <w:p w:rsidR="00CB2F6C" w:rsidRDefault="00CB2F6C" w:rsidP="00225BB1">
                  <w:pPr>
                    <w:jc w:val="center"/>
                    <w:rPr>
                      <w:b/>
                      <w:i/>
                      <w:sz w:val="25"/>
                      <w:szCs w:val="25"/>
                    </w:rPr>
                  </w:pPr>
                  <w:r>
                    <w:rPr>
                      <w:b/>
                      <w:i/>
                      <w:sz w:val="25"/>
                      <w:szCs w:val="25"/>
                    </w:rPr>
                    <w:t>Информационное издание администрации Атнарского  сельского поселения</w:t>
                  </w:r>
                </w:p>
                <w:p w:rsidR="00CB2F6C" w:rsidRDefault="00CB2F6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CB2F6C" w:rsidRDefault="00925F86"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24.10</w:t>
                  </w:r>
                  <w:r w:rsidR="00CB2F6C">
                    <w:rPr>
                      <w:b/>
                      <w:sz w:val="32"/>
                      <w:szCs w:val="32"/>
                    </w:rPr>
                    <w:t>.2019</w:t>
                  </w:r>
                </w:p>
              </w:txbxContent>
            </v:textbox>
          </v:shape>
        </w:pict>
      </w:r>
    </w:p>
    <w:p w:rsidR="00225BB1" w:rsidRDefault="00225BB1" w:rsidP="00225BB1"/>
    <w:p w:rsidR="00225BB1" w:rsidRDefault="00D47F06" w:rsidP="00225BB1">
      <w:r>
        <w:pict>
          <v:shape id="_x0000_s1031" type="#_x0000_t202" style="position:absolute;margin-left:390.3pt;margin-top:9.25pt;width:105.6pt;height:36.6pt;z-index:251665408" stroked="f">
            <v:textbox style="mso-next-textbox:#_x0000_s1031">
              <w:txbxContent>
                <w:p w:rsidR="00CB2F6C" w:rsidRDefault="00CB2F6C"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xml:space="preserve">№ </w:t>
                  </w:r>
                  <w:r w:rsidR="00925F86">
                    <w:rPr>
                      <w:b/>
                      <w:sz w:val="32"/>
                      <w:szCs w:val="32"/>
                    </w:rPr>
                    <w:t>30/1</w:t>
                  </w:r>
                </w:p>
              </w:txbxContent>
            </v:textbox>
          </v:shape>
        </w:pict>
      </w:r>
    </w:p>
    <w:p w:rsidR="00225BB1" w:rsidRDefault="00225BB1" w:rsidP="00225BB1"/>
    <w:p w:rsidR="00225BB1" w:rsidRDefault="00225BB1" w:rsidP="004A262C"/>
    <w:p w:rsidR="00F01306" w:rsidRDefault="00F01306" w:rsidP="00E10F7A">
      <w:pPr>
        <w:jc w:val="both"/>
        <w:rPr>
          <w:b/>
          <w:i/>
          <w:u w:val="single"/>
        </w:rPr>
      </w:pPr>
      <w:bookmarkStart w:id="0" w:name="sub_212"/>
    </w:p>
    <w:p w:rsidR="00F01306" w:rsidRDefault="00F01306" w:rsidP="00E10F7A">
      <w:pPr>
        <w:jc w:val="both"/>
        <w:rPr>
          <w:b/>
          <w:i/>
          <w:u w:val="single"/>
        </w:rPr>
      </w:pPr>
    </w:p>
    <w:p w:rsidR="00F01306" w:rsidRPr="00F01306" w:rsidRDefault="00F01306" w:rsidP="00F01306">
      <w:pPr>
        <w:jc w:val="center"/>
        <w:rPr>
          <w:b/>
          <w:i/>
          <w:u w:val="single"/>
        </w:rPr>
      </w:pPr>
      <w:r w:rsidRPr="00F01306">
        <w:rPr>
          <w:b/>
          <w:i/>
          <w:u w:val="single"/>
        </w:rPr>
        <w:t>Публичное слушание по обсуждению  проекта решения</w:t>
      </w:r>
    </w:p>
    <w:p w:rsidR="00F01306" w:rsidRPr="00F01306" w:rsidRDefault="00F01306" w:rsidP="00F01306">
      <w:pPr>
        <w:jc w:val="center"/>
        <w:rPr>
          <w:b/>
          <w:i/>
          <w:u w:val="single"/>
        </w:rPr>
      </w:pPr>
      <w:r w:rsidRPr="00F01306">
        <w:rPr>
          <w:b/>
          <w:i/>
          <w:u w:val="single"/>
        </w:rPr>
        <w:t>Собрания депутатов Атнарского сельского поселения  «О внесении изменений в  Устав Атнарского сельского поселения Красночетайского района Чувашской Республики »</w:t>
      </w:r>
    </w:p>
    <w:p w:rsidR="00F01306" w:rsidRPr="00F01306" w:rsidRDefault="00F01306" w:rsidP="00F01306">
      <w:pPr>
        <w:jc w:val="center"/>
        <w:rPr>
          <w:b/>
          <w:i/>
          <w:u w:val="single"/>
        </w:rPr>
      </w:pPr>
    </w:p>
    <w:p w:rsidR="00F01306" w:rsidRDefault="00F01306" w:rsidP="00F01306">
      <w:pPr>
        <w:rPr>
          <w:b/>
          <w:i/>
          <w:u w:val="single"/>
        </w:rPr>
      </w:pPr>
      <w:r w:rsidRPr="00F01306">
        <w:rPr>
          <w:b/>
          <w:i/>
          <w:u w:val="single"/>
        </w:rPr>
        <w:t xml:space="preserve">от </w:t>
      </w:r>
      <w:r w:rsidR="00925F86">
        <w:rPr>
          <w:b/>
          <w:i/>
          <w:u w:val="single"/>
        </w:rPr>
        <w:t>24.11</w:t>
      </w:r>
      <w:r>
        <w:rPr>
          <w:b/>
          <w:i/>
          <w:u w:val="single"/>
        </w:rPr>
        <w:t>.2019</w:t>
      </w:r>
      <w:r w:rsidRPr="00F01306">
        <w:rPr>
          <w:b/>
          <w:i/>
          <w:u w:val="single"/>
        </w:rPr>
        <w:t xml:space="preserve"> г.</w:t>
      </w:r>
    </w:p>
    <w:p w:rsidR="00F01306" w:rsidRDefault="00F01306" w:rsidP="00F01306">
      <w:pPr>
        <w:rPr>
          <w:b/>
          <w:i/>
          <w:u w:val="single"/>
        </w:rPr>
      </w:pPr>
    </w:p>
    <w:p w:rsidR="00925F86" w:rsidRPr="00B96386" w:rsidRDefault="00925F86" w:rsidP="00925F86">
      <w:r w:rsidRPr="00B96386">
        <w:t>П</w:t>
      </w:r>
      <w:r>
        <w:t xml:space="preserve">рисутствовали жители  Атнарского </w:t>
      </w:r>
      <w:r w:rsidRPr="00B96386">
        <w:t xml:space="preserve"> сельского поселения Красночетайского района Чувашс</w:t>
      </w:r>
      <w:r>
        <w:t>кой Республики  в количестве  30</w:t>
      </w:r>
      <w:r w:rsidRPr="00B96386">
        <w:t xml:space="preserve"> чел. </w:t>
      </w:r>
    </w:p>
    <w:p w:rsidR="00925F86" w:rsidRPr="00B96386" w:rsidRDefault="00925F86" w:rsidP="00925F86">
      <w:r w:rsidRPr="00B96386">
        <w:t>Президиум:</w:t>
      </w:r>
    </w:p>
    <w:p w:rsidR="00925F86" w:rsidRPr="00B96386" w:rsidRDefault="00925F86" w:rsidP="00925F86">
      <w:r w:rsidRPr="00B96386">
        <w:t>Председател</w:t>
      </w:r>
      <w:r>
        <w:t>ь – Наумова А.А. – глава Атнарского</w:t>
      </w:r>
      <w:r w:rsidRPr="00B96386">
        <w:t xml:space="preserve"> сельского поселения</w:t>
      </w:r>
    </w:p>
    <w:p w:rsidR="00925F86" w:rsidRPr="00B96386" w:rsidRDefault="00925F86" w:rsidP="00925F86">
      <w:r>
        <w:t>Секретарь – Илларионова Н.А.</w:t>
      </w:r>
      <w:r w:rsidRPr="00B96386">
        <w:t xml:space="preserve"> – ведущий специалист – эксперт сельского поселения</w:t>
      </w:r>
    </w:p>
    <w:p w:rsidR="00925F86" w:rsidRPr="00B96386" w:rsidRDefault="00925F86" w:rsidP="00925F86"/>
    <w:p w:rsidR="00925F86" w:rsidRPr="00B96386" w:rsidRDefault="00925F86" w:rsidP="00925F86">
      <w:pPr>
        <w:jc w:val="center"/>
      </w:pPr>
      <w:r w:rsidRPr="00B96386">
        <w:t>Повестка дня</w:t>
      </w:r>
    </w:p>
    <w:p w:rsidR="00925F86" w:rsidRPr="00B96386" w:rsidRDefault="00925F86" w:rsidP="00925F86">
      <w:pPr>
        <w:shd w:val="clear" w:color="auto" w:fill="FFFFFF"/>
        <w:jc w:val="both"/>
        <w:rPr>
          <w:color w:val="000000"/>
        </w:rPr>
      </w:pPr>
      <w:r w:rsidRPr="00B96386">
        <w:t xml:space="preserve">    1. </w:t>
      </w:r>
      <w:r w:rsidRPr="00B96386">
        <w:rPr>
          <w:color w:val="000000"/>
        </w:rPr>
        <w:t>Рассмотрение проекта решени</w:t>
      </w:r>
      <w:r>
        <w:rPr>
          <w:color w:val="000000"/>
        </w:rPr>
        <w:t>я Собрания депутатов Атнарского</w:t>
      </w:r>
      <w:r w:rsidRPr="00B96386">
        <w:rPr>
          <w:color w:val="000000"/>
        </w:rPr>
        <w:t xml:space="preserve"> сельского поселения Красночетайского района Чувашской Республики "О внесении</w:t>
      </w:r>
      <w:r>
        <w:rPr>
          <w:color w:val="000000"/>
        </w:rPr>
        <w:t xml:space="preserve"> изменений и в Устав Атнарского</w:t>
      </w:r>
      <w:r w:rsidRPr="00B96386">
        <w:rPr>
          <w:color w:val="000000"/>
        </w:rPr>
        <w:t xml:space="preserve"> сельского поселения Красночетайского района Чувашской Республики".</w:t>
      </w:r>
    </w:p>
    <w:p w:rsidR="00925F86" w:rsidRPr="00B96386" w:rsidRDefault="00925F86" w:rsidP="00925F86">
      <w:pPr>
        <w:jc w:val="both"/>
      </w:pPr>
      <w:r w:rsidRPr="00B96386">
        <w:t xml:space="preserve">   </w:t>
      </w:r>
    </w:p>
    <w:p w:rsidR="00925F86" w:rsidRPr="00B96386" w:rsidRDefault="00925F86" w:rsidP="00925F86">
      <w:pPr>
        <w:jc w:val="both"/>
      </w:pPr>
      <w:r w:rsidRPr="00B96386">
        <w:rPr>
          <w:b/>
          <w:bCs/>
        </w:rPr>
        <w:t xml:space="preserve">1. Слушали:  </w:t>
      </w:r>
    </w:p>
    <w:p w:rsidR="00925F86" w:rsidRPr="00B96386" w:rsidRDefault="00925F86" w:rsidP="00925F86">
      <w:pPr>
        <w:shd w:val="clear" w:color="auto" w:fill="FFFFFF"/>
        <w:ind w:firstLine="245"/>
        <w:jc w:val="both"/>
      </w:pPr>
      <w:r>
        <w:t xml:space="preserve">    Илларионову Н.А.</w:t>
      </w:r>
      <w:r w:rsidRPr="00B96386">
        <w:t xml:space="preserve"> - ведущего  специалиста-эк</w:t>
      </w:r>
      <w:r>
        <w:t>сперта администрации Атнарского</w:t>
      </w:r>
      <w:r w:rsidRPr="00B96386">
        <w:t xml:space="preserve"> сельского поселения </w:t>
      </w:r>
      <w:r w:rsidRPr="00B96386">
        <w:rPr>
          <w:color w:val="000000"/>
        </w:rPr>
        <w:t xml:space="preserve">которая в своем выступлении </w:t>
      </w:r>
      <w:r w:rsidRPr="00B96386">
        <w:t>о</w:t>
      </w:r>
      <w:r w:rsidRPr="00B96386">
        <w:rPr>
          <w:color w:val="000000"/>
        </w:rPr>
        <w:t>знакомила присутствующих с проектом решени</w:t>
      </w:r>
      <w:r>
        <w:rPr>
          <w:color w:val="000000"/>
        </w:rPr>
        <w:t>я Собрания депутатов Атнарского</w:t>
      </w:r>
      <w:r w:rsidRPr="00B96386">
        <w:rPr>
          <w:color w:val="000000"/>
        </w:rPr>
        <w:t xml:space="preserve"> сельского поселения «О внесен</w:t>
      </w:r>
      <w:r>
        <w:rPr>
          <w:color w:val="000000"/>
        </w:rPr>
        <w:t>ии изменений в Устав Атнарского</w:t>
      </w:r>
      <w:r w:rsidRPr="00B96386">
        <w:rPr>
          <w:color w:val="000000"/>
        </w:rPr>
        <w:t xml:space="preserve"> сельского поселения Красночетайского района Чувашской Республики», опубликованным в периодическом печатном издании «Вес</w:t>
      </w:r>
      <w:r>
        <w:rPr>
          <w:color w:val="000000"/>
        </w:rPr>
        <w:t>тник Атнарского сельского поселения» №28</w:t>
      </w:r>
      <w:r w:rsidRPr="00B96386">
        <w:rPr>
          <w:color w:val="000000"/>
        </w:rPr>
        <w:t xml:space="preserve"> от </w:t>
      </w:r>
      <w:r>
        <w:rPr>
          <w:color w:val="000000"/>
        </w:rPr>
        <w:t>23 сентября 2019</w:t>
      </w:r>
      <w:r w:rsidRPr="00B96386">
        <w:rPr>
          <w:color w:val="000000"/>
        </w:rPr>
        <w:t xml:space="preserve"> года и в сет</w:t>
      </w:r>
      <w:r>
        <w:rPr>
          <w:color w:val="000000"/>
        </w:rPr>
        <w:t>и Интернет  на сайте Атнарского</w:t>
      </w:r>
      <w:r w:rsidRPr="00B96386">
        <w:rPr>
          <w:color w:val="000000"/>
        </w:rPr>
        <w:t xml:space="preserve"> сельского поселения. </w:t>
      </w:r>
    </w:p>
    <w:p w:rsidR="00925F86" w:rsidRPr="00B96386" w:rsidRDefault="00925F86" w:rsidP="00925F86">
      <w:pPr>
        <w:jc w:val="both"/>
      </w:pPr>
    </w:p>
    <w:p w:rsidR="00925F86" w:rsidRPr="00FD6F60" w:rsidRDefault="00925F86" w:rsidP="00925F86">
      <w:pPr>
        <w:shd w:val="clear" w:color="auto" w:fill="FFFFFF"/>
        <w:ind w:firstLine="245"/>
        <w:jc w:val="both"/>
        <w:rPr>
          <w:b/>
          <w:color w:val="000000"/>
        </w:rPr>
      </w:pPr>
      <w:r>
        <w:rPr>
          <w:b/>
          <w:color w:val="000000"/>
        </w:rPr>
        <w:t>Выступили</w:t>
      </w:r>
      <w:r w:rsidRPr="00FD6F60">
        <w:rPr>
          <w:b/>
          <w:color w:val="000000"/>
        </w:rPr>
        <w:t>:</w:t>
      </w:r>
    </w:p>
    <w:p w:rsidR="00925F86" w:rsidRPr="00B96386" w:rsidRDefault="00925F86" w:rsidP="00925F86">
      <w:pPr>
        <w:shd w:val="clear" w:color="auto" w:fill="FFFFFF"/>
        <w:ind w:firstLine="245"/>
        <w:jc w:val="both"/>
        <w:rPr>
          <w:color w:val="000000"/>
        </w:rPr>
      </w:pPr>
      <w:r>
        <w:rPr>
          <w:color w:val="000000"/>
        </w:rPr>
        <w:t>Кузьмин В.С.</w:t>
      </w:r>
      <w:r w:rsidRPr="00721D03">
        <w:rPr>
          <w:color w:val="000000"/>
        </w:rPr>
        <w:t>-</w:t>
      </w:r>
      <w:r w:rsidRPr="00B96386">
        <w:rPr>
          <w:color w:val="000000"/>
        </w:rPr>
        <w:t xml:space="preserve"> житель </w:t>
      </w:r>
      <w:r>
        <w:rPr>
          <w:color w:val="000000"/>
        </w:rPr>
        <w:t>с. Атнары</w:t>
      </w:r>
      <w:r w:rsidRPr="00B96386">
        <w:t xml:space="preserve"> с п</w:t>
      </w:r>
      <w:r w:rsidRPr="00B96386">
        <w:rPr>
          <w:color w:val="000000"/>
        </w:rPr>
        <w:t>редложением одобрить проект решения о внесен</w:t>
      </w:r>
      <w:r>
        <w:rPr>
          <w:color w:val="000000"/>
        </w:rPr>
        <w:t>ии изменений в Устав Атнарского</w:t>
      </w:r>
      <w:r w:rsidRPr="00B96386">
        <w:rPr>
          <w:color w:val="000000"/>
        </w:rPr>
        <w:t xml:space="preserve"> сельского поселения Красночетайского района Чувашской Республики.</w:t>
      </w:r>
    </w:p>
    <w:p w:rsidR="00925F86" w:rsidRPr="00FD6F60" w:rsidRDefault="00925F86" w:rsidP="00925F86">
      <w:pPr>
        <w:shd w:val="clear" w:color="auto" w:fill="FFFFFF"/>
        <w:ind w:firstLine="245"/>
        <w:jc w:val="both"/>
        <w:rPr>
          <w:b/>
          <w:color w:val="000000"/>
        </w:rPr>
      </w:pPr>
      <w:r w:rsidRPr="00FD6F60">
        <w:rPr>
          <w:b/>
          <w:color w:val="000000"/>
        </w:rPr>
        <w:t xml:space="preserve">Решили: </w:t>
      </w:r>
    </w:p>
    <w:p w:rsidR="00925F86" w:rsidRPr="00B96386" w:rsidRDefault="00925F86" w:rsidP="00925F86">
      <w:pPr>
        <w:jc w:val="both"/>
        <w:rPr>
          <w:color w:val="000000"/>
        </w:rPr>
      </w:pPr>
      <w:r w:rsidRPr="00B96386">
        <w:rPr>
          <w:color w:val="000000"/>
        </w:rPr>
        <w:t>Рекомендовать Собранию депутатов приня</w:t>
      </w:r>
      <w:r>
        <w:rPr>
          <w:color w:val="000000"/>
        </w:rPr>
        <w:t>ть изменения в Устав Атнарского</w:t>
      </w:r>
      <w:r w:rsidRPr="00B96386">
        <w:rPr>
          <w:color w:val="000000"/>
        </w:rPr>
        <w:t xml:space="preserve"> сельского поселения  Красночетайского  района Чувашской Республики.</w:t>
      </w:r>
    </w:p>
    <w:p w:rsidR="00925F86" w:rsidRPr="00B96386" w:rsidRDefault="00925F86" w:rsidP="00925F86"/>
    <w:p w:rsidR="00925F86" w:rsidRPr="00B96386" w:rsidRDefault="00925F86" w:rsidP="00925F86">
      <w:r w:rsidRPr="00B96386">
        <w:t>Решение принято единогласно.</w:t>
      </w:r>
    </w:p>
    <w:p w:rsidR="00925F86" w:rsidRPr="00B96386" w:rsidRDefault="00925F86" w:rsidP="00925F86"/>
    <w:p w:rsidR="00925F86" w:rsidRPr="00B96386" w:rsidRDefault="00925F86" w:rsidP="00925F86">
      <w:r w:rsidRPr="00B96386">
        <w:t xml:space="preserve">Председатель Собрания                                </w:t>
      </w:r>
      <w:r>
        <w:t xml:space="preserve">                    А.А.Наумова</w:t>
      </w:r>
    </w:p>
    <w:p w:rsidR="00925F86" w:rsidRPr="00B96386" w:rsidRDefault="00925F86" w:rsidP="00925F86"/>
    <w:p w:rsidR="00925F86" w:rsidRPr="00B96386" w:rsidRDefault="00925F86" w:rsidP="00925F86">
      <w:r w:rsidRPr="00B96386">
        <w:t xml:space="preserve">Секретарь Собрания:                                      </w:t>
      </w:r>
      <w:r>
        <w:t xml:space="preserve">                   Н.А.Илларионова</w:t>
      </w:r>
    </w:p>
    <w:p w:rsidR="00E10F7A" w:rsidRDefault="00E10F7A" w:rsidP="00E10F7A">
      <w:pPr>
        <w:pStyle w:val="afff5"/>
        <w:ind w:left="9923"/>
        <w:contextualSpacing/>
        <w:jc w:val="right"/>
        <w:rPr>
          <w:sz w:val="24"/>
          <w:szCs w:val="24"/>
        </w:rPr>
        <w:sectPr w:rsidR="00E10F7A" w:rsidSect="00FB52AF">
          <w:headerReference w:type="default" r:id="rId9"/>
          <w:pgSz w:w="11906" w:h="16838"/>
          <w:pgMar w:top="709" w:right="851" w:bottom="426" w:left="1134" w:header="709" w:footer="709" w:gutter="0"/>
          <w:cols w:space="708"/>
          <w:docGrid w:linePitch="360"/>
        </w:sect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bookmarkEnd w:id="0"/>
          <w:p w:rsidR="001119B8" w:rsidRPr="00E22A6E" w:rsidRDefault="001119B8" w:rsidP="00F06987">
            <w:pPr>
              <w:jc w:val="both"/>
            </w:pPr>
            <w:r w:rsidRPr="00E22A6E">
              <w:rPr>
                <w:b/>
              </w:rPr>
              <w:lastRenderedPageBreak/>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ул.Молодежная, 52а</w:t>
            </w:r>
          </w:p>
          <w:p w:rsidR="001119B8" w:rsidRPr="00E22A6E" w:rsidRDefault="001119B8" w:rsidP="00F06987">
            <w:pPr>
              <w:jc w:val="both"/>
            </w:pPr>
            <w:r w:rsidRPr="00E22A6E">
              <w:rPr>
                <w:lang w:val="en-US"/>
              </w:rPr>
              <w:t>sao</w:t>
            </w:r>
            <w:r w:rsidRPr="00E22A6E">
              <w:t>-</w:t>
            </w:r>
            <w:r w:rsidRPr="00E22A6E">
              <w:rPr>
                <w:lang w:val="en-US"/>
              </w:rPr>
              <w:t>atnart</w:t>
            </w:r>
            <w:r w:rsidRPr="00E22A6E">
              <w:t>@</w:t>
            </w:r>
            <w:r w:rsidRPr="00E22A6E">
              <w:rPr>
                <w:lang w:val="en-US"/>
              </w:rPr>
              <w:t>krchet</w:t>
            </w:r>
            <w:r w:rsidRPr="00E22A6E">
              <w:t>.</w:t>
            </w:r>
            <w:r w:rsidRPr="00E22A6E">
              <w:rPr>
                <w:lang w:val="en-US"/>
              </w:rPr>
              <w:t>cap</w:t>
            </w:r>
            <w:r w:rsidRPr="00E22A6E">
              <w:t>.</w:t>
            </w:r>
            <w:r w:rsidRPr="00E22A6E">
              <w:rPr>
                <w:lang w:val="en-US"/>
              </w:rPr>
              <w:t>ru</w:t>
            </w:r>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r w:rsidRPr="00E22A6E">
              <w:t>Ответственный за выпуск: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EAB" w:rsidRDefault="00417EAB" w:rsidP="00CB703D">
      <w:r>
        <w:separator/>
      </w:r>
    </w:p>
  </w:endnote>
  <w:endnote w:type="continuationSeparator" w:id="1">
    <w:p w:rsidR="00417EAB" w:rsidRDefault="00417EAB"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EAB" w:rsidRDefault="00417EAB" w:rsidP="00CB703D">
      <w:r>
        <w:separator/>
      </w:r>
    </w:p>
  </w:footnote>
  <w:footnote w:type="continuationSeparator" w:id="1">
    <w:p w:rsidR="00417EAB" w:rsidRDefault="00417EAB"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6C" w:rsidRDefault="00D47F06">
    <w:pPr>
      <w:pStyle w:val="a3"/>
      <w:jc w:val="center"/>
    </w:pPr>
    <w:fldSimple w:instr=" PAGE   \* MERGEFORMAT ">
      <w:r w:rsidR="00925F86">
        <w:rPr>
          <w:noProof/>
        </w:rPr>
        <w:t>2</w:t>
      </w:r>
    </w:fldSimple>
  </w:p>
  <w:p w:rsidR="00CB2F6C" w:rsidRDefault="00CB2F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9">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2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4"/>
  </w:num>
  <w:num w:numId="10">
    <w:abstractNumId w:val="32"/>
  </w:num>
  <w:num w:numId="11">
    <w:abstractNumId w:val="38"/>
  </w:num>
  <w:num w:numId="12">
    <w:abstractNumId w:val="12"/>
  </w:num>
  <w:num w:numId="13">
    <w:abstractNumId w:val="13"/>
  </w:num>
  <w:num w:numId="14">
    <w:abstractNumId w:val="2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39"/>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0"/>
  </w:num>
  <w:num w:numId="34">
    <w:abstractNumId w:val="20"/>
  </w:num>
  <w:num w:numId="35">
    <w:abstractNumId w:val="18"/>
  </w:num>
  <w:num w:numId="36">
    <w:abstractNumId w:val="34"/>
  </w:num>
  <w:num w:numId="37">
    <w:abstractNumId w:val="15"/>
  </w:num>
  <w:num w:numId="38">
    <w:abstractNumId w:val="26"/>
  </w:num>
  <w:num w:numId="39">
    <w:abstractNumId w:val="3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22"/>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17E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5F86"/>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85C"/>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47F06"/>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1306"/>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09F6-191F-4C81-B0A2-C298A3D1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25</cp:revision>
  <dcterms:created xsi:type="dcterms:W3CDTF">2017-12-28T11:38:00Z</dcterms:created>
  <dcterms:modified xsi:type="dcterms:W3CDTF">2019-11-14T11:29:00Z</dcterms:modified>
</cp:coreProperties>
</file>