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112EDE"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B60620" w:rsidRDefault="00B60620"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B60620" w:rsidRDefault="00B60620"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B60620" w:rsidRDefault="00B60620" w:rsidP="00225BB1">
                  <w:pPr>
                    <w:rPr>
                      <w:i/>
                      <w:sz w:val="40"/>
                      <w:szCs w:val="40"/>
                    </w:rPr>
                  </w:pPr>
                  <w:r>
                    <w:rPr>
                      <w:i/>
                      <w:sz w:val="40"/>
                      <w:szCs w:val="40"/>
                    </w:rPr>
                    <w:t>Атнарского сельского поселения</w:t>
                  </w:r>
                </w:p>
                <w:p w:rsidR="00B60620" w:rsidRDefault="00B60620" w:rsidP="00225BB1">
                  <w:pPr>
                    <w:jc w:val="right"/>
                    <w:rPr>
                      <w:i/>
                      <w:sz w:val="64"/>
                      <w:szCs w:val="64"/>
                    </w:rPr>
                  </w:pPr>
                  <w:r>
                    <w:rPr>
                      <w:i/>
                      <w:sz w:val="64"/>
                      <w:szCs w:val="64"/>
                    </w:rPr>
                    <w:t xml:space="preserve"> </w:t>
                  </w:r>
                </w:p>
                <w:p w:rsidR="00B60620" w:rsidRDefault="00B60620" w:rsidP="00225BB1">
                  <w:pPr>
                    <w:jc w:val="right"/>
                    <w:rPr>
                      <w:i/>
                      <w:sz w:val="64"/>
                      <w:szCs w:val="64"/>
                    </w:rPr>
                  </w:pPr>
                </w:p>
                <w:p w:rsidR="00B60620" w:rsidRDefault="00B60620"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112EDE" w:rsidP="00225BB1">
      <w:r>
        <w:pict>
          <v:shape id="_x0000_s1028" type="#_x0000_t202" style="position:absolute;margin-left:-27pt;margin-top:.1pt;width:549pt;height:44.85pt;z-index:251662336" filled="f" stroked="f">
            <v:textbox style="mso-next-textbox:#_x0000_s1028">
              <w:txbxContent>
                <w:p w:rsidR="00B60620" w:rsidRDefault="00B60620" w:rsidP="00225BB1">
                  <w:pPr>
                    <w:jc w:val="center"/>
                    <w:rPr>
                      <w:b/>
                      <w:i/>
                      <w:sz w:val="25"/>
                      <w:szCs w:val="25"/>
                    </w:rPr>
                  </w:pPr>
                  <w:r>
                    <w:rPr>
                      <w:b/>
                      <w:i/>
                      <w:sz w:val="25"/>
                      <w:szCs w:val="25"/>
                    </w:rPr>
                    <w:t>Информационное издание администрации Атнарского  сельского поселения</w:t>
                  </w:r>
                </w:p>
                <w:p w:rsidR="00B60620" w:rsidRDefault="00B60620"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B60620" w:rsidRDefault="00B60620"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06.09.2019</w:t>
                  </w:r>
                </w:p>
              </w:txbxContent>
            </v:textbox>
          </v:shape>
        </w:pict>
      </w:r>
    </w:p>
    <w:p w:rsidR="00225BB1" w:rsidRDefault="00225BB1" w:rsidP="00225BB1"/>
    <w:p w:rsidR="00225BB1" w:rsidRDefault="00112EDE" w:rsidP="00225BB1">
      <w:r>
        <w:pict>
          <v:shape id="_x0000_s1031" type="#_x0000_t202" style="position:absolute;margin-left:390.3pt;margin-top:9.25pt;width:105.6pt;height:36.6pt;z-index:251665408" stroked="f">
            <v:textbox style="mso-next-textbox:#_x0000_s1031">
              <w:txbxContent>
                <w:p w:rsidR="00B60620" w:rsidRDefault="00B60620"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26</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B60620" w:rsidRDefault="00E10F7A" w:rsidP="00B60620">
      <w:pPr>
        <w:contextualSpacing/>
        <w:jc w:val="center"/>
        <w:rPr>
          <w:b/>
          <w:i/>
          <w:u w:val="single"/>
        </w:rPr>
      </w:pPr>
      <w:bookmarkStart w:id="0" w:name="sub_212"/>
      <w:r w:rsidRPr="00B534AC">
        <w:rPr>
          <w:b/>
          <w:i/>
          <w:u w:val="single"/>
        </w:rPr>
        <w:t>Постановление</w:t>
      </w:r>
      <w:r w:rsidR="00B60620">
        <w:rPr>
          <w:b/>
          <w:i/>
          <w:u w:val="single"/>
        </w:rPr>
        <w:t xml:space="preserve"> </w:t>
      </w:r>
    </w:p>
    <w:p w:rsidR="00B60620" w:rsidRDefault="00E10F7A" w:rsidP="00B60620">
      <w:pPr>
        <w:contextualSpacing/>
        <w:jc w:val="center"/>
        <w:rPr>
          <w:rStyle w:val="ac"/>
          <w:rFonts w:eastAsiaTheme="majorEastAsia"/>
          <w:i/>
          <w:u w:val="single"/>
        </w:rPr>
      </w:pPr>
      <w:r w:rsidRPr="00670C5F">
        <w:rPr>
          <w:b/>
          <w:i/>
          <w:u w:val="single"/>
        </w:rPr>
        <w:t>администрации  Атнарского сельского поселения Красночетайского района Чувашской Республики «</w:t>
      </w:r>
      <w:r w:rsidR="00B60620" w:rsidRPr="00B60620">
        <w:rPr>
          <w:rStyle w:val="ac"/>
          <w:rFonts w:eastAsiaTheme="majorEastAsia"/>
          <w:i/>
          <w:u w:val="single"/>
        </w:rPr>
        <w:t>О внесении изменений в ФИАС по результатам инвентаризации адресного хозяйства Атнарского</w:t>
      </w:r>
      <w:r w:rsidR="00B60620">
        <w:rPr>
          <w:rStyle w:val="ac"/>
          <w:rFonts w:eastAsiaTheme="majorEastAsia"/>
          <w:i/>
          <w:u w:val="single"/>
        </w:rPr>
        <w:t xml:space="preserve"> </w:t>
      </w:r>
      <w:r w:rsidR="00B60620" w:rsidRPr="00B60620">
        <w:rPr>
          <w:rStyle w:val="ac"/>
          <w:rFonts w:eastAsiaTheme="majorEastAsia"/>
          <w:i/>
          <w:u w:val="single"/>
        </w:rPr>
        <w:t>сельского поселения Красночетайского</w:t>
      </w:r>
      <w:r w:rsidR="00B60620">
        <w:rPr>
          <w:rStyle w:val="ac"/>
          <w:rFonts w:eastAsiaTheme="majorEastAsia"/>
          <w:i/>
          <w:u w:val="single"/>
        </w:rPr>
        <w:t xml:space="preserve"> </w:t>
      </w:r>
    </w:p>
    <w:p w:rsidR="00E10F7A" w:rsidRPr="00670C5F" w:rsidRDefault="00B60620" w:rsidP="00B60620">
      <w:pPr>
        <w:contextualSpacing/>
        <w:jc w:val="center"/>
        <w:rPr>
          <w:b/>
          <w:i/>
          <w:u w:val="single"/>
        </w:rPr>
      </w:pPr>
      <w:r w:rsidRPr="00B60620">
        <w:rPr>
          <w:rStyle w:val="ac"/>
          <w:rFonts w:eastAsiaTheme="majorEastAsia"/>
          <w:i/>
          <w:u w:val="single"/>
        </w:rPr>
        <w:t>района Чувашской Республики</w:t>
      </w:r>
      <w:r w:rsidR="003B2812" w:rsidRPr="003B2812">
        <w:rPr>
          <w:rStyle w:val="ac"/>
          <w:rFonts w:eastAsiaTheme="majorEastAsia"/>
          <w:i/>
          <w:u w:val="single"/>
        </w:rPr>
        <w:t>»</w:t>
      </w:r>
      <w:r w:rsidR="003B2812" w:rsidRPr="00670C5F">
        <w:rPr>
          <w:b/>
          <w:i/>
          <w:u w:val="single"/>
        </w:rPr>
        <w:t xml:space="preserve"> </w:t>
      </w:r>
    </w:p>
    <w:p w:rsidR="00E10F7A" w:rsidRDefault="00E10F7A" w:rsidP="00E10F7A">
      <w:pPr>
        <w:rPr>
          <w:b/>
          <w:i/>
          <w:sz w:val="20"/>
          <w:szCs w:val="20"/>
          <w:u w:val="single"/>
        </w:rPr>
      </w:pPr>
      <w:r w:rsidRPr="00E10F7A">
        <w:rPr>
          <w:b/>
          <w:i/>
          <w:sz w:val="20"/>
          <w:szCs w:val="20"/>
          <w:u w:val="single"/>
        </w:rPr>
        <w:t xml:space="preserve">от </w:t>
      </w:r>
      <w:r w:rsidR="00670C5F">
        <w:rPr>
          <w:b/>
          <w:i/>
          <w:sz w:val="20"/>
          <w:szCs w:val="20"/>
          <w:u w:val="single"/>
        </w:rPr>
        <w:t xml:space="preserve"> </w:t>
      </w:r>
      <w:r w:rsidR="00B60620">
        <w:rPr>
          <w:b/>
          <w:i/>
          <w:sz w:val="20"/>
          <w:szCs w:val="20"/>
          <w:u w:val="single"/>
        </w:rPr>
        <w:t>05.09.2019</w:t>
      </w:r>
      <w:r w:rsidR="00CB2F6C">
        <w:rPr>
          <w:b/>
          <w:i/>
          <w:sz w:val="20"/>
          <w:szCs w:val="20"/>
          <w:u w:val="single"/>
        </w:rPr>
        <w:t xml:space="preserve"> №</w:t>
      </w:r>
      <w:r w:rsidR="003B2812">
        <w:rPr>
          <w:b/>
          <w:i/>
          <w:sz w:val="20"/>
          <w:szCs w:val="20"/>
          <w:u w:val="single"/>
        </w:rPr>
        <w:t>5</w:t>
      </w:r>
      <w:r w:rsidR="00B60620">
        <w:rPr>
          <w:b/>
          <w:i/>
          <w:sz w:val="20"/>
          <w:szCs w:val="20"/>
          <w:u w:val="single"/>
        </w:rPr>
        <w:t>4</w:t>
      </w:r>
    </w:p>
    <w:p w:rsidR="003B2812" w:rsidRPr="00E10F7A" w:rsidRDefault="003B2812" w:rsidP="00E10F7A">
      <w:pPr>
        <w:rPr>
          <w:b/>
          <w:i/>
          <w:sz w:val="20"/>
          <w:szCs w:val="20"/>
          <w:u w:val="single"/>
        </w:rPr>
      </w:pPr>
    </w:p>
    <w:p w:rsidR="00B60620" w:rsidRDefault="00B60620" w:rsidP="00B60620">
      <w:pPr>
        <w:spacing w:line="276" w:lineRule="auto"/>
        <w:jc w:val="both"/>
      </w:pPr>
      <w:proofErr w:type="gramStart"/>
      <w:r w:rsidRPr="00775873">
        <w:t>В соответствии Федерального закона от 06.10.2003 №131-ФЗ «Об общих принципах организации местного самоуправления в Российской Федерации»</w:t>
      </w:r>
      <w:r>
        <w:t xml:space="preserve">, от 28.12.2014 №443-ФЗ « О федеральной информационной адресной системе и о внесении изменений в Федеральный закон </w:t>
      </w:r>
      <w:r w:rsidRPr="00775873">
        <w:t>«Об общих принципах организации местного самоуправления в Российской Федерации»</w:t>
      </w:r>
      <w:r>
        <w:t>, Постановлением Правительства Российской Федерации от 19.11.2014 №1221 « Об утверждении Правил присвоения, изменения и аннулирования</w:t>
      </w:r>
      <w:r w:rsidRPr="00775873">
        <w:t xml:space="preserve"> </w:t>
      </w:r>
      <w:r>
        <w:t>адресов», руководствуясь административным регламентом администрации Атнарского</w:t>
      </w:r>
      <w:proofErr w:type="gramEnd"/>
      <w:r>
        <w:t xml:space="preserve"> сельского поселения Красночетайского района Чувашской Республики по предоставлению муниципальной услуги « Присвоение (уточнение) адресов объектам недвижимого имущества) </w:t>
      </w:r>
      <w:proofErr w:type="gramStart"/>
      <w:r>
        <w:t>утвержденный</w:t>
      </w:r>
      <w:proofErr w:type="gramEnd"/>
      <w:r>
        <w:t xml:space="preserve"> постановлением от 18.01.2013 №2 </w:t>
      </w:r>
      <w:r w:rsidRPr="00775873">
        <w:t xml:space="preserve"> администрации Атнарского сельского поселения Красночетайского района Чувашской Республики </w:t>
      </w:r>
      <w:r w:rsidRPr="00775873">
        <w:rPr>
          <w:b/>
        </w:rPr>
        <w:t>постановляет</w:t>
      </w:r>
      <w:r w:rsidRPr="00775873">
        <w:t>:</w:t>
      </w:r>
    </w:p>
    <w:p w:rsidR="00B60620" w:rsidRPr="003D04B7" w:rsidRDefault="00B60620" w:rsidP="0041174E">
      <w:pPr>
        <w:pStyle w:val="23"/>
        <w:numPr>
          <w:ilvl w:val="0"/>
          <w:numId w:val="1"/>
        </w:numPr>
        <w:spacing w:after="0" w:line="240" w:lineRule="auto"/>
        <w:jc w:val="both"/>
      </w:pPr>
      <w:r>
        <w:t xml:space="preserve">Внести изменения в федеральную информационную адресную систему (ФИАС) по причине не соответствия адреса объекта адресации, </w:t>
      </w:r>
      <w:proofErr w:type="gramStart"/>
      <w:r>
        <w:t>расположенных</w:t>
      </w:r>
      <w:proofErr w:type="gramEnd"/>
      <w:r>
        <w:t xml:space="preserve"> на территории  Атнарского сельского поселения согласно приложению №1.</w:t>
      </w:r>
    </w:p>
    <w:p w:rsidR="00B60620" w:rsidRDefault="00B60620" w:rsidP="00B60620">
      <w:pPr>
        <w:spacing w:line="276" w:lineRule="auto"/>
        <w:ind w:left="360"/>
        <w:jc w:val="both"/>
      </w:pPr>
      <w:r w:rsidRPr="003D04B7">
        <w:t xml:space="preserve"> </w:t>
      </w:r>
      <w:r>
        <w:t>2.Опубликовать настоящее постановление в периодическом печатном издании «Вестник Атнарского сельского поселения».</w:t>
      </w:r>
    </w:p>
    <w:p w:rsidR="00B60620" w:rsidRDefault="00B60620" w:rsidP="0041174E">
      <w:pPr>
        <w:numPr>
          <w:ilvl w:val="0"/>
          <w:numId w:val="2"/>
        </w:numPr>
        <w:spacing w:line="276" w:lineRule="auto"/>
        <w:jc w:val="both"/>
      </w:pPr>
      <w:r>
        <w:t>Контроль за выполнение настоящего постановления оставляю за собой.</w:t>
      </w:r>
    </w:p>
    <w:p w:rsidR="00B60620" w:rsidRPr="00775873" w:rsidRDefault="00B60620" w:rsidP="00B60620">
      <w:pPr>
        <w:spacing w:line="276" w:lineRule="auto"/>
        <w:ind w:left="360"/>
        <w:jc w:val="both"/>
      </w:pPr>
      <w:r>
        <w:t xml:space="preserve">  </w:t>
      </w:r>
    </w:p>
    <w:p w:rsidR="00B60620" w:rsidRDefault="00B60620" w:rsidP="00B60620">
      <w:pPr>
        <w:tabs>
          <w:tab w:val="left" w:pos="6060"/>
        </w:tabs>
      </w:pPr>
      <w:r>
        <w:t>Глава администрации</w:t>
      </w:r>
    </w:p>
    <w:p w:rsidR="00B60620" w:rsidRDefault="00B60620" w:rsidP="00B60620">
      <w:pPr>
        <w:tabs>
          <w:tab w:val="left" w:pos="6060"/>
        </w:tabs>
      </w:pPr>
      <w:r>
        <w:rPr>
          <w:bCs/>
        </w:rPr>
        <w:t>Атнарского</w:t>
      </w:r>
      <w:r>
        <w:t xml:space="preserve"> сельского поселения</w:t>
      </w:r>
      <w:r>
        <w:tab/>
        <w:t xml:space="preserve">                     А.А.Наумова</w:t>
      </w:r>
    </w:p>
    <w:p w:rsidR="00B60620" w:rsidRDefault="00B60620" w:rsidP="00B60620">
      <w:pPr>
        <w:tabs>
          <w:tab w:val="left" w:pos="6060"/>
        </w:tabs>
      </w:pPr>
    </w:p>
    <w:p w:rsidR="00B60620" w:rsidRDefault="00B60620" w:rsidP="00B60620">
      <w:pPr>
        <w:tabs>
          <w:tab w:val="left" w:pos="6060"/>
        </w:tabs>
      </w:pPr>
    </w:p>
    <w:p w:rsidR="00B60620" w:rsidRDefault="00B60620" w:rsidP="00B60620">
      <w:pPr>
        <w:tabs>
          <w:tab w:val="left" w:pos="6060"/>
        </w:tabs>
      </w:pPr>
    </w:p>
    <w:p w:rsidR="00B60620" w:rsidRDefault="00B60620" w:rsidP="00B60620">
      <w:pPr>
        <w:tabs>
          <w:tab w:val="left" w:pos="6060"/>
        </w:tabs>
      </w:pPr>
    </w:p>
    <w:p w:rsidR="00B60620" w:rsidRDefault="00B60620" w:rsidP="00B60620">
      <w:pPr>
        <w:tabs>
          <w:tab w:val="left" w:pos="6060"/>
        </w:tabs>
      </w:pPr>
    </w:p>
    <w:p w:rsidR="00B60620" w:rsidRDefault="00B60620" w:rsidP="00B60620">
      <w:pPr>
        <w:tabs>
          <w:tab w:val="left" w:pos="6060"/>
        </w:tabs>
      </w:pPr>
    </w:p>
    <w:p w:rsidR="00B60620" w:rsidRDefault="00B60620" w:rsidP="00B60620">
      <w:pPr>
        <w:tabs>
          <w:tab w:val="left" w:pos="6060"/>
        </w:tabs>
      </w:pPr>
    </w:p>
    <w:p w:rsidR="00B60620" w:rsidRDefault="00B60620" w:rsidP="00B60620">
      <w:pPr>
        <w:tabs>
          <w:tab w:val="left" w:pos="6060"/>
        </w:tabs>
      </w:pPr>
    </w:p>
    <w:p w:rsidR="00B60620" w:rsidRDefault="00B60620" w:rsidP="00B60620">
      <w:pPr>
        <w:tabs>
          <w:tab w:val="left" w:pos="6060"/>
        </w:tabs>
      </w:pPr>
    </w:p>
    <w:p w:rsidR="00B60620" w:rsidRDefault="00B60620" w:rsidP="00B60620">
      <w:pPr>
        <w:tabs>
          <w:tab w:val="left" w:pos="6060"/>
        </w:tabs>
      </w:pPr>
    </w:p>
    <w:p w:rsidR="0041174E" w:rsidRDefault="0041174E" w:rsidP="00B60620">
      <w:pPr>
        <w:tabs>
          <w:tab w:val="left" w:pos="6060"/>
        </w:tabs>
      </w:pPr>
    </w:p>
    <w:p w:rsidR="0041174E" w:rsidRDefault="0041174E" w:rsidP="00B60620">
      <w:pPr>
        <w:tabs>
          <w:tab w:val="left" w:pos="6060"/>
        </w:tabs>
      </w:pPr>
    </w:p>
    <w:p w:rsidR="00B60620" w:rsidRDefault="00B60620" w:rsidP="00B60620">
      <w:pPr>
        <w:tabs>
          <w:tab w:val="left" w:pos="6060"/>
        </w:tabs>
      </w:pPr>
    </w:p>
    <w:p w:rsidR="00B60620" w:rsidRDefault="00B60620" w:rsidP="00B60620">
      <w:pPr>
        <w:tabs>
          <w:tab w:val="left" w:pos="6060"/>
        </w:tabs>
        <w:jc w:val="right"/>
      </w:pPr>
      <w:r>
        <w:lastRenderedPageBreak/>
        <w:t>Приложение №1</w:t>
      </w:r>
    </w:p>
    <w:p w:rsidR="00B60620" w:rsidRDefault="00B60620" w:rsidP="00B60620">
      <w:pPr>
        <w:tabs>
          <w:tab w:val="left" w:pos="6060"/>
        </w:tabs>
        <w:jc w:val="right"/>
      </w:pPr>
      <w:r>
        <w:t>к постановлению администрации</w:t>
      </w:r>
    </w:p>
    <w:p w:rsidR="00B60620" w:rsidRDefault="00B60620" w:rsidP="00B60620">
      <w:pPr>
        <w:tabs>
          <w:tab w:val="left" w:pos="6060"/>
        </w:tabs>
        <w:jc w:val="right"/>
      </w:pPr>
      <w:r>
        <w:t>Атнарского сельского поселения</w:t>
      </w:r>
    </w:p>
    <w:p w:rsidR="00B60620" w:rsidRDefault="00B60620" w:rsidP="00B60620">
      <w:pPr>
        <w:tabs>
          <w:tab w:val="left" w:pos="6060"/>
        </w:tabs>
        <w:jc w:val="right"/>
      </w:pPr>
      <w:r>
        <w:t>от 05.09.2019 №54</w:t>
      </w:r>
    </w:p>
    <w:p w:rsidR="00B60620" w:rsidRDefault="00B60620" w:rsidP="00B60620">
      <w:pPr>
        <w:tabs>
          <w:tab w:val="left" w:pos="6060"/>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4"/>
        <w:gridCol w:w="3261"/>
        <w:gridCol w:w="1525"/>
      </w:tblGrid>
      <w:tr w:rsidR="00B60620" w:rsidTr="00B60620">
        <w:tc>
          <w:tcPr>
            <w:tcW w:w="1101" w:type="dxa"/>
            <w:shd w:val="clear" w:color="auto" w:fill="auto"/>
          </w:tcPr>
          <w:p w:rsidR="00B60620" w:rsidRDefault="00B60620" w:rsidP="00B60620">
            <w:pPr>
              <w:tabs>
                <w:tab w:val="left" w:pos="6060"/>
              </w:tabs>
              <w:jc w:val="both"/>
            </w:pPr>
            <w:r>
              <w:t>№ п.п.</w:t>
            </w:r>
          </w:p>
        </w:tc>
        <w:tc>
          <w:tcPr>
            <w:tcW w:w="3684" w:type="dxa"/>
            <w:shd w:val="clear" w:color="auto" w:fill="auto"/>
          </w:tcPr>
          <w:p w:rsidR="00B60620" w:rsidRDefault="00B60620" w:rsidP="00B60620">
            <w:pPr>
              <w:tabs>
                <w:tab w:val="left" w:pos="6060"/>
              </w:tabs>
              <w:jc w:val="both"/>
            </w:pPr>
            <w:r>
              <w:t xml:space="preserve">Адрес в </w:t>
            </w:r>
            <w:proofErr w:type="spellStart"/>
            <w:r>
              <w:t>ФИАС-е</w:t>
            </w:r>
            <w:proofErr w:type="spellEnd"/>
            <w:r>
              <w:t xml:space="preserve"> на текущий момент</w:t>
            </w:r>
          </w:p>
        </w:tc>
        <w:tc>
          <w:tcPr>
            <w:tcW w:w="3261" w:type="dxa"/>
            <w:shd w:val="clear" w:color="auto" w:fill="auto"/>
          </w:tcPr>
          <w:p w:rsidR="00B60620" w:rsidRDefault="00B60620" w:rsidP="00B60620">
            <w:pPr>
              <w:tabs>
                <w:tab w:val="left" w:pos="6060"/>
              </w:tabs>
              <w:jc w:val="both"/>
            </w:pPr>
            <w:r>
              <w:t>Актуальный адрес</w:t>
            </w:r>
          </w:p>
        </w:tc>
        <w:tc>
          <w:tcPr>
            <w:tcW w:w="1525" w:type="dxa"/>
            <w:shd w:val="clear" w:color="auto" w:fill="auto"/>
          </w:tcPr>
          <w:p w:rsidR="00B60620" w:rsidRDefault="00B60620" w:rsidP="00B60620">
            <w:pPr>
              <w:tabs>
                <w:tab w:val="left" w:pos="6060"/>
              </w:tabs>
              <w:jc w:val="right"/>
            </w:pPr>
            <w:r>
              <w:t>примечание</w:t>
            </w:r>
          </w:p>
        </w:tc>
      </w:tr>
      <w:tr w:rsidR="00B60620" w:rsidTr="00B60620">
        <w:tc>
          <w:tcPr>
            <w:tcW w:w="1101" w:type="dxa"/>
            <w:shd w:val="clear" w:color="auto" w:fill="auto"/>
          </w:tcPr>
          <w:p w:rsidR="00B60620" w:rsidRDefault="00B60620" w:rsidP="00B60620">
            <w:pPr>
              <w:tabs>
                <w:tab w:val="left" w:pos="6060"/>
              </w:tabs>
              <w:jc w:val="both"/>
            </w:pPr>
            <w:r>
              <w:t>1</w:t>
            </w:r>
          </w:p>
        </w:tc>
        <w:tc>
          <w:tcPr>
            <w:tcW w:w="3684" w:type="dxa"/>
            <w:shd w:val="clear" w:color="auto" w:fill="auto"/>
          </w:tcPr>
          <w:p w:rsidR="00B60620" w:rsidRPr="00F67569" w:rsidRDefault="00B60620" w:rsidP="00B60620">
            <w:pPr>
              <w:pStyle w:val="23"/>
              <w:spacing w:after="0" w:line="240" w:lineRule="auto"/>
              <w:ind w:left="360"/>
              <w:jc w:val="both"/>
            </w:pPr>
            <w:r w:rsidRPr="00F67569">
              <w:t>Чувашская Республика-Чувашия, Красночетайский муниципальный район, сельское поселение Атнарское, Атнары село, Центральная улица, домовладение 58</w:t>
            </w:r>
          </w:p>
          <w:p w:rsidR="00B60620" w:rsidRDefault="00B60620" w:rsidP="00B60620">
            <w:pPr>
              <w:tabs>
                <w:tab w:val="left" w:pos="6060"/>
              </w:tabs>
              <w:jc w:val="both"/>
            </w:pPr>
          </w:p>
        </w:tc>
        <w:tc>
          <w:tcPr>
            <w:tcW w:w="3261" w:type="dxa"/>
            <w:shd w:val="clear" w:color="auto" w:fill="auto"/>
          </w:tcPr>
          <w:p w:rsidR="00B60620" w:rsidRPr="00F67569" w:rsidRDefault="00B60620" w:rsidP="00B60620">
            <w:pPr>
              <w:pStyle w:val="23"/>
              <w:spacing w:after="0" w:line="240" w:lineRule="auto"/>
              <w:ind w:left="360"/>
              <w:jc w:val="both"/>
            </w:pPr>
            <w:r w:rsidRPr="00F67569">
              <w:t>Чувашская Республика-Чувашия, Красночетайский муниципальный район, сельское поселение Атнарское, Атнары село, Центральная улица, дом 58</w:t>
            </w:r>
          </w:p>
          <w:p w:rsidR="00B60620" w:rsidRDefault="00B60620" w:rsidP="00B60620">
            <w:pPr>
              <w:tabs>
                <w:tab w:val="left" w:pos="6060"/>
              </w:tabs>
              <w:jc w:val="both"/>
            </w:pPr>
          </w:p>
        </w:tc>
        <w:tc>
          <w:tcPr>
            <w:tcW w:w="1525" w:type="dxa"/>
            <w:shd w:val="clear" w:color="auto" w:fill="auto"/>
          </w:tcPr>
          <w:p w:rsidR="00B60620" w:rsidRDefault="00B60620" w:rsidP="00B60620">
            <w:pPr>
              <w:tabs>
                <w:tab w:val="left" w:pos="6060"/>
              </w:tabs>
              <w:jc w:val="right"/>
            </w:pPr>
          </w:p>
        </w:tc>
      </w:tr>
      <w:tr w:rsidR="00B60620" w:rsidTr="00B60620">
        <w:tc>
          <w:tcPr>
            <w:tcW w:w="1101" w:type="dxa"/>
            <w:shd w:val="clear" w:color="auto" w:fill="auto"/>
          </w:tcPr>
          <w:p w:rsidR="00B60620" w:rsidRDefault="00B60620" w:rsidP="00B60620">
            <w:pPr>
              <w:tabs>
                <w:tab w:val="left" w:pos="6060"/>
              </w:tabs>
              <w:jc w:val="both"/>
            </w:pPr>
            <w:r>
              <w:t>2</w:t>
            </w:r>
          </w:p>
        </w:tc>
        <w:tc>
          <w:tcPr>
            <w:tcW w:w="3684" w:type="dxa"/>
            <w:shd w:val="clear" w:color="auto" w:fill="auto"/>
          </w:tcPr>
          <w:p w:rsidR="00B60620" w:rsidRPr="00F67569" w:rsidRDefault="00B60620" w:rsidP="00B60620">
            <w:pPr>
              <w:pStyle w:val="23"/>
              <w:spacing w:after="0" w:line="240" w:lineRule="auto"/>
              <w:ind w:left="360"/>
              <w:jc w:val="both"/>
            </w:pPr>
            <w:r w:rsidRPr="00F67569">
              <w:t>Чувашская Республика-Чувашия, Красночетайский муниципальный район, сельское поселение Атнарское, Сосново деревня, Сосновая улица, домовладение 100 строение 1</w:t>
            </w:r>
          </w:p>
          <w:p w:rsidR="00B60620" w:rsidRDefault="00B60620" w:rsidP="00B60620">
            <w:pPr>
              <w:tabs>
                <w:tab w:val="left" w:pos="6060"/>
              </w:tabs>
              <w:jc w:val="both"/>
            </w:pPr>
          </w:p>
        </w:tc>
        <w:tc>
          <w:tcPr>
            <w:tcW w:w="3261" w:type="dxa"/>
            <w:shd w:val="clear" w:color="auto" w:fill="auto"/>
          </w:tcPr>
          <w:p w:rsidR="00B60620" w:rsidRPr="00F67569" w:rsidRDefault="00B60620" w:rsidP="00B60620">
            <w:pPr>
              <w:pStyle w:val="23"/>
              <w:spacing w:after="0" w:line="240" w:lineRule="auto"/>
              <w:ind w:left="360"/>
              <w:jc w:val="both"/>
            </w:pPr>
            <w:r w:rsidRPr="00F67569">
              <w:t>Чувашская Республика-Чувашия, Красночетайский муниципальный район, сельское поселение Атнарское, Сосново деревня, Сосновая улица, дом 100</w:t>
            </w:r>
          </w:p>
          <w:p w:rsidR="00B60620" w:rsidRDefault="00B60620" w:rsidP="00B60620">
            <w:pPr>
              <w:tabs>
                <w:tab w:val="left" w:pos="6060"/>
              </w:tabs>
              <w:jc w:val="both"/>
            </w:pPr>
          </w:p>
        </w:tc>
        <w:tc>
          <w:tcPr>
            <w:tcW w:w="1525" w:type="dxa"/>
            <w:shd w:val="clear" w:color="auto" w:fill="auto"/>
          </w:tcPr>
          <w:p w:rsidR="00B60620" w:rsidRDefault="00B60620" w:rsidP="00B60620">
            <w:pPr>
              <w:tabs>
                <w:tab w:val="left" w:pos="6060"/>
              </w:tabs>
              <w:jc w:val="right"/>
            </w:pPr>
          </w:p>
        </w:tc>
      </w:tr>
      <w:tr w:rsidR="00B60620" w:rsidTr="00B60620">
        <w:tc>
          <w:tcPr>
            <w:tcW w:w="1101" w:type="dxa"/>
            <w:shd w:val="clear" w:color="auto" w:fill="auto"/>
          </w:tcPr>
          <w:p w:rsidR="00B60620" w:rsidRDefault="00B60620" w:rsidP="00B60620">
            <w:pPr>
              <w:tabs>
                <w:tab w:val="left" w:pos="6060"/>
              </w:tabs>
              <w:jc w:val="both"/>
            </w:pPr>
            <w:r>
              <w:t>3</w:t>
            </w:r>
          </w:p>
        </w:tc>
        <w:tc>
          <w:tcPr>
            <w:tcW w:w="3684" w:type="dxa"/>
            <w:shd w:val="clear" w:color="auto" w:fill="auto"/>
          </w:tcPr>
          <w:p w:rsidR="00B60620" w:rsidRDefault="00B60620" w:rsidP="00B60620">
            <w:pPr>
              <w:tabs>
                <w:tab w:val="left" w:pos="6060"/>
              </w:tabs>
              <w:jc w:val="both"/>
            </w:pPr>
            <w:r w:rsidRPr="003D04B7">
              <w:t xml:space="preserve">Чувашская Республика-Чувашия, Красночетайский муниципальный район, </w:t>
            </w:r>
            <w:r>
              <w:t>с</w:t>
            </w:r>
            <w:r w:rsidRPr="003D04B7">
              <w:t>ельское поселение Атнарское,</w:t>
            </w:r>
            <w:r>
              <w:t xml:space="preserve"> </w:t>
            </w:r>
            <w:proofErr w:type="spellStart"/>
            <w:r>
              <w:t>Липовка</w:t>
            </w:r>
            <w:proofErr w:type="spellEnd"/>
            <w:proofErr w:type="gramStart"/>
            <w:r>
              <w:t xml:space="preserve"> В</w:t>
            </w:r>
            <w:proofErr w:type="gramEnd"/>
            <w:r>
              <w:t xml:space="preserve">торая деревня, </w:t>
            </w:r>
            <w:proofErr w:type="spellStart"/>
            <w:r>
              <w:t>Липовач</w:t>
            </w:r>
            <w:proofErr w:type="spellEnd"/>
            <w:r>
              <w:t xml:space="preserve"> улица, домовладение 53 строение 1</w:t>
            </w:r>
          </w:p>
        </w:tc>
        <w:tc>
          <w:tcPr>
            <w:tcW w:w="3261" w:type="dxa"/>
            <w:shd w:val="clear" w:color="auto" w:fill="auto"/>
          </w:tcPr>
          <w:p w:rsidR="00B60620" w:rsidRDefault="00B60620" w:rsidP="00B60620">
            <w:pPr>
              <w:tabs>
                <w:tab w:val="left" w:pos="6060"/>
              </w:tabs>
              <w:jc w:val="both"/>
            </w:pPr>
            <w:r w:rsidRPr="003D04B7">
              <w:t xml:space="preserve">Чувашская Республика-Чувашия, Красночетайский муниципальный район, </w:t>
            </w:r>
            <w:r>
              <w:t>с</w:t>
            </w:r>
            <w:r w:rsidRPr="003D04B7">
              <w:t>ельское поселение Атнарское,</w:t>
            </w:r>
            <w:r>
              <w:t xml:space="preserve"> </w:t>
            </w:r>
            <w:proofErr w:type="spellStart"/>
            <w:r>
              <w:t>Липовка</w:t>
            </w:r>
            <w:proofErr w:type="spellEnd"/>
            <w:proofErr w:type="gramStart"/>
            <w:r>
              <w:t xml:space="preserve"> В</w:t>
            </w:r>
            <w:proofErr w:type="gramEnd"/>
            <w:r>
              <w:t>торая деревня, Липовая улица, дом 53</w:t>
            </w:r>
          </w:p>
        </w:tc>
        <w:tc>
          <w:tcPr>
            <w:tcW w:w="1525" w:type="dxa"/>
            <w:shd w:val="clear" w:color="auto" w:fill="auto"/>
          </w:tcPr>
          <w:p w:rsidR="00B60620" w:rsidRDefault="00B60620" w:rsidP="00B60620">
            <w:pPr>
              <w:tabs>
                <w:tab w:val="left" w:pos="6060"/>
              </w:tabs>
              <w:jc w:val="right"/>
            </w:pPr>
          </w:p>
        </w:tc>
      </w:tr>
      <w:tr w:rsidR="00B60620" w:rsidTr="00B60620">
        <w:tc>
          <w:tcPr>
            <w:tcW w:w="1101" w:type="dxa"/>
            <w:shd w:val="clear" w:color="auto" w:fill="auto"/>
          </w:tcPr>
          <w:p w:rsidR="00B60620" w:rsidRDefault="00B60620" w:rsidP="00B60620">
            <w:pPr>
              <w:tabs>
                <w:tab w:val="left" w:pos="6060"/>
              </w:tabs>
              <w:jc w:val="both"/>
            </w:pPr>
            <w:r>
              <w:t>4</w:t>
            </w:r>
          </w:p>
        </w:tc>
        <w:tc>
          <w:tcPr>
            <w:tcW w:w="3684" w:type="dxa"/>
            <w:shd w:val="clear" w:color="auto" w:fill="auto"/>
          </w:tcPr>
          <w:p w:rsidR="00B60620" w:rsidRDefault="00B60620" w:rsidP="00B60620">
            <w:pPr>
              <w:tabs>
                <w:tab w:val="left" w:pos="6060"/>
              </w:tabs>
              <w:jc w:val="both"/>
            </w:pPr>
            <w:r w:rsidRPr="003D04B7">
              <w:t xml:space="preserve">Чувашская Республика-Чувашия, Красночетайский муниципальный район, </w:t>
            </w:r>
            <w:r>
              <w:t>с</w:t>
            </w:r>
            <w:r w:rsidRPr="003D04B7">
              <w:t>ельское поселение Атнарское,</w:t>
            </w:r>
            <w:r>
              <w:t xml:space="preserve"> Сормово деревня, Центральная улица, домовладение 39а</w:t>
            </w:r>
          </w:p>
        </w:tc>
        <w:tc>
          <w:tcPr>
            <w:tcW w:w="3261" w:type="dxa"/>
            <w:shd w:val="clear" w:color="auto" w:fill="auto"/>
          </w:tcPr>
          <w:p w:rsidR="00B60620" w:rsidRDefault="00B60620" w:rsidP="00B60620">
            <w:pPr>
              <w:tabs>
                <w:tab w:val="left" w:pos="6060"/>
              </w:tabs>
              <w:jc w:val="both"/>
            </w:pPr>
            <w:r w:rsidRPr="003D04B7">
              <w:t xml:space="preserve">Чувашская Республика-Чувашия, Красночетайский муниципальный район, </w:t>
            </w:r>
            <w:r>
              <w:t>с</w:t>
            </w:r>
            <w:r w:rsidRPr="003D04B7">
              <w:t>ельское поселение Атнарское,</w:t>
            </w:r>
            <w:r>
              <w:t xml:space="preserve"> Сормово деревня, Центральная улица, дом 39а</w:t>
            </w:r>
          </w:p>
        </w:tc>
        <w:tc>
          <w:tcPr>
            <w:tcW w:w="1525" w:type="dxa"/>
            <w:shd w:val="clear" w:color="auto" w:fill="auto"/>
          </w:tcPr>
          <w:p w:rsidR="00B60620" w:rsidRDefault="00B60620" w:rsidP="00B60620">
            <w:pPr>
              <w:tabs>
                <w:tab w:val="left" w:pos="6060"/>
              </w:tabs>
              <w:jc w:val="right"/>
            </w:pPr>
          </w:p>
        </w:tc>
      </w:tr>
    </w:tbl>
    <w:p w:rsidR="00B60620" w:rsidRDefault="00B60620" w:rsidP="00B60620">
      <w:pPr>
        <w:contextualSpacing/>
        <w:jc w:val="center"/>
        <w:rPr>
          <w:b/>
          <w:i/>
          <w:u w:val="single"/>
        </w:rPr>
      </w:pPr>
    </w:p>
    <w:p w:rsidR="00B60620" w:rsidRDefault="00B60620" w:rsidP="00B60620">
      <w:pPr>
        <w:contextualSpacing/>
        <w:jc w:val="center"/>
        <w:rPr>
          <w:b/>
          <w:i/>
          <w:u w:val="single"/>
        </w:rPr>
      </w:pPr>
      <w:r w:rsidRPr="00B534AC">
        <w:rPr>
          <w:b/>
          <w:i/>
          <w:u w:val="single"/>
        </w:rPr>
        <w:t>Постановление</w:t>
      </w:r>
      <w:r>
        <w:rPr>
          <w:b/>
          <w:i/>
          <w:u w:val="single"/>
        </w:rPr>
        <w:t xml:space="preserve"> </w:t>
      </w:r>
    </w:p>
    <w:p w:rsidR="00B60620" w:rsidRDefault="00B60620" w:rsidP="00B60620">
      <w:pPr>
        <w:contextualSpacing/>
        <w:jc w:val="center"/>
        <w:rPr>
          <w:rStyle w:val="ac"/>
          <w:rFonts w:eastAsiaTheme="majorEastAsia"/>
          <w:i/>
          <w:u w:val="single"/>
        </w:rPr>
      </w:pPr>
      <w:r w:rsidRPr="00670C5F">
        <w:rPr>
          <w:b/>
          <w:i/>
          <w:u w:val="single"/>
        </w:rPr>
        <w:t>администрации  Атнарского сельского поселения Красночетайского района Чувашской Республики «</w:t>
      </w:r>
      <w:r w:rsidRPr="00B60620">
        <w:rPr>
          <w:rStyle w:val="ac"/>
          <w:rFonts w:eastAsiaTheme="majorEastAsia"/>
          <w:i/>
          <w:u w:val="single"/>
        </w:rPr>
        <w:t>О внесении изменений в ФИАС по результатам инвентаризации адресного хозяйства Атнарского</w:t>
      </w:r>
      <w:r>
        <w:rPr>
          <w:rStyle w:val="ac"/>
          <w:rFonts w:eastAsiaTheme="majorEastAsia"/>
          <w:i/>
          <w:u w:val="single"/>
        </w:rPr>
        <w:t xml:space="preserve"> </w:t>
      </w:r>
      <w:r w:rsidRPr="00B60620">
        <w:rPr>
          <w:rStyle w:val="ac"/>
          <w:rFonts w:eastAsiaTheme="majorEastAsia"/>
          <w:i/>
          <w:u w:val="single"/>
        </w:rPr>
        <w:t>сельского поселения Красночетайского</w:t>
      </w:r>
      <w:r>
        <w:rPr>
          <w:rStyle w:val="ac"/>
          <w:rFonts w:eastAsiaTheme="majorEastAsia"/>
          <w:i/>
          <w:u w:val="single"/>
        </w:rPr>
        <w:t xml:space="preserve"> </w:t>
      </w:r>
    </w:p>
    <w:p w:rsidR="00B60620" w:rsidRPr="00670C5F" w:rsidRDefault="00B60620" w:rsidP="00B60620">
      <w:pPr>
        <w:contextualSpacing/>
        <w:jc w:val="center"/>
        <w:rPr>
          <w:b/>
          <w:i/>
          <w:u w:val="single"/>
        </w:rPr>
      </w:pPr>
      <w:r w:rsidRPr="00B60620">
        <w:rPr>
          <w:rStyle w:val="ac"/>
          <w:rFonts w:eastAsiaTheme="majorEastAsia"/>
          <w:i/>
          <w:u w:val="single"/>
        </w:rPr>
        <w:t>района Чувашской Республики</w:t>
      </w:r>
      <w:r w:rsidRPr="003B2812">
        <w:rPr>
          <w:rStyle w:val="ac"/>
          <w:rFonts w:eastAsiaTheme="majorEastAsia"/>
          <w:i/>
          <w:u w:val="single"/>
        </w:rPr>
        <w:t>»</w:t>
      </w:r>
      <w:r w:rsidRPr="00670C5F">
        <w:rPr>
          <w:b/>
          <w:i/>
          <w:u w:val="single"/>
        </w:rPr>
        <w:t xml:space="preserve"> </w:t>
      </w:r>
    </w:p>
    <w:p w:rsidR="00B60620" w:rsidRDefault="00B60620" w:rsidP="00B60620">
      <w:pPr>
        <w:rPr>
          <w:b/>
          <w:i/>
          <w:sz w:val="20"/>
          <w:szCs w:val="20"/>
          <w:u w:val="single"/>
        </w:rPr>
      </w:pPr>
      <w:r w:rsidRPr="00E10F7A">
        <w:rPr>
          <w:b/>
          <w:i/>
          <w:sz w:val="20"/>
          <w:szCs w:val="20"/>
          <w:u w:val="single"/>
        </w:rPr>
        <w:t xml:space="preserve">от </w:t>
      </w:r>
      <w:r>
        <w:rPr>
          <w:b/>
          <w:i/>
          <w:sz w:val="20"/>
          <w:szCs w:val="20"/>
          <w:u w:val="single"/>
        </w:rPr>
        <w:t xml:space="preserve"> 05.09.2019 №55</w:t>
      </w:r>
    </w:p>
    <w:p w:rsidR="00CB2F6C" w:rsidRPr="00E10F7A" w:rsidRDefault="00CB2F6C" w:rsidP="00CB2F6C">
      <w:pPr>
        <w:rPr>
          <w:b/>
          <w:i/>
          <w:sz w:val="20"/>
          <w:szCs w:val="20"/>
          <w:u w:val="single"/>
        </w:rPr>
      </w:pPr>
    </w:p>
    <w:p w:rsidR="00B60620" w:rsidRDefault="00B60620" w:rsidP="00B60620">
      <w:pPr>
        <w:spacing w:line="276" w:lineRule="auto"/>
        <w:jc w:val="both"/>
      </w:pPr>
      <w:proofErr w:type="gramStart"/>
      <w:r w:rsidRPr="00775873">
        <w:t>В соответствии Федерального закона от 06.10.2003 №131-ФЗ «Об общих принципах организации местного самоуправления в Российской Федерации»</w:t>
      </w:r>
      <w:r>
        <w:t xml:space="preserve">, от 28.12.2014 №443-ФЗ « О федеральной информационной адресной системе и о внесении изменений в Федеральный закон </w:t>
      </w:r>
      <w:r w:rsidRPr="00775873">
        <w:t>«Об общих принципах организации местного самоуправления в Российской Федерации»</w:t>
      </w:r>
      <w:r>
        <w:t>, Постановлением Правительства Российской Федерации от 19.11.2014 №1221 « Об утверждении Правил присвоения, изменения и аннулирования</w:t>
      </w:r>
      <w:r w:rsidRPr="00775873">
        <w:t xml:space="preserve"> </w:t>
      </w:r>
      <w:r>
        <w:t>адресов», руководствуясь административным регламентом администрации Атнарского</w:t>
      </w:r>
      <w:proofErr w:type="gramEnd"/>
      <w:r>
        <w:t xml:space="preserve"> сельского поселения Красночетайского района Чувашской Республики по предоставлению муниципальной услуги « Присвоение (уточнение) адресов объектам недвижимого имущества) </w:t>
      </w:r>
      <w:proofErr w:type="gramStart"/>
      <w:r>
        <w:t>утвержденный</w:t>
      </w:r>
      <w:proofErr w:type="gramEnd"/>
      <w:r>
        <w:t xml:space="preserve"> постановлением от 18.01.2013 №2 </w:t>
      </w:r>
      <w:r w:rsidRPr="00775873">
        <w:t xml:space="preserve"> администрации Атнарского сельского поселения Красночетайского района Чувашской Республики </w:t>
      </w:r>
      <w:r w:rsidRPr="00775873">
        <w:rPr>
          <w:b/>
        </w:rPr>
        <w:t>постановляет</w:t>
      </w:r>
      <w:r w:rsidRPr="00775873">
        <w:t>:</w:t>
      </w:r>
    </w:p>
    <w:p w:rsidR="00B60620" w:rsidRPr="003D04B7" w:rsidRDefault="00B60620" w:rsidP="0041174E">
      <w:pPr>
        <w:pStyle w:val="23"/>
        <w:numPr>
          <w:ilvl w:val="0"/>
          <w:numId w:val="1"/>
        </w:numPr>
        <w:spacing w:after="0" w:line="240" w:lineRule="auto"/>
        <w:jc w:val="both"/>
      </w:pPr>
      <w:r>
        <w:lastRenderedPageBreak/>
        <w:t xml:space="preserve">Присвоить дому для размещения  Атнарского магазина №1 Красночетайского </w:t>
      </w:r>
      <w:proofErr w:type="spellStart"/>
      <w:r>
        <w:t>райпо</w:t>
      </w:r>
      <w:proofErr w:type="spellEnd"/>
      <w:r>
        <w:t xml:space="preserve"> почтовый адрес</w:t>
      </w:r>
      <w:proofErr w:type="gramStart"/>
      <w:r>
        <w:t xml:space="preserve"> :</w:t>
      </w:r>
      <w:proofErr w:type="gramEnd"/>
      <w:r>
        <w:t xml:space="preserve"> </w:t>
      </w:r>
      <w:r w:rsidRPr="003D04B7">
        <w:t xml:space="preserve">Чувашская Республика-Чувашия, Красночетайский муниципальный район, </w:t>
      </w:r>
      <w:r>
        <w:t>с</w:t>
      </w:r>
      <w:r w:rsidRPr="003D04B7">
        <w:t>ельское поселение Атнарское,</w:t>
      </w:r>
      <w:r>
        <w:t xml:space="preserve"> Атнары село, Молодежная улица, дом 53</w:t>
      </w:r>
    </w:p>
    <w:p w:rsidR="00B60620" w:rsidRDefault="00B60620" w:rsidP="00B60620">
      <w:pPr>
        <w:pStyle w:val="23"/>
        <w:spacing w:after="0" w:line="276" w:lineRule="auto"/>
        <w:ind w:left="360"/>
        <w:jc w:val="both"/>
      </w:pPr>
      <w:r>
        <w:t xml:space="preserve">2.    Внести дополнение в федеральную  информационную адресную систему (ФИАС) по причине отсутствия адреса объекта адресации, расположенного по адресу: </w:t>
      </w:r>
      <w:r w:rsidRPr="003D04B7">
        <w:t>Чувашская Республика-Чувашия, Красночетайский муниципальный район, Сельское поселение Атнарское,</w:t>
      </w:r>
      <w:r>
        <w:t xml:space="preserve"> </w:t>
      </w:r>
      <w:r w:rsidRPr="003D04B7">
        <w:t xml:space="preserve"> </w:t>
      </w:r>
      <w:r>
        <w:t>Атнары село, Молодежная улица, дом 53</w:t>
      </w:r>
    </w:p>
    <w:p w:rsidR="00B60620" w:rsidRDefault="00B60620" w:rsidP="0041174E">
      <w:pPr>
        <w:numPr>
          <w:ilvl w:val="0"/>
          <w:numId w:val="2"/>
        </w:numPr>
        <w:spacing w:line="276" w:lineRule="auto"/>
        <w:jc w:val="both"/>
      </w:pPr>
      <w:r>
        <w:t>Опубликовать настоящее постановление в периодическом печатном издании «Вестник Атнарского сельского поселения».</w:t>
      </w:r>
    </w:p>
    <w:p w:rsidR="00B60620" w:rsidRDefault="00B60620" w:rsidP="0041174E">
      <w:pPr>
        <w:numPr>
          <w:ilvl w:val="0"/>
          <w:numId w:val="2"/>
        </w:numPr>
        <w:spacing w:line="276" w:lineRule="auto"/>
        <w:jc w:val="both"/>
      </w:pPr>
      <w:r>
        <w:t>Контроль за выполнение настоящего постановления оставляю за собой.</w:t>
      </w:r>
    </w:p>
    <w:p w:rsidR="00B60620" w:rsidRPr="00775873" w:rsidRDefault="00B60620" w:rsidP="00B60620">
      <w:pPr>
        <w:spacing w:line="276" w:lineRule="auto"/>
        <w:ind w:left="360"/>
        <w:jc w:val="both"/>
      </w:pPr>
      <w:r>
        <w:t xml:space="preserve">  </w:t>
      </w:r>
    </w:p>
    <w:p w:rsidR="00B60620" w:rsidRDefault="00B60620" w:rsidP="00B60620">
      <w:pPr>
        <w:tabs>
          <w:tab w:val="left" w:pos="6060"/>
        </w:tabs>
      </w:pPr>
      <w:r>
        <w:t>Глава администрации</w:t>
      </w:r>
    </w:p>
    <w:p w:rsidR="00B60620" w:rsidRDefault="00B60620" w:rsidP="00B60620">
      <w:pPr>
        <w:tabs>
          <w:tab w:val="left" w:pos="6060"/>
        </w:tabs>
      </w:pPr>
      <w:r>
        <w:rPr>
          <w:bCs/>
        </w:rPr>
        <w:t>Атнарского</w:t>
      </w:r>
      <w:r>
        <w:t xml:space="preserve"> сельского поселения</w:t>
      </w:r>
      <w:r>
        <w:tab/>
        <w:t xml:space="preserve">                     А.А.Наумова</w:t>
      </w:r>
    </w:p>
    <w:p w:rsidR="00B60620" w:rsidRDefault="00B60620" w:rsidP="00B60620">
      <w:pPr>
        <w:tabs>
          <w:tab w:val="left" w:pos="6060"/>
        </w:tabs>
        <w:jc w:val="right"/>
      </w:pPr>
    </w:p>
    <w:p w:rsidR="00B60620" w:rsidRDefault="00B60620" w:rsidP="00B60620">
      <w:pPr>
        <w:tabs>
          <w:tab w:val="left" w:pos="6060"/>
        </w:tabs>
        <w:jc w:val="right"/>
      </w:pPr>
    </w:p>
    <w:p w:rsidR="00B60620" w:rsidRDefault="00B60620" w:rsidP="00B60620">
      <w:pPr>
        <w:contextualSpacing/>
        <w:jc w:val="center"/>
        <w:rPr>
          <w:b/>
          <w:i/>
          <w:u w:val="single"/>
        </w:rPr>
      </w:pPr>
      <w:r w:rsidRPr="00B534AC">
        <w:rPr>
          <w:b/>
          <w:i/>
          <w:u w:val="single"/>
        </w:rPr>
        <w:t>Постановление</w:t>
      </w:r>
      <w:r>
        <w:rPr>
          <w:b/>
          <w:i/>
          <w:u w:val="single"/>
        </w:rPr>
        <w:t xml:space="preserve"> </w:t>
      </w:r>
    </w:p>
    <w:p w:rsidR="00B60620" w:rsidRDefault="00B60620" w:rsidP="00B60620">
      <w:pPr>
        <w:contextualSpacing/>
        <w:jc w:val="center"/>
        <w:rPr>
          <w:rStyle w:val="ac"/>
          <w:rFonts w:eastAsiaTheme="majorEastAsia"/>
          <w:i/>
          <w:u w:val="single"/>
        </w:rPr>
      </w:pPr>
      <w:r w:rsidRPr="00670C5F">
        <w:rPr>
          <w:b/>
          <w:i/>
          <w:u w:val="single"/>
        </w:rPr>
        <w:t>администрации  Атнарского сельского поселения Красночетайского района Чувашской Республики «</w:t>
      </w:r>
      <w:r w:rsidRPr="00B60620">
        <w:rPr>
          <w:rStyle w:val="ac"/>
          <w:rFonts w:eastAsiaTheme="majorEastAsia"/>
          <w:i/>
          <w:u w:val="single"/>
        </w:rPr>
        <w:t>О внесении изменений в ФИАС по результатам инвентаризации адресного хозяйства Атнарского</w:t>
      </w:r>
      <w:r>
        <w:rPr>
          <w:rStyle w:val="ac"/>
          <w:rFonts w:eastAsiaTheme="majorEastAsia"/>
          <w:i/>
          <w:u w:val="single"/>
        </w:rPr>
        <w:t xml:space="preserve"> </w:t>
      </w:r>
      <w:r w:rsidRPr="00B60620">
        <w:rPr>
          <w:rStyle w:val="ac"/>
          <w:rFonts w:eastAsiaTheme="majorEastAsia"/>
          <w:i/>
          <w:u w:val="single"/>
        </w:rPr>
        <w:t>сельского поселения Красночетайского</w:t>
      </w:r>
      <w:r>
        <w:rPr>
          <w:rStyle w:val="ac"/>
          <w:rFonts w:eastAsiaTheme="majorEastAsia"/>
          <w:i/>
          <w:u w:val="single"/>
        </w:rPr>
        <w:t xml:space="preserve"> </w:t>
      </w:r>
    </w:p>
    <w:p w:rsidR="00B60620" w:rsidRPr="00670C5F" w:rsidRDefault="00B60620" w:rsidP="00B60620">
      <w:pPr>
        <w:contextualSpacing/>
        <w:jc w:val="center"/>
        <w:rPr>
          <w:b/>
          <w:i/>
          <w:u w:val="single"/>
        </w:rPr>
      </w:pPr>
      <w:r w:rsidRPr="00B60620">
        <w:rPr>
          <w:rStyle w:val="ac"/>
          <w:rFonts w:eastAsiaTheme="majorEastAsia"/>
          <w:i/>
          <w:u w:val="single"/>
        </w:rPr>
        <w:t>района Чувашской Республики</w:t>
      </w:r>
      <w:r w:rsidRPr="003B2812">
        <w:rPr>
          <w:rStyle w:val="ac"/>
          <w:rFonts w:eastAsiaTheme="majorEastAsia"/>
          <w:i/>
          <w:u w:val="single"/>
        </w:rPr>
        <w:t>»</w:t>
      </w:r>
      <w:r w:rsidRPr="00670C5F">
        <w:rPr>
          <w:b/>
          <w:i/>
          <w:u w:val="single"/>
        </w:rPr>
        <w:t xml:space="preserve"> </w:t>
      </w:r>
    </w:p>
    <w:p w:rsidR="00B60620" w:rsidRDefault="00B60620" w:rsidP="00B60620">
      <w:pPr>
        <w:rPr>
          <w:b/>
          <w:i/>
          <w:sz w:val="20"/>
          <w:szCs w:val="20"/>
          <w:u w:val="single"/>
        </w:rPr>
      </w:pPr>
      <w:r w:rsidRPr="00E10F7A">
        <w:rPr>
          <w:b/>
          <w:i/>
          <w:sz w:val="20"/>
          <w:szCs w:val="20"/>
          <w:u w:val="single"/>
        </w:rPr>
        <w:t xml:space="preserve">от </w:t>
      </w:r>
      <w:r>
        <w:rPr>
          <w:b/>
          <w:i/>
          <w:sz w:val="20"/>
          <w:szCs w:val="20"/>
          <w:u w:val="single"/>
        </w:rPr>
        <w:t xml:space="preserve"> 05.09.2019 №56</w:t>
      </w:r>
    </w:p>
    <w:p w:rsidR="00B60620" w:rsidRDefault="00B60620" w:rsidP="00B60620">
      <w:pPr>
        <w:rPr>
          <w:b/>
          <w:i/>
          <w:sz w:val="20"/>
          <w:szCs w:val="20"/>
          <w:u w:val="single"/>
        </w:rPr>
      </w:pPr>
    </w:p>
    <w:p w:rsidR="00B60620" w:rsidRDefault="00B60620" w:rsidP="00B60620">
      <w:pPr>
        <w:spacing w:line="276" w:lineRule="auto"/>
        <w:jc w:val="both"/>
      </w:pPr>
      <w:proofErr w:type="gramStart"/>
      <w:r w:rsidRPr="00775873">
        <w:t>В соответствии Федерального закона от 06.10.2003 №131-ФЗ «Об общих принципах организации местного самоуправления в Российской Федерации»</w:t>
      </w:r>
      <w:r>
        <w:t xml:space="preserve">, от 28.12.2014 №443-ФЗ « О федеральной информационной адресной системе и о внесении изменений в Федеральный закон </w:t>
      </w:r>
      <w:r w:rsidRPr="00775873">
        <w:t>«Об общих принципах организации местного самоуправления в Российской Федерации»</w:t>
      </w:r>
      <w:r>
        <w:t>, Постановлением Правительства Российской Федерации от 19.11.2014 №1221 « Об утверждении Правил присвоения, изменения и аннулирования</w:t>
      </w:r>
      <w:r w:rsidRPr="00775873">
        <w:t xml:space="preserve"> </w:t>
      </w:r>
      <w:r>
        <w:t>адресов», руководствуясь административным регламентом администрации Атнарского</w:t>
      </w:r>
      <w:proofErr w:type="gramEnd"/>
      <w:r>
        <w:t xml:space="preserve"> сельского поселения Красночетайского района Чувашской Республики по предоставлению муниципальной услуги « Присвоение (уточнение) адресов объектам недвижимого имущества) </w:t>
      </w:r>
      <w:proofErr w:type="gramStart"/>
      <w:r>
        <w:t>утвержденный</w:t>
      </w:r>
      <w:proofErr w:type="gramEnd"/>
      <w:r>
        <w:t xml:space="preserve"> постановлением от 18.01.2013 №2 </w:t>
      </w:r>
      <w:r w:rsidRPr="00775873">
        <w:t xml:space="preserve"> администрации Атнарского сельского поселения Красночетайского района Чувашской Республики </w:t>
      </w:r>
      <w:r w:rsidRPr="00775873">
        <w:rPr>
          <w:b/>
        </w:rPr>
        <w:t>постановляет</w:t>
      </w:r>
      <w:r w:rsidRPr="00775873">
        <w:t>:</w:t>
      </w:r>
    </w:p>
    <w:p w:rsidR="00B60620" w:rsidRPr="003D04B7" w:rsidRDefault="00B60620" w:rsidP="0041174E">
      <w:pPr>
        <w:pStyle w:val="23"/>
        <w:numPr>
          <w:ilvl w:val="0"/>
          <w:numId w:val="1"/>
        </w:numPr>
        <w:spacing w:after="0" w:line="240" w:lineRule="auto"/>
        <w:jc w:val="both"/>
      </w:pPr>
      <w:r>
        <w:t xml:space="preserve">Присвоить дому для размещения  Атнарского магазина №2 Красночетайского </w:t>
      </w:r>
      <w:proofErr w:type="spellStart"/>
      <w:r>
        <w:t>райпо</w:t>
      </w:r>
      <w:proofErr w:type="spellEnd"/>
      <w:r>
        <w:t xml:space="preserve"> почтовый адрес</w:t>
      </w:r>
      <w:proofErr w:type="gramStart"/>
      <w:r>
        <w:t xml:space="preserve"> :</w:t>
      </w:r>
      <w:proofErr w:type="gramEnd"/>
      <w:r>
        <w:t xml:space="preserve"> </w:t>
      </w:r>
      <w:r w:rsidRPr="003D04B7">
        <w:t xml:space="preserve">Чувашская Республика-Чувашия, Красночетайский муниципальный район, </w:t>
      </w:r>
      <w:r>
        <w:t>с</w:t>
      </w:r>
      <w:r w:rsidRPr="003D04B7">
        <w:t>ельское поселение Атнарское,</w:t>
      </w:r>
      <w:r>
        <w:t xml:space="preserve"> Атнары село, Пришкольная улица, дом 49а</w:t>
      </w:r>
    </w:p>
    <w:p w:rsidR="00B60620" w:rsidRDefault="00B60620" w:rsidP="00B60620">
      <w:pPr>
        <w:pStyle w:val="23"/>
        <w:spacing w:after="0" w:line="276" w:lineRule="auto"/>
        <w:ind w:left="360"/>
        <w:jc w:val="both"/>
      </w:pPr>
      <w:r>
        <w:t xml:space="preserve">2.    Внести дополнение в федеральную  информационную адресную систему (ФИАС) по причине отсутствия адреса объекта адресации, расположенного по адресу: </w:t>
      </w:r>
      <w:r w:rsidRPr="003D04B7">
        <w:t>Чувашская Республика-Чувашия, Красночетайский муниципальный район, Сельское поселение Атнарское,</w:t>
      </w:r>
      <w:r>
        <w:t xml:space="preserve"> </w:t>
      </w:r>
      <w:r w:rsidRPr="003D04B7">
        <w:t xml:space="preserve"> </w:t>
      </w:r>
      <w:r>
        <w:t>Атнары село, Пришкольная улица, дом 49а.</w:t>
      </w:r>
    </w:p>
    <w:p w:rsidR="00B60620" w:rsidRDefault="00B60620" w:rsidP="0041174E">
      <w:pPr>
        <w:numPr>
          <w:ilvl w:val="0"/>
          <w:numId w:val="2"/>
        </w:numPr>
        <w:spacing w:line="276" w:lineRule="auto"/>
        <w:jc w:val="both"/>
      </w:pPr>
      <w:r>
        <w:t>Опубликовать настоящее постановление в периодическом печатном издании «Вестник Атнарского сельского поселения».</w:t>
      </w:r>
    </w:p>
    <w:p w:rsidR="00B60620" w:rsidRDefault="00B60620" w:rsidP="0041174E">
      <w:pPr>
        <w:numPr>
          <w:ilvl w:val="0"/>
          <w:numId w:val="2"/>
        </w:numPr>
        <w:spacing w:line="276" w:lineRule="auto"/>
        <w:jc w:val="both"/>
      </w:pPr>
      <w:r>
        <w:t>Контроль за выполнение настоящего постановления оставляю за собой.</w:t>
      </w:r>
    </w:p>
    <w:p w:rsidR="00B60620" w:rsidRPr="00775873" w:rsidRDefault="00B60620" w:rsidP="00B60620">
      <w:pPr>
        <w:spacing w:line="276" w:lineRule="auto"/>
        <w:ind w:left="360"/>
        <w:jc w:val="both"/>
      </w:pPr>
      <w:r>
        <w:t xml:space="preserve">  </w:t>
      </w:r>
    </w:p>
    <w:p w:rsidR="00B60620" w:rsidRDefault="00B60620" w:rsidP="00B60620">
      <w:pPr>
        <w:tabs>
          <w:tab w:val="left" w:pos="6060"/>
        </w:tabs>
      </w:pPr>
      <w:r>
        <w:t>Глава администрации</w:t>
      </w:r>
    </w:p>
    <w:p w:rsidR="00B60620" w:rsidRPr="0041174E" w:rsidRDefault="00B60620" w:rsidP="0041174E">
      <w:pPr>
        <w:tabs>
          <w:tab w:val="left" w:pos="6060"/>
        </w:tabs>
      </w:pPr>
      <w:r>
        <w:rPr>
          <w:bCs/>
        </w:rPr>
        <w:t>Атнарского</w:t>
      </w:r>
      <w:r>
        <w:t xml:space="preserve"> сельского поселения</w:t>
      </w:r>
      <w:r>
        <w:tab/>
        <w:t xml:space="preserve">                     А.А.Наумова</w:t>
      </w:r>
    </w:p>
    <w:p w:rsidR="00B60620" w:rsidRDefault="00B60620" w:rsidP="00B60620">
      <w:pPr>
        <w:tabs>
          <w:tab w:val="left" w:pos="6060"/>
        </w:tabs>
        <w:jc w:val="right"/>
      </w:pPr>
    </w:p>
    <w:p w:rsidR="0041174E" w:rsidRDefault="0041174E" w:rsidP="00B60620">
      <w:pPr>
        <w:tabs>
          <w:tab w:val="left" w:pos="6060"/>
        </w:tabs>
        <w:jc w:val="right"/>
      </w:pPr>
    </w:p>
    <w:p w:rsidR="0041174E" w:rsidRDefault="0041174E" w:rsidP="00B60620">
      <w:pPr>
        <w:tabs>
          <w:tab w:val="left" w:pos="6060"/>
        </w:tabs>
        <w:jc w:val="right"/>
      </w:pPr>
    </w:p>
    <w:p w:rsidR="0041174E" w:rsidRDefault="0041174E" w:rsidP="00B60620">
      <w:pPr>
        <w:tabs>
          <w:tab w:val="left" w:pos="6060"/>
        </w:tabs>
        <w:jc w:val="right"/>
      </w:pPr>
    </w:p>
    <w:p w:rsidR="0041174E" w:rsidRDefault="0041174E" w:rsidP="00B60620">
      <w:pPr>
        <w:tabs>
          <w:tab w:val="left" w:pos="6060"/>
        </w:tabs>
        <w:jc w:val="right"/>
      </w:pPr>
    </w:p>
    <w:p w:rsidR="0041174E" w:rsidRDefault="0041174E" w:rsidP="00B60620">
      <w:pPr>
        <w:tabs>
          <w:tab w:val="left" w:pos="6060"/>
        </w:tabs>
        <w:jc w:val="right"/>
      </w:pPr>
    </w:p>
    <w:p w:rsidR="0041174E" w:rsidRDefault="0041174E" w:rsidP="00B60620">
      <w:pPr>
        <w:tabs>
          <w:tab w:val="left" w:pos="6060"/>
        </w:tabs>
        <w:jc w:val="right"/>
      </w:pPr>
    </w:p>
    <w:p w:rsidR="0041174E" w:rsidRDefault="0041174E" w:rsidP="00B60620">
      <w:pPr>
        <w:tabs>
          <w:tab w:val="left" w:pos="6060"/>
        </w:tabs>
        <w:jc w:val="right"/>
      </w:pPr>
    </w:p>
    <w:p w:rsidR="00B60620" w:rsidRDefault="00B60620" w:rsidP="00B60620">
      <w:pPr>
        <w:contextualSpacing/>
        <w:jc w:val="center"/>
        <w:rPr>
          <w:b/>
          <w:i/>
          <w:u w:val="single"/>
        </w:rPr>
      </w:pPr>
      <w:r w:rsidRPr="00B534AC">
        <w:rPr>
          <w:b/>
          <w:i/>
          <w:u w:val="single"/>
        </w:rPr>
        <w:lastRenderedPageBreak/>
        <w:t>Постановление</w:t>
      </w:r>
      <w:r>
        <w:rPr>
          <w:b/>
          <w:i/>
          <w:u w:val="single"/>
        </w:rPr>
        <w:t xml:space="preserve"> </w:t>
      </w:r>
    </w:p>
    <w:p w:rsidR="00B60620" w:rsidRDefault="00B60620" w:rsidP="00B60620">
      <w:pPr>
        <w:contextualSpacing/>
        <w:jc w:val="center"/>
        <w:rPr>
          <w:rStyle w:val="ac"/>
          <w:rFonts w:eastAsiaTheme="majorEastAsia"/>
          <w:i/>
          <w:u w:val="single"/>
        </w:rPr>
      </w:pPr>
      <w:r w:rsidRPr="00670C5F">
        <w:rPr>
          <w:b/>
          <w:i/>
          <w:u w:val="single"/>
        </w:rPr>
        <w:t>администрации  Атнарского сельского поселения Красночетайского района Чувашской Республики «</w:t>
      </w:r>
      <w:r w:rsidRPr="00B60620">
        <w:rPr>
          <w:rStyle w:val="ac"/>
          <w:rFonts w:eastAsiaTheme="majorEastAsia"/>
          <w:i/>
          <w:u w:val="single"/>
        </w:rPr>
        <w:t>О внесении изменений в ФИАС по результатам инвентаризации адресного хозяйства Атнарского</w:t>
      </w:r>
      <w:r>
        <w:rPr>
          <w:rStyle w:val="ac"/>
          <w:rFonts w:eastAsiaTheme="majorEastAsia"/>
          <w:i/>
          <w:u w:val="single"/>
        </w:rPr>
        <w:t xml:space="preserve"> </w:t>
      </w:r>
      <w:r w:rsidRPr="00B60620">
        <w:rPr>
          <w:rStyle w:val="ac"/>
          <w:rFonts w:eastAsiaTheme="majorEastAsia"/>
          <w:i/>
          <w:u w:val="single"/>
        </w:rPr>
        <w:t>сельского поселения Красночетайского</w:t>
      </w:r>
      <w:r>
        <w:rPr>
          <w:rStyle w:val="ac"/>
          <w:rFonts w:eastAsiaTheme="majorEastAsia"/>
          <w:i/>
          <w:u w:val="single"/>
        </w:rPr>
        <w:t xml:space="preserve"> </w:t>
      </w:r>
    </w:p>
    <w:p w:rsidR="00B60620" w:rsidRPr="00670C5F" w:rsidRDefault="00B60620" w:rsidP="00B60620">
      <w:pPr>
        <w:contextualSpacing/>
        <w:jc w:val="center"/>
        <w:rPr>
          <w:b/>
          <w:i/>
          <w:u w:val="single"/>
        </w:rPr>
      </w:pPr>
      <w:r w:rsidRPr="00B60620">
        <w:rPr>
          <w:rStyle w:val="ac"/>
          <w:rFonts w:eastAsiaTheme="majorEastAsia"/>
          <w:i/>
          <w:u w:val="single"/>
        </w:rPr>
        <w:t>района Чувашской Республики</w:t>
      </w:r>
      <w:r w:rsidRPr="003B2812">
        <w:rPr>
          <w:rStyle w:val="ac"/>
          <w:rFonts w:eastAsiaTheme="majorEastAsia"/>
          <w:i/>
          <w:u w:val="single"/>
        </w:rPr>
        <w:t>»</w:t>
      </w:r>
      <w:r w:rsidRPr="00670C5F">
        <w:rPr>
          <w:b/>
          <w:i/>
          <w:u w:val="single"/>
        </w:rPr>
        <w:t xml:space="preserve"> </w:t>
      </w:r>
    </w:p>
    <w:p w:rsidR="00B60620" w:rsidRDefault="00B60620" w:rsidP="00B60620">
      <w:pPr>
        <w:rPr>
          <w:b/>
          <w:i/>
          <w:sz w:val="20"/>
          <w:szCs w:val="20"/>
          <w:u w:val="single"/>
        </w:rPr>
      </w:pPr>
      <w:r w:rsidRPr="00E10F7A">
        <w:rPr>
          <w:b/>
          <w:i/>
          <w:sz w:val="20"/>
          <w:szCs w:val="20"/>
          <w:u w:val="single"/>
        </w:rPr>
        <w:t xml:space="preserve">от </w:t>
      </w:r>
      <w:r>
        <w:rPr>
          <w:b/>
          <w:i/>
          <w:sz w:val="20"/>
          <w:szCs w:val="20"/>
          <w:u w:val="single"/>
        </w:rPr>
        <w:t xml:space="preserve"> 05.09.2019 №57</w:t>
      </w:r>
    </w:p>
    <w:p w:rsidR="00B60620" w:rsidRDefault="00B60620" w:rsidP="00B60620">
      <w:pPr>
        <w:spacing w:line="276" w:lineRule="auto"/>
        <w:jc w:val="both"/>
      </w:pPr>
    </w:p>
    <w:p w:rsidR="00B60620" w:rsidRDefault="00B60620" w:rsidP="00B60620">
      <w:pPr>
        <w:spacing w:line="276" w:lineRule="auto"/>
        <w:jc w:val="both"/>
      </w:pPr>
      <w:proofErr w:type="gramStart"/>
      <w:r w:rsidRPr="00775873">
        <w:t>В соответствии Федерального закона от 06.10.2003 №131-ФЗ «Об общих принципах организации местного самоуправления в Российской Федерации»</w:t>
      </w:r>
      <w:r>
        <w:t xml:space="preserve">, от 28.12.2014 №443-ФЗ « О федеральной информационной адресной системе и о внесении изменений в Федеральный закон </w:t>
      </w:r>
      <w:r w:rsidRPr="00775873">
        <w:t>«Об общих принципах организации местного самоуправления в Российской Федерации»</w:t>
      </w:r>
      <w:r>
        <w:t>, Постановлением Правительства Российской Федерации от 19.11.2014 №1221 « Об утверждении Правил присвоения, изменения и аннулирования</w:t>
      </w:r>
      <w:r w:rsidRPr="00775873">
        <w:t xml:space="preserve"> </w:t>
      </w:r>
      <w:r>
        <w:t>адресов», руководствуясь административным регламентом администрации Атнарского</w:t>
      </w:r>
      <w:proofErr w:type="gramEnd"/>
      <w:r>
        <w:t xml:space="preserve"> сельского поселения Красночетайского района Чувашской Республики по предоставлению муниципальной услуги « Присвоение (уточнение) адресов объектам недвижимого имущества) </w:t>
      </w:r>
      <w:proofErr w:type="gramStart"/>
      <w:r>
        <w:t>утвержденный</w:t>
      </w:r>
      <w:proofErr w:type="gramEnd"/>
      <w:r>
        <w:t xml:space="preserve"> постановлением от 18.01.2013 №2 </w:t>
      </w:r>
      <w:r w:rsidRPr="00775873">
        <w:t xml:space="preserve"> администрации Атнарского сельского поселения Красночетайского района Чувашской Республики </w:t>
      </w:r>
      <w:r w:rsidRPr="00775873">
        <w:rPr>
          <w:b/>
        </w:rPr>
        <w:t>постановляет</w:t>
      </w:r>
      <w:r w:rsidRPr="00775873">
        <w:t>:</w:t>
      </w:r>
    </w:p>
    <w:p w:rsidR="00B60620" w:rsidRPr="003D04B7" w:rsidRDefault="00B60620" w:rsidP="0041174E">
      <w:pPr>
        <w:pStyle w:val="23"/>
        <w:numPr>
          <w:ilvl w:val="0"/>
          <w:numId w:val="1"/>
        </w:numPr>
        <w:spacing w:after="0" w:line="240" w:lineRule="auto"/>
        <w:jc w:val="both"/>
      </w:pPr>
      <w:r>
        <w:t xml:space="preserve">Присвоить дому для размещения  </w:t>
      </w:r>
      <w:proofErr w:type="spellStart"/>
      <w:r>
        <w:t>Тарабайского</w:t>
      </w:r>
      <w:proofErr w:type="spellEnd"/>
      <w:r>
        <w:t xml:space="preserve"> магазина  Красночетайского </w:t>
      </w:r>
      <w:proofErr w:type="spellStart"/>
      <w:r>
        <w:t>райпо</w:t>
      </w:r>
      <w:proofErr w:type="spellEnd"/>
      <w:r>
        <w:t xml:space="preserve"> почтовый адрес</w:t>
      </w:r>
      <w:proofErr w:type="gramStart"/>
      <w:r>
        <w:t xml:space="preserve"> :</w:t>
      </w:r>
      <w:proofErr w:type="gramEnd"/>
      <w:r>
        <w:t xml:space="preserve"> </w:t>
      </w:r>
      <w:r w:rsidRPr="003D04B7">
        <w:t xml:space="preserve">Чувашская Республика-Чувашия, Красночетайский муниципальный район, </w:t>
      </w:r>
      <w:r>
        <w:t>с</w:t>
      </w:r>
      <w:r w:rsidRPr="003D04B7">
        <w:t>ельское поселение Атнарское,</w:t>
      </w:r>
      <w:r>
        <w:t xml:space="preserve"> Тарабай деревня, Центральная улица, дом 85а.</w:t>
      </w:r>
    </w:p>
    <w:p w:rsidR="00B60620" w:rsidRPr="007D63F3" w:rsidRDefault="00B60620" w:rsidP="0041174E">
      <w:pPr>
        <w:pStyle w:val="23"/>
        <w:numPr>
          <w:ilvl w:val="0"/>
          <w:numId w:val="1"/>
        </w:numPr>
        <w:spacing w:after="0" w:line="276" w:lineRule="auto"/>
        <w:ind w:left="360"/>
        <w:jc w:val="both"/>
      </w:pPr>
      <w:r w:rsidRPr="007D63F3">
        <w:t xml:space="preserve">    </w:t>
      </w:r>
      <w:r>
        <w:t xml:space="preserve">Внести дополнение в федеральную  информационную адресную систему (ФИАС) по причине отсутствия адреса объекта адресации, расположенного по адресу: </w:t>
      </w:r>
      <w:r w:rsidRPr="007D63F3">
        <w:t>Чувашская Республика-Чувашия, Красночетайский муниципальный район, Сельское поселение Атнарское,  Тарабай деревня, Центральная улица, дом 85а.</w:t>
      </w:r>
    </w:p>
    <w:p w:rsidR="00B60620" w:rsidRDefault="00B60620" w:rsidP="0041174E">
      <w:pPr>
        <w:numPr>
          <w:ilvl w:val="0"/>
          <w:numId w:val="2"/>
        </w:numPr>
        <w:spacing w:line="276" w:lineRule="auto"/>
        <w:jc w:val="both"/>
      </w:pPr>
      <w:r>
        <w:t>Опубликовать настоящее постановление в периодическом печатном издании «Вестник Атнарского сельского поселения».</w:t>
      </w:r>
    </w:p>
    <w:p w:rsidR="00B60620" w:rsidRDefault="00B60620" w:rsidP="0041174E">
      <w:pPr>
        <w:numPr>
          <w:ilvl w:val="0"/>
          <w:numId w:val="2"/>
        </w:numPr>
        <w:spacing w:line="276" w:lineRule="auto"/>
        <w:jc w:val="both"/>
      </w:pPr>
      <w:r>
        <w:t>Контроль за выполнение настоящего постановления оставляю за собой.</w:t>
      </w:r>
    </w:p>
    <w:p w:rsidR="00B60620" w:rsidRPr="00775873" w:rsidRDefault="00B60620" w:rsidP="00B60620">
      <w:pPr>
        <w:spacing w:line="276" w:lineRule="auto"/>
        <w:ind w:left="360"/>
        <w:jc w:val="both"/>
      </w:pPr>
      <w:r>
        <w:t xml:space="preserve">  </w:t>
      </w:r>
    </w:p>
    <w:p w:rsidR="00B60620" w:rsidRDefault="00B60620" w:rsidP="00B60620">
      <w:pPr>
        <w:tabs>
          <w:tab w:val="left" w:pos="6060"/>
        </w:tabs>
      </w:pPr>
      <w:r>
        <w:t>Глава администрации</w:t>
      </w:r>
    </w:p>
    <w:p w:rsidR="00B60620" w:rsidRDefault="00B60620" w:rsidP="00B60620">
      <w:pPr>
        <w:tabs>
          <w:tab w:val="left" w:pos="6060"/>
        </w:tabs>
      </w:pPr>
      <w:r>
        <w:rPr>
          <w:bCs/>
        </w:rPr>
        <w:t>Атнарского</w:t>
      </w:r>
      <w:r>
        <w:t xml:space="preserve"> сельского поселения</w:t>
      </w:r>
      <w:r>
        <w:tab/>
        <w:t xml:space="preserve">                     А.А.Наумова</w:t>
      </w:r>
    </w:p>
    <w:p w:rsidR="00B60620" w:rsidRDefault="00B60620" w:rsidP="00B60620">
      <w:pPr>
        <w:tabs>
          <w:tab w:val="left" w:pos="6060"/>
        </w:tabs>
        <w:jc w:val="right"/>
      </w:pPr>
    </w:p>
    <w:p w:rsidR="00B60620" w:rsidRDefault="00B60620" w:rsidP="00B60620">
      <w:pPr>
        <w:tabs>
          <w:tab w:val="left" w:pos="6060"/>
        </w:tabs>
        <w:jc w:val="right"/>
      </w:pPr>
    </w:p>
    <w:p w:rsidR="00B60620" w:rsidRDefault="00B60620" w:rsidP="00B60620">
      <w:pPr>
        <w:contextualSpacing/>
        <w:jc w:val="center"/>
        <w:rPr>
          <w:b/>
          <w:i/>
          <w:u w:val="single"/>
        </w:rPr>
      </w:pPr>
      <w:r w:rsidRPr="00B534AC">
        <w:rPr>
          <w:b/>
          <w:i/>
          <w:u w:val="single"/>
        </w:rPr>
        <w:t>Постановление</w:t>
      </w:r>
      <w:r>
        <w:rPr>
          <w:b/>
          <w:i/>
          <w:u w:val="single"/>
        </w:rPr>
        <w:t xml:space="preserve"> </w:t>
      </w:r>
    </w:p>
    <w:p w:rsidR="00B60620" w:rsidRDefault="00B60620" w:rsidP="00B60620">
      <w:pPr>
        <w:contextualSpacing/>
        <w:jc w:val="center"/>
        <w:rPr>
          <w:rStyle w:val="ac"/>
          <w:rFonts w:eastAsiaTheme="majorEastAsia"/>
          <w:i/>
          <w:u w:val="single"/>
        </w:rPr>
      </w:pPr>
      <w:r w:rsidRPr="00670C5F">
        <w:rPr>
          <w:b/>
          <w:i/>
          <w:u w:val="single"/>
        </w:rPr>
        <w:t>администрации  Атнарского сельского поселения Красночетайского района Чувашской Республики «</w:t>
      </w:r>
      <w:r w:rsidRPr="00B60620">
        <w:rPr>
          <w:rStyle w:val="ac"/>
          <w:rFonts w:eastAsiaTheme="majorEastAsia"/>
          <w:i/>
          <w:u w:val="single"/>
        </w:rPr>
        <w:t>О внесении изменений в ФИАС по результатам инвентаризации адресного хозяйства Атнарского</w:t>
      </w:r>
      <w:r>
        <w:rPr>
          <w:rStyle w:val="ac"/>
          <w:rFonts w:eastAsiaTheme="majorEastAsia"/>
          <w:i/>
          <w:u w:val="single"/>
        </w:rPr>
        <w:t xml:space="preserve"> </w:t>
      </w:r>
      <w:r w:rsidRPr="00B60620">
        <w:rPr>
          <w:rStyle w:val="ac"/>
          <w:rFonts w:eastAsiaTheme="majorEastAsia"/>
          <w:i/>
          <w:u w:val="single"/>
        </w:rPr>
        <w:t>сельского поселения Красночетайского</w:t>
      </w:r>
      <w:r>
        <w:rPr>
          <w:rStyle w:val="ac"/>
          <w:rFonts w:eastAsiaTheme="majorEastAsia"/>
          <w:i/>
          <w:u w:val="single"/>
        </w:rPr>
        <w:t xml:space="preserve"> </w:t>
      </w:r>
    </w:p>
    <w:p w:rsidR="00B60620" w:rsidRPr="00670C5F" w:rsidRDefault="00B60620" w:rsidP="00B60620">
      <w:pPr>
        <w:contextualSpacing/>
        <w:jc w:val="center"/>
        <w:rPr>
          <w:b/>
          <w:i/>
          <w:u w:val="single"/>
        </w:rPr>
      </w:pPr>
      <w:r w:rsidRPr="00B60620">
        <w:rPr>
          <w:rStyle w:val="ac"/>
          <w:rFonts w:eastAsiaTheme="majorEastAsia"/>
          <w:i/>
          <w:u w:val="single"/>
        </w:rPr>
        <w:t>района Чувашской Республики</w:t>
      </w:r>
      <w:r w:rsidRPr="003B2812">
        <w:rPr>
          <w:rStyle w:val="ac"/>
          <w:rFonts w:eastAsiaTheme="majorEastAsia"/>
          <w:i/>
          <w:u w:val="single"/>
        </w:rPr>
        <w:t>»</w:t>
      </w:r>
      <w:r w:rsidRPr="00670C5F">
        <w:rPr>
          <w:b/>
          <w:i/>
          <w:u w:val="single"/>
        </w:rPr>
        <w:t xml:space="preserve"> </w:t>
      </w:r>
    </w:p>
    <w:p w:rsidR="00B60620" w:rsidRDefault="00B60620" w:rsidP="00B60620">
      <w:pPr>
        <w:rPr>
          <w:b/>
          <w:i/>
          <w:sz w:val="20"/>
          <w:szCs w:val="20"/>
          <w:u w:val="single"/>
        </w:rPr>
      </w:pPr>
      <w:r w:rsidRPr="00E10F7A">
        <w:rPr>
          <w:b/>
          <w:i/>
          <w:sz w:val="20"/>
          <w:szCs w:val="20"/>
          <w:u w:val="single"/>
        </w:rPr>
        <w:t xml:space="preserve">от </w:t>
      </w:r>
      <w:r>
        <w:rPr>
          <w:b/>
          <w:i/>
          <w:sz w:val="20"/>
          <w:szCs w:val="20"/>
          <w:u w:val="single"/>
        </w:rPr>
        <w:t xml:space="preserve"> 05.09.2019 №58</w:t>
      </w:r>
    </w:p>
    <w:p w:rsidR="00B60620" w:rsidRDefault="00B60620" w:rsidP="00B60620">
      <w:pPr>
        <w:rPr>
          <w:b/>
          <w:i/>
          <w:sz w:val="20"/>
          <w:szCs w:val="20"/>
          <w:u w:val="single"/>
        </w:rPr>
      </w:pPr>
    </w:p>
    <w:p w:rsidR="00B60620" w:rsidRDefault="00B60620" w:rsidP="00B60620">
      <w:pPr>
        <w:spacing w:line="276" w:lineRule="auto"/>
        <w:jc w:val="both"/>
      </w:pPr>
      <w:proofErr w:type="gramStart"/>
      <w:r w:rsidRPr="00775873">
        <w:t>В соответствии Федерального закона от 06.10.2003 №131-ФЗ «Об общих принципах организации местного самоуправления в Российской Федерации»</w:t>
      </w:r>
      <w:r>
        <w:t xml:space="preserve">, от 28.12.2014 №443-ФЗ « О федеральной информационной адресной системе и о внесении изменений в Федеральный закон </w:t>
      </w:r>
      <w:r w:rsidRPr="00775873">
        <w:t>«Об общих принципах организации местного самоуправления в Российской Федерации»</w:t>
      </w:r>
      <w:r>
        <w:t>, Постановлением Правительства Российской Федерации от 19.11.2014 №1221 « Об утверждении Правил присвоения, изменения и аннулирования</w:t>
      </w:r>
      <w:r w:rsidRPr="00775873">
        <w:t xml:space="preserve"> </w:t>
      </w:r>
      <w:r>
        <w:t>адресов», руководствуясь административным регламентом администрации Атнарского</w:t>
      </w:r>
      <w:proofErr w:type="gramEnd"/>
      <w:r>
        <w:t xml:space="preserve"> сельского поселения Красночетайского района Чувашской Республики по предоставлению муниципальной услуги « Присвоение (уточнение) адресов объектам недвижимого имущества) </w:t>
      </w:r>
      <w:proofErr w:type="gramStart"/>
      <w:r>
        <w:t>утвержденный</w:t>
      </w:r>
      <w:proofErr w:type="gramEnd"/>
      <w:r>
        <w:t xml:space="preserve"> постановлением от 18.01.2013 №2 </w:t>
      </w:r>
      <w:r w:rsidRPr="00775873">
        <w:t xml:space="preserve"> администрации Атнарского сельского поселения Красночетайского района Чувашской Республики </w:t>
      </w:r>
      <w:r w:rsidRPr="00775873">
        <w:rPr>
          <w:b/>
        </w:rPr>
        <w:t>постановляет</w:t>
      </w:r>
      <w:r w:rsidRPr="00775873">
        <w:t>:</w:t>
      </w:r>
    </w:p>
    <w:p w:rsidR="00B60620" w:rsidRPr="003D04B7" w:rsidRDefault="00B60620" w:rsidP="0041174E">
      <w:pPr>
        <w:pStyle w:val="23"/>
        <w:numPr>
          <w:ilvl w:val="0"/>
          <w:numId w:val="1"/>
        </w:numPr>
        <w:spacing w:after="0" w:line="240" w:lineRule="auto"/>
        <w:jc w:val="both"/>
      </w:pPr>
      <w:r>
        <w:t xml:space="preserve">Присвоить дому для размещения  Березовского  магазина  Красночетайского </w:t>
      </w:r>
      <w:proofErr w:type="spellStart"/>
      <w:r>
        <w:t>райпо</w:t>
      </w:r>
      <w:proofErr w:type="spellEnd"/>
      <w:r>
        <w:t xml:space="preserve"> почтовый адрес</w:t>
      </w:r>
      <w:proofErr w:type="gramStart"/>
      <w:r>
        <w:t xml:space="preserve"> :</w:t>
      </w:r>
      <w:proofErr w:type="gramEnd"/>
      <w:r>
        <w:t xml:space="preserve"> </w:t>
      </w:r>
      <w:r w:rsidRPr="003D04B7">
        <w:t xml:space="preserve">Чувашская Республика-Чувашия, Красночетайский муниципальный район, </w:t>
      </w:r>
      <w:r>
        <w:t>с</w:t>
      </w:r>
      <w:r w:rsidRPr="003D04B7">
        <w:t>ельское поселение Атнарское,</w:t>
      </w:r>
      <w:r>
        <w:t xml:space="preserve"> Березовка деревня, Шоссейная улица, дом 34.</w:t>
      </w:r>
    </w:p>
    <w:p w:rsidR="00B60620" w:rsidRPr="007D63F3" w:rsidRDefault="00B60620" w:rsidP="0041174E">
      <w:pPr>
        <w:pStyle w:val="23"/>
        <w:numPr>
          <w:ilvl w:val="0"/>
          <w:numId w:val="1"/>
        </w:numPr>
        <w:spacing w:after="0" w:line="276" w:lineRule="auto"/>
        <w:ind w:left="360"/>
        <w:jc w:val="both"/>
      </w:pPr>
      <w:r w:rsidRPr="007D63F3">
        <w:lastRenderedPageBreak/>
        <w:t xml:space="preserve">    </w:t>
      </w:r>
      <w:r>
        <w:t xml:space="preserve">Внести дополнение в федеральную  информационную адресную систему (ФИАС) по причине отсутствия адреса объекта адресации, расположенного по адресу: </w:t>
      </w:r>
      <w:r w:rsidRPr="007D63F3">
        <w:t xml:space="preserve">Чувашская Республика-Чувашия, Красночетайский муниципальный район, Сельское поселение Атнарское,  </w:t>
      </w:r>
      <w:r>
        <w:t>Березовка</w:t>
      </w:r>
      <w:r w:rsidRPr="007D63F3">
        <w:t xml:space="preserve"> деревня, </w:t>
      </w:r>
      <w:r>
        <w:t>Шоссейная</w:t>
      </w:r>
      <w:r w:rsidRPr="007D63F3">
        <w:t xml:space="preserve"> улица, дом </w:t>
      </w:r>
      <w:r>
        <w:t>34.</w:t>
      </w:r>
    </w:p>
    <w:p w:rsidR="00B60620" w:rsidRDefault="00B60620" w:rsidP="0041174E">
      <w:pPr>
        <w:numPr>
          <w:ilvl w:val="0"/>
          <w:numId w:val="2"/>
        </w:numPr>
        <w:spacing w:line="276" w:lineRule="auto"/>
        <w:jc w:val="both"/>
      </w:pPr>
      <w:r>
        <w:t>Опубликовать настоящее постановление в периодическом печатном издании «Вестник Атнарского сельского поселения».</w:t>
      </w:r>
    </w:p>
    <w:p w:rsidR="00B60620" w:rsidRDefault="00B60620" w:rsidP="0041174E">
      <w:pPr>
        <w:numPr>
          <w:ilvl w:val="0"/>
          <w:numId w:val="2"/>
        </w:numPr>
        <w:spacing w:line="276" w:lineRule="auto"/>
        <w:jc w:val="both"/>
      </w:pPr>
      <w:r>
        <w:t>Контроль за выполнение настоящего постановления оставляю за собой.</w:t>
      </w:r>
    </w:p>
    <w:p w:rsidR="00B60620" w:rsidRPr="00775873" w:rsidRDefault="00B60620" w:rsidP="00B60620">
      <w:pPr>
        <w:spacing w:line="276" w:lineRule="auto"/>
        <w:ind w:left="360"/>
        <w:jc w:val="both"/>
      </w:pPr>
      <w:r>
        <w:t xml:space="preserve">  </w:t>
      </w:r>
    </w:p>
    <w:p w:rsidR="00B60620" w:rsidRDefault="00B60620" w:rsidP="00B60620">
      <w:pPr>
        <w:tabs>
          <w:tab w:val="left" w:pos="6060"/>
        </w:tabs>
      </w:pPr>
      <w:r>
        <w:t>Глава администрации</w:t>
      </w:r>
    </w:p>
    <w:p w:rsidR="00B60620" w:rsidRDefault="00B60620" w:rsidP="00B60620">
      <w:pPr>
        <w:tabs>
          <w:tab w:val="left" w:pos="6060"/>
        </w:tabs>
      </w:pPr>
      <w:r>
        <w:rPr>
          <w:bCs/>
        </w:rPr>
        <w:t>Атнарского</w:t>
      </w:r>
      <w:r>
        <w:t xml:space="preserve"> сельского поселения</w:t>
      </w:r>
      <w:r>
        <w:tab/>
        <w:t xml:space="preserve">                     А.А.Наумова</w:t>
      </w:r>
    </w:p>
    <w:p w:rsidR="00B60620" w:rsidRDefault="00B60620" w:rsidP="00B60620">
      <w:pPr>
        <w:rPr>
          <w:b/>
          <w:i/>
          <w:sz w:val="20"/>
          <w:szCs w:val="20"/>
          <w:u w:val="single"/>
        </w:rPr>
      </w:pPr>
    </w:p>
    <w:p w:rsidR="00B60620" w:rsidRDefault="00B60620" w:rsidP="00B60620">
      <w:pPr>
        <w:contextualSpacing/>
        <w:jc w:val="center"/>
        <w:rPr>
          <w:b/>
          <w:i/>
          <w:u w:val="single"/>
        </w:rPr>
      </w:pPr>
      <w:r w:rsidRPr="00B534AC">
        <w:rPr>
          <w:b/>
          <w:i/>
          <w:u w:val="single"/>
        </w:rPr>
        <w:t>Постановление</w:t>
      </w:r>
      <w:r>
        <w:rPr>
          <w:b/>
          <w:i/>
          <w:u w:val="single"/>
        </w:rPr>
        <w:t xml:space="preserve"> </w:t>
      </w:r>
    </w:p>
    <w:p w:rsidR="00B60620" w:rsidRDefault="00B60620" w:rsidP="00B60620">
      <w:pPr>
        <w:contextualSpacing/>
        <w:jc w:val="center"/>
        <w:rPr>
          <w:rStyle w:val="ac"/>
          <w:rFonts w:eastAsiaTheme="majorEastAsia"/>
          <w:i/>
          <w:u w:val="single"/>
        </w:rPr>
      </w:pPr>
      <w:r w:rsidRPr="00670C5F">
        <w:rPr>
          <w:b/>
          <w:i/>
          <w:u w:val="single"/>
        </w:rPr>
        <w:t>администрации  Атнарского сельского поселения Красночетайского района Чувашской Республики «</w:t>
      </w:r>
      <w:r w:rsidRPr="00B60620">
        <w:rPr>
          <w:rStyle w:val="ac"/>
          <w:rFonts w:eastAsiaTheme="majorEastAsia"/>
          <w:i/>
          <w:u w:val="single"/>
        </w:rPr>
        <w:t>О внесении изменений в ФИАС по результатам инвентаризации адресного хозяйства Атнарского</w:t>
      </w:r>
      <w:r>
        <w:rPr>
          <w:rStyle w:val="ac"/>
          <w:rFonts w:eastAsiaTheme="majorEastAsia"/>
          <w:i/>
          <w:u w:val="single"/>
        </w:rPr>
        <w:t xml:space="preserve"> </w:t>
      </w:r>
      <w:r w:rsidRPr="00B60620">
        <w:rPr>
          <w:rStyle w:val="ac"/>
          <w:rFonts w:eastAsiaTheme="majorEastAsia"/>
          <w:i/>
          <w:u w:val="single"/>
        </w:rPr>
        <w:t>сельского поселения Красночетайского</w:t>
      </w:r>
      <w:r>
        <w:rPr>
          <w:rStyle w:val="ac"/>
          <w:rFonts w:eastAsiaTheme="majorEastAsia"/>
          <w:i/>
          <w:u w:val="single"/>
        </w:rPr>
        <w:t xml:space="preserve"> </w:t>
      </w:r>
    </w:p>
    <w:p w:rsidR="00B60620" w:rsidRPr="00670C5F" w:rsidRDefault="00B60620" w:rsidP="00B60620">
      <w:pPr>
        <w:contextualSpacing/>
        <w:jc w:val="center"/>
        <w:rPr>
          <w:b/>
          <w:i/>
          <w:u w:val="single"/>
        </w:rPr>
      </w:pPr>
      <w:r w:rsidRPr="00B60620">
        <w:rPr>
          <w:rStyle w:val="ac"/>
          <w:rFonts w:eastAsiaTheme="majorEastAsia"/>
          <w:i/>
          <w:u w:val="single"/>
        </w:rPr>
        <w:t>района Чувашской Республики</w:t>
      </w:r>
      <w:r w:rsidRPr="003B2812">
        <w:rPr>
          <w:rStyle w:val="ac"/>
          <w:rFonts w:eastAsiaTheme="majorEastAsia"/>
          <w:i/>
          <w:u w:val="single"/>
        </w:rPr>
        <w:t>»</w:t>
      </w:r>
      <w:r w:rsidRPr="00670C5F">
        <w:rPr>
          <w:b/>
          <w:i/>
          <w:u w:val="single"/>
        </w:rPr>
        <w:t xml:space="preserve"> </w:t>
      </w:r>
    </w:p>
    <w:p w:rsidR="00B60620" w:rsidRDefault="00B60620" w:rsidP="00B60620">
      <w:pPr>
        <w:rPr>
          <w:b/>
          <w:i/>
          <w:sz w:val="20"/>
          <w:szCs w:val="20"/>
          <w:u w:val="single"/>
        </w:rPr>
      </w:pPr>
      <w:r w:rsidRPr="00E10F7A">
        <w:rPr>
          <w:b/>
          <w:i/>
          <w:sz w:val="20"/>
          <w:szCs w:val="20"/>
          <w:u w:val="single"/>
        </w:rPr>
        <w:t xml:space="preserve">от </w:t>
      </w:r>
      <w:r>
        <w:rPr>
          <w:b/>
          <w:i/>
          <w:sz w:val="20"/>
          <w:szCs w:val="20"/>
          <w:u w:val="single"/>
        </w:rPr>
        <w:t xml:space="preserve"> 05.09.2019 №59</w:t>
      </w:r>
    </w:p>
    <w:p w:rsidR="00B60620" w:rsidRDefault="00B60620" w:rsidP="00B60620">
      <w:pPr>
        <w:rPr>
          <w:b/>
          <w:i/>
          <w:sz w:val="20"/>
          <w:szCs w:val="20"/>
          <w:u w:val="single"/>
        </w:rPr>
      </w:pPr>
    </w:p>
    <w:p w:rsidR="00B60620" w:rsidRDefault="00B60620" w:rsidP="00B60620">
      <w:pPr>
        <w:spacing w:line="276" w:lineRule="auto"/>
        <w:jc w:val="both"/>
      </w:pPr>
      <w:proofErr w:type="gramStart"/>
      <w:r w:rsidRPr="00775873">
        <w:t>В соответствии Федерального закона от 06.10.2003 №131-ФЗ «Об общих принципах организации местного самоуправления в Российской Федерации»</w:t>
      </w:r>
      <w:r>
        <w:t xml:space="preserve">, от 28.12.2014 №443-ФЗ « О федеральной информационной адресной системе и о внесении изменений в Федеральный закон </w:t>
      </w:r>
      <w:r w:rsidRPr="00775873">
        <w:t>«Об общих принципах организации местного самоуправления в Российской Федерации»</w:t>
      </w:r>
      <w:r>
        <w:t>, Постановлением Правительства Российской Федерации от 19.11.2014 №1221 « Об утверждении Правил присвоения, изменения и аннулирования</w:t>
      </w:r>
      <w:r w:rsidRPr="00775873">
        <w:t xml:space="preserve"> </w:t>
      </w:r>
      <w:r>
        <w:t>адресов», руководствуясь административным регламентом администрации Атнарского</w:t>
      </w:r>
      <w:proofErr w:type="gramEnd"/>
      <w:r>
        <w:t xml:space="preserve"> сельского поселения Красночетайского района Чувашской Республики по предоставлению муниципальной услуги « Присвоение (уточнение) адресов объектам недвижимого имущества) </w:t>
      </w:r>
      <w:proofErr w:type="gramStart"/>
      <w:r>
        <w:t>утвержденный</w:t>
      </w:r>
      <w:proofErr w:type="gramEnd"/>
      <w:r>
        <w:t xml:space="preserve"> постановлением от 18.01.2013 №2 </w:t>
      </w:r>
      <w:r w:rsidRPr="00775873">
        <w:t xml:space="preserve"> администрации Атнарского сельского поселения Красночетайского района Чувашской Республики </w:t>
      </w:r>
      <w:r w:rsidRPr="00775873">
        <w:rPr>
          <w:b/>
        </w:rPr>
        <w:t>постановляет</w:t>
      </w:r>
      <w:r w:rsidRPr="00775873">
        <w:t>:</w:t>
      </w:r>
    </w:p>
    <w:p w:rsidR="00B60620" w:rsidRPr="003D04B7" w:rsidRDefault="00B60620" w:rsidP="0041174E">
      <w:pPr>
        <w:pStyle w:val="23"/>
        <w:numPr>
          <w:ilvl w:val="0"/>
          <w:numId w:val="1"/>
        </w:numPr>
        <w:spacing w:after="0" w:line="240" w:lineRule="auto"/>
        <w:jc w:val="both"/>
      </w:pPr>
      <w:r>
        <w:t xml:space="preserve">Присвоить дому для размещения  </w:t>
      </w:r>
      <w:proofErr w:type="spellStart"/>
      <w:r>
        <w:t>Тоганашского</w:t>
      </w:r>
      <w:proofErr w:type="spellEnd"/>
      <w:r>
        <w:t xml:space="preserve"> магазина  Красночетайского </w:t>
      </w:r>
      <w:proofErr w:type="spellStart"/>
      <w:r>
        <w:t>райпо</w:t>
      </w:r>
      <w:proofErr w:type="spellEnd"/>
      <w:r>
        <w:t xml:space="preserve"> почтовый адрес: </w:t>
      </w:r>
      <w:r w:rsidRPr="003D04B7">
        <w:t xml:space="preserve">Чувашская Республика-Чувашия, Красночетайский муниципальный район, </w:t>
      </w:r>
      <w:r>
        <w:t>с</w:t>
      </w:r>
      <w:r w:rsidRPr="003D04B7">
        <w:t>ельское поселение Атнарское,</w:t>
      </w:r>
      <w:r>
        <w:t xml:space="preserve"> Тоганаши деревня, Шоссейная улица, дом 25.</w:t>
      </w:r>
    </w:p>
    <w:p w:rsidR="00B60620" w:rsidRPr="007D63F3" w:rsidRDefault="00B60620" w:rsidP="0041174E">
      <w:pPr>
        <w:pStyle w:val="23"/>
        <w:numPr>
          <w:ilvl w:val="0"/>
          <w:numId w:val="1"/>
        </w:numPr>
        <w:spacing w:after="0" w:line="276" w:lineRule="auto"/>
        <w:ind w:left="360"/>
        <w:jc w:val="both"/>
      </w:pPr>
      <w:r w:rsidRPr="007D63F3">
        <w:t xml:space="preserve">    </w:t>
      </w:r>
      <w:r>
        <w:t xml:space="preserve">Внести дополнение в федеральную  информационную адресную систему (ФИАС) по причине отсутствия адреса объекта адресации, расположенного по адресу: </w:t>
      </w:r>
      <w:r w:rsidRPr="007D63F3">
        <w:t xml:space="preserve">Чувашская Республика-Чувашия, Красночетайский муниципальный район, Сельское поселение Атнарское,  </w:t>
      </w:r>
      <w:r>
        <w:t xml:space="preserve">Тоганаши </w:t>
      </w:r>
      <w:r w:rsidRPr="007D63F3">
        <w:t xml:space="preserve">деревня, </w:t>
      </w:r>
      <w:r>
        <w:t>Шоссейная</w:t>
      </w:r>
      <w:r w:rsidRPr="007D63F3">
        <w:t xml:space="preserve"> улица, дом </w:t>
      </w:r>
      <w:r>
        <w:t>25</w:t>
      </w:r>
    </w:p>
    <w:p w:rsidR="00B60620" w:rsidRDefault="00B60620" w:rsidP="0041174E">
      <w:pPr>
        <w:numPr>
          <w:ilvl w:val="0"/>
          <w:numId w:val="2"/>
        </w:numPr>
        <w:spacing w:line="276" w:lineRule="auto"/>
        <w:jc w:val="both"/>
      </w:pPr>
      <w:r>
        <w:t>Опубликовать настоящее постановление в периодическом печатном издании «Вестник Атнарского сельского поселения».</w:t>
      </w:r>
    </w:p>
    <w:p w:rsidR="00B60620" w:rsidRDefault="00B60620" w:rsidP="0041174E">
      <w:pPr>
        <w:numPr>
          <w:ilvl w:val="0"/>
          <w:numId w:val="2"/>
        </w:numPr>
        <w:spacing w:line="276" w:lineRule="auto"/>
        <w:jc w:val="both"/>
      </w:pPr>
      <w:r>
        <w:t>Контроль за выполнение настоящего постановления оставляю за собой.</w:t>
      </w:r>
    </w:p>
    <w:p w:rsidR="00B60620" w:rsidRPr="00775873" w:rsidRDefault="00B60620" w:rsidP="00B60620">
      <w:pPr>
        <w:spacing w:line="276" w:lineRule="auto"/>
        <w:ind w:left="360"/>
        <w:jc w:val="both"/>
      </w:pPr>
      <w:r>
        <w:t xml:space="preserve">  </w:t>
      </w:r>
    </w:p>
    <w:p w:rsidR="00B60620" w:rsidRDefault="00B60620" w:rsidP="00B60620">
      <w:pPr>
        <w:tabs>
          <w:tab w:val="left" w:pos="6060"/>
        </w:tabs>
      </w:pPr>
      <w:r>
        <w:t>Глава администрации</w:t>
      </w:r>
    </w:p>
    <w:p w:rsidR="00B60620" w:rsidRDefault="00B60620" w:rsidP="00B60620">
      <w:pPr>
        <w:tabs>
          <w:tab w:val="left" w:pos="6060"/>
        </w:tabs>
      </w:pPr>
      <w:r>
        <w:rPr>
          <w:bCs/>
        </w:rPr>
        <w:t>Атнарского</w:t>
      </w:r>
      <w:r>
        <w:t xml:space="preserve"> сельского поселения</w:t>
      </w:r>
      <w:r>
        <w:tab/>
        <w:t xml:space="preserve">                     А.А.Наумова</w:t>
      </w:r>
    </w:p>
    <w:p w:rsidR="00B60620" w:rsidRDefault="00B60620" w:rsidP="00B60620">
      <w:pPr>
        <w:rPr>
          <w:b/>
          <w:i/>
          <w:sz w:val="20"/>
          <w:szCs w:val="20"/>
          <w:u w:val="single"/>
        </w:rPr>
      </w:pPr>
    </w:p>
    <w:p w:rsidR="00B60620" w:rsidRDefault="00B60620" w:rsidP="00B60620">
      <w:pPr>
        <w:tabs>
          <w:tab w:val="left" w:pos="6060"/>
        </w:tabs>
        <w:jc w:val="right"/>
      </w:pPr>
    </w:p>
    <w:tbl>
      <w:tblPr>
        <w:tblStyle w:val="af1"/>
        <w:tblW w:w="9712" w:type="dxa"/>
        <w:tblInd w:w="425" w:type="dxa"/>
        <w:tblLook w:val="04A0"/>
      </w:tblPr>
      <w:tblGrid>
        <w:gridCol w:w="3278"/>
        <w:gridCol w:w="3217"/>
        <w:gridCol w:w="3217"/>
      </w:tblGrid>
      <w:tr w:rsidR="0041174E" w:rsidTr="0041174E">
        <w:tc>
          <w:tcPr>
            <w:tcW w:w="3278" w:type="dxa"/>
          </w:tcPr>
          <w:p w:rsidR="0041174E" w:rsidRPr="0041174E" w:rsidRDefault="0041174E" w:rsidP="0041174E">
            <w:pPr>
              <w:jc w:val="both"/>
              <w:rPr>
                <w:rFonts w:eastAsia="Calibri"/>
                <w:sz w:val="20"/>
                <w:szCs w:val="20"/>
                <w:lang w:eastAsia="en-US"/>
              </w:rPr>
            </w:pPr>
            <w:r w:rsidRPr="0041174E">
              <w:rPr>
                <w:rFonts w:eastAsia="Calibri"/>
                <w:sz w:val="20"/>
                <w:szCs w:val="20"/>
                <w:lang w:eastAsia="en-US"/>
              </w:rPr>
              <w:t xml:space="preserve">ВЕСТНИК </w:t>
            </w:r>
          </w:p>
          <w:p w:rsidR="0041174E" w:rsidRPr="0041174E" w:rsidRDefault="0041174E" w:rsidP="0041174E">
            <w:pPr>
              <w:jc w:val="both"/>
              <w:rPr>
                <w:rFonts w:eastAsia="Calibri"/>
                <w:sz w:val="20"/>
                <w:szCs w:val="20"/>
                <w:lang w:eastAsia="en-US"/>
              </w:rPr>
            </w:pPr>
            <w:r w:rsidRPr="0041174E">
              <w:rPr>
                <w:rFonts w:eastAsia="Calibri"/>
                <w:sz w:val="20"/>
                <w:szCs w:val="20"/>
                <w:lang w:eastAsia="en-US"/>
              </w:rPr>
              <w:t>Атнарского сельского поселения</w:t>
            </w:r>
          </w:p>
          <w:p w:rsidR="0041174E" w:rsidRPr="0041174E" w:rsidRDefault="0041174E" w:rsidP="0041174E">
            <w:pPr>
              <w:jc w:val="both"/>
              <w:rPr>
                <w:rFonts w:eastAsia="Calibri"/>
                <w:sz w:val="20"/>
                <w:szCs w:val="20"/>
                <w:lang w:eastAsia="en-US"/>
              </w:rPr>
            </w:pPr>
          </w:p>
          <w:p w:rsidR="0041174E" w:rsidRPr="0041174E" w:rsidRDefault="0041174E" w:rsidP="0041174E">
            <w:pPr>
              <w:jc w:val="both"/>
              <w:rPr>
                <w:rFonts w:eastAsia="Calibri"/>
                <w:sz w:val="20"/>
                <w:szCs w:val="20"/>
                <w:lang w:eastAsia="en-US"/>
              </w:rPr>
            </w:pPr>
          </w:p>
          <w:p w:rsidR="0041174E" w:rsidRPr="0041174E" w:rsidRDefault="0041174E" w:rsidP="0041174E">
            <w:pPr>
              <w:jc w:val="both"/>
              <w:rPr>
                <w:rFonts w:eastAsia="Calibri"/>
                <w:sz w:val="20"/>
                <w:szCs w:val="20"/>
                <w:lang w:eastAsia="en-US"/>
              </w:rPr>
            </w:pPr>
          </w:p>
          <w:p w:rsidR="0041174E" w:rsidRPr="0041174E" w:rsidRDefault="0041174E" w:rsidP="0041174E">
            <w:pPr>
              <w:jc w:val="both"/>
              <w:rPr>
                <w:rFonts w:eastAsia="Calibri"/>
                <w:sz w:val="20"/>
                <w:szCs w:val="20"/>
                <w:lang w:eastAsia="en-US"/>
              </w:rPr>
            </w:pPr>
            <w:r w:rsidRPr="0041174E">
              <w:rPr>
                <w:rFonts w:eastAsia="Calibri"/>
                <w:sz w:val="20"/>
                <w:szCs w:val="20"/>
                <w:lang w:eastAsia="en-US"/>
              </w:rPr>
              <w:t>Тир. 100 экз.</w:t>
            </w:r>
          </w:p>
        </w:tc>
        <w:tc>
          <w:tcPr>
            <w:tcW w:w="3217" w:type="dxa"/>
          </w:tcPr>
          <w:p w:rsidR="0041174E" w:rsidRPr="0041174E" w:rsidRDefault="0041174E" w:rsidP="0041174E">
            <w:pPr>
              <w:jc w:val="both"/>
              <w:rPr>
                <w:sz w:val="20"/>
                <w:szCs w:val="20"/>
              </w:rPr>
            </w:pPr>
            <w:r w:rsidRPr="0041174E">
              <w:rPr>
                <w:sz w:val="20"/>
                <w:szCs w:val="20"/>
              </w:rPr>
              <w:t>с. Атнары , ул</w:t>
            </w:r>
            <w:proofErr w:type="gramStart"/>
            <w:r w:rsidRPr="0041174E">
              <w:rPr>
                <w:sz w:val="20"/>
                <w:szCs w:val="20"/>
              </w:rPr>
              <w:t>.М</w:t>
            </w:r>
            <w:proofErr w:type="gramEnd"/>
            <w:r w:rsidRPr="0041174E">
              <w:rPr>
                <w:sz w:val="20"/>
                <w:szCs w:val="20"/>
              </w:rPr>
              <w:t>олодежная, 52а</w:t>
            </w:r>
          </w:p>
          <w:p w:rsidR="0041174E" w:rsidRPr="0041174E" w:rsidRDefault="0041174E" w:rsidP="0041174E">
            <w:pPr>
              <w:jc w:val="both"/>
              <w:rPr>
                <w:sz w:val="20"/>
                <w:szCs w:val="20"/>
              </w:rPr>
            </w:pPr>
            <w:proofErr w:type="spellStart"/>
            <w:r w:rsidRPr="0041174E">
              <w:rPr>
                <w:sz w:val="20"/>
                <w:szCs w:val="20"/>
                <w:lang w:val="en-US"/>
              </w:rPr>
              <w:t>sao</w:t>
            </w:r>
            <w:proofErr w:type="spellEnd"/>
            <w:r w:rsidRPr="0041174E">
              <w:rPr>
                <w:sz w:val="20"/>
                <w:szCs w:val="20"/>
              </w:rPr>
              <w:t>-</w:t>
            </w:r>
            <w:proofErr w:type="spellStart"/>
            <w:r w:rsidRPr="0041174E">
              <w:rPr>
                <w:sz w:val="20"/>
                <w:szCs w:val="20"/>
                <w:lang w:val="en-US"/>
              </w:rPr>
              <w:t>atnart</w:t>
            </w:r>
            <w:proofErr w:type="spellEnd"/>
            <w:r w:rsidRPr="0041174E">
              <w:rPr>
                <w:sz w:val="20"/>
                <w:szCs w:val="20"/>
              </w:rPr>
              <w:t>@</w:t>
            </w:r>
            <w:proofErr w:type="spellStart"/>
            <w:r w:rsidRPr="0041174E">
              <w:rPr>
                <w:sz w:val="20"/>
                <w:szCs w:val="20"/>
                <w:lang w:val="en-US"/>
              </w:rPr>
              <w:t>krchet</w:t>
            </w:r>
            <w:proofErr w:type="spellEnd"/>
            <w:r w:rsidRPr="0041174E">
              <w:rPr>
                <w:sz w:val="20"/>
                <w:szCs w:val="20"/>
              </w:rPr>
              <w:t>.</w:t>
            </w:r>
            <w:r w:rsidRPr="0041174E">
              <w:rPr>
                <w:sz w:val="20"/>
                <w:szCs w:val="20"/>
                <w:lang w:val="en-US"/>
              </w:rPr>
              <w:t>cap</w:t>
            </w:r>
            <w:r w:rsidRPr="0041174E">
              <w:rPr>
                <w:sz w:val="20"/>
                <w:szCs w:val="20"/>
              </w:rPr>
              <w:t>.</w:t>
            </w:r>
            <w:proofErr w:type="spellStart"/>
            <w:r w:rsidRPr="0041174E">
              <w:rPr>
                <w:sz w:val="20"/>
                <w:szCs w:val="20"/>
                <w:lang w:val="en-US"/>
              </w:rPr>
              <w:t>ru</w:t>
            </w:r>
            <w:proofErr w:type="spellEnd"/>
          </w:p>
          <w:p w:rsidR="0041174E" w:rsidRPr="0041174E" w:rsidRDefault="0041174E" w:rsidP="0041174E">
            <w:pPr>
              <w:jc w:val="both"/>
              <w:rPr>
                <w:sz w:val="20"/>
                <w:szCs w:val="20"/>
              </w:rPr>
            </w:pPr>
            <w:r w:rsidRPr="0041174E">
              <w:rPr>
                <w:sz w:val="20"/>
                <w:szCs w:val="20"/>
              </w:rPr>
              <w:t>Номер сверстан ведущим специалистом администрации Атнарского сельского поселения</w:t>
            </w:r>
          </w:p>
          <w:p w:rsidR="0041174E" w:rsidRPr="0041174E" w:rsidRDefault="0041174E" w:rsidP="0041174E">
            <w:pPr>
              <w:jc w:val="both"/>
              <w:rPr>
                <w:sz w:val="20"/>
                <w:szCs w:val="20"/>
              </w:rPr>
            </w:pPr>
            <w:proofErr w:type="gramStart"/>
            <w:r w:rsidRPr="0041174E">
              <w:rPr>
                <w:sz w:val="20"/>
                <w:szCs w:val="20"/>
              </w:rPr>
              <w:t>Ответственный за выпуск:</w:t>
            </w:r>
            <w:proofErr w:type="gramEnd"/>
            <w:r w:rsidRPr="0041174E">
              <w:rPr>
                <w:sz w:val="20"/>
                <w:szCs w:val="20"/>
              </w:rPr>
              <w:t xml:space="preserve"> А.А. Наумова</w:t>
            </w:r>
          </w:p>
        </w:tc>
        <w:tc>
          <w:tcPr>
            <w:tcW w:w="3217" w:type="dxa"/>
          </w:tcPr>
          <w:p w:rsidR="0041174E" w:rsidRPr="0041174E" w:rsidRDefault="0041174E" w:rsidP="0041174E">
            <w:pPr>
              <w:jc w:val="both"/>
              <w:rPr>
                <w:rFonts w:eastAsia="Calibri"/>
                <w:sz w:val="20"/>
                <w:szCs w:val="20"/>
                <w:lang w:eastAsia="en-US"/>
              </w:rPr>
            </w:pPr>
            <w:r w:rsidRPr="0041174E">
              <w:rPr>
                <w:rFonts w:eastAsia="Calibri"/>
                <w:sz w:val="20"/>
                <w:szCs w:val="20"/>
                <w:lang w:eastAsia="en-US"/>
              </w:rPr>
              <w:t>Выходит на русском  языке</w:t>
            </w:r>
          </w:p>
        </w:tc>
      </w:tr>
    </w:tbl>
    <w:p w:rsidR="0041174E" w:rsidRDefault="0041174E" w:rsidP="00D31F25">
      <w:pPr>
        <w:ind w:left="425"/>
        <w:jc w:val="both"/>
        <w:rPr>
          <w:rFonts w:eastAsia="Calibri"/>
          <w:lang w:eastAsia="en-US"/>
        </w:rPr>
      </w:pPr>
    </w:p>
    <w:p w:rsidR="0041174E" w:rsidRDefault="0041174E" w:rsidP="00D31F25">
      <w:pPr>
        <w:ind w:left="425"/>
        <w:jc w:val="both"/>
        <w:rPr>
          <w:rFonts w:eastAsia="Calibri"/>
          <w:lang w:eastAsia="en-US"/>
        </w:rPr>
      </w:pPr>
    </w:p>
    <w:sectPr w:rsidR="0041174E" w:rsidSect="0041174E">
      <w:pgSz w:w="11906" w:h="16838"/>
      <w:pgMar w:top="567" w:right="851"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620" w:rsidRDefault="00B60620" w:rsidP="00CB703D">
      <w:r>
        <w:separator/>
      </w:r>
    </w:p>
  </w:endnote>
  <w:endnote w:type="continuationSeparator" w:id="1">
    <w:p w:rsidR="00B60620" w:rsidRDefault="00B60620"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620" w:rsidRDefault="00B60620" w:rsidP="00CB703D">
      <w:r>
        <w:separator/>
      </w:r>
    </w:p>
  </w:footnote>
  <w:footnote w:type="continuationSeparator" w:id="1">
    <w:p w:rsidR="00B60620" w:rsidRDefault="00B60620" w:rsidP="00CB7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72D5368"/>
    <w:multiLevelType w:val="hybridMultilevel"/>
    <w:tmpl w:val="CB24D788"/>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BEB"/>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3A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2EDE"/>
    <w:rsid w:val="00113134"/>
    <w:rsid w:val="00113316"/>
    <w:rsid w:val="00113B0E"/>
    <w:rsid w:val="0011699E"/>
    <w:rsid w:val="001174C1"/>
    <w:rsid w:val="0011773E"/>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B5"/>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812"/>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5AE"/>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4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9F"/>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0C5F"/>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3C44"/>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4AC"/>
    <w:rsid w:val="00B53DE2"/>
    <w:rsid w:val="00B54119"/>
    <w:rsid w:val="00B553CD"/>
    <w:rsid w:val="00B56FE2"/>
    <w:rsid w:val="00B57253"/>
    <w:rsid w:val="00B57F73"/>
    <w:rsid w:val="00B60620"/>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1F25"/>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6DCA"/>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618"/>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A6F"/>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persname">
    <w:name w:val="pers_name"/>
    <w:basedOn w:val="a0"/>
    <w:rsid w:val="00B534AC"/>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29983549">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089122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298075613">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09232422">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694694292">
      <w:bodyDiv w:val="1"/>
      <w:marLeft w:val="0"/>
      <w:marRight w:val="0"/>
      <w:marTop w:val="0"/>
      <w:marBottom w:val="0"/>
      <w:divBdr>
        <w:top w:val="none" w:sz="0" w:space="0" w:color="auto"/>
        <w:left w:val="none" w:sz="0" w:space="0" w:color="auto"/>
        <w:bottom w:val="none" w:sz="0" w:space="0" w:color="auto"/>
        <w:right w:val="none" w:sz="0" w:space="0" w:color="auto"/>
      </w:divBdr>
    </w:div>
    <w:div w:id="719137683">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67162560">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07356474">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32987784">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0158-4D0A-41B1-B800-9EE2616B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31</cp:revision>
  <dcterms:created xsi:type="dcterms:W3CDTF">2017-12-28T11:38:00Z</dcterms:created>
  <dcterms:modified xsi:type="dcterms:W3CDTF">2019-09-06T10:42:00Z</dcterms:modified>
</cp:coreProperties>
</file>