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3D05AE"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FB6A6F" w:rsidRDefault="00FB6A6F"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FB6A6F" w:rsidRDefault="00FB6A6F"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FB6A6F" w:rsidRDefault="00FB6A6F" w:rsidP="00225BB1">
                  <w:pPr>
                    <w:rPr>
                      <w:i/>
                      <w:sz w:val="40"/>
                      <w:szCs w:val="40"/>
                    </w:rPr>
                  </w:pPr>
                  <w:r>
                    <w:rPr>
                      <w:i/>
                      <w:sz w:val="40"/>
                      <w:szCs w:val="40"/>
                    </w:rPr>
                    <w:t>Атнарского сельского поселения</w:t>
                  </w:r>
                </w:p>
                <w:p w:rsidR="00FB6A6F" w:rsidRDefault="00FB6A6F" w:rsidP="00225BB1">
                  <w:pPr>
                    <w:jc w:val="right"/>
                    <w:rPr>
                      <w:i/>
                      <w:sz w:val="64"/>
                      <w:szCs w:val="64"/>
                    </w:rPr>
                  </w:pPr>
                  <w:r>
                    <w:rPr>
                      <w:i/>
                      <w:sz w:val="64"/>
                      <w:szCs w:val="64"/>
                    </w:rPr>
                    <w:t xml:space="preserve"> </w:t>
                  </w:r>
                </w:p>
                <w:p w:rsidR="00FB6A6F" w:rsidRDefault="00FB6A6F" w:rsidP="00225BB1">
                  <w:pPr>
                    <w:jc w:val="right"/>
                    <w:rPr>
                      <w:i/>
                      <w:sz w:val="64"/>
                      <w:szCs w:val="64"/>
                    </w:rPr>
                  </w:pPr>
                </w:p>
                <w:p w:rsidR="00FB6A6F" w:rsidRDefault="00FB6A6F"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3D05AE" w:rsidP="00225BB1">
      <w:r>
        <w:pict>
          <v:shape id="_x0000_s1028" type="#_x0000_t202" style="position:absolute;margin-left:-27pt;margin-top:.1pt;width:549pt;height:44.85pt;z-index:251662336" filled="f" stroked="f">
            <v:textbox style="mso-next-textbox:#_x0000_s1028">
              <w:txbxContent>
                <w:p w:rsidR="00FB6A6F" w:rsidRDefault="00FB6A6F" w:rsidP="00225BB1">
                  <w:pPr>
                    <w:jc w:val="center"/>
                    <w:rPr>
                      <w:b/>
                      <w:i/>
                      <w:sz w:val="25"/>
                      <w:szCs w:val="25"/>
                    </w:rPr>
                  </w:pPr>
                  <w:r>
                    <w:rPr>
                      <w:b/>
                      <w:i/>
                      <w:sz w:val="25"/>
                      <w:szCs w:val="25"/>
                    </w:rPr>
                    <w:t>Информационное издание администрации Атнарского  сельского поселения</w:t>
                  </w:r>
                </w:p>
                <w:p w:rsidR="00FB6A6F" w:rsidRDefault="00FB6A6F"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FB6A6F" w:rsidRDefault="00FB6A6F"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15.05.2019</w:t>
                  </w:r>
                </w:p>
              </w:txbxContent>
            </v:textbox>
          </v:shape>
        </w:pict>
      </w:r>
    </w:p>
    <w:p w:rsidR="00225BB1" w:rsidRDefault="00225BB1" w:rsidP="00225BB1"/>
    <w:p w:rsidR="00225BB1" w:rsidRDefault="003D05AE" w:rsidP="00225BB1">
      <w:r>
        <w:pict>
          <v:shape id="_x0000_s1031" type="#_x0000_t202" style="position:absolute;margin-left:390.3pt;margin-top:9.25pt;width:105.6pt;height:36.6pt;z-index:251665408" stroked="f">
            <v:textbox style="mso-next-textbox:#_x0000_s1031">
              <w:txbxContent>
                <w:p w:rsidR="00FB6A6F" w:rsidRDefault="00FB6A6F"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13</w:t>
                  </w:r>
                </w:p>
              </w:txbxContent>
            </v:textbox>
          </v:shape>
        </w:pict>
      </w:r>
    </w:p>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E10F7A" w:rsidRPr="00B534AC" w:rsidRDefault="00E10F7A" w:rsidP="00B534AC">
      <w:pPr>
        <w:jc w:val="center"/>
        <w:rPr>
          <w:b/>
          <w:i/>
          <w:u w:val="single"/>
        </w:rPr>
      </w:pPr>
      <w:bookmarkStart w:id="0" w:name="sub_212"/>
      <w:r w:rsidRPr="00B534AC">
        <w:rPr>
          <w:b/>
          <w:i/>
          <w:u w:val="single"/>
        </w:rPr>
        <w:t>Постановление</w:t>
      </w:r>
    </w:p>
    <w:p w:rsidR="00B534AC" w:rsidRPr="00B534AC" w:rsidRDefault="00E10F7A" w:rsidP="00B534AC">
      <w:pPr>
        <w:spacing w:before="100" w:beforeAutospacing="1" w:after="100" w:afterAutospacing="1"/>
        <w:contextualSpacing/>
        <w:jc w:val="center"/>
        <w:rPr>
          <w:b/>
          <w:bCs/>
          <w:i/>
          <w:u w:val="single"/>
        </w:rPr>
      </w:pPr>
      <w:r w:rsidRPr="00B534AC">
        <w:rPr>
          <w:b/>
          <w:i/>
          <w:u w:val="single"/>
        </w:rPr>
        <w:t>администрации  Атнарского сельского поселения Красночетайского района Чувашской Республики «</w:t>
      </w:r>
      <w:r w:rsidR="00B534AC" w:rsidRPr="00B534AC">
        <w:rPr>
          <w:b/>
          <w:bCs/>
          <w:i/>
          <w:u w:val="single"/>
        </w:rPr>
        <w:t>Об утверждении административного регламента</w:t>
      </w:r>
      <w:r w:rsidR="00B534AC">
        <w:rPr>
          <w:b/>
          <w:bCs/>
          <w:i/>
          <w:u w:val="single"/>
        </w:rPr>
        <w:t xml:space="preserve"> </w:t>
      </w:r>
      <w:r w:rsidR="00B534AC" w:rsidRPr="00B534AC">
        <w:rPr>
          <w:b/>
          <w:bCs/>
          <w:i/>
          <w:u w:val="single"/>
        </w:rPr>
        <w:t>администрации  Атнарского сельского поселения</w:t>
      </w:r>
      <w:r w:rsidR="00B534AC">
        <w:rPr>
          <w:b/>
          <w:bCs/>
          <w:i/>
          <w:u w:val="single"/>
        </w:rPr>
        <w:t xml:space="preserve"> </w:t>
      </w:r>
      <w:r w:rsidR="00B534AC" w:rsidRPr="00B534AC">
        <w:rPr>
          <w:b/>
          <w:bCs/>
          <w:i/>
          <w:u w:val="single"/>
        </w:rPr>
        <w:t>Красночетайского района Чувашской Республики</w:t>
      </w:r>
    </w:p>
    <w:p w:rsidR="00B534AC" w:rsidRPr="00B534AC" w:rsidRDefault="00B534AC" w:rsidP="00B534AC">
      <w:pPr>
        <w:spacing w:before="100" w:beforeAutospacing="1" w:after="100" w:afterAutospacing="1"/>
        <w:contextualSpacing/>
        <w:jc w:val="center"/>
        <w:rPr>
          <w:b/>
          <w:bCs/>
          <w:i/>
          <w:u w:val="single"/>
        </w:rPr>
      </w:pPr>
      <w:r w:rsidRPr="00B534AC">
        <w:rPr>
          <w:b/>
          <w:bCs/>
          <w:i/>
          <w:u w:val="single"/>
        </w:rPr>
        <w:t>по предоставлению муниципальной услуги «Выдача</w:t>
      </w:r>
      <w:r>
        <w:rPr>
          <w:b/>
          <w:bCs/>
          <w:i/>
          <w:u w:val="single"/>
        </w:rPr>
        <w:t xml:space="preserve"> </w:t>
      </w:r>
      <w:r w:rsidRPr="00B534AC">
        <w:rPr>
          <w:b/>
          <w:bCs/>
          <w:i/>
          <w:u w:val="single"/>
        </w:rPr>
        <w:t>уведомления о соответствии построенных или</w:t>
      </w:r>
      <w:r>
        <w:rPr>
          <w:b/>
          <w:bCs/>
          <w:i/>
          <w:u w:val="single"/>
        </w:rPr>
        <w:t xml:space="preserve"> </w:t>
      </w:r>
      <w:r w:rsidRPr="00B534AC">
        <w:rPr>
          <w:b/>
          <w:bCs/>
          <w:i/>
          <w:u w:val="single"/>
        </w:rPr>
        <w:t>реконструированных объектов индивидуального</w:t>
      </w:r>
    </w:p>
    <w:p w:rsidR="00B534AC" w:rsidRPr="00B534AC" w:rsidRDefault="00B534AC" w:rsidP="00B534AC">
      <w:pPr>
        <w:spacing w:before="100" w:beforeAutospacing="1" w:after="100" w:afterAutospacing="1"/>
        <w:contextualSpacing/>
        <w:jc w:val="center"/>
        <w:rPr>
          <w:b/>
          <w:i/>
          <w:u w:val="single"/>
        </w:rPr>
      </w:pPr>
      <w:r w:rsidRPr="00B534AC">
        <w:rPr>
          <w:b/>
          <w:bCs/>
          <w:i/>
          <w:u w:val="single"/>
        </w:rPr>
        <w:t>жилищного строительства или садового дома»</w:t>
      </w:r>
    </w:p>
    <w:p w:rsidR="00E10F7A" w:rsidRPr="00516752" w:rsidRDefault="00E10F7A" w:rsidP="00E10F7A">
      <w:pPr>
        <w:jc w:val="center"/>
        <w:rPr>
          <w:b/>
          <w:i/>
          <w:u w:val="single"/>
        </w:rPr>
      </w:pPr>
    </w:p>
    <w:p w:rsidR="00E10F7A" w:rsidRPr="00E10F7A" w:rsidRDefault="00E10F7A" w:rsidP="00E10F7A">
      <w:pPr>
        <w:rPr>
          <w:b/>
          <w:i/>
          <w:sz w:val="20"/>
          <w:szCs w:val="20"/>
          <w:u w:val="single"/>
        </w:rPr>
      </w:pPr>
      <w:r w:rsidRPr="00E10F7A">
        <w:rPr>
          <w:b/>
          <w:i/>
          <w:sz w:val="20"/>
          <w:szCs w:val="20"/>
          <w:u w:val="single"/>
        </w:rPr>
        <w:t xml:space="preserve">от </w:t>
      </w:r>
      <w:r w:rsidR="00B534AC">
        <w:rPr>
          <w:b/>
          <w:i/>
          <w:sz w:val="20"/>
          <w:szCs w:val="20"/>
          <w:u w:val="single"/>
        </w:rPr>
        <w:t>07.05</w:t>
      </w:r>
      <w:r w:rsidR="00CB2F6C">
        <w:rPr>
          <w:b/>
          <w:i/>
          <w:sz w:val="20"/>
          <w:szCs w:val="20"/>
          <w:u w:val="single"/>
        </w:rPr>
        <w:t>.2019 №</w:t>
      </w:r>
      <w:r w:rsidR="00B534AC">
        <w:rPr>
          <w:b/>
          <w:i/>
          <w:sz w:val="20"/>
          <w:szCs w:val="20"/>
          <w:u w:val="single"/>
        </w:rPr>
        <w:t>37</w:t>
      </w:r>
    </w:p>
    <w:p w:rsidR="00E10F7A" w:rsidRDefault="00E10F7A" w:rsidP="00E10F7A">
      <w:pPr>
        <w:rPr>
          <w:b/>
          <w:i/>
          <w:u w:val="single"/>
        </w:rPr>
      </w:pPr>
    </w:p>
    <w:p w:rsidR="00B534AC" w:rsidRPr="00E05698" w:rsidRDefault="00CB2F6C" w:rsidP="00B534AC">
      <w:pPr>
        <w:spacing w:before="100" w:beforeAutospacing="1" w:after="100" w:afterAutospacing="1"/>
        <w:jc w:val="both"/>
      </w:pPr>
      <w:r>
        <w:t xml:space="preserve">          </w:t>
      </w:r>
      <w:r w:rsidR="00B534AC" w:rsidRPr="00E05698">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rsidR="00B534AC">
        <w:t xml:space="preserve"> Атнарского</w:t>
      </w:r>
      <w:r w:rsidR="00B534AC" w:rsidRPr="00E05698">
        <w:t xml:space="preserve"> сельского поселения </w:t>
      </w:r>
      <w:proofErr w:type="spellStart"/>
      <w:proofErr w:type="gramStart"/>
      <w:r w:rsidR="00B534AC" w:rsidRPr="00C50462">
        <w:rPr>
          <w:b/>
        </w:rPr>
        <w:t>п</w:t>
      </w:r>
      <w:proofErr w:type="spellEnd"/>
      <w:proofErr w:type="gramEnd"/>
      <w:r w:rsidR="00B534AC" w:rsidRPr="00C50462">
        <w:rPr>
          <w:b/>
        </w:rPr>
        <w:t xml:space="preserve"> о с т а </w:t>
      </w:r>
      <w:proofErr w:type="spellStart"/>
      <w:r w:rsidR="00B534AC" w:rsidRPr="00C50462">
        <w:rPr>
          <w:b/>
        </w:rPr>
        <w:t>н</w:t>
      </w:r>
      <w:proofErr w:type="spellEnd"/>
      <w:r w:rsidR="00B534AC" w:rsidRPr="00C50462">
        <w:rPr>
          <w:b/>
        </w:rPr>
        <w:t xml:space="preserve"> о в л я е т</w:t>
      </w:r>
      <w:r w:rsidR="00B534AC" w:rsidRPr="00E05698">
        <w:t>:</w:t>
      </w:r>
    </w:p>
    <w:p w:rsidR="00B534AC" w:rsidRPr="00E05698" w:rsidRDefault="00B534AC" w:rsidP="00B534AC">
      <w:pPr>
        <w:spacing w:before="100" w:beforeAutospacing="1" w:after="100" w:afterAutospacing="1"/>
        <w:jc w:val="both"/>
      </w:pPr>
      <w:r w:rsidRPr="00E05698">
        <w:t>      1. Утвердить прилагаемый административный регламент адми</w:t>
      </w:r>
      <w:bookmarkStart w:id="1" w:name="OLE_LINK58"/>
      <w:bookmarkEnd w:id="1"/>
      <w:r w:rsidRPr="00E05698">
        <w:t xml:space="preserve">нистрации </w:t>
      </w:r>
      <w:r>
        <w:t xml:space="preserve"> Атнарского</w:t>
      </w:r>
      <w:r w:rsidRPr="00E05698">
        <w:t xml:space="preserve"> сельского поселения </w:t>
      </w:r>
      <w:r>
        <w:t>Красночетайского</w:t>
      </w:r>
      <w:r w:rsidRPr="00E05698">
        <w:t xml:space="preserve"> района Чувашской Республики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w:t>
      </w:r>
    </w:p>
    <w:p w:rsidR="00B534AC" w:rsidRPr="00E05698" w:rsidRDefault="00B534AC" w:rsidP="00B534AC">
      <w:pPr>
        <w:spacing w:before="100" w:beforeAutospacing="1" w:after="100" w:afterAutospacing="1"/>
        <w:jc w:val="both"/>
      </w:pPr>
      <w:bookmarkStart w:id="2" w:name="sub_2"/>
      <w:bookmarkEnd w:id="2"/>
      <w:r w:rsidRPr="00E05698">
        <w:t xml:space="preserve">      2.  </w:t>
      </w:r>
      <w:proofErr w:type="gramStart"/>
      <w:r w:rsidRPr="00E05698">
        <w:t>Контроль  за</w:t>
      </w:r>
      <w:proofErr w:type="gramEnd"/>
      <w:r w:rsidRPr="00E05698">
        <w:t xml:space="preserve"> исполнением настоящего постановления оставляю за </w:t>
      </w:r>
      <w:r>
        <w:t>с</w:t>
      </w:r>
      <w:r w:rsidRPr="00E05698">
        <w:t>обой.                                                                       </w:t>
      </w:r>
    </w:p>
    <w:p w:rsidR="00B534AC" w:rsidRPr="00E05698" w:rsidRDefault="00B534AC" w:rsidP="00B534AC">
      <w:pPr>
        <w:spacing w:before="100" w:beforeAutospacing="1" w:after="100" w:afterAutospacing="1"/>
        <w:jc w:val="both"/>
      </w:pPr>
      <w:r w:rsidRPr="00E05698">
        <w:t xml:space="preserve">      3.Настоящее постановление вступает в силу после его </w:t>
      </w:r>
      <w:hyperlink r:id="rId9" w:history="1">
        <w:r w:rsidRPr="00314C8D">
          <w:t>официального опубликования</w:t>
        </w:r>
      </w:hyperlink>
      <w:r>
        <w:t xml:space="preserve"> в </w:t>
      </w:r>
      <w:r w:rsidRPr="00314C8D">
        <w:t>печатном издании  «Вестник Атнарского сельского поселения».</w:t>
      </w:r>
    </w:p>
    <w:p w:rsidR="00B534AC" w:rsidRDefault="00B534AC" w:rsidP="00B534AC">
      <w:pPr>
        <w:spacing w:before="100" w:beforeAutospacing="1" w:after="100" w:afterAutospacing="1"/>
        <w:contextualSpacing/>
        <w:jc w:val="both"/>
      </w:pPr>
      <w:r w:rsidRPr="00E05698">
        <w:t> </w:t>
      </w:r>
    </w:p>
    <w:p w:rsidR="00B534AC" w:rsidRPr="00E05698" w:rsidRDefault="00B534AC" w:rsidP="00B534AC">
      <w:pPr>
        <w:spacing w:before="100" w:beforeAutospacing="1" w:after="100" w:afterAutospacing="1"/>
        <w:contextualSpacing/>
        <w:jc w:val="both"/>
      </w:pPr>
      <w:r w:rsidRPr="00E05698">
        <w:t>Глава</w:t>
      </w:r>
      <w:r>
        <w:t xml:space="preserve"> администрации</w:t>
      </w:r>
      <w:r w:rsidRPr="00E05698">
        <w:t xml:space="preserve"> </w:t>
      </w:r>
      <w:r>
        <w:t xml:space="preserve"> Атнарского</w:t>
      </w:r>
    </w:p>
    <w:p w:rsidR="00B534AC" w:rsidRPr="00E05698" w:rsidRDefault="00B534AC" w:rsidP="00B534AC">
      <w:pPr>
        <w:spacing w:before="100" w:beforeAutospacing="1" w:after="100" w:afterAutospacing="1"/>
        <w:contextualSpacing/>
        <w:jc w:val="both"/>
      </w:pPr>
      <w:r w:rsidRPr="00E05698">
        <w:t>сельского поселения         </w:t>
      </w:r>
      <w:r>
        <w:t xml:space="preserve">                                                                      А.А.Наумова                                    </w:t>
      </w:r>
      <w:r w:rsidRPr="00E05698">
        <w:t>                                                                                                   </w:t>
      </w:r>
    </w:p>
    <w:p w:rsidR="00B534AC" w:rsidRDefault="00B534AC" w:rsidP="00B534AC">
      <w:pPr>
        <w:spacing w:before="100" w:beforeAutospacing="1" w:after="100" w:afterAutospacing="1"/>
        <w:contextualSpacing/>
        <w:jc w:val="right"/>
      </w:pPr>
      <w:r w:rsidRPr="00E05698">
        <w:t>                                           </w:t>
      </w: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Pr="00E05698" w:rsidRDefault="00B534AC" w:rsidP="00B534AC">
      <w:pPr>
        <w:spacing w:before="100" w:beforeAutospacing="1" w:after="100" w:afterAutospacing="1"/>
        <w:contextualSpacing/>
        <w:jc w:val="right"/>
      </w:pPr>
      <w:r w:rsidRPr="00E05698">
        <w:t>                                                                                                                </w:t>
      </w:r>
      <w:proofErr w:type="gramStart"/>
      <w:r w:rsidRPr="00E05698">
        <w:t>Утвержден</w:t>
      </w:r>
      <w:proofErr w:type="gramEnd"/>
      <w:r w:rsidRPr="00E05698">
        <w:br/>
        <w:t xml:space="preserve">                                                                                                                  </w:t>
      </w:r>
      <w:hyperlink r:id="rId10" w:anchor="sub_0" w:history="1">
        <w:r w:rsidRPr="00314C8D">
          <w:t>постановлением</w:t>
        </w:r>
      </w:hyperlink>
      <w:r w:rsidRPr="00314C8D">
        <w:t xml:space="preserve"> </w:t>
      </w:r>
      <w:r w:rsidRPr="00E05698">
        <w:t xml:space="preserve">администрации </w:t>
      </w:r>
      <w:r>
        <w:t xml:space="preserve"> Атнарского</w:t>
      </w:r>
      <w:r w:rsidRPr="00E05698">
        <w:t xml:space="preserve"> сельского</w:t>
      </w:r>
    </w:p>
    <w:p w:rsidR="00B534AC" w:rsidRPr="00E05698" w:rsidRDefault="00B534AC" w:rsidP="00B534AC">
      <w:pPr>
        <w:spacing w:before="100" w:beforeAutospacing="1" w:after="100" w:afterAutospacing="1"/>
        <w:contextualSpacing/>
        <w:jc w:val="right"/>
      </w:pPr>
      <w:r>
        <w:t>п</w:t>
      </w:r>
      <w:r w:rsidRPr="00E05698">
        <w:t>оселения</w:t>
      </w:r>
      <w:r>
        <w:t xml:space="preserve"> Красночетайского</w:t>
      </w:r>
      <w:r w:rsidRPr="00E05698">
        <w:t xml:space="preserve"> района</w:t>
      </w:r>
    </w:p>
    <w:p w:rsidR="00B534AC" w:rsidRPr="00E05698" w:rsidRDefault="00B534AC" w:rsidP="00B534AC">
      <w:pPr>
        <w:spacing w:before="100" w:beforeAutospacing="1" w:after="100" w:afterAutospacing="1"/>
        <w:contextualSpacing/>
        <w:jc w:val="right"/>
      </w:pPr>
      <w:r w:rsidRPr="00E05698">
        <w:t>                                                                                        </w:t>
      </w:r>
      <w:r>
        <w:t>                           </w:t>
      </w:r>
      <w:r w:rsidRPr="00E05698">
        <w:t xml:space="preserve"> от  </w:t>
      </w:r>
      <w:r>
        <w:t>07.05.2019 г. №37</w:t>
      </w:r>
      <w:r w:rsidRPr="00E05698">
        <w:t>  </w:t>
      </w:r>
    </w:p>
    <w:p w:rsidR="00B534AC" w:rsidRPr="00E05698" w:rsidRDefault="00B534AC" w:rsidP="00B534AC">
      <w:pPr>
        <w:spacing w:before="100" w:beforeAutospacing="1" w:after="100" w:afterAutospacing="1"/>
      </w:pPr>
      <w:r w:rsidRPr="00E05698">
        <w:t> </w:t>
      </w:r>
    </w:p>
    <w:p w:rsidR="00B534AC" w:rsidRDefault="00B534AC" w:rsidP="00B534AC">
      <w:pPr>
        <w:spacing w:before="100" w:beforeAutospacing="1" w:after="100" w:afterAutospacing="1"/>
        <w:contextualSpacing/>
        <w:jc w:val="center"/>
        <w:rPr>
          <w:b/>
          <w:bCs/>
        </w:rPr>
      </w:pPr>
      <w:r w:rsidRPr="00E05698">
        <w:rPr>
          <w:b/>
          <w:bCs/>
        </w:rPr>
        <w:t>АДМИНИСТРАТИВНЫЙ РЕГЛАМЕНТ</w:t>
      </w:r>
      <w:r>
        <w:rPr>
          <w:b/>
          <w:bCs/>
        </w:rPr>
        <w:t xml:space="preserve"> </w:t>
      </w:r>
      <w:r w:rsidRPr="00E05698">
        <w:rPr>
          <w:b/>
          <w:bCs/>
        </w:rPr>
        <w:t xml:space="preserve">ПО ПРЕДОСТАВЛЕНИЮ АДМИНИСТРАЦИЕЙ </w:t>
      </w:r>
      <w:r>
        <w:rPr>
          <w:b/>
          <w:bCs/>
        </w:rPr>
        <w:t xml:space="preserve"> АТНАРСКОГО</w:t>
      </w:r>
      <w:r w:rsidRPr="00E05698">
        <w:rPr>
          <w:b/>
          <w:bCs/>
        </w:rPr>
        <w:t xml:space="preserve"> СЕЛЬСКОГО ПОСЕЛЕНИЯ </w:t>
      </w:r>
      <w:r>
        <w:rPr>
          <w:b/>
          <w:bCs/>
        </w:rPr>
        <w:t>КРАСНОЧЕТАЙСКОГО</w:t>
      </w:r>
      <w:r w:rsidRPr="00E05698">
        <w:rPr>
          <w:b/>
          <w:bCs/>
        </w:rPr>
        <w:t xml:space="preserve"> РАЙОНА ЧУВАШСКОЙ РЕСПУБЛИКИ МУНИЦИПАЛЬНОЙ УСЛУГИ</w:t>
      </w:r>
    </w:p>
    <w:p w:rsidR="00B534AC" w:rsidRPr="00E05698" w:rsidRDefault="00B534AC" w:rsidP="00B534AC">
      <w:pPr>
        <w:spacing w:before="100" w:beforeAutospacing="1" w:after="100" w:afterAutospacing="1"/>
        <w:contextualSpacing/>
        <w:jc w:val="center"/>
      </w:pPr>
      <w:r w:rsidRPr="00E05698">
        <w:rPr>
          <w:b/>
          <w:bCs/>
        </w:rPr>
        <w:t xml:space="preserve">«ВЫДАЧА УВЕДОМЛЕНИЯ О СООТВЕТСТВИИ ПОСТРОЕННЫХ ИЛИ РЕКОНСТРУИРОВАННЫХ ОБЪЕКТОВ ИНДИВИДУАЛЬНОГО ЖИЛИЩНОГО </w:t>
      </w:r>
      <w:r>
        <w:rPr>
          <w:b/>
          <w:bCs/>
        </w:rPr>
        <w:t>СТРОИТЕЛЬСТВА ИЛИ САДОВОГО ДОМА</w:t>
      </w:r>
      <w:r w:rsidRPr="00E05698">
        <w:rPr>
          <w:b/>
          <w:bCs/>
        </w:rPr>
        <w:t>»</w:t>
      </w:r>
    </w:p>
    <w:p w:rsidR="00B534AC" w:rsidRPr="00E05698" w:rsidRDefault="00B534AC" w:rsidP="00B534AC">
      <w:pPr>
        <w:spacing w:before="100" w:beforeAutospacing="1" w:after="100" w:afterAutospacing="1"/>
        <w:contextualSpacing/>
      </w:pPr>
      <w:r w:rsidRPr="00E05698">
        <w:rPr>
          <w:b/>
          <w:bCs/>
        </w:rPr>
        <w:t>I. Общие положения </w:t>
      </w:r>
    </w:p>
    <w:p w:rsidR="00B534AC" w:rsidRPr="00E05698" w:rsidRDefault="00B534AC" w:rsidP="00B534AC">
      <w:pPr>
        <w:spacing w:before="100" w:beforeAutospacing="1" w:after="100" w:afterAutospacing="1"/>
        <w:contextualSpacing/>
      </w:pPr>
      <w:r w:rsidRPr="00E05698">
        <w:rPr>
          <w:b/>
          <w:bCs/>
        </w:rPr>
        <w:t>1.1. Предмет регулирования административного регламента</w:t>
      </w:r>
      <w:r w:rsidRPr="00E05698">
        <w:t> </w:t>
      </w:r>
    </w:p>
    <w:p w:rsidR="00B534AC" w:rsidRPr="00E05698" w:rsidRDefault="00B534AC" w:rsidP="00B534AC">
      <w:pPr>
        <w:spacing w:before="100" w:beforeAutospacing="1" w:after="100" w:afterAutospacing="1"/>
        <w:contextualSpacing/>
        <w:jc w:val="both"/>
      </w:pPr>
      <w:r w:rsidRPr="00E05698">
        <w:t>Административный регламент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уведомления о соответствии построенных или реконструированных объектов индивидуального жилищного строительства или садового дома (далее - муниципальная услуга).</w:t>
      </w:r>
    </w:p>
    <w:p w:rsidR="00B534AC" w:rsidRPr="00E05698" w:rsidRDefault="00B534AC" w:rsidP="00B534AC">
      <w:pPr>
        <w:spacing w:before="100" w:beforeAutospacing="1" w:after="100" w:afterAutospacing="1"/>
        <w:contextualSpacing/>
      </w:pPr>
      <w:r w:rsidRPr="00E05698">
        <w:rPr>
          <w:b/>
          <w:bCs/>
        </w:rPr>
        <w:t>1.2. Круг заявителей</w:t>
      </w:r>
    </w:p>
    <w:p w:rsidR="00B534AC" w:rsidRPr="00E05698" w:rsidRDefault="00B534AC" w:rsidP="00B534AC">
      <w:pPr>
        <w:spacing w:before="100" w:beforeAutospacing="1" w:after="100" w:afterAutospacing="1"/>
        <w:contextualSpacing/>
      </w:pPr>
      <w:r w:rsidRPr="00E05698">
        <w:t>Заявителями на предоставление муниципальной услуги являются физические лица, в том числе индивидуальные предприниматели. С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B534AC" w:rsidRPr="00E05698" w:rsidRDefault="00B534AC" w:rsidP="00B534AC">
      <w:pPr>
        <w:spacing w:before="100" w:beforeAutospacing="1" w:after="100" w:afterAutospacing="1"/>
        <w:contextualSpacing/>
      </w:pPr>
      <w:r w:rsidRPr="00E05698">
        <w:rPr>
          <w:b/>
          <w:bCs/>
        </w:rPr>
        <w:t>1.3. Требования к порядку информирования о предоставлении муниципальной услуги</w:t>
      </w:r>
    </w:p>
    <w:p w:rsidR="00B534AC" w:rsidRPr="00E05698" w:rsidRDefault="00B534AC" w:rsidP="00B534AC">
      <w:pPr>
        <w:spacing w:before="100" w:beforeAutospacing="1" w:after="100" w:afterAutospacing="1"/>
        <w:contextualSpacing/>
        <w:jc w:val="both"/>
      </w:pPr>
      <w:r w:rsidRPr="00E05698">
        <w:t xml:space="preserve">1.3.1. Информация о порядке и сроках предоставления муниципальной услуги является открытой и общедоступной. </w:t>
      </w:r>
      <w:hyperlink r:id="rId11" w:anchor="P482" w:history="1">
        <w:r w:rsidRPr="00314C8D">
          <w:t>Информация</w:t>
        </w:r>
      </w:hyperlink>
      <w:r w:rsidRPr="00E05698">
        <w:t xml:space="preserve"> об адресе, контактных телефонах, адресах электронной почты администрации </w:t>
      </w:r>
      <w:proofErr w:type="gramStart"/>
      <w:r w:rsidRPr="00E05698">
        <w:t>муниципального</w:t>
      </w:r>
      <w:proofErr w:type="gramEnd"/>
      <w:r w:rsidRPr="00E05698">
        <w:t xml:space="preserve"> образования, предоставляющей муниципальную услугу, содержится в приложении № 1 к настоящему Административному регламенту.</w:t>
      </w:r>
    </w:p>
    <w:p w:rsidR="00B534AC" w:rsidRPr="00E05698" w:rsidRDefault="00B534AC" w:rsidP="00B534AC">
      <w:pPr>
        <w:spacing w:before="100" w:beforeAutospacing="1" w:after="100" w:afterAutospacing="1"/>
        <w:contextualSpacing/>
        <w:jc w:val="both"/>
      </w:pPr>
      <w:proofErr w:type="gramStart"/>
      <w:r w:rsidRPr="00E05698">
        <w:t xml:space="preserve">Сведения о местах нахождения и графиках работы, контактных телефонах, адресах электронной почты администрации </w:t>
      </w:r>
      <w:r>
        <w:t xml:space="preserve"> Атнарского</w:t>
      </w:r>
      <w:r w:rsidRPr="00E05698">
        <w:t xml:space="preserve"> сельского поселения </w:t>
      </w:r>
      <w:r>
        <w:t>Красночетайского</w:t>
      </w:r>
      <w:r w:rsidRPr="00E05698">
        <w:t xml:space="preserve"> района, предоставляющего муниципальную услугу, его структурного подразделения, размещаются на информационных стендах в здании администрации </w:t>
      </w:r>
      <w:r>
        <w:t xml:space="preserve"> Атнарского</w:t>
      </w:r>
      <w:r w:rsidRPr="00E05698">
        <w:t xml:space="preserve">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администрации</w:t>
      </w:r>
      <w:proofErr w:type="gramEnd"/>
      <w:r w:rsidRPr="00E05698">
        <w:t xml:space="preserve"> </w:t>
      </w:r>
      <w:r>
        <w:t xml:space="preserve"> Атнарского</w:t>
      </w:r>
      <w:r w:rsidRPr="00E05698">
        <w:t xml:space="preserve"> сельского поселения </w:t>
      </w:r>
      <w:r>
        <w:t>Красночетайского</w:t>
      </w:r>
      <w:r w:rsidRPr="00E05698">
        <w:t xml:space="preserve"> района), в федеральной государственной информационной системе «Единый портал государственных и муниципальных услуг (функций)» </w:t>
      </w:r>
      <w:proofErr w:type="spellStart"/>
      <w:r w:rsidRPr="00E05698">
        <w:t>www.gosuslugi.ru</w:t>
      </w:r>
      <w:proofErr w:type="spellEnd"/>
      <w:r w:rsidRPr="00E05698">
        <w:t xml:space="preserve">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          Прием и информирование заинтересованных лиц по вопросам предоставления муниципальной услуги осуществляются специалистом администрации </w:t>
      </w:r>
      <w:r>
        <w:t xml:space="preserve"> Атнарского</w:t>
      </w:r>
      <w:r w:rsidRPr="00E05698">
        <w:t xml:space="preserve"> сельского поселения </w:t>
      </w:r>
      <w:r>
        <w:t>Красночетайского</w:t>
      </w:r>
      <w:r w:rsidRPr="00E05698">
        <w:t xml:space="preserve"> района.</w:t>
      </w:r>
    </w:p>
    <w:p w:rsidR="00B534AC" w:rsidRPr="00E05698" w:rsidRDefault="00B534AC" w:rsidP="00B534AC">
      <w:pPr>
        <w:spacing w:before="100" w:beforeAutospacing="1" w:after="100" w:afterAutospacing="1"/>
        <w:contextualSpacing/>
        <w:jc w:val="both"/>
      </w:pPr>
      <w:r w:rsidRPr="00E05698">
        <w:lastRenderedPageBreak/>
        <w:t xml:space="preserve">             В соответствии с соглашением о взаимодействии между администрацией </w:t>
      </w:r>
      <w:r>
        <w:t xml:space="preserve"> Атнарского</w:t>
      </w:r>
      <w:r w:rsidRPr="00E05698">
        <w:t xml:space="preserve"> сельского поселения </w:t>
      </w:r>
      <w:r>
        <w:t>Красночетайского</w:t>
      </w:r>
      <w:r w:rsidRPr="00E05698">
        <w:t xml:space="preserve">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534AC" w:rsidRPr="00E05698" w:rsidRDefault="00B534AC" w:rsidP="00B534AC">
      <w:pPr>
        <w:spacing w:before="100" w:beforeAutospacing="1" w:after="100" w:afterAutospacing="1"/>
        <w:contextualSpacing/>
        <w:jc w:val="both"/>
      </w:pPr>
      <w:r w:rsidRPr="00E05698">
        <w:t>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534AC" w:rsidRPr="00E05698" w:rsidRDefault="00B534AC" w:rsidP="00B534AC">
      <w:pPr>
        <w:spacing w:before="100" w:beforeAutospacing="1" w:after="100" w:afterAutospacing="1"/>
        <w:contextualSpacing/>
        <w:jc w:val="both"/>
      </w:pPr>
      <w:r w:rsidRPr="00E05698">
        <w:t>1.3.2. Для получения информации о процедуре предоставления муниципальной услуги заинтересованное лицо вправе обратиться:</w:t>
      </w:r>
    </w:p>
    <w:p w:rsidR="00B534AC" w:rsidRPr="00E05698" w:rsidRDefault="00B534AC" w:rsidP="00B534AC">
      <w:pPr>
        <w:spacing w:before="100" w:beforeAutospacing="1" w:after="100" w:afterAutospacing="1"/>
        <w:contextualSpacing/>
        <w:jc w:val="both"/>
      </w:pPr>
      <w:r w:rsidRPr="00E05698">
        <w:t xml:space="preserve">       в устной форме в администрацию </w:t>
      </w:r>
      <w:r>
        <w:t xml:space="preserve"> Атнарского</w:t>
      </w:r>
      <w:r w:rsidRPr="00E05698">
        <w:t xml:space="preserve"> сельского поселения </w:t>
      </w:r>
      <w:r>
        <w:t>Красночетайского</w:t>
      </w:r>
      <w:r w:rsidRPr="00E05698">
        <w:t xml:space="preserve"> района, предоставляющего муниципальную услугу, или в соответствии с соглашением в МФЦ;</w:t>
      </w:r>
    </w:p>
    <w:p w:rsidR="00B534AC" w:rsidRPr="00E05698" w:rsidRDefault="00B534AC" w:rsidP="00B534AC">
      <w:pPr>
        <w:spacing w:before="100" w:beforeAutospacing="1" w:after="100" w:afterAutospacing="1"/>
        <w:contextualSpacing/>
        <w:jc w:val="both"/>
      </w:pPr>
      <w:r w:rsidRPr="00E05698">
        <w:t xml:space="preserve">            по телефону в администрацию </w:t>
      </w:r>
      <w:r>
        <w:t xml:space="preserve"> Атнарского</w:t>
      </w:r>
      <w:r w:rsidRPr="00E05698">
        <w:t xml:space="preserve"> сельского поселения </w:t>
      </w:r>
      <w:r>
        <w:t>Красночетайского</w:t>
      </w:r>
      <w:r w:rsidRPr="00E05698">
        <w:t xml:space="preserve"> района, предоставляющего услугу, или в соответствии с соглашением в МФЦ;</w:t>
      </w:r>
    </w:p>
    <w:p w:rsidR="00B534AC" w:rsidRPr="00E05698" w:rsidRDefault="00B534AC" w:rsidP="00B534AC">
      <w:pPr>
        <w:spacing w:before="100" w:beforeAutospacing="1" w:after="100" w:afterAutospacing="1"/>
        <w:contextualSpacing/>
        <w:jc w:val="both"/>
      </w:pPr>
      <w:r w:rsidRPr="00E05698">
        <w:t xml:space="preserve">     в письменной форме или в форме электронного документа в администрацию </w:t>
      </w:r>
      <w:r>
        <w:t xml:space="preserve"> Атнарского</w:t>
      </w:r>
      <w:r w:rsidRPr="00E05698">
        <w:t xml:space="preserve"> сельского поселения </w:t>
      </w:r>
      <w:r>
        <w:t>Красночетайского</w:t>
      </w:r>
      <w:r w:rsidRPr="00E05698">
        <w:t xml:space="preserve"> района, предоставляющего услугу, или в соответствии с соглашением в МФЦ;</w:t>
      </w:r>
    </w:p>
    <w:p w:rsidR="00B534AC" w:rsidRPr="00E05698" w:rsidRDefault="00B534AC" w:rsidP="00B534AC">
      <w:pPr>
        <w:spacing w:before="100" w:beforeAutospacing="1" w:after="100" w:afterAutospacing="1"/>
        <w:contextualSpacing/>
        <w:jc w:val="both"/>
      </w:pPr>
      <w:r w:rsidRPr="00E05698">
        <w:t xml:space="preserve">          через официальный сайт администрации </w:t>
      </w:r>
      <w:r>
        <w:t xml:space="preserve"> Атнарского</w:t>
      </w:r>
      <w:r w:rsidRPr="00E05698">
        <w:t xml:space="preserve"> сельского поселения </w:t>
      </w:r>
      <w:r>
        <w:t>Красночетайского</w:t>
      </w:r>
      <w:r w:rsidRPr="00E05698">
        <w:t xml:space="preserve"> района, Единый портал и Портал.</w:t>
      </w:r>
    </w:p>
    <w:p w:rsidR="00B534AC" w:rsidRPr="00E05698" w:rsidRDefault="00B534AC" w:rsidP="00B534AC">
      <w:pPr>
        <w:spacing w:before="100" w:beforeAutospacing="1" w:after="100" w:afterAutospacing="1"/>
        <w:contextualSpacing/>
        <w:jc w:val="both"/>
      </w:pPr>
      <w:r w:rsidRPr="00E05698">
        <w:t>Основными требованиями к информированию заинтересованных лиц о процедуре предоставления муниципальной услуги являются:</w:t>
      </w:r>
    </w:p>
    <w:p w:rsidR="00B534AC" w:rsidRPr="00E05698" w:rsidRDefault="00B534AC" w:rsidP="00B534AC">
      <w:pPr>
        <w:spacing w:before="100" w:beforeAutospacing="1" w:after="100" w:afterAutospacing="1"/>
        <w:contextualSpacing/>
        <w:jc w:val="both"/>
      </w:pPr>
      <w:r w:rsidRPr="00E05698">
        <w:t>-  достоверность и полнота информирования о процедуре;</w:t>
      </w:r>
    </w:p>
    <w:p w:rsidR="00B534AC" w:rsidRPr="00E05698" w:rsidRDefault="00B534AC" w:rsidP="00B534AC">
      <w:pPr>
        <w:spacing w:before="100" w:beforeAutospacing="1" w:after="100" w:afterAutospacing="1"/>
        <w:contextualSpacing/>
        <w:jc w:val="both"/>
      </w:pPr>
      <w:r w:rsidRPr="00E05698">
        <w:t>- четкость в изложении информации о процедуре;</w:t>
      </w:r>
    </w:p>
    <w:p w:rsidR="00B534AC" w:rsidRPr="00E05698" w:rsidRDefault="00B534AC" w:rsidP="00B534AC">
      <w:pPr>
        <w:spacing w:before="100" w:beforeAutospacing="1" w:after="100" w:afterAutospacing="1"/>
        <w:contextualSpacing/>
        <w:jc w:val="both"/>
      </w:pPr>
      <w:r w:rsidRPr="00E05698">
        <w:t>-наглядность форм предоставляемой информации;</w:t>
      </w:r>
    </w:p>
    <w:p w:rsidR="00B534AC" w:rsidRPr="00E05698" w:rsidRDefault="00B534AC" w:rsidP="00B534AC">
      <w:pPr>
        <w:spacing w:before="100" w:beforeAutospacing="1" w:after="100" w:afterAutospacing="1"/>
        <w:contextualSpacing/>
        <w:jc w:val="both"/>
      </w:pPr>
      <w:r w:rsidRPr="00E05698">
        <w:t>-удобство и доступность получения информации о процедуре;</w:t>
      </w:r>
    </w:p>
    <w:p w:rsidR="00B534AC" w:rsidRPr="00E05698" w:rsidRDefault="00B534AC" w:rsidP="00B534AC">
      <w:pPr>
        <w:spacing w:before="100" w:beforeAutospacing="1" w:after="100" w:afterAutospacing="1"/>
        <w:contextualSpacing/>
        <w:jc w:val="both"/>
      </w:pPr>
      <w:r w:rsidRPr="00E05698">
        <w:t>- корректность и тактичность в процессе информирования о процедуре.</w:t>
      </w:r>
    </w:p>
    <w:p w:rsidR="00B534AC" w:rsidRPr="00E05698" w:rsidRDefault="00B534AC" w:rsidP="00B534AC">
      <w:pPr>
        <w:spacing w:before="100" w:beforeAutospacing="1" w:after="100" w:afterAutospacing="1"/>
        <w:contextualSpacing/>
        <w:jc w:val="both"/>
      </w:pPr>
      <w:r w:rsidRPr="00E05698">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534AC" w:rsidRPr="00E05698" w:rsidRDefault="00B534AC" w:rsidP="00B534AC">
      <w:pPr>
        <w:spacing w:before="100" w:beforeAutospacing="1" w:after="100" w:afterAutospacing="1"/>
        <w:contextualSpacing/>
        <w:jc w:val="both"/>
      </w:pPr>
      <w:r w:rsidRPr="00E05698">
        <w:t>1.3.3. Публичное устное информирование осуществляется с привлечением СМИ.</w:t>
      </w:r>
    </w:p>
    <w:p w:rsidR="00B534AC" w:rsidRPr="00E05698" w:rsidRDefault="00B534AC" w:rsidP="00B534AC">
      <w:pPr>
        <w:spacing w:before="100" w:beforeAutospacing="1" w:after="100" w:afterAutospacing="1"/>
        <w:contextualSpacing/>
        <w:jc w:val="both"/>
      </w:pPr>
      <w:r w:rsidRPr="00E05698">
        <w:t>1.3.4.Публичное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r>
        <w:t xml:space="preserve"> Атнарского</w:t>
      </w:r>
      <w:r w:rsidRPr="00E05698">
        <w:t xml:space="preserve"> сельского поселения </w:t>
      </w:r>
      <w:r>
        <w:t>Красночетайского</w:t>
      </w:r>
      <w:r w:rsidRPr="00E05698">
        <w:t xml:space="preserve"> района размещается следующая обязательная информация:</w:t>
      </w:r>
    </w:p>
    <w:p w:rsidR="00B534AC" w:rsidRPr="00E05698" w:rsidRDefault="00B534AC" w:rsidP="00B534AC">
      <w:pPr>
        <w:spacing w:before="100" w:beforeAutospacing="1" w:after="100" w:afterAutospacing="1"/>
        <w:contextualSpacing/>
        <w:jc w:val="both"/>
      </w:pPr>
      <w:r w:rsidRPr="00E05698">
        <w:t xml:space="preserve">           полное наименование структурного подразделения администрации </w:t>
      </w:r>
      <w:r>
        <w:t xml:space="preserve"> Атнарского</w:t>
      </w:r>
      <w:r w:rsidRPr="00E05698">
        <w:t xml:space="preserve"> сельского поселения </w:t>
      </w:r>
      <w:r>
        <w:t>Красночетайского</w:t>
      </w:r>
      <w:r w:rsidRPr="00E05698">
        <w:t xml:space="preserve"> района, предоставляющего муниципальную услугу;</w:t>
      </w:r>
    </w:p>
    <w:p w:rsidR="00B534AC" w:rsidRPr="00E05698" w:rsidRDefault="00B534AC" w:rsidP="00B534AC">
      <w:pPr>
        <w:spacing w:before="100" w:beforeAutospacing="1" w:after="100" w:afterAutospacing="1"/>
        <w:contextualSpacing/>
        <w:jc w:val="both"/>
      </w:pPr>
      <w:r w:rsidRPr="00E05698">
        <w:t>           почтовый адрес, адреса электронной почты и официального сайта администрации  </w:t>
      </w:r>
      <w:r>
        <w:t xml:space="preserve"> Атнарского</w:t>
      </w:r>
      <w:r w:rsidRPr="00E05698">
        <w:t xml:space="preserve"> сельского поселения </w:t>
      </w:r>
      <w:r>
        <w:t>Красночетайского</w:t>
      </w:r>
      <w:r w:rsidRPr="00E05698">
        <w:t xml:space="preserve">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534AC" w:rsidRPr="00E05698" w:rsidRDefault="00B534AC" w:rsidP="00B534AC">
      <w:pPr>
        <w:spacing w:before="100" w:beforeAutospacing="1" w:after="100" w:afterAutospacing="1"/>
        <w:contextualSpacing/>
        <w:jc w:val="both"/>
      </w:pPr>
      <w:r w:rsidRPr="00E05698">
        <w:t>     -формы и образцы заполнения заявления о предоставлении муниципальной услуги;</w:t>
      </w:r>
    </w:p>
    <w:p w:rsidR="00B534AC" w:rsidRPr="00E05698" w:rsidRDefault="00B534AC" w:rsidP="00B534AC">
      <w:pPr>
        <w:spacing w:before="100" w:beforeAutospacing="1" w:after="100" w:afterAutospacing="1"/>
        <w:contextualSpacing/>
        <w:jc w:val="both"/>
      </w:pPr>
      <w:r w:rsidRPr="00E05698">
        <w:t>     -рекомендации по заполнению заявления о предоставлении муниципальной услуги;</w:t>
      </w:r>
    </w:p>
    <w:p w:rsidR="00B534AC" w:rsidRPr="00E05698" w:rsidRDefault="00B534AC" w:rsidP="00B534AC">
      <w:pPr>
        <w:spacing w:before="100" w:beforeAutospacing="1" w:after="100" w:afterAutospacing="1"/>
        <w:contextualSpacing/>
        <w:jc w:val="both"/>
      </w:pPr>
      <w:r w:rsidRPr="00E05698">
        <w:t>     -перечень документов, необходимых для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     -порядок предоставления муниципальной услуги, в том числе в электронной форме;</w:t>
      </w:r>
    </w:p>
    <w:p w:rsidR="00B534AC" w:rsidRPr="00E05698" w:rsidRDefault="00B534AC" w:rsidP="00B534AC">
      <w:pPr>
        <w:spacing w:before="100" w:beforeAutospacing="1" w:after="100" w:afterAutospacing="1"/>
        <w:contextualSpacing/>
        <w:jc w:val="both"/>
      </w:pPr>
      <w:r w:rsidRPr="00E05698">
        <w:t>     -перечень оснований для отказа в предоставлении муниципальной услуги;</w:t>
      </w:r>
    </w:p>
    <w:p w:rsidR="00B534AC" w:rsidRPr="00E05698" w:rsidRDefault="00B534AC" w:rsidP="00B534AC">
      <w:pPr>
        <w:spacing w:before="100" w:beforeAutospacing="1" w:after="100" w:afterAutospacing="1"/>
        <w:contextualSpacing/>
        <w:jc w:val="both"/>
      </w:pPr>
      <w:r w:rsidRPr="00E05698">
        <w:t>     -извлечения из законодательных и иных нормативных правовых актов, содержащих нормы, регулирующие предоставление муниципальной услуги;</w:t>
      </w:r>
    </w:p>
    <w:p w:rsidR="00B534AC" w:rsidRPr="00E05698" w:rsidRDefault="00B534AC" w:rsidP="00B534AC">
      <w:pPr>
        <w:spacing w:before="100" w:beforeAutospacing="1" w:after="100" w:afterAutospacing="1"/>
        <w:contextualSpacing/>
        <w:jc w:val="both"/>
      </w:pPr>
      <w:r w:rsidRPr="00E05698">
        <w:t>    -перечень наиболее часто задаваемых заявителями вопросов и ответов на них;</w:t>
      </w:r>
    </w:p>
    <w:p w:rsidR="00B534AC" w:rsidRPr="00E05698" w:rsidRDefault="00B534AC" w:rsidP="00B534AC">
      <w:pPr>
        <w:spacing w:before="100" w:beforeAutospacing="1" w:after="100" w:afterAutospacing="1"/>
        <w:contextualSpacing/>
        <w:jc w:val="both"/>
      </w:pPr>
      <w:r w:rsidRPr="00E05698">
        <w:t xml:space="preserve">    -порядок обжалования решений и действий (бездействия) администрации </w:t>
      </w:r>
      <w:r>
        <w:t xml:space="preserve"> Атнарского</w:t>
      </w:r>
      <w:r w:rsidRPr="00E05698">
        <w:t xml:space="preserve"> сельского поселения </w:t>
      </w:r>
      <w:r>
        <w:t>Красночетайского</w:t>
      </w:r>
      <w:r w:rsidRPr="00E05698">
        <w:t xml:space="preserve"> района, предоставляющих муниципальную услугу.</w:t>
      </w:r>
    </w:p>
    <w:p w:rsidR="00B534AC" w:rsidRPr="00E05698" w:rsidRDefault="00B534AC" w:rsidP="00B534AC">
      <w:pPr>
        <w:spacing w:before="100" w:beforeAutospacing="1" w:after="100" w:afterAutospacing="1"/>
        <w:contextualSpacing/>
        <w:jc w:val="both"/>
      </w:pPr>
      <w:r w:rsidRPr="00E05698">
        <w:t>          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534AC" w:rsidRPr="00E05698" w:rsidRDefault="00B534AC" w:rsidP="00B534AC">
      <w:pPr>
        <w:spacing w:before="100" w:beforeAutospacing="1" w:after="100" w:afterAutospacing="1"/>
        <w:contextualSpacing/>
        <w:jc w:val="both"/>
      </w:pPr>
      <w:r w:rsidRPr="00E05698">
        <w:lastRenderedPageBreak/>
        <w:t>      На Едином Портале размещена следующая информация:</w:t>
      </w:r>
    </w:p>
    <w:p w:rsidR="00B534AC" w:rsidRPr="00E05698" w:rsidRDefault="00B534AC" w:rsidP="00B534AC">
      <w:pPr>
        <w:spacing w:before="100" w:beforeAutospacing="1" w:after="100" w:afterAutospacing="1"/>
        <w:contextualSpacing/>
        <w:jc w:val="both"/>
      </w:pPr>
      <w:r w:rsidRPr="00E05698">
        <w:t>а)  наименование услуги;</w:t>
      </w:r>
    </w:p>
    <w:p w:rsidR="00B534AC" w:rsidRPr="00E05698" w:rsidRDefault="00B534AC" w:rsidP="00B534AC">
      <w:pPr>
        <w:spacing w:before="100" w:beforeAutospacing="1" w:after="100" w:afterAutospacing="1"/>
        <w:contextualSpacing/>
        <w:jc w:val="both"/>
      </w:pPr>
      <w:r w:rsidRPr="00E05698">
        <w:t>б)  уникальный реестровый номер услуги и дату размещения сведений о ней в Реестре;</w:t>
      </w:r>
    </w:p>
    <w:p w:rsidR="00B534AC" w:rsidRPr="00E05698" w:rsidRDefault="00B534AC" w:rsidP="00B534AC">
      <w:pPr>
        <w:spacing w:before="100" w:beforeAutospacing="1" w:after="100" w:afterAutospacing="1"/>
        <w:contextualSpacing/>
        <w:jc w:val="both"/>
      </w:pPr>
      <w:r w:rsidRPr="00E05698">
        <w:t xml:space="preserve">в)  наименование администрации </w:t>
      </w:r>
      <w:r>
        <w:t xml:space="preserve"> Атнарского</w:t>
      </w:r>
      <w:r w:rsidRPr="00E05698">
        <w:t xml:space="preserve"> сельского поселения </w:t>
      </w:r>
      <w:r>
        <w:t>Красночетайского</w:t>
      </w:r>
      <w:r w:rsidRPr="00E05698">
        <w:t xml:space="preserve"> района,</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предоставляющих</w:t>
      </w:r>
      <w:proofErr w:type="gramEnd"/>
      <w:r w:rsidRPr="00E05698">
        <w:t xml:space="preserve"> услугу;</w:t>
      </w:r>
    </w:p>
    <w:p w:rsidR="00B534AC" w:rsidRPr="00E05698" w:rsidRDefault="00B534AC" w:rsidP="00B534AC">
      <w:pPr>
        <w:spacing w:before="100" w:beforeAutospacing="1" w:after="100" w:afterAutospacing="1"/>
        <w:contextualSpacing/>
        <w:jc w:val="both"/>
      </w:pPr>
      <w:r w:rsidRPr="00E05698">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B534AC" w:rsidRPr="00E05698" w:rsidRDefault="00B534AC" w:rsidP="00B534AC">
      <w:pPr>
        <w:spacing w:before="100" w:beforeAutospacing="1" w:after="100" w:afterAutospacing="1"/>
        <w:contextualSpacing/>
        <w:jc w:val="both"/>
      </w:pPr>
      <w:proofErr w:type="spellStart"/>
      <w:r w:rsidRPr="00E05698">
        <w:t>д</w:t>
      </w:r>
      <w:proofErr w:type="spellEnd"/>
      <w:r w:rsidRPr="00E05698">
        <w:t>)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05698">
        <w:t>кст пр</w:t>
      </w:r>
      <w:proofErr w:type="gramEnd"/>
      <w:r w:rsidRPr="00E05698">
        <w:t>оекта административного регламента);</w:t>
      </w:r>
    </w:p>
    <w:p w:rsidR="00B534AC" w:rsidRPr="00E05698" w:rsidRDefault="00B534AC" w:rsidP="00B534AC">
      <w:pPr>
        <w:spacing w:before="100" w:beforeAutospacing="1" w:after="100" w:afterAutospacing="1"/>
        <w:contextualSpacing/>
        <w:jc w:val="both"/>
      </w:pPr>
      <w:r w:rsidRPr="00E05698">
        <w:t>е) способы предоставления услуги;</w:t>
      </w:r>
    </w:p>
    <w:p w:rsidR="00B534AC" w:rsidRPr="00E05698" w:rsidRDefault="00B534AC" w:rsidP="00B534AC">
      <w:pPr>
        <w:spacing w:before="100" w:beforeAutospacing="1" w:after="100" w:afterAutospacing="1"/>
        <w:contextualSpacing/>
        <w:jc w:val="both"/>
      </w:pPr>
      <w:r w:rsidRPr="00E05698">
        <w:t>ж) описание результата предоставления услуги;</w:t>
      </w:r>
    </w:p>
    <w:p w:rsidR="00B534AC" w:rsidRPr="00E05698" w:rsidRDefault="00B534AC" w:rsidP="00B534AC">
      <w:pPr>
        <w:spacing w:before="100" w:beforeAutospacing="1" w:after="100" w:afterAutospacing="1"/>
        <w:contextualSpacing/>
        <w:jc w:val="both"/>
      </w:pPr>
      <w:proofErr w:type="spellStart"/>
      <w:r w:rsidRPr="00E05698">
        <w:t>з</w:t>
      </w:r>
      <w:proofErr w:type="spellEnd"/>
      <w:r w:rsidRPr="00E05698">
        <w:t>) категорию заявителей, которым предоставляется услуга;</w:t>
      </w:r>
    </w:p>
    <w:p w:rsidR="00B534AC" w:rsidRPr="00E05698" w:rsidRDefault="00B534AC" w:rsidP="00B534AC">
      <w:pPr>
        <w:spacing w:before="100" w:beforeAutospacing="1" w:after="100" w:afterAutospacing="1"/>
        <w:contextualSpacing/>
        <w:jc w:val="both"/>
      </w:pPr>
      <w:r w:rsidRPr="00E05698">
        <w:t>и) сведения о местах, в которых можно получить информацию о правилах предоставления услуги</w:t>
      </w:r>
    </w:p>
    <w:p w:rsidR="00B534AC" w:rsidRPr="00E05698" w:rsidRDefault="00B534AC" w:rsidP="00B534AC">
      <w:pPr>
        <w:spacing w:before="100" w:beforeAutospacing="1" w:after="100" w:afterAutospacing="1"/>
        <w:contextualSpacing/>
        <w:jc w:val="both"/>
      </w:pPr>
      <w:r w:rsidRPr="00E05698">
        <w:t>в том числе телефоны центра телефонного обслуживания граждан и организаций;</w:t>
      </w:r>
    </w:p>
    <w:p w:rsidR="00B534AC" w:rsidRPr="00E05698" w:rsidRDefault="00B534AC" w:rsidP="00B534AC">
      <w:pPr>
        <w:spacing w:before="100" w:beforeAutospacing="1" w:after="100" w:afterAutospacing="1"/>
        <w:contextualSpacing/>
        <w:jc w:val="both"/>
      </w:pPr>
      <w:r w:rsidRPr="00E05698">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B534AC" w:rsidRPr="00E05698" w:rsidRDefault="00B534AC" w:rsidP="00B534AC">
      <w:pPr>
        <w:spacing w:before="100" w:beforeAutospacing="1" w:after="100" w:afterAutospacing="1"/>
        <w:contextualSpacing/>
        <w:jc w:val="both"/>
      </w:pPr>
      <w:r w:rsidRPr="00E05698">
        <w:t>л) срок, в течение которого заявление о предоставлении услуги должно быть зарегистрировано;</w:t>
      </w:r>
    </w:p>
    <w:p w:rsidR="00B534AC" w:rsidRPr="00E05698" w:rsidRDefault="00B534AC" w:rsidP="00B534AC">
      <w:pPr>
        <w:spacing w:before="100" w:beforeAutospacing="1" w:after="100" w:afterAutospacing="1"/>
        <w:contextualSpacing/>
        <w:jc w:val="both"/>
      </w:pPr>
      <w:r w:rsidRPr="00E05698">
        <w:t>м) максимальный срок ожидания в очереди при подаче заявления о предоставлении услуги лично;</w:t>
      </w:r>
    </w:p>
    <w:p w:rsidR="00B534AC" w:rsidRPr="00E05698" w:rsidRDefault="00B534AC" w:rsidP="00B534AC">
      <w:pPr>
        <w:spacing w:before="100" w:beforeAutospacing="1" w:after="100" w:afterAutospacing="1"/>
        <w:contextualSpacing/>
        <w:jc w:val="both"/>
      </w:pPr>
      <w:proofErr w:type="spellStart"/>
      <w:r w:rsidRPr="00E05698">
        <w:t>н</w:t>
      </w:r>
      <w:proofErr w:type="spellEnd"/>
      <w:r w:rsidRPr="00E05698">
        <w:t>)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B534AC" w:rsidRPr="00E05698" w:rsidRDefault="00B534AC" w:rsidP="00B534AC">
      <w:pPr>
        <w:spacing w:before="100" w:beforeAutospacing="1" w:after="100" w:afterAutospacing="1"/>
        <w:contextualSpacing/>
        <w:jc w:val="both"/>
      </w:pPr>
      <w:r w:rsidRPr="00E05698">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34AC" w:rsidRPr="00E05698" w:rsidRDefault="00B534AC" w:rsidP="00B534AC">
      <w:pPr>
        <w:spacing w:before="100" w:beforeAutospacing="1" w:after="100" w:afterAutospacing="1"/>
        <w:contextualSpacing/>
        <w:jc w:val="both"/>
      </w:pPr>
      <w:proofErr w:type="spellStart"/>
      <w:proofErr w:type="gramStart"/>
      <w:r w:rsidRPr="00E05698">
        <w:t>п</w:t>
      </w:r>
      <w:proofErr w:type="spellEnd"/>
      <w:r w:rsidRPr="00E05698">
        <w:t>)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E05698">
        <w:t xml:space="preserve"> получены такие документы;</w:t>
      </w:r>
    </w:p>
    <w:p w:rsidR="00B534AC" w:rsidRPr="00E05698" w:rsidRDefault="00B534AC" w:rsidP="00B534AC">
      <w:pPr>
        <w:spacing w:before="100" w:beforeAutospacing="1" w:after="100" w:afterAutospacing="1"/>
        <w:contextualSpacing/>
        <w:jc w:val="both"/>
      </w:pPr>
      <w:proofErr w:type="spellStart"/>
      <w:r w:rsidRPr="00E05698">
        <w:t>р</w:t>
      </w:r>
      <w:proofErr w:type="spellEnd"/>
      <w:r w:rsidRPr="00E05698">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B534AC" w:rsidRPr="00E05698" w:rsidRDefault="00B534AC" w:rsidP="00B534AC">
      <w:pPr>
        <w:spacing w:before="100" w:beforeAutospacing="1" w:after="100" w:afterAutospacing="1"/>
        <w:contextualSpacing/>
        <w:jc w:val="both"/>
      </w:pPr>
      <w:r w:rsidRPr="00E05698">
        <w:t xml:space="preserve">с) сведения о </w:t>
      </w:r>
      <w:proofErr w:type="spellStart"/>
      <w:r w:rsidRPr="00E05698">
        <w:t>возмездности</w:t>
      </w:r>
      <w:proofErr w:type="spellEnd"/>
      <w:r w:rsidRPr="00E05698">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B534AC" w:rsidRPr="00E05698" w:rsidRDefault="00B534AC" w:rsidP="00B534AC">
      <w:pPr>
        <w:spacing w:before="100" w:beforeAutospacing="1" w:after="100" w:afterAutospacing="1"/>
        <w:contextualSpacing/>
        <w:jc w:val="both"/>
      </w:pPr>
      <w:r w:rsidRPr="00E05698">
        <w:t>т) показатели доступности и качества услуги;</w:t>
      </w:r>
    </w:p>
    <w:p w:rsidR="00B534AC" w:rsidRPr="00E05698" w:rsidRDefault="00B534AC" w:rsidP="00B534AC">
      <w:pPr>
        <w:spacing w:before="100" w:beforeAutospacing="1" w:after="100" w:afterAutospacing="1"/>
        <w:contextualSpacing/>
        <w:jc w:val="both"/>
      </w:pPr>
      <w:r w:rsidRPr="00E05698">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B534AC" w:rsidRPr="00E05698" w:rsidRDefault="00B534AC" w:rsidP="00B534AC">
      <w:pPr>
        <w:spacing w:before="100" w:beforeAutospacing="1" w:after="100" w:afterAutospacing="1"/>
        <w:contextualSpacing/>
        <w:jc w:val="both"/>
      </w:pPr>
      <w:proofErr w:type="spellStart"/>
      <w:r w:rsidRPr="00E05698">
        <w:t>ф</w:t>
      </w:r>
      <w:proofErr w:type="spellEnd"/>
      <w:r w:rsidRPr="00E05698">
        <w:t>)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B534AC" w:rsidRPr="00E05698" w:rsidRDefault="00B534AC" w:rsidP="00B534AC">
      <w:pPr>
        <w:spacing w:before="100" w:beforeAutospacing="1" w:after="100" w:afterAutospacing="1"/>
        <w:contextualSpacing/>
        <w:jc w:val="both"/>
      </w:pPr>
      <w:proofErr w:type="spellStart"/>
      <w:r w:rsidRPr="00E05698">
        <w:t>х</w:t>
      </w:r>
      <w:proofErr w:type="spellEnd"/>
      <w:r w:rsidRPr="00E05698">
        <w:t>) дату и основания внесения изменений в сведения об услуге, содержащиеся в Реестре;</w:t>
      </w:r>
    </w:p>
    <w:p w:rsidR="00B534AC" w:rsidRPr="00E05698" w:rsidRDefault="00B534AC" w:rsidP="00B534AC">
      <w:pPr>
        <w:spacing w:before="100" w:beforeAutospacing="1" w:after="100" w:afterAutospacing="1"/>
        <w:contextualSpacing/>
        <w:jc w:val="both"/>
      </w:pPr>
      <w:proofErr w:type="spellStart"/>
      <w:r w:rsidRPr="00E05698">
        <w:t>ц</w:t>
      </w:r>
      <w:proofErr w:type="spellEnd"/>
      <w:r w:rsidRPr="00E05698">
        <w:t>)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B534AC" w:rsidRPr="00E05698" w:rsidRDefault="00B534AC" w:rsidP="00B534AC">
      <w:pPr>
        <w:spacing w:before="100" w:beforeAutospacing="1" w:after="100" w:afterAutospacing="1"/>
        <w:contextualSpacing/>
        <w:jc w:val="both"/>
      </w:pPr>
      <w:r w:rsidRPr="00E05698">
        <w:lastRenderedPageBreak/>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B534AC" w:rsidRPr="00E05698" w:rsidRDefault="00B534AC" w:rsidP="00B534AC">
      <w:pPr>
        <w:spacing w:before="100" w:beforeAutospacing="1" w:after="100" w:afterAutospacing="1"/>
        <w:contextualSpacing/>
        <w:jc w:val="both"/>
      </w:pPr>
      <w:r w:rsidRPr="00E05698">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B534AC" w:rsidRPr="00E05698" w:rsidRDefault="00B534AC" w:rsidP="00B534AC">
      <w:pPr>
        <w:spacing w:before="100" w:beforeAutospacing="1" w:after="100" w:afterAutospacing="1"/>
        <w:contextualSpacing/>
        <w:jc w:val="both"/>
      </w:pPr>
      <w:r w:rsidRPr="00E05698">
        <w:t>            -лично;</w:t>
      </w:r>
    </w:p>
    <w:p w:rsidR="00B534AC" w:rsidRPr="00E05698" w:rsidRDefault="00B534AC" w:rsidP="00B534AC">
      <w:pPr>
        <w:spacing w:before="100" w:beforeAutospacing="1" w:after="100" w:afterAutospacing="1"/>
        <w:contextualSpacing/>
        <w:jc w:val="both"/>
      </w:pPr>
      <w:r w:rsidRPr="00E05698">
        <w:t>            -по телефону.</w:t>
      </w:r>
    </w:p>
    <w:p w:rsidR="00B534AC" w:rsidRPr="00E05698" w:rsidRDefault="00B534AC" w:rsidP="00B534AC">
      <w:pPr>
        <w:spacing w:before="100" w:beforeAutospacing="1" w:after="100" w:afterAutospacing="1"/>
        <w:contextualSpacing/>
        <w:jc w:val="both"/>
      </w:pPr>
      <w:r w:rsidRPr="00E05698">
        <w:t>            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534AC" w:rsidRPr="00E05698" w:rsidRDefault="00B534AC" w:rsidP="00B534AC">
      <w:pPr>
        <w:spacing w:before="100" w:beforeAutospacing="1" w:after="100" w:afterAutospacing="1"/>
        <w:contextualSpacing/>
        <w:jc w:val="both"/>
      </w:pPr>
      <w:r w:rsidRPr="00E05698">
        <w:t>           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534AC" w:rsidRPr="00E05698" w:rsidRDefault="00B534AC" w:rsidP="00B534AC">
      <w:pPr>
        <w:spacing w:before="100" w:beforeAutospacing="1" w:after="100" w:afterAutospacing="1"/>
        <w:contextualSpacing/>
        <w:jc w:val="both"/>
      </w:pPr>
      <w:r w:rsidRPr="00E05698">
        <w:t>           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            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E05698">
        <w:t xml:space="preserve"> В остальных случаях дается письменный ответ по существу поставленных в обращении вопросов.</w:t>
      </w:r>
    </w:p>
    <w:p w:rsidR="00B534AC" w:rsidRPr="00E05698" w:rsidRDefault="00B534AC" w:rsidP="00B534AC">
      <w:pPr>
        <w:spacing w:before="100" w:beforeAutospacing="1" w:after="100" w:afterAutospacing="1"/>
        <w:contextualSpacing/>
        <w:jc w:val="both"/>
      </w:pPr>
      <w:r w:rsidRPr="00E05698">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534AC" w:rsidRPr="00E05698" w:rsidRDefault="00B534AC" w:rsidP="00B534AC">
      <w:pPr>
        <w:spacing w:before="100" w:beforeAutospacing="1" w:after="100" w:afterAutospacing="1"/>
        <w:contextualSpacing/>
        <w:jc w:val="both"/>
      </w:pPr>
      <w:r w:rsidRPr="00E05698">
        <w:t>      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534AC" w:rsidRPr="00E05698" w:rsidRDefault="00B534AC" w:rsidP="00B534AC">
      <w:pPr>
        <w:spacing w:before="100" w:beforeAutospacing="1" w:after="100" w:afterAutospacing="1"/>
        <w:contextualSpacing/>
        <w:jc w:val="both"/>
      </w:pPr>
      <w:r w:rsidRPr="00E05698">
        <w:t>         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534AC" w:rsidRPr="00E05698" w:rsidRDefault="00B534AC" w:rsidP="00B534AC">
      <w:pPr>
        <w:spacing w:before="100" w:beforeAutospacing="1" w:after="100" w:afterAutospacing="1"/>
        <w:contextualSpacing/>
        <w:jc w:val="both"/>
      </w:pPr>
      <w:r w:rsidRPr="00E05698">
        <w:t>      Ответ на обращение направляется заинтересованному лицу в течение 30 дней со дня его регистрации.</w:t>
      </w:r>
    </w:p>
    <w:p w:rsidR="00B534AC" w:rsidRPr="00E05698" w:rsidRDefault="00B534AC" w:rsidP="00B534AC">
      <w:pPr>
        <w:spacing w:before="100" w:beforeAutospacing="1" w:after="100" w:afterAutospacing="1"/>
        <w:contextualSpacing/>
        <w:jc w:val="both"/>
      </w:pPr>
      <w:r w:rsidRPr="00E05698">
        <w:rPr>
          <w:b/>
          <w:bCs/>
        </w:rPr>
        <w:t>II. Стандарт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 </w:t>
      </w:r>
    </w:p>
    <w:p w:rsidR="00B534AC" w:rsidRPr="00E05698" w:rsidRDefault="00B534AC" w:rsidP="00B534AC">
      <w:pPr>
        <w:spacing w:before="100" w:beforeAutospacing="1" w:after="100" w:afterAutospacing="1"/>
        <w:contextualSpacing/>
        <w:jc w:val="both"/>
      </w:pPr>
      <w:r w:rsidRPr="00E05698">
        <w:rPr>
          <w:b/>
          <w:bCs/>
        </w:rPr>
        <w:t>2.1. Наименование муниципальной услуги</w:t>
      </w:r>
      <w:r w:rsidRPr="00E05698">
        <w:t> </w:t>
      </w:r>
    </w:p>
    <w:p w:rsidR="00B534AC" w:rsidRPr="00E05698" w:rsidRDefault="00B534AC" w:rsidP="00B534AC">
      <w:pPr>
        <w:spacing w:before="100" w:beforeAutospacing="1" w:after="100" w:afterAutospacing="1"/>
        <w:contextualSpacing/>
        <w:jc w:val="both"/>
      </w:pPr>
      <w:r w:rsidRPr="00E05698">
        <w:t>  Муниципальная услуга имеет следующее наименование:</w:t>
      </w:r>
    </w:p>
    <w:p w:rsidR="00B534AC" w:rsidRPr="00E05698" w:rsidRDefault="00B534AC" w:rsidP="00B534AC">
      <w:pPr>
        <w:spacing w:before="100" w:beforeAutospacing="1" w:after="100" w:afterAutospacing="1"/>
        <w:contextualSpacing/>
        <w:jc w:val="both"/>
      </w:pPr>
      <w:r w:rsidRPr="00E05698">
        <w:t>«Выдача уведомления о соответствии построенных или реконструированных объектов индивидуального жилищного строительства или садового дома». </w:t>
      </w:r>
    </w:p>
    <w:p w:rsidR="00B534AC" w:rsidRPr="00E05698" w:rsidRDefault="00B534AC" w:rsidP="00B534AC">
      <w:pPr>
        <w:spacing w:before="100" w:beforeAutospacing="1" w:after="100" w:afterAutospacing="1"/>
        <w:contextualSpacing/>
        <w:jc w:val="both"/>
      </w:pPr>
      <w:r w:rsidRPr="00E05698">
        <w:rPr>
          <w:b/>
          <w:bCs/>
        </w:rPr>
        <w:t>2.2. Наименование органа, предоставляющего муниципальную услугу</w:t>
      </w:r>
      <w:r w:rsidRPr="00E05698">
        <w:t> </w:t>
      </w:r>
    </w:p>
    <w:p w:rsidR="00B534AC" w:rsidRPr="00E05698" w:rsidRDefault="00B534AC" w:rsidP="00B534AC">
      <w:pPr>
        <w:spacing w:before="100" w:beforeAutospacing="1" w:after="100" w:afterAutospacing="1"/>
        <w:contextualSpacing/>
        <w:jc w:val="both"/>
      </w:pPr>
      <w:r w:rsidRPr="00E05698">
        <w:t xml:space="preserve">     Муниципальная услуга предоставляется администрацией </w:t>
      </w:r>
      <w:r>
        <w:t xml:space="preserve"> Атнарского</w:t>
      </w:r>
      <w:r w:rsidRPr="00E05698">
        <w:t xml:space="preserve"> сельского поселения </w:t>
      </w:r>
      <w:r>
        <w:t>Красночетайского</w:t>
      </w:r>
      <w:r w:rsidRPr="00E05698">
        <w:t xml:space="preserve"> района Чувашской Республики.</w:t>
      </w:r>
    </w:p>
    <w:p w:rsidR="00B534AC" w:rsidRPr="00E05698" w:rsidRDefault="00B534AC" w:rsidP="00B534AC">
      <w:pPr>
        <w:spacing w:before="100" w:beforeAutospacing="1" w:after="100" w:afterAutospacing="1"/>
        <w:contextualSpacing/>
        <w:jc w:val="both"/>
      </w:pPr>
      <w:r w:rsidRPr="00E05698">
        <w:t xml:space="preserve">       Прием и выдача документов осуществляется администрацией </w:t>
      </w:r>
      <w:r>
        <w:t xml:space="preserve"> Атнарского</w:t>
      </w:r>
      <w:r w:rsidRPr="00E05698">
        <w:t xml:space="preserve"> сельского поселения </w:t>
      </w:r>
      <w:r>
        <w:t>Красночетайского</w:t>
      </w:r>
      <w:r w:rsidRPr="00E05698">
        <w:t xml:space="preserve"> района, МФЦ.</w:t>
      </w:r>
    </w:p>
    <w:p w:rsidR="00B534AC" w:rsidRPr="00E05698" w:rsidRDefault="00B534AC" w:rsidP="00B534AC">
      <w:pPr>
        <w:spacing w:before="100" w:beforeAutospacing="1" w:after="100" w:afterAutospacing="1"/>
        <w:contextualSpacing/>
        <w:jc w:val="both"/>
      </w:pPr>
      <w:r w:rsidRPr="00E05698">
        <w:t xml:space="preserve">       Информационное и техническое обеспечение по предоставлению муниципальной услуги осуществляется Администрацией </w:t>
      </w:r>
      <w:r>
        <w:t xml:space="preserve"> Атнарского</w:t>
      </w:r>
      <w:r w:rsidRPr="00E05698">
        <w:t xml:space="preserve"> сельского поселения </w:t>
      </w:r>
      <w:r>
        <w:t>Красночетайского</w:t>
      </w:r>
      <w:r w:rsidRPr="00E05698">
        <w:t xml:space="preserve"> района.</w:t>
      </w:r>
    </w:p>
    <w:p w:rsidR="00B534AC" w:rsidRPr="00E05698" w:rsidRDefault="00B534AC" w:rsidP="00B534AC">
      <w:pPr>
        <w:spacing w:before="100" w:beforeAutospacing="1" w:after="100" w:afterAutospacing="1"/>
        <w:contextualSpacing/>
        <w:jc w:val="both"/>
      </w:pPr>
      <w:r w:rsidRPr="00E05698">
        <w:lastRenderedPageBreak/>
        <w:t>2.2.1. Государственные и муниципальные органы и организации, участвующие в предоставлении муниципальной услуги </w:t>
      </w:r>
    </w:p>
    <w:p w:rsidR="00B534AC" w:rsidRPr="00E05698" w:rsidRDefault="00B534AC" w:rsidP="00B534AC">
      <w:pPr>
        <w:spacing w:before="100" w:beforeAutospacing="1" w:after="100" w:afterAutospacing="1"/>
        <w:contextualSpacing/>
        <w:jc w:val="both"/>
      </w:pPr>
      <w:r w:rsidRPr="00E05698">
        <w:t xml:space="preserve">При предоставлении муниципальной услуги структурное подразделение взаимодействует </w:t>
      </w:r>
      <w:proofErr w:type="gramStart"/>
      <w:r w:rsidRPr="00E05698">
        <w:t>с</w:t>
      </w:r>
      <w:proofErr w:type="gramEnd"/>
      <w:r w:rsidRPr="00E05698">
        <w:t>:</w:t>
      </w:r>
    </w:p>
    <w:p w:rsidR="00B534AC" w:rsidRPr="00E05698" w:rsidRDefault="00B534AC" w:rsidP="00B534AC">
      <w:pPr>
        <w:spacing w:before="100" w:beforeAutospacing="1" w:after="100" w:afterAutospacing="1"/>
        <w:contextualSpacing/>
        <w:jc w:val="both"/>
      </w:pPr>
      <w:r w:rsidRPr="00E05698">
        <w:t>-Министерством строительства, архитектуры и жилищно-коммунального хозяйства Чувашской Республики;</w:t>
      </w:r>
    </w:p>
    <w:p w:rsidR="00B534AC" w:rsidRPr="00E05698" w:rsidRDefault="00B534AC" w:rsidP="00B534AC">
      <w:pPr>
        <w:spacing w:before="100" w:beforeAutospacing="1" w:after="100" w:afterAutospacing="1"/>
        <w:contextualSpacing/>
        <w:jc w:val="both"/>
      </w:pPr>
      <w:r w:rsidRPr="00E05698">
        <w:t>-Управлением Федеральной службы государственной регистрации, кадастра и картографии по Чувашской Республике;</w:t>
      </w:r>
    </w:p>
    <w:p w:rsidR="00B534AC" w:rsidRPr="00E05698" w:rsidRDefault="00B534AC" w:rsidP="00B534AC">
      <w:pPr>
        <w:spacing w:before="100" w:beforeAutospacing="1" w:after="100" w:afterAutospacing="1"/>
        <w:contextualSpacing/>
        <w:jc w:val="both"/>
      </w:pPr>
      <w:r w:rsidRPr="00E05698">
        <w:t>-Филиалом ФГБУ «Федеральная кадастровая палата Росреестра» по Чувашской Республике - Чувашии;</w:t>
      </w:r>
    </w:p>
    <w:p w:rsidR="00B534AC" w:rsidRPr="00E05698" w:rsidRDefault="00B534AC" w:rsidP="00B534AC">
      <w:pPr>
        <w:spacing w:before="100" w:beforeAutospacing="1" w:after="100" w:afterAutospacing="1"/>
        <w:contextualSpacing/>
        <w:jc w:val="both"/>
      </w:pPr>
      <w:r w:rsidRPr="00E05698">
        <w:t>-АУ Чувашской Республики «Центр по ценообразованию Чувашской Республики» - Минстроя Чувашии;</w:t>
      </w:r>
    </w:p>
    <w:p w:rsidR="00B534AC" w:rsidRPr="00E05698" w:rsidRDefault="00B534AC" w:rsidP="00B534AC">
      <w:pPr>
        <w:spacing w:before="100" w:beforeAutospacing="1" w:after="100" w:afterAutospacing="1"/>
        <w:contextualSpacing/>
        <w:jc w:val="both"/>
      </w:pPr>
      <w:r w:rsidRPr="00E05698">
        <w:t>-МФЦ. </w:t>
      </w:r>
    </w:p>
    <w:p w:rsidR="00B534AC" w:rsidRPr="00E05698" w:rsidRDefault="00B534AC" w:rsidP="00B534AC">
      <w:pPr>
        <w:spacing w:before="100" w:beforeAutospacing="1" w:after="100" w:afterAutospacing="1"/>
        <w:contextualSpacing/>
        <w:jc w:val="both"/>
      </w:pPr>
      <w:r w:rsidRPr="00E05698">
        <w:t>2.2.2. Особенности взаимодействия с заявителем при предоставлении муниципальной услуги</w:t>
      </w:r>
    </w:p>
    <w:p w:rsidR="00B534AC" w:rsidRPr="00E05698" w:rsidRDefault="00B534AC" w:rsidP="00B534AC">
      <w:pPr>
        <w:spacing w:before="100" w:beforeAutospacing="1" w:after="100" w:afterAutospacing="1"/>
        <w:contextualSpacing/>
        <w:jc w:val="both"/>
      </w:pPr>
      <w:proofErr w:type="gramStart"/>
      <w:r w:rsidRPr="00E05698">
        <w:t xml:space="preserve">При подаче документов на предоставление муниципальной услуги в администрацию </w:t>
      </w:r>
      <w:r>
        <w:t xml:space="preserve"> Атнарского</w:t>
      </w:r>
      <w:r w:rsidRPr="00E05698">
        <w:t xml:space="preserve"> сельского поселения </w:t>
      </w:r>
      <w:r>
        <w:t>Красночетайского</w:t>
      </w:r>
      <w:r w:rsidRPr="00E05698">
        <w:t xml:space="preserve">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E05698">
        <w:t xml:space="preserve">,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t xml:space="preserve"> Атнарского</w:t>
      </w:r>
      <w:r w:rsidRPr="00E05698">
        <w:t xml:space="preserve"> сельского поселения </w:t>
      </w:r>
      <w:r>
        <w:t>Красночетайского</w:t>
      </w:r>
      <w:r w:rsidRPr="00E05698">
        <w:t xml:space="preserve"> района.</w:t>
      </w:r>
    </w:p>
    <w:p w:rsidR="00B534AC" w:rsidRPr="00E05698" w:rsidRDefault="00B534AC" w:rsidP="00B534AC">
      <w:pPr>
        <w:spacing w:before="100" w:beforeAutospacing="1" w:after="100" w:afterAutospacing="1"/>
        <w:contextualSpacing/>
        <w:jc w:val="both"/>
      </w:pPr>
      <w:r w:rsidRPr="00E05698">
        <w:t> </w:t>
      </w:r>
      <w:r w:rsidRPr="00E05698">
        <w:rPr>
          <w:b/>
          <w:bCs/>
        </w:rPr>
        <w:t>2.3. Описание результата предоставления муниципальной услуги</w:t>
      </w:r>
      <w:r w:rsidRPr="00E05698">
        <w:t> </w:t>
      </w:r>
    </w:p>
    <w:p w:rsidR="00B534AC" w:rsidRPr="00E05698" w:rsidRDefault="00B534AC" w:rsidP="00B534AC">
      <w:pPr>
        <w:spacing w:before="100" w:beforeAutospacing="1" w:after="100" w:afterAutospacing="1"/>
        <w:contextualSpacing/>
        <w:jc w:val="both"/>
      </w:pPr>
      <w:r w:rsidRPr="00E05698">
        <w:t>Конечным результатом предоставления муниципальной услуги является:</w:t>
      </w:r>
    </w:p>
    <w:p w:rsidR="00B534AC" w:rsidRPr="00E05698" w:rsidRDefault="00B534AC" w:rsidP="00B534AC">
      <w:pPr>
        <w:spacing w:before="100" w:beforeAutospacing="1" w:after="100" w:afterAutospacing="1"/>
        <w:contextualSpacing/>
        <w:jc w:val="both"/>
      </w:pPr>
      <w:r w:rsidRPr="00E05698">
        <w:t xml:space="preserve">-выдача уведомления о соответствии </w:t>
      </w:r>
      <w:proofErr w:type="gramStart"/>
      <w:r w:rsidRPr="00E05698">
        <w:t>построенных</w:t>
      </w:r>
      <w:proofErr w:type="gramEnd"/>
      <w:r w:rsidRPr="00E05698">
        <w:t xml:space="preserve"> или реконструированных объекта индивидуального жилищного строительства или садового дома (приложение № 3);</w:t>
      </w:r>
    </w:p>
    <w:p w:rsidR="00B534AC" w:rsidRPr="00E05698" w:rsidRDefault="00B534AC" w:rsidP="00B534AC">
      <w:pPr>
        <w:spacing w:before="100" w:beforeAutospacing="1" w:after="100" w:afterAutospacing="1"/>
        <w:contextualSpacing/>
        <w:jc w:val="both"/>
      </w:pPr>
      <w:r w:rsidRPr="00E05698">
        <w:t xml:space="preserve">-выдача уведомления о несоответствии </w:t>
      </w:r>
      <w:proofErr w:type="gramStart"/>
      <w:r w:rsidRPr="00E05698">
        <w:t>построенных</w:t>
      </w:r>
      <w:proofErr w:type="gramEnd"/>
      <w:r w:rsidRPr="00E05698">
        <w:t xml:space="preserve"> или реконструированных объекта индивидуального жилищного строительства или садового дома (приложение № 4). </w:t>
      </w:r>
    </w:p>
    <w:p w:rsidR="00B534AC" w:rsidRPr="00E05698" w:rsidRDefault="00B534AC" w:rsidP="00B534AC">
      <w:pPr>
        <w:spacing w:before="100" w:beforeAutospacing="1" w:after="100" w:afterAutospacing="1"/>
        <w:contextualSpacing/>
      </w:pPr>
      <w:bookmarkStart w:id="3" w:name="P114"/>
      <w:bookmarkEnd w:id="3"/>
      <w:r w:rsidRPr="00E05698">
        <w:rPr>
          <w:b/>
          <w:bCs/>
        </w:rPr>
        <w:t>2.4. Срок предоставления муниципальной услуги</w:t>
      </w:r>
      <w:r w:rsidRPr="00E05698">
        <w:t> </w:t>
      </w:r>
    </w:p>
    <w:p w:rsidR="00B534AC" w:rsidRPr="00E05698" w:rsidRDefault="00B534AC" w:rsidP="00B534AC">
      <w:pPr>
        <w:spacing w:before="100" w:beforeAutospacing="1" w:after="100" w:afterAutospacing="1"/>
        <w:contextualSpacing/>
        <w:jc w:val="both"/>
      </w:pPr>
      <w:r w:rsidRPr="00E05698">
        <w:t>     Уведомление о соответствии построенных или реконструированных объекта индивидуального жилищного строительства или садового дома или уведомление о несоответствии построенных или реконструированных объекта индивидуального жилищного строительства или садового дома  выдается в течение 7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Указанный  документ выдается (направляется) заявителю в течение 1 дня со дня подписания уведомления об окончании строительства или реконструкции объекта индивидуального жилищного строительства или садового дома, но не позднее 7 рабочих дней со дня поступления документов, переданных специалисту.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 </w:t>
      </w:r>
    </w:p>
    <w:p w:rsidR="00B534AC" w:rsidRPr="00E05698" w:rsidRDefault="00B534AC" w:rsidP="00B534AC">
      <w:pPr>
        <w:spacing w:before="100" w:beforeAutospacing="1" w:after="100" w:afterAutospacing="1"/>
        <w:contextualSpacing/>
      </w:pPr>
      <w:r w:rsidRPr="00E05698">
        <w:rPr>
          <w:b/>
          <w:bCs/>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Pr="00E05698">
        <w:t> </w:t>
      </w:r>
    </w:p>
    <w:p w:rsidR="00B534AC" w:rsidRPr="00E05698" w:rsidRDefault="00B534AC" w:rsidP="00B534AC">
      <w:pPr>
        <w:spacing w:before="100" w:beforeAutospacing="1" w:after="100" w:afterAutospacing="1"/>
        <w:contextualSpacing/>
        <w:jc w:val="both"/>
      </w:pPr>
      <w:r w:rsidRPr="00E05698">
        <w:t xml:space="preserve">Предоставление муниципальной услуги осуществляется в соответствии </w:t>
      </w:r>
      <w:proofErr w:type="gramStart"/>
      <w:r w:rsidRPr="00E05698">
        <w:t>с</w:t>
      </w:r>
      <w:proofErr w:type="gramEnd"/>
      <w:r w:rsidRPr="00E05698">
        <w:t>:</w:t>
      </w:r>
    </w:p>
    <w:p w:rsidR="00B534AC" w:rsidRPr="00E05698" w:rsidRDefault="00B534AC" w:rsidP="00B534AC">
      <w:pPr>
        <w:spacing w:before="100" w:beforeAutospacing="1" w:after="100" w:afterAutospacing="1"/>
        <w:contextualSpacing/>
        <w:jc w:val="both"/>
      </w:pPr>
      <w:proofErr w:type="gramStart"/>
      <w:r w:rsidRPr="00E05698">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E05698">
        <w:t>интернет-портале</w:t>
      </w:r>
      <w:proofErr w:type="spellEnd"/>
      <w:r w:rsidRPr="00E05698">
        <w:t xml:space="preserve"> правовой информации http://www.pravo.gov.ru, 01.08.2014, в издании «Собрание законодательства Российской Федерации» от 04.08.2014 № 31 ст. 4398.);</w:t>
      </w:r>
      <w:proofErr w:type="gramEnd"/>
    </w:p>
    <w:p w:rsidR="00B534AC" w:rsidRPr="00E05698" w:rsidRDefault="00B534AC" w:rsidP="00B534AC">
      <w:pPr>
        <w:spacing w:before="100" w:beforeAutospacing="1" w:after="100" w:afterAutospacing="1"/>
        <w:contextualSpacing/>
        <w:jc w:val="both"/>
      </w:pPr>
      <w:r w:rsidRPr="00E05698">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B534AC" w:rsidRPr="00E05698" w:rsidRDefault="00B534AC" w:rsidP="00B534AC">
      <w:pPr>
        <w:spacing w:before="100" w:beforeAutospacing="1" w:after="100" w:afterAutospacing="1"/>
        <w:contextualSpacing/>
        <w:jc w:val="both"/>
      </w:pPr>
      <w:r w:rsidRPr="00E05698">
        <w:lastRenderedPageBreak/>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B534AC" w:rsidRPr="00E05698" w:rsidRDefault="00B534AC" w:rsidP="00B534AC">
      <w:pPr>
        <w:spacing w:before="100" w:beforeAutospacing="1" w:after="100" w:afterAutospacing="1"/>
        <w:contextualSpacing/>
        <w:jc w:val="both"/>
      </w:pPr>
      <w:r w:rsidRPr="00E05698">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B534AC" w:rsidRPr="00E05698" w:rsidRDefault="00B534AC" w:rsidP="00B534AC">
      <w:pPr>
        <w:spacing w:before="100" w:beforeAutospacing="1" w:after="100" w:afterAutospacing="1"/>
        <w:contextualSpacing/>
        <w:jc w:val="both"/>
      </w:pPr>
      <w:r w:rsidRPr="00E05698">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B534AC" w:rsidRPr="00E05698" w:rsidRDefault="00B534AC" w:rsidP="00B534AC">
      <w:pPr>
        <w:spacing w:before="100" w:beforeAutospacing="1" w:after="100" w:afterAutospacing="1"/>
        <w:contextualSpacing/>
        <w:jc w:val="both"/>
      </w:pPr>
      <w:r w:rsidRPr="00E05698">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B534AC" w:rsidRPr="00E05698" w:rsidRDefault="00B534AC" w:rsidP="00B534AC">
      <w:pPr>
        <w:spacing w:before="100" w:beforeAutospacing="1" w:after="100" w:afterAutospacing="1"/>
        <w:contextualSpacing/>
        <w:jc w:val="both"/>
      </w:pPr>
      <w:r w:rsidRPr="00E05698">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B534AC" w:rsidRPr="00E05698" w:rsidRDefault="00B534AC" w:rsidP="00B534AC">
      <w:pPr>
        <w:spacing w:before="100" w:beforeAutospacing="1" w:after="100" w:afterAutospacing="1"/>
        <w:contextualSpacing/>
        <w:jc w:val="both"/>
      </w:pPr>
      <w:r w:rsidRPr="00E05698">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B534AC" w:rsidRPr="00E05698" w:rsidRDefault="00B534AC" w:rsidP="00B534AC">
      <w:pPr>
        <w:spacing w:before="100" w:beforeAutospacing="1" w:after="100" w:afterAutospacing="1"/>
        <w:contextualSpacing/>
        <w:jc w:val="both"/>
      </w:pPr>
      <w:r w:rsidRPr="00E05698">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B534AC" w:rsidRPr="00E05698" w:rsidRDefault="00B534AC" w:rsidP="00B534AC">
      <w:pPr>
        <w:spacing w:before="100" w:beforeAutospacing="1" w:after="100" w:afterAutospacing="1"/>
        <w:contextualSpacing/>
        <w:jc w:val="both"/>
      </w:pPr>
      <w:r w:rsidRPr="00E05698">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B534AC" w:rsidRPr="00E05698" w:rsidRDefault="00B534AC" w:rsidP="00B534AC">
      <w:pPr>
        <w:spacing w:before="100" w:beforeAutospacing="1" w:after="100" w:afterAutospacing="1"/>
        <w:contextualSpacing/>
        <w:jc w:val="both"/>
      </w:pPr>
      <w:r w:rsidRPr="00E05698">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B534AC" w:rsidRPr="00E05698" w:rsidRDefault="00B534AC" w:rsidP="00B534AC">
      <w:pPr>
        <w:spacing w:before="100" w:beforeAutospacing="1" w:after="100" w:afterAutospacing="1"/>
        <w:contextualSpacing/>
        <w:jc w:val="both"/>
      </w:pPr>
      <w:r w:rsidRPr="00E05698">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B534AC" w:rsidRPr="00E05698" w:rsidRDefault="00B534AC" w:rsidP="00B534AC">
      <w:pPr>
        <w:spacing w:before="100" w:beforeAutospacing="1" w:after="100" w:afterAutospacing="1"/>
        <w:contextualSpacing/>
        <w:jc w:val="both"/>
      </w:pPr>
      <w:r w:rsidRPr="00E05698">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B534AC" w:rsidRPr="00E05698" w:rsidRDefault="00B534AC" w:rsidP="00B534AC">
      <w:pPr>
        <w:spacing w:before="100" w:beforeAutospacing="1" w:after="100" w:afterAutospacing="1"/>
        <w:contextualSpacing/>
        <w:jc w:val="both"/>
      </w:pPr>
      <w:r w:rsidRPr="00E05698">
        <w:t xml:space="preserve">Постановлением Правительства Российской Федерации от 22.12.2012 № 1376 «Об утверждении </w:t>
      </w:r>
      <w:proofErr w:type="gramStart"/>
      <w:r w:rsidRPr="00E05698">
        <w:t>Правил организации деятельности многофункциональных центров предоставления государственных</w:t>
      </w:r>
      <w:proofErr w:type="gramEnd"/>
      <w:r w:rsidRPr="00E05698">
        <w:t xml:space="preserve"> и муниципальных услуг» («Российская газета» от 31.12.2012 № 303, «Собрание законодательства Российской Федерации» от 31.12.2012 № 53 (ч. 2), ст. 7932);</w:t>
      </w:r>
    </w:p>
    <w:p w:rsidR="00B534AC" w:rsidRPr="00E05698" w:rsidRDefault="00B534AC" w:rsidP="00B534AC">
      <w:pPr>
        <w:spacing w:before="100" w:beforeAutospacing="1" w:after="100" w:afterAutospacing="1"/>
        <w:contextualSpacing/>
        <w:jc w:val="both"/>
      </w:pPr>
      <w:r w:rsidRPr="00E05698">
        <w:t>Приказом Министерства строительства и жилищно-коммунального хозяйства Российской Федерации от 19.02.2015 № 117/</w:t>
      </w:r>
      <w:proofErr w:type="spellStart"/>
      <w:proofErr w:type="gramStart"/>
      <w:r w:rsidRPr="00E05698">
        <w:t>пр</w:t>
      </w:r>
      <w:proofErr w:type="spellEnd"/>
      <w:proofErr w:type="gramEnd"/>
      <w:r w:rsidRPr="00E05698">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Pr="00E05698">
        <w:t>интернет-портале</w:t>
      </w:r>
      <w:proofErr w:type="spellEnd"/>
      <w:r w:rsidRPr="00E05698">
        <w:t xml:space="preserve"> правовой информации http://www.pravo.gov.ru, 13.04.2015);</w:t>
      </w:r>
    </w:p>
    <w:p w:rsidR="00B534AC" w:rsidRPr="00E05698" w:rsidRDefault="00B534AC" w:rsidP="00B534AC">
      <w:pPr>
        <w:spacing w:before="100" w:beforeAutospacing="1" w:after="100" w:afterAutospacing="1"/>
        <w:contextualSpacing/>
        <w:jc w:val="both"/>
      </w:pPr>
      <w:r w:rsidRPr="00E05698">
        <w:t>Конституцией Чувашской Республики, принятой 30.11.2000 (первоначальный текст документа опубликован в изданиях «Республика» от 09.12.2000 № 52, «</w:t>
      </w:r>
      <w:proofErr w:type="spellStart"/>
      <w:r w:rsidRPr="00E05698">
        <w:t>Чаваш</w:t>
      </w:r>
      <w:proofErr w:type="spellEnd"/>
      <w:r w:rsidRPr="00E05698">
        <w:t xml:space="preserve"> </w:t>
      </w:r>
      <w:proofErr w:type="spellStart"/>
      <w:proofErr w:type="gramStart"/>
      <w:r w:rsidRPr="00E05698">
        <w:t>ен</w:t>
      </w:r>
      <w:proofErr w:type="spellEnd"/>
      <w:r w:rsidRPr="00E05698">
        <w:t>» от</w:t>
      </w:r>
      <w:proofErr w:type="gramEnd"/>
      <w:r w:rsidRPr="00E05698">
        <w:t xml:space="preserve"> 09.12.2000 № 45, «Советская Чувашия» 09.12.2000 № 238 (</w:t>
      </w:r>
      <w:proofErr w:type="spellStart"/>
      <w:r w:rsidRPr="00E05698">
        <w:t>спецвыпуск</w:t>
      </w:r>
      <w:proofErr w:type="spellEnd"/>
      <w:r w:rsidRPr="00E05698">
        <w:t>), «</w:t>
      </w:r>
      <w:proofErr w:type="spellStart"/>
      <w:r w:rsidRPr="00E05698">
        <w:t>Хыпар</w:t>
      </w:r>
      <w:proofErr w:type="spellEnd"/>
      <w:r w:rsidRPr="00E05698">
        <w:t xml:space="preserve">» от 09.12.2000 № 224 </w:t>
      </w:r>
      <w:r w:rsidRPr="00E05698">
        <w:lastRenderedPageBreak/>
        <w:t>(</w:t>
      </w:r>
      <w:proofErr w:type="spellStart"/>
      <w:r w:rsidRPr="00E05698">
        <w:t>спецвыпуск</w:t>
      </w:r>
      <w:proofErr w:type="spellEnd"/>
      <w:r w:rsidRPr="00E05698">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B534AC" w:rsidRPr="00E05698" w:rsidRDefault="00B534AC" w:rsidP="00B534AC">
      <w:pPr>
        <w:spacing w:before="100" w:beforeAutospacing="1" w:after="100" w:afterAutospacing="1"/>
        <w:contextualSpacing/>
        <w:jc w:val="both"/>
      </w:pPr>
      <w:r w:rsidRPr="00E05698">
        <w:t xml:space="preserve">Приказом Министерства строительства и жилищно-коммунального хозяйства </w:t>
      </w:r>
      <w:proofErr w:type="gramStart"/>
      <w:r w:rsidRPr="00E05698">
        <w:t>Российской</w:t>
      </w:r>
      <w:proofErr w:type="gramEnd"/>
    </w:p>
    <w:p w:rsidR="00B534AC" w:rsidRPr="00E05698" w:rsidRDefault="00B534AC" w:rsidP="00B534AC">
      <w:pPr>
        <w:spacing w:before="100" w:beforeAutospacing="1" w:after="100" w:afterAutospacing="1"/>
        <w:contextualSpacing/>
        <w:jc w:val="both"/>
      </w:pPr>
      <w:r w:rsidRPr="00E05698">
        <w:t>Федерации от 19.09.2018  № 591/</w:t>
      </w:r>
      <w:proofErr w:type="spellStart"/>
      <w:proofErr w:type="gramStart"/>
      <w:r w:rsidRPr="00E05698">
        <w:t>пр</w:t>
      </w:r>
      <w:proofErr w:type="spellEnd"/>
      <w:proofErr w:type="gramEnd"/>
      <w:r w:rsidRPr="00E05698">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534AC" w:rsidRPr="00E05698" w:rsidRDefault="00B534AC" w:rsidP="00B534AC">
      <w:pPr>
        <w:spacing w:before="100" w:beforeAutospacing="1" w:after="100" w:afterAutospacing="1"/>
        <w:contextualSpacing/>
        <w:jc w:val="both"/>
      </w:pPr>
      <w:r w:rsidRPr="00E05698">
        <w:t>Уставом  </w:t>
      </w:r>
      <w:r>
        <w:t xml:space="preserve"> Атнарского</w:t>
      </w:r>
      <w:r w:rsidRPr="00E05698">
        <w:t xml:space="preserve"> сельского поселения </w:t>
      </w:r>
      <w:r>
        <w:t>Красночетайского</w:t>
      </w:r>
      <w:r w:rsidRPr="00E05698">
        <w:t xml:space="preserve"> района Чувашской Республики. </w:t>
      </w:r>
    </w:p>
    <w:p w:rsidR="00B534AC" w:rsidRPr="00E05698" w:rsidRDefault="00B534AC" w:rsidP="00B534AC">
      <w:pPr>
        <w:spacing w:before="100" w:beforeAutospacing="1" w:after="100" w:afterAutospacing="1"/>
        <w:contextualSpacing/>
        <w:jc w:val="both"/>
      </w:pPr>
      <w:bookmarkStart w:id="4" w:name="P137"/>
      <w:bookmarkEnd w:id="4"/>
      <w:r w:rsidRPr="00E05698">
        <w:rPr>
          <w:b/>
          <w:bCs/>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34AC" w:rsidRPr="00E05698" w:rsidRDefault="00B534AC" w:rsidP="00B534AC">
      <w:pPr>
        <w:spacing w:before="100" w:beforeAutospacing="1" w:after="100" w:afterAutospacing="1"/>
        <w:contextualSpacing/>
        <w:jc w:val="both"/>
      </w:pPr>
      <w:r w:rsidRPr="00E05698">
        <w:t xml:space="preserve">2.6.1. </w:t>
      </w:r>
      <w:proofErr w:type="gramStart"/>
      <w:r w:rsidRPr="00E05698">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E05698">
        <w:t xml:space="preserve"> </w:t>
      </w:r>
      <w:proofErr w:type="gramStart"/>
      <w:r w:rsidRPr="00E05698">
        <w:t>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(приложение №2), содержащее следующие сведения:</w:t>
      </w:r>
      <w:r w:rsidRPr="00E05698">
        <w:rPr>
          <w:b/>
          <w:bCs/>
        </w:rPr>
        <w:t> </w:t>
      </w:r>
      <w:proofErr w:type="gramEnd"/>
    </w:p>
    <w:p w:rsidR="00B534AC" w:rsidRPr="00E05698" w:rsidRDefault="00B534AC" w:rsidP="00B534AC">
      <w:pPr>
        <w:spacing w:before="100" w:beforeAutospacing="1" w:after="100" w:afterAutospacing="1"/>
        <w:contextualSpacing/>
      </w:pPr>
      <w:r w:rsidRPr="00E05698">
        <w:t>    1.Фамилия, имя, отчество (при наличии), место жительства застройщика, реквизиты документа, удостоверяющего личность (для физического лица);</w:t>
      </w:r>
    </w:p>
    <w:p w:rsidR="00B534AC" w:rsidRDefault="00B534AC" w:rsidP="00B534AC">
      <w:pPr>
        <w:spacing w:before="100" w:beforeAutospacing="1" w:after="100" w:afterAutospacing="1"/>
        <w:contextualSpacing/>
        <w:jc w:val="both"/>
      </w:pPr>
      <w:r w:rsidRPr="00E05698">
        <w:t>    2.Наименование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534AC" w:rsidRPr="00E05698" w:rsidRDefault="00B534AC" w:rsidP="00B534AC">
      <w:pPr>
        <w:spacing w:before="100" w:beforeAutospacing="1" w:after="100" w:afterAutospacing="1"/>
        <w:contextualSpacing/>
        <w:jc w:val="both"/>
      </w:pPr>
      <w:r w:rsidRPr="00E05698">
        <w:t>    3.Кадастровый номер земельного участка (при его наличии), адрес или описание местоположения земельного участка;</w:t>
      </w:r>
    </w:p>
    <w:p w:rsidR="00B534AC" w:rsidRPr="00E05698" w:rsidRDefault="00B534AC" w:rsidP="00B534AC">
      <w:pPr>
        <w:spacing w:before="100" w:beforeAutospacing="1" w:after="100" w:afterAutospacing="1"/>
        <w:contextualSpacing/>
      </w:pPr>
      <w:r w:rsidRPr="00E05698">
        <w:t>   4.Сведения о праве застройщика на земельный участок, а также сведения о наличии прав иных лиц на земельный участок (при наличии таких лиц);</w:t>
      </w:r>
    </w:p>
    <w:p w:rsidR="00B534AC" w:rsidRPr="00E05698" w:rsidRDefault="00B534AC" w:rsidP="00B534AC">
      <w:pPr>
        <w:spacing w:before="100" w:beforeAutospacing="1" w:after="100" w:afterAutospacing="1"/>
        <w:contextualSpacing/>
      </w:pPr>
      <w:r w:rsidRPr="00E05698">
        <w:t>   5.Сведения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534AC" w:rsidRPr="00E05698" w:rsidRDefault="00B534AC" w:rsidP="00B534AC">
      <w:pPr>
        <w:spacing w:before="100" w:beforeAutospacing="1" w:after="100" w:afterAutospacing="1"/>
        <w:contextualSpacing/>
      </w:pPr>
      <w:r w:rsidRPr="00E05698">
        <w:t>   6.Сведения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534AC" w:rsidRPr="00E05698" w:rsidRDefault="00B534AC" w:rsidP="00B534AC">
      <w:pPr>
        <w:spacing w:before="100" w:beforeAutospacing="1" w:after="100" w:afterAutospacing="1"/>
        <w:contextualSpacing/>
      </w:pPr>
      <w:r w:rsidRPr="00E05698">
        <w:t>   7.Схематическое изображение построенного или реконструированного объекта капитального строительства на земельном участке;</w:t>
      </w:r>
    </w:p>
    <w:p w:rsidR="00B534AC" w:rsidRPr="00E05698" w:rsidRDefault="00B534AC" w:rsidP="00B534AC">
      <w:pPr>
        <w:spacing w:before="100" w:beforeAutospacing="1" w:after="100" w:afterAutospacing="1"/>
        <w:contextualSpacing/>
      </w:pPr>
      <w:r w:rsidRPr="00E05698">
        <w:t>   8.Почтовый адрес и (или) адрес электронной почты для связи с застройщиком.</w:t>
      </w:r>
    </w:p>
    <w:p w:rsidR="00B534AC" w:rsidRPr="00E05698" w:rsidRDefault="00B534AC" w:rsidP="00B534AC">
      <w:pPr>
        <w:spacing w:before="100" w:beforeAutospacing="1" w:after="100" w:afterAutospacing="1"/>
        <w:contextualSpacing/>
      </w:pPr>
      <w:r w:rsidRPr="00E05698">
        <w:t> 2.6.1. К уведомлению об окончании строительства прилагаются: </w:t>
      </w:r>
    </w:p>
    <w:p w:rsidR="00B534AC" w:rsidRPr="00E05698" w:rsidRDefault="00B534AC" w:rsidP="00B534AC">
      <w:pPr>
        <w:spacing w:before="100" w:beforeAutospacing="1" w:after="100" w:afterAutospacing="1"/>
        <w:contextualSpacing/>
      </w:pPr>
      <w:r w:rsidRPr="00E05698">
        <w:t>   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534AC" w:rsidRPr="00E05698" w:rsidRDefault="00B534AC" w:rsidP="00B534AC">
      <w:pPr>
        <w:spacing w:before="100" w:beforeAutospacing="1" w:after="100" w:afterAutospacing="1"/>
        <w:contextualSpacing/>
      </w:pPr>
      <w:r w:rsidRPr="00E05698">
        <w:t>  2.Технический план объекта индивидуального жилищного строительства или садового дома;</w:t>
      </w:r>
    </w:p>
    <w:p w:rsidR="00B534AC" w:rsidRPr="00E05698" w:rsidRDefault="00B534AC" w:rsidP="00B534AC">
      <w:pPr>
        <w:spacing w:before="100" w:beforeAutospacing="1" w:after="100" w:afterAutospacing="1"/>
        <w:contextualSpacing/>
        <w:jc w:val="both"/>
      </w:pPr>
      <w:r w:rsidRPr="00E05698">
        <w:t xml:space="preserve">  3.Заключенное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05698">
        <w:t>со</w:t>
      </w:r>
      <w:proofErr w:type="gramEnd"/>
      <w:r w:rsidRPr="00E05698">
        <w:t xml:space="preserve"> множественностью лиц на стороне арендатора.</w:t>
      </w:r>
    </w:p>
    <w:p w:rsidR="00B534AC" w:rsidRPr="00E05698" w:rsidRDefault="00B534AC" w:rsidP="00B534AC">
      <w:pPr>
        <w:spacing w:before="100" w:beforeAutospacing="1" w:after="100" w:afterAutospacing="1"/>
        <w:contextualSpacing/>
        <w:jc w:val="both"/>
      </w:pPr>
      <w:r w:rsidRPr="00E05698">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bookmarkStart w:id="5" w:name="P141"/>
      <w:bookmarkStart w:id="6" w:name="P142"/>
      <w:bookmarkStart w:id="7" w:name="P143"/>
      <w:bookmarkStart w:id="8" w:name="P148"/>
      <w:bookmarkEnd w:id="5"/>
      <w:bookmarkEnd w:id="6"/>
      <w:bookmarkEnd w:id="7"/>
      <w:bookmarkEnd w:id="8"/>
    </w:p>
    <w:p w:rsidR="00B534AC" w:rsidRPr="00E05698" w:rsidRDefault="00B534AC" w:rsidP="00B534AC">
      <w:pPr>
        <w:spacing w:before="100" w:beforeAutospacing="1" w:after="100" w:afterAutospacing="1"/>
        <w:contextualSpacing/>
        <w:jc w:val="both"/>
      </w:pPr>
      <w:r w:rsidRPr="00E05698">
        <w:t xml:space="preserve">   Указанные документы могут быть направлены в электронной форме. </w:t>
      </w:r>
      <w:proofErr w:type="gramStart"/>
      <w:r w:rsidRPr="00E05698">
        <w:t xml:space="preserve">Правительством Российской Федерации или высшим исполнительным органом государственной власти </w:t>
      </w:r>
      <w:r w:rsidRPr="00E05698">
        <w:lastRenderedPageBreak/>
        <w:t xml:space="preserve">субъекта Российской Федерации (применительно к случаям выдачи уведомления об окончании строительства или реконструкции объекта индивидуального жилищного строительства или садового дома  в эксплуатацию органами местного самоуправления) могут быть установлены случаи, в которых направление указанных в </w:t>
      </w:r>
      <w:hyperlink r:id="rId12" w:history="1">
        <w:r w:rsidRPr="00E05698">
          <w:rPr>
            <w:color w:val="0000FF"/>
            <w:u w:val="single"/>
          </w:rPr>
          <w:t>частях 3</w:t>
        </w:r>
      </w:hyperlink>
      <w:r w:rsidRPr="00E05698">
        <w:t xml:space="preserve"> и </w:t>
      </w:r>
      <w:hyperlink r:id="rId13" w:history="1">
        <w:r w:rsidRPr="00E05698">
          <w:rPr>
            <w:color w:val="0000FF"/>
            <w:u w:val="single"/>
          </w:rPr>
          <w:t>4 статьи 55</w:t>
        </w:r>
      </w:hyperlink>
      <w:r w:rsidRPr="00E05698">
        <w:t xml:space="preserve"> Градостроительного кодекса Российской Федерации документов осуществляется исключительно в электронной форме.</w:t>
      </w:r>
      <w:proofErr w:type="gramEnd"/>
    </w:p>
    <w:p w:rsidR="00B534AC" w:rsidRPr="00E05698" w:rsidRDefault="00B534AC" w:rsidP="00B534AC">
      <w:pPr>
        <w:spacing w:before="100" w:beforeAutospacing="1" w:after="100" w:afterAutospacing="1"/>
        <w:contextualSpacing/>
        <w:jc w:val="both"/>
      </w:pPr>
      <w:r w:rsidRPr="00E05698">
        <w:t>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B534AC" w:rsidRPr="00E05698" w:rsidRDefault="00B534AC" w:rsidP="00B534AC">
      <w:pPr>
        <w:spacing w:before="100" w:beforeAutospacing="1" w:after="100" w:afterAutospacing="1"/>
        <w:contextualSpacing/>
      </w:pPr>
      <w:r w:rsidRPr="00E05698">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jc w:val="both"/>
      </w:pPr>
      <w:bookmarkStart w:id="9" w:name="P153"/>
      <w:bookmarkEnd w:id="9"/>
      <w:r w:rsidRPr="00E05698">
        <w:rPr>
          <w:b/>
          <w:bCs/>
        </w:rPr>
        <w:t xml:space="preserve">2.7. </w:t>
      </w:r>
      <w:proofErr w:type="gramStart"/>
      <w:r w:rsidRPr="00E05698">
        <w:rPr>
          <w:b/>
          <w:bCs/>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r w:rsidRPr="00E05698">
        <w:t> </w:t>
      </w:r>
    </w:p>
    <w:p w:rsidR="00B534AC" w:rsidRPr="00E05698" w:rsidRDefault="00B534AC" w:rsidP="00B534AC">
      <w:pPr>
        <w:spacing w:before="100" w:beforeAutospacing="1" w:after="100" w:afterAutospacing="1"/>
        <w:contextualSpacing/>
        <w:jc w:val="both"/>
      </w:pPr>
      <w:r w:rsidRPr="00E05698">
        <w:t xml:space="preserve">              В соответствии с Федеральным </w:t>
      </w:r>
      <w:hyperlink r:id="rId14" w:history="1">
        <w:r w:rsidRPr="00E05698">
          <w:rPr>
            <w:color w:val="0000FF"/>
            <w:u w:val="single"/>
          </w:rPr>
          <w:t>законом</w:t>
        </w:r>
      </w:hyperlink>
      <w:r w:rsidRPr="00E05698">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уполномоченное структурное подразделение не вправе требовать от заявителя:</w:t>
      </w:r>
    </w:p>
    <w:p w:rsidR="00B534AC" w:rsidRPr="00E05698" w:rsidRDefault="00B534AC" w:rsidP="00B534AC">
      <w:pPr>
        <w:spacing w:before="100" w:beforeAutospacing="1" w:after="100" w:afterAutospacing="1"/>
        <w:contextualSpacing/>
        <w:jc w:val="both"/>
      </w:pPr>
      <w:r w:rsidRPr="00E05698">
        <w:t>              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B534AC" w:rsidRPr="00E05698" w:rsidRDefault="00B534AC" w:rsidP="00B534AC">
      <w:pPr>
        <w:spacing w:before="100" w:beforeAutospacing="1" w:after="100" w:afterAutospacing="1"/>
        <w:contextualSpacing/>
        <w:jc w:val="both"/>
      </w:pPr>
      <w:r w:rsidRPr="00E05698">
        <w:t xml:space="preserve">             2. Градостроительный план земельного участка, представленный для получения уведомления о </w:t>
      </w:r>
      <w:proofErr w:type="gramStart"/>
      <w:r w:rsidRPr="00E05698">
        <w:t>планируемых</w:t>
      </w:r>
      <w:proofErr w:type="gramEnd"/>
      <w:r w:rsidRPr="00E05698">
        <w:t xml:space="preserve"> строительстве или реконструкции объекта индивидуального жилищного строительства или садового дома или проект межевания территории;</w:t>
      </w:r>
    </w:p>
    <w:p w:rsidR="00B534AC" w:rsidRPr="00E05698" w:rsidRDefault="00B534AC" w:rsidP="00B534AC">
      <w:pPr>
        <w:spacing w:before="100" w:beforeAutospacing="1" w:after="100" w:afterAutospacing="1"/>
        <w:contextualSpacing/>
        <w:jc w:val="both"/>
      </w:pPr>
      <w:r w:rsidRPr="00E05698">
        <w:t xml:space="preserve">             3. </w:t>
      </w:r>
      <w:proofErr w:type="gramStart"/>
      <w:r w:rsidRPr="00E0569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B534AC" w:rsidRPr="00E05698" w:rsidRDefault="00B534AC" w:rsidP="00B534AC">
      <w:pPr>
        <w:spacing w:before="100" w:beforeAutospacing="1" w:after="100" w:afterAutospacing="1"/>
        <w:contextualSpacing/>
        <w:jc w:val="both"/>
      </w:pPr>
      <w:bookmarkStart w:id="10" w:name="P159"/>
      <w:bookmarkEnd w:id="10"/>
      <w:r w:rsidRPr="00E05698">
        <w:t>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534AC" w:rsidRPr="00E05698" w:rsidRDefault="00B534AC" w:rsidP="00B534AC">
      <w:pPr>
        <w:spacing w:before="100" w:beforeAutospacing="1" w:after="100" w:afterAutospacing="1"/>
        <w:contextualSpacing/>
        <w:jc w:val="both"/>
      </w:pPr>
      <w:r w:rsidRPr="00E05698">
        <w:t xml:space="preserve">         Заявитель вправе представить указанные документы по собственной инициативе, при этом документы могут быть представлены с уведомлением об окончании строительства или реконструкции объекта индивидуального жилищного строительства или садового дома в администрацию </w:t>
      </w:r>
      <w:r>
        <w:t xml:space="preserve"> Атнарского</w:t>
      </w:r>
      <w:r w:rsidRPr="00E05698">
        <w:t xml:space="preserve"> сельского поселения </w:t>
      </w:r>
      <w:r>
        <w:t>Красночетайского</w:t>
      </w:r>
      <w:r w:rsidRPr="00E05698">
        <w:t xml:space="preserve"> района, МФЦ, а также - почтовым отправлением либо в электронной форме.</w:t>
      </w:r>
    </w:p>
    <w:p w:rsidR="00B534AC" w:rsidRPr="00E05698" w:rsidRDefault="00B534AC" w:rsidP="00B534AC">
      <w:pPr>
        <w:spacing w:before="100" w:beforeAutospacing="1" w:after="100" w:afterAutospacing="1"/>
        <w:contextualSpacing/>
      </w:pPr>
      <w:r w:rsidRPr="00E05698">
        <w:t> </w:t>
      </w:r>
      <w:r w:rsidRPr="00E05698">
        <w:rPr>
          <w:b/>
          <w:bCs/>
        </w:rPr>
        <w:t>2.8. Указание на запрет требовать от заявителя</w:t>
      </w:r>
      <w:r w:rsidRPr="00E05698">
        <w:t> </w:t>
      </w:r>
    </w:p>
    <w:p w:rsidR="00B534AC" w:rsidRPr="00E05698" w:rsidRDefault="00B534AC" w:rsidP="00B534AC">
      <w:pPr>
        <w:spacing w:before="100" w:beforeAutospacing="1" w:after="100" w:afterAutospacing="1"/>
        <w:contextualSpacing/>
        <w:jc w:val="both"/>
      </w:pPr>
      <w:r w:rsidRPr="00E05698">
        <w:t xml:space="preserve">           В соответствии с требованиями </w:t>
      </w:r>
      <w:hyperlink r:id="rId15" w:history="1">
        <w:r w:rsidRPr="00E05698">
          <w:rPr>
            <w:color w:val="0000FF"/>
            <w:u w:val="single"/>
          </w:rPr>
          <w:t>пунктов 1</w:t>
        </w:r>
      </w:hyperlink>
      <w:r w:rsidRPr="00E05698">
        <w:t xml:space="preserve">, </w:t>
      </w:r>
      <w:hyperlink r:id="rId16" w:history="1">
        <w:r w:rsidRPr="00E05698">
          <w:rPr>
            <w:color w:val="0000FF"/>
            <w:u w:val="single"/>
          </w:rPr>
          <w:t>2 части 1 статьи 7</w:t>
        </w:r>
      </w:hyperlink>
      <w:r w:rsidRPr="00E05698">
        <w:t xml:space="preserve">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B534AC" w:rsidRPr="00E05698" w:rsidRDefault="00B534AC" w:rsidP="00B534AC">
      <w:pPr>
        <w:spacing w:before="100" w:beforeAutospacing="1" w:after="100" w:afterAutospacing="1"/>
        <w:contextualSpacing/>
        <w:jc w:val="both"/>
      </w:pPr>
      <w:r w:rsidRPr="00E05698">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E05698">
          <w:rPr>
            <w:color w:val="0000FF"/>
            <w:u w:val="single"/>
          </w:rPr>
          <w:t>частью 1 статьи 1</w:t>
        </w:r>
      </w:hyperlink>
      <w:r w:rsidRPr="00E05698">
        <w:t xml:space="preserve"> Федерального закона № 210-ФЗ государственных и муниципальных услуг, в</w:t>
      </w:r>
      <w:proofErr w:type="gramEnd"/>
      <w:r w:rsidRPr="00E05698">
        <w:t xml:space="preserve"> </w:t>
      </w:r>
      <w:proofErr w:type="gramStart"/>
      <w:r w:rsidRPr="00E05698">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8" w:history="1">
        <w:r w:rsidRPr="00E05698">
          <w:rPr>
            <w:color w:val="0000FF"/>
            <w:u w:val="single"/>
          </w:rPr>
          <w:t>частью 6 статьи 7</w:t>
        </w:r>
      </w:hyperlink>
      <w:r w:rsidRPr="00E05698">
        <w:t xml:space="preserve"> Федерального закона № 210-ФЗ перечень документов.</w:t>
      </w:r>
      <w:proofErr w:type="gramEnd"/>
      <w:r w:rsidRPr="00E05698">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534AC" w:rsidRPr="00E05698" w:rsidRDefault="00B534AC" w:rsidP="00B534AC">
      <w:pPr>
        <w:spacing w:before="100" w:beforeAutospacing="1" w:after="100" w:afterAutospacing="1"/>
        <w:contextualSpacing/>
        <w:jc w:val="both"/>
      </w:pPr>
      <w:r w:rsidRPr="00E05698">
        <w:t> </w:t>
      </w:r>
      <w:r w:rsidRPr="00E05698">
        <w:rPr>
          <w:b/>
          <w:bCs/>
        </w:rPr>
        <w:t>2.9. Исчерпывающий перечень оснований для отказа в приеме документов, необходимых для предоставления муниципальной услуги</w:t>
      </w:r>
    </w:p>
    <w:p w:rsidR="00B534AC" w:rsidRPr="00E05698" w:rsidRDefault="00B534AC" w:rsidP="00B534AC">
      <w:pPr>
        <w:spacing w:before="100" w:beforeAutospacing="1" w:after="100" w:afterAutospacing="1"/>
        <w:contextualSpacing/>
        <w:jc w:val="both"/>
      </w:pPr>
      <w:proofErr w:type="gramStart"/>
      <w:r w:rsidRPr="00E05698">
        <w:t>Основания для отказа в приеме документов: 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w:t>
      </w:r>
      <w:proofErr w:type="gramEnd"/>
      <w:r w:rsidRPr="00E05698">
        <w:t xml:space="preserve"> </w:t>
      </w:r>
      <w:proofErr w:type="gramStart"/>
      <w:r w:rsidRPr="00E05698">
        <w:t>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w:t>
      </w:r>
      <w:proofErr w:type="gramEnd"/>
      <w:r w:rsidRPr="00E05698">
        <w:t xml:space="preserve">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w:t>
      </w:r>
    </w:p>
    <w:p w:rsidR="00B534AC" w:rsidRPr="00E05698" w:rsidRDefault="00B534AC" w:rsidP="00B534AC">
      <w:pPr>
        <w:spacing w:before="100" w:beforeAutospacing="1" w:after="100" w:afterAutospacing="1"/>
        <w:contextualSpacing/>
      </w:pPr>
      <w:bookmarkStart w:id="11" w:name="P174"/>
      <w:bookmarkEnd w:id="11"/>
      <w:r w:rsidRPr="00E05698">
        <w:rPr>
          <w:b/>
          <w:bCs/>
        </w:rPr>
        <w:t>2.10. Исчерпывающий перечень оснований для приостановления или отказа в предоставлении муниципальной услуги</w:t>
      </w:r>
      <w:r w:rsidRPr="00E05698">
        <w:t> </w:t>
      </w:r>
    </w:p>
    <w:p w:rsidR="00B534AC" w:rsidRPr="00E05698" w:rsidRDefault="00B534AC" w:rsidP="00B534AC">
      <w:pPr>
        <w:spacing w:before="100" w:beforeAutospacing="1" w:after="100" w:afterAutospacing="1"/>
        <w:contextualSpacing/>
        <w:jc w:val="both"/>
      </w:pPr>
      <w:r w:rsidRPr="00E05698">
        <w:t>Основания для приостановления предоставления муниципальной услуги не предусмотрены.</w:t>
      </w:r>
    </w:p>
    <w:p w:rsidR="00B534AC" w:rsidRPr="00E05698" w:rsidRDefault="00B534AC" w:rsidP="00B534AC">
      <w:pPr>
        <w:spacing w:before="100" w:beforeAutospacing="1" w:after="100" w:afterAutospacing="1"/>
        <w:contextualSpacing/>
        <w:jc w:val="both"/>
      </w:pPr>
      <w:r w:rsidRPr="00E05698">
        <w:t>Основаниями для отказа в предоставлении муниципальной услуги являются:</w:t>
      </w:r>
    </w:p>
    <w:p w:rsidR="00B534AC" w:rsidRPr="00E05698" w:rsidRDefault="00B534AC" w:rsidP="00B534AC">
      <w:pPr>
        <w:spacing w:before="100" w:beforeAutospacing="1" w:after="100" w:afterAutospacing="1"/>
        <w:contextualSpacing/>
        <w:jc w:val="both"/>
      </w:pPr>
      <w:r w:rsidRPr="00E05698">
        <w:t xml:space="preserve">        отсутствие документов, перечисленных в </w:t>
      </w:r>
      <w:hyperlink r:id="rId19" w:anchor="P137" w:history="1">
        <w:r w:rsidRPr="00E05698">
          <w:rPr>
            <w:color w:val="0000FF"/>
            <w:u w:val="single"/>
          </w:rPr>
          <w:t>подразделах 2.6</w:t>
        </w:r>
      </w:hyperlink>
      <w:r w:rsidRPr="00E05698">
        <w:t>. Административного регламента, необходимых для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E05698">
        <w:t>)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534AC" w:rsidRPr="00E05698" w:rsidRDefault="00B534AC" w:rsidP="00B534AC">
      <w:pPr>
        <w:spacing w:before="100" w:beforeAutospacing="1" w:after="100" w:afterAutospacing="1"/>
        <w:contextualSpacing/>
        <w:jc w:val="both"/>
      </w:pPr>
      <w:r w:rsidRPr="00E05698">
        <w:lastRenderedPageBreak/>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E05698">
        <w:t xml:space="preserve"> такой объект капитального строительства не введен в эксплуатацию. </w:t>
      </w:r>
    </w:p>
    <w:p w:rsidR="00B534AC" w:rsidRDefault="00B534AC" w:rsidP="00B534AC">
      <w:pPr>
        <w:spacing w:before="100" w:beforeAutospacing="1" w:after="100" w:afterAutospacing="1"/>
        <w:contextualSpacing/>
        <w:jc w:val="both"/>
        <w:rPr>
          <w:b/>
          <w:bCs/>
        </w:rPr>
      </w:pPr>
      <w:r w:rsidRPr="00E05698">
        <w:rPr>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34AC" w:rsidRPr="00E05698" w:rsidRDefault="00B534AC" w:rsidP="00B534AC">
      <w:pPr>
        <w:spacing w:before="100" w:beforeAutospacing="1" w:after="100" w:afterAutospacing="1"/>
        <w:contextualSpacing/>
        <w:jc w:val="both"/>
      </w:pPr>
      <w:r w:rsidRPr="00E05698">
        <w:br/>
        <w:t>Услуги, необходимые и обязательные для предоставления муниципальной услуги, отсутствуют. </w:t>
      </w:r>
    </w:p>
    <w:p w:rsidR="00B534AC" w:rsidRPr="00E05698" w:rsidRDefault="00B534AC" w:rsidP="00B534AC">
      <w:pPr>
        <w:spacing w:before="100" w:beforeAutospacing="1" w:after="100" w:afterAutospacing="1"/>
        <w:contextualSpacing/>
      </w:pPr>
      <w:r w:rsidRPr="00E05698">
        <w:rPr>
          <w:b/>
          <w:bCs/>
        </w:rPr>
        <w:t>2.12. Порядок, размер и основания взимания государственной пошлины или иной платы, взимаемой за предоставление муниципальной услуги</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pPr>
      <w:r w:rsidRPr="00E05698">
        <w:t>Предоставление муниципальной услуги осуществляется без взимания государственной пошлины или иной платы. </w:t>
      </w:r>
    </w:p>
    <w:p w:rsidR="00B534AC" w:rsidRPr="00E05698" w:rsidRDefault="00B534AC" w:rsidP="00B534AC">
      <w:pPr>
        <w:spacing w:before="100" w:beforeAutospacing="1" w:after="100" w:afterAutospacing="1"/>
        <w:contextualSpacing/>
      </w:pPr>
      <w:r w:rsidRPr="00E05698">
        <w:rPr>
          <w:b/>
          <w:bC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E05698">
        <w:t> </w:t>
      </w:r>
    </w:p>
    <w:p w:rsidR="00B534AC" w:rsidRPr="00E05698" w:rsidRDefault="00B534AC" w:rsidP="00B534AC">
      <w:pPr>
        <w:spacing w:before="100" w:beforeAutospacing="1" w:after="100" w:afterAutospacing="1"/>
        <w:contextualSpacing/>
      </w:pPr>
      <w:r w:rsidRPr="00E05698">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 </w:t>
      </w:r>
    </w:p>
    <w:p w:rsidR="00B534AC" w:rsidRPr="00E05698" w:rsidRDefault="00B534AC" w:rsidP="00B534AC">
      <w:pPr>
        <w:spacing w:before="100" w:beforeAutospacing="1" w:after="100" w:afterAutospacing="1"/>
        <w:contextualSpacing/>
      </w:pPr>
      <w:r w:rsidRPr="00E05698">
        <w:rPr>
          <w:b/>
          <w:bCs/>
        </w:rPr>
        <w:t>2.14. Срок и порядок регистрации документов, в том числе в электронной форме</w:t>
      </w:r>
      <w:r w:rsidRPr="00E05698">
        <w:t> </w:t>
      </w:r>
    </w:p>
    <w:p w:rsidR="00B534AC" w:rsidRPr="00E05698" w:rsidRDefault="00B534AC" w:rsidP="00B534AC">
      <w:pPr>
        <w:spacing w:before="100" w:beforeAutospacing="1" w:after="100" w:afterAutospacing="1"/>
        <w:contextualSpacing/>
      </w:pPr>
      <w:r w:rsidRPr="00E05698">
        <w:t>Документы  регистрируются в день поступления:</w:t>
      </w:r>
    </w:p>
    <w:p w:rsidR="00B534AC" w:rsidRPr="00E05698" w:rsidRDefault="00B534AC" w:rsidP="00B534AC">
      <w:pPr>
        <w:spacing w:before="100" w:beforeAutospacing="1" w:after="100" w:afterAutospacing="1"/>
        <w:contextualSpacing/>
      </w:pPr>
      <w:r w:rsidRPr="00E05698">
        <w:t xml:space="preserve">в системе электронного документооборота (далее - СЭД) с присвоением статуса «зарегистрировано» в течение 1 рабочего дня </w:t>
      </w:r>
      <w:proofErr w:type="gramStart"/>
      <w:r w:rsidRPr="00E05698">
        <w:t>с даты  поступления</w:t>
      </w:r>
      <w:proofErr w:type="gramEnd"/>
      <w:r w:rsidRPr="00E05698">
        <w:t>;</w:t>
      </w:r>
    </w:p>
    <w:p w:rsidR="00B534AC" w:rsidRPr="00E05698" w:rsidRDefault="00B534AC" w:rsidP="00B534AC">
      <w:pPr>
        <w:spacing w:before="100" w:beforeAutospacing="1" w:after="100" w:afterAutospacing="1"/>
        <w:contextualSpacing/>
      </w:pPr>
      <w:r w:rsidRPr="00E05698">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E05698">
        <w:t>с даты  поступления</w:t>
      </w:r>
      <w:proofErr w:type="gramEnd"/>
      <w:r w:rsidRPr="00E05698">
        <w:t>. </w:t>
      </w:r>
    </w:p>
    <w:p w:rsidR="00B534AC" w:rsidRPr="00E05698" w:rsidRDefault="00B534AC" w:rsidP="00B534AC">
      <w:pPr>
        <w:spacing w:before="100" w:beforeAutospacing="1" w:after="100" w:afterAutospacing="1"/>
        <w:contextualSpacing/>
        <w:jc w:val="both"/>
      </w:pPr>
      <w:r w:rsidRPr="00E05698">
        <w:rPr>
          <w:b/>
          <w:bCs/>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E05698">
        <w:t> </w:t>
      </w:r>
    </w:p>
    <w:p w:rsidR="00B534AC" w:rsidRPr="00E05698" w:rsidRDefault="00B534AC" w:rsidP="00B534AC">
      <w:pPr>
        <w:spacing w:before="100" w:beforeAutospacing="1" w:after="100" w:afterAutospacing="1"/>
        <w:contextualSpacing/>
        <w:jc w:val="both"/>
      </w:pPr>
      <w:r w:rsidRPr="00E05698">
        <w:t xml:space="preserve">           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E05698">
        <w:t>маломобильных</w:t>
      </w:r>
      <w:proofErr w:type="spellEnd"/>
      <w:r w:rsidRPr="00E05698">
        <w:t xml:space="preserve"> групп населения, в том числе оборудование пандусов, наличие удобной офисной мебели.</w:t>
      </w:r>
    </w:p>
    <w:p w:rsidR="00B534AC" w:rsidRPr="00E05698" w:rsidRDefault="00B534AC" w:rsidP="00B534AC">
      <w:pPr>
        <w:spacing w:before="100" w:beforeAutospacing="1" w:after="100" w:afterAutospacing="1"/>
        <w:contextualSpacing/>
        <w:jc w:val="both"/>
      </w:pPr>
      <w:r w:rsidRPr="00E05698">
        <w:t>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534AC" w:rsidRPr="00E05698" w:rsidRDefault="00B534AC" w:rsidP="00B534AC">
      <w:pPr>
        <w:spacing w:before="100" w:beforeAutospacing="1" w:after="100" w:afterAutospacing="1"/>
        <w:contextualSpacing/>
        <w:jc w:val="both"/>
      </w:pPr>
      <w:r w:rsidRPr="00E05698">
        <w:t>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534AC" w:rsidRPr="00E05698" w:rsidRDefault="00B534AC" w:rsidP="00B534AC">
      <w:pPr>
        <w:spacing w:before="100" w:beforeAutospacing="1" w:after="100" w:afterAutospacing="1"/>
        <w:contextualSpacing/>
        <w:jc w:val="both"/>
      </w:pPr>
      <w:r w:rsidRPr="00E05698">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w:t>
      </w:r>
      <w:r w:rsidRPr="00E05698">
        <w:lastRenderedPageBreak/>
        <w:t>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534AC" w:rsidRPr="00E05698" w:rsidRDefault="00B534AC" w:rsidP="00B534AC">
      <w:pPr>
        <w:spacing w:before="100" w:beforeAutospacing="1" w:after="100" w:afterAutospacing="1"/>
        <w:contextualSpacing/>
        <w:jc w:val="both"/>
      </w:pPr>
      <w:r w:rsidRPr="00E05698">
        <w:t>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534AC" w:rsidRPr="00E05698" w:rsidRDefault="00B534AC" w:rsidP="00B534AC">
      <w:pPr>
        <w:spacing w:before="100" w:beforeAutospacing="1" w:after="100" w:afterAutospacing="1"/>
        <w:contextualSpacing/>
        <w:jc w:val="both"/>
      </w:pPr>
      <w:r w:rsidRPr="00E05698">
        <w:t xml:space="preserve">         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r>
        <w:t xml:space="preserve"> Атнарского</w:t>
      </w:r>
      <w:r w:rsidRPr="00E05698">
        <w:t xml:space="preserve"> сельского поселения </w:t>
      </w:r>
      <w:r>
        <w:t>Красночетайского</w:t>
      </w:r>
      <w:r w:rsidRPr="00E05698">
        <w:t xml:space="preserve"> района, на Едином портале и на Портале.</w:t>
      </w:r>
    </w:p>
    <w:p w:rsidR="00B534AC" w:rsidRPr="00E05698" w:rsidRDefault="00B534AC" w:rsidP="00B534AC">
      <w:pPr>
        <w:spacing w:before="100" w:beforeAutospacing="1" w:after="100" w:afterAutospacing="1"/>
        <w:contextualSpacing/>
        <w:jc w:val="both"/>
      </w:pPr>
      <w:r w:rsidRPr="00E05698">
        <w:t>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534AC" w:rsidRPr="00E05698" w:rsidRDefault="00B534AC" w:rsidP="00B534AC">
      <w:pPr>
        <w:spacing w:before="100" w:beforeAutospacing="1" w:after="100" w:afterAutospacing="1"/>
        <w:contextualSpacing/>
        <w:jc w:val="both"/>
      </w:pPr>
      <w:r w:rsidRPr="00E05698">
        <w:t>        Информационные стенды оборудуются в доступном для заявителей помещении администрации. </w:t>
      </w:r>
    </w:p>
    <w:p w:rsidR="00B534AC" w:rsidRPr="00E05698" w:rsidRDefault="00B534AC" w:rsidP="00B534AC">
      <w:pPr>
        <w:spacing w:before="100" w:beforeAutospacing="1" w:after="100" w:afterAutospacing="1"/>
        <w:contextualSpacing/>
      </w:pPr>
      <w:r w:rsidRPr="00E05698">
        <w:rPr>
          <w:b/>
          <w:bCs/>
        </w:rPr>
        <w:t>2.16. Показатели доступности и качества муниципальной услуги</w:t>
      </w:r>
      <w:r w:rsidRPr="00E05698">
        <w:t> </w:t>
      </w:r>
    </w:p>
    <w:p w:rsidR="00B534AC" w:rsidRPr="00E05698" w:rsidRDefault="00B534AC" w:rsidP="00B534AC">
      <w:pPr>
        <w:spacing w:before="100" w:beforeAutospacing="1" w:after="100" w:afterAutospacing="1"/>
        <w:contextualSpacing/>
      </w:pPr>
      <w:r w:rsidRPr="00E05698">
        <w:t>Показателями доступности муниципальной услуги являются: </w:t>
      </w:r>
    </w:p>
    <w:p w:rsidR="00B534AC" w:rsidRPr="00E05698" w:rsidRDefault="00B534AC" w:rsidP="00B534AC">
      <w:pPr>
        <w:spacing w:before="100" w:beforeAutospacing="1" w:after="100" w:afterAutospacing="1"/>
        <w:contextualSpacing/>
        <w:jc w:val="both"/>
      </w:pPr>
      <w:r w:rsidRPr="00E05698">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534AC" w:rsidRPr="00E05698" w:rsidRDefault="00B534AC" w:rsidP="00B534AC">
      <w:pPr>
        <w:spacing w:before="100" w:beforeAutospacing="1" w:after="100" w:afterAutospacing="1"/>
        <w:contextualSpacing/>
        <w:jc w:val="both"/>
      </w:pPr>
      <w:r w:rsidRPr="00E05698">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       обеспечение свободного доступа в здание администрации;</w:t>
      </w:r>
    </w:p>
    <w:p w:rsidR="00B534AC" w:rsidRPr="00E05698" w:rsidRDefault="00B534AC" w:rsidP="00B534AC">
      <w:pPr>
        <w:spacing w:before="100" w:beforeAutospacing="1" w:after="100" w:afterAutospacing="1"/>
        <w:contextualSpacing/>
        <w:jc w:val="both"/>
      </w:pPr>
      <w:r w:rsidRPr="00E05698">
        <w:t>        организация предоставления муниципальной услуги через МФЦ.</w:t>
      </w:r>
    </w:p>
    <w:p w:rsidR="00B534AC" w:rsidRPr="00E05698" w:rsidRDefault="00B534AC" w:rsidP="00B534AC">
      <w:pPr>
        <w:spacing w:before="100" w:beforeAutospacing="1" w:after="100" w:afterAutospacing="1"/>
        <w:contextualSpacing/>
        <w:jc w:val="both"/>
      </w:pPr>
      <w:r w:rsidRPr="00E05698">
        <w:t> </w:t>
      </w:r>
    </w:p>
    <w:p w:rsidR="00B534AC" w:rsidRPr="00E05698" w:rsidRDefault="00B534AC" w:rsidP="00B534AC">
      <w:pPr>
        <w:spacing w:before="100" w:beforeAutospacing="1" w:after="100" w:afterAutospacing="1"/>
        <w:contextualSpacing/>
        <w:jc w:val="both"/>
      </w:pPr>
      <w:r w:rsidRPr="00E05698">
        <w:t>          Показателями качества муниципальной услуги являются:</w:t>
      </w:r>
    </w:p>
    <w:p w:rsidR="00B534AC" w:rsidRPr="00E05698" w:rsidRDefault="00B534AC" w:rsidP="00B534AC">
      <w:pPr>
        <w:spacing w:before="100" w:beforeAutospacing="1" w:after="100" w:afterAutospacing="1"/>
        <w:contextualSpacing/>
        <w:jc w:val="both"/>
      </w:pPr>
      <w:r w:rsidRPr="00E05698">
        <w:t> </w:t>
      </w:r>
    </w:p>
    <w:p w:rsidR="00B534AC" w:rsidRPr="00E05698" w:rsidRDefault="00B534AC" w:rsidP="00B534AC">
      <w:pPr>
        <w:spacing w:before="100" w:beforeAutospacing="1" w:after="100" w:afterAutospacing="1"/>
        <w:contextualSpacing/>
        <w:jc w:val="both"/>
      </w:pPr>
      <w:r w:rsidRPr="00E05698">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534AC" w:rsidRPr="00E05698" w:rsidRDefault="00B534AC" w:rsidP="00B534AC">
      <w:pPr>
        <w:spacing w:before="100" w:beforeAutospacing="1" w:after="100" w:afterAutospacing="1"/>
        <w:contextualSpacing/>
        <w:jc w:val="both"/>
      </w:pPr>
      <w:r w:rsidRPr="00E05698">
        <w:t>            компетентность специалистов, предоставляющих муниципальную услугу, в вопросах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534AC" w:rsidRPr="00E05698" w:rsidRDefault="00B534AC" w:rsidP="00B534AC">
      <w:pPr>
        <w:spacing w:before="100" w:beforeAutospacing="1" w:after="100" w:afterAutospacing="1"/>
        <w:contextualSpacing/>
        <w:jc w:val="both"/>
      </w:pPr>
      <w:r w:rsidRPr="00E05698">
        <w:t>          строгое соблюдение стандарта и порядка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эффективность и своевременность рассмотрения поступивших обращений по вопросам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         отсутствие жалоб.</w:t>
      </w:r>
    </w:p>
    <w:p w:rsidR="00B534AC" w:rsidRPr="00E05698" w:rsidRDefault="00B534AC" w:rsidP="00B534AC">
      <w:pPr>
        <w:spacing w:before="100" w:beforeAutospacing="1" w:after="100" w:afterAutospacing="1"/>
        <w:contextualSpacing/>
        <w:jc w:val="both"/>
      </w:pPr>
      <w:r w:rsidRPr="00E05698">
        <w:t xml:space="preserve">Специалист администрации </w:t>
      </w:r>
      <w:r>
        <w:t xml:space="preserve"> Атнарского</w:t>
      </w:r>
      <w:r w:rsidRPr="00E05698">
        <w:t xml:space="preserve"> сельского поселения </w:t>
      </w:r>
      <w:r>
        <w:t>Красночетайского</w:t>
      </w:r>
      <w:r w:rsidRPr="00E05698">
        <w:t xml:space="preserve"> района, предоставляющего муниципальную услугу:</w:t>
      </w:r>
    </w:p>
    <w:p w:rsidR="00B534AC" w:rsidRPr="00E05698" w:rsidRDefault="00B534AC" w:rsidP="00B534AC">
      <w:pPr>
        <w:spacing w:before="100" w:beforeAutospacing="1" w:after="100" w:afterAutospacing="1"/>
        <w:contextualSpacing/>
        <w:jc w:val="both"/>
      </w:pPr>
      <w:r w:rsidRPr="00E05698">
        <w:t>          обеспечивает объективное, всестороннее и своевременное рассмотрение заявления;</w:t>
      </w:r>
    </w:p>
    <w:p w:rsidR="00B534AC" w:rsidRPr="00E05698" w:rsidRDefault="00B534AC" w:rsidP="00B534AC">
      <w:pPr>
        <w:spacing w:before="100" w:beforeAutospacing="1" w:after="100" w:afterAutospacing="1"/>
        <w:contextualSpacing/>
        <w:jc w:val="both"/>
      </w:pPr>
      <w:r w:rsidRPr="00E05698">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534AC" w:rsidRPr="00E05698" w:rsidRDefault="00B534AC" w:rsidP="00B534AC">
      <w:pPr>
        <w:spacing w:before="100" w:beforeAutospacing="1" w:after="100" w:afterAutospacing="1"/>
        <w:contextualSpacing/>
        <w:jc w:val="both"/>
      </w:pPr>
      <w:r w:rsidRPr="00E05698">
        <w:t>           принимает меры, направленные на восстановление или защиту нарушенных прав, свобод и законных интересов гражданина.</w:t>
      </w:r>
    </w:p>
    <w:p w:rsidR="00B534AC" w:rsidRPr="00E05698" w:rsidRDefault="00B534AC" w:rsidP="00B534AC">
      <w:pPr>
        <w:spacing w:before="100" w:beforeAutospacing="1" w:after="100" w:afterAutospacing="1"/>
        <w:contextualSpacing/>
        <w:jc w:val="both"/>
      </w:pPr>
      <w:r w:rsidRPr="00E05698">
        <w:t xml:space="preserve">        При рассмотрении заявления специалист администрации </w:t>
      </w:r>
      <w:r>
        <w:t xml:space="preserve"> Атнарского</w:t>
      </w:r>
      <w:r w:rsidRPr="00E05698">
        <w:t xml:space="preserve"> сельского поселения </w:t>
      </w:r>
      <w:r>
        <w:t>Красночетайского</w:t>
      </w:r>
      <w:r w:rsidRPr="00E05698">
        <w:t xml:space="preserve"> района, предоставляющего муниципальную услугу, не вправе:</w:t>
      </w:r>
    </w:p>
    <w:p w:rsidR="00B534AC" w:rsidRPr="00E05698" w:rsidRDefault="00B534AC" w:rsidP="00B534AC">
      <w:pPr>
        <w:spacing w:before="100" w:beforeAutospacing="1" w:after="100" w:afterAutospacing="1"/>
        <w:contextualSpacing/>
        <w:jc w:val="both"/>
      </w:pPr>
      <w:r w:rsidRPr="00E05698">
        <w:t>          искажать положения нормативных правовых актов;</w:t>
      </w:r>
    </w:p>
    <w:p w:rsidR="00B534AC" w:rsidRPr="00E05698" w:rsidRDefault="00B534AC" w:rsidP="00B534AC">
      <w:pPr>
        <w:spacing w:before="100" w:beforeAutospacing="1" w:after="100" w:afterAutospacing="1"/>
        <w:contextualSpacing/>
        <w:jc w:val="both"/>
      </w:pPr>
      <w:r w:rsidRPr="00E05698">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534AC" w:rsidRPr="00E05698" w:rsidRDefault="00B534AC" w:rsidP="00B534AC">
      <w:pPr>
        <w:spacing w:before="100" w:beforeAutospacing="1" w:after="100" w:afterAutospacing="1"/>
        <w:contextualSpacing/>
        <w:jc w:val="both"/>
      </w:pPr>
      <w:r w:rsidRPr="00E05698">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534AC" w:rsidRPr="00E05698" w:rsidRDefault="00B534AC" w:rsidP="00B534AC">
      <w:pPr>
        <w:spacing w:before="100" w:beforeAutospacing="1" w:after="100" w:afterAutospacing="1"/>
        <w:contextualSpacing/>
        <w:jc w:val="both"/>
      </w:pPr>
      <w:r w:rsidRPr="00E05698">
        <w:lastRenderedPageBreak/>
        <w:t>      вносить изменения и дополнения в любые представленные заявителем документы;</w:t>
      </w:r>
    </w:p>
    <w:p w:rsidR="00B534AC" w:rsidRPr="00E05698" w:rsidRDefault="00B534AC" w:rsidP="00B534AC">
      <w:pPr>
        <w:spacing w:before="100" w:beforeAutospacing="1" w:after="100" w:afterAutospacing="1"/>
        <w:contextualSpacing/>
        <w:jc w:val="both"/>
      </w:pPr>
      <w:r w:rsidRPr="00E05698">
        <w:t>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 </w:t>
      </w:r>
    </w:p>
    <w:p w:rsidR="00B534AC" w:rsidRPr="00E05698" w:rsidRDefault="00B534AC" w:rsidP="00B534AC">
      <w:pPr>
        <w:spacing w:before="100" w:beforeAutospacing="1" w:after="100" w:afterAutospacing="1"/>
        <w:contextualSpacing/>
        <w:jc w:val="both"/>
      </w:pPr>
      <w:r w:rsidRPr="00E05698">
        <w:rPr>
          <w:b/>
          <w:bCs/>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E05698">
        <w:t> </w:t>
      </w:r>
    </w:p>
    <w:p w:rsidR="00B534AC" w:rsidRPr="00E05698" w:rsidRDefault="00B534AC" w:rsidP="00B534AC">
      <w:pPr>
        <w:spacing w:before="100" w:beforeAutospacing="1" w:after="100" w:afterAutospacing="1"/>
        <w:contextualSpacing/>
        <w:jc w:val="both"/>
      </w:pPr>
      <w:r w:rsidRPr="00E05698">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534AC" w:rsidRPr="00E05698" w:rsidRDefault="00B534AC" w:rsidP="00B534AC">
      <w:pPr>
        <w:spacing w:before="100" w:beforeAutospacing="1" w:after="100" w:afterAutospacing="1"/>
        <w:contextualSpacing/>
        <w:jc w:val="both"/>
      </w:pPr>
      <w:r w:rsidRPr="00E05698">
        <w:t>При предоставлении муниципальной услуги в электронной форме осуществляются:</w:t>
      </w:r>
    </w:p>
    <w:p w:rsidR="00B534AC" w:rsidRPr="00E05698" w:rsidRDefault="00B534AC" w:rsidP="00B534AC">
      <w:pPr>
        <w:spacing w:before="100" w:beforeAutospacing="1" w:after="100" w:afterAutospacing="1"/>
        <w:contextualSpacing/>
        <w:jc w:val="both"/>
      </w:pPr>
      <w:r w:rsidRPr="00E05698">
        <w:t>              1.предоставление в установленном порядке информации и обеспечение доступа заявителей к сведениям о муниципальной услуге;</w:t>
      </w:r>
    </w:p>
    <w:p w:rsidR="00B534AC" w:rsidRPr="00E05698" w:rsidRDefault="00B534AC" w:rsidP="00B534AC">
      <w:pPr>
        <w:spacing w:before="100" w:beforeAutospacing="1" w:after="100" w:afterAutospacing="1"/>
        <w:contextualSpacing/>
        <w:jc w:val="both"/>
      </w:pPr>
      <w:r w:rsidRPr="00E05698">
        <w:t>              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B534AC" w:rsidRPr="00E05698" w:rsidRDefault="00B534AC" w:rsidP="00B534AC">
      <w:pPr>
        <w:spacing w:before="100" w:beforeAutospacing="1" w:after="100" w:afterAutospacing="1"/>
        <w:contextualSpacing/>
        <w:jc w:val="both"/>
      </w:pPr>
      <w:r w:rsidRPr="00E05698">
        <w:t>           3.получение сведений о ходе выполнения запроса о предоставлении муниципальной услуги;</w:t>
      </w:r>
    </w:p>
    <w:p w:rsidR="00B534AC" w:rsidRPr="00E05698" w:rsidRDefault="00B534AC" w:rsidP="00B534AC">
      <w:pPr>
        <w:spacing w:before="100" w:beforeAutospacing="1" w:after="100" w:afterAutospacing="1"/>
        <w:contextualSpacing/>
        <w:jc w:val="both"/>
      </w:pPr>
      <w:r w:rsidRPr="00E05698">
        <w:t>           4.взаимодействие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534AC" w:rsidRPr="00E05698" w:rsidRDefault="00B534AC" w:rsidP="00B534AC">
      <w:pPr>
        <w:spacing w:before="100" w:beforeAutospacing="1" w:after="100" w:afterAutospacing="1"/>
        <w:contextualSpacing/>
        <w:jc w:val="both"/>
      </w:pPr>
      <w:r w:rsidRPr="00E05698">
        <w:t>           5. получение результата предоставления муниципальной услуги, если иное не установлено федеральным законом;</w:t>
      </w:r>
    </w:p>
    <w:p w:rsidR="00B534AC" w:rsidRPr="00E05698" w:rsidRDefault="00B534AC" w:rsidP="00B534AC">
      <w:pPr>
        <w:spacing w:before="100" w:beforeAutospacing="1" w:after="100" w:afterAutospacing="1"/>
        <w:contextualSpacing/>
        <w:jc w:val="both"/>
      </w:pPr>
      <w:r w:rsidRPr="00E05698">
        <w:t>           6. иные действия, необходимые для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Муниципальная услуга предоставляется в МФЦ в соответствии с соглашением.</w:t>
      </w:r>
    </w:p>
    <w:p w:rsidR="00B534AC" w:rsidRPr="00E05698" w:rsidRDefault="00B534AC" w:rsidP="00B534AC">
      <w:pPr>
        <w:spacing w:before="100" w:beforeAutospacing="1" w:after="100" w:afterAutospacing="1"/>
        <w:contextualSpacing/>
        <w:jc w:val="both"/>
      </w:pPr>
      <w:r w:rsidRPr="00E05698">
        <w:t>В соответствии с соглашением МФЦ осуществляет:</w:t>
      </w:r>
    </w:p>
    <w:p w:rsidR="00B534AC" w:rsidRPr="00E05698" w:rsidRDefault="00B534AC" w:rsidP="00B534AC">
      <w:pPr>
        <w:spacing w:before="100" w:beforeAutospacing="1" w:after="100" w:afterAutospacing="1"/>
        <w:contextualSpacing/>
        <w:jc w:val="both"/>
      </w:pPr>
      <w:r w:rsidRPr="00E05698">
        <w:t xml:space="preserve">         -  взаимодействие с администрацией </w:t>
      </w:r>
      <w:r>
        <w:t xml:space="preserve"> Атнарского</w:t>
      </w:r>
      <w:r w:rsidRPr="00E05698">
        <w:t xml:space="preserve"> сельского поселения </w:t>
      </w:r>
      <w:r>
        <w:t>Красночетайского</w:t>
      </w:r>
      <w:r w:rsidRPr="00E05698">
        <w:t xml:space="preserve"> района, </w:t>
      </w:r>
      <w:proofErr w:type="gramStart"/>
      <w:r w:rsidRPr="00E05698">
        <w:t>предоставляющим</w:t>
      </w:r>
      <w:proofErr w:type="gramEnd"/>
      <w:r w:rsidRPr="00E05698">
        <w:t xml:space="preserve"> муниципальную услугу;</w:t>
      </w:r>
    </w:p>
    <w:p w:rsidR="00B534AC" w:rsidRPr="00E05698" w:rsidRDefault="00B534AC" w:rsidP="00B534AC">
      <w:pPr>
        <w:spacing w:before="100" w:beforeAutospacing="1" w:after="100" w:afterAutospacing="1"/>
        <w:contextualSpacing/>
        <w:jc w:val="both"/>
      </w:pPr>
      <w:r w:rsidRPr="00E05698">
        <w:t>       - информирование заявителей по вопросам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        прием и выдачу документов, необходимых для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        -обработку персональных данных, связанных с предоставлением муниципальной услуги.</w:t>
      </w:r>
    </w:p>
    <w:p w:rsidR="00B534AC" w:rsidRPr="00E05698" w:rsidRDefault="00B534AC" w:rsidP="00B534AC">
      <w:pPr>
        <w:spacing w:before="100" w:beforeAutospacing="1" w:after="100" w:afterAutospacing="1"/>
        <w:contextualSpacing/>
        <w:jc w:val="both"/>
      </w:pPr>
      <w:r w:rsidRPr="00E05698">
        <w:t>      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534AC" w:rsidRPr="00E05698" w:rsidRDefault="00B534AC" w:rsidP="00B534AC">
      <w:pPr>
        <w:spacing w:before="100" w:beforeAutospacing="1" w:after="100" w:afterAutospacing="1"/>
        <w:contextualSpacing/>
        <w:jc w:val="both"/>
      </w:pPr>
      <w:r w:rsidRPr="00E05698">
        <w:t xml:space="preserve">             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t xml:space="preserve"> Атнарского</w:t>
      </w:r>
      <w:r w:rsidRPr="00E05698">
        <w:t xml:space="preserve"> сельского поселения </w:t>
      </w:r>
      <w:r>
        <w:t>Красночетайского</w:t>
      </w:r>
      <w:r w:rsidRPr="00E05698">
        <w:t xml:space="preserve"> района, предоставляющего муниципальную услугу, направляет необходимые документы в МФЦ для их последующей выдачи заявителю.</w:t>
      </w:r>
    </w:p>
    <w:p w:rsidR="00B534AC" w:rsidRPr="00E05698" w:rsidRDefault="00B534AC" w:rsidP="00B534AC">
      <w:pPr>
        <w:spacing w:before="100" w:beforeAutospacing="1" w:after="100" w:afterAutospacing="1"/>
        <w:contextualSpacing/>
        <w:jc w:val="both"/>
      </w:pPr>
      <w:r w:rsidRPr="00E05698">
        <w:t>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534AC" w:rsidRPr="00E05698" w:rsidRDefault="00B534AC" w:rsidP="00B534AC">
      <w:pPr>
        <w:spacing w:before="100" w:beforeAutospacing="1" w:after="100" w:afterAutospacing="1"/>
        <w:contextualSpacing/>
        <w:jc w:val="both"/>
      </w:pPr>
      <w:r w:rsidRPr="00E05698">
        <w:rPr>
          <w:b/>
          <w:bCs/>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534AC" w:rsidRPr="00E05698" w:rsidRDefault="00B534AC" w:rsidP="00B534AC">
      <w:pPr>
        <w:spacing w:before="100" w:beforeAutospacing="1" w:after="100" w:afterAutospacing="1"/>
        <w:contextualSpacing/>
        <w:jc w:val="both"/>
      </w:pPr>
      <w:r w:rsidRPr="00E05698">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534AC" w:rsidRPr="00E05698" w:rsidRDefault="00B534AC" w:rsidP="00B534AC">
      <w:pPr>
        <w:spacing w:before="100" w:beforeAutospacing="1" w:after="100" w:afterAutospacing="1"/>
        <w:contextualSpacing/>
        <w:jc w:val="both"/>
      </w:pPr>
      <w:r w:rsidRPr="00E05698">
        <w:t xml:space="preserve">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w:t>
      </w:r>
      <w:r w:rsidRPr="00E05698">
        <w:lastRenderedPageBreak/>
        <w:t>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534AC" w:rsidRPr="00E05698" w:rsidRDefault="00B534AC" w:rsidP="00B534AC">
      <w:pPr>
        <w:spacing w:before="100" w:beforeAutospacing="1" w:after="100" w:afterAutospacing="1"/>
        <w:contextualSpacing/>
        <w:jc w:val="both"/>
      </w:pPr>
      <w:r w:rsidRPr="00E05698">
        <w:t>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534AC" w:rsidRPr="00E05698" w:rsidRDefault="00B534AC" w:rsidP="00B534AC">
      <w:pPr>
        <w:spacing w:before="100" w:beforeAutospacing="1" w:after="100" w:afterAutospacing="1"/>
        <w:contextualSpacing/>
        <w:jc w:val="both"/>
      </w:pPr>
      <w:r w:rsidRPr="00E05698">
        <w:t>При предоставлении муниципальной услуги в электронной форме осуществляются:</w:t>
      </w:r>
    </w:p>
    <w:p w:rsidR="00B534AC" w:rsidRPr="00E05698" w:rsidRDefault="00B534AC" w:rsidP="00B534AC">
      <w:pPr>
        <w:spacing w:before="100" w:beforeAutospacing="1" w:after="100" w:afterAutospacing="1"/>
        <w:contextualSpacing/>
        <w:jc w:val="both"/>
      </w:pPr>
      <w:r w:rsidRPr="00E05698">
        <w:t>1) получение информации о порядке и сроках предоставления услуги;</w:t>
      </w:r>
    </w:p>
    <w:p w:rsidR="00B534AC" w:rsidRPr="00E05698" w:rsidRDefault="00B534AC" w:rsidP="00B534AC">
      <w:pPr>
        <w:spacing w:before="100" w:beforeAutospacing="1" w:after="100" w:afterAutospacing="1"/>
        <w:contextualSpacing/>
        <w:jc w:val="both"/>
      </w:pPr>
      <w:r w:rsidRPr="00E05698">
        <w:t>2) запись на прием в МФЦ для подачи запроса;</w:t>
      </w:r>
    </w:p>
    <w:p w:rsidR="00B534AC" w:rsidRPr="00E05698" w:rsidRDefault="00B534AC" w:rsidP="00B534AC">
      <w:pPr>
        <w:spacing w:before="100" w:beforeAutospacing="1" w:after="100" w:afterAutospacing="1"/>
        <w:contextualSpacing/>
        <w:jc w:val="both"/>
      </w:pPr>
      <w:r w:rsidRPr="00E05698">
        <w:t>3) формирование запроса;</w:t>
      </w:r>
    </w:p>
    <w:p w:rsidR="00B534AC" w:rsidRPr="00E05698" w:rsidRDefault="00B534AC" w:rsidP="00B534AC">
      <w:pPr>
        <w:spacing w:before="100" w:beforeAutospacing="1" w:after="100" w:afterAutospacing="1"/>
        <w:contextualSpacing/>
        <w:jc w:val="both"/>
      </w:pPr>
      <w:r w:rsidRPr="00E05698">
        <w:t>4) прием и регистрация органом (организацией) запроса и иных документов, необходимых для предоставления услуги;</w:t>
      </w:r>
    </w:p>
    <w:p w:rsidR="00B534AC" w:rsidRPr="00E05698" w:rsidRDefault="00B534AC" w:rsidP="00B534AC">
      <w:pPr>
        <w:spacing w:before="100" w:beforeAutospacing="1" w:after="100" w:afterAutospacing="1"/>
        <w:contextualSpacing/>
        <w:jc w:val="both"/>
      </w:pPr>
      <w:r w:rsidRPr="00E05698">
        <w:t>5) получение сведений о ходе выполнения запроса;</w:t>
      </w:r>
    </w:p>
    <w:p w:rsidR="00B534AC" w:rsidRPr="00E05698" w:rsidRDefault="00B534AC" w:rsidP="00B534AC">
      <w:pPr>
        <w:spacing w:before="100" w:beforeAutospacing="1" w:after="100" w:afterAutospacing="1"/>
        <w:contextualSpacing/>
        <w:jc w:val="both"/>
      </w:pPr>
      <w:r w:rsidRPr="00E05698">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534AC" w:rsidRPr="00E05698" w:rsidRDefault="00B534AC" w:rsidP="00B534AC">
      <w:pPr>
        <w:spacing w:before="100" w:beforeAutospacing="1" w:after="100" w:afterAutospacing="1"/>
        <w:contextualSpacing/>
        <w:jc w:val="both"/>
      </w:pPr>
      <w:r w:rsidRPr="00E05698">
        <w:t>7) получение результата предоставления муниципальной услуги, если иное не установлено законодательством Российской Федерации;</w:t>
      </w:r>
    </w:p>
    <w:p w:rsidR="00B534AC" w:rsidRPr="00E05698" w:rsidRDefault="00B534AC" w:rsidP="00B534AC">
      <w:pPr>
        <w:spacing w:before="100" w:beforeAutospacing="1" w:after="100" w:afterAutospacing="1"/>
        <w:contextualSpacing/>
        <w:jc w:val="both"/>
      </w:pPr>
      <w:r w:rsidRPr="00E05698">
        <w:t>8) осуществление оценки качества предоставления услуги;</w:t>
      </w:r>
    </w:p>
    <w:p w:rsidR="00B534AC" w:rsidRPr="00E05698" w:rsidRDefault="00B534AC" w:rsidP="00B534AC">
      <w:pPr>
        <w:spacing w:before="100" w:beforeAutospacing="1" w:after="100" w:afterAutospacing="1"/>
        <w:contextualSpacing/>
        <w:jc w:val="both"/>
      </w:pPr>
      <w:r w:rsidRPr="00E05698">
        <w:t xml:space="preserve">9) досудебное (внесудебное) обжалование решений и действия (бездействия) администрации </w:t>
      </w:r>
      <w:r>
        <w:t xml:space="preserve"> Атнарского</w:t>
      </w:r>
      <w:r w:rsidRPr="00E05698">
        <w:t xml:space="preserve"> сельского поселения </w:t>
      </w:r>
      <w:r>
        <w:t>Красночетайского</w:t>
      </w:r>
      <w:r w:rsidRPr="00E05698">
        <w:t xml:space="preserve"> района, его должностного лица или муниципального служащего;</w:t>
      </w:r>
    </w:p>
    <w:p w:rsidR="00B534AC" w:rsidRPr="00E05698" w:rsidRDefault="00B534AC" w:rsidP="00B534AC">
      <w:pPr>
        <w:spacing w:before="100" w:beforeAutospacing="1" w:after="100" w:afterAutospacing="1"/>
        <w:contextualSpacing/>
        <w:jc w:val="both"/>
      </w:pPr>
      <w:proofErr w:type="gramStart"/>
      <w:r w:rsidRPr="00E05698">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E05698">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534AC" w:rsidRPr="00E05698" w:rsidRDefault="00B534AC" w:rsidP="00B534AC">
      <w:pPr>
        <w:spacing w:before="100" w:beforeAutospacing="1" w:after="100" w:afterAutospacing="1"/>
        <w:contextualSpacing/>
        <w:jc w:val="both"/>
      </w:pPr>
      <w:proofErr w:type="gramStart"/>
      <w:r w:rsidRPr="00E05698">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05698">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B534AC" w:rsidRPr="00E05698" w:rsidRDefault="00B534AC" w:rsidP="00B534AC">
      <w:pPr>
        <w:spacing w:before="100" w:beforeAutospacing="1" w:after="100" w:afterAutospacing="1"/>
        <w:contextualSpacing/>
        <w:jc w:val="both"/>
      </w:pPr>
      <w:r w:rsidRPr="00E05698">
        <w:rPr>
          <w:b/>
          <w:bCs/>
        </w:rPr>
        <w:t>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B534AC" w:rsidRPr="00E05698" w:rsidRDefault="00B534AC" w:rsidP="00B534AC">
      <w:pPr>
        <w:spacing w:before="100" w:beforeAutospacing="1" w:after="100" w:afterAutospacing="1"/>
        <w:contextualSpacing/>
      </w:pPr>
      <w:r w:rsidRPr="00E05698">
        <w:t>          Для предоставления муниципальной услуги осуществляются следующие административные процедуры:</w:t>
      </w:r>
    </w:p>
    <w:p w:rsidR="00B534AC" w:rsidRPr="00E05698" w:rsidRDefault="00B534AC" w:rsidP="00B534AC">
      <w:pPr>
        <w:spacing w:before="100" w:beforeAutospacing="1" w:after="100" w:afterAutospacing="1"/>
        <w:contextualSpacing/>
      </w:pPr>
      <w:r w:rsidRPr="00E05698">
        <w:lastRenderedPageBreak/>
        <w:t>         прием и регистрация документов;</w:t>
      </w:r>
    </w:p>
    <w:p w:rsidR="00B534AC" w:rsidRPr="00E05698" w:rsidRDefault="00B534AC" w:rsidP="00B534AC">
      <w:pPr>
        <w:spacing w:before="100" w:beforeAutospacing="1" w:after="100" w:afterAutospacing="1"/>
        <w:contextualSpacing/>
      </w:pPr>
      <w:r w:rsidRPr="00E05698">
        <w:t>         формирование и направление запросов в органы (организации), участвующие в  предоставлении муниципальной услуги;</w:t>
      </w:r>
    </w:p>
    <w:p w:rsidR="00B534AC" w:rsidRPr="00E05698" w:rsidRDefault="00B534AC" w:rsidP="00B534AC">
      <w:pPr>
        <w:spacing w:before="100" w:beforeAutospacing="1" w:after="100" w:afterAutospacing="1"/>
        <w:contextualSpacing/>
      </w:pPr>
      <w:r w:rsidRPr="00E05698">
        <w:t>        рассмотрение принятых документов и осмотр объекта индивидуального жилищного строительства или садового дома;</w:t>
      </w:r>
    </w:p>
    <w:p w:rsidR="00B534AC" w:rsidRPr="00E05698" w:rsidRDefault="00B534AC" w:rsidP="00B534AC">
      <w:pPr>
        <w:spacing w:before="100" w:beforeAutospacing="1" w:after="100" w:afterAutospacing="1"/>
        <w:contextualSpacing/>
      </w:pPr>
      <w:r w:rsidRPr="00E05698">
        <w:t>        подготовка и выдача уведомления об окончании строительства или реконструкции объекта индивидуального жилищного строительства или садового дома.</w:t>
      </w:r>
    </w:p>
    <w:p w:rsidR="00B534AC" w:rsidRPr="00E05698" w:rsidRDefault="00B534AC" w:rsidP="00B534AC">
      <w:pPr>
        <w:spacing w:before="100" w:beforeAutospacing="1" w:after="100" w:afterAutospacing="1"/>
        <w:contextualSpacing/>
        <w:jc w:val="both"/>
      </w:pPr>
      <w:r w:rsidRPr="00E05698">
        <w:t xml:space="preserve">       Описание </w:t>
      </w:r>
      <w:proofErr w:type="gramStart"/>
      <w:r w:rsidRPr="00E05698">
        <w:t>последовательности прохождения процедуры предоставления муниципальной услуги</w:t>
      </w:r>
      <w:proofErr w:type="gramEnd"/>
      <w:r w:rsidRPr="00E05698">
        <w:t xml:space="preserve"> представлено в </w:t>
      </w:r>
      <w:hyperlink r:id="rId20" w:history="1">
        <w:r w:rsidRPr="00E05698">
          <w:rPr>
            <w:color w:val="0000FF"/>
            <w:u w:val="single"/>
          </w:rPr>
          <w:t>блок-схемах</w:t>
        </w:r>
      </w:hyperlink>
      <w:r w:rsidRPr="00E05698">
        <w:t xml:space="preserve"> (Приложение № 5 к Административному регламенту). </w:t>
      </w:r>
    </w:p>
    <w:p w:rsidR="00B534AC" w:rsidRPr="00E05698" w:rsidRDefault="00B534AC" w:rsidP="00B534AC">
      <w:pPr>
        <w:spacing w:before="100" w:beforeAutospacing="1" w:after="100" w:afterAutospacing="1"/>
        <w:contextualSpacing/>
      </w:pPr>
      <w:r w:rsidRPr="00E05698">
        <w:rPr>
          <w:b/>
          <w:bCs/>
        </w:rPr>
        <w:t>3.1. Прием и регистрация документов</w:t>
      </w:r>
      <w:r w:rsidRPr="00E05698">
        <w:t> </w:t>
      </w:r>
    </w:p>
    <w:p w:rsidR="00B534AC" w:rsidRPr="00E05698" w:rsidRDefault="00B534AC" w:rsidP="00B534AC">
      <w:pPr>
        <w:spacing w:before="100" w:beforeAutospacing="1" w:after="100" w:afterAutospacing="1"/>
        <w:contextualSpacing/>
      </w:pPr>
      <w:r w:rsidRPr="00E05698">
        <w:t xml:space="preserve">3.1.1. В администрации </w:t>
      </w:r>
      <w:r>
        <w:t xml:space="preserve"> Атнарского</w:t>
      </w:r>
      <w:r w:rsidRPr="00E05698">
        <w:t xml:space="preserve"> сельского поселения </w:t>
      </w:r>
      <w:r>
        <w:t>Красночетайского</w:t>
      </w:r>
      <w:r w:rsidRPr="00E05698">
        <w:t xml:space="preserve"> района</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jc w:val="both"/>
      </w:pPr>
      <w:r w:rsidRPr="00E05698">
        <w:t xml:space="preserve">       Основанием для предоставления муниципальной услуги является предоставление уведомления об окончании строительства или реконструкции объекта индивидуального жилищного строительства или садового дома с приложением документов, предусмотренных </w:t>
      </w:r>
      <w:hyperlink r:id="rId21" w:anchor="P137" w:history="1">
        <w:r w:rsidRPr="00E05698">
          <w:rPr>
            <w:color w:val="0000FF"/>
            <w:u w:val="single"/>
          </w:rPr>
          <w:t>подразделом 2.6</w:t>
        </w:r>
      </w:hyperlink>
      <w:r w:rsidRPr="00E05698">
        <w:t xml:space="preserve"> настоящего Административного регламента, путем личного обращения заявителя либо его уполномоченным лицом в администрацию </w:t>
      </w:r>
      <w:r>
        <w:t xml:space="preserve"> Атнарского</w:t>
      </w:r>
      <w:r w:rsidRPr="00E05698">
        <w:t xml:space="preserve"> сельского поселения </w:t>
      </w:r>
      <w:r>
        <w:t>Красночетайского</w:t>
      </w:r>
      <w:r w:rsidRPr="00E05698">
        <w:t xml:space="preserve"> района;</w:t>
      </w:r>
    </w:p>
    <w:p w:rsidR="00B534AC" w:rsidRPr="00E05698" w:rsidRDefault="00B534AC" w:rsidP="00B534AC">
      <w:pPr>
        <w:spacing w:before="100" w:beforeAutospacing="1" w:after="100" w:afterAutospacing="1"/>
        <w:contextualSpacing/>
        <w:jc w:val="both"/>
      </w:pPr>
      <w:r w:rsidRPr="00E05698">
        <w:t>           через организации федеральной почтовой связи;</w:t>
      </w:r>
    </w:p>
    <w:p w:rsidR="00B534AC" w:rsidRPr="00E05698" w:rsidRDefault="00B534AC" w:rsidP="00B534AC">
      <w:pPr>
        <w:spacing w:before="100" w:beforeAutospacing="1" w:after="100" w:afterAutospacing="1"/>
        <w:contextualSpacing/>
        <w:jc w:val="both"/>
      </w:pPr>
      <w:r w:rsidRPr="00E05698">
        <w:t>           через Единый портал государственных и муниципальных услуг или Портал государственных и муниципальных услуг.</w:t>
      </w:r>
    </w:p>
    <w:p w:rsidR="00B534AC" w:rsidRPr="00E05698" w:rsidRDefault="00B534AC" w:rsidP="00B534AC">
      <w:pPr>
        <w:spacing w:before="100" w:beforeAutospacing="1" w:after="100" w:afterAutospacing="1"/>
        <w:contextualSpacing/>
        <w:jc w:val="both"/>
      </w:pPr>
      <w:r w:rsidRPr="00E05698">
        <w:t>         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534AC" w:rsidRPr="00E05698" w:rsidRDefault="00B534AC" w:rsidP="00B534AC">
      <w:pPr>
        <w:spacing w:before="100" w:beforeAutospacing="1" w:after="100" w:afterAutospacing="1"/>
        <w:contextualSpacing/>
        <w:jc w:val="both"/>
      </w:pPr>
      <w:r w:rsidRPr="00E05698">
        <w:t xml:space="preserve">        Специалист администрации </w:t>
      </w:r>
      <w:r>
        <w:t xml:space="preserve"> Атнарского</w:t>
      </w:r>
      <w:r w:rsidRPr="00E05698">
        <w:t xml:space="preserve"> сельского поселения </w:t>
      </w:r>
      <w:r>
        <w:t>Красночетайского</w:t>
      </w:r>
      <w:r w:rsidRPr="00E05698">
        <w:t xml:space="preserve"> района,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534AC" w:rsidRPr="00E05698" w:rsidRDefault="00B534AC" w:rsidP="00B534AC">
      <w:pPr>
        <w:spacing w:before="100" w:beforeAutospacing="1" w:after="100" w:afterAutospacing="1"/>
        <w:contextualSpacing/>
        <w:jc w:val="both"/>
      </w:pPr>
      <w:r w:rsidRPr="00E05698">
        <w:t xml:space="preserve">     Специалист администрации </w:t>
      </w:r>
      <w:r>
        <w:t xml:space="preserve"> Атнарского</w:t>
      </w:r>
      <w:r w:rsidRPr="00E05698">
        <w:t xml:space="preserve"> сельского поселения </w:t>
      </w:r>
      <w:r>
        <w:t>Красночетайского</w:t>
      </w:r>
      <w:r w:rsidRPr="00E05698">
        <w:t xml:space="preserve"> района,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534AC" w:rsidRPr="00E05698" w:rsidRDefault="00B534AC" w:rsidP="00B534AC">
      <w:pPr>
        <w:spacing w:before="100" w:beforeAutospacing="1" w:after="100" w:afterAutospacing="1"/>
        <w:contextualSpacing/>
        <w:jc w:val="both"/>
      </w:pPr>
      <w:r w:rsidRPr="00E05698">
        <w:t>      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534AC" w:rsidRPr="00E05698" w:rsidRDefault="00B534AC" w:rsidP="00B534AC">
      <w:pPr>
        <w:spacing w:before="100" w:beforeAutospacing="1" w:after="100" w:afterAutospacing="1"/>
        <w:contextualSpacing/>
        <w:jc w:val="both"/>
      </w:pPr>
      <w:r w:rsidRPr="00E05698">
        <w:t xml:space="preserve">      Глава администрации </w:t>
      </w:r>
      <w:r>
        <w:t xml:space="preserve"> Атнарского</w:t>
      </w:r>
      <w:r w:rsidRPr="00E05698">
        <w:t xml:space="preserve"> сельского поселения </w:t>
      </w:r>
      <w:r>
        <w:t>Красночетайского</w:t>
      </w:r>
      <w:r w:rsidRPr="00E05698">
        <w:t xml:space="preserve"> района в течение рабочего дня определяет специалиста ответственным исполнителем по данным документам.</w:t>
      </w:r>
    </w:p>
    <w:p w:rsidR="00B534AC" w:rsidRPr="00E05698" w:rsidRDefault="00B534AC" w:rsidP="00B534AC">
      <w:pPr>
        <w:spacing w:before="100" w:beforeAutospacing="1" w:after="100" w:afterAutospacing="1"/>
        <w:contextualSpacing/>
      </w:pPr>
      <w:r w:rsidRPr="00E05698">
        <w:t>Заявитель несет ответственность за достоверность представленных сведений и документов. </w:t>
      </w:r>
    </w:p>
    <w:p w:rsidR="00B534AC" w:rsidRPr="00E05698" w:rsidRDefault="00B534AC" w:rsidP="00B534AC">
      <w:pPr>
        <w:spacing w:before="100" w:beforeAutospacing="1" w:after="100" w:afterAutospacing="1"/>
        <w:contextualSpacing/>
      </w:pPr>
      <w:r w:rsidRPr="00E05698">
        <w:rPr>
          <w:b/>
          <w:bCs/>
        </w:rPr>
        <w:t>3.1.2.</w:t>
      </w:r>
      <w:r w:rsidRPr="00E05698">
        <w:t xml:space="preserve"> В МФЦ: </w:t>
      </w:r>
    </w:p>
    <w:p w:rsidR="00B534AC" w:rsidRPr="00E05698" w:rsidRDefault="00B534AC" w:rsidP="00B534AC">
      <w:pPr>
        <w:spacing w:before="100" w:beforeAutospacing="1" w:after="100" w:afterAutospacing="1"/>
        <w:contextualSpacing/>
      </w:pPr>
      <w:r w:rsidRPr="00E05698">
        <w:t xml:space="preserve">       Основанием для получения муниципальной услуги является представление лично либо представителем заявителя приложение документов, предусмотренных </w:t>
      </w:r>
      <w:hyperlink r:id="rId22" w:anchor="P137" w:history="1">
        <w:r w:rsidRPr="00E05698">
          <w:rPr>
            <w:color w:val="0000FF"/>
            <w:u w:val="single"/>
          </w:rPr>
          <w:t>подразделом 2.6</w:t>
        </w:r>
      </w:hyperlink>
      <w:r w:rsidRPr="00E05698">
        <w:t xml:space="preserve"> Административного регламента в МФЦ.</w:t>
      </w:r>
    </w:p>
    <w:p w:rsidR="00B534AC" w:rsidRPr="00E05698" w:rsidRDefault="00B534AC" w:rsidP="00B534AC">
      <w:pPr>
        <w:spacing w:before="100" w:beforeAutospacing="1" w:after="100" w:afterAutospacing="1"/>
        <w:contextualSpacing/>
        <w:jc w:val="both"/>
      </w:pPr>
      <w:r w:rsidRPr="00E05698">
        <w:t xml:space="preserve">         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t xml:space="preserve"> Атнарского</w:t>
      </w:r>
      <w:r w:rsidRPr="00E05698">
        <w:t xml:space="preserve"> сельского поселения </w:t>
      </w:r>
      <w:r>
        <w:t>Красночетайского</w:t>
      </w:r>
      <w:r w:rsidRPr="00E05698">
        <w:t xml:space="preserve"> района, 3-й остается в МФЦ) в соответствии с действующими правилами ведения учета документов.</w:t>
      </w:r>
    </w:p>
    <w:p w:rsidR="00B534AC" w:rsidRPr="00E05698" w:rsidRDefault="00B534AC" w:rsidP="00B534AC">
      <w:pPr>
        <w:spacing w:before="100" w:beforeAutospacing="1" w:after="100" w:afterAutospacing="1"/>
        <w:contextualSpacing/>
        <w:jc w:val="both"/>
      </w:pPr>
      <w:r w:rsidRPr="00E05698">
        <w:t>      В расписке указываются следующие пункты:</w:t>
      </w:r>
    </w:p>
    <w:p w:rsidR="00B534AC" w:rsidRPr="00E05698" w:rsidRDefault="00B534AC" w:rsidP="00B534AC">
      <w:pPr>
        <w:spacing w:before="100" w:beforeAutospacing="1" w:after="100" w:afterAutospacing="1"/>
        <w:contextualSpacing/>
        <w:jc w:val="both"/>
      </w:pPr>
      <w:r w:rsidRPr="00E05698">
        <w:t>       согласие на обработку персональных данных;</w:t>
      </w:r>
    </w:p>
    <w:p w:rsidR="00B534AC" w:rsidRPr="00E05698" w:rsidRDefault="00B534AC" w:rsidP="00B534AC">
      <w:pPr>
        <w:spacing w:before="100" w:beforeAutospacing="1" w:after="100" w:afterAutospacing="1"/>
        <w:contextualSpacing/>
        <w:jc w:val="both"/>
      </w:pPr>
      <w:r w:rsidRPr="00E05698">
        <w:t>       данные о заявителе;</w:t>
      </w:r>
    </w:p>
    <w:p w:rsidR="00B534AC" w:rsidRPr="00E05698" w:rsidRDefault="00B534AC" w:rsidP="00B534AC">
      <w:pPr>
        <w:spacing w:before="100" w:beforeAutospacing="1" w:after="100" w:afterAutospacing="1"/>
        <w:contextualSpacing/>
        <w:jc w:val="both"/>
      </w:pPr>
      <w:r w:rsidRPr="00E05698">
        <w:t>       порядковый номер заявителя;</w:t>
      </w:r>
    </w:p>
    <w:p w:rsidR="00B534AC" w:rsidRPr="00E05698" w:rsidRDefault="00B534AC" w:rsidP="00B534AC">
      <w:pPr>
        <w:spacing w:before="100" w:beforeAutospacing="1" w:after="100" w:afterAutospacing="1"/>
        <w:contextualSpacing/>
        <w:jc w:val="both"/>
      </w:pPr>
      <w:r w:rsidRPr="00E05698">
        <w:t>       дата поступления документов;</w:t>
      </w:r>
    </w:p>
    <w:p w:rsidR="00B534AC" w:rsidRPr="00E05698" w:rsidRDefault="00B534AC" w:rsidP="00B534AC">
      <w:pPr>
        <w:spacing w:before="100" w:beforeAutospacing="1" w:after="100" w:afterAutospacing="1"/>
        <w:contextualSpacing/>
        <w:jc w:val="both"/>
      </w:pPr>
      <w:r w:rsidRPr="00E05698">
        <w:t>       подпись специалиста;</w:t>
      </w:r>
    </w:p>
    <w:p w:rsidR="00B534AC" w:rsidRPr="00E05698" w:rsidRDefault="00B534AC" w:rsidP="00B534AC">
      <w:pPr>
        <w:spacing w:before="100" w:beforeAutospacing="1" w:after="100" w:afterAutospacing="1"/>
        <w:contextualSpacing/>
        <w:jc w:val="both"/>
      </w:pPr>
      <w:r w:rsidRPr="00E05698">
        <w:t>       перечень принятых документов;</w:t>
      </w:r>
    </w:p>
    <w:p w:rsidR="00B534AC" w:rsidRPr="00E05698" w:rsidRDefault="00B534AC" w:rsidP="00B534AC">
      <w:pPr>
        <w:spacing w:before="100" w:beforeAutospacing="1" w:after="100" w:afterAutospacing="1"/>
        <w:contextualSpacing/>
        <w:jc w:val="both"/>
      </w:pPr>
      <w:r w:rsidRPr="00E05698">
        <w:t>      сроки предоставления услуги;</w:t>
      </w:r>
    </w:p>
    <w:p w:rsidR="00B534AC" w:rsidRPr="00E05698" w:rsidRDefault="00B534AC" w:rsidP="00B534AC">
      <w:pPr>
        <w:spacing w:before="100" w:beforeAutospacing="1" w:after="100" w:afterAutospacing="1"/>
        <w:contextualSpacing/>
        <w:jc w:val="both"/>
      </w:pPr>
      <w:r w:rsidRPr="00E05698">
        <w:lastRenderedPageBreak/>
        <w:t>       расписка о выдаче результата.</w:t>
      </w:r>
    </w:p>
    <w:p w:rsidR="00B534AC" w:rsidRPr="00E05698" w:rsidRDefault="00B534AC" w:rsidP="00B534AC">
      <w:pPr>
        <w:spacing w:before="100" w:beforeAutospacing="1" w:after="100" w:afterAutospacing="1"/>
        <w:contextualSpacing/>
        <w:jc w:val="both"/>
      </w:pPr>
      <w:r w:rsidRPr="00E05698">
        <w:t xml:space="preserve">   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r>
        <w:t xml:space="preserve"> Атнарского</w:t>
      </w:r>
      <w:r w:rsidRPr="00E05698">
        <w:t xml:space="preserve"> сельского поселения </w:t>
      </w:r>
      <w:r>
        <w:t>Красночетайского</w:t>
      </w:r>
      <w:r w:rsidRPr="00E05698">
        <w:t xml:space="preserve"> района, при этом меняя статус в АИС МФЦ </w:t>
      </w:r>
      <w:proofErr w:type="gramStart"/>
      <w:r w:rsidRPr="00E05698">
        <w:t>на</w:t>
      </w:r>
      <w:proofErr w:type="gramEnd"/>
      <w:r w:rsidRPr="00E05698">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534AC" w:rsidRPr="00E05698" w:rsidRDefault="00B534AC" w:rsidP="00B534AC">
      <w:pPr>
        <w:spacing w:before="100" w:beforeAutospacing="1" w:after="100" w:afterAutospacing="1"/>
        <w:contextualSpacing/>
        <w:jc w:val="both"/>
      </w:pPr>
      <w:r w:rsidRPr="00E05698">
        <w:t> </w:t>
      </w:r>
    </w:p>
    <w:p w:rsidR="00B534AC" w:rsidRPr="00E05698" w:rsidRDefault="00B534AC" w:rsidP="00B534AC">
      <w:pPr>
        <w:spacing w:before="100" w:beforeAutospacing="1" w:after="100" w:afterAutospacing="1"/>
        <w:contextualSpacing/>
        <w:jc w:val="both"/>
      </w:pPr>
      <w:r w:rsidRPr="00E05698">
        <w:t>          Результатом административной процедуры является принятое к рассмотрению уведомление об окончании строительства или реконструкции объекта индивидуального жилищного строительства или садового дома с приложенными документами и его регистрация.</w:t>
      </w:r>
    </w:p>
    <w:p w:rsidR="00B534AC" w:rsidRPr="00E05698" w:rsidRDefault="00B534AC" w:rsidP="00B534AC">
      <w:pPr>
        <w:spacing w:before="100" w:beforeAutospacing="1" w:after="100" w:afterAutospacing="1"/>
        <w:contextualSpacing/>
        <w:jc w:val="both"/>
      </w:pPr>
      <w:r w:rsidRPr="00E05698">
        <w:t>         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w:t>
      </w:r>
      <w:proofErr w:type="gramEnd"/>
      <w:r w:rsidRPr="00E05698">
        <w:t xml:space="preserve"> выдачи постановления либо уведомления.</w:t>
      </w:r>
    </w:p>
    <w:p w:rsidR="00B534AC" w:rsidRPr="00E05698" w:rsidRDefault="00B534AC" w:rsidP="00B534AC">
      <w:pPr>
        <w:spacing w:before="100" w:beforeAutospacing="1" w:after="100" w:afterAutospacing="1"/>
        <w:contextualSpacing/>
        <w:jc w:val="both"/>
      </w:pPr>
      <w:r w:rsidRPr="00E05698">
        <w:t>     Результатом административной процедуры является прием и регистрация пакета документов, необходимых для предоставления муниципальной услуги. </w:t>
      </w:r>
    </w:p>
    <w:p w:rsidR="00B534AC" w:rsidRPr="00E05698" w:rsidRDefault="00B534AC" w:rsidP="00B534AC">
      <w:pPr>
        <w:spacing w:before="100" w:beforeAutospacing="1" w:after="100" w:afterAutospacing="1"/>
        <w:contextualSpacing/>
      </w:pPr>
      <w:r w:rsidRPr="00E05698">
        <w:rPr>
          <w:b/>
          <w:bCs/>
        </w:rPr>
        <w:t>3.2. Формирование и направление запросов в органы (организации), участвующие в предоставлении муниципальной услуги</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w:t>
      </w:r>
      <w:proofErr w:type="gramEnd"/>
      <w:r w:rsidRPr="00E05698">
        <w:t xml:space="preserve">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 xml:space="preserve">Документы (их копии или сведения, содержащиеся в них), предусмотренные </w:t>
      </w:r>
      <w:hyperlink r:id="rId23" w:anchor="P153" w:history="1">
        <w:r w:rsidRPr="00E05698">
          <w:rPr>
            <w:color w:val="0000FF"/>
            <w:u w:val="single"/>
          </w:rPr>
          <w:t>подразделом 2.7</w:t>
        </w:r>
      </w:hyperlink>
      <w:r w:rsidRPr="00E05698">
        <w:t xml:space="preserve">, запрашиваются специалистом администрации </w:t>
      </w:r>
      <w:r>
        <w:t xml:space="preserve"> Атнарского</w:t>
      </w:r>
      <w:r w:rsidRPr="00E05698">
        <w:t xml:space="preserve"> сельского поселения </w:t>
      </w:r>
      <w:r>
        <w:t>Красночетайского</w:t>
      </w:r>
      <w:r w:rsidRPr="00E05698">
        <w:t xml:space="preserve"> района, предоставляющего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w:t>
      </w:r>
      <w:proofErr w:type="gramEnd"/>
      <w:r w:rsidRPr="00E05698">
        <w:t xml:space="preserve"> не позднее трех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если застройщик не представил указанные документы самостоятельно.</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 xml:space="preserve">Межведомственный запрос администрации </w:t>
      </w:r>
      <w:r>
        <w:t xml:space="preserve"> Атнарского</w:t>
      </w:r>
      <w:r w:rsidRPr="00E05698">
        <w:t xml:space="preserve"> сельского поселения </w:t>
      </w:r>
      <w:r>
        <w:t>Красночетайского</w:t>
      </w:r>
      <w:r w:rsidRPr="00E05698">
        <w:t xml:space="preserve"> района, предоставляющего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roofErr w:type="gramEnd"/>
    </w:p>
    <w:p w:rsidR="00B534AC" w:rsidRPr="00E05698" w:rsidRDefault="00B534AC" w:rsidP="00B534AC">
      <w:pPr>
        <w:spacing w:before="100" w:beforeAutospacing="1" w:after="100" w:afterAutospacing="1"/>
        <w:contextualSpacing/>
        <w:jc w:val="both"/>
      </w:pPr>
      <w:r w:rsidRPr="00E05698">
        <w:t>             наименование органа, направляющего межведомственный запрос;</w:t>
      </w:r>
    </w:p>
    <w:p w:rsidR="00B534AC" w:rsidRPr="00E05698" w:rsidRDefault="00B534AC" w:rsidP="00B534AC">
      <w:pPr>
        <w:spacing w:before="100" w:beforeAutospacing="1" w:after="100" w:afterAutospacing="1"/>
        <w:contextualSpacing/>
        <w:jc w:val="both"/>
      </w:pPr>
      <w:r w:rsidRPr="00E05698">
        <w:lastRenderedPageBreak/>
        <w:t>             наименование органа, в адрес которого направляется межведомственный запрос;</w:t>
      </w:r>
    </w:p>
    <w:p w:rsidR="00B534AC" w:rsidRPr="00E05698" w:rsidRDefault="00B534AC" w:rsidP="00B534AC">
      <w:pPr>
        <w:spacing w:before="100" w:beforeAutospacing="1" w:after="100" w:afterAutospacing="1"/>
        <w:contextualSpacing/>
        <w:jc w:val="both"/>
      </w:pPr>
      <w:r w:rsidRPr="00E05698">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534AC" w:rsidRPr="00E05698" w:rsidRDefault="00B534AC" w:rsidP="00B534AC">
      <w:pPr>
        <w:spacing w:before="100" w:beforeAutospacing="1" w:after="100" w:afterAutospacing="1"/>
        <w:contextualSpacing/>
        <w:jc w:val="both"/>
      </w:pPr>
      <w:r w:rsidRPr="00E05698">
        <w:t xml:space="preserve">           указание на положения нормативного правового акта, которыми установлено представление документа и (или) информации, </w:t>
      </w:r>
      <w:proofErr w:type="gramStart"/>
      <w:r w:rsidRPr="00E05698">
        <w:t>необходимых</w:t>
      </w:r>
      <w:proofErr w:type="gramEnd"/>
      <w:r w:rsidRPr="00E05698">
        <w:t xml:space="preserve"> для предоставления муниципальной услуги, и указание на реквизиты данного нормативного правового акта;</w:t>
      </w:r>
    </w:p>
    <w:p w:rsidR="00B534AC" w:rsidRPr="00E05698" w:rsidRDefault="00B534AC" w:rsidP="00B534AC">
      <w:pPr>
        <w:spacing w:before="100" w:beforeAutospacing="1" w:after="100" w:afterAutospacing="1"/>
        <w:contextualSpacing/>
        <w:jc w:val="both"/>
      </w:pPr>
      <w:r w:rsidRPr="00E05698">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534AC" w:rsidRPr="00E05698" w:rsidRDefault="00B534AC" w:rsidP="00B534AC">
      <w:pPr>
        <w:spacing w:before="100" w:beforeAutospacing="1" w:after="100" w:afterAutospacing="1"/>
        <w:contextualSpacing/>
        <w:jc w:val="both"/>
      </w:pPr>
      <w:r w:rsidRPr="00E05698">
        <w:t>         контактная информация для направления ответа на межведомственный запрос;</w:t>
      </w:r>
    </w:p>
    <w:p w:rsidR="00B534AC" w:rsidRPr="00E05698" w:rsidRDefault="00B534AC" w:rsidP="00B534AC">
      <w:pPr>
        <w:spacing w:before="100" w:beforeAutospacing="1" w:after="100" w:afterAutospacing="1"/>
        <w:contextualSpacing/>
        <w:jc w:val="both"/>
      </w:pPr>
      <w:r w:rsidRPr="00E05698">
        <w:t>         дата направления межведомственного запроса;</w:t>
      </w:r>
    </w:p>
    <w:p w:rsidR="00B534AC" w:rsidRPr="00E05698" w:rsidRDefault="00B534AC" w:rsidP="00B534AC">
      <w:pPr>
        <w:spacing w:before="100" w:beforeAutospacing="1" w:after="100" w:afterAutospacing="1"/>
        <w:contextualSpacing/>
        <w:jc w:val="both"/>
      </w:pPr>
      <w:r w:rsidRPr="00E05698">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534AC" w:rsidRPr="00E05698" w:rsidRDefault="00B534AC" w:rsidP="00B534AC">
      <w:pPr>
        <w:spacing w:before="100" w:beforeAutospacing="1" w:after="100" w:afterAutospacing="1"/>
        <w:contextualSpacing/>
        <w:jc w:val="both"/>
      </w:pPr>
      <w:r w:rsidRPr="00E05698">
        <w:t xml:space="preserve">            Результатом административной процедуры является направление специалистом  администрации </w:t>
      </w:r>
      <w:r>
        <w:t xml:space="preserve"> Атнарского</w:t>
      </w:r>
      <w:r w:rsidRPr="00E05698">
        <w:t xml:space="preserve"> сельского поселения </w:t>
      </w:r>
      <w:r>
        <w:t>Красночетайского</w:t>
      </w:r>
      <w:r w:rsidRPr="00E05698">
        <w:t xml:space="preserve"> района,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 </w:t>
      </w:r>
    </w:p>
    <w:p w:rsidR="00B534AC" w:rsidRPr="00E05698" w:rsidRDefault="00B534AC" w:rsidP="00B534AC">
      <w:pPr>
        <w:spacing w:before="100" w:beforeAutospacing="1" w:after="100" w:afterAutospacing="1"/>
        <w:contextualSpacing/>
      </w:pPr>
      <w:r w:rsidRPr="00E05698">
        <w:rPr>
          <w:b/>
          <w:bCs/>
        </w:rPr>
        <w:t>3.3. Рассмотрение принятых документов и осмотр объекта индивидуального жилищного строительства</w:t>
      </w:r>
      <w:r w:rsidRPr="00E05698">
        <w:t> </w:t>
      </w:r>
    </w:p>
    <w:p w:rsidR="00B534AC" w:rsidRPr="00E05698" w:rsidRDefault="00B534AC" w:rsidP="00B534AC">
      <w:pPr>
        <w:spacing w:before="100" w:beforeAutospacing="1" w:after="100" w:afterAutospacing="1"/>
        <w:contextualSpacing/>
        <w:jc w:val="both"/>
      </w:pPr>
      <w:r w:rsidRPr="00E05698">
        <w:t>           Основанием для начала административной процедуры является наличие документов, необходимых для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 xml:space="preserve">         Специалист  администрации </w:t>
      </w:r>
      <w:r>
        <w:t xml:space="preserve"> Атнарского</w:t>
      </w:r>
      <w:r w:rsidRPr="00E05698">
        <w:t xml:space="preserve"> сельского поселения </w:t>
      </w:r>
      <w:r>
        <w:t>Красночетайского</w:t>
      </w:r>
      <w:r w:rsidRPr="00E05698">
        <w:t xml:space="preserve"> района, предоставляющей муниципальную услугу, уполномоченный на выдачу Уведомлений,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r:id="rId24" w:anchor="P137" w:history="1">
        <w:r w:rsidRPr="00E05698">
          <w:rPr>
            <w:color w:val="0000FF"/>
            <w:u w:val="single"/>
          </w:rPr>
          <w:t>подразделе 2.6</w:t>
        </w:r>
      </w:hyperlink>
      <w:r w:rsidRPr="00E05698">
        <w:t xml:space="preserve"> настоящего Административного регламента.</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 xml:space="preserve">После проверки представленных застройщиком документов на наличие согласно </w:t>
      </w:r>
      <w:hyperlink r:id="rId25" w:anchor="P137" w:history="1">
        <w:r w:rsidRPr="00E05698">
          <w:rPr>
            <w:color w:val="0000FF"/>
            <w:u w:val="single"/>
          </w:rPr>
          <w:t>подразделу 2.6</w:t>
        </w:r>
      </w:hyperlink>
      <w:r w:rsidRPr="00E05698">
        <w:t xml:space="preserve"> настоящего Административного регламента и правильности оформления, а также наличия документов согласно </w:t>
      </w:r>
      <w:hyperlink r:id="rId26" w:anchor="P153" w:history="1">
        <w:r w:rsidRPr="00E05698">
          <w:rPr>
            <w:color w:val="0000FF"/>
            <w:u w:val="single"/>
          </w:rPr>
          <w:t>подразделу 2.7</w:t>
        </w:r>
      </w:hyperlink>
      <w:r w:rsidRPr="00E05698">
        <w:t xml:space="preserve">, запрошенных специалистом администрации в порядке межведомственного взаимодействия, специалист администрации </w:t>
      </w:r>
      <w:r>
        <w:t xml:space="preserve"> Атнарского</w:t>
      </w:r>
      <w:r w:rsidRPr="00E05698">
        <w:t xml:space="preserve"> сельского поселения </w:t>
      </w:r>
      <w:r>
        <w:t>Красночетайского</w:t>
      </w:r>
      <w:r w:rsidRPr="00E05698">
        <w:t xml:space="preserve"> района,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w:t>
      </w:r>
      <w:proofErr w:type="gramEnd"/>
      <w:r w:rsidRPr="00E05698">
        <w:t xml:space="preserve"> в течение 1 дня с выездом на место производит осмотр объекта индивидуального жилищного строительства или садового дома. Осмотр объекта индивидуального жилищного строительства или садового дома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r:id="rId27" w:anchor="P137" w:history="1">
        <w:r w:rsidRPr="00E05698">
          <w:rPr>
            <w:color w:val="0000FF"/>
            <w:u w:val="single"/>
          </w:rPr>
          <w:t>подразделам 2.6</w:t>
        </w:r>
      </w:hyperlink>
      <w:r w:rsidRPr="00E05698">
        <w:t xml:space="preserve">, </w:t>
      </w:r>
      <w:hyperlink r:id="rId28" w:anchor="P153" w:history="1">
        <w:r w:rsidRPr="00E05698">
          <w:rPr>
            <w:color w:val="0000FF"/>
            <w:u w:val="single"/>
          </w:rPr>
          <w:t>2.7</w:t>
        </w:r>
      </w:hyperlink>
      <w:r w:rsidRPr="00E05698">
        <w:t xml:space="preserve"> настоящего Административного регламента.</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В ходе осмотра построенного, реконструированного объекта индивидуального жилищного строительства осуществляется проверка соответствия такого объекта требованиям, указанным в уведомлении о планируемых строительстве или реконструкции объекта индивидуального жилищного строительства или садового дома, требованиям к строительству, реконструкции объекта индивидуального жилищного строительства, установленным на дату выдачи представленного для получения уведомления о планируемых строительстве или реконструкции объекта индивидуального жилищного строительства или садового дома градостроительного плана</w:t>
      </w:r>
      <w:proofErr w:type="gramEnd"/>
      <w:r w:rsidRPr="00E05698">
        <w:t xml:space="preserve"> </w:t>
      </w:r>
      <w:proofErr w:type="gramStart"/>
      <w:r w:rsidRPr="00E05698">
        <w:t xml:space="preserve">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индивидуального жилищного строительства приборами учета используемых энергетических ресурсов, за исключением </w:t>
      </w:r>
      <w:r w:rsidRPr="00E05698">
        <w:lastRenderedPageBreak/>
        <w:t>случаев осуществления строительства</w:t>
      </w:r>
      <w:proofErr w:type="gramEnd"/>
      <w:r w:rsidRPr="00E05698">
        <w:t>, реконструкции объекта индивидуального жилищного строительства.</w:t>
      </w:r>
    </w:p>
    <w:p w:rsidR="00B534AC" w:rsidRPr="00E05698" w:rsidRDefault="00B534AC" w:rsidP="00B534AC">
      <w:pPr>
        <w:spacing w:before="100" w:beforeAutospacing="1" w:after="100" w:afterAutospacing="1"/>
        <w:contextualSpacing/>
        <w:jc w:val="both"/>
      </w:pPr>
      <w:r w:rsidRPr="00E05698">
        <w:t>            В случае</w:t>
      </w:r>
      <w:proofErr w:type="gramStart"/>
      <w:r w:rsidRPr="00E05698">
        <w:t>,</w:t>
      </w:r>
      <w:proofErr w:type="gramEnd"/>
      <w:r w:rsidRPr="00E05698">
        <w:t xml:space="preserve"> если при строительстве, реконструкции объекта индивидуального жилищного строительства осуществляется государственный строительный надзор, осмотр такого объекта органом, выдавшим уведомление о планируемых строительстве или реконструкции объекта индивидуального жилищного строительства или садового дома, не проводится.</w:t>
      </w:r>
    </w:p>
    <w:p w:rsidR="00B534AC" w:rsidRPr="00E05698" w:rsidRDefault="00B534AC" w:rsidP="00B534AC">
      <w:pPr>
        <w:spacing w:before="100" w:beforeAutospacing="1" w:after="100" w:afterAutospacing="1"/>
        <w:contextualSpacing/>
        <w:jc w:val="both"/>
      </w:pPr>
      <w:r w:rsidRPr="00E05698">
        <w:t>             Результатом административной процедуры является рассмотрение представленных документов и осмотр объекта индивидуального жилищного строительства. </w:t>
      </w:r>
    </w:p>
    <w:p w:rsidR="00B534AC" w:rsidRPr="00E05698" w:rsidRDefault="00B534AC" w:rsidP="00B534AC">
      <w:pPr>
        <w:spacing w:before="100" w:beforeAutospacing="1" w:after="100" w:afterAutospacing="1"/>
        <w:contextualSpacing/>
      </w:pPr>
      <w:r w:rsidRPr="00E05698">
        <w:rPr>
          <w:b/>
          <w:bCs/>
        </w:rPr>
        <w:t xml:space="preserve">3.4. Письменное уведомление о несоответствии </w:t>
      </w:r>
      <w:proofErr w:type="gramStart"/>
      <w:r w:rsidRPr="00E05698">
        <w:rPr>
          <w:b/>
          <w:bCs/>
        </w:rPr>
        <w:t>построенных</w:t>
      </w:r>
      <w:proofErr w:type="gramEnd"/>
      <w:r w:rsidRPr="00E05698">
        <w:rPr>
          <w:b/>
          <w:bCs/>
        </w:rPr>
        <w:t xml:space="preserve"> или реконструированных объекта индивидуального жилищного строительства или садового дома</w:t>
      </w:r>
      <w:r w:rsidRPr="00E05698">
        <w:t> </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 xml:space="preserve">Основанием для начала административной процедуры является выявление оснований для  отказа в выдаче уведомления о соответствии построенных или реконструированных объектов индивидуального жилищного строительства или садового дома  в соответствии с подразделом 2.10 настоящего Административного регламента в ходе проверки документов, указанных в </w:t>
      </w:r>
      <w:hyperlink r:id="rId29" w:anchor="P137" w:history="1">
        <w:r w:rsidRPr="00E05698">
          <w:rPr>
            <w:color w:val="0000FF"/>
            <w:u w:val="single"/>
          </w:rPr>
          <w:t>подразделах 2.6</w:t>
        </w:r>
      </w:hyperlink>
      <w:r w:rsidRPr="00E05698">
        <w:t xml:space="preserve">, </w:t>
      </w:r>
      <w:hyperlink r:id="rId30" w:anchor="P153" w:history="1">
        <w:r w:rsidRPr="00E05698">
          <w:rPr>
            <w:color w:val="0000FF"/>
            <w:u w:val="single"/>
          </w:rPr>
          <w:t>2.7</w:t>
        </w:r>
      </w:hyperlink>
      <w:r w:rsidRPr="00E05698">
        <w:t xml:space="preserve"> настоящего Административного регламента, осмотре объекта индивидуального жилищного строительства специалист администрации в течение 1 дня готовит письменное </w:t>
      </w:r>
      <w:hyperlink r:id="rId31" w:history="1">
        <w:r w:rsidRPr="00E05698">
          <w:rPr>
            <w:color w:val="0000FF"/>
            <w:u w:val="single"/>
          </w:rPr>
          <w:t>уведомление</w:t>
        </w:r>
      </w:hyperlink>
      <w:r w:rsidRPr="00E05698">
        <w:t xml:space="preserve"> о</w:t>
      </w:r>
      <w:proofErr w:type="gramEnd"/>
      <w:r w:rsidRPr="00E05698">
        <w:t xml:space="preserve"> несоответствии </w:t>
      </w:r>
      <w:proofErr w:type="gramStart"/>
      <w:r w:rsidRPr="00E05698">
        <w:t>построенных</w:t>
      </w:r>
      <w:proofErr w:type="gramEnd"/>
      <w:r w:rsidRPr="00E05698">
        <w:t xml:space="preserve"> или реконструированных объекта индивидуального жилищного строительства или садового дома (Приложение № 4 к Административному регламенту), визирует его и согласовывает. Подготовленное уведомление в течение 1 дня подписывается главой  администрации </w:t>
      </w:r>
      <w:r>
        <w:t xml:space="preserve"> Атнарского</w:t>
      </w:r>
      <w:r w:rsidRPr="00E05698">
        <w:t xml:space="preserve"> сельского поселения </w:t>
      </w:r>
      <w:r>
        <w:t>Красночетайского</w:t>
      </w:r>
      <w:r w:rsidRPr="00E05698">
        <w:t xml:space="preserve"> района.</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Уведомление с указанием сведений о несоответствии регистрируется в журнале учета выданных уведомлений о планируемых строительстве или реконструкции объекта индивидуального жилищного строительства или садового дома и в журнале учета выданных уведомлений об окончании строительства или реконструкции объекта индивидуального жилищного строительства или садового дома и вручается заявителю лично под роспись либо направляется почтовым уведомлением в адрес заявителя.</w:t>
      </w:r>
      <w:proofErr w:type="gramEnd"/>
      <w:r w:rsidRPr="00E05698">
        <w:t xml:space="preserve"> Вместе с уведомлением заявителям (их уполномоченным представителям) возвращаются представленные ими документы.</w:t>
      </w:r>
    </w:p>
    <w:p w:rsidR="00B534AC" w:rsidRPr="00E05698" w:rsidRDefault="00B534AC" w:rsidP="00B534AC">
      <w:pPr>
        <w:spacing w:before="100" w:beforeAutospacing="1" w:after="100" w:afterAutospacing="1"/>
        <w:contextualSpacing/>
        <w:jc w:val="both"/>
      </w:pPr>
      <w:r w:rsidRPr="00E05698">
        <w:t>           В случае если документы поступили из МФЦ, специалист администрации в течение 1 дня со дня установления факта выявления замечаний составляет и отправляет в МФЦ письменное уведомление (1 экз., оригинал) с указанием сведений о несоответствии. К уведомлению прилагаются все представленные документы.</w:t>
      </w:r>
    </w:p>
    <w:p w:rsidR="00B534AC" w:rsidRPr="00E05698" w:rsidRDefault="00B534AC" w:rsidP="00B534AC">
      <w:pPr>
        <w:spacing w:before="100" w:beforeAutospacing="1" w:after="100" w:afterAutospacing="1"/>
        <w:contextualSpacing/>
        <w:jc w:val="both"/>
      </w:pPr>
      <w:r w:rsidRPr="00E05698">
        <w:t xml:space="preserve">           Специалист МФЦ в день поступления письменного уведомления о несоответствии </w:t>
      </w:r>
      <w:proofErr w:type="gramStart"/>
      <w:r w:rsidRPr="00E05698">
        <w:t>построенных</w:t>
      </w:r>
      <w:proofErr w:type="gramEnd"/>
      <w:r w:rsidRPr="00E05698">
        <w:t xml:space="preserve"> или реконструированных объекта индивидуального жилищного строительства или садового дома фиксирует в АИС МФЦ о смене статуса документа на «отказано в услуге» и извещает заявителя по телефону.</w:t>
      </w:r>
    </w:p>
    <w:p w:rsidR="00B534AC" w:rsidRPr="00E05698" w:rsidRDefault="00B534AC" w:rsidP="00B534AC">
      <w:pPr>
        <w:spacing w:before="100" w:beforeAutospacing="1" w:after="100" w:afterAutospacing="1"/>
        <w:contextualSpacing/>
        <w:jc w:val="both"/>
      </w:pPr>
      <w:r w:rsidRPr="00E05698">
        <w:t>           Уведомление о несоответствии построенных или реконструированных объекта индивидуального жилищного строительства или садового дома с указанием сведений о несоответствии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534AC" w:rsidRPr="00E05698" w:rsidRDefault="00B534AC" w:rsidP="00B534AC">
      <w:pPr>
        <w:spacing w:before="100" w:beforeAutospacing="1" w:after="100" w:afterAutospacing="1"/>
        <w:contextualSpacing/>
        <w:jc w:val="both"/>
      </w:pPr>
      <w:r w:rsidRPr="00E05698">
        <w:t xml:space="preserve">                Результатом административной процедуры является выдача уведомления о несоответствии </w:t>
      </w:r>
      <w:proofErr w:type="gramStart"/>
      <w:r w:rsidRPr="00E05698">
        <w:t>построенных</w:t>
      </w:r>
      <w:proofErr w:type="gramEnd"/>
      <w:r w:rsidRPr="00E05698">
        <w:t xml:space="preserve"> или реконструированных объекта индивидуального жилищного строительства или садового дома.</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В случае поступления документов для  предоставления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 несоответствии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w:t>
      </w:r>
      <w:proofErr w:type="gramEnd"/>
      <w:r w:rsidRPr="00E05698">
        <w:t xml:space="preserve"> выбору заявителей.</w:t>
      </w:r>
    </w:p>
    <w:p w:rsidR="00B534AC" w:rsidRPr="00E05698" w:rsidRDefault="00B534AC" w:rsidP="00B534AC">
      <w:pPr>
        <w:spacing w:before="100" w:beforeAutospacing="1" w:after="100" w:afterAutospacing="1"/>
        <w:contextualSpacing/>
        <w:jc w:val="both"/>
      </w:pPr>
      <w:r w:rsidRPr="00E05698">
        <w:lastRenderedPageBreak/>
        <w:t> </w:t>
      </w:r>
      <w:r w:rsidRPr="00E05698">
        <w:rPr>
          <w:b/>
          <w:bCs/>
        </w:rPr>
        <w:t xml:space="preserve">3.5. Подготовка и выдача уведомления о соответствии </w:t>
      </w:r>
      <w:proofErr w:type="gramStart"/>
      <w:r w:rsidRPr="00E05698">
        <w:rPr>
          <w:b/>
          <w:bCs/>
        </w:rPr>
        <w:t>построенных</w:t>
      </w:r>
      <w:proofErr w:type="gramEnd"/>
      <w:r w:rsidRPr="00E05698">
        <w:rPr>
          <w:b/>
          <w:bCs/>
        </w:rPr>
        <w:t xml:space="preserve"> или реконструированных объекта индивидуального жилищного строительства или садового дома </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w:t>
      </w:r>
      <w:proofErr w:type="gramEnd"/>
      <w:r w:rsidRPr="00E05698">
        <w:t xml:space="preserve"> </w:t>
      </w:r>
      <w:proofErr w:type="gramStart"/>
      <w:r w:rsidRPr="00E05698">
        <w:t>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w:t>
      </w:r>
      <w:proofErr w:type="gramEnd"/>
      <w:r w:rsidRPr="00E05698">
        <w:t xml:space="preserve"> строительства, действующим на дату поступления уведомления о планируемом строительстве) является указание полных сведений в уведомлении.</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 xml:space="preserve">Глава администрации </w:t>
      </w:r>
      <w:r>
        <w:t xml:space="preserve"> Атнарского</w:t>
      </w:r>
      <w:r w:rsidRPr="00E05698">
        <w:t xml:space="preserve"> сельского поселения </w:t>
      </w:r>
      <w:r>
        <w:t>Красночетайского</w:t>
      </w:r>
      <w:r w:rsidRPr="00E05698">
        <w:t xml:space="preserve"> района в течение 1 дня со дня представления уведомления о соответствии построенных или  реконструированных  объекта индивидуального жилищного строительства или садового дома с приложенными документами подписывает указанное уведомление, которое в течение того же дня регистрируется специалистом структурного подразделения в журнале учета выданных уведомлений об окончании строительства или реконструкции объекта индивидуального жилищного строительства или садового дома.</w:t>
      </w:r>
      <w:proofErr w:type="gramEnd"/>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 xml:space="preserve">В течение 1 дня, следующего за днем подписания уведомления о соответствии построенных или реконструированных объекта индивидуального жилищного строительства или садового дома, указанное уведомление выдается заявителю (его уполномоченному представителю), второй экземпляр уведомления о соответствии построенных или реконструированных объекта индивидуального жилищного строительства или садового дома и документы, послужившие основанием для его выдачи, хранятся в архиве администрации </w:t>
      </w:r>
      <w:r>
        <w:t xml:space="preserve"> Атнарского</w:t>
      </w:r>
      <w:r w:rsidRPr="00E05698">
        <w:t xml:space="preserve"> сельского поселения </w:t>
      </w:r>
      <w:r>
        <w:t>Красночетайского</w:t>
      </w:r>
      <w:r w:rsidRPr="00E05698">
        <w:t xml:space="preserve"> района.</w:t>
      </w:r>
      <w:proofErr w:type="gramEnd"/>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Уведомление о соответствии построенных или реконструированных объекта индивидуального жилищного строительства или садового дома (за исключением линейного объекта) выдается застройщику в случае, если в орган местного самоуправления, выдавший уведомление о планируемых строительстве или реконструкции объекта индивидуального жилищного строительства или садового дома, передана безвозмездно копия схемы, отображающей расположение построенного, реконструированного объекта индивидуального жилищного строительства, расположение сетей инженерно-технического обеспечения в границах земельного участка</w:t>
      </w:r>
      <w:proofErr w:type="gramEnd"/>
      <w:r w:rsidRPr="00E05698">
        <w:t xml:space="preserve"> и планировочную организацию земельного участка.</w:t>
      </w:r>
    </w:p>
    <w:p w:rsidR="00B534AC" w:rsidRPr="00E05698" w:rsidRDefault="00B534AC" w:rsidP="00B534AC">
      <w:pPr>
        <w:spacing w:before="100" w:beforeAutospacing="1" w:after="100" w:afterAutospacing="1"/>
        <w:contextualSpacing/>
        <w:jc w:val="both"/>
      </w:pPr>
      <w:r w:rsidRPr="00E05698">
        <w:t xml:space="preserve">         Обязательным приложением к уведомлению об окончании строительства или реконструкции объекта индивидуального жилищного строительства или садового дома является представленный заявителем технический план объекта капитального строительства, подготовленный в соответствии с Федеральным </w:t>
      </w:r>
      <w:hyperlink r:id="rId32" w:history="1">
        <w:r w:rsidRPr="00E05698">
          <w:rPr>
            <w:color w:val="0000FF"/>
            <w:u w:val="single"/>
          </w:rPr>
          <w:t>законом</w:t>
        </w:r>
      </w:hyperlink>
      <w:r w:rsidRPr="00E05698">
        <w:t xml:space="preserve"> от 13.07.2015 № 218-ФЗ «О государственной регистрации».</w:t>
      </w:r>
    </w:p>
    <w:p w:rsidR="00B534AC" w:rsidRPr="00E05698" w:rsidRDefault="00B534AC" w:rsidP="00B534AC">
      <w:pPr>
        <w:spacing w:before="100" w:beforeAutospacing="1" w:after="100" w:afterAutospacing="1"/>
        <w:contextualSpacing/>
        <w:jc w:val="both"/>
      </w:pPr>
      <w:r w:rsidRPr="00E05698">
        <w:t>         В случае если прилагаемые документы поступили из МФЦ, уведомление в течение 1 дня, следующего за днем подписания уведомления, выдается специалисту АИС МФЦ, ответственному за доставку документов.</w:t>
      </w:r>
    </w:p>
    <w:p w:rsidR="00B534AC" w:rsidRPr="00E05698" w:rsidRDefault="00B534AC" w:rsidP="00B534AC">
      <w:pPr>
        <w:spacing w:before="100" w:beforeAutospacing="1" w:after="100" w:afterAutospacing="1"/>
        <w:contextualSpacing/>
        <w:jc w:val="both"/>
      </w:pPr>
      <w:r w:rsidRPr="00E05698">
        <w:t xml:space="preserve">       Специалист МФЦ в день поступления от администрации </w:t>
      </w:r>
      <w:r>
        <w:t xml:space="preserve"> Атнарского</w:t>
      </w:r>
      <w:r w:rsidRPr="00E05698">
        <w:t xml:space="preserve"> сельского поселения </w:t>
      </w:r>
      <w:r>
        <w:t>Красночетайского</w:t>
      </w:r>
      <w:r w:rsidRPr="00E05698">
        <w:t xml:space="preserve"> района, предоставляющего услугу, конечного результата услуги фиксирует в АИС МФЦ информацию о смене статуса документа </w:t>
      </w:r>
      <w:proofErr w:type="gramStart"/>
      <w:r w:rsidRPr="00E05698">
        <w:t>на</w:t>
      </w:r>
      <w:proofErr w:type="gramEnd"/>
      <w:r w:rsidRPr="00E05698">
        <w:t xml:space="preserve"> «готово к выдаче».</w:t>
      </w:r>
    </w:p>
    <w:p w:rsidR="00B534AC" w:rsidRPr="00E05698" w:rsidRDefault="00B534AC" w:rsidP="00B534AC">
      <w:pPr>
        <w:spacing w:before="100" w:beforeAutospacing="1" w:after="100" w:afterAutospacing="1"/>
        <w:contextualSpacing/>
        <w:jc w:val="both"/>
      </w:pPr>
      <w:r w:rsidRPr="00E05698">
        <w:t>     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B534AC" w:rsidRPr="00E05698" w:rsidRDefault="00B534AC" w:rsidP="00B534AC">
      <w:pPr>
        <w:spacing w:before="100" w:beforeAutospacing="1" w:after="100" w:afterAutospacing="1"/>
        <w:contextualSpacing/>
        <w:jc w:val="both"/>
      </w:pPr>
      <w:r w:rsidRPr="00E05698">
        <w:lastRenderedPageBreak/>
        <w:t>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B534AC" w:rsidRPr="00E05698" w:rsidRDefault="00B534AC" w:rsidP="00B534AC">
      <w:pPr>
        <w:spacing w:before="100" w:beforeAutospacing="1" w:after="100" w:afterAutospacing="1"/>
        <w:contextualSpacing/>
        <w:jc w:val="both"/>
      </w:pPr>
      <w:r w:rsidRPr="00E05698">
        <w:t xml:space="preserve">      Результатом административной процедуры является выдача уведомления о соответствии </w:t>
      </w:r>
      <w:proofErr w:type="gramStart"/>
      <w:r w:rsidRPr="00E05698">
        <w:t>построенных</w:t>
      </w:r>
      <w:proofErr w:type="gramEnd"/>
      <w:r w:rsidRPr="00E05698">
        <w:t xml:space="preserve"> или реконструированных реконструкции объекта индивидуального жилищного строительства или садового дома.</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proofErr w:type="gramEnd"/>
      <w:r w:rsidRPr="00E05698">
        <w:t xml:space="preserve"> в предоставлении услуги.</w:t>
      </w:r>
    </w:p>
    <w:p w:rsidR="00B534AC" w:rsidRPr="00E05698" w:rsidRDefault="00B534AC" w:rsidP="00B534AC">
      <w:pPr>
        <w:spacing w:before="100" w:beforeAutospacing="1" w:after="100" w:afterAutospacing="1"/>
        <w:contextualSpacing/>
        <w:jc w:val="both"/>
      </w:pPr>
      <w:r w:rsidRPr="00E05698">
        <w:t>       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B534AC" w:rsidRPr="00E05698" w:rsidRDefault="00B534AC" w:rsidP="00B534AC">
      <w:pPr>
        <w:spacing w:before="100" w:beforeAutospacing="1" w:after="100" w:afterAutospacing="1"/>
        <w:contextualSpacing/>
        <w:jc w:val="both"/>
      </w:pPr>
      <w:r w:rsidRPr="00E05698">
        <w:t xml:space="preserve">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3" w:history="1">
        <w:r w:rsidRPr="00E05698">
          <w:rPr>
            <w:color w:val="0000FF"/>
            <w:u w:val="single"/>
          </w:rPr>
          <w:t>закона</w:t>
        </w:r>
      </w:hyperlink>
      <w:r w:rsidRPr="00E05698">
        <w:t xml:space="preserve"> от 06.04.2011 № 63-ФЗ «Об электронной подписи» и требованиями Федерального </w:t>
      </w:r>
      <w:hyperlink r:id="rId34" w:history="1">
        <w:r w:rsidRPr="00E05698">
          <w:rPr>
            <w:color w:val="0000FF"/>
            <w:u w:val="single"/>
          </w:rPr>
          <w:t>закона</w:t>
        </w:r>
      </w:hyperlink>
      <w:r w:rsidRPr="00E05698">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534AC" w:rsidRPr="00E05698" w:rsidRDefault="00B534AC" w:rsidP="00B534AC">
      <w:pPr>
        <w:spacing w:before="100" w:beforeAutospacing="1" w:after="100" w:afterAutospacing="1"/>
        <w:contextualSpacing/>
        <w:jc w:val="both"/>
      </w:pPr>
      <w:r w:rsidRPr="00E05698">
        <w:t xml:space="preserve">         Заявитель имеет возможность получения сведений о ходе выполнения предоставления муниципальной услуги, в случае если  документы были предоставлены в МФЦ, используя Портал. При регистрации документов заявителю выдается расписка о принятии документов, в которой указывается регистрационный номер  и </w:t>
      </w:r>
      <w:proofErr w:type="spellStart"/>
      <w:r w:rsidRPr="00E05698">
        <w:t>пин-код</w:t>
      </w:r>
      <w:proofErr w:type="spellEnd"/>
      <w:r w:rsidRPr="00E05698">
        <w:t>, используя которые заявитель имеет возможность получения сведений о статусе предоставления муниципальной услуги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E05698">
        <w:t>Пин-код</w:t>
      </w:r>
      <w:proofErr w:type="spellEnd"/>
      <w:r w:rsidRPr="00E05698">
        <w:t>», после чего отобразится информация о статусе, сроках исполнения муниципальной услуги.</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05698">
        <w:t xml:space="preserve"> в целях приема обращений за предоставлением такой услуги, осуществляются в соответствии с </w:t>
      </w:r>
      <w:hyperlink r:id="rId35" w:history="1">
        <w:r w:rsidRPr="00E05698">
          <w:rPr>
            <w:color w:val="0000FF"/>
            <w:u w:val="single"/>
          </w:rPr>
          <w:t>постановлением</w:t>
        </w:r>
      </w:hyperlink>
      <w:r w:rsidRPr="00E05698">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B534AC" w:rsidRPr="00E05698" w:rsidRDefault="00B534AC" w:rsidP="00B534AC">
      <w:pPr>
        <w:spacing w:before="100" w:beforeAutospacing="1" w:after="100" w:afterAutospacing="1"/>
        <w:contextualSpacing/>
      </w:pPr>
      <w:r w:rsidRPr="00E05698">
        <w:rPr>
          <w:b/>
          <w:bCs/>
        </w:rPr>
        <w:t xml:space="preserve">IV. Формы </w:t>
      </w:r>
      <w:proofErr w:type="gramStart"/>
      <w:r w:rsidRPr="00E05698">
        <w:rPr>
          <w:b/>
          <w:bCs/>
        </w:rPr>
        <w:t>контроля за</w:t>
      </w:r>
      <w:proofErr w:type="gramEnd"/>
      <w:r w:rsidRPr="00E05698">
        <w:rPr>
          <w:b/>
          <w:bCs/>
        </w:rPr>
        <w:t xml:space="preserve"> исполнением Административного регламента</w:t>
      </w:r>
      <w:r w:rsidRPr="00E05698">
        <w:t> </w:t>
      </w:r>
    </w:p>
    <w:p w:rsidR="00B534AC" w:rsidRPr="00E05698" w:rsidRDefault="00B534AC" w:rsidP="00B534AC">
      <w:pPr>
        <w:spacing w:before="100" w:beforeAutospacing="1" w:after="100" w:afterAutospacing="1"/>
        <w:contextualSpacing/>
        <w:jc w:val="both"/>
      </w:pPr>
      <w:r w:rsidRPr="00E05698">
        <w:rPr>
          <w:b/>
          <w:bCs/>
        </w:rPr>
        <w:t xml:space="preserve">4.1. Порядок осуществления текущего </w:t>
      </w:r>
      <w:proofErr w:type="gramStart"/>
      <w:r w:rsidRPr="00E05698">
        <w:rPr>
          <w:b/>
          <w:bCs/>
        </w:rPr>
        <w:t>контроля за</w:t>
      </w:r>
      <w:proofErr w:type="gramEnd"/>
      <w:r w:rsidRPr="00E05698">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E05698">
        <w:t> </w:t>
      </w:r>
    </w:p>
    <w:p w:rsidR="00B534AC" w:rsidRPr="00E05698" w:rsidRDefault="00B534AC" w:rsidP="00B534AC">
      <w:pPr>
        <w:spacing w:before="100" w:beforeAutospacing="1" w:after="100" w:afterAutospacing="1"/>
        <w:contextualSpacing/>
        <w:jc w:val="both"/>
      </w:pPr>
      <w:r w:rsidRPr="00E05698">
        <w:lastRenderedPageBreak/>
        <w:t xml:space="preserve">  </w:t>
      </w:r>
      <w:proofErr w:type="gramStart"/>
      <w:r w:rsidRPr="00E05698">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t xml:space="preserve"> Атнарского</w:t>
      </w:r>
      <w:r w:rsidRPr="00E05698">
        <w:t xml:space="preserve"> сельского поселения </w:t>
      </w:r>
      <w:r>
        <w:t>Красночетайского</w:t>
      </w:r>
      <w:r w:rsidRPr="00E05698">
        <w:t xml:space="preserve"> района, предоставляющего услугу,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w:t>
      </w:r>
      <w:proofErr w:type="gramEnd"/>
      <w:r w:rsidRPr="00E05698">
        <w:t xml:space="preserve"> услуги. </w:t>
      </w:r>
    </w:p>
    <w:p w:rsidR="00B534AC" w:rsidRPr="00E05698" w:rsidRDefault="00B534AC" w:rsidP="00B534AC">
      <w:pPr>
        <w:spacing w:before="100" w:beforeAutospacing="1" w:after="100" w:afterAutospacing="1"/>
        <w:contextualSpacing/>
      </w:pPr>
      <w:r w:rsidRPr="00E05698">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5698">
        <w:rPr>
          <w:b/>
          <w:bCs/>
        </w:rPr>
        <w:t>контроля за</w:t>
      </w:r>
      <w:proofErr w:type="gramEnd"/>
      <w:r w:rsidRPr="00E05698">
        <w:rPr>
          <w:b/>
          <w:bCs/>
        </w:rPr>
        <w:t xml:space="preserve"> полнотой и качеством предоставления муниципальной услуги.</w:t>
      </w:r>
      <w:r w:rsidRPr="00E05698">
        <w:t> </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Контроль за</w:t>
      </w:r>
      <w:proofErr w:type="gramEnd"/>
      <w:r w:rsidRPr="00E05698">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534AC" w:rsidRPr="00E05698" w:rsidRDefault="00B534AC" w:rsidP="00B534AC">
      <w:pPr>
        <w:spacing w:before="100" w:beforeAutospacing="1" w:after="100" w:afterAutospacing="1"/>
        <w:contextualSpacing/>
        <w:jc w:val="both"/>
      </w:pPr>
      <w:r w:rsidRPr="00E05698">
        <w:t xml:space="preserve">        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05698">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534AC" w:rsidRPr="00E05698" w:rsidRDefault="00B534AC" w:rsidP="00B534AC">
      <w:pPr>
        <w:spacing w:before="100" w:beforeAutospacing="1" w:after="100" w:afterAutospacing="1"/>
        <w:contextualSpacing/>
        <w:jc w:val="both"/>
      </w:pPr>
      <w:r w:rsidRPr="00E05698">
        <w:t xml:space="preserve">      Плановые и внеплановые проверки полноты и качества предоставления муниципальной услуги организуются на основании распоряжений администрации </w:t>
      </w:r>
      <w:r>
        <w:t xml:space="preserve"> Атнарского</w:t>
      </w:r>
      <w:r w:rsidRPr="00E05698">
        <w:t xml:space="preserve"> сельского поселения </w:t>
      </w:r>
      <w:r>
        <w:t>Красночетайского</w:t>
      </w:r>
      <w:r w:rsidRPr="00E05698">
        <w:t xml:space="preserve"> района.</w:t>
      </w:r>
    </w:p>
    <w:p w:rsidR="00B534AC" w:rsidRPr="00E05698" w:rsidRDefault="00B534AC" w:rsidP="00B534AC">
      <w:pPr>
        <w:spacing w:before="100" w:beforeAutospacing="1" w:after="100" w:afterAutospacing="1"/>
        <w:contextualSpacing/>
        <w:jc w:val="both"/>
      </w:pPr>
      <w:r w:rsidRPr="00E05698">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t xml:space="preserve"> Атнарского</w:t>
      </w:r>
      <w:r w:rsidRPr="00E05698">
        <w:t xml:space="preserve"> сельского поселения </w:t>
      </w:r>
      <w:r>
        <w:t>Красночетайского</w:t>
      </w:r>
      <w:r w:rsidRPr="00E05698">
        <w:t xml:space="preserve"> района, предоставляющего услугу, рассматривает вопрос о привлечении виновных лиц к дисциплинарной ответственности.</w:t>
      </w:r>
    </w:p>
    <w:p w:rsidR="00B534AC" w:rsidRPr="00E05698" w:rsidRDefault="00B534AC" w:rsidP="00B534AC">
      <w:pPr>
        <w:spacing w:before="100" w:beforeAutospacing="1" w:after="100" w:afterAutospacing="1"/>
        <w:contextualSpacing/>
        <w:jc w:val="both"/>
      </w:pPr>
      <w:r w:rsidRPr="00E05698">
        <w:t> </w:t>
      </w:r>
      <w:r w:rsidRPr="00E05698">
        <w:rPr>
          <w:b/>
          <w:bCs/>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r w:rsidRPr="00E05698">
        <w:rPr>
          <w:b/>
          <w:bCs/>
        </w:rPr>
        <w:t> </w:t>
      </w:r>
    </w:p>
    <w:p w:rsidR="00B534AC" w:rsidRPr="00E05698" w:rsidRDefault="00B534AC" w:rsidP="00B534AC">
      <w:pPr>
        <w:spacing w:before="100" w:beforeAutospacing="1" w:after="100" w:afterAutospacing="1"/>
        <w:contextualSpacing/>
        <w:jc w:val="both"/>
      </w:pPr>
      <w:r w:rsidRPr="00E05698">
        <w:rPr>
          <w:b/>
          <w:bCs/>
        </w:rPr>
        <w:t xml:space="preserve">4.4. Положения, характеризующие требования к порядку и формам </w:t>
      </w:r>
      <w:proofErr w:type="gramStart"/>
      <w:r w:rsidRPr="00E05698">
        <w:rPr>
          <w:b/>
          <w:bCs/>
        </w:rPr>
        <w:t>контроля за</w:t>
      </w:r>
      <w:proofErr w:type="gramEnd"/>
      <w:r w:rsidRPr="00E05698">
        <w:rPr>
          <w:b/>
          <w:bCs/>
        </w:rPr>
        <w:t xml:space="preserve"> предоставлением муниципальной услуги, в том числе со стороны граждан, их объединений и организаций</w:t>
      </w:r>
      <w:r w:rsidRPr="00E05698">
        <w:t> </w:t>
      </w:r>
    </w:p>
    <w:p w:rsidR="00B534AC" w:rsidRPr="00E05698" w:rsidRDefault="00B534AC" w:rsidP="00B534AC">
      <w:pPr>
        <w:spacing w:before="100" w:beforeAutospacing="1" w:after="100" w:afterAutospacing="1"/>
        <w:contextualSpacing/>
        <w:jc w:val="both"/>
      </w:pPr>
      <w:r w:rsidRPr="00E05698">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534AC" w:rsidRPr="00E05698" w:rsidRDefault="00B534AC" w:rsidP="00B534AC">
      <w:pPr>
        <w:spacing w:before="100" w:beforeAutospacing="1" w:after="100" w:afterAutospacing="1"/>
        <w:contextualSpacing/>
        <w:jc w:val="both"/>
      </w:pPr>
      <w:r w:rsidRPr="00E05698">
        <w:t> </w:t>
      </w:r>
      <w:r w:rsidRPr="00E05698">
        <w:rPr>
          <w:b/>
          <w:bCs/>
        </w:rPr>
        <w:t>V. Досудебный (внесудебный) порядок обжалования решений</w:t>
      </w:r>
      <w:r>
        <w:rPr>
          <w:b/>
          <w:bCs/>
        </w:rPr>
        <w:t xml:space="preserve"> </w:t>
      </w:r>
      <w:r w:rsidRPr="00E05698">
        <w:rPr>
          <w:b/>
          <w:bCs/>
        </w:rPr>
        <w:t xml:space="preserve">и действий (бездействия) администрации  </w:t>
      </w:r>
      <w:r>
        <w:rPr>
          <w:b/>
          <w:bCs/>
        </w:rPr>
        <w:t xml:space="preserve"> Атнарского</w:t>
      </w:r>
      <w:r w:rsidRPr="00E05698">
        <w:rPr>
          <w:b/>
          <w:bCs/>
        </w:rPr>
        <w:t xml:space="preserve"> сельского поселения </w:t>
      </w:r>
      <w:r>
        <w:rPr>
          <w:b/>
          <w:bCs/>
        </w:rPr>
        <w:t>Красночетайского</w:t>
      </w:r>
      <w:r w:rsidRPr="00E05698">
        <w:rPr>
          <w:b/>
          <w:bCs/>
        </w:rPr>
        <w:t xml:space="preserve"> района, предоставляющего муниципальную услугу,</w:t>
      </w:r>
      <w:r>
        <w:rPr>
          <w:b/>
          <w:bCs/>
        </w:rPr>
        <w:t xml:space="preserve"> </w:t>
      </w:r>
      <w:r w:rsidRPr="00E05698">
        <w:rPr>
          <w:b/>
          <w:bCs/>
        </w:rPr>
        <w:t>а также его должностных лиц, муниципальных служащих </w:t>
      </w:r>
    </w:p>
    <w:p w:rsidR="00B534AC" w:rsidRPr="00E05698" w:rsidRDefault="00B534AC" w:rsidP="00B534AC">
      <w:pPr>
        <w:spacing w:before="100" w:beforeAutospacing="1" w:after="100" w:afterAutospacing="1"/>
        <w:contextualSpacing/>
        <w:jc w:val="both"/>
      </w:pPr>
      <w:r w:rsidRPr="00E05698">
        <w:rPr>
          <w:b/>
          <w:bCs/>
        </w:rPr>
        <w:t xml:space="preserve">5.1. Информация для заявителя о его праве подать жалобу на решение и (или) действие (бездействие) администрации </w:t>
      </w:r>
      <w:r>
        <w:rPr>
          <w:b/>
          <w:bCs/>
        </w:rPr>
        <w:t xml:space="preserve"> Атнарского</w:t>
      </w:r>
      <w:r w:rsidRPr="00E05698">
        <w:rPr>
          <w:b/>
          <w:bCs/>
        </w:rPr>
        <w:t xml:space="preserve"> сельского поселения </w:t>
      </w:r>
      <w:r>
        <w:rPr>
          <w:b/>
          <w:bCs/>
        </w:rPr>
        <w:t>Красночетайского</w:t>
      </w:r>
      <w:r w:rsidRPr="00E05698">
        <w:rPr>
          <w:b/>
          <w:bCs/>
        </w:rPr>
        <w:t xml:space="preserve"> района,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B534AC" w:rsidRPr="00E05698" w:rsidRDefault="00B534AC" w:rsidP="00B534AC">
      <w:pPr>
        <w:spacing w:before="100" w:beforeAutospacing="1" w:after="100" w:afterAutospacing="1"/>
        <w:contextualSpacing/>
        <w:jc w:val="both"/>
      </w:pPr>
      <w:r w:rsidRPr="00E05698">
        <w:t xml:space="preserve"> Заявитель вправе обжаловать решения и действия (бездействие) администрации </w:t>
      </w:r>
      <w:r>
        <w:t xml:space="preserve"> Атнарского</w:t>
      </w:r>
      <w:r w:rsidRPr="00E05698">
        <w:t xml:space="preserve"> сельского поселения </w:t>
      </w:r>
      <w:r>
        <w:t>Красночетайского</w:t>
      </w:r>
      <w:r w:rsidRPr="00E05698">
        <w:t xml:space="preserve"> района,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534AC" w:rsidRPr="00E05698" w:rsidRDefault="00B534AC" w:rsidP="00B534AC">
      <w:pPr>
        <w:spacing w:before="100" w:beforeAutospacing="1" w:after="100" w:afterAutospacing="1"/>
        <w:contextualSpacing/>
      </w:pPr>
      <w:r w:rsidRPr="00E05698">
        <w:lastRenderedPageBreak/>
        <w:t> </w:t>
      </w:r>
      <w:r w:rsidRPr="00E05698">
        <w:rPr>
          <w:b/>
          <w:bCs/>
        </w:rPr>
        <w:t>5.2. Предмет жалобы</w:t>
      </w:r>
      <w:r w:rsidRPr="00E05698">
        <w:t> </w:t>
      </w:r>
    </w:p>
    <w:p w:rsidR="00B534AC" w:rsidRPr="00E05698" w:rsidRDefault="00B534AC" w:rsidP="00B534AC">
      <w:pPr>
        <w:spacing w:before="100" w:beforeAutospacing="1" w:after="100" w:afterAutospacing="1"/>
        <w:contextualSpacing/>
        <w:jc w:val="both"/>
      </w:pPr>
      <w:r w:rsidRPr="00E05698">
        <w:t xml:space="preserve">    Заявитель может обратиться с жалобой по основаниям и в порядке, которые установлены </w:t>
      </w:r>
      <w:hyperlink r:id="rId36" w:history="1">
        <w:r w:rsidRPr="00E05698">
          <w:rPr>
            <w:color w:val="0000FF"/>
            <w:u w:val="single"/>
          </w:rPr>
          <w:t>статьями 11.1</w:t>
        </w:r>
      </w:hyperlink>
      <w:r w:rsidRPr="00E05698">
        <w:t xml:space="preserve"> и </w:t>
      </w:r>
      <w:hyperlink r:id="rId37" w:history="1">
        <w:r w:rsidRPr="00E05698">
          <w:rPr>
            <w:color w:val="0000FF"/>
            <w:u w:val="single"/>
          </w:rPr>
          <w:t>11.2</w:t>
        </w:r>
      </w:hyperlink>
      <w:r w:rsidRPr="00E05698">
        <w:t xml:space="preserve"> Федерального закона № 210-ФЗ, в том числе в следующих случаях:</w:t>
      </w:r>
    </w:p>
    <w:p w:rsidR="00B534AC" w:rsidRPr="00E05698" w:rsidRDefault="00B534AC" w:rsidP="00B534AC">
      <w:pPr>
        <w:spacing w:before="100" w:beforeAutospacing="1" w:after="100" w:afterAutospacing="1"/>
        <w:contextualSpacing/>
        <w:jc w:val="both"/>
      </w:pPr>
      <w:r w:rsidRPr="00E05698">
        <w:t>      нарушение срока регистрации заявления о предоставлении муниципальной услуги;</w:t>
      </w:r>
    </w:p>
    <w:p w:rsidR="00B534AC" w:rsidRPr="00E05698" w:rsidRDefault="00B534AC" w:rsidP="00B534AC">
      <w:pPr>
        <w:spacing w:before="100" w:beforeAutospacing="1" w:after="100" w:afterAutospacing="1"/>
        <w:contextualSpacing/>
        <w:jc w:val="both"/>
      </w:pPr>
      <w:r w:rsidRPr="00E05698">
        <w:t>      нарушение срока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B534AC" w:rsidRPr="00E05698" w:rsidRDefault="00B534AC" w:rsidP="00B534AC">
      <w:pPr>
        <w:spacing w:before="100" w:beforeAutospacing="1" w:after="100" w:afterAutospacing="1"/>
        <w:contextualSpacing/>
        <w:jc w:val="both"/>
      </w:pPr>
      <w:r w:rsidRPr="00E05698">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B534AC" w:rsidRPr="00E05698" w:rsidRDefault="00B534AC" w:rsidP="00B534AC">
      <w:pPr>
        <w:spacing w:before="100" w:beforeAutospacing="1" w:after="100" w:afterAutospacing="1"/>
        <w:contextualSpacing/>
        <w:jc w:val="both"/>
      </w:pPr>
      <w:r w:rsidRPr="00E05698">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534AC" w:rsidRPr="00E05698" w:rsidRDefault="00B534AC" w:rsidP="00B534AC">
      <w:pPr>
        <w:spacing w:before="100" w:beforeAutospacing="1" w:after="100" w:afterAutospacing="1"/>
        <w:contextualSpacing/>
      </w:pPr>
      <w:r w:rsidRPr="00E05698">
        <w:rPr>
          <w:b/>
          <w:bCs/>
        </w:rPr>
        <w:t>5.3. Органы местного самоуправления и уполномоченные на рассмотрение жалобы должностные лица, которым может быть направлена жалоба</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jc w:val="both"/>
      </w:pPr>
      <w:r w:rsidRPr="00E05698">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администрации </w:t>
      </w:r>
      <w:r>
        <w:t xml:space="preserve"> Атнарского</w:t>
      </w:r>
      <w:r w:rsidRPr="00E05698">
        <w:t xml:space="preserve"> сельского поселения </w:t>
      </w:r>
      <w:r>
        <w:t>Красночетайского</w:t>
      </w:r>
      <w:r w:rsidRPr="00E05698">
        <w:t xml:space="preserve"> района. </w:t>
      </w:r>
    </w:p>
    <w:p w:rsidR="00B534AC" w:rsidRPr="00E05698" w:rsidRDefault="00B534AC" w:rsidP="00B534AC">
      <w:pPr>
        <w:spacing w:before="100" w:beforeAutospacing="1" w:after="100" w:afterAutospacing="1"/>
        <w:contextualSpacing/>
      </w:pPr>
      <w:r w:rsidRPr="00E05698">
        <w:rPr>
          <w:b/>
          <w:bCs/>
        </w:rPr>
        <w:t>5.4. Порядок подачи и рассмотрения жалобы</w:t>
      </w:r>
      <w:r w:rsidRPr="00E05698">
        <w:t> </w:t>
      </w:r>
    </w:p>
    <w:p w:rsidR="00B534AC" w:rsidRPr="00E05698" w:rsidRDefault="00B534AC" w:rsidP="00B534AC">
      <w:pPr>
        <w:spacing w:before="100" w:beforeAutospacing="1" w:after="100" w:afterAutospacing="1"/>
        <w:contextualSpacing/>
        <w:jc w:val="both"/>
      </w:pPr>
      <w:proofErr w:type="gramStart"/>
      <w:r w:rsidRPr="00E05698">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t xml:space="preserve"> Атнарского</w:t>
      </w:r>
      <w:r w:rsidRPr="00E05698">
        <w:t xml:space="preserve"> сельского поселения </w:t>
      </w:r>
      <w:r>
        <w:t>Красночетайского</w:t>
      </w:r>
      <w:r w:rsidRPr="00E05698">
        <w:t xml:space="preserve"> района,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w:t>
      </w:r>
      <w:proofErr w:type="gramEnd"/>
      <w:r w:rsidRPr="00E05698">
        <w:t xml:space="preserve"> </w:t>
      </w:r>
      <w:proofErr w:type="gramStart"/>
      <w:r w:rsidRPr="00E05698">
        <w:t>приеме</w:t>
      </w:r>
      <w:proofErr w:type="gramEnd"/>
      <w:r w:rsidRPr="00E05698">
        <w:t xml:space="preserve"> заявителя.</w:t>
      </w:r>
    </w:p>
    <w:p w:rsidR="00B534AC" w:rsidRPr="00E05698" w:rsidRDefault="00B534AC" w:rsidP="00B534AC">
      <w:pPr>
        <w:spacing w:before="100" w:beforeAutospacing="1" w:after="100" w:afterAutospacing="1"/>
        <w:contextualSpacing/>
        <w:jc w:val="both"/>
      </w:pPr>
      <w:hyperlink r:id="rId38" w:history="1">
        <w:r w:rsidRPr="00E05698">
          <w:rPr>
            <w:color w:val="0000FF"/>
            <w:u w:val="single"/>
          </w:rPr>
          <w:t>Жалоба</w:t>
        </w:r>
      </w:hyperlink>
      <w:r w:rsidRPr="00E05698">
        <w:t xml:space="preserve"> в соответствии с Федеральным </w:t>
      </w:r>
      <w:hyperlink r:id="rId39" w:history="1">
        <w:r w:rsidRPr="00E05698">
          <w:rPr>
            <w:color w:val="0000FF"/>
            <w:u w:val="single"/>
          </w:rPr>
          <w:t>законом</w:t>
        </w:r>
      </w:hyperlink>
      <w:r w:rsidRPr="00E05698">
        <w:t xml:space="preserve"> № 210-ФЗ должна содержать (Приложение № 6 к Административному регламенту):</w:t>
      </w:r>
    </w:p>
    <w:p w:rsidR="00B534AC" w:rsidRPr="00E05698" w:rsidRDefault="00B534AC" w:rsidP="00B534AC">
      <w:pPr>
        <w:spacing w:before="100" w:beforeAutospacing="1" w:after="100" w:afterAutospacing="1"/>
        <w:contextualSpacing/>
        <w:jc w:val="both"/>
      </w:pPr>
      <w:r w:rsidRPr="00E05698">
        <w:t xml:space="preserve">           наименование администрации </w:t>
      </w:r>
      <w:r>
        <w:t xml:space="preserve"> Атнарского</w:t>
      </w:r>
      <w:r w:rsidRPr="00E05698">
        <w:t xml:space="preserve"> сельского поселения </w:t>
      </w:r>
      <w:r>
        <w:t>Красночетайского</w:t>
      </w:r>
      <w:r w:rsidRPr="00E05698">
        <w:t xml:space="preserve"> района, должностного лица администрации </w:t>
      </w:r>
      <w:r>
        <w:t xml:space="preserve"> Атнарского</w:t>
      </w:r>
      <w:r w:rsidRPr="00E05698">
        <w:t xml:space="preserve"> сельского поселения </w:t>
      </w:r>
      <w:r>
        <w:t>Красночетайского</w:t>
      </w:r>
      <w:r w:rsidRPr="00E05698">
        <w:t xml:space="preserve"> района либо муниципального служащего, решения и действия (бездействие) которых обжалуются;</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34AC" w:rsidRPr="00E05698" w:rsidRDefault="00B534AC" w:rsidP="00B534AC">
      <w:pPr>
        <w:spacing w:before="100" w:beforeAutospacing="1" w:after="100" w:afterAutospacing="1"/>
        <w:contextualSpacing/>
        <w:jc w:val="both"/>
      </w:pPr>
      <w:r w:rsidRPr="00E05698">
        <w:t xml:space="preserve">         сведения об обжалуемых решениях и действиях (бездействии) администрации </w:t>
      </w:r>
      <w:r>
        <w:t xml:space="preserve"> Атнарского</w:t>
      </w:r>
      <w:r w:rsidRPr="00E05698">
        <w:t xml:space="preserve">  сельского поселения </w:t>
      </w:r>
      <w:r>
        <w:t>Красночетайского</w:t>
      </w:r>
      <w:r w:rsidRPr="00E05698">
        <w:t xml:space="preserve"> района, его должностного лица либо муниципального служащего;</w:t>
      </w:r>
    </w:p>
    <w:p w:rsidR="00B534AC" w:rsidRPr="00E05698" w:rsidRDefault="00B534AC" w:rsidP="00B534AC">
      <w:pPr>
        <w:spacing w:before="100" w:beforeAutospacing="1" w:after="100" w:afterAutospacing="1"/>
        <w:contextualSpacing/>
        <w:jc w:val="both"/>
      </w:pPr>
      <w:r w:rsidRPr="00E05698">
        <w:t xml:space="preserve">         доводы, на основании которых заявитель не согласен с решением и действием (бездействием) администрации </w:t>
      </w:r>
      <w:r>
        <w:t xml:space="preserve"> Атнарского</w:t>
      </w:r>
      <w:r w:rsidRPr="00E05698">
        <w:t xml:space="preserve"> сельского поселения </w:t>
      </w:r>
      <w:r>
        <w:t>Красночетайского</w:t>
      </w:r>
      <w:r w:rsidRPr="00E05698">
        <w:t xml:space="preserve">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534AC" w:rsidRPr="00E05698" w:rsidRDefault="00B534AC" w:rsidP="00B534AC">
      <w:pPr>
        <w:spacing w:before="100" w:beforeAutospacing="1" w:after="100" w:afterAutospacing="1"/>
        <w:contextualSpacing/>
        <w:jc w:val="both"/>
      </w:pPr>
      <w:r w:rsidRPr="00E05698">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w:t>
      </w:r>
      <w:r w:rsidRPr="00E05698">
        <w:lastRenderedPageBreak/>
        <w:t xml:space="preserve">документа, подтверждающего полномочия на осуществление действий от имени заявителя, может быть </w:t>
      </w:r>
      <w:proofErr w:type="gramStart"/>
      <w:r w:rsidRPr="00E05698">
        <w:t>представлена</w:t>
      </w:r>
      <w:proofErr w:type="gramEnd"/>
      <w:r w:rsidRPr="00E05698">
        <w:t>:</w:t>
      </w:r>
    </w:p>
    <w:p w:rsidR="00B534AC" w:rsidRPr="00E05698" w:rsidRDefault="00B534AC" w:rsidP="00B534AC">
      <w:pPr>
        <w:spacing w:before="100" w:beforeAutospacing="1" w:after="100" w:afterAutospacing="1"/>
        <w:contextualSpacing/>
        <w:jc w:val="both"/>
      </w:pPr>
      <w:r w:rsidRPr="00E05698">
        <w:t>         а) оформленная в соответствии с законодательством Российской Федерации доверенность (для физических лиц);</w:t>
      </w:r>
    </w:p>
    <w:p w:rsidR="00B534AC" w:rsidRPr="00E05698" w:rsidRDefault="00B534AC" w:rsidP="00B534AC">
      <w:pPr>
        <w:spacing w:before="100" w:beforeAutospacing="1" w:after="100" w:afterAutospacing="1"/>
        <w:contextualSpacing/>
        <w:jc w:val="both"/>
      </w:pPr>
      <w:r w:rsidRPr="00E05698">
        <w:t>       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534AC" w:rsidRPr="00E05698" w:rsidRDefault="00B534AC" w:rsidP="00B534AC">
      <w:pPr>
        <w:spacing w:before="100" w:beforeAutospacing="1" w:after="100" w:afterAutospacing="1"/>
        <w:contextualSpacing/>
        <w:jc w:val="both"/>
      </w:pPr>
      <w:r w:rsidRPr="00E05698">
        <w:t>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34AC" w:rsidRPr="00E05698" w:rsidRDefault="00B534AC" w:rsidP="00B534AC">
      <w:pPr>
        <w:spacing w:before="100" w:beforeAutospacing="1" w:after="100" w:afterAutospacing="1"/>
        <w:contextualSpacing/>
        <w:jc w:val="both"/>
      </w:pPr>
      <w:r w:rsidRPr="00E05698">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34AC" w:rsidRPr="00E05698" w:rsidRDefault="00B534AC" w:rsidP="00B534AC">
      <w:pPr>
        <w:spacing w:before="100" w:beforeAutospacing="1" w:after="100" w:afterAutospacing="1"/>
        <w:contextualSpacing/>
        <w:jc w:val="both"/>
      </w:pPr>
      <w:r w:rsidRPr="00E05698">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34AC" w:rsidRPr="00E05698" w:rsidRDefault="00B534AC" w:rsidP="00B534AC">
      <w:pPr>
        <w:spacing w:before="100" w:beforeAutospacing="1" w:after="100" w:afterAutospacing="1"/>
        <w:contextualSpacing/>
        <w:jc w:val="both"/>
      </w:pPr>
      <w:r w:rsidRPr="00E05698">
        <w:t>В электронном виде жалоба может быть подана заявителем посредством:</w:t>
      </w:r>
    </w:p>
    <w:p w:rsidR="00B534AC" w:rsidRPr="00E05698" w:rsidRDefault="00B534AC" w:rsidP="00B534AC">
      <w:pPr>
        <w:spacing w:before="100" w:beforeAutospacing="1" w:after="100" w:afterAutospacing="1"/>
        <w:contextualSpacing/>
        <w:jc w:val="both"/>
      </w:pPr>
      <w:r w:rsidRPr="00E05698">
        <w:t xml:space="preserve">      официального сайта администрации </w:t>
      </w:r>
      <w:r>
        <w:t xml:space="preserve"> Атнарского</w:t>
      </w:r>
      <w:r w:rsidRPr="00E05698">
        <w:t xml:space="preserve"> сельского поселения </w:t>
      </w:r>
      <w:r>
        <w:t>Красночетайского</w:t>
      </w:r>
      <w:r w:rsidRPr="00E05698">
        <w:t xml:space="preserve"> района;</w:t>
      </w:r>
    </w:p>
    <w:p w:rsidR="00B534AC" w:rsidRPr="00E05698" w:rsidRDefault="00B534AC" w:rsidP="00B534AC">
      <w:pPr>
        <w:spacing w:before="100" w:beforeAutospacing="1" w:after="100" w:afterAutospacing="1"/>
        <w:contextualSpacing/>
        <w:jc w:val="both"/>
      </w:pPr>
      <w:r w:rsidRPr="00E05698">
        <w:t>    Единого портала государственных и муниципальных услуг;</w:t>
      </w:r>
    </w:p>
    <w:p w:rsidR="00B534AC" w:rsidRPr="00E05698" w:rsidRDefault="00B534AC" w:rsidP="00B534AC">
      <w:pPr>
        <w:spacing w:before="100" w:beforeAutospacing="1" w:after="100" w:afterAutospacing="1"/>
        <w:contextualSpacing/>
        <w:jc w:val="both"/>
      </w:pPr>
      <w:r w:rsidRPr="00E05698">
        <w:t>    Портала государственных и муниципальных услуг;</w:t>
      </w:r>
    </w:p>
    <w:p w:rsidR="00B534AC" w:rsidRPr="00E05698" w:rsidRDefault="00B534AC" w:rsidP="00B534AC">
      <w:pPr>
        <w:spacing w:before="100" w:beforeAutospacing="1" w:after="100" w:afterAutospacing="1"/>
        <w:contextualSpacing/>
        <w:jc w:val="both"/>
      </w:pPr>
      <w:r w:rsidRPr="00E05698">
        <w:t>   информационной системы досудебного (внесудебного) обжалования. </w:t>
      </w:r>
    </w:p>
    <w:p w:rsidR="00B534AC" w:rsidRPr="00E05698" w:rsidRDefault="00B534AC" w:rsidP="00B534AC">
      <w:pPr>
        <w:spacing w:before="100" w:beforeAutospacing="1" w:after="100" w:afterAutospacing="1"/>
        <w:contextualSpacing/>
      </w:pPr>
      <w:r w:rsidRPr="00E05698">
        <w:rPr>
          <w:b/>
          <w:bCs/>
        </w:rPr>
        <w:t>5.5. Сроки рассмотрения жалобы</w:t>
      </w:r>
      <w:r w:rsidRPr="00E05698">
        <w:t> </w:t>
      </w:r>
    </w:p>
    <w:p w:rsidR="00B534AC" w:rsidRPr="00E05698" w:rsidRDefault="00B534AC" w:rsidP="00B534AC">
      <w:pPr>
        <w:spacing w:before="100" w:beforeAutospacing="1" w:after="100" w:afterAutospacing="1"/>
        <w:contextualSpacing/>
        <w:jc w:val="both"/>
      </w:pPr>
      <w:r w:rsidRPr="00E05698">
        <w:t xml:space="preserve">              Жалоба, поступившая в администрацию </w:t>
      </w:r>
      <w:r>
        <w:t xml:space="preserve"> Атнарского</w:t>
      </w:r>
      <w:r w:rsidRPr="00E05698">
        <w:t xml:space="preserve"> сельского поселения </w:t>
      </w:r>
      <w:r>
        <w:t>Красночетайского</w:t>
      </w:r>
      <w:r w:rsidRPr="00E05698">
        <w:t xml:space="preserve">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534AC" w:rsidRPr="00E05698" w:rsidRDefault="00B534AC" w:rsidP="00B534AC">
      <w:pPr>
        <w:spacing w:before="100" w:beforeAutospacing="1" w:after="100" w:afterAutospacing="1"/>
        <w:contextualSpacing/>
        <w:jc w:val="both"/>
      </w:pPr>
      <w:r w:rsidRPr="00E05698">
        <w:t xml:space="preserve">         В случае обжалования отказа должностного лица, администрации </w:t>
      </w:r>
      <w:r>
        <w:t xml:space="preserve"> Атнарского</w:t>
      </w:r>
      <w:r w:rsidRPr="00E05698">
        <w:t xml:space="preserve"> сельского поселения </w:t>
      </w:r>
      <w:r>
        <w:t>Красночетайского</w:t>
      </w:r>
      <w:r w:rsidRPr="00E05698">
        <w:t xml:space="preserve">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B534AC" w:rsidRDefault="00B534AC" w:rsidP="00B534AC">
      <w:pPr>
        <w:spacing w:before="100" w:beforeAutospacing="1" w:after="100" w:afterAutospacing="1"/>
        <w:contextualSpacing/>
        <w:rPr>
          <w:b/>
          <w:bCs/>
        </w:rPr>
      </w:pPr>
    </w:p>
    <w:p w:rsidR="00B534AC" w:rsidRDefault="00B534AC" w:rsidP="00B534AC">
      <w:pPr>
        <w:spacing w:before="100" w:beforeAutospacing="1" w:after="100" w:afterAutospacing="1"/>
        <w:contextualSpacing/>
        <w:rPr>
          <w:b/>
          <w:bCs/>
        </w:rPr>
      </w:pPr>
    </w:p>
    <w:p w:rsidR="00B534AC" w:rsidRDefault="00B534AC" w:rsidP="00B534AC">
      <w:pPr>
        <w:spacing w:before="100" w:beforeAutospacing="1" w:after="100" w:afterAutospacing="1"/>
        <w:contextualSpacing/>
        <w:rPr>
          <w:b/>
          <w:bCs/>
        </w:rPr>
      </w:pPr>
    </w:p>
    <w:p w:rsidR="00B534AC" w:rsidRPr="00E05698" w:rsidRDefault="00B534AC" w:rsidP="00B534AC">
      <w:pPr>
        <w:spacing w:before="100" w:beforeAutospacing="1" w:after="100" w:afterAutospacing="1"/>
        <w:contextualSpacing/>
      </w:pPr>
      <w:r w:rsidRPr="00E05698">
        <w:rPr>
          <w:b/>
          <w:bCs/>
        </w:rPr>
        <w:t>5.6. Результат рассмотрения жалобы</w:t>
      </w:r>
      <w:r w:rsidRPr="00E05698">
        <w:t> </w:t>
      </w:r>
    </w:p>
    <w:p w:rsidR="00B534AC" w:rsidRPr="00E05698" w:rsidRDefault="00B534AC" w:rsidP="00B534AC">
      <w:pPr>
        <w:spacing w:before="100" w:beforeAutospacing="1" w:after="100" w:afterAutospacing="1"/>
        <w:contextualSpacing/>
        <w:jc w:val="both"/>
      </w:pPr>
      <w:r w:rsidRPr="00E05698">
        <w:t xml:space="preserve">По результатам рассмотрения жалобы в соответствии с </w:t>
      </w:r>
      <w:hyperlink r:id="rId40" w:history="1">
        <w:r w:rsidRPr="00E05698">
          <w:rPr>
            <w:color w:val="0000FF"/>
            <w:u w:val="single"/>
          </w:rPr>
          <w:t>частью 7 статьи 11.2</w:t>
        </w:r>
      </w:hyperlink>
      <w:r w:rsidRPr="00E05698">
        <w:t xml:space="preserve"> Федерального закона № 210-ФЗ администрация </w:t>
      </w:r>
      <w:r>
        <w:t xml:space="preserve"> Атнарского</w:t>
      </w:r>
      <w:r w:rsidRPr="00E05698">
        <w:t xml:space="preserve"> сельского поселения </w:t>
      </w:r>
      <w:r>
        <w:t>Красночетайского</w:t>
      </w:r>
      <w:r w:rsidRPr="00E05698">
        <w:t xml:space="preserve"> района принимает одно из следующих решений:</w:t>
      </w:r>
    </w:p>
    <w:p w:rsidR="00B534AC" w:rsidRPr="00E05698" w:rsidRDefault="00B534AC" w:rsidP="00B534AC">
      <w:pPr>
        <w:spacing w:before="100" w:beforeAutospacing="1" w:after="100" w:afterAutospacing="1"/>
        <w:contextualSpacing/>
        <w:jc w:val="both"/>
      </w:pPr>
      <w:r w:rsidRPr="00E05698">
        <w:t xml:space="preserve">             </w:t>
      </w:r>
      <w:proofErr w:type="gramStart"/>
      <w:r w:rsidRPr="00E05698">
        <w:t>удовлетворяет жалобу, в том числе в форме отмены принятого решения, исправления допущенных сотрудником структурного подразделения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B534AC" w:rsidRPr="00E05698" w:rsidRDefault="00B534AC" w:rsidP="00B534AC">
      <w:pPr>
        <w:spacing w:before="100" w:beforeAutospacing="1" w:after="100" w:afterAutospacing="1"/>
        <w:contextualSpacing/>
        <w:jc w:val="both"/>
      </w:pPr>
      <w:r w:rsidRPr="00E05698">
        <w:t>          отказывает в удовлетворении жалобы.</w:t>
      </w:r>
    </w:p>
    <w:p w:rsidR="00B534AC" w:rsidRPr="00E05698" w:rsidRDefault="00B534AC" w:rsidP="00B534AC">
      <w:pPr>
        <w:spacing w:before="100" w:beforeAutospacing="1" w:after="100" w:afterAutospacing="1"/>
        <w:contextualSpacing/>
        <w:jc w:val="both"/>
      </w:pPr>
      <w:r w:rsidRPr="00E05698">
        <w:t xml:space="preserve">     При удовлетворении жалобы администрация </w:t>
      </w:r>
      <w:r>
        <w:t xml:space="preserve"> Атнарского</w:t>
      </w:r>
      <w:r w:rsidRPr="00E05698">
        <w:t xml:space="preserve"> сельского поселения </w:t>
      </w:r>
      <w:r>
        <w:t>Красночетайского</w:t>
      </w:r>
      <w:r w:rsidRPr="00E05698">
        <w:t xml:space="preserve">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534AC" w:rsidRPr="00E05698" w:rsidRDefault="00B534AC" w:rsidP="00B534AC">
      <w:pPr>
        <w:spacing w:before="100" w:beforeAutospacing="1" w:after="100" w:afterAutospacing="1"/>
        <w:contextualSpacing/>
        <w:jc w:val="both"/>
      </w:pPr>
      <w:r w:rsidRPr="00E05698">
        <w:t xml:space="preserve">В случае установления в ходе или по результатам </w:t>
      </w:r>
      <w:proofErr w:type="gramStart"/>
      <w:r w:rsidRPr="00E05698">
        <w:t>рассмотрения жалобы признаков состава административного правонарушения</w:t>
      </w:r>
      <w:proofErr w:type="gramEnd"/>
      <w:r w:rsidRPr="00E05698">
        <w:t xml:space="preserve"> или преступления должностное лицо администрации </w:t>
      </w:r>
      <w:r>
        <w:t xml:space="preserve"> Атнарского</w:t>
      </w:r>
      <w:r w:rsidRPr="00E05698">
        <w:t xml:space="preserve"> сельского поселения </w:t>
      </w:r>
      <w:r>
        <w:t>Красночетайского</w:t>
      </w:r>
      <w:r w:rsidRPr="00E05698">
        <w:t xml:space="preserve"> района, наделенное полномочиями по рассмотрению жалоб, незамедлительно направляет имеющиеся материалы в органы прокуратуры.</w:t>
      </w:r>
      <w:r w:rsidRPr="00E05698">
        <w:rPr>
          <w:b/>
          <w:bCs/>
        </w:rPr>
        <w:t> </w:t>
      </w:r>
    </w:p>
    <w:p w:rsidR="00B534AC" w:rsidRPr="00E05698" w:rsidRDefault="00B534AC" w:rsidP="00B534AC">
      <w:pPr>
        <w:spacing w:before="100" w:beforeAutospacing="1" w:after="100" w:afterAutospacing="1"/>
        <w:contextualSpacing/>
      </w:pPr>
      <w:r w:rsidRPr="00E05698">
        <w:rPr>
          <w:b/>
          <w:bCs/>
        </w:rPr>
        <w:t>5.7. Порядок информирования заявителя о результатах рассмотрения жалобы</w:t>
      </w:r>
      <w:r w:rsidRPr="00E05698">
        <w:t> </w:t>
      </w:r>
    </w:p>
    <w:p w:rsidR="00B534AC" w:rsidRPr="00E05698" w:rsidRDefault="00B534AC" w:rsidP="00B534AC">
      <w:pPr>
        <w:spacing w:before="100" w:beforeAutospacing="1" w:after="100" w:afterAutospacing="1"/>
        <w:contextualSpacing/>
        <w:jc w:val="both"/>
      </w:pPr>
      <w:r w:rsidRPr="00E05698">
        <w:lastRenderedPageBreak/>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534AC" w:rsidRPr="00E05698" w:rsidRDefault="00B534AC" w:rsidP="00B534AC">
      <w:pPr>
        <w:spacing w:before="100" w:beforeAutospacing="1" w:after="100" w:afterAutospacing="1"/>
        <w:contextualSpacing/>
        <w:jc w:val="both"/>
      </w:pPr>
      <w:r w:rsidRPr="00E05698">
        <w:t>     В ответе по результатам рассмотрения жалобы указываются:</w:t>
      </w:r>
    </w:p>
    <w:p w:rsidR="00B534AC" w:rsidRPr="00E05698" w:rsidRDefault="00B534AC" w:rsidP="00B534AC">
      <w:pPr>
        <w:spacing w:before="100" w:beforeAutospacing="1" w:after="100" w:afterAutospacing="1"/>
        <w:contextualSpacing/>
        <w:jc w:val="both"/>
      </w:pPr>
      <w:r w:rsidRPr="00E05698">
        <w:t xml:space="preserve">            наименование администрации </w:t>
      </w:r>
      <w:r>
        <w:t xml:space="preserve"> Атнарского</w:t>
      </w:r>
      <w:r w:rsidRPr="00E05698">
        <w:t xml:space="preserve"> сельского поселения </w:t>
      </w:r>
      <w:r>
        <w:t>Красночетайского</w:t>
      </w:r>
      <w:r w:rsidRPr="00E05698">
        <w:t xml:space="preserve"> района, должность, фамилия, имя, отчество (последнее - при наличии) должностного лица администрации </w:t>
      </w:r>
      <w:r>
        <w:t xml:space="preserve"> Атнарского</w:t>
      </w:r>
      <w:r w:rsidRPr="00E05698">
        <w:t xml:space="preserve"> сельского поселения </w:t>
      </w:r>
      <w:r>
        <w:t>Красночетайского</w:t>
      </w:r>
      <w:r w:rsidRPr="00E05698">
        <w:t xml:space="preserve"> района, принявшего решение по жалобе;</w:t>
      </w:r>
    </w:p>
    <w:p w:rsidR="00B534AC" w:rsidRPr="00E05698" w:rsidRDefault="00B534AC" w:rsidP="00B534AC">
      <w:pPr>
        <w:spacing w:before="100" w:beforeAutospacing="1" w:after="100" w:afterAutospacing="1"/>
        <w:contextualSpacing/>
        <w:jc w:val="both"/>
      </w:pPr>
      <w:r w:rsidRPr="00E05698">
        <w:t xml:space="preserve">         номер, дата, место принятия решения, включая сведения о должностном лице администрации </w:t>
      </w:r>
      <w:r>
        <w:t xml:space="preserve"> Атнарского</w:t>
      </w:r>
      <w:r w:rsidRPr="00E05698">
        <w:t xml:space="preserve"> сельского поселения </w:t>
      </w:r>
      <w:r>
        <w:t>Красночетайского</w:t>
      </w:r>
      <w:r w:rsidRPr="00E05698">
        <w:t xml:space="preserve"> района, решение или действие (бездействие) которого обжалуется;</w:t>
      </w:r>
    </w:p>
    <w:p w:rsidR="00B534AC" w:rsidRPr="00E05698" w:rsidRDefault="00B534AC" w:rsidP="00B534AC">
      <w:pPr>
        <w:spacing w:before="100" w:beforeAutospacing="1" w:after="100" w:afterAutospacing="1"/>
        <w:contextualSpacing/>
        <w:jc w:val="both"/>
      </w:pPr>
      <w:r w:rsidRPr="00E05698">
        <w:t>        фамилия, имя, отчество (последнее - при наличии) или наименование заявителя;</w:t>
      </w:r>
    </w:p>
    <w:p w:rsidR="00B534AC" w:rsidRPr="00E05698" w:rsidRDefault="00B534AC" w:rsidP="00B534AC">
      <w:pPr>
        <w:spacing w:before="100" w:beforeAutospacing="1" w:after="100" w:afterAutospacing="1"/>
        <w:contextualSpacing/>
        <w:jc w:val="both"/>
      </w:pPr>
      <w:r w:rsidRPr="00E05698">
        <w:t>        основания для принятия решения по жалобе;</w:t>
      </w:r>
    </w:p>
    <w:p w:rsidR="00B534AC" w:rsidRPr="00E05698" w:rsidRDefault="00B534AC" w:rsidP="00B534AC">
      <w:pPr>
        <w:spacing w:before="100" w:beforeAutospacing="1" w:after="100" w:afterAutospacing="1"/>
        <w:contextualSpacing/>
        <w:jc w:val="both"/>
      </w:pPr>
      <w:r w:rsidRPr="00E05698">
        <w:t>        принятое по жалобе решение;</w:t>
      </w:r>
    </w:p>
    <w:p w:rsidR="00B534AC" w:rsidRPr="00E05698" w:rsidRDefault="00B534AC" w:rsidP="00B534AC">
      <w:pPr>
        <w:spacing w:before="100" w:beforeAutospacing="1" w:after="100" w:afterAutospacing="1"/>
        <w:contextualSpacing/>
        <w:jc w:val="both"/>
      </w:pPr>
      <w:r w:rsidRPr="00E05698">
        <w:t>в случае</w:t>
      </w:r>
      <w:proofErr w:type="gramStart"/>
      <w:r w:rsidRPr="00E05698">
        <w:t>,</w:t>
      </w:r>
      <w:proofErr w:type="gramEnd"/>
      <w:r w:rsidRPr="00E05698">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B534AC" w:rsidRPr="00E05698" w:rsidRDefault="00B534AC" w:rsidP="00B534AC">
      <w:pPr>
        <w:spacing w:before="100" w:beforeAutospacing="1" w:after="100" w:afterAutospacing="1"/>
        <w:contextualSpacing/>
        <w:jc w:val="both"/>
      </w:pPr>
      <w:r w:rsidRPr="00E05698">
        <w:t>сведения о порядке обжалования принятого по жалобе решения.</w:t>
      </w:r>
    </w:p>
    <w:p w:rsidR="00B534AC" w:rsidRPr="00E05698" w:rsidRDefault="00B534AC" w:rsidP="00B534AC">
      <w:pPr>
        <w:spacing w:before="100" w:beforeAutospacing="1" w:after="100" w:afterAutospacing="1"/>
        <w:contextualSpacing/>
      </w:pPr>
      <w:r w:rsidRPr="00E05698">
        <w:t> </w:t>
      </w:r>
      <w:r w:rsidRPr="00E05698">
        <w:rPr>
          <w:b/>
          <w:bCs/>
        </w:rPr>
        <w:t>5.8. Порядок обжалования решения по жалобе</w:t>
      </w:r>
      <w:r w:rsidRPr="00E05698">
        <w:t> </w:t>
      </w:r>
    </w:p>
    <w:p w:rsidR="00B534AC" w:rsidRPr="00E05698" w:rsidRDefault="00B534AC" w:rsidP="00B534AC">
      <w:pPr>
        <w:spacing w:before="100" w:beforeAutospacing="1" w:after="100" w:afterAutospacing="1"/>
        <w:contextualSpacing/>
        <w:jc w:val="both"/>
      </w:pPr>
      <w:r w:rsidRPr="00E05698">
        <w:t>Заявитель вправе обжаловать решения, принятые по результатам рассмотрения жалобы, в установленном законодательством Российской Федерации порядке. </w:t>
      </w:r>
    </w:p>
    <w:p w:rsidR="00B534AC" w:rsidRPr="00E05698" w:rsidRDefault="00B534AC" w:rsidP="00B534AC">
      <w:pPr>
        <w:spacing w:before="100" w:beforeAutospacing="1" w:after="100" w:afterAutospacing="1"/>
        <w:contextualSpacing/>
      </w:pPr>
      <w:r w:rsidRPr="00E05698">
        <w:rPr>
          <w:b/>
          <w:bCs/>
        </w:rPr>
        <w:t>5.9. Право заявителя на получение информации и документов, необходимых для обоснования и рассмотрения жалобы</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jc w:val="both"/>
      </w:pPr>
      <w:r w:rsidRPr="00E05698">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 </w:t>
      </w:r>
    </w:p>
    <w:p w:rsidR="00B534AC" w:rsidRPr="00E05698" w:rsidRDefault="00B534AC" w:rsidP="00B534AC">
      <w:pPr>
        <w:spacing w:before="100" w:beforeAutospacing="1" w:after="100" w:afterAutospacing="1"/>
        <w:contextualSpacing/>
      </w:pPr>
      <w:r w:rsidRPr="00E05698">
        <w:rPr>
          <w:b/>
          <w:bCs/>
        </w:rPr>
        <w:t>5.10. Способы информирования заявителей о порядке подачи и рассмотрения жалобы</w:t>
      </w:r>
      <w:r w:rsidRPr="00E05698">
        <w:t> </w:t>
      </w:r>
    </w:p>
    <w:p w:rsidR="00B534AC" w:rsidRPr="00E05698" w:rsidRDefault="00B534AC" w:rsidP="00B534AC">
      <w:pPr>
        <w:spacing w:before="100" w:beforeAutospacing="1" w:after="100" w:afterAutospacing="1"/>
        <w:contextualSpacing/>
        <w:jc w:val="both"/>
      </w:pPr>
      <w:r>
        <w:t xml:space="preserve"> </w:t>
      </w:r>
      <w:proofErr w:type="gramStart"/>
      <w:r w:rsidRPr="00E05698">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администрации </w:t>
      </w:r>
      <w:r>
        <w:t xml:space="preserve"> Атнарского</w:t>
      </w:r>
      <w:r w:rsidRPr="00E05698">
        <w:t xml:space="preserve"> сельского поселения </w:t>
      </w:r>
      <w:r>
        <w:t>Красночетайского</w:t>
      </w:r>
      <w:r w:rsidRPr="00E05698">
        <w:t xml:space="preserve"> района, в ходе личного приема, а также по телефону, электронной почте.</w:t>
      </w:r>
      <w:proofErr w:type="gramEnd"/>
    </w:p>
    <w:p w:rsidR="00B534AC" w:rsidRPr="00E05698" w:rsidRDefault="00B534AC" w:rsidP="00B534AC">
      <w:pPr>
        <w:spacing w:before="100" w:beforeAutospacing="1" w:after="100" w:afterAutospacing="1"/>
        <w:contextualSpacing/>
        <w:jc w:val="both"/>
      </w:pPr>
      <w:r w:rsidRPr="00E05698">
        <w:t>Для получения информации о порядке подачи и рассмотрения жалобы заявитель вправе обратиться:</w:t>
      </w:r>
    </w:p>
    <w:p w:rsidR="00B534AC" w:rsidRPr="00E05698" w:rsidRDefault="00B534AC" w:rsidP="00B534AC">
      <w:pPr>
        <w:spacing w:before="100" w:beforeAutospacing="1" w:after="100" w:afterAutospacing="1"/>
        <w:contextualSpacing/>
        <w:jc w:val="both"/>
      </w:pPr>
      <w:r w:rsidRPr="00E05698">
        <w:t>в устной форме;</w:t>
      </w:r>
    </w:p>
    <w:p w:rsidR="00B534AC" w:rsidRPr="00E05698" w:rsidRDefault="00B534AC" w:rsidP="00B534AC">
      <w:pPr>
        <w:spacing w:before="100" w:beforeAutospacing="1" w:after="100" w:afterAutospacing="1"/>
        <w:contextualSpacing/>
        <w:jc w:val="both"/>
      </w:pPr>
      <w:r w:rsidRPr="00E05698">
        <w:t>в форме электронного документа;</w:t>
      </w:r>
    </w:p>
    <w:p w:rsidR="00B534AC" w:rsidRPr="00E05698" w:rsidRDefault="00B534AC" w:rsidP="00B534AC">
      <w:pPr>
        <w:spacing w:before="100" w:beforeAutospacing="1" w:after="100" w:afterAutospacing="1"/>
        <w:contextualSpacing/>
        <w:jc w:val="both"/>
      </w:pPr>
      <w:r w:rsidRPr="00E05698">
        <w:t>по телефону;</w:t>
      </w:r>
    </w:p>
    <w:p w:rsidR="00B534AC" w:rsidRPr="00E05698" w:rsidRDefault="00B534AC" w:rsidP="00B534AC">
      <w:pPr>
        <w:spacing w:before="100" w:beforeAutospacing="1" w:after="100" w:afterAutospacing="1"/>
        <w:contextualSpacing/>
        <w:jc w:val="both"/>
      </w:pPr>
      <w:r w:rsidRPr="00E05698">
        <w:t>в письменной форме.</w:t>
      </w:r>
    </w:p>
    <w:p w:rsidR="00B534AC" w:rsidRDefault="00B534AC" w:rsidP="00B534AC">
      <w:pPr>
        <w:spacing w:before="100" w:beforeAutospacing="1" w:after="100" w:afterAutospacing="1"/>
        <w:contextualSpacing/>
        <w:jc w:val="right"/>
      </w:pPr>
      <w:r w:rsidRPr="00E05698">
        <w:t>                                                                                                 </w:t>
      </w: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jc w:val="right"/>
      </w:pPr>
    </w:p>
    <w:p w:rsidR="00B534AC" w:rsidRPr="00E05698" w:rsidRDefault="00B534AC" w:rsidP="00B534AC">
      <w:pPr>
        <w:spacing w:before="100" w:beforeAutospacing="1" w:after="100" w:afterAutospacing="1"/>
        <w:contextualSpacing/>
        <w:jc w:val="right"/>
      </w:pPr>
      <w:r w:rsidRPr="00E05698">
        <w:lastRenderedPageBreak/>
        <w:t>                                           Приложение № 1</w:t>
      </w:r>
    </w:p>
    <w:p w:rsidR="00B534AC" w:rsidRPr="00E05698" w:rsidRDefault="00B534AC" w:rsidP="00B534AC">
      <w:pPr>
        <w:spacing w:before="100" w:beforeAutospacing="1" w:after="100" w:afterAutospacing="1"/>
        <w:contextualSpacing/>
        <w:jc w:val="right"/>
      </w:pPr>
      <w:r w:rsidRPr="00E05698">
        <w:t>к Административному регламенту администрации</w:t>
      </w:r>
    </w:p>
    <w:p w:rsidR="00B534AC" w:rsidRPr="00E05698" w:rsidRDefault="00B534AC" w:rsidP="00B534AC">
      <w:pPr>
        <w:spacing w:before="100" w:beforeAutospacing="1" w:after="100" w:afterAutospacing="1"/>
        <w:contextualSpacing/>
        <w:jc w:val="right"/>
      </w:pPr>
      <w:r>
        <w:t xml:space="preserve"> Атнарского</w:t>
      </w:r>
      <w:r w:rsidRPr="00E05698">
        <w:t xml:space="preserve"> сельского поселения</w:t>
      </w:r>
    </w:p>
    <w:p w:rsidR="00B534AC" w:rsidRPr="00E05698" w:rsidRDefault="00B534AC" w:rsidP="00B534AC">
      <w:pPr>
        <w:spacing w:before="100" w:beforeAutospacing="1" w:after="100" w:afterAutospacing="1"/>
        <w:contextualSpacing/>
        <w:jc w:val="right"/>
      </w:pPr>
      <w:r>
        <w:t>Красночетайского</w:t>
      </w:r>
      <w:r w:rsidRPr="00E05698">
        <w:t xml:space="preserve"> района Чувашской Республики по</w:t>
      </w:r>
    </w:p>
    <w:p w:rsidR="00B534AC" w:rsidRPr="00E05698" w:rsidRDefault="00B534AC" w:rsidP="00B534AC">
      <w:pPr>
        <w:spacing w:before="100" w:beforeAutospacing="1" w:after="100" w:afterAutospacing="1"/>
        <w:contextualSpacing/>
        <w:jc w:val="right"/>
      </w:pPr>
      <w:r w:rsidRPr="00E05698">
        <w:t>предоставлению муниципальной услуги</w:t>
      </w:r>
    </w:p>
    <w:p w:rsidR="00B534AC" w:rsidRPr="00E05698" w:rsidRDefault="00B534AC" w:rsidP="00B534AC">
      <w:pPr>
        <w:spacing w:before="100" w:beforeAutospacing="1" w:after="100" w:afterAutospacing="1"/>
        <w:contextualSpacing/>
        <w:jc w:val="right"/>
      </w:pPr>
      <w:r w:rsidRPr="00E05698">
        <w:t xml:space="preserve">«Выдача уведомления  о соответствии </w:t>
      </w:r>
      <w:proofErr w:type="gramStart"/>
      <w:r w:rsidRPr="00E05698">
        <w:t>построенных</w:t>
      </w:r>
      <w:proofErr w:type="gramEnd"/>
      <w:r w:rsidRPr="00E05698">
        <w:t xml:space="preserve"> или реконструированных </w:t>
      </w:r>
    </w:p>
    <w:p w:rsidR="00B534AC" w:rsidRDefault="00B534AC" w:rsidP="00B534AC">
      <w:pPr>
        <w:spacing w:before="100" w:beforeAutospacing="1" w:after="100" w:afterAutospacing="1"/>
        <w:contextualSpacing/>
        <w:jc w:val="right"/>
      </w:pPr>
      <w:r w:rsidRPr="00E05698">
        <w:t>объекта индивидуального жилищного строительства или садового дома»</w:t>
      </w:r>
    </w:p>
    <w:p w:rsidR="00B534AC" w:rsidRPr="00E05698" w:rsidRDefault="00B534AC" w:rsidP="00B534AC">
      <w:pPr>
        <w:spacing w:before="100" w:beforeAutospacing="1" w:after="100" w:afterAutospacing="1"/>
        <w:contextualSpacing/>
        <w:jc w:val="right"/>
      </w:pPr>
      <w:r>
        <w:t xml:space="preserve"> -------------- ----------- -</w:t>
      </w:r>
    </w:p>
    <w:p w:rsidR="00B534AC" w:rsidRPr="00E05698" w:rsidRDefault="00B534AC" w:rsidP="00B534AC">
      <w:pPr>
        <w:spacing w:before="100" w:beforeAutospacing="1" w:after="100" w:afterAutospacing="1"/>
        <w:contextualSpacing/>
      </w:pPr>
      <w:r w:rsidRPr="00E05698">
        <w:t> </w:t>
      </w:r>
    </w:p>
    <w:p w:rsidR="00B534AC" w:rsidRPr="000B3493" w:rsidRDefault="00B534AC" w:rsidP="00B534AC">
      <w:pPr>
        <w:spacing w:before="100" w:beforeAutospacing="1" w:after="100" w:afterAutospacing="1"/>
        <w:contextualSpacing/>
        <w:rPr>
          <w:b/>
          <w:bCs/>
        </w:rPr>
      </w:pPr>
      <w:r w:rsidRPr="000B3493">
        <w:rPr>
          <w:b/>
          <w:bCs/>
        </w:rPr>
        <w:t>Сведения о месте нахождения, графике работы и справочные телефоны Администрации  Атнарского сельского поселения Красночетайского района</w:t>
      </w:r>
    </w:p>
    <w:p w:rsidR="00B534AC" w:rsidRPr="000B3493" w:rsidRDefault="00B534AC" w:rsidP="00B534AC">
      <w:pPr>
        <w:spacing w:before="100" w:beforeAutospacing="1" w:after="100" w:afterAutospacing="1"/>
        <w:contextualSpacing/>
      </w:pPr>
    </w:p>
    <w:tbl>
      <w:tblPr>
        <w:tblW w:w="0" w:type="auto"/>
        <w:tblCellSpacing w:w="15" w:type="dxa"/>
        <w:tblCellMar>
          <w:top w:w="15" w:type="dxa"/>
          <w:left w:w="15" w:type="dxa"/>
          <w:bottom w:w="15" w:type="dxa"/>
          <w:right w:w="15" w:type="dxa"/>
        </w:tblCellMar>
        <w:tblLook w:val="04A0"/>
      </w:tblPr>
      <w:tblGrid>
        <w:gridCol w:w="4149"/>
        <w:gridCol w:w="5605"/>
      </w:tblGrid>
      <w:tr w:rsidR="00B534AC" w:rsidRPr="000B3493" w:rsidTr="00B534AC">
        <w:trPr>
          <w:tblCellSpacing w:w="15" w:type="dxa"/>
        </w:trPr>
        <w:tc>
          <w:tcPr>
            <w:tcW w:w="4104" w:type="dxa"/>
            <w:vAlign w:val="center"/>
            <w:hideMark/>
          </w:tcPr>
          <w:p w:rsidR="00B534AC" w:rsidRPr="000B3493" w:rsidRDefault="00B534AC" w:rsidP="00B534AC">
            <w:pPr>
              <w:spacing w:before="100" w:beforeAutospacing="1" w:after="100" w:afterAutospacing="1"/>
              <w:contextualSpacing/>
            </w:pPr>
            <w:r w:rsidRPr="000B3493">
              <w:rPr>
                <w:b/>
                <w:bCs/>
              </w:rPr>
              <w:t> </w:t>
            </w:r>
            <w:r w:rsidRPr="000B3493">
              <w:t>Почтовый адрес для направления корреспонденции</w:t>
            </w:r>
          </w:p>
        </w:tc>
        <w:tc>
          <w:tcPr>
            <w:tcW w:w="5251" w:type="dxa"/>
            <w:vAlign w:val="center"/>
            <w:hideMark/>
          </w:tcPr>
          <w:p w:rsidR="00B534AC" w:rsidRPr="000B3493" w:rsidRDefault="00B534AC" w:rsidP="00B534AC">
            <w:pPr>
              <w:spacing w:before="100" w:beforeAutospacing="1" w:after="100" w:afterAutospacing="1"/>
              <w:contextualSpacing/>
            </w:pPr>
            <w:r w:rsidRPr="000B3493">
              <w:t>429055, Чувашская Республика, Красночетайский район, с. Атнары, ул. Молодежная, д.6</w:t>
            </w:r>
          </w:p>
        </w:tc>
      </w:tr>
      <w:tr w:rsidR="00B534AC" w:rsidRPr="000B3493" w:rsidTr="00B534AC">
        <w:trPr>
          <w:tblCellSpacing w:w="15" w:type="dxa"/>
        </w:trPr>
        <w:tc>
          <w:tcPr>
            <w:tcW w:w="4104" w:type="dxa"/>
            <w:vAlign w:val="center"/>
            <w:hideMark/>
          </w:tcPr>
          <w:p w:rsidR="00B534AC" w:rsidRPr="000B3493" w:rsidRDefault="00B534AC" w:rsidP="00B534AC">
            <w:pPr>
              <w:spacing w:before="100" w:beforeAutospacing="1" w:after="100" w:afterAutospacing="1"/>
              <w:contextualSpacing/>
            </w:pPr>
            <w:r w:rsidRPr="000B3493">
              <w:t>Фактический адрес месторасположения</w:t>
            </w:r>
          </w:p>
        </w:tc>
        <w:tc>
          <w:tcPr>
            <w:tcW w:w="5251" w:type="dxa"/>
            <w:vAlign w:val="center"/>
            <w:hideMark/>
          </w:tcPr>
          <w:p w:rsidR="00B534AC" w:rsidRPr="000B3493" w:rsidRDefault="00B534AC" w:rsidP="00B534AC">
            <w:pPr>
              <w:spacing w:before="100" w:beforeAutospacing="1" w:after="100" w:afterAutospacing="1"/>
              <w:contextualSpacing/>
            </w:pPr>
            <w:r w:rsidRPr="000B3493">
              <w:t>429055, Чувашская Республика, Красночетайский район, с. Атнары, ул. Молодежная, д.6</w:t>
            </w:r>
          </w:p>
        </w:tc>
      </w:tr>
      <w:tr w:rsidR="00B534AC" w:rsidRPr="000B3493" w:rsidTr="00B534AC">
        <w:trPr>
          <w:tblCellSpacing w:w="15" w:type="dxa"/>
        </w:trPr>
        <w:tc>
          <w:tcPr>
            <w:tcW w:w="4104" w:type="dxa"/>
            <w:vAlign w:val="center"/>
            <w:hideMark/>
          </w:tcPr>
          <w:p w:rsidR="00B534AC" w:rsidRPr="000B3493" w:rsidRDefault="00B534AC" w:rsidP="00B534AC">
            <w:pPr>
              <w:spacing w:before="100" w:beforeAutospacing="1" w:after="100" w:afterAutospacing="1"/>
              <w:contextualSpacing/>
            </w:pPr>
            <w:r w:rsidRPr="000B3493">
              <w:t>Адрес электронной почты для направления корреспонденции</w:t>
            </w:r>
          </w:p>
        </w:tc>
        <w:tc>
          <w:tcPr>
            <w:tcW w:w="5251" w:type="dxa"/>
            <w:vAlign w:val="center"/>
            <w:hideMark/>
          </w:tcPr>
          <w:p w:rsidR="00B534AC" w:rsidRPr="000B3493" w:rsidRDefault="00B534AC" w:rsidP="00B534AC">
            <w:pPr>
              <w:spacing w:before="100" w:beforeAutospacing="1" w:after="100" w:afterAutospacing="1"/>
              <w:contextualSpacing/>
            </w:pPr>
            <w:hyperlink r:id="rId41" w:history="1">
              <w:r w:rsidRPr="000B3493">
                <w:rPr>
                  <w:rStyle w:val="a5"/>
                  <w:color w:val="auto"/>
                  <w:lang w:val="en-US"/>
                </w:rPr>
                <w:t>krchet</w:t>
              </w:r>
              <w:r w:rsidRPr="000B3493">
                <w:rPr>
                  <w:rStyle w:val="a5"/>
                  <w:color w:val="auto"/>
                </w:rPr>
                <w:t>-</w:t>
              </w:r>
              <w:r w:rsidRPr="000B3493">
                <w:rPr>
                  <w:rStyle w:val="a5"/>
                  <w:color w:val="auto"/>
                  <w:lang w:val="en-US"/>
                </w:rPr>
                <w:t>atnar</w:t>
              </w:r>
              <w:r w:rsidRPr="000B3493">
                <w:rPr>
                  <w:rStyle w:val="a5"/>
                  <w:color w:val="auto"/>
                </w:rPr>
                <w:t xml:space="preserve">@cap.ru </w:t>
              </w:r>
            </w:hyperlink>
          </w:p>
        </w:tc>
      </w:tr>
      <w:tr w:rsidR="00B534AC" w:rsidRPr="000B3493" w:rsidTr="00B534AC">
        <w:trPr>
          <w:tblCellSpacing w:w="15" w:type="dxa"/>
        </w:trPr>
        <w:tc>
          <w:tcPr>
            <w:tcW w:w="4104" w:type="dxa"/>
            <w:vAlign w:val="center"/>
            <w:hideMark/>
          </w:tcPr>
          <w:p w:rsidR="00B534AC" w:rsidRPr="000B3493" w:rsidRDefault="00B534AC" w:rsidP="00B534AC">
            <w:pPr>
              <w:spacing w:before="100" w:beforeAutospacing="1" w:after="100" w:afterAutospacing="1"/>
              <w:contextualSpacing/>
            </w:pPr>
            <w:r w:rsidRPr="000B3493">
              <w:t>Телефон для справок</w:t>
            </w:r>
          </w:p>
        </w:tc>
        <w:tc>
          <w:tcPr>
            <w:tcW w:w="5251" w:type="dxa"/>
            <w:vAlign w:val="center"/>
            <w:hideMark/>
          </w:tcPr>
          <w:p w:rsidR="00B534AC" w:rsidRPr="000B3493" w:rsidRDefault="00B534AC" w:rsidP="00B534AC">
            <w:pPr>
              <w:spacing w:before="100" w:beforeAutospacing="1" w:after="100" w:afterAutospacing="1"/>
              <w:contextualSpacing/>
              <w:rPr>
                <w:lang w:val="en-US"/>
              </w:rPr>
            </w:pPr>
            <w:r w:rsidRPr="000B3493">
              <w:t>8(835</w:t>
            </w:r>
            <w:r w:rsidRPr="000B3493">
              <w:rPr>
                <w:lang w:val="en-US"/>
              </w:rPr>
              <w:t>51</w:t>
            </w:r>
            <w:r w:rsidRPr="000B3493">
              <w:t>)</w:t>
            </w:r>
            <w:r w:rsidRPr="000B3493">
              <w:rPr>
                <w:lang w:val="en-US"/>
              </w:rPr>
              <w:t>2-16-74</w:t>
            </w:r>
          </w:p>
          <w:p w:rsidR="00B534AC" w:rsidRPr="000B3493" w:rsidRDefault="00B534AC" w:rsidP="00B534AC">
            <w:pPr>
              <w:spacing w:before="100" w:beforeAutospacing="1" w:after="100" w:afterAutospacing="1"/>
              <w:contextualSpacing/>
            </w:pPr>
            <w:r w:rsidRPr="000B3493">
              <w:t> </w:t>
            </w:r>
          </w:p>
        </w:tc>
      </w:tr>
      <w:tr w:rsidR="00B534AC" w:rsidRPr="000B3493" w:rsidTr="00B534AC">
        <w:trPr>
          <w:tblCellSpacing w:w="15" w:type="dxa"/>
        </w:trPr>
        <w:tc>
          <w:tcPr>
            <w:tcW w:w="4104" w:type="dxa"/>
            <w:vAlign w:val="center"/>
            <w:hideMark/>
          </w:tcPr>
          <w:p w:rsidR="00B534AC" w:rsidRPr="000B3493" w:rsidRDefault="00B534AC" w:rsidP="00B534AC">
            <w:pPr>
              <w:spacing w:before="100" w:beforeAutospacing="1" w:after="100" w:afterAutospacing="1"/>
              <w:contextualSpacing/>
            </w:pPr>
            <w:r w:rsidRPr="000B3493">
              <w:t>Официальный сайт в  информационно - телекоммуникационной сети «Интернет» (если имеется)</w:t>
            </w:r>
          </w:p>
        </w:tc>
        <w:tc>
          <w:tcPr>
            <w:tcW w:w="5251" w:type="dxa"/>
            <w:vAlign w:val="center"/>
            <w:hideMark/>
          </w:tcPr>
          <w:p w:rsidR="00B534AC" w:rsidRPr="000B3493" w:rsidRDefault="00B534AC" w:rsidP="00B534AC">
            <w:pPr>
              <w:spacing w:before="100" w:beforeAutospacing="1" w:after="100" w:afterAutospacing="1"/>
              <w:contextualSpacing/>
            </w:pPr>
            <w:r w:rsidRPr="000B3493">
              <w:t>http://gov.cap.ru/Default.aspx?gov_id=398&amp;unit=contact</w:t>
            </w:r>
          </w:p>
        </w:tc>
      </w:tr>
      <w:tr w:rsidR="00B534AC" w:rsidRPr="000B3493" w:rsidTr="00B534AC">
        <w:trPr>
          <w:tblCellSpacing w:w="15" w:type="dxa"/>
        </w:trPr>
        <w:tc>
          <w:tcPr>
            <w:tcW w:w="4104" w:type="dxa"/>
            <w:vAlign w:val="center"/>
            <w:hideMark/>
          </w:tcPr>
          <w:p w:rsidR="00B534AC" w:rsidRPr="000B3493" w:rsidRDefault="00B534AC" w:rsidP="00B534AC">
            <w:pPr>
              <w:spacing w:before="100" w:beforeAutospacing="1" w:after="100" w:afterAutospacing="1"/>
              <w:contextualSpacing/>
            </w:pPr>
            <w:r w:rsidRPr="000B3493">
              <w:t>ФИО и должность руководителя органа</w:t>
            </w:r>
          </w:p>
        </w:tc>
        <w:tc>
          <w:tcPr>
            <w:tcW w:w="5251" w:type="dxa"/>
            <w:vAlign w:val="center"/>
            <w:hideMark/>
          </w:tcPr>
          <w:p w:rsidR="00B534AC" w:rsidRPr="000B3493" w:rsidRDefault="00B534AC" w:rsidP="00B534AC">
            <w:pPr>
              <w:spacing w:before="100" w:beforeAutospacing="1" w:after="100" w:afterAutospacing="1"/>
              <w:contextualSpacing/>
            </w:pPr>
            <w:r w:rsidRPr="000B3493">
              <w:t>Наумова Альбина Анатольевна</w:t>
            </w:r>
          </w:p>
          <w:p w:rsidR="00B534AC" w:rsidRPr="000B3493" w:rsidRDefault="00B534AC" w:rsidP="00B534AC">
            <w:pPr>
              <w:spacing w:before="100" w:beforeAutospacing="1" w:after="100" w:afterAutospacing="1"/>
              <w:contextualSpacing/>
            </w:pPr>
            <w:r w:rsidRPr="000B3493">
              <w:t>Глава администрации  Атнарского сельского поселения Красночетайского района</w:t>
            </w:r>
          </w:p>
        </w:tc>
      </w:tr>
    </w:tbl>
    <w:p w:rsidR="00B534AC" w:rsidRPr="000B3493" w:rsidRDefault="00B534AC" w:rsidP="00B534AC">
      <w:pPr>
        <w:spacing w:before="100" w:beforeAutospacing="1" w:after="100" w:afterAutospacing="1"/>
        <w:contextualSpacing/>
      </w:pPr>
      <w:r w:rsidRPr="000B3493">
        <w:t> </w:t>
      </w:r>
    </w:p>
    <w:p w:rsidR="00B534AC" w:rsidRPr="000B3493" w:rsidRDefault="00B534AC" w:rsidP="00B534AC">
      <w:pPr>
        <w:spacing w:before="100" w:beforeAutospacing="1" w:after="100" w:afterAutospacing="1"/>
        <w:contextualSpacing/>
      </w:pPr>
      <w:r w:rsidRPr="000B3493">
        <w:t> </w:t>
      </w:r>
    </w:p>
    <w:p w:rsidR="00B534AC" w:rsidRPr="000B3493" w:rsidRDefault="00B534AC" w:rsidP="00B534AC">
      <w:pPr>
        <w:spacing w:before="100" w:beforeAutospacing="1" w:after="100" w:afterAutospacing="1"/>
        <w:contextualSpacing/>
      </w:pPr>
      <w:r w:rsidRPr="000B3493">
        <w:rPr>
          <w:b/>
          <w:bCs/>
        </w:rPr>
        <w:t>График работы администрации  Атнарского сельского поселения</w:t>
      </w:r>
    </w:p>
    <w:p w:rsidR="00B534AC" w:rsidRPr="000B3493" w:rsidRDefault="00B534AC" w:rsidP="00B534AC">
      <w:pPr>
        <w:spacing w:before="100" w:beforeAutospacing="1" w:after="100" w:afterAutospacing="1"/>
        <w:contextualSpacing/>
      </w:pPr>
      <w:r w:rsidRPr="000B3493">
        <w:rPr>
          <w:b/>
          <w:bCs/>
        </w:rPr>
        <w:t> Красночетайского района</w:t>
      </w:r>
    </w:p>
    <w:p w:rsidR="00B534AC" w:rsidRPr="000B3493" w:rsidRDefault="00B534AC" w:rsidP="00B534AC">
      <w:pPr>
        <w:spacing w:before="100" w:beforeAutospacing="1" w:after="100" w:afterAutospacing="1"/>
        <w:contextualSpacing/>
      </w:pPr>
      <w:r w:rsidRPr="000B3493">
        <w:rPr>
          <w:b/>
          <w:bCs/>
          <w:i/>
          <w:iCs/>
        </w:rPr>
        <w:t> </w:t>
      </w:r>
    </w:p>
    <w:tbl>
      <w:tblPr>
        <w:tblW w:w="0" w:type="auto"/>
        <w:tblCellSpacing w:w="15" w:type="dxa"/>
        <w:tblCellMar>
          <w:top w:w="15" w:type="dxa"/>
          <w:left w:w="15" w:type="dxa"/>
          <w:bottom w:w="15" w:type="dxa"/>
          <w:right w:w="15" w:type="dxa"/>
        </w:tblCellMar>
        <w:tblLook w:val="04A0"/>
      </w:tblPr>
      <w:tblGrid>
        <w:gridCol w:w="1435"/>
        <w:gridCol w:w="2160"/>
        <w:gridCol w:w="2395"/>
      </w:tblGrid>
      <w:tr w:rsidR="00B534AC" w:rsidRPr="000B3493" w:rsidTr="00B534AC">
        <w:trPr>
          <w:tblCellSpacing w:w="15" w:type="dxa"/>
        </w:trPr>
        <w:tc>
          <w:tcPr>
            <w:tcW w:w="0" w:type="auto"/>
            <w:vAlign w:val="center"/>
            <w:hideMark/>
          </w:tcPr>
          <w:p w:rsidR="00B534AC" w:rsidRPr="000B3493" w:rsidRDefault="00B534AC" w:rsidP="00B534AC">
            <w:pPr>
              <w:spacing w:before="100" w:beforeAutospacing="1" w:after="100" w:afterAutospacing="1"/>
              <w:contextualSpacing/>
            </w:pPr>
            <w:r w:rsidRPr="000B3493">
              <w:t>День недели</w:t>
            </w:r>
          </w:p>
        </w:tc>
        <w:tc>
          <w:tcPr>
            <w:tcW w:w="0" w:type="auto"/>
            <w:vAlign w:val="center"/>
            <w:hideMark/>
          </w:tcPr>
          <w:p w:rsidR="00B534AC" w:rsidRPr="000B3493" w:rsidRDefault="00B534AC" w:rsidP="00B534AC">
            <w:pPr>
              <w:spacing w:before="100" w:beforeAutospacing="1" w:after="100" w:afterAutospacing="1"/>
              <w:contextualSpacing/>
            </w:pPr>
            <w:r w:rsidRPr="000B3493">
              <w:t> обеденный перерыв</w:t>
            </w:r>
          </w:p>
        </w:tc>
        <w:tc>
          <w:tcPr>
            <w:tcW w:w="0" w:type="auto"/>
            <w:vAlign w:val="center"/>
            <w:hideMark/>
          </w:tcPr>
          <w:p w:rsidR="00B534AC" w:rsidRPr="000B3493" w:rsidRDefault="00B534AC" w:rsidP="00B534AC">
            <w:pPr>
              <w:spacing w:before="100" w:beforeAutospacing="1" w:after="100" w:afterAutospacing="1"/>
              <w:contextualSpacing/>
            </w:pPr>
            <w:r w:rsidRPr="000B3493">
              <w:t>Часы приема граждан</w:t>
            </w:r>
          </w:p>
        </w:tc>
      </w:tr>
      <w:tr w:rsidR="00B534AC" w:rsidRPr="000B3493" w:rsidTr="00B534AC">
        <w:trPr>
          <w:tblCellSpacing w:w="15" w:type="dxa"/>
        </w:trPr>
        <w:tc>
          <w:tcPr>
            <w:tcW w:w="0" w:type="auto"/>
            <w:vAlign w:val="center"/>
            <w:hideMark/>
          </w:tcPr>
          <w:p w:rsidR="00B534AC" w:rsidRPr="000B3493" w:rsidRDefault="00B534AC" w:rsidP="00B534AC">
            <w:pPr>
              <w:spacing w:before="100" w:beforeAutospacing="1" w:after="100" w:afterAutospacing="1"/>
              <w:contextualSpacing/>
            </w:pPr>
            <w:r w:rsidRPr="000B3493">
              <w:t>Понедельник</w:t>
            </w:r>
          </w:p>
        </w:tc>
        <w:tc>
          <w:tcPr>
            <w:tcW w:w="0" w:type="auto"/>
            <w:vAlign w:val="center"/>
            <w:hideMark/>
          </w:tcPr>
          <w:p w:rsidR="00B534AC" w:rsidRPr="000B3493" w:rsidRDefault="00B534AC" w:rsidP="00B534AC">
            <w:pPr>
              <w:spacing w:before="100" w:beforeAutospacing="1" w:after="100" w:afterAutospacing="1"/>
              <w:contextualSpacing/>
            </w:pPr>
            <w:bookmarkStart w:id="12" w:name="OLE_LINK1"/>
            <w:bookmarkStart w:id="13" w:name="OLE_LINK2"/>
            <w:bookmarkEnd w:id="12"/>
            <w:bookmarkEnd w:id="13"/>
            <w:r w:rsidRPr="000B3493">
              <w:t>12.00-13.00</w:t>
            </w:r>
          </w:p>
        </w:tc>
        <w:tc>
          <w:tcPr>
            <w:tcW w:w="0" w:type="auto"/>
            <w:vAlign w:val="center"/>
            <w:hideMark/>
          </w:tcPr>
          <w:p w:rsidR="00B534AC" w:rsidRPr="000B3493" w:rsidRDefault="00B534AC" w:rsidP="00B534AC">
            <w:pPr>
              <w:spacing w:before="100" w:beforeAutospacing="1" w:after="100" w:afterAutospacing="1"/>
              <w:contextualSpacing/>
            </w:pPr>
            <w:bookmarkStart w:id="14" w:name="OLE_LINK6"/>
            <w:bookmarkStart w:id="15" w:name="OLE_LINK7"/>
            <w:bookmarkStart w:id="16" w:name="OLE_LINK8"/>
            <w:bookmarkEnd w:id="14"/>
            <w:bookmarkEnd w:id="15"/>
            <w:bookmarkEnd w:id="16"/>
            <w:r w:rsidRPr="000B3493">
              <w:t>8.00-12.00, 13.00-17.00</w:t>
            </w:r>
          </w:p>
        </w:tc>
      </w:tr>
      <w:tr w:rsidR="00B534AC" w:rsidRPr="000B3493" w:rsidTr="00B534AC">
        <w:trPr>
          <w:tblCellSpacing w:w="15" w:type="dxa"/>
        </w:trPr>
        <w:tc>
          <w:tcPr>
            <w:tcW w:w="0" w:type="auto"/>
            <w:vAlign w:val="center"/>
            <w:hideMark/>
          </w:tcPr>
          <w:p w:rsidR="00B534AC" w:rsidRPr="000B3493" w:rsidRDefault="00B534AC" w:rsidP="00B534AC">
            <w:pPr>
              <w:spacing w:before="100" w:beforeAutospacing="1" w:after="100" w:afterAutospacing="1"/>
              <w:contextualSpacing/>
            </w:pPr>
            <w:r w:rsidRPr="000B3493">
              <w:t>Вторник</w:t>
            </w:r>
          </w:p>
        </w:tc>
        <w:tc>
          <w:tcPr>
            <w:tcW w:w="0" w:type="auto"/>
            <w:vAlign w:val="center"/>
            <w:hideMark/>
          </w:tcPr>
          <w:p w:rsidR="00B534AC" w:rsidRPr="000B3493" w:rsidRDefault="00B534AC" w:rsidP="00B534AC">
            <w:pPr>
              <w:spacing w:before="100" w:beforeAutospacing="1" w:after="100" w:afterAutospacing="1"/>
              <w:contextualSpacing/>
            </w:pPr>
            <w:r w:rsidRPr="000B3493">
              <w:t>12.00-13.00</w:t>
            </w:r>
          </w:p>
        </w:tc>
        <w:tc>
          <w:tcPr>
            <w:tcW w:w="0" w:type="auto"/>
            <w:vAlign w:val="center"/>
            <w:hideMark/>
          </w:tcPr>
          <w:p w:rsidR="00B534AC" w:rsidRPr="000B3493" w:rsidRDefault="00B534AC" w:rsidP="00B534AC">
            <w:pPr>
              <w:spacing w:before="100" w:beforeAutospacing="1" w:after="100" w:afterAutospacing="1"/>
              <w:contextualSpacing/>
            </w:pPr>
            <w:r w:rsidRPr="000B3493">
              <w:t>8.00-12.00, 13.00-17.00</w:t>
            </w:r>
          </w:p>
        </w:tc>
      </w:tr>
      <w:tr w:rsidR="00B534AC" w:rsidRPr="000B3493" w:rsidTr="00B534AC">
        <w:trPr>
          <w:tblCellSpacing w:w="15" w:type="dxa"/>
        </w:trPr>
        <w:tc>
          <w:tcPr>
            <w:tcW w:w="0" w:type="auto"/>
            <w:vAlign w:val="center"/>
            <w:hideMark/>
          </w:tcPr>
          <w:p w:rsidR="00B534AC" w:rsidRPr="000B3493" w:rsidRDefault="00B534AC" w:rsidP="00B534AC">
            <w:pPr>
              <w:spacing w:before="100" w:beforeAutospacing="1" w:after="100" w:afterAutospacing="1"/>
              <w:contextualSpacing/>
            </w:pPr>
            <w:r w:rsidRPr="000B3493">
              <w:t>Среда</w:t>
            </w:r>
          </w:p>
        </w:tc>
        <w:tc>
          <w:tcPr>
            <w:tcW w:w="0" w:type="auto"/>
            <w:vAlign w:val="center"/>
            <w:hideMark/>
          </w:tcPr>
          <w:p w:rsidR="00B534AC" w:rsidRPr="000B3493" w:rsidRDefault="00B534AC" w:rsidP="00B534AC">
            <w:pPr>
              <w:spacing w:before="100" w:beforeAutospacing="1" w:after="100" w:afterAutospacing="1"/>
              <w:contextualSpacing/>
            </w:pPr>
            <w:bookmarkStart w:id="17" w:name="OLE_LINK4"/>
            <w:bookmarkStart w:id="18" w:name="OLE_LINK5"/>
            <w:bookmarkEnd w:id="17"/>
            <w:bookmarkEnd w:id="18"/>
            <w:r w:rsidRPr="000B3493">
              <w:t>12.00-13.00</w:t>
            </w:r>
          </w:p>
        </w:tc>
        <w:tc>
          <w:tcPr>
            <w:tcW w:w="0" w:type="auto"/>
            <w:vAlign w:val="center"/>
            <w:hideMark/>
          </w:tcPr>
          <w:p w:rsidR="00B534AC" w:rsidRPr="000B3493" w:rsidRDefault="00B534AC" w:rsidP="00B534AC">
            <w:pPr>
              <w:spacing w:before="100" w:beforeAutospacing="1" w:after="100" w:afterAutospacing="1"/>
              <w:contextualSpacing/>
            </w:pPr>
            <w:r w:rsidRPr="000B3493">
              <w:t>8.00-12.00, 13.00-17.00</w:t>
            </w:r>
          </w:p>
        </w:tc>
      </w:tr>
      <w:tr w:rsidR="00B534AC" w:rsidRPr="000B3493" w:rsidTr="00B534AC">
        <w:trPr>
          <w:tblCellSpacing w:w="15" w:type="dxa"/>
        </w:trPr>
        <w:tc>
          <w:tcPr>
            <w:tcW w:w="0" w:type="auto"/>
            <w:vAlign w:val="center"/>
            <w:hideMark/>
          </w:tcPr>
          <w:p w:rsidR="00B534AC" w:rsidRPr="000B3493" w:rsidRDefault="00B534AC" w:rsidP="00B534AC">
            <w:pPr>
              <w:spacing w:before="100" w:beforeAutospacing="1" w:after="100" w:afterAutospacing="1"/>
              <w:contextualSpacing/>
            </w:pPr>
            <w:r w:rsidRPr="000B3493">
              <w:t>Четверг</w:t>
            </w:r>
          </w:p>
        </w:tc>
        <w:tc>
          <w:tcPr>
            <w:tcW w:w="0" w:type="auto"/>
            <w:vAlign w:val="center"/>
            <w:hideMark/>
          </w:tcPr>
          <w:p w:rsidR="00B534AC" w:rsidRPr="000B3493" w:rsidRDefault="00B534AC" w:rsidP="00B534AC">
            <w:pPr>
              <w:spacing w:before="100" w:beforeAutospacing="1" w:after="100" w:afterAutospacing="1"/>
              <w:contextualSpacing/>
            </w:pPr>
            <w:r w:rsidRPr="000B3493">
              <w:t>12.00-13.00</w:t>
            </w:r>
          </w:p>
        </w:tc>
        <w:tc>
          <w:tcPr>
            <w:tcW w:w="0" w:type="auto"/>
            <w:vAlign w:val="center"/>
            <w:hideMark/>
          </w:tcPr>
          <w:p w:rsidR="00B534AC" w:rsidRPr="000B3493" w:rsidRDefault="00B534AC" w:rsidP="00B534AC">
            <w:pPr>
              <w:spacing w:before="100" w:beforeAutospacing="1" w:after="100" w:afterAutospacing="1"/>
              <w:contextualSpacing/>
            </w:pPr>
            <w:r w:rsidRPr="000B3493">
              <w:t>8.00-12.00, 13.00-17.00</w:t>
            </w:r>
          </w:p>
        </w:tc>
      </w:tr>
      <w:tr w:rsidR="00B534AC" w:rsidRPr="000B3493" w:rsidTr="00B534AC">
        <w:trPr>
          <w:tblCellSpacing w:w="15" w:type="dxa"/>
        </w:trPr>
        <w:tc>
          <w:tcPr>
            <w:tcW w:w="0" w:type="auto"/>
            <w:vAlign w:val="center"/>
            <w:hideMark/>
          </w:tcPr>
          <w:p w:rsidR="00B534AC" w:rsidRPr="000B3493" w:rsidRDefault="00B534AC" w:rsidP="00B534AC">
            <w:pPr>
              <w:spacing w:before="100" w:beforeAutospacing="1" w:after="100" w:afterAutospacing="1"/>
              <w:contextualSpacing/>
            </w:pPr>
            <w:r w:rsidRPr="000B3493">
              <w:t>Пятница</w:t>
            </w:r>
          </w:p>
        </w:tc>
        <w:tc>
          <w:tcPr>
            <w:tcW w:w="0" w:type="auto"/>
            <w:vAlign w:val="center"/>
            <w:hideMark/>
          </w:tcPr>
          <w:p w:rsidR="00B534AC" w:rsidRPr="000B3493" w:rsidRDefault="00B534AC" w:rsidP="00B534AC">
            <w:pPr>
              <w:spacing w:before="100" w:beforeAutospacing="1" w:after="100" w:afterAutospacing="1"/>
              <w:contextualSpacing/>
            </w:pPr>
            <w:r w:rsidRPr="000B3493">
              <w:t>12.00-13.00</w:t>
            </w:r>
          </w:p>
        </w:tc>
        <w:tc>
          <w:tcPr>
            <w:tcW w:w="0" w:type="auto"/>
            <w:vAlign w:val="center"/>
            <w:hideMark/>
          </w:tcPr>
          <w:p w:rsidR="00B534AC" w:rsidRPr="000B3493" w:rsidRDefault="00B534AC" w:rsidP="00B534AC">
            <w:pPr>
              <w:spacing w:before="100" w:beforeAutospacing="1" w:after="100" w:afterAutospacing="1"/>
              <w:contextualSpacing/>
            </w:pPr>
            <w:r w:rsidRPr="000B3493">
              <w:t>8.00-12.00, 13.00-17.00</w:t>
            </w:r>
          </w:p>
        </w:tc>
      </w:tr>
      <w:tr w:rsidR="00B534AC" w:rsidRPr="000B3493" w:rsidTr="00B534AC">
        <w:trPr>
          <w:tblCellSpacing w:w="15" w:type="dxa"/>
        </w:trPr>
        <w:tc>
          <w:tcPr>
            <w:tcW w:w="0" w:type="auto"/>
            <w:vAlign w:val="center"/>
            <w:hideMark/>
          </w:tcPr>
          <w:p w:rsidR="00B534AC" w:rsidRPr="000B3493" w:rsidRDefault="00B534AC" w:rsidP="00B534AC">
            <w:pPr>
              <w:spacing w:before="100" w:beforeAutospacing="1" w:after="100" w:afterAutospacing="1"/>
              <w:contextualSpacing/>
            </w:pPr>
            <w:r w:rsidRPr="000B3493">
              <w:t>Суббота</w:t>
            </w:r>
          </w:p>
        </w:tc>
        <w:tc>
          <w:tcPr>
            <w:tcW w:w="0" w:type="auto"/>
            <w:vAlign w:val="center"/>
            <w:hideMark/>
          </w:tcPr>
          <w:p w:rsidR="00B534AC" w:rsidRPr="000B3493" w:rsidRDefault="00B534AC" w:rsidP="00B534AC">
            <w:pPr>
              <w:spacing w:before="100" w:beforeAutospacing="1" w:after="100" w:afterAutospacing="1"/>
              <w:contextualSpacing/>
            </w:pPr>
            <w:r w:rsidRPr="000B3493">
              <w:t> </w:t>
            </w:r>
          </w:p>
        </w:tc>
        <w:tc>
          <w:tcPr>
            <w:tcW w:w="0" w:type="auto"/>
            <w:vAlign w:val="center"/>
            <w:hideMark/>
          </w:tcPr>
          <w:p w:rsidR="00B534AC" w:rsidRPr="000B3493" w:rsidRDefault="00B534AC" w:rsidP="00B534AC">
            <w:pPr>
              <w:spacing w:before="100" w:beforeAutospacing="1" w:after="100" w:afterAutospacing="1"/>
              <w:contextualSpacing/>
            </w:pPr>
            <w:r w:rsidRPr="000B3493">
              <w:t> </w:t>
            </w:r>
          </w:p>
        </w:tc>
      </w:tr>
      <w:tr w:rsidR="00B534AC" w:rsidRPr="000B3493" w:rsidTr="00B534AC">
        <w:trPr>
          <w:tblCellSpacing w:w="15" w:type="dxa"/>
        </w:trPr>
        <w:tc>
          <w:tcPr>
            <w:tcW w:w="0" w:type="auto"/>
            <w:vAlign w:val="center"/>
            <w:hideMark/>
          </w:tcPr>
          <w:p w:rsidR="00B534AC" w:rsidRPr="000B3493" w:rsidRDefault="00B534AC" w:rsidP="00B534AC">
            <w:pPr>
              <w:spacing w:before="100" w:beforeAutospacing="1" w:after="100" w:afterAutospacing="1"/>
              <w:contextualSpacing/>
            </w:pPr>
            <w:r w:rsidRPr="000B3493">
              <w:t>Воскресенье</w:t>
            </w:r>
          </w:p>
        </w:tc>
        <w:tc>
          <w:tcPr>
            <w:tcW w:w="0" w:type="auto"/>
            <w:vAlign w:val="center"/>
            <w:hideMark/>
          </w:tcPr>
          <w:p w:rsidR="00B534AC" w:rsidRPr="000B3493" w:rsidRDefault="00B534AC" w:rsidP="00B534AC">
            <w:pPr>
              <w:spacing w:before="100" w:beforeAutospacing="1" w:after="100" w:afterAutospacing="1"/>
              <w:contextualSpacing/>
            </w:pPr>
            <w:r w:rsidRPr="000B3493">
              <w:t> </w:t>
            </w:r>
          </w:p>
        </w:tc>
        <w:tc>
          <w:tcPr>
            <w:tcW w:w="0" w:type="auto"/>
            <w:vAlign w:val="center"/>
            <w:hideMark/>
          </w:tcPr>
          <w:p w:rsidR="00B534AC" w:rsidRPr="000B3493" w:rsidRDefault="00B534AC" w:rsidP="00B534AC">
            <w:pPr>
              <w:spacing w:before="100" w:beforeAutospacing="1" w:after="100" w:afterAutospacing="1"/>
              <w:contextualSpacing/>
            </w:pPr>
            <w:r w:rsidRPr="000B3493">
              <w:t> </w:t>
            </w:r>
          </w:p>
        </w:tc>
      </w:tr>
    </w:tbl>
    <w:p w:rsidR="00B534AC" w:rsidRPr="00E05698" w:rsidRDefault="00B534AC" w:rsidP="00B534AC">
      <w:pPr>
        <w:spacing w:before="100" w:beforeAutospacing="1" w:after="100" w:afterAutospacing="1"/>
        <w:contextualSpacing/>
      </w:pPr>
      <w:r w:rsidRPr="00E05698">
        <w:rPr>
          <w:b/>
          <w:bCs/>
        </w:rPr>
        <w:t> </w:t>
      </w:r>
    </w:p>
    <w:p w:rsidR="00B534AC" w:rsidRDefault="00B534AC" w:rsidP="00B534AC">
      <w:pPr>
        <w:spacing w:before="100" w:beforeAutospacing="1" w:after="100" w:afterAutospacing="1"/>
        <w:contextualSpacing/>
        <w:rPr>
          <w:b/>
          <w:bCs/>
        </w:rPr>
      </w:pPr>
    </w:p>
    <w:p w:rsidR="00B534AC" w:rsidRDefault="00B534AC" w:rsidP="00B534AC">
      <w:pPr>
        <w:spacing w:before="100" w:beforeAutospacing="1" w:after="100" w:afterAutospacing="1"/>
        <w:contextualSpacing/>
        <w:rPr>
          <w:b/>
          <w:bCs/>
        </w:rPr>
      </w:pPr>
    </w:p>
    <w:p w:rsidR="00B534AC" w:rsidRDefault="00B534AC" w:rsidP="00B534AC">
      <w:pPr>
        <w:spacing w:before="100" w:beforeAutospacing="1" w:after="100" w:afterAutospacing="1"/>
        <w:contextualSpacing/>
        <w:rPr>
          <w:b/>
          <w:bCs/>
        </w:rPr>
      </w:pPr>
    </w:p>
    <w:p w:rsidR="00B534AC" w:rsidRDefault="00B534AC" w:rsidP="00B534AC">
      <w:pPr>
        <w:spacing w:before="100" w:beforeAutospacing="1" w:after="100" w:afterAutospacing="1"/>
        <w:contextualSpacing/>
        <w:rPr>
          <w:b/>
          <w:bCs/>
        </w:rPr>
      </w:pPr>
    </w:p>
    <w:p w:rsidR="00B534AC" w:rsidRDefault="00B534AC" w:rsidP="00B534AC">
      <w:pPr>
        <w:spacing w:before="100" w:beforeAutospacing="1" w:after="100" w:afterAutospacing="1"/>
        <w:contextualSpacing/>
        <w:rPr>
          <w:b/>
          <w:bCs/>
        </w:rPr>
      </w:pPr>
    </w:p>
    <w:p w:rsidR="00B534AC" w:rsidRDefault="00B534AC" w:rsidP="00B534AC">
      <w:pPr>
        <w:spacing w:before="100" w:beforeAutospacing="1" w:after="100" w:afterAutospacing="1"/>
        <w:contextualSpacing/>
        <w:rPr>
          <w:b/>
          <w:bCs/>
        </w:rPr>
      </w:pPr>
    </w:p>
    <w:p w:rsidR="00B534AC" w:rsidRDefault="00B534AC" w:rsidP="00B534AC">
      <w:pPr>
        <w:spacing w:before="100" w:beforeAutospacing="1" w:after="100" w:afterAutospacing="1"/>
        <w:contextualSpacing/>
        <w:rPr>
          <w:b/>
          <w:bCs/>
        </w:rPr>
      </w:pPr>
    </w:p>
    <w:p w:rsidR="00B534AC" w:rsidRDefault="00B534AC" w:rsidP="00B534AC">
      <w:pPr>
        <w:spacing w:before="100" w:beforeAutospacing="1" w:after="100" w:afterAutospacing="1"/>
        <w:contextualSpacing/>
        <w:rPr>
          <w:b/>
          <w:bCs/>
        </w:rPr>
      </w:pPr>
    </w:p>
    <w:p w:rsidR="00B534AC" w:rsidRDefault="00B534AC" w:rsidP="00B534AC">
      <w:pPr>
        <w:spacing w:before="100" w:beforeAutospacing="1" w:after="100" w:afterAutospacing="1"/>
        <w:contextualSpacing/>
        <w:rPr>
          <w:b/>
          <w:bCs/>
        </w:rPr>
      </w:pPr>
    </w:p>
    <w:p w:rsidR="00B534AC" w:rsidRDefault="00B534AC" w:rsidP="00B534AC">
      <w:pPr>
        <w:spacing w:before="100" w:beforeAutospacing="1" w:after="100" w:afterAutospacing="1"/>
        <w:contextualSpacing/>
        <w:rPr>
          <w:b/>
          <w:bCs/>
        </w:rPr>
      </w:pPr>
    </w:p>
    <w:p w:rsidR="00B534AC" w:rsidRDefault="00B534AC" w:rsidP="00B534AC">
      <w:pPr>
        <w:spacing w:before="100" w:beforeAutospacing="1" w:after="100" w:afterAutospacing="1"/>
        <w:contextualSpacing/>
        <w:rPr>
          <w:b/>
          <w:bCs/>
        </w:rPr>
      </w:pPr>
    </w:p>
    <w:p w:rsidR="00B534AC" w:rsidRDefault="00B534AC" w:rsidP="00B534AC">
      <w:pPr>
        <w:spacing w:before="100" w:beforeAutospacing="1" w:after="100" w:afterAutospacing="1"/>
        <w:contextualSpacing/>
        <w:rPr>
          <w:b/>
          <w:bCs/>
        </w:rPr>
      </w:pPr>
    </w:p>
    <w:p w:rsidR="00B534AC" w:rsidRPr="00E05698" w:rsidRDefault="00B534AC" w:rsidP="00B534AC">
      <w:pPr>
        <w:spacing w:before="100" w:beforeAutospacing="1" w:after="100" w:afterAutospacing="1"/>
        <w:contextualSpacing/>
      </w:pPr>
      <w:r w:rsidRPr="00E05698">
        <w:rPr>
          <w:b/>
          <w:bCs/>
        </w:rPr>
        <w:lastRenderedPageBreak/>
        <w:t>Сведения о месте нахождения, графике работы, справочных номерах телефонов, адресах официальных сайтов, адресах электронной почты МФЦ</w:t>
      </w:r>
      <w:r w:rsidRPr="00E05698">
        <w:t>:</w:t>
      </w:r>
    </w:p>
    <w:p w:rsidR="00B534AC" w:rsidRPr="00E05698" w:rsidRDefault="00B534AC" w:rsidP="00B534AC">
      <w:pPr>
        <w:spacing w:before="100" w:beforeAutospacing="1" w:after="100" w:afterAutospacing="1"/>
        <w:contextualSpacing/>
      </w:pPr>
      <w:r w:rsidRPr="00E05698">
        <w:rPr>
          <w:b/>
          <w:bCs/>
        </w:rPr>
        <w:t>МФЦ</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pPr>
      <w:r w:rsidRPr="00E05698">
        <w:t>Адрес: 4290</w:t>
      </w:r>
      <w:r>
        <w:t>4</w:t>
      </w:r>
      <w:r w:rsidRPr="00E05698">
        <w:t xml:space="preserve">0, с. </w:t>
      </w:r>
      <w:r>
        <w:t>Красные Четаи</w:t>
      </w:r>
      <w:r w:rsidRPr="00E05698">
        <w:t xml:space="preserve">, </w:t>
      </w:r>
      <w:r>
        <w:t>пл</w:t>
      </w:r>
      <w:r w:rsidRPr="00E05698">
        <w:t xml:space="preserve">. </w:t>
      </w:r>
      <w:r>
        <w:t>Победы</w:t>
      </w:r>
      <w:r w:rsidRPr="00E05698">
        <w:t xml:space="preserve">, д. </w:t>
      </w:r>
      <w:r>
        <w:t>1</w:t>
      </w:r>
    </w:p>
    <w:p w:rsidR="00B534AC" w:rsidRPr="00146C35" w:rsidRDefault="00B534AC" w:rsidP="00B534AC">
      <w:pPr>
        <w:spacing w:before="100" w:beforeAutospacing="1" w:after="100" w:afterAutospacing="1"/>
        <w:contextualSpacing/>
        <w:outlineLvl w:val="0"/>
        <w:rPr>
          <w:b/>
          <w:bCs/>
          <w:kern w:val="36"/>
        </w:rPr>
      </w:pPr>
      <w:r w:rsidRPr="00146C35">
        <w:rPr>
          <w:b/>
          <w:bCs/>
          <w:kern w:val="36"/>
        </w:rPr>
        <w:t>Адрес сайта АУ «Многофункциональный центр по предоставлению государственных и муниципальных услуг»</w:t>
      </w:r>
    </w:p>
    <w:p w:rsidR="00B534AC" w:rsidRPr="00E05698" w:rsidRDefault="00B534AC" w:rsidP="00B534AC">
      <w:pPr>
        <w:spacing w:before="100" w:beforeAutospacing="1" w:after="100" w:afterAutospacing="1"/>
        <w:contextualSpacing/>
      </w:pPr>
      <w:r w:rsidRPr="00E05698">
        <w:t xml:space="preserve"> в сети «Интернет»: </w:t>
      </w:r>
      <w:proofErr w:type="spellStart"/>
      <w:r>
        <w:rPr>
          <w:lang w:val="en-US"/>
        </w:rPr>
        <w:t>krchet</w:t>
      </w:r>
      <w:proofErr w:type="spellEnd"/>
      <w:r w:rsidRPr="00E05698">
        <w:t>.mfc21.ru</w:t>
      </w:r>
    </w:p>
    <w:p w:rsidR="00B534AC" w:rsidRDefault="00B534AC" w:rsidP="00B534AC">
      <w:pPr>
        <w:spacing w:before="100" w:beforeAutospacing="1" w:after="100" w:afterAutospacing="1"/>
        <w:contextualSpacing/>
      </w:pPr>
      <w:r w:rsidRPr="00E05698">
        <w:t xml:space="preserve">Адрес электронной почты МФЦ </w:t>
      </w:r>
      <w:r>
        <w:t>Красночетайского</w:t>
      </w:r>
      <w:r w:rsidRPr="00E05698">
        <w:t xml:space="preserve"> района: </w:t>
      </w:r>
      <w:hyperlink r:id="rId42" w:history="1">
        <w:r w:rsidRPr="003B185D">
          <w:rPr>
            <w:rStyle w:val="a5"/>
          </w:rPr>
          <w:t>mfc-dir-krchet@cap.ru</w:t>
        </w:r>
      </w:hyperlink>
    </w:p>
    <w:p w:rsidR="00B534AC" w:rsidRPr="00E05698" w:rsidRDefault="00B534AC" w:rsidP="00B534AC">
      <w:pPr>
        <w:spacing w:before="100" w:beforeAutospacing="1" w:after="100" w:afterAutospacing="1"/>
        <w:contextualSpacing/>
      </w:pPr>
    </w:p>
    <w:p w:rsidR="00B534AC" w:rsidRPr="00E05698" w:rsidRDefault="00B534AC" w:rsidP="00B534AC">
      <w:pPr>
        <w:spacing w:before="100" w:beforeAutospacing="1" w:after="100" w:afterAutospacing="1"/>
        <w:contextualSpacing/>
      </w:pPr>
      <w:r w:rsidRPr="00E05698">
        <w:t> </w:t>
      </w:r>
    </w:p>
    <w:tbl>
      <w:tblPr>
        <w:tblW w:w="10194" w:type="dxa"/>
        <w:tblCellSpacing w:w="15" w:type="dxa"/>
        <w:tblInd w:w="-522" w:type="dxa"/>
        <w:tblCellMar>
          <w:top w:w="15" w:type="dxa"/>
          <w:left w:w="15" w:type="dxa"/>
          <w:bottom w:w="15" w:type="dxa"/>
          <w:right w:w="15" w:type="dxa"/>
        </w:tblCellMar>
        <w:tblLook w:val="04A0"/>
      </w:tblPr>
      <w:tblGrid>
        <w:gridCol w:w="3636"/>
        <w:gridCol w:w="1326"/>
        <w:gridCol w:w="2465"/>
        <w:gridCol w:w="2767"/>
      </w:tblGrid>
      <w:tr w:rsidR="00B534AC" w:rsidRPr="00E05698" w:rsidTr="00B534AC">
        <w:trPr>
          <w:tblCellSpacing w:w="15" w:type="dxa"/>
        </w:trPr>
        <w:tc>
          <w:tcPr>
            <w:tcW w:w="0" w:type="auto"/>
            <w:vAlign w:val="center"/>
            <w:hideMark/>
          </w:tcPr>
          <w:p w:rsidR="00B534AC" w:rsidRPr="00E05698" w:rsidRDefault="00B534AC" w:rsidP="00B534AC">
            <w:pPr>
              <w:spacing w:before="100" w:beforeAutospacing="1" w:after="100" w:afterAutospacing="1"/>
              <w:contextualSpacing/>
            </w:pPr>
            <w:r w:rsidRPr="00E05698">
              <w:t>Ф.И.О.</w:t>
            </w:r>
          </w:p>
        </w:tc>
        <w:tc>
          <w:tcPr>
            <w:tcW w:w="0" w:type="auto"/>
            <w:vAlign w:val="center"/>
            <w:hideMark/>
          </w:tcPr>
          <w:p w:rsidR="00B534AC" w:rsidRPr="00E05698" w:rsidRDefault="00B534AC" w:rsidP="00B534AC">
            <w:pPr>
              <w:spacing w:before="100" w:beforeAutospacing="1" w:after="100" w:afterAutospacing="1"/>
              <w:contextualSpacing/>
            </w:pPr>
            <w:r w:rsidRPr="00E05698">
              <w:t>Должность</w:t>
            </w:r>
          </w:p>
        </w:tc>
        <w:tc>
          <w:tcPr>
            <w:tcW w:w="2435" w:type="dxa"/>
            <w:vAlign w:val="center"/>
            <w:hideMark/>
          </w:tcPr>
          <w:p w:rsidR="00B534AC" w:rsidRPr="00E05698" w:rsidRDefault="00B534AC" w:rsidP="00B534AC">
            <w:pPr>
              <w:spacing w:before="100" w:beforeAutospacing="1" w:after="100" w:afterAutospacing="1"/>
              <w:contextualSpacing/>
            </w:pPr>
            <w:r w:rsidRPr="00E05698">
              <w:t>Контактный телефон</w:t>
            </w:r>
          </w:p>
        </w:tc>
        <w:tc>
          <w:tcPr>
            <w:tcW w:w="0" w:type="auto"/>
            <w:vAlign w:val="center"/>
            <w:hideMark/>
          </w:tcPr>
          <w:p w:rsidR="00B534AC" w:rsidRPr="00E05698" w:rsidRDefault="00B534AC" w:rsidP="00B534AC">
            <w:pPr>
              <w:spacing w:before="100" w:beforeAutospacing="1" w:after="100" w:afterAutospacing="1"/>
              <w:contextualSpacing/>
            </w:pPr>
            <w:r w:rsidRPr="00E05698">
              <w:t>График приема</w:t>
            </w:r>
          </w:p>
        </w:tc>
      </w:tr>
      <w:tr w:rsidR="00B534AC" w:rsidRPr="00E05698" w:rsidTr="00B534AC">
        <w:trPr>
          <w:tblCellSpacing w:w="15" w:type="dxa"/>
        </w:trPr>
        <w:tc>
          <w:tcPr>
            <w:tcW w:w="0" w:type="auto"/>
            <w:vAlign w:val="center"/>
            <w:hideMark/>
          </w:tcPr>
          <w:p w:rsidR="00B534AC" w:rsidRPr="00E05698" w:rsidRDefault="00B534AC" w:rsidP="00B534AC">
            <w:pPr>
              <w:spacing w:before="100" w:beforeAutospacing="1" w:after="100" w:afterAutospacing="1"/>
              <w:contextualSpacing/>
            </w:pPr>
            <w:proofErr w:type="spellStart"/>
            <w:r>
              <w:t>Мурзеева</w:t>
            </w:r>
            <w:proofErr w:type="spellEnd"/>
            <w:r>
              <w:t xml:space="preserve"> Венера Семеновна</w:t>
            </w:r>
          </w:p>
        </w:tc>
        <w:tc>
          <w:tcPr>
            <w:tcW w:w="0" w:type="auto"/>
            <w:vAlign w:val="center"/>
            <w:hideMark/>
          </w:tcPr>
          <w:p w:rsidR="00B534AC" w:rsidRPr="00E05698" w:rsidRDefault="00B534AC" w:rsidP="00B534AC">
            <w:pPr>
              <w:spacing w:before="100" w:beforeAutospacing="1" w:after="100" w:afterAutospacing="1"/>
              <w:contextualSpacing/>
            </w:pPr>
            <w:r w:rsidRPr="00E05698">
              <w:t>Директор</w:t>
            </w:r>
          </w:p>
        </w:tc>
        <w:tc>
          <w:tcPr>
            <w:tcW w:w="2435" w:type="dxa"/>
            <w:vAlign w:val="center"/>
            <w:hideMark/>
          </w:tcPr>
          <w:p w:rsidR="00B534AC" w:rsidRPr="00E05698" w:rsidRDefault="00B534AC" w:rsidP="00B534AC">
            <w:pPr>
              <w:spacing w:before="100" w:beforeAutospacing="1" w:after="100" w:afterAutospacing="1"/>
              <w:contextualSpacing/>
            </w:pPr>
            <w:r w:rsidRPr="00E05698">
              <w:t>8(835</w:t>
            </w:r>
            <w:r>
              <w:t>51</w:t>
            </w:r>
            <w:r w:rsidRPr="00E05698">
              <w:t>) 2-</w:t>
            </w:r>
            <w:r>
              <w:t>12</w:t>
            </w:r>
            <w:r w:rsidRPr="00E05698">
              <w:t>-</w:t>
            </w:r>
            <w:r>
              <w:t>08</w:t>
            </w:r>
          </w:p>
        </w:tc>
        <w:tc>
          <w:tcPr>
            <w:tcW w:w="0" w:type="auto"/>
            <w:vAlign w:val="center"/>
            <w:hideMark/>
          </w:tcPr>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roofErr w:type="spellStart"/>
            <w:r w:rsidRPr="00146C35">
              <w:t>пн</w:t>
            </w:r>
            <w:proofErr w:type="gramStart"/>
            <w:r w:rsidRPr="00146C35">
              <w:t>,в</w:t>
            </w:r>
            <w:proofErr w:type="gramEnd"/>
            <w:r w:rsidRPr="00146C35">
              <w:t>т,чт,пт</w:t>
            </w:r>
            <w:proofErr w:type="spellEnd"/>
            <w:r w:rsidRPr="00146C35">
              <w:t xml:space="preserve">: 08:00 - 17:00, </w:t>
            </w:r>
          </w:p>
          <w:p w:rsidR="00B534AC" w:rsidRDefault="00B534AC" w:rsidP="00B534AC">
            <w:pPr>
              <w:spacing w:before="100" w:beforeAutospacing="1" w:after="100" w:afterAutospacing="1"/>
              <w:contextualSpacing/>
            </w:pPr>
            <w:proofErr w:type="gramStart"/>
            <w:r w:rsidRPr="00146C35">
              <w:t>ср</w:t>
            </w:r>
            <w:proofErr w:type="gramEnd"/>
            <w:r w:rsidRPr="00146C35">
              <w:t xml:space="preserve">: 08:00 - 20:00, </w:t>
            </w:r>
          </w:p>
          <w:p w:rsidR="00B534AC" w:rsidRPr="00EF2365" w:rsidRDefault="00B534AC" w:rsidP="00B534AC">
            <w:pPr>
              <w:spacing w:before="100" w:beforeAutospacing="1" w:after="100" w:afterAutospacing="1"/>
              <w:contextualSpacing/>
            </w:pPr>
            <w:proofErr w:type="spellStart"/>
            <w:proofErr w:type="gramStart"/>
            <w:r w:rsidRPr="00146C35">
              <w:t>сб</w:t>
            </w:r>
            <w:proofErr w:type="spellEnd"/>
            <w:proofErr w:type="gramEnd"/>
            <w:r w:rsidRPr="00146C35">
              <w:t xml:space="preserve">: 10:00 - 14:00 </w:t>
            </w:r>
          </w:p>
        </w:tc>
      </w:tr>
      <w:tr w:rsidR="00B534AC" w:rsidRPr="00E05698" w:rsidTr="00B534AC">
        <w:trPr>
          <w:tblCellSpacing w:w="15" w:type="dxa"/>
        </w:trPr>
        <w:tc>
          <w:tcPr>
            <w:tcW w:w="0" w:type="auto"/>
            <w:vAlign w:val="center"/>
            <w:hideMark/>
          </w:tcPr>
          <w:p w:rsidR="00B534AC" w:rsidRPr="00146C35" w:rsidRDefault="00B534AC" w:rsidP="00B534AC">
            <w:pPr>
              <w:spacing w:before="100" w:beforeAutospacing="1" w:after="100" w:afterAutospacing="1"/>
              <w:contextualSpacing/>
            </w:pPr>
            <w:proofErr w:type="spellStart"/>
            <w:r w:rsidRPr="00146C35">
              <w:rPr>
                <w:rStyle w:val="persname"/>
              </w:rPr>
              <w:t>Тиханкина</w:t>
            </w:r>
            <w:proofErr w:type="spellEnd"/>
            <w:r w:rsidRPr="00146C35">
              <w:rPr>
                <w:rStyle w:val="persname"/>
              </w:rPr>
              <w:t xml:space="preserve"> Алина Валентиновна</w:t>
            </w:r>
          </w:p>
        </w:tc>
        <w:tc>
          <w:tcPr>
            <w:tcW w:w="0" w:type="auto"/>
            <w:vAlign w:val="center"/>
            <w:hideMark/>
          </w:tcPr>
          <w:p w:rsidR="00B534AC" w:rsidRPr="00E05698" w:rsidRDefault="00B534AC" w:rsidP="00B534AC">
            <w:pPr>
              <w:spacing w:before="100" w:beforeAutospacing="1" w:after="100" w:afterAutospacing="1"/>
              <w:contextualSpacing/>
            </w:pPr>
            <w:r w:rsidRPr="00E05698">
              <w:t>Специалист</w:t>
            </w:r>
          </w:p>
        </w:tc>
        <w:tc>
          <w:tcPr>
            <w:tcW w:w="2435" w:type="dxa"/>
            <w:vAlign w:val="center"/>
            <w:hideMark/>
          </w:tcPr>
          <w:p w:rsidR="00B534AC" w:rsidRPr="00E05698" w:rsidRDefault="00B534AC" w:rsidP="00B534AC">
            <w:pPr>
              <w:spacing w:before="100" w:beforeAutospacing="1" w:after="100" w:afterAutospacing="1"/>
              <w:contextualSpacing/>
            </w:pPr>
            <w:r w:rsidRPr="00E05698">
              <w:t>8(835</w:t>
            </w:r>
            <w:r>
              <w:t>51</w:t>
            </w:r>
            <w:r w:rsidRPr="00E05698">
              <w:t>) 2-</w:t>
            </w:r>
            <w:r>
              <w:t>12</w:t>
            </w:r>
            <w:r w:rsidRPr="00E05698">
              <w:t>-</w:t>
            </w:r>
            <w:r>
              <w:t>08</w:t>
            </w:r>
          </w:p>
        </w:tc>
        <w:tc>
          <w:tcPr>
            <w:tcW w:w="0" w:type="auto"/>
            <w:vAlign w:val="center"/>
            <w:hideMark/>
          </w:tcPr>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roofErr w:type="spellStart"/>
            <w:r w:rsidRPr="00146C35">
              <w:t>пн</w:t>
            </w:r>
            <w:proofErr w:type="gramStart"/>
            <w:r w:rsidRPr="00146C35">
              <w:t>,в</w:t>
            </w:r>
            <w:proofErr w:type="gramEnd"/>
            <w:r w:rsidRPr="00146C35">
              <w:t>т,чт,пт</w:t>
            </w:r>
            <w:proofErr w:type="spellEnd"/>
            <w:r w:rsidRPr="00146C35">
              <w:t xml:space="preserve">: 08:00 - 17:00, </w:t>
            </w:r>
          </w:p>
          <w:p w:rsidR="00B534AC" w:rsidRDefault="00B534AC" w:rsidP="00B534AC">
            <w:pPr>
              <w:spacing w:before="100" w:beforeAutospacing="1" w:after="100" w:afterAutospacing="1"/>
              <w:contextualSpacing/>
            </w:pPr>
            <w:proofErr w:type="gramStart"/>
            <w:r w:rsidRPr="00146C35">
              <w:t>ср</w:t>
            </w:r>
            <w:proofErr w:type="gramEnd"/>
            <w:r w:rsidRPr="00146C35">
              <w:t xml:space="preserve">: 08:00 - 20:00, </w:t>
            </w:r>
          </w:p>
          <w:p w:rsidR="00B534AC" w:rsidRDefault="00B534AC" w:rsidP="00B534AC">
            <w:pPr>
              <w:spacing w:before="100" w:beforeAutospacing="1" w:after="100" w:afterAutospacing="1"/>
              <w:contextualSpacing/>
            </w:pPr>
            <w:proofErr w:type="spellStart"/>
            <w:proofErr w:type="gramStart"/>
            <w:r>
              <w:t>сб</w:t>
            </w:r>
            <w:proofErr w:type="spellEnd"/>
            <w:proofErr w:type="gramEnd"/>
            <w:r>
              <w:t>: 10:00 - 14:00</w:t>
            </w:r>
            <w:r w:rsidRPr="00146C35">
              <w:t xml:space="preserve"> </w:t>
            </w:r>
          </w:p>
          <w:p w:rsidR="00B534AC" w:rsidRPr="00E05698" w:rsidRDefault="00B534AC" w:rsidP="00B534AC">
            <w:pPr>
              <w:spacing w:before="100" w:beforeAutospacing="1" w:after="100" w:afterAutospacing="1"/>
              <w:contextualSpacing/>
            </w:pPr>
          </w:p>
        </w:tc>
      </w:tr>
      <w:tr w:rsidR="00B534AC" w:rsidRPr="00E05698" w:rsidTr="00B534AC">
        <w:trPr>
          <w:tblCellSpacing w:w="15" w:type="dxa"/>
        </w:trPr>
        <w:tc>
          <w:tcPr>
            <w:tcW w:w="0" w:type="auto"/>
            <w:vAlign w:val="center"/>
            <w:hideMark/>
          </w:tcPr>
          <w:p w:rsidR="00B534AC" w:rsidRPr="00146C35" w:rsidRDefault="00B534AC" w:rsidP="00B534AC">
            <w:pPr>
              <w:spacing w:before="100" w:beforeAutospacing="1" w:after="100" w:afterAutospacing="1"/>
              <w:contextualSpacing/>
            </w:pPr>
            <w:r w:rsidRPr="00146C35">
              <w:rPr>
                <w:rStyle w:val="persname"/>
              </w:rPr>
              <w:t>Храмова Галина Валериевна</w:t>
            </w:r>
          </w:p>
        </w:tc>
        <w:tc>
          <w:tcPr>
            <w:tcW w:w="0" w:type="auto"/>
            <w:vAlign w:val="center"/>
            <w:hideMark/>
          </w:tcPr>
          <w:p w:rsidR="00B534AC" w:rsidRPr="00E05698" w:rsidRDefault="00B534AC" w:rsidP="00B534AC">
            <w:pPr>
              <w:spacing w:before="100" w:beforeAutospacing="1" w:after="100" w:afterAutospacing="1"/>
              <w:contextualSpacing/>
            </w:pPr>
            <w:r w:rsidRPr="00E05698">
              <w:t>Специалист</w:t>
            </w:r>
          </w:p>
        </w:tc>
        <w:tc>
          <w:tcPr>
            <w:tcW w:w="2435" w:type="dxa"/>
            <w:vAlign w:val="center"/>
            <w:hideMark/>
          </w:tcPr>
          <w:p w:rsidR="00B534AC" w:rsidRPr="00E05698" w:rsidRDefault="00B534AC" w:rsidP="00B534AC">
            <w:pPr>
              <w:spacing w:before="100" w:beforeAutospacing="1" w:after="100" w:afterAutospacing="1"/>
              <w:contextualSpacing/>
            </w:pPr>
            <w:r w:rsidRPr="00E05698">
              <w:t>8(835</w:t>
            </w:r>
            <w:r>
              <w:t>51</w:t>
            </w:r>
            <w:r w:rsidRPr="00E05698">
              <w:t>) 2-</w:t>
            </w:r>
            <w:r>
              <w:t>12</w:t>
            </w:r>
            <w:r w:rsidRPr="00E05698">
              <w:t>-</w:t>
            </w:r>
            <w:r>
              <w:t>08</w:t>
            </w:r>
          </w:p>
        </w:tc>
        <w:tc>
          <w:tcPr>
            <w:tcW w:w="0" w:type="auto"/>
            <w:vAlign w:val="center"/>
            <w:hideMark/>
          </w:tcPr>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roofErr w:type="spellStart"/>
            <w:r w:rsidRPr="00146C35">
              <w:t>пн</w:t>
            </w:r>
            <w:proofErr w:type="gramStart"/>
            <w:r w:rsidRPr="00146C35">
              <w:t>,в</w:t>
            </w:r>
            <w:proofErr w:type="gramEnd"/>
            <w:r w:rsidRPr="00146C35">
              <w:t>т,чт,пт</w:t>
            </w:r>
            <w:proofErr w:type="spellEnd"/>
            <w:r w:rsidRPr="00146C35">
              <w:t xml:space="preserve">: 08:00 - 17:00, </w:t>
            </w:r>
          </w:p>
          <w:p w:rsidR="00B534AC" w:rsidRDefault="00B534AC" w:rsidP="00B534AC">
            <w:pPr>
              <w:spacing w:before="100" w:beforeAutospacing="1" w:after="100" w:afterAutospacing="1"/>
              <w:contextualSpacing/>
            </w:pPr>
            <w:proofErr w:type="gramStart"/>
            <w:r w:rsidRPr="00146C35">
              <w:t>ср</w:t>
            </w:r>
            <w:proofErr w:type="gramEnd"/>
            <w:r w:rsidRPr="00146C35">
              <w:t xml:space="preserve">: 08:00 - 20:00, </w:t>
            </w:r>
          </w:p>
          <w:p w:rsidR="00B534AC" w:rsidRDefault="00B534AC" w:rsidP="00B534AC">
            <w:pPr>
              <w:spacing w:before="100" w:beforeAutospacing="1" w:after="100" w:afterAutospacing="1"/>
              <w:contextualSpacing/>
            </w:pPr>
            <w:proofErr w:type="spellStart"/>
            <w:proofErr w:type="gramStart"/>
            <w:r w:rsidRPr="00146C35">
              <w:t>сб</w:t>
            </w:r>
            <w:proofErr w:type="spellEnd"/>
            <w:proofErr w:type="gramEnd"/>
            <w:r w:rsidRPr="00146C35">
              <w:t xml:space="preserve">: 10:00 - 14:00 </w:t>
            </w:r>
          </w:p>
          <w:p w:rsidR="00B534AC" w:rsidRPr="00E05698" w:rsidRDefault="00B534AC" w:rsidP="00B534AC">
            <w:pPr>
              <w:spacing w:before="100" w:beforeAutospacing="1" w:after="100" w:afterAutospacing="1"/>
              <w:contextualSpacing/>
            </w:pPr>
          </w:p>
        </w:tc>
      </w:tr>
      <w:tr w:rsidR="00B534AC" w:rsidRPr="00E05698" w:rsidTr="00B534AC">
        <w:trPr>
          <w:tblCellSpacing w:w="15" w:type="dxa"/>
        </w:trPr>
        <w:tc>
          <w:tcPr>
            <w:tcW w:w="0" w:type="auto"/>
            <w:vAlign w:val="center"/>
            <w:hideMark/>
          </w:tcPr>
          <w:p w:rsidR="00B534AC" w:rsidRPr="00146C35" w:rsidRDefault="00B534AC" w:rsidP="00B534AC">
            <w:pPr>
              <w:spacing w:before="100" w:beforeAutospacing="1" w:after="100" w:afterAutospacing="1"/>
              <w:contextualSpacing/>
            </w:pPr>
            <w:r w:rsidRPr="00146C35">
              <w:rPr>
                <w:rStyle w:val="persname"/>
              </w:rPr>
              <w:t>Гаврилова Марина Яковлевна</w:t>
            </w:r>
          </w:p>
        </w:tc>
        <w:tc>
          <w:tcPr>
            <w:tcW w:w="0" w:type="auto"/>
            <w:vAlign w:val="center"/>
            <w:hideMark/>
          </w:tcPr>
          <w:p w:rsidR="00B534AC" w:rsidRPr="00E05698" w:rsidRDefault="00B534AC" w:rsidP="00B534AC">
            <w:pPr>
              <w:spacing w:before="100" w:beforeAutospacing="1" w:after="100" w:afterAutospacing="1"/>
              <w:contextualSpacing/>
            </w:pPr>
            <w:r w:rsidRPr="00E05698">
              <w:t>Специалист</w:t>
            </w:r>
          </w:p>
        </w:tc>
        <w:tc>
          <w:tcPr>
            <w:tcW w:w="2435" w:type="dxa"/>
            <w:vAlign w:val="center"/>
            <w:hideMark/>
          </w:tcPr>
          <w:p w:rsidR="00B534AC" w:rsidRPr="00E05698" w:rsidRDefault="00B534AC" w:rsidP="00B534AC">
            <w:pPr>
              <w:spacing w:before="100" w:beforeAutospacing="1" w:after="100" w:afterAutospacing="1"/>
              <w:contextualSpacing/>
            </w:pPr>
            <w:r w:rsidRPr="00E05698">
              <w:t>8(835</w:t>
            </w:r>
            <w:r>
              <w:t>51</w:t>
            </w:r>
            <w:r w:rsidRPr="00E05698">
              <w:t>) 2-</w:t>
            </w:r>
            <w:r>
              <w:t>12</w:t>
            </w:r>
            <w:r w:rsidRPr="00E05698">
              <w:t>-</w:t>
            </w:r>
            <w:r>
              <w:t>08</w:t>
            </w:r>
          </w:p>
        </w:tc>
        <w:tc>
          <w:tcPr>
            <w:tcW w:w="0" w:type="auto"/>
            <w:vAlign w:val="center"/>
            <w:hideMark/>
          </w:tcPr>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roofErr w:type="spellStart"/>
            <w:r w:rsidRPr="00146C35">
              <w:t>пн</w:t>
            </w:r>
            <w:proofErr w:type="gramStart"/>
            <w:r w:rsidRPr="00146C35">
              <w:t>,в</w:t>
            </w:r>
            <w:proofErr w:type="gramEnd"/>
            <w:r w:rsidRPr="00146C35">
              <w:t>т,чт,пт</w:t>
            </w:r>
            <w:proofErr w:type="spellEnd"/>
            <w:r w:rsidRPr="00146C35">
              <w:t xml:space="preserve">: 08:00 - 17:00, </w:t>
            </w:r>
          </w:p>
          <w:p w:rsidR="00B534AC" w:rsidRDefault="00B534AC" w:rsidP="00B534AC">
            <w:pPr>
              <w:spacing w:before="100" w:beforeAutospacing="1" w:after="100" w:afterAutospacing="1"/>
              <w:contextualSpacing/>
            </w:pPr>
            <w:proofErr w:type="gramStart"/>
            <w:r w:rsidRPr="00146C35">
              <w:t>ср</w:t>
            </w:r>
            <w:proofErr w:type="gramEnd"/>
            <w:r w:rsidRPr="00146C35">
              <w:t xml:space="preserve">: 08:00 - 20:00, </w:t>
            </w:r>
          </w:p>
          <w:p w:rsidR="00B534AC" w:rsidRDefault="00B534AC" w:rsidP="00B534AC">
            <w:pPr>
              <w:spacing w:before="100" w:beforeAutospacing="1" w:after="100" w:afterAutospacing="1"/>
              <w:contextualSpacing/>
            </w:pPr>
            <w:proofErr w:type="spellStart"/>
            <w:proofErr w:type="gramStart"/>
            <w:r>
              <w:t>сб</w:t>
            </w:r>
            <w:proofErr w:type="spellEnd"/>
            <w:proofErr w:type="gramEnd"/>
            <w:r>
              <w:t>: 10:00 - 14:00</w:t>
            </w:r>
            <w:r w:rsidRPr="00146C35">
              <w:t xml:space="preserve"> </w:t>
            </w:r>
          </w:p>
          <w:p w:rsidR="00B534AC" w:rsidRPr="00E05698" w:rsidRDefault="00B534AC" w:rsidP="00B534AC">
            <w:pPr>
              <w:spacing w:before="100" w:beforeAutospacing="1" w:after="100" w:afterAutospacing="1"/>
              <w:contextualSpacing/>
            </w:pPr>
          </w:p>
        </w:tc>
      </w:tr>
      <w:tr w:rsidR="00B534AC" w:rsidRPr="00E05698" w:rsidTr="00B534AC">
        <w:trPr>
          <w:tblCellSpacing w:w="15" w:type="dxa"/>
        </w:trPr>
        <w:tc>
          <w:tcPr>
            <w:tcW w:w="0" w:type="auto"/>
            <w:vAlign w:val="center"/>
            <w:hideMark/>
          </w:tcPr>
          <w:p w:rsidR="00B534AC" w:rsidRPr="00146C35" w:rsidRDefault="00B534AC" w:rsidP="00B534AC">
            <w:pPr>
              <w:spacing w:before="100" w:beforeAutospacing="1" w:after="100" w:afterAutospacing="1"/>
              <w:contextualSpacing/>
            </w:pPr>
            <w:proofErr w:type="spellStart"/>
            <w:r w:rsidRPr="00146C35">
              <w:rPr>
                <w:rStyle w:val="persname"/>
              </w:rPr>
              <w:t>Чамжайкина</w:t>
            </w:r>
            <w:proofErr w:type="spellEnd"/>
            <w:r w:rsidRPr="00146C35">
              <w:rPr>
                <w:rStyle w:val="persname"/>
              </w:rPr>
              <w:t xml:space="preserve"> Наталия Георгиевна</w:t>
            </w:r>
          </w:p>
        </w:tc>
        <w:tc>
          <w:tcPr>
            <w:tcW w:w="0" w:type="auto"/>
            <w:vAlign w:val="center"/>
            <w:hideMark/>
          </w:tcPr>
          <w:p w:rsidR="00B534AC" w:rsidRPr="00E05698" w:rsidRDefault="00B534AC" w:rsidP="00B534AC">
            <w:pPr>
              <w:spacing w:before="100" w:beforeAutospacing="1" w:after="100" w:afterAutospacing="1"/>
              <w:contextualSpacing/>
            </w:pPr>
            <w:r w:rsidRPr="00E05698">
              <w:t>Специалист</w:t>
            </w:r>
          </w:p>
        </w:tc>
        <w:tc>
          <w:tcPr>
            <w:tcW w:w="2435" w:type="dxa"/>
            <w:vAlign w:val="center"/>
            <w:hideMark/>
          </w:tcPr>
          <w:p w:rsidR="00B534AC" w:rsidRPr="00E05698" w:rsidRDefault="00B534AC" w:rsidP="00B534AC">
            <w:pPr>
              <w:spacing w:before="100" w:beforeAutospacing="1" w:after="100" w:afterAutospacing="1"/>
              <w:contextualSpacing/>
            </w:pPr>
            <w:r w:rsidRPr="00E05698">
              <w:t>8(835</w:t>
            </w:r>
            <w:r>
              <w:t>51</w:t>
            </w:r>
            <w:r w:rsidRPr="00E05698">
              <w:t>) 2-</w:t>
            </w:r>
            <w:r>
              <w:t>12</w:t>
            </w:r>
            <w:r w:rsidRPr="00E05698">
              <w:t>-</w:t>
            </w:r>
            <w:r>
              <w:t>08</w:t>
            </w:r>
          </w:p>
        </w:tc>
        <w:tc>
          <w:tcPr>
            <w:tcW w:w="0" w:type="auto"/>
            <w:vAlign w:val="center"/>
            <w:hideMark/>
          </w:tcPr>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roofErr w:type="spellStart"/>
            <w:r w:rsidRPr="00146C35">
              <w:t>пн</w:t>
            </w:r>
            <w:proofErr w:type="gramStart"/>
            <w:r w:rsidRPr="00146C35">
              <w:t>,в</w:t>
            </w:r>
            <w:proofErr w:type="gramEnd"/>
            <w:r w:rsidRPr="00146C35">
              <w:t>т,чт,пт</w:t>
            </w:r>
            <w:proofErr w:type="spellEnd"/>
            <w:r w:rsidRPr="00146C35">
              <w:t xml:space="preserve">: 08:00 - 17:00, </w:t>
            </w:r>
          </w:p>
          <w:p w:rsidR="00B534AC" w:rsidRDefault="00B534AC" w:rsidP="00B534AC">
            <w:pPr>
              <w:spacing w:before="100" w:beforeAutospacing="1" w:after="100" w:afterAutospacing="1"/>
              <w:contextualSpacing/>
            </w:pPr>
            <w:proofErr w:type="gramStart"/>
            <w:r w:rsidRPr="00146C35">
              <w:t>ср</w:t>
            </w:r>
            <w:proofErr w:type="gramEnd"/>
            <w:r w:rsidRPr="00146C35">
              <w:t xml:space="preserve">: 08:00 - 20:00, </w:t>
            </w:r>
          </w:p>
          <w:p w:rsidR="00B534AC" w:rsidRDefault="00B534AC" w:rsidP="00B534AC">
            <w:pPr>
              <w:spacing w:before="100" w:beforeAutospacing="1" w:after="100" w:afterAutospacing="1"/>
              <w:contextualSpacing/>
            </w:pPr>
            <w:proofErr w:type="spellStart"/>
            <w:proofErr w:type="gramStart"/>
            <w:r>
              <w:t>сб</w:t>
            </w:r>
            <w:proofErr w:type="spellEnd"/>
            <w:proofErr w:type="gramEnd"/>
            <w:r>
              <w:t>: 10:00 - 14:00</w:t>
            </w:r>
            <w:r w:rsidRPr="00146C35">
              <w:t xml:space="preserve"> </w:t>
            </w:r>
          </w:p>
          <w:p w:rsidR="00B534AC" w:rsidRPr="00E05698" w:rsidRDefault="00B534AC" w:rsidP="00B534AC">
            <w:pPr>
              <w:spacing w:before="100" w:beforeAutospacing="1" w:after="100" w:afterAutospacing="1"/>
              <w:contextualSpacing/>
            </w:pPr>
          </w:p>
        </w:tc>
      </w:tr>
      <w:tr w:rsidR="00B534AC" w:rsidRPr="00E05698" w:rsidTr="00B534AC">
        <w:trPr>
          <w:tblCellSpacing w:w="15" w:type="dxa"/>
        </w:trPr>
        <w:tc>
          <w:tcPr>
            <w:tcW w:w="0" w:type="auto"/>
            <w:vAlign w:val="center"/>
            <w:hideMark/>
          </w:tcPr>
          <w:p w:rsidR="00B534AC" w:rsidRPr="00E05698" w:rsidRDefault="00B534AC" w:rsidP="00B534AC">
            <w:pPr>
              <w:spacing w:before="100" w:beforeAutospacing="1" w:after="100" w:afterAutospacing="1"/>
              <w:contextualSpacing/>
            </w:pPr>
          </w:p>
        </w:tc>
        <w:tc>
          <w:tcPr>
            <w:tcW w:w="0" w:type="auto"/>
            <w:vAlign w:val="center"/>
            <w:hideMark/>
          </w:tcPr>
          <w:p w:rsidR="00B534AC" w:rsidRPr="00E05698" w:rsidRDefault="00B534AC" w:rsidP="00B534AC">
            <w:pPr>
              <w:spacing w:before="100" w:beforeAutospacing="1" w:after="100" w:afterAutospacing="1"/>
              <w:contextualSpacing/>
            </w:pPr>
          </w:p>
        </w:tc>
        <w:tc>
          <w:tcPr>
            <w:tcW w:w="2435" w:type="dxa"/>
            <w:vAlign w:val="center"/>
            <w:hideMark/>
          </w:tcPr>
          <w:p w:rsidR="00B534AC" w:rsidRPr="00E05698" w:rsidRDefault="00B534AC" w:rsidP="00B534AC">
            <w:pPr>
              <w:spacing w:before="100" w:beforeAutospacing="1" w:after="100" w:afterAutospacing="1"/>
              <w:contextualSpacing/>
            </w:pPr>
          </w:p>
        </w:tc>
        <w:tc>
          <w:tcPr>
            <w:tcW w:w="0" w:type="auto"/>
            <w:vAlign w:val="center"/>
            <w:hideMark/>
          </w:tcPr>
          <w:p w:rsidR="00B534AC" w:rsidRPr="00E05698" w:rsidRDefault="00B534AC" w:rsidP="00B534AC">
            <w:pPr>
              <w:spacing w:before="100" w:beforeAutospacing="1" w:after="100" w:afterAutospacing="1"/>
              <w:contextualSpacing/>
            </w:pPr>
          </w:p>
        </w:tc>
      </w:tr>
    </w:tbl>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pPr>
      <w:r w:rsidRPr="00E05698">
        <w:t>Выходной день: воскресенье</w:t>
      </w:r>
    </w:p>
    <w:p w:rsidR="00B534AC" w:rsidRDefault="00B534AC" w:rsidP="00B534AC">
      <w:pPr>
        <w:spacing w:before="100" w:beforeAutospacing="1" w:after="100" w:afterAutospacing="1"/>
        <w:contextualSpacing/>
      </w:pPr>
      <w:r w:rsidRPr="00E05698">
        <w:t> </w:t>
      </w: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
    <w:p w:rsidR="00B534AC" w:rsidRDefault="00B534AC" w:rsidP="00B534AC">
      <w:pPr>
        <w:spacing w:before="100" w:beforeAutospacing="1" w:after="100" w:afterAutospacing="1"/>
        <w:contextualSpacing/>
      </w:pPr>
    </w:p>
    <w:p w:rsidR="00B534AC" w:rsidRPr="00E05698" w:rsidRDefault="00B534AC" w:rsidP="00B534AC">
      <w:pPr>
        <w:spacing w:before="100" w:beforeAutospacing="1" w:after="100" w:afterAutospacing="1"/>
        <w:contextualSpacing/>
      </w:pPr>
    </w:p>
    <w:p w:rsidR="00B534AC" w:rsidRPr="00E05698" w:rsidRDefault="00B534AC" w:rsidP="00B534AC">
      <w:pPr>
        <w:spacing w:before="100" w:beforeAutospacing="1" w:after="100" w:afterAutospacing="1"/>
        <w:contextualSpacing/>
        <w:jc w:val="right"/>
      </w:pPr>
      <w:r>
        <w:t>                      </w:t>
      </w:r>
      <w:r w:rsidRPr="00E05698">
        <w:t>                                                                                               Приложение № 2</w:t>
      </w:r>
    </w:p>
    <w:p w:rsidR="00B534AC" w:rsidRPr="00E05698" w:rsidRDefault="00B534AC" w:rsidP="00B534AC">
      <w:pPr>
        <w:spacing w:before="100" w:beforeAutospacing="1" w:after="100" w:afterAutospacing="1"/>
        <w:contextualSpacing/>
        <w:jc w:val="right"/>
      </w:pPr>
      <w:r w:rsidRPr="00E05698">
        <w:t>к Административному регламенту администрации</w:t>
      </w:r>
    </w:p>
    <w:p w:rsidR="00B534AC" w:rsidRPr="00E05698" w:rsidRDefault="00B534AC" w:rsidP="00B534AC">
      <w:pPr>
        <w:spacing w:before="100" w:beforeAutospacing="1" w:after="100" w:afterAutospacing="1"/>
        <w:contextualSpacing/>
        <w:jc w:val="right"/>
      </w:pPr>
      <w:r>
        <w:t xml:space="preserve"> Атнарского</w:t>
      </w:r>
      <w:r w:rsidRPr="00E05698">
        <w:t xml:space="preserve"> сельского поселения</w:t>
      </w:r>
    </w:p>
    <w:p w:rsidR="00B534AC" w:rsidRPr="00E05698" w:rsidRDefault="00B534AC" w:rsidP="00B534AC">
      <w:pPr>
        <w:spacing w:before="100" w:beforeAutospacing="1" w:after="100" w:afterAutospacing="1"/>
        <w:contextualSpacing/>
        <w:jc w:val="right"/>
      </w:pPr>
      <w:r>
        <w:t>Красночетайского</w:t>
      </w:r>
      <w:r w:rsidRPr="00E05698">
        <w:t xml:space="preserve"> района Чувашской Республики по</w:t>
      </w:r>
    </w:p>
    <w:p w:rsidR="00B534AC" w:rsidRPr="00E05698" w:rsidRDefault="00B534AC" w:rsidP="00B534AC">
      <w:pPr>
        <w:spacing w:before="100" w:beforeAutospacing="1" w:after="100" w:afterAutospacing="1"/>
        <w:contextualSpacing/>
        <w:jc w:val="right"/>
      </w:pPr>
      <w:r w:rsidRPr="00E05698">
        <w:t>предоставлению муниципальной услуги</w:t>
      </w:r>
    </w:p>
    <w:p w:rsidR="00B534AC" w:rsidRPr="00E05698" w:rsidRDefault="00B534AC" w:rsidP="00B534AC">
      <w:pPr>
        <w:spacing w:before="100" w:beforeAutospacing="1" w:after="100" w:afterAutospacing="1"/>
        <w:contextualSpacing/>
        <w:jc w:val="right"/>
      </w:pPr>
      <w:r w:rsidRPr="00E05698">
        <w:t xml:space="preserve">«Выдача уведомления  о соответствии </w:t>
      </w:r>
      <w:proofErr w:type="gramStart"/>
      <w:r w:rsidRPr="00E05698">
        <w:t>построенных</w:t>
      </w:r>
      <w:proofErr w:type="gramEnd"/>
      <w:r w:rsidRPr="00E05698">
        <w:t xml:space="preserve"> или реконструированных</w:t>
      </w:r>
    </w:p>
    <w:p w:rsidR="00B534AC" w:rsidRPr="00E05698" w:rsidRDefault="00B534AC" w:rsidP="00B534AC">
      <w:pPr>
        <w:spacing w:before="100" w:beforeAutospacing="1" w:after="100" w:afterAutospacing="1"/>
        <w:contextualSpacing/>
        <w:jc w:val="right"/>
      </w:pPr>
      <w:r w:rsidRPr="00E05698">
        <w:t> </w:t>
      </w:r>
      <w:proofErr w:type="gramStart"/>
      <w:r w:rsidRPr="00E05698">
        <w:t>объектах</w:t>
      </w:r>
      <w:proofErr w:type="gramEnd"/>
      <w:r w:rsidRPr="00E05698">
        <w:t xml:space="preserve"> индивидуального жилищного строительства или садового дома»        </w:t>
      </w:r>
    </w:p>
    <w:p w:rsidR="00B534AC" w:rsidRPr="00E05698" w:rsidRDefault="00B534AC" w:rsidP="00B534AC">
      <w:pPr>
        <w:spacing w:before="100" w:beforeAutospacing="1" w:after="100" w:afterAutospacing="1"/>
        <w:contextualSpacing/>
        <w:jc w:val="right"/>
      </w:pPr>
      <w:r w:rsidRPr="00E05698">
        <w:t xml:space="preserve">№ </w:t>
      </w:r>
      <w:r>
        <w:t>37</w:t>
      </w:r>
      <w:r w:rsidRPr="00E05698">
        <w:t xml:space="preserve"> от </w:t>
      </w:r>
      <w:r>
        <w:t>07.05.</w:t>
      </w:r>
      <w:r w:rsidRPr="00E05698">
        <w:t xml:space="preserve"> 2019 г.</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pPr>
      <w:r w:rsidRPr="00E05698">
        <w:t> </w:t>
      </w:r>
    </w:p>
    <w:p w:rsidR="00B534AC" w:rsidRPr="000B3493" w:rsidRDefault="00B534AC" w:rsidP="00B534AC">
      <w:pPr>
        <w:widowControl w:val="0"/>
        <w:rPr>
          <w:rFonts w:eastAsia="Calibri"/>
          <w:b/>
        </w:rPr>
      </w:pPr>
      <w:r w:rsidRPr="000B3493">
        <w:rPr>
          <w:rFonts w:eastAsia="Calibri"/>
          <w:b/>
        </w:rPr>
        <w:t>Уведомление об окончании строительства или реконструкции объекта индивидуального жилищного строительства или садового дома</w:t>
      </w:r>
    </w:p>
    <w:p w:rsidR="00B534AC" w:rsidRPr="000B3493" w:rsidRDefault="00B534AC" w:rsidP="00B534AC">
      <w:pPr>
        <w:widowControl w:val="0"/>
        <w:jc w:val="both"/>
      </w:pPr>
    </w:p>
    <w:p w:rsidR="00B534AC" w:rsidRPr="000B3493" w:rsidRDefault="00B534AC" w:rsidP="00B534AC">
      <w:pPr>
        <w:widowControl w:val="0"/>
        <w:jc w:val="both"/>
      </w:pPr>
    </w:p>
    <w:p w:rsidR="00B534AC" w:rsidRPr="000B3493" w:rsidRDefault="00B534AC" w:rsidP="00B534AC">
      <w:pPr>
        <w:widowControl w:val="0"/>
        <w:jc w:val="right"/>
      </w:pPr>
      <w:r w:rsidRPr="000B3493">
        <w:t>«__» ____________ 20__ г.</w:t>
      </w:r>
    </w:p>
    <w:p w:rsidR="00B534AC" w:rsidRPr="000B3493" w:rsidRDefault="00B534AC" w:rsidP="00B534AC">
      <w:pPr>
        <w:widowControl w:val="0"/>
        <w:rPr>
          <w:rFonts w:eastAsia="Calibri"/>
        </w:rPr>
      </w:pPr>
    </w:p>
    <w:p w:rsidR="00B534AC" w:rsidRPr="000B3493" w:rsidRDefault="00B534AC" w:rsidP="00B534AC">
      <w:pPr>
        <w:widowControl w:val="0"/>
        <w:rPr>
          <w:rFonts w:eastAsia="Calibri"/>
        </w:rPr>
      </w:pPr>
      <w:r w:rsidRPr="000B3493">
        <w:rPr>
          <w:rFonts w:eastAsia="Calibri"/>
        </w:rPr>
        <w:t>__________________________________________________________________</w:t>
      </w:r>
      <w:r w:rsidRPr="000B3493">
        <w:rPr>
          <w:rFonts w:eastAsia="Calibri"/>
        </w:rPr>
        <w:br/>
        <w:t>_________________________________________________________________</w:t>
      </w:r>
    </w:p>
    <w:p w:rsidR="00B534AC" w:rsidRPr="000B3493" w:rsidRDefault="00B534AC" w:rsidP="00B534AC">
      <w:pPr>
        <w:widowControl w:val="0"/>
        <w:rPr>
          <w:rFonts w:eastAsia="Calibri"/>
        </w:rPr>
      </w:pPr>
      <w:r w:rsidRPr="000B3493">
        <w:rPr>
          <w:rFonts w:eastAsia="Calibri"/>
        </w:rPr>
        <w:t>(</w:t>
      </w:r>
      <w:r w:rsidRPr="000B3493">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0B3493">
        <w:rPr>
          <w:rFonts w:eastAsia="Calibri"/>
        </w:rPr>
        <w:t>)</w:t>
      </w:r>
    </w:p>
    <w:p w:rsidR="00B534AC" w:rsidRPr="000B3493" w:rsidRDefault="00B534AC" w:rsidP="00B534AC">
      <w:pPr>
        <w:widowControl w:val="0"/>
        <w:ind w:left="-142"/>
        <w:jc w:val="both"/>
        <w:rPr>
          <w:rFonts w:eastAsia="Calibri"/>
        </w:rPr>
      </w:pPr>
    </w:p>
    <w:p w:rsidR="00B534AC" w:rsidRPr="000B3493" w:rsidRDefault="00B534AC" w:rsidP="00B534AC">
      <w:pPr>
        <w:widowControl w:val="0"/>
        <w:tabs>
          <w:tab w:val="left" w:pos="1134"/>
        </w:tabs>
        <w:ind w:right="20"/>
        <w:rPr>
          <w:rFonts w:eastAsia="Calibri"/>
          <w:b/>
          <w:bCs/>
        </w:rPr>
      </w:pPr>
      <w:r w:rsidRPr="000B3493">
        <w:rPr>
          <w:rFonts w:eastAsia="Calibri"/>
          <w:b/>
          <w:bCs/>
        </w:rPr>
        <w:t>1. Сведения о застройщике</w:t>
      </w:r>
    </w:p>
    <w:p w:rsidR="00B534AC" w:rsidRPr="000B3493" w:rsidRDefault="00B534AC" w:rsidP="00B534AC">
      <w:pPr>
        <w:widowControl w:val="0"/>
        <w:ind w:left="1418" w:right="20"/>
        <w:jc w:val="both"/>
        <w:rPr>
          <w:rFonts w:eastAsia="Calibri"/>
          <w:b/>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50"/>
        <w:gridCol w:w="4677"/>
        <w:gridCol w:w="4538"/>
      </w:tblGrid>
      <w:tr w:rsidR="00B534AC" w:rsidRPr="000B3493" w:rsidTr="00B534AC">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rPr>
                <w:bCs/>
              </w:rPr>
            </w:pPr>
            <w:r w:rsidRPr="000B3493">
              <w:rPr>
                <w:bCs/>
              </w:rPr>
              <w:t>1.1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jc w:val="both"/>
              <w:rPr>
                <w:bCs/>
              </w:rPr>
            </w:pPr>
            <w:r w:rsidRPr="000B3493">
              <w:rPr>
                <w:bCs/>
              </w:rPr>
              <w:t>Сведения о физическом лице, в случае если застройщиком является физическое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jc w:val="both"/>
              <w:rPr>
                <w:b/>
                <w:bCs/>
              </w:rPr>
            </w:pPr>
          </w:p>
        </w:tc>
      </w:tr>
      <w:tr w:rsidR="00B534AC" w:rsidRPr="000B3493" w:rsidTr="00B534AC">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rPr>
                <w:bCs/>
              </w:rPr>
            </w:pPr>
            <w:r w:rsidRPr="000B3493">
              <w:rPr>
                <w:bCs/>
              </w:rPr>
              <w:t>1.1.1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jc w:val="both"/>
              <w:rPr>
                <w:rFonts w:eastAsia="Calibri"/>
              </w:rPr>
            </w:pPr>
            <w:r w:rsidRPr="000B3493">
              <w:rPr>
                <w:bCs/>
              </w:rPr>
              <w:t>Фами</w:t>
            </w:r>
            <w:r w:rsidRPr="000B3493">
              <w:rPr>
                <w:rFonts w:eastAsia="Calibri"/>
              </w:rPr>
              <w:t>лия, имя, отчество (при наличии)</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jc w:val="both"/>
              <w:rPr>
                <w:b/>
                <w:bCs/>
              </w:rPr>
            </w:pPr>
          </w:p>
        </w:tc>
      </w:tr>
      <w:tr w:rsidR="00B534AC" w:rsidRPr="000B3493" w:rsidTr="00B534AC">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rPr>
                <w:bCs/>
              </w:rPr>
            </w:pPr>
            <w:r w:rsidRPr="000B3493">
              <w:rPr>
                <w:bCs/>
              </w:rPr>
              <w:t>1.1.2</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jc w:val="both"/>
              <w:rPr>
                <w:rFonts w:eastAsia="Calibri"/>
              </w:rPr>
            </w:pPr>
            <w:r w:rsidRPr="000B3493">
              <w:rPr>
                <w:rFonts w:eastAsia="Calibri"/>
              </w:rPr>
              <w:t>Место жительства</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jc w:val="both"/>
              <w:rPr>
                <w:b/>
                <w:bCs/>
              </w:rPr>
            </w:pPr>
          </w:p>
        </w:tc>
      </w:tr>
      <w:tr w:rsidR="00B534AC" w:rsidRPr="000B3493" w:rsidTr="00B534AC">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rPr>
                <w:bCs/>
              </w:rPr>
            </w:pPr>
            <w:r w:rsidRPr="000B3493">
              <w:rPr>
                <w:bCs/>
              </w:rPr>
              <w:t>1.1.3</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jc w:val="both"/>
              <w:rPr>
                <w:rFonts w:eastAsia="Calibri"/>
              </w:rPr>
            </w:pPr>
            <w:r w:rsidRPr="000B3493">
              <w:rPr>
                <w:rFonts w:eastAsia="Calibri"/>
              </w:rPr>
              <w:t>Реквизиты документа, удостоверяющего личность</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jc w:val="both"/>
              <w:rPr>
                <w:b/>
                <w:bCs/>
              </w:rPr>
            </w:pPr>
          </w:p>
        </w:tc>
      </w:tr>
      <w:tr w:rsidR="00B534AC" w:rsidRPr="000B3493" w:rsidTr="00B534AC">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rPr>
                <w:bCs/>
              </w:rPr>
            </w:pPr>
            <w:r w:rsidRPr="000B3493">
              <w:rPr>
                <w:bCs/>
              </w:rPr>
              <w:t>1.2</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jc w:val="both"/>
            </w:pPr>
            <w:r w:rsidRPr="000B3493">
              <w:t>Сведения о юридическом лице, в случае если застройщиком является юридическое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jc w:val="both"/>
              <w:rPr>
                <w:b/>
                <w:bCs/>
              </w:rPr>
            </w:pPr>
          </w:p>
        </w:tc>
      </w:tr>
      <w:tr w:rsidR="00B534AC" w:rsidRPr="000B3493" w:rsidTr="00B534AC">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rPr>
                <w:bCs/>
              </w:rPr>
            </w:pPr>
            <w:r w:rsidRPr="000B3493">
              <w:rPr>
                <w:bCs/>
              </w:rPr>
              <w:t>1.2.1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jc w:val="both"/>
              <w:rPr>
                <w:bCs/>
              </w:rPr>
            </w:pPr>
            <w:r w:rsidRPr="000B3493">
              <w:rPr>
                <w:bCs/>
              </w:rPr>
              <w:t xml:space="preserve">Наименование </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jc w:val="both"/>
              <w:rPr>
                <w:b/>
                <w:bCs/>
              </w:rPr>
            </w:pPr>
          </w:p>
        </w:tc>
      </w:tr>
      <w:tr w:rsidR="00B534AC" w:rsidRPr="000B3493" w:rsidTr="00B534AC">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rPr>
                <w:bCs/>
              </w:rPr>
            </w:pPr>
            <w:r w:rsidRPr="000B3493">
              <w:rPr>
                <w:bCs/>
              </w:rPr>
              <w:t>1.2.2</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jc w:val="both"/>
            </w:pPr>
            <w:r w:rsidRPr="000B3493">
              <w:t xml:space="preserve">Место нахождения </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jc w:val="both"/>
              <w:rPr>
                <w:b/>
                <w:bCs/>
              </w:rPr>
            </w:pPr>
          </w:p>
        </w:tc>
      </w:tr>
      <w:tr w:rsidR="00B534AC" w:rsidRPr="000B3493" w:rsidTr="00B534AC">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rPr>
                <w:bCs/>
              </w:rPr>
            </w:pPr>
            <w:r w:rsidRPr="000B3493">
              <w:rPr>
                <w:bCs/>
              </w:rPr>
              <w:t>1.2.3</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jc w:val="both"/>
            </w:pPr>
            <w:r w:rsidRPr="000B3493">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jc w:val="both"/>
              <w:rPr>
                <w:b/>
                <w:bCs/>
              </w:rPr>
            </w:pPr>
          </w:p>
        </w:tc>
      </w:tr>
      <w:tr w:rsidR="00B534AC" w:rsidRPr="000B3493" w:rsidTr="00B534AC">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rPr>
                <w:bCs/>
              </w:rPr>
            </w:pPr>
            <w:r w:rsidRPr="000B3493">
              <w:rPr>
                <w:bCs/>
              </w:rPr>
              <w:t>1.2.4</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jc w:val="both"/>
            </w:pPr>
            <w:r w:rsidRPr="000B3493">
              <w:t>Идентификационный номер налогоплательщика</w:t>
            </w:r>
            <w:r w:rsidRPr="000B3493">
              <w:rPr>
                <w:bCs/>
              </w:rPr>
              <w:t xml:space="preserve">, </w:t>
            </w:r>
            <w:r w:rsidRPr="000B3493">
              <w:t>за исключением случая, если заявителем является иностранное юридическое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jc w:val="both"/>
              <w:rPr>
                <w:b/>
                <w:bCs/>
              </w:rPr>
            </w:pPr>
          </w:p>
        </w:tc>
      </w:tr>
    </w:tbl>
    <w:p w:rsidR="00B534AC" w:rsidRPr="000B3493" w:rsidRDefault="00B534AC" w:rsidP="00B534AC">
      <w:pPr>
        <w:tabs>
          <w:tab w:val="left" w:pos="1134"/>
        </w:tabs>
        <w:spacing w:after="480"/>
        <w:ind w:left="567" w:right="20"/>
        <w:contextualSpacing/>
        <w:jc w:val="both"/>
        <w:rPr>
          <w:b/>
        </w:rPr>
      </w:pPr>
    </w:p>
    <w:p w:rsidR="00B534AC" w:rsidRPr="000B3493" w:rsidRDefault="00B534AC" w:rsidP="00B534AC">
      <w:pPr>
        <w:tabs>
          <w:tab w:val="left" w:pos="851"/>
        </w:tabs>
        <w:spacing w:after="480"/>
        <w:ind w:left="414" w:right="20"/>
        <w:contextualSpacing/>
        <w:rPr>
          <w:b/>
        </w:rPr>
      </w:pPr>
    </w:p>
    <w:p w:rsidR="00B534AC" w:rsidRPr="000B3493" w:rsidRDefault="00B534AC" w:rsidP="00B534AC">
      <w:pPr>
        <w:tabs>
          <w:tab w:val="left" w:pos="851"/>
        </w:tabs>
        <w:spacing w:after="480"/>
        <w:ind w:left="414" w:right="20"/>
        <w:contextualSpacing/>
        <w:rPr>
          <w:b/>
        </w:rPr>
      </w:pPr>
      <w:r w:rsidRPr="000B3493">
        <w:rPr>
          <w:b/>
        </w:rPr>
        <w:t>2. Сведения о земельном участке</w:t>
      </w:r>
    </w:p>
    <w:p w:rsidR="00B534AC" w:rsidRPr="000B3493" w:rsidRDefault="00B534AC" w:rsidP="00B534AC">
      <w:pPr>
        <w:tabs>
          <w:tab w:val="left" w:pos="851"/>
        </w:tabs>
        <w:spacing w:after="480"/>
        <w:ind w:left="1080" w:right="20"/>
        <w:contextualSpacing/>
        <w:jc w:val="both"/>
        <w:rPr>
          <w:b/>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41"/>
        <w:gridCol w:w="4490"/>
        <w:gridCol w:w="4669"/>
      </w:tblGrid>
      <w:tr w:rsidR="00B534AC" w:rsidRPr="000B3493" w:rsidTr="00B534AC">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r w:rsidRPr="000B3493">
              <w:t>2.1</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rPr>
                <w:rFonts w:eastAsia="Calibri"/>
              </w:rPr>
            </w:pPr>
            <w:r w:rsidRPr="000B3493">
              <w:rPr>
                <w:rFonts w:eastAsia="Calibri"/>
              </w:rPr>
              <w:t>Кадастровый номер земельного участка (при наличии)</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34AC" w:rsidRPr="000B3493" w:rsidRDefault="00B534AC" w:rsidP="00B534AC">
            <w:pPr>
              <w:contextualSpacing/>
            </w:pPr>
          </w:p>
        </w:tc>
      </w:tr>
      <w:tr w:rsidR="00B534AC" w:rsidRPr="000B3493" w:rsidTr="00B534AC">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r w:rsidRPr="000B3493">
              <w:lastRenderedPageBreak/>
              <w:t>2.2</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rPr>
                <w:rFonts w:eastAsia="Calibri"/>
              </w:rPr>
            </w:pPr>
            <w:r w:rsidRPr="000B3493">
              <w:rPr>
                <w:rFonts w:eastAsia="Calibri"/>
              </w:rPr>
              <w:t xml:space="preserve">Адрес или описание местоположения земельного участка </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pPr>
          </w:p>
        </w:tc>
      </w:tr>
      <w:tr w:rsidR="00B534AC" w:rsidRPr="000B3493" w:rsidTr="00B534AC">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r w:rsidRPr="000B3493">
              <w:t>2.3</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rPr>
                <w:rFonts w:eastAsia="Calibri"/>
              </w:rPr>
            </w:pPr>
            <w:r w:rsidRPr="000B3493">
              <w:rPr>
                <w:rFonts w:eastAsia="Calibri"/>
              </w:rPr>
              <w:t xml:space="preserve">Правоустанавливающие документы (сведения о праве застройщика на земельный участок) </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pPr>
          </w:p>
        </w:tc>
      </w:tr>
      <w:tr w:rsidR="00B534AC" w:rsidRPr="000B3493" w:rsidTr="00B534AC">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r w:rsidRPr="000B3493">
              <w:t>2.4</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rPr>
                <w:rFonts w:eastAsia="Calibri"/>
              </w:rPr>
            </w:pPr>
            <w:r w:rsidRPr="000B3493">
              <w:rPr>
                <w:rFonts w:eastAsia="Calibri"/>
              </w:rPr>
              <w:t>Сведения о наличии прав иных лиц на земельный участок (при наличии)</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pPr>
          </w:p>
        </w:tc>
      </w:tr>
      <w:tr w:rsidR="00B534AC" w:rsidRPr="000B3493" w:rsidTr="00B534AC">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r w:rsidRPr="000B3493">
              <w:t>2.5</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r w:rsidRPr="000B3493">
              <w:t>Сведения о виде разрешенного использования земельного участка</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pPr>
          </w:p>
        </w:tc>
      </w:tr>
    </w:tbl>
    <w:p w:rsidR="00B534AC" w:rsidRPr="000B3493" w:rsidRDefault="00B534AC" w:rsidP="00B534AC">
      <w:pPr>
        <w:tabs>
          <w:tab w:val="left" w:pos="851"/>
        </w:tabs>
        <w:ind w:left="720" w:right="23"/>
        <w:contextualSpacing/>
        <w:jc w:val="both"/>
        <w:rPr>
          <w:b/>
        </w:rPr>
      </w:pPr>
    </w:p>
    <w:p w:rsidR="00B534AC" w:rsidRPr="000B3493" w:rsidRDefault="00B534AC" w:rsidP="00B534AC">
      <w:pPr>
        <w:tabs>
          <w:tab w:val="left" w:pos="1134"/>
        </w:tabs>
        <w:spacing w:after="480"/>
        <w:ind w:right="20"/>
        <w:contextualSpacing/>
        <w:rPr>
          <w:b/>
        </w:rPr>
      </w:pPr>
      <w:r w:rsidRPr="000B3493">
        <w:rPr>
          <w:b/>
        </w:rPr>
        <w:t>3. Сведения об объекте капитального строительства</w:t>
      </w:r>
    </w:p>
    <w:p w:rsidR="00B534AC" w:rsidRPr="000B3493" w:rsidRDefault="00B534AC" w:rsidP="00B534AC">
      <w:pPr>
        <w:tabs>
          <w:tab w:val="left" w:pos="1134"/>
        </w:tabs>
        <w:spacing w:after="480"/>
        <w:ind w:left="720" w:right="20"/>
        <w:contextualSpacing/>
        <w:rPr>
          <w:b/>
        </w:rPr>
      </w:pPr>
    </w:p>
    <w:tbl>
      <w:tblPr>
        <w:tblW w:w="0" w:type="auto"/>
        <w:tblInd w:w="137" w:type="dxa"/>
        <w:tblBorders>
          <w:top w:val="single" w:sz="4" w:space="0" w:color="00000A"/>
          <w:left w:val="single" w:sz="4" w:space="0" w:color="00000A"/>
          <w:bottom w:val="nil"/>
          <w:right w:val="single" w:sz="4" w:space="0" w:color="00000A"/>
          <w:insideH w:val="nil"/>
          <w:insideV w:val="single" w:sz="4" w:space="0" w:color="00000A"/>
        </w:tblBorders>
        <w:tblLook w:val="04A0"/>
      </w:tblPr>
      <w:tblGrid>
        <w:gridCol w:w="846"/>
        <w:gridCol w:w="4488"/>
        <w:gridCol w:w="4666"/>
      </w:tblGrid>
      <w:tr w:rsidR="00B534AC" w:rsidRPr="000B3493" w:rsidTr="00B534AC">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B534AC" w:rsidRPr="000B3493" w:rsidRDefault="00B534AC" w:rsidP="00B534AC">
            <w:r w:rsidRPr="000B3493">
              <w:t>3.1</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B534AC" w:rsidRPr="000B3493" w:rsidRDefault="00B534AC" w:rsidP="00B534AC">
            <w:r w:rsidRPr="000B3493">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B534AC" w:rsidRPr="000B3493" w:rsidRDefault="00B534AC" w:rsidP="00B534AC">
            <w:pPr>
              <w:contextualSpacing/>
            </w:pPr>
          </w:p>
        </w:tc>
      </w:tr>
      <w:tr w:rsidR="00B534AC" w:rsidRPr="000B3493" w:rsidTr="00B534AC">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B534AC" w:rsidRPr="000B3493" w:rsidRDefault="00B534AC" w:rsidP="00B534AC">
            <w:r w:rsidRPr="000B3493">
              <w:t>3.2</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B534AC" w:rsidRPr="000B3493" w:rsidRDefault="00B534AC" w:rsidP="00B534AC">
            <w:pPr>
              <w:rPr>
                <w:rFonts w:eastAsia="Calibri"/>
              </w:rPr>
            </w:pPr>
            <w:r w:rsidRPr="000B3493">
              <w:rPr>
                <w:rFonts w:eastAsia="Calibri"/>
              </w:rPr>
              <w:t>Цель подачи уведомления (строительство или реконструкция)</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B534AC" w:rsidRPr="000B3493" w:rsidRDefault="00B534AC" w:rsidP="00B534AC">
            <w:pPr>
              <w:contextualSpacing/>
            </w:pPr>
          </w:p>
        </w:tc>
      </w:tr>
      <w:tr w:rsidR="00B534AC" w:rsidRPr="000B3493" w:rsidTr="00B534AC">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B534AC" w:rsidRPr="000B3493" w:rsidRDefault="00B534AC" w:rsidP="00B534AC">
            <w:r w:rsidRPr="000B3493">
              <w:t>3.3</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B534AC" w:rsidRPr="000B3493" w:rsidRDefault="00B534AC" w:rsidP="00B534AC">
            <w:pPr>
              <w:rPr>
                <w:rFonts w:eastAsia="Calibri"/>
              </w:rPr>
            </w:pPr>
            <w:r w:rsidRPr="000B3493">
              <w:rPr>
                <w:rFonts w:eastAsia="Calibri"/>
              </w:rPr>
              <w:t>Кадастровый номер объекта капитального строительства</w:t>
            </w:r>
            <w:r w:rsidRPr="000B3493">
              <w:t>, в случае реконструкции</w:t>
            </w:r>
            <w:r w:rsidRPr="000B3493">
              <w:rPr>
                <w:rFonts w:eastAsia="Calibri"/>
              </w:rPr>
              <w:t xml:space="preserve"> (при наличии) </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B534AC" w:rsidRPr="000B3493" w:rsidRDefault="00B534AC" w:rsidP="00B534AC">
            <w:pPr>
              <w:contextualSpacing/>
            </w:pPr>
          </w:p>
        </w:tc>
      </w:tr>
      <w:tr w:rsidR="00B534AC" w:rsidRPr="000B3493" w:rsidTr="00B534AC">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B534AC" w:rsidRPr="000B3493" w:rsidRDefault="00B534AC" w:rsidP="00B534AC">
            <w:r w:rsidRPr="000B3493">
              <w:t>3.4</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B534AC" w:rsidRPr="000B3493" w:rsidRDefault="00B534AC" w:rsidP="00B534AC">
            <w:r w:rsidRPr="000B3493">
              <w:rPr>
                <w:rFonts w:eastAsia="Calibri"/>
              </w:rPr>
              <w:t>Правоустанавливающие документы</w:t>
            </w:r>
            <w:r w:rsidRPr="000B3493">
              <w:t xml:space="preserve">, в случае реконструкции </w:t>
            </w:r>
            <w:r w:rsidRPr="000B3493">
              <w:rPr>
                <w:rFonts w:eastAsia="Calibri"/>
              </w:rPr>
              <w:t xml:space="preserve">(Сведения о праве застройщика на </w:t>
            </w:r>
            <w:r w:rsidRPr="000B3493">
              <w:t>объект капитального строительства)</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B534AC" w:rsidRPr="000B3493" w:rsidRDefault="00B534AC" w:rsidP="00B534AC">
            <w:pPr>
              <w:contextualSpacing/>
            </w:pPr>
          </w:p>
        </w:tc>
      </w:tr>
      <w:tr w:rsidR="00B534AC" w:rsidRPr="000B3493" w:rsidTr="00B534AC">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B534AC" w:rsidRPr="000B3493" w:rsidRDefault="00B534AC" w:rsidP="00B534AC">
            <w:r w:rsidRPr="000B3493">
              <w:t>3.5</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B534AC" w:rsidRPr="000B3493" w:rsidRDefault="00B534AC" w:rsidP="00B534AC">
            <w:pPr>
              <w:rPr>
                <w:rFonts w:eastAsia="Calibri"/>
              </w:rPr>
            </w:pPr>
            <w:r w:rsidRPr="000B3493">
              <w:rPr>
                <w:rFonts w:eastAsia="Calibri"/>
              </w:rPr>
              <w:t xml:space="preserve">Сведения о наличии прав иных лиц на </w:t>
            </w:r>
            <w:r w:rsidRPr="000B3493">
              <w:t>объект капитального строительства, в случае реконструкции</w:t>
            </w:r>
            <w:r w:rsidRPr="000B3493">
              <w:rPr>
                <w:rFonts w:eastAsia="Calibri"/>
              </w:rPr>
              <w:t xml:space="preserve"> (при наличии)</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B534AC" w:rsidRPr="000B3493" w:rsidRDefault="00B534AC" w:rsidP="00B534AC">
            <w:pPr>
              <w:contextualSpacing/>
            </w:pPr>
          </w:p>
        </w:tc>
      </w:tr>
      <w:tr w:rsidR="00B534AC" w:rsidRPr="000B3493" w:rsidTr="00B534AC">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B534AC" w:rsidRPr="000B3493" w:rsidRDefault="00B534AC" w:rsidP="00B534AC">
            <w:r w:rsidRPr="000B3493">
              <w:t>3.6</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B534AC" w:rsidRPr="000B3493" w:rsidRDefault="00B534AC" w:rsidP="00B534AC">
            <w:r w:rsidRPr="000B3493">
              <w:t>Сведения о параметрах построенного или реконструируемого объекта капитального строительства:</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B534AC" w:rsidRPr="000B3493" w:rsidRDefault="00B534AC" w:rsidP="00B534AC">
            <w:pPr>
              <w:contextualSpacing/>
            </w:pPr>
          </w:p>
        </w:tc>
      </w:tr>
      <w:tr w:rsidR="00B534AC" w:rsidRPr="000B3493" w:rsidTr="00B534AC">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B534AC" w:rsidRPr="000B3493" w:rsidRDefault="00B534AC" w:rsidP="00B534AC">
            <w:r w:rsidRPr="000B3493">
              <w:t>3.6.1</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B534AC" w:rsidRPr="000B3493" w:rsidRDefault="00B534AC" w:rsidP="00B534AC">
            <w:pPr>
              <w:rPr>
                <w:rFonts w:eastAsia="Calibri"/>
              </w:rPr>
            </w:pPr>
            <w:r w:rsidRPr="000B3493">
              <w:rPr>
                <w:rFonts w:eastAsia="Calibri"/>
              </w:rPr>
              <w:t xml:space="preserve">Количество надземных этажей </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B534AC" w:rsidRPr="000B3493" w:rsidRDefault="00B534AC" w:rsidP="00B534AC">
            <w:pPr>
              <w:contextualSpacing/>
            </w:pPr>
          </w:p>
        </w:tc>
      </w:tr>
      <w:tr w:rsidR="00B534AC" w:rsidRPr="000B3493" w:rsidTr="00B534AC">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r w:rsidRPr="000B3493">
              <w:t>3.6.2</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rPr>
                <w:rFonts w:eastAsia="Calibri"/>
              </w:rPr>
            </w:pPr>
            <w:r w:rsidRPr="000B3493">
              <w:rPr>
                <w:rFonts w:eastAsia="Calibri"/>
              </w:rPr>
              <w:t xml:space="preserve">Предельная высота </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pPr>
          </w:p>
        </w:tc>
      </w:tr>
      <w:tr w:rsidR="00B534AC" w:rsidRPr="000B3493" w:rsidTr="00B534AC">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r w:rsidRPr="000B3493">
              <w:t>3.6.3</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r w:rsidRPr="000B3493">
              <w:rPr>
                <w:rFonts w:eastAsia="Calibri"/>
              </w:rPr>
              <w:t xml:space="preserve">Размер отступов от всех границ земельного участка до </w:t>
            </w:r>
            <w:r w:rsidRPr="000B3493">
              <w:t>объекта капитального строительства</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pPr>
          </w:p>
        </w:tc>
      </w:tr>
      <w:tr w:rsidR="00B534AC" w:rsidRPr="000B3493" w:rsidTr="00B534AC">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jc w:val="both"/>
            </w:pPr>
            <w:r w:rsidRPr="000B3493">
              <w:t>3.6.4</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jc w:val="both"/>
              <w:rPr>
                <w:rFonts w:eastAsia="Calibri"/>
              </w:rPr>
            </w:pPr>
            <w:r w:rsidRPr="000B3493">
              <w:rPr>
                <w:rFonts w:eastAsia="Calibri"/>
              </w:rPr>
              <w:t>Площадь земельного участка, занятая под объектом капитального строительства</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4AC" w:rsidRPr="000B3493" w:rsidRDefault="00B534AC" w:rsidP="00B534AC">
            <w:pPr>
              <w:contextualSpacing/>
              <w:jc w:val="both"/>
              <w:rPr>
                <w:color w:val="FF0000"/>
              </w:rPr>
            </w:pPr>
          </w:p>
        </w:tc>
      </w:tr>
    </w:tbl>
    <w:p w:rsidR="00B534AC" w:rsidRPr="000B3493" w:rsidRDefault="00B534AC" w:rsidP="00B534AC">
      <w:pPr>
        <w:tabs>
          <w:tab w:val="left" w:pos="851"/>
        </w:tabs>
        <w:ind w:right="23" w:firstLine="567"/>
        <w:jc w:val="both"/>
        <w:rPr>
          <w:rFonts w:eastAsia="Calibri"/>
        </w:rPr>
      </w:pPr>
    </w:p>
    <w:p w:rsidR="00B534AC" w:rsidRPr="000B3493" w:rsidRDefault="00B534AC" w:rsidP="00B534AC">
      <w:pPr>
        <w:tabs>
          <w:tab w:val="left" w:pos="851"/>
        </w:tabs>
        <w:ind w:right="23" w:firstLine="567"/>
        <w:jc w:val="both"/>
        <w:rPr>
          <w:rFonts w:eastAsia="Calibri"/>
        </w:rPr>
      </w:pPr>
      <w:proofErr w:type="gramStart"/>
      <w:r w:rsidRPr="000B3493">
        <w:rPr>
          <w:rFonts w:eastAsia="Calibri"/>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0B3493">
        <w:rPr>
          <w:rFonts w:eastAsia="Calibri"/>
        </w:rPr>
        <w:t xml:space="preserve"> </w:t>
      </w:r>
      <w:proofErr w:type="gramStart"/>
      <w:r w:rsidRPr="000B3493">
        <w:rPr>
          <w:rFonts w:eastAsia="Calibri"/>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B534AC" w:rsidRPr="000B3493" w:rsidRDefault="00B534AC" w:rsidP="00B534AC">
      <w:pPr>
        <w:tabs>
          <w:tab w:val="left" w:pos="851"/>
        </w:tabs>
        <w:ind w:right="23"/>
        <w:contextualSpacing/>
        <w:jc w:val="both"/>
        <w:rPr>
          <w:b/>
        </w:rPr>
      </w:pPr>
      <w:r w:rsidRPr="000B3493">
        <w:rPr>
          <w:b/>
        </w:rPr>
        <w:t>_____________________________________________________________________________</w:t>
      </w:r>
    </w:p>
    <w:p w:rsidR="00B534AC" w:rsidRPr="000B3493" w:rsidRDefault="00B534AC" w:rsidP="00B534AC">
      <w:pPr>
        <w:tabs>
          <w:tab w:val="left" w:pos="851"/>
        </w:tabs>
        <w:ind w:right="23"/>
        <w:jc w:val="both"/>
        <w:rPr>
          <w:b/>
        </w:rPr>
      </w:pPr>
    </w:p>
    <w:p w:rsidR="00B534AC" w:rsidRPr="000B3493" w:rsidRDefault="00B534AC" w:rsidP="00B534AC">
      <w:pPr>
        <w:tabs>
          <w:tab w:val="left" w:pos="851"/>
        </w:tabs>
        <w:ind w:left="720" w:right="23"/>
        <w:contextualSpacing/>
        <w:jc w:val="both"/>
        <w:rPr>
          <w:b/>
        </w:rPr>
      </w:pPr>
    </w:p>
    <w:p w:rsidR="00B534AC" w:rsidRPr="000B3493" w:rsidRDefault="00B534AC" w:rsidP="00B534AC">
      <w:pPr>
        <w:tabs>
          <w:tab w:val="left" w:pos="851"/>
        </w:tabs>
        <w:ind w:right="23"/>
        <w:jc w:val="both"/>
        <w:rPr>
          <w:b/>
        </w:rPr>
      </w:pPr>
      <w:r w:rsidRPr="000B3493">
        <w:rPr>
          <w:b/>
        </w:rPr>
        <w:t>Настоящим уведомлением подтверждаю, что _____________________________________</w:t>
      </w:r>
    </w:p>
    <w:p w:rsidR="00B534AC" w:rsidRPr="000B3493" w:rsidRDefault="00B534AC" w:rsidP="00B534AC">
      <w:pPr>
        <w:tabs>
          <w:tab w:val="left" w:pos="851"/>
        </w:tabs>
        <w:ind w:right="23"/>
        <w:jc w:val="both"/>
      </w:pPr>
      <w:r w:rsidRPr="000B3493">
        <w:lastRenderedPageBreak/>
        <w:t xml:space="preserve">                                                                         (объект индивидуального жилищного строительства или садовый дом)</w:t>
      </w:r>
    </w:p>
    <w:p w:rsidR="00B534AC" w:rsidRPr="000B3493" w:rsidRDefault="00B534AC" w:rsidP="00B534AC">
      <w:pPr>
        <w:tabs>
          <w:tab w:val="left" w:pos="851"/>
        </w:tabs>
        <w:ind w:right="23"/>
        <w:jc w:val="both"/>
        <w:rPr>
          <w:b/>
        </w:rPr>
      </w:pPr>
      <w:r w:rsidRPr="000B3493">
        <w:rPr>
          <w:b/>
        </w:rPr>
        <w:t xml:space="preserve">не </w:t>
      </w:r>
      <w:proofErr w:type="gramStart"/>
      <w:r w:rsidRPr="000B3493">
        <w:rPr>
          <w:b/>
        </w:rPr>
        <w:t>предназначен</w:t>
      </w:r>
      <w:proofErr w:type="gramEnd"/>
      <w:r w:rsidRPr="000B3493">
        <w:rPr>
          <w:b/>
        </w:rPr>
        <w:t xml:space="preserve">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B534AC" w:rsidRPr="000B3493" w:rsidRDefault="00B534AC" w:rsidP="00B534AC">
      <w:pPr>
        <w:widowControl w:val="0"/>
        <w:ind w:left="720"/>
        <w:jc w:val="both"/>
        <w:rPr>
          <w:rFonts w:eastAsia="Calibri"/>
        </w:rPr>
      </w:pPr>
    </w:p>
    <w:p w:rsidR="00B534AC" w:rsidRPr="000B3493" w:rsidRDefault="00B534AC" w:rsidP="00B534AC">
      <w:pPr>
        <w:widowControl w:val="0"/>
        <w:ind w:left="720"/>
        <w:jc w:val="both"/>
        <w:rPr>
          <w:rFonts w:eastAsia="Calibri"/>
        </w:rPr>
      </w:pPr>
    </w:p>
    <w:p w:rsidR="00B534AC" w:rsidRPr="000B3493" w:rsidRDefault="00B534AC" w:rsidP="00B534AC">
      <w:pPr>
        <w:widowControl w:val="0"/>
        <w:ind w:left="4248" w:firstLine="708"/>
        <w:rPr>
          <w:rFonts w:eastAsia="Calibri"/>
        </w:rPr>
      </w:pPr>
      <w:r w:rsidRPr="000B3493">
        <w:rPr>
          <w:rFonts w:eastAsia="Calibri"/>
        </w:rPr>
        <w:t>__________  _____________________</w:t>
      </w:r>
    </w:p>
    <w:p w:rsidR="00B534AC" w:rsidRPr="000B3493" w:rsidRDefault="00B534AC" w:rsidP="00B534AC">
      <w:pPr>
        <w:widowControl w:val="0"/>
        <w:rPr>
          <w:rFonts w:eastAsia="Calibri"/>
        </w:rPr>
      </w:pPr>
      <w:r w:rsidRPr="000B3493">
        <w:rPr>
          <w:rFonts w:eastAsia="Calibri"/>
        </w:rPr>
        <w:t xml:space="preserve">                                                                                  (подпись)        (расшифровка подписи)</w:t>
      </w:r>
    </w:p>
    <w:p w:rsidR="00B534AC" w:rsidRPr="000B3493" w:rsidRDefault="00B534AC" w:rsidP="00B534AC">
      <w:pPr>
        <w:widowControl w:val="0"/>
        <w:jc w:val="both"/>
        <w:rPr>
          <w:rFonts w:eastAsia="Calibri"/>
          <w:b/>
        </w:rPr>
      </w:pPr>
    </w:p>
    <w:p w:rsidR="00B534AC" w:rsidRPr="000B3493" w:rsidRDefault="00B534AC" w:rsidP="00B534AC">
      <w:pPr>
        <w:widowControl w:val="0"/>
        <w:jc w:val="both"/>
        <w:rPr>
          <w:rFonts w:eastAsia="Calibri"/>
        </w:rPr>
      </w:pPr>
      <w:r w:rsidRPr="000B3493">
        <w:rPr>
          <w:rFonts w:eastAsia="Calibri"/>
        </w:rPr>
        <w:t>К настоящему уведомлению прилагается:</w:t>
      </w:r>
    </w:p>
    <w:p w:rsidR="00B534AC" w:rsidRPr="000B3493" w:rsidRDefault="00B534AC" w:rsidP="00B534AC">
      <w:pPr>
        <w:tabs>
          <w:tab w:val="left" w:pos="851"/>
        </w:tabs>
        <w:ind w:right="23"/>
        <w:contextualSpacing/>
        <w:jc w:val="both"/>
        <w:rPr>
          <w:b/>
        </w:rPr>
      </w:pPr>
      <w:r w:rsidRPr="000B3493">
        <w:rPr>
          <w:b/>
        </w:rPr>
        <w:t>______________________________________________________________________________</w:t>
      </w:r>
    </w:p>
    <w:p w:rsidR="00B534AC" w:rsidRPr="000B3493" w:rsidRDefault="00B534AC" w:rsidP="00B534AC">
      <w:pPr>
        <w:tabs>
          <w:tab w:val="left" w:pos="851"/>
        </w:tabs>
        <w:ind w:right="23"/>
        <w:contextualSpacing/>
        <w:jc w:val="both"/>
        <w:rPr>
          <w:b/>
        </w:rPr>
      </w:pPr>
      <w:r w:rsidRPr="000B3493">
        <w:rPr>
          <w:b/>
        </w:rPr>
        <w:t>______________________________________________________________________________</w:t>
      </w:r>
    </w:p>
    <w:p w:rsidR="00B534AC" w:rsidRPr="0073607D" w:rsidRDefault="00B534AC" w:rsidP="00B534AC">
      <w:pPr>
        <w:tabs>
          <w:tab w:val="left" w:pos="851"/>
        </w:tabs>
        <w:ind w:right="23"/>
        <w:contextualSpacing/>
        <w:jc w:val="both"/>
        <w:rPr>
          <w:b/>
        </w:rPr>
      </w:pPr>
      <w:r w:rsidRPr="000B3493">
        <w:rPr>
          <w:b/>
        </w:rPr>
        <w:t>_____________________________________________________________________________</w:t>
      </w:r>
    </w:p>
    <w:p w:rsidR="00B534AC" w:rsidRPr="0073607D" w:rsidRDefault="00B534AC" w:rsidP="00B534AC">
      <w:pPr>
        <w:spacing w:before="100" w:beforeAutospacing="1" w:after="100" w:afterAutospacing="1"/>
        <w:contextualSpacing/>
        <w:jc w:val="both"/>
      </w:pPr>
      <w:proofErr w:type="gramStart"/>
      <w:r>
        <w:t>(</w:t>
      </w:r>
      <w:r w:rsidRPr="0073607D">
        <w:t xml:space="preserve">документы,  предусмотренные  </w:t>
      </w:r>
      <w:hyperlink r:id="rId43" w:anchor="/document/12138258/entry/55016" w:history="1">
        <w:r w:rsidRPr="0073607D">
          <w:rPr>
            <w:rStyle w:val="a5"/>
            <w:rFonts w:eastAsiaTheme="majorEastAsia"/>
          </w:rPr>
          <w:t>частью  16  статьи  55</w:t>
        </w:r>
      </w:hyperlink>
      <w:r w:rsidRPr="0073607D">
        <w:t>  Градостроительногокодекса Российской Федерации (Собрание законодательства   РоссийскойФедерации, 2005, N 1, ст. 16; 2006, N 31, ст. 3442; N 52, ст. 5498; 2008,N 20, ст. 2251; N 30, ст. 3616; 2009, N 48, ст. 5711; 2010,  N 31,ст. 4195; 2011, N 13, ст. 1688;</w:t>
      </w:r>
      <w:proofErr w:type="gramEnd"/>
      <w:r w:rsidRPr="0073607D">
        <w:t xml:space="preserve"> </w:t>
      </w:r>
      <w:proofErr w:type="gramStart"/>
      <w:r w:rsidRPr="0073607D">
        <w:t>N 27, ст. 3880; N 30, ст. 4591;  N 49,ст. 7015; 2012, N 26, ст. 3446; 2014, N 43, ст. 5799; 2015,  N 29,ст. 4342, 4378; 2016, N 1, ст. 79; 2016, N 26, ст. 3867; 2016,  N 27,ст. 4294, 4303, 4305, 4306; 2016, N 52, ст. 7494;</w:t>
      </w:r>
      <w:proofErr w:type="gramEnd"/>
      <w:r w:rsidRPr="0073607D">
        <w:t xml:space="preserve"> </w:t>
      </w:r>
      <w:proofErr w:type="gramStart"/>
      <w:r w:rsidRPr="0073607D">
        <w:t>2018, N 32,  ст. 5133,5134, 5135)</w:t>
      </w:r>
      <w:proofErr w:type="gramEnd"/>
    </w:p>
    <w:p w:rsidR="00B534AC" w:rsidRPr="000B3493" w:rsidRDefault="00B534AC" w:rsidP="00B534AC"/>
    <w:p w:rsidR="00B534AC" w:rsidRPr="000B3493" w:rsidRDefault="00B534AC" w:rsidP="00B534AC"/>
    <w:p w:rsidR="00B534AC" w:rsidRDefault="00B534AC" w:rsidP="00FB6A6F">
      <w:pPr>
        <w:spacing w:before="100" w:beforeAutospacing="1" w:after="100" w:afterAutospacing="1"/>
        <w:contextualSpacing/>
        <w:jc w:val="right"/>
      </w:pPr>
      <w:r w:rsidRPr="00E05698">
        <w:t>                                                                          </w:t>
      </w:r>
      <w:r>
        <w:t>                          </w:t>
      </w:r>
      <w:r w:rsidRPr="00E05698">
        <w:t>      </w:t>
      </w:r>
      <w:r w:rsidR="00FB6A6F">
        <w:t>   </w:t>
      </w:r>
    </w:p>
    <w:p w:rsidR="00B534AC" w:rsidRPr="00E05698" w:rsidRDefault="00B534AC" w:rsidP="00B534AC">
      <w:pPr>
        <w:spacing w:before="100" w:beforeAutospacing="1" w:after="100" w:afterAutospacing="1"/>
        <w:contextualSpacing/>
        <w:jc w:val="right"/>
      </w:pPr>
      <w:r w:rsidRPr="00E05698">
        <w:t>           Приложение № 3</w:t>
      </w:r>
    </w:p>
    <w:p w:rsidR="00B534AC" w:rsidRPr="00E05698" w:rsidRDefault="00B534AC" w:rsidP="00B534AC">
      <w:pPr>
        <w:spacing w:before="100" w:beforeAutospacing="1" w:after="100" w:afterAutospacing="1"/>
        <w:contextualSpacing/>
        <w:jc w:val="right"/>
      </w:pPr>
      <w:r w:rsidRPr="00E05698">
        <w:t>к Административному регламенту администрации</w:t>
      </w:r>
    </w:p>
    <w:p w:rsidR="00B534AC" w:rsidRPr="00E05698" w:rsidRDefault="00B534AC" w:rsidP="00B534AC">
      <w:pPr>
        <w:spacing w:before="100" w:beforeAutospacing="1" w:after="100" w:afterAutospacing="1"/>
        <w:contextualSpacing/>
        <w:jc w:val="right"/>
      </w:pPr>
      <w:r>
        <w:t xml:space="preserve"> Атнарского</w:t>
      </w:r>
      <w:r w:rsidRPr="00E05698">
        <w:t xml:space="preserve"> сельского поселения</w:t>
      </w:r>
    </w:p>
    <w:p w:rsidR="00B534AC" w:rsidRPr="00E05698" w:rsidRDefault="00B534AC" w:rsidP="00B534AC">
      <w:pPr>
        <w:spacing w:before="100" w:beforeAutospacing="1" w:after="100" w:afterAutospacing="1"/>
        <w:contextualSpacing/>
        <w:jc w:val="right"/>
      </w:pPr>
      <w:r>
        <w:t>Красночетайского</w:t>
      </w:r>
      <w:r w:rsidRPr="00E05698">
        <w:t xml:space="preserve"> района Чувашской Республики по</w:t>
      </w:r>
    </w:p>
    <w:p w:rsidR="00B534AC" w:rsidRPr="00E05698" w:rsidRDefault="00B534AC" w:rsidP="00B534AC">
      <w:pPr>
        <w:spacing w:before="100" w:beforeAutospacing="1" w:after="100" w:afterAutospacing="1"/>
        <w:contextualSpacing/>
        <w:jc w:val="right"/>
      </w:pPr>
      <w:r w:rsidRPr="00E05698">
        <w:t>предоставлению муниципальной услуги</w:t>
      </w:r>
    </w:p>
    <w:p w:rsidR="00B534AC" w:rsidRDefault="00B534AC" w:rsidP="00B534AC">
      <w:pPr>
        <w:spacing w:before="100" w:beforeAutospacing="1" w:after="100" w:afterAutospacing="1"/>
        <w:contextualSpacing/>
        <w:jc w:val="right"/>
      </w:pPr>
      <w:r w:rsidRPr="00E05698">
        <w:t xml:space="preserve">«Выдача уведомления  о соответствии </w:t>
      </w:r>
    </w:p>
    <w:p w:rsidR="00B534AC" w:rsidRPr="00E05698" w:rsidRDefault="00B534AC" w:rsidP="00B534AC">
      <w:pPr>
        <w:spacing w:before="100" w:beforeAutospacing="1" w:after="100" w:afterAutospacing="1"/>
        <w:contextualSpacing/>
        <w:jc w:val="right"/>
      </w:pPr>
      <w:r w:rsidRPr="00E05698">
        <w:t>построенных или реконструированных</w:t>
      </w:r>
    </w:p>
    <w:p w:rsidR="00B534AC" w:rsidRDefault="00B534AC" w:rsidP="00B534AC">
      <w:pPr>
        <w:spacing w:before="100" w:beforeAutospacing="1" w:after="100" w:afterAutospacing="1"/>
        <w:contextualSpacing/>
        <w:jc w:val="right"/>
      </w:pPr>
      <w:r w:rsidRPr="00E05698">
        <w:t xml:space="preserve"> объектах </w:t>
      </w:r>
      <w:proofErr w:type="gramStart"/>
      <w:r w:rsidRPr="00E05698">
        <w:t>индивидуального</w:t>
      </w:r>
      <w:proofErr w:type="gramEnd"/>
      <w:r w:rsidRPr="00E05698">
        <w:t xml:space="preserve"> жилищного </w:t>
      </w:r>
    </w:p>
    <w:p w:rsidR="00B534AC" w:rsidRPr="00E05698" w:rsidRDefault="00B534AC" w:rsidP="00B534AC">
      <w:pPr>
        <w:spacing w:before="100" w:beforeAutospacing="1" w:after="100" w:afterAutospacing="1"/>
        <w:contextualSpacing/>
        <w:jc w:val="right"/>
      </w:pPr>
      <w:r w:rsidRPr="00E05698">
        <w:t>строительства или садового дома»           </w:t>
      </w:r>
    </w:p>
    <w:p w:rsidR="00B534AC" w:rsidRPr="00E05698" w:rsidRDefault="00B534AC" w:rsidP="00B534AC">
      <w:pPr>
        <w:spacing w:before="100" w:beforeAutospacing="1" w:after="100" w:afterAutospacing="1"/>
        <w:contextualSpacing/>
        <w:jc w:val="right"/>
      </w:pPr>
      <w:r w:rsidRPr="00E05698">
        <w:t xml:space="preserve">  № </w:t>
      </w:r>
      <w:r>
        <w:t>37</w:t>
      </w:r>
      <w:r w:rsidRPr="00E05698">
        <w:t xml:space="preserve"> от </w:t>
      </w:r>
      <w:r>
        <w:t>07 мая</w:t>
      </w:r>
      <w:r w:rsidRPr="00E05698">
        <w:t xml:space="preserve"> 2019 г.</w:t>
      </w:r>
    </w:p>
    <w:p w:rsidR="00B534AC" w:rsidRPr="00E05698" w:rsidRDefault="00B534AC" w:rsidP="00B534AC">
      <w:pPr>
        <w:spacing w:before="100" w:beforeAutospacing="1" w:after="100" w:afterAutospacing="1"/>
        <w:contextualSpacing/>
      </w:pPr>
      <w:r w:rsidRPr="00E05698">
        <w:t> </w:t>
      </w:r>
    </w:p>
    <w:tbl>
      <w:tblPr>
        <w:tblW w:w="0" w:type="auto"/>
        <w:tblBorders>
          <w:top w:val="nil"/>
          <w:left w:val="nil"/>
          <w:bottom w:val="single" w:sz="4" w:space="0" w:color="00000A"/>
          <w:right w:val="nil"/>
          <w:insideH w:val="single" w:sz="4" w:space="0" w:color="00000A"/>
          <w:insideV w:val="nil"/>
        </w:tblBorders>
        <w:tblLook w:val="04A0"/>
      </w:tblPr>
      <w:tblGrid>
        <w:gridCol w:w="9571"/>
      </w:tblGrid>
      <w:tr w:rsidR="00B534AC" w:rsidRPr="000B3493" w:rsidTr="00B534AC">
        <w:trPr>
          <w:cantSplit/>
        </w:trPr>
        <w:tc>
          <w:tcPr>
            <w:tcW w:w="9571" w:type="dxa"/>
            <w:tcBorders>
              <w:top w:val="nil"/>
              <w:left w:val="nil"/>
              <w:bottom w:val="single" w:sz="4" w:space="0" w:color="00000A"/>
              <w:right w:val="nil"/>
            </w:tcBorders>
            <w:shd w:val="clear" w:color="auto" w:fill="auto"/>
          </w:tcPr>
          <w:p w:rsidR="00B534AC" w:rsidRPr="000B3493" w:rsidRDefault="00B534AC" w:rsidP="00B534AC">
            <w:pPr>
              <w:widowControl w:val="0"/>
              <w:rPr>
                <w:rFonts w:eastAsia="Calibri"/>
              </w:rPr>
            </w:pPr>
          </w:p>
        </w:tc>
      </w:tr>
      <w:tr w:rsidR="00B534AC" w:rsidRPr="000B3493" w:rsidTr="00B534AC">
        <w:trPr>
          <w:cantSplit/>
        </w:trPr>
        <w:tc>
          <w:tcPr>
            <w:tcW w:w="9571" w:type="dxa"/>
            <w:tcBorders>
              <w:top w:val="single" w:sz="4" w:space="0" w:color="00000A"/>
              <w:left w:val="nil"/>
              <w:bottom w:val="nil"/>
              <w:right w:val="nil"/>
            </w:tcBorders>
            <w:shd w:val="clear" w:color="auto" w:fill="auto"/>
          </w:tcPr>
          <w:p w:rsidR="00B534AC" w:rsidRPr="000B3493" w:rsidRDefault="00B534AC" w:rsidP="00B534AC">
            <w:pPr>
              <w:widowControl w:val="0"/>
              <w:ind w:left="-113"/>
              <w:rPr>
                <w:rFonts w:eastAsia="Calibri"/>
              </w:rPr>
            </w:pPr>
            <w:r w:rsidRPr="000B3493">
              <w:t xml:space="preserve">наименование органа, уполномоченного </w:t>
            </w:r>
            <w:r w:rsidRPr="000B3493">
              <w:rPr>
                <w:rFonts w:eastAsia="Calibri"/>
              </w:rPr>
              <w:t>на выдачу разрешений на строительство</w:t>
            </w:r>
          </w:p>
        </w:tc>
      </w:tr>
    </w:tbl>
    <w:p w:rsidR="00B534AC" w:rsidRPr="000B3493" w:rsidRDefault="00B534AC" w:rsidP="00B534AC">
      <w:pPr>
        <w:widowControl w:val="0"/>
        <w:rPr>
          <w:rFonts w:eastAsia="Calibri"/>
        </w:rPr>
      </w:pPr>
    </w:p>
    <w:tbl>
      <w:tblPr>
        <w:tblW w:w="0" w:type="auto"/>
        <w:tblBorders>
          <w:top w:val="nil"/>
          <w:left w:val="nil"/>
          <w:bottom w:val="nil"/>
          <w:right w:val="nil"/>
          <w:insideH w:val="nil"/>
          <w:insideV w:val="nil"/>
        </w:tblBorders>
        <w:tblLook w:val="04A0"/>
      </w:tblPr>
      <w:tblGrid>
        <w:gridCol w:w="4335"/>
        <w:gridCol w:w="1069"/>
        <w:gridCol w:w="4167"/>
      </w:tblGrid>
      <w:tr w:rsidR="00B534AC" w:rsidRPr="000B3493" w:rsidTr="00B534AC">
        <w:trPr>
          <w:cantSplit/>
        </w:trPr>
        <w:tc>
          <w:tcPr>
            <w:tcW w:w="4335" w:type="dxa"/>
            <w:tcBorders>
              <w:top w:val="nil"/>
              <w:left w:val="nil"/>
              <w:bottom w:val="nil"/>
              <w:right w:val="nil"/>
            </w:tcBorders>
            <w:shd w:val="clear" w:color="auto" w:fill="FFFFFF"/>
          </w:tcPr>
          <w:p w:rsidR="00B534AC" w:rsidRPr="000B3493" w:rsidRDefault="00B534AC" w:rsidP="00B534AC">
            <w:pPr>
              <w:widowControl w:val="0"/>
              <w:rPr>
                <w:rFonts w:eastAsia="Calibri"/>
              </w:rPr>
            </w:pPr>
          </w:p>
        </w:tc>
        <w:tc>
          <w:tcPr>
            <w:tcW w:w="1069" w:type="dxa"/>
            <w:tcBorders>
              <w:top w:val="nil"/>
              <w:left w:val="nil"/>
              <w:bottom w:val="nil"/>
              <w:right w:val="nil"/>
            </w:tcBorders>
            <w:shd w:val="clear" w:color="auto" w:fill="FFFFFF"/>
          </w:tcPr>
          <w:p w:rsidR="00B534AC" w:rsidRPr="000B3493" w:rsidRDefault="00B534AC" w:rsidP="00B534AC">
            <w:pPr>
              <w:widowControl w:val="0"/>
              <w:rPr>
                <w:rFonts w:eastAsia="Calibri"/>
              </w:rPr>
            </w:pPr>
          </w:p>
        </w:tc>
        <w:tc>
          <w:tcPr>
            <w:tcW w:w="4167" w:type="dxa"/>
            <w:tcBorders>
              <w:top w:val="nil"/>
              <w:left w:val="nil"/>
              <w:bottom w:val="nil"/>
              <w:right w:val="nil"/>
            </w:tcBorders>
            <w:shd w:val="clear" w:color="auto" w:fill="FFFFFF"/>
          </w:tcPr>
          <w:p w:rsidR="00B534AC" w:rsidRPr="000B3493" w:rsidRDefault="00B534AC" w:rsidP="00B534AC">
            <w:pPr>
              <w:widowControl w:val="0"/>
              <w:rPr>
                <w:rFonts w:eastAsia="Calibri"/>
              </w:rPr>
            </w:pPr>
            <w:r w:rsidRPr="000B3493">
              <w:rPr>
                <w:rFonts w:eastAsia="Calibri"/>
              </w:rPr>
              <w:t>Кому:</w:t>
            </w:r>
          </w:p>
        </w:tc>
      </w:tr>
      <w:tr w:rsidR="00B534AC" w:rsidRPr="000B3493" w:rsidTr="00B534AC">
        <w:trPr>
          <w:cantSplit/>
        </w:trPr>
        <w:tc>
          <w:tcPr>
            <w:tcW w:w="4335" w:type="dxa"/>
            <w:tcBorders>
              <w:top w:val="nil"/>
              <w:left w:val="nil"/>
              <w:bottom w:val="nil"/>
              <w:right w:val="nil"/>
            </w:tcBorders>
            <w:shd w:val="clear" w:color="auto" w:fill="FFFFFF"/>
          </w:tcPr>
          <w:p w:rsidR="00B534AC" w:rsidRPr="000B3493" w:rsidRDefault="00B534AC" w:rsidP="00B534AC">
            <w:pPr>
              <w:widowControl w:val="0"/>
              <w:rPr>
                <w:rFonts w:eastAsia="Calibri"/>
              </w:rPr>
            </w:pPr>
          </w:p>
        </w:tc>
        <w:tc>
          <w:tcPr>
            <w:tcW w:w="1069" w:type="dxa"/>
            <w:tcBorders>
              <w:top w:val="nil"/>
              <w:left w:val="nil"/>
              <w:bottom w:val="nil"/>
              <w:right w:val="nil"/>
            </w:tcBorders>
            <w:shd w:val="clear" w:color="auto" w:fill="FFFFFF"/>
          </w:tcPr>
          <w:p w:rsidR="00B534AC" w:rsidRPr="000B3493" w:rsidRDefault="00B534AC" w:rsidP="00B534AC">
            <w:pPr>
              <w:widowControl w:val="0"/>
              <w:rPr>
                <w:rFonts w:eastAsia="Calibri"/>
              </w:rPr>
            </w:pPr>
          </w:p>
        </w:tc>
        <w:tc>
          <w:tcPr>
            <w:tcW w:w="4167" w:type="dxa"/>
            <w:tcBorders>
              <w:top w:val="single" w:sz="4" w:space="0" w:color="00000A"/>
              <w:left w:val="nil"/>
              <w:bottom w:val="single" w:sz="4" w:space="0" w:color="00000A"/>
              <w:right w:val="nil"/>
            </w:tcBorders>
            <w:shd w:val="clear" w:color="auto" w:fill="FFFFFF"/>
          </w:tcPr>
          <w:p w:rsidR="00B534AC" w:rsidRPr="000B3493" w:rsidRDefault="00B534AC" w:rsidP="00B534AC">
            <w:pPr>
              <w:widowControl w:val="0"/>
              <w:rPr>
                <w:rFonts w:eastAsia="Calibri"/>
              </w:rPr>
            </w:pPr>
          </w:p>
        </w:tc>
      </w:tr>
      <w:tr w:rsidR="00B534AC" w:rsidRPr="000B3493" w:rsidTr="00B534AC">
        <w:trPr>
          <w:cantSplit/>
        </w:trPr>
        <w:tc>
          <w:tcPr>
            <w:tcW w:w="4335" w:type="dxa"/>
            <w:tcBorders>
              <w:top w:val="nil"/>
              <w:left w:val="nil"/>
              <w:bottom w:val="nil"/>
              <w:right w:val="nil"/>
            </w:tcBorders>
            <w:shd w:val="clear" w:color="auto" w:fill="FFFFFF"/>
          </w:tcPr>
          <w:p w:rsidR="00B534AC" w:rsidRPr="000B3493" w:rsidRDefault="00B534AC" w:rsidP="00B534AC">
            <w:pPr>
              <w:widowControl w:val="0"/>
              <w:rPr>
                <w:rFonts w:eastAsia="Calibri"/>
              </w:rPr>
            </w:pPr>
          </w:p>
        </w:tc>
        <w:tc>
          <w:tcPr>
            <w:tcW w:w="1069" w:type="dxa"/>
            <w:tcBorders>
              <w:top w:val="nil"/>
              <w:left w:val="nil"/>
              <w:bottom w:val="nil"/>
              <w:right w:val="nil"/>
            </w:tcBorders>
            <w:shd w:val="clear" w:color="auto" w:fill="FFFFFF"/>
          </w:tcPr>
          <w:p w:rsidR="00B534AC" w:rsidRPr="000B3493" w:rsidRDefault="00B534AC" w:rsidP="00B534AC">
            <w:pPr>
              <w:widowControl w:val="0"/>
              <w:rPr>
                <w:rFonts w:eastAsia="Calibri"/>
              </w:rPr>
            </w:pPr>
          </w:p>
        </w:tc>
        <w:tc>
          <w:tcPr>
            <w:tcW w:w="4167" w:type="dxa"/>
            <w:tcBorders>
              <w:top w:val="single" w:sz="4" w:space="0" w:color="00000A"/>
              <w:left w:val="nil"/>
              <w:bottom w:val="single" w:sz="4" w:space="0" w:color="00000A"/>
              <w:right w:val="nil"/>
            </w:tcBorders>
            <w:shd w:val="clear" w:color="auto" w:fill="FFFFFF"/>
          </w:tcPr>
          <w:p w:rsidR="00B534AC" w:rsidRPr="000B3493" w:rsidRDefault="00B534AC" w:rsidP="00B534AC">
            <w:pPr>
              <w:widowControl w:val="0"/>
              <w:rPr>
                <w:rFonts w:eastAsia="Calibri"/>
              </w:rPr>
            </w:pPr>
            <w:r w:rsidRPr="000B3493">
              <w:rPr>
                <w:rFonts w:eastAsia="Calibri"/>
              </w:rPr>
              <w:t xml:space="preserve">Почтовый адрес: </w:t>
            </w:r>
          </w:p>
        </w:tc>
      </w:tr>
      <w:tr w:rsidR="00B534AC" w:rsidRPr="000B3493" w:rsidTr="00B534AC">
        <w:trPr>
          <w:cantSplit/>
        </w:trPr>
        <w:tc>
          <w:tcPr>
            <w:tcW w:w="4335" w:type="dxa"/>
            <w:tcBorders>
              <w:top w:val="nil"/>
              <w:left w:val="nil"/>
              <w:bottom w:val="nil"/>
              <w:right w:val="nil"/>
            </w:tcBorders>
            <w:shd w:val="clear" w:color="auto" w:fill="FFFFFF"/>
          </w:tcPr>
          <w:p w:rsidR="00B534AC" w:rsidRPr="000B3493" w:rsidRDefault="00B534AC" w:rsidP="00B534AC">
            <w:pPr>
              <w:widowControl w:val="0"/>
              <w:rPr>
                <w:rFonts w:eastAsia="Calibri"/>
              </w:rPr>
            </w:pPr>
          </w:p>
        </w:tc>
        <w:tc>
          <w:tcPr>
            <w:tcW w:w="1069" w:type="dxa"/>
            <w:tcBorders>
              <w:top w:val="nil"/>
              <w:left w:val="nil"/>
              <w:bottom w:val="nil"/>
              <w:right w:val="nil"/>
            </w:tcBorders>
            <w:shd w:val="clear" w:color="auto" w:fill="FFFFFF"/>
          </w:tcPr>
          <w:p w:rsidR="00B534AC" w:rsidRPr="000B3493" w:rsidRDefault="00B534AC" w:rsidP="00B534AC">
            <w:pPr>
              <w:widowControl w:val="0"/>
              <w:rPr>
                <w:rFonts w:eastAsia="Calibri"/>
              </w:rPr>
            </w:pPr>
          </w:p>
        </w:tc>
        <w:tc>
          <w:tcPr>
            <w:tcW w:w="4167" w:type="dxa"/>
            <w:tcBorders>
              <w:top w:val="single" w:sz="4" w:space="0" w:color="00000A"/>
              <w:left w:val="nil"/>
              <w:bottom w:val="single" w:sz="4" w:space="0" w:color="00000A"/>
              <w:right w:val="nil"/>
            </w:tcBorders>
            <w:shd w:val="clear" w:color="auto" w:fill="FFFFFF"/>
          </w:tcPr>
          <w:p w:rsidR="00B534AC" w:rsidRPr="000B3493" w:rsidRDefault="00B534AC" w:rsidP="00B534AC">
            <w:pPr>
              <w:widowControl w:val="0"/>
              <w:rPr>
                <w:rFonts w:eastAsia="Calibri"/>
              </w:rPr>
            </w:pPr>
            <w:r w:rsidRPr="000B3493">
              <w:rPr>
                <w:rFonts w:eastAsia="Calibri"/>
              </w:rPr>
              <w:t>Электронная почта:</w:t>
            </w:r>
          </w:p>
        </w:tc>
      </w:tr>
      <w:tr w:rsidR="00B534AC" w:rsidRPr="000B3493" w:rsidTr="00B534AC">
        <w:trPr>
          <w:cantSplit/>
        </w:trPr>
        <w:tc>
          <w:tcPr>
            <w:tcW w:w="4335" w:type="dxa"/>
            <w:tcBorders>
              <w:top w:val="nil"/>
              <w:left w:val="nil"/>
              <w:bottom w:val="nil"/>
              <w:right w:val="nil"/>
            </w:tcBorders>
            <w:shd w:val="clear" w:color="auto" w:fill="FFFFFF"/>
          </w:tcPr>
          <w:p w:rsidR="00B534AC" w:rsidRPr="000B3493" w:rsidRDefault="00B534AC" w:rsidP="00B534AC">
            <w:pPr>
              <w:widowControl w:val="0"/>
              <w:rPr>
                <w:rFonts w:eastAsia="Calibri"/>
              </w:rPr>
            </w:pPr>
          </w:p>
        </w:tc>
        <w:tc>
          <w:tcPr>
            <w:tcW w:w="1069" w:type="dxa"/>
            <w:tcBorders>
              <w:top w:val="nil"/>
              <w:left w:val="nil"/>
              <w:bottom w:val="nil"/>
              <w:right w:val="nil"/>
            </w:tcBorders>
            <w:shd w:val="clear" w:color="auto" w:fill="FFFFFF"/>
          </w:tcPr>
          <w:p w:rsidR="00B534AC" w:rsidRPr="000B3493" w:rsidRDefault="00B534AC" w:rsidP="00B534AC">
            <w:pPr>
              <w:widowControl w:val="0"/>
              <w:rPr>
                <w:rFonts w:eastAsia="Calibri"/>
              </w:rPr>
            </w:pPr>
          </w:p>
        </w:tc>
        <w:tc>
          <w:tcPr>
            <w:tcW w:w="4167" w:type="dxa"/>
            <w:tcBorders>
              <w:top w:val="single" w:sz="4" w:space="0" w:color="00000A"/>
              <w:left w:val="nil"/>
              <w:bottom w:val="single" w:sz="4" w:space="0" w:color="00000A"/>
              <w:right w:val="nil"/>
            </w:tcBorders>
            <w:shd w:val="clear" w:color="auto" w:fill="FFFFFF"/>
          </w:tcPr>
          <w:p w:rsidR="00B534AC" w:rsidRPr="000B3493" w:rsidRDefault="00B534AC" w:rsidP="00B534AC">
            <w:pPr>
              <w:widowControl w:val="0"/>
              <w:rPr>
                <w:rFonts w:eastAsia="Calibri"/>
              </w:rPr>
            </w:pPr>
          </w:p>
        </w:tc>
      </w:tr>
    </w:tbl>
    <w:p w:rsidR="00B534AC" w:rsidRPr="000B3493" w:rsidRDefault="00B534AC" w:rsidP="00B534AC">
      <w:pPr>
        <w:widowControl w:val="0"/>
        <w:jc w:val="both"/>
        <w:rPr>
          <w:rFonts w:eastAsia="Calibri"/>
          <w:b/>
        </w:rPr>
      </w:pPr>
    </w:p>
    <w:p w:rsidR="00B534AC" w:rsidRPr="000B3493" w:rsidRDefault="00B534AC" w:rsidP="00B534AC">
      <w:pPr>
        <w:widowControl w:val="0"/>
        <w:rPr>
          <w:rFonts w:eastAsia="Calibri"/>
          <w:b/>
        </w:rPr>
      </w:pPr>
    </w:p>
    <w:p w:rsidR="00B534AC" w:rsidRPr="000B3493" w:rsidRDefault="00B534AC" w:rsidP="00B534AC">
      <w:pPr>
        <w:widowControl w:val="0"/>
        <w:rPr>
          <w:b/>
        </w:rPr>
      </w:pPr>
      <w:r w:rsidRPr="000B3493">
        <w:rPr>
          <w:b/>
        </w:rPr>
        <w:t xml:space="preserve">Уведомление о соответствии </w:t>
      </w:r>
      <w:proofErr w:type="gramStart"/>
      <w:r w:rsidRPr="000B3493">
        <w:rPr>
          <w:b/>
        </w:rPr>
        <w:t>построенных</w:t>
      </w:r>
      <w:proofErr w:type="gramEnd"/>
      <w:r w:rsidRPr="000B3493">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534AC" w:rsidRPr="000B3493" w:rsidRDefault="00B534AC" w:rsidP="00B534AC">
      <w:pPr>
        <w:widowControl w:val="0"/>
        <w:rPr>
          <w:rFonts w:eastAsia="Calibri"/>
        </w:rPr>
      </w:pPr>
    </w:p>
    <w:p w:rsidR="00B534AC" w:rsidRPr="000B3493" w:rsidRDefault="00B534AC" w:rsidP="00B534AC">
      <w:pPr>
        <w:widowControl w:val="0"/>
        <w:jc w:val="both"/>
      </w:pPr>
    </w:p>
    <w:tbl>
      <w:tblPr>
        <w:tblW w:w="0" w:type="auto"/>
        <w:tblBorders>
          <w:top w:val="nil"/>
          <w:left w:val="nil"/>
          <w:bottom w:val="nil"/>
          <w:right w:val="nil"/>
          <w:insideH w:val="nil"/>
          <w:insideV w:val="nil"/>
        </w:tblBorders>
        <w:tblLook w:val="04A0"/>
      </w:tblPr>
      <w:tblGrid>
        <w:gridCol w:w="3382"/>
        <w:gridCol w:w="3369"/>
        <w:gridCol w:w="3386"/>
      </w:tblGrid>
      <w:tr w:rsidR="00B534AC" w:rsidRPr="000B3493" w:rsidTr="00B534AC">
        <w:trPr>
          <w:cantSplit/>
        </w:trPr>
        <w:tc>
          <w:tcPr>
            <w:tcW w:w="3398" w:type="dxa"/>
            <w:tcBorders>
              <w:top w:val="nil"/>
              <w:left w:val="nil"/>
              <w:bottom w:val="nil"/>
              <w:right w:val="nil"/>
            </w:tcBorders>
            <w:shd w:val="clear" w:color="auto" w:fill="auto"/>
          </w:tcPr>
          <w:p w:rsidR="00B534AC" w:rsidRPr="000B3493" w:rsidRDefault="00B534AC" w:rsidP="00B534AC">
            <w:pPr>
              <w:widowControl w:val="0"/>
              <w:jc w:val="both"/>
            </w:pPr>
            <w:r w:rsidRPr="000B3493">
              <w:t>«__» ____________ 20__ г.</w:t>
            </w:r>
          </w:p>
        </w:tc>
        <w:tc>
          <w:tcPr>
            <w:tcW w:w="3398" w:type="dxa"/>
            <w:tcBorders>
              <w:top w:val="nil"/>
              <w:left w:val="nil"/>
              <w:bottom w:val="nil"/>
              <w:right w:val="nil"/>
            </w:tcBorders>
            <w:shd w:val="clear" w:color="auto" w:fill="auto"/>
          </w:tcPr>
          <w:p w:rsidR="00B534AC" w:rsidRPr="000B3493" w:rsidRDefault="00B534AC" w:rsidP="00B534AC">
            <w:pPr>
              <w:widowControl w:val="0"/>
              <w:jc w:val="both"/>
            </w:pPr>
          </w:p>
        </w:tc>
        <w:tc>
          <w:tcPr>
            <w:tcW w:w="3399" w:type="dxa"/>
            <w:tcBorders>
              <w:top w:val="nil"/>
              <w:left w:val="nil"/>
              <w:bottom w:val="nil"/>
              <w:right w:val="nil"/>
            </w:tcBorders>
            <w:shd w:val="clear" w:color="auto" w:fill="auto"/>
          </w:tcPr>
          <w:p w:rsidR="00B534AC" w:rsidRPr="000B3493" w:rsidRDefault="00B534AC" w:rsidP="00B534AC">
            <w:pPr>
              <w:widowControl w:val="0"/>
              <w:jc w:val="right"/>
            </w:pPr>
            <w:r w:rsidRPr="000B3493">
              <w:t>№_____________</w:t>
            </w:r>
          </w:p>
        </w:tc>
      </w:tr>
    </w:tbl>
    <w:p w:rsidR="00B534AC" w:rsidRPr="000B3493" w:rsidRDefault="00B534AC" w:rsidP="00B534AC">
      <w:pPr>
        <w:widowControl w:val="0"/>
        <w:rPr>
          <w:rFonts w:eastAsia="Calibri"/>
        </w:rPr>
      </w:pPr>
    </w:p>
    <w:p w:rsidR="00B534AC" w:rsidRPr="000B3493" w:rsidRDefault="00B534AC" w:rsidP="00B534AC">
      <w:pPr>
        <w:widowControl w:val="0"/>
        <w:jc w:val="both"/>
        <w:rPr>
          <w:rFonts w:eastAsia="Calibri"/>
        </w:rPr>
      </w:pPr>
    </w:p>
    <w:p w:rsidR="00B534AC" w:rsidRPr="000B3493" w:rsidRDefault="00B534AC" w:rsidP="00B534AC">
      <w:pPr>
        <w:widowControl w:val="0"/>
        <w:ind w:firstLine="709"/>
        <w:jc w:val="both"/>
        <w:rPr>
          <w:rFonts w:eastAsia="Calibri"/>
        </w:rPr>
      </w:pPr>
      <w:r w:rsidRPr="000B3493">
        <w:rPr>
          <w:rFonts w:eastAsia="Calibri"/>
          <w:b/>
        </w:rPr>
        <w:t xml:space="preserve">По результатам рассмотрения </w:t>
      </w:r>
      <w:r w:rsidRPr="000B3493">
        <w:rPr>
          <w:rFonts w:eastAsia="Calibri"/>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B534AC" w:rsidRPr="000B3493" w:rsidRDefault="00B534AC" w:rsidP="00B534AC">
      <w:pPr>
        <w:widowControl w:val="0"/>
        <w:jc w:val="both"/>
        <w:rPr>
          <w:rFonts w:eastAsia="Calibri"/>
        </w:rPr>
      </w:pPr>
    </w:p>
    <w:tbl>
      <w:tblPr>
        <w:tblW w:w="0" w:type="auto"/>
        <w:tblBorders>
          <w:top w:val="nil"/>
          <w:left w:val="nil"/>
          <w:bottom w:val="nil"/>
          <w:right w:val="nil"/>
          <w:insideH w:val="nil"/>
          <w:insideV w:val="nil"/>
        </w:tblBorders>
        <w:tblLook w:val="04A0"/>
      </w:tblPr>
      <w:tblGrid>
        <w:gridCol w:w="5076"/>
        <w:gridCol w:w="5061"/>
      </w:tblGrid>
      <w:tr w:rsidR="00B534AC" w:rsidRPr="000B3493" w:rsidTr="00B534AC">
        <w:trPr>
          <w:cantSplit/>
        </w:trPr>
        <w:tc>
          <w:tcPr>
            <w:tcW w:w="5097" w:type="dxa"/>
            <w:tcBorders>
              <w:top w:val="nil"/>
              <w:left w:val="nil"/>
              <w:bottom w:val="nil"/>
              <w:right w:val="nil"/>
            </w:tcBorders>
            <w:shd w:val="clear" w:color="auto" w:fill="auto"/>
          </w:tcPr>
          <w:p w:rsidR="00B534AC" w:rsidRPr="000B3493" w:rsidRDefault="00B534AC" w:rsidP="00B534AC">
            <w:pPr>
              <w:widowControl w:val="0"/>
              <w:jc w:val="both"/>
              <w:rPr>
                <w:rFonts w:eastAsia="Calibri"/>
              </w:rPr>
            </w:pPr>
            <w:proofErr w:type="gramStart"/>
            <w:r w:rsidRPr="000B3493">
              <w:rPr>
                <w:rFonts w:eastAsia="Calibri"/>
              </w:rPr>
              <w:t>направленном</w:t>
            </w:r>
            <w:proofErr w:type="gramEnd"/>
            <w:r w:rsidRPr="000B3493">
              <w:rPr>
                <w:rFonts w:eastAsia="Calibri"/>
              </w:rPr>
              <w:t xml:space="preserve"> Вами </w:t>
            </w:r>
          </w:p>
          <w:p w:rsidR="00B534AC" w:rsidRPr="000B3493" w:rsidRDefault="00B534AC" w:rsidP="00B534AC">
            <w:pPr>
              <w:widowControl w:val="0"/>
              <w:jc w:val="both"/>
              <w:rPr>
                <w:rFonts w:eastAsia="Calibri"/>
              </w:rPr>
            </w:pPr>
            <w:r w:rsidRPr="000B3493">
              <w:rPr>
                <w:rFonts w:eastAsia="Calibri"/>
              </w:rPr>
              <w:t>(дата направления уведомления)</w:t>
            </w:r>
          </w:p>
        </w:tc>
        <w:tc>
          <w:tcPr>
            <w:tcW w:w="5097" w:type="dxa"/>
            <w:tcBorders>
              <w:top w:val="nil"/>
              <w:left w:val="nil"/>
              <w:bottom w:val="single" w:sz="4" w:space="0" w:color="00000A"/>
              <w:right w:val="nil"/>
            </w:tcBorders>
            <w:shd w:val="clear" w:color="auto" w:fill="auto"/>
          </w:tcPr>
          <w:p w:rsidR="00B534AC" w:rsidRPr="000B3493" w:rsidRDefault="00B534AC" w:rsidP="00B534AC">
            <w:pPr>
              <w:widowControl w:val="0"/>
              <w:jc w:val="both"/>
              <w:rPr>
                <w:rFonts w:eastAsia="Calibri"/>
              </w:rPr>
            </w:pPr>
          </w:p>
        </w:tc>
      </w:tr>
      <w:tr w:rsidR="00B534AC" w:rsidRPr="000B3493" w:rsidTr="00B534AC">
        <w:trPr>
          <w:cantSplit/>
        </w:trPr>
        <w:tc>
          <w:tcPr>
            <w:tcW w:w="5097" w:type="dxa"/>
            <w:tcBorders>
              <w:top w:val="nil"/>
              <w:left w:val="nil"/>
              <w:bottom w:val="nil"/>
              <w:right w:val="nil"/>
            </w:tcBorders>
            <w:shd w:val="clear" w:color="auto" w:fill="auto"/>
          </w:tcPr>
          <w:p w:rsidR="00B534AC" w:rsidRPr="000B3493" w:rsidRDefault="00B534AC" w:rsidP="00B534AC">
            <w:pPr>
              <w:widowControl w:val="0"/>
              <w:jc w:val="both"/>
              <w:rPr>
                <w:rFonts w:eastAsia="Calibri"/>
              </w:rPr>
            </w:pPr>
            <w:r w:rsidRPr="000B3493">
              <w:rPr>
                <w:rFonts w:eastAsia="Calibri"/>
              </w:rPr>
              <w:t>зарегистрированном</w:t>
            </w:r>
          </w:p>
          <w:p w:rsidR="00B534AC" w:rsidRPr="000B3493" w:rsidRDefault="00B534AC" w:rsidP="00B534AC">
            <w:pPr>
              <w:widowControl w:val="0"/>
              <w:jc w:val="both"/>
              <w:rPr>
                <w:rFonts w:eastAsia="Calibri"/>
              </w:rPr>
            </w:pPr>
            <w:r w:rsidRPr="000B3493">
              <w:rPr>
                <w:rFonts w:eastAsia="Calibri"/>
              </w:rPr>
              <w:t>(дата и номер регистрации уведомления)</w:t>
            </w:r>
          </w:p>
        </w:tc>
        <w:tc>
          <w:tcPr>
            <w:tcW w:w="5097" w:type="dxa"/>
            <w:tcBorders>
              <w:top w:val="single" w:sz="4" w:space="0" w:color="00000A"/>
              <w:left w:val="nil"/>
              <w:bottom w:val="single" w:sz="4" w:space="0" w:color="00000A"/>
              <w:right w:val="nil"/>
            </w:tcBorders>
            <w:shd w:val="clear" w:color="auto" w:fill="auto"/>
          </w:tcPr>
          <w:p w:rsidR="00B534AC" w:rsidRPr="000B3493" w:rsidRDefault="00B534AC" w:rsidP="00B534AC">
            <w:pPr>
              <w:widowControl w:val="0"/>
              <w:jc w:val="both"/>
              <w:rPr>
                <w:rFonts w:eastAsia="Calibri"/>
              </w:rPr>
            </w:pPr>
          </w:p>
        </w:tc>
      </w:tr>
    </w:tbl>
    <w:p w:rsidR="00B534AC" w:rsidRPr="000B3493" w:rsidRDefault="00B534AC" w:rsidP="00B534AC">
      <w:pPr>
        <w:widowControl w:val="0"/>
        <w:rPr>
          <w:rFonts w:eastAsia="Calibri"/>
          <w:b/>
        </w:rPr>
      </w:pPr>
    </w:p>
    <w:p w:rsidR="00B534AC" w:rsidRPr="000B3493" w:rsidRDefault="00B534AC" w:rsidP="00B534AC">
      <w:pPr>
        <w:widowControl w:val="0"/>
        <w:rPr>
          <w:rFonts w:eastAsia="Calibri"/>
        </w:rPr>
      </w:pPr>
    </w:p>
    <w:p w:rsidR="00B534AC" w:rsidRPr="000B3493" w:rsidRDefault="00B534AC" w:rsidP="00B534AC">
      <w:pPr>
        <w:widowControl w:val="0"/>
        <w:jc w:val="both"/>
      </w:pPr>
      <w:r w:rsidRPr="000B3493">
        <w:rPr>
          <w:rFonts w:eastAsia="Calibri"/>
          <w:b/>
        </w:rPr>
        <w:t>уведомляет о соответствии</w:t>
      </w:r>
      <w:r w:rsidRPr="000B3493">
        <w:rPr>
          <w:rFonts w:eastAsia="Calibri"/>
        </w:rPr>
        <w:t xml:space="preserve"> </w:t>
      </w:r>
      <w:r w:rsidRPr="000B3493">
        <w:t>_______________________________________________</w:t>
      </w:r>
    </w:p>
    <w:p w:rsidR="00B534AC" w:rsidRPr="000B3493" w:rsidRDefault="00B534AC" w:rsidP="00B534AC">
      <w:pPr>
        <w:widowControl w:val="0"/>
      </w:pPr>
      <w:r w:rsidRPr="000B3493">
        <w:t xml:space="preserve">                                                                 (построенного или реконструированного)</w:t>
      </w:r>
    </w:p>
    <w:p w:rsidR="00B534AC" w:rsidRPr="000B3493" w:rsidRDefault="00B534AC" w:rsidP="00B534AC">
      <w:pPr>
        <w:widowControl w:val="0"/>
        <w:jc w:val="both"/>
        <w:rPr>
          <w:rFonts w:eastAsia="Calibri"/>
        </w:rPr>
      </w:pPr>
      <w:r w:rsidRPr="000B3493">
        <w:rPr>
          <w:rFonts w:eastAsia="Calibri"/>
        </w:rPr>
        <w:t>________________________________________________________________________</w:t>
      </w:r>
    </w:p>
    <w:p w:rsidR="00B534AC" w:rsidRPr="000B3493" w:rsidRDefault="00B534AC" w:rsidP="00B534AC">
      <w:pPr>
        <w:widowControl w:val="0"/>
      </w:pPr>
      <w:r w:rsidRPr="000B3493">
        <w:t>(объекта индивидуального жилищного строительства или садового дома)</w:t>
      </w:r>
    </w:p>
    <w:p w:rsidR="00B534AC" w:rsidRPr="000B3493" w:rsidRDefault="00B534AC" w:rsidP="00B534AC">
      <w:pPr>
        <w:widowControl w:val="0"/>
        <w:jc w:val="both"/>
        <w:rPr>
          <w:rFonts w:eastAsia="Calibri"/>
        </w:rPr>
      </w:pPr>
      <w:r w:rsidRPr="000B3493">
        <w:t xml:space="preserve">, </w:t>
      </w:r>
      <w:proofErr w:type="gramStart"/>
      <w:r w:rsidRPr="000B3493">
        <w:rPr>
          <w:rFonts w:eastAsia="Calibri"/>
        </w:rPr>
        <w:t>указанного</w:t>
      </w:r>
      <w:proofErr w:type="gramEnd"/>
      <w:r w:rsidRPr="000B3493">
        <w:rPr>
          <w:rFonts w:eastAsia="Calibri"/>
        </w:rPr>
        <w:t xml:space="preserve"> в уведомлении и расположенного на земельном участке__________________________________________________________________</w:t>
      </w:r>
    </w:p>
    <w:p w:rsidR="00B534AC" w:rsidRPr="000B3493" w:rsidRDefault="00B534AC" w:rsidP="00B534AC">
      <w:pPr>
        <w:widowControl w:val="0"/>
        <w:jc w:val="both"/>
        <w:rPr>
          <w:rFonts w:eastAsia="Calibri"/>
        </w:rPr>
      </w:pPr>
      <w:r w:rsidRPr="000B3493">
        <w:rPr>
          <w:rFonts w:eastAsia="Calibri"/>
        </w:rPr>
        <w:t>________________________________________________________________________</w:t>
      </w:r>
    </w:p>
    <w:p w:rsidR="00B534AC" w:rsidRPr="000B3493" w:rsidRDefault="00B534AC" w:rsidP="00B534AC">
      <w:pPr>
        <w:widowControl w:val="0"/>
        <w:rPr>
          <w:rFonts w:eastAsia="Calibri"/>
        </w:rPr>
      </w:pPr>
      <w:r w:rsidRPr="000B3493">
        <w:rPr>
          <w:rFonts w:eastAsia="Calibri"/>
        </w:rPr>
        <w:t>(кадастровый номер земельного участка (при наличии), адрес или описание местоположения земельного участка)</w:t>
      </w:r>
    </w:p>
    <w:p w:rsidR="00B534AC" w:rsidRPr="000B3493" w:rsidRDefault="00B534AC" w:rsidP="00B534AC">
      <w:pPr>
        <w:widowControl w:val="0"/>
        <w:jc w:val="both"/>
      </w:pPr>
      <w:r w:rsidRPr="000B3493">
        <w:t>требованиям законодательства о градостроительной деятельности.</w:t>
      </w:r>
    </w:p>
    <w:p w:rsidR="00B534AC" w:rsidRPr="000B3493" w:rsidRDefault="00B534AC" w:rsidP="00B534AC">
      <w:pPr>
        <w:widowControl w:val="0"/>
        <w:jc w:val="both"/>
      </w:pPr>
    </w:p>
    <w:p w:rsidR="00B534AC" w:rsidRPr="000B3493" w:rsidRDefault="00B534AC" w:rsidP="00B534AC">
      <w:pPr>
        <w:widowControl w:val="0"/>
        <w:jc w:val="both"/>
        <w:rPr>
          <w:rFonts w:eastAsia="Calibri"/>
        </w:rPr>
      </w:pPr>
      <w:r w:rsidRPr="000B3493">
        <w:rPr>
          <w:rFonts w:eastAsia="Calibri"/>
        </w:rPr>
        <w:t xml:space="preserve">________________________________    </w:t>
      </w:r>
      <w:r>
        <w:rPr>
          <w:rFonts w:eastAsia="Calibri"/>
        </w:rPr>
        <w:t xml:space="preserve">                      </w:t>
      </w:r>
      <w:r w:rsidRPr="000B3493">
        <w:rPr>
          <w:rFonts w:eastAsia="Calibri"/>
        </w:rPr>
        <w:t xml:space="preserve"> __________  _____________________</w:t>
      </w:r>
    </w:p>
    <w:p w:rsidR="00B534AC" w:rsidRDefault="00B534AC" w:rsidP="00B534AC">
      <w:pPr>
        <w:widowControl w:val="0"/>
        <w:jc w:val="both"/>
        <w:rPr>
          <w:rFonts w:eastAsia="Calibri"/>
        </w:rPr>
      </w:pPr>
      <w:proofErr w:type="gramStart"/>
      <w:r w:rsidRPr="000B3493">
        <w:rPr>
          <w:rFonts w:eastAsia="Calibri"/>
        </w:rPr>
        <w:t xml:space="preserve">(должность уполномоченного лица органа,            </w:t>
      </w:r>
      <w:r>
        <w:rPr>
          <w:rFonts w:eastAsia="Calibri"/>
        </w:rPr>
        <w:t>(</w:t>
      </w:r>
      <w:r w:rsidRPr="000B3493">
        <w:rPr>
          <w:rFonts w:eastAsia="Calibri"/>
        </w:rPr>
        <w:t xml:space="preserve">подпись)   </w:t>
      </w:r>
      <w:r>
        <w:rPr>
          <w:rFonts w:eastAsia="Calibri"/>
        </w:rPr>
        <w:t xml:space="preserve">      (расшифровка   подписи)        </w:t>
      </w:r>
      <w:proofErr w:type="gramEnd"/>
    </w:p>
    <w:p w:rsidR="00B534AC" w:rsidRPr="000B3493" w:rsidRDefault="00B534AC" w:rsidP="00B534AC">
      <w:pPr>
        <w:widowControl w:val="0"/>
        <w:rPr>
          <w:rFonts w:eastAsia="Calibri"/>
        </w:rPr>
      </w:pPr>
      <w:r w:rsidRPr="000B3493">
        <w:rPr>
          <w:rFonts w:eastAsia="Calibri"/>
        </w:rPr>
        <w:t>уполн</w:t>
      </w:r>
      <w:r>
        <w:rPr>
          <w:rFonts w:eastAsia="Calibri"/>
        </w:rPr>
        <w:t>омоченного на выдачу разрешения)</w:t>
      </w:r>
    </w:p>
    <w:p w:rsidR="00B534AC" w:rsidRDefault="00B534AC" w:rsidP="00B534AC"/>
    <w:p w:rsidR="00B534AC" w:rsidRPr="00E05698" w:rsidRDefault="00B534AC" w:rsidP="00B534AC">
      <w:pPr>
        <w:spacing w:before="100" w:beforeAutospacing="1" w:after="100" w:afterAutospacing="1"/>
        <w:contextualSpacing/>
        <w:jc w:val="right"/>
      </w:pPr>
      <w:r>
        <w:t xml:space="preserve">Приложение </w:t>
      </w:r>
      <w:r w:rsidRPr="00E05698">
        <w:t>№ 4</w:t>
      </w:r>
      <w:r w:rsidRPr="00E05698">
        <w:br/>
        <w:t>                                                                                                 к</w:t>
      </w:r>
      <w:r>
        <w:t xml:space="preserve"> </w:t>
      </w:r>
      <w:r w:rsidRPr="00E05698">
        <w:t>Административному</w:t>
      </w:r>
      <w:r>
        <w:t xml:space="preserve"> </w:t>
      </w:r>
      <w:r w:rsidRPr="00E05698">
        <w:t xml:space="preserve">регламенту </w:t>
      </w:r>
      <w:r>
        <w:t>а</w:t>
      </w:r>
      <w:r w:rsidRPr="00E05698">
        <w:t>дминистрации</w:t>
      </w:r>
    </w:p>
    <w:p w:rsidR="00B534AC" w:rsidRPr="00E05698" w:rsidRDefault="00B534AC" w:rsidP="00B534AC">
      <w:pPr>
        <w:spacing w:before="100" w:beforeAutospacing="1" w:after="100" w:afterAutospacing="1"/>
        <w:contextualSpacing/>
        <w:jc w:val="right"/>
      </w:pPr>
      <w:r>
        <w:t xml:space="preserve"> Атнарского</w:t>
      </w:r>
      <w:r w:rsidRPr="00E05698">
        <w:t xml:space="preserve"> сельского поселения</w:t>
      </w:r>
    </w:p>
    <w:p w:rsidR="00B534AC" w:rsidRPr="00E05698" w:rsidRDefault="00B534AC" w:rsidP="00B534AC">
      <w:pPr>
        <w:spacing w:before="100" w:beforeAutospacing="1" w:after="100" w:afterAutospacing="1"/>
        <w:contextualSpacing/>
        <w:jc w:val="right"/>
      </w:pPr>
      <w:r>
        <w:t>Красночетайского</w:t>
      </w:r>
      <w:r w:rsidRPr="00E05698">
        <w:t xml:space="preserve"> района Чувашской Республики по</w:t>
      </w:r>
    </w:p>
    <w:p w:rsidR="00B534AC" w:rsidRPr="00E05698" w:rsidRDefault="00B534AC" w:rsidP="00B534AC">
      <w:pPr>
        <w:spacing w:before="100" w:beforeAutospacing="1" w:after="100" w:afterAutospacing="1"/>
        <w:contextualSpacing/>
        <w:jc w:val="right"/>
      </w:pPr>
      <w:r w:rsidRPr="00E05698">
        <w:t>предоставлению муниципальной услуги</w:t>
      </w:r>
    </w:p>
    <w:p w:rsidR="00B534AC" w:rsidRDefault="00B534AC" w:rsidP="00B534AC">
      <w:pPr>
        <w:spacing w:before="100" w:beforeAutospacing="1" w:after="100" w:afterAutospacing="1"/>
        <w:contextualSpacing/>
        <w:jc w:val="right"/>
      </w:pPr>
      <w:r w:rsidRPr="00E05698">
        <w:t xml:space="preserve">«Выдача уведомления  о соответствии </w:t>
      </w:r>
      <w:proofErr w:type="gramStart"/>
      <w:r w:rsidRPr="00E05698">
        <w:t>построенных</w:t>
      </w:r>
      <w:proofErr w:type="gramEnd"/>
      <w:r w:rsidRPr="00E05698">
        <w:t xml:space="preserve"> </w:t>
      </w:r>
    </w:p>
    <w:p w:rsidR="00B534AC" w:rsidRPr="00E05698" w:rsidRDefault="00B534AC" w:rsidP="00B534AC">
      <w:pPr>
        <w:spacing w:before="100" w:beforeAutospacing="1" w:after="100" w:afterAutospacing="1"/>
        <w:contextualSpacing/>
        <w:jc w:val="right"/>
      </w:pPr>
      <w:r w:rsidRPr="00E05698">
        <w:t>или реконструированных</w:t>
      </w:r>
    </w:p>
    <w:p w:rsidR="00B534AC" w:rsidRDefault="00B534AC" w:rsidP="00B534AC">
      <w:pPr>
        <w:spacing w:before="100" w:beforeAutospacing="1" w:after="100" w:afterAutospacing="1"/>
        <w:contextualSpacing/>
        <w:jc w:val="right"/>
      </w:pPr>
      <w:r w:rsidRPr="00E05698">
        <w:t xml:space="preserve"> объектах </w:t>
      </w:r>
      <w:proofErr w:type="gramStart"/>
      <w:r w:rsidRPr="00E05698">
        <w:t>индивидуального</w:t>
      </w:r>
      <w:proofErr w:type="gramEnd"/>
      <w:r w:rsidRPr="00E05698">
        <w:t xml:space="preserve"> жилищного </w:t>
      </w:r>
    </w:p>
    <w:p w:rsidR="00B534AC" w:rsidRPr="00E05698" w:rsidRDefault="00B534AC" w:rsidP="00B534AC">
      <w:pPr>
        <w:spacing w:before="100" w:beforeAutospacing="1" w:after="100" w:afterAutospacing="1"/>
        <w:contextualSpacing/>
        <w:jc w:val="right"/>
      </w:pPr>
      <w:r w:rsidRPr="00E05698">
        <w:t>строительства или садового дома»</w:t>
      </w:r>
    </w:p>
    <w:p w:rsidR="00B534AC" w:rsidRPr="00E05698" w:rsidRDefault="00B534AC" w:rsidP="00B534AC">
      <w:pPr>
        <w:spacing w:before="100" w:beforeAutospacing="1" w:after="100" w:afterAutospacing="1"/>
        <w:contextualSpacing/>
        <w:jc w:val="right"/>
      </w:pPr>
      <w:r w:rsidRPr="00E05698">
        <w:t xml:space="preserve">№ </w:t>
      </w:r>
      <w:r>
        <w:t>37</w:t>
      </w:r>
      <w:r w:rsidRPr="00E05698">
        <w:t xml:space="preserve"> от </w:t>
      </w:r>
      <w:r>
        <w:t>07</w:t>
      </w:r>
      <w:r w:rsidRPr="00E05698">
        <w:t xml:space="preserve"> </w:t>
      </w:r>
      <w:r>
        <w:t>мая</w:t>
      </w:r>
      <w:r w:rsidRPr="00E05698">
        <w:t xml:space="preserve"> 2019 г.       </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pPr>
      <w:r w:rsidRPr="00E05698">
        <w:t> </w:t>
      </w:r>
    </w:p>
    <w:tbl>
      <w:tblPr>
        <w:tblW w:w="0" w:type="auto"/>
        <w:tblBorders>
          <w:top w:val="nil"/>
          <w:left w:val="nil"/>
          <w:bottom w:val="single" w:sz="4" w:space="0" w:color="00000A"/>
          <w:right w:val="nil"/>
          <w:insideH w:val="single" w:sz="4" w:space="0" w:color="00000A"/>
          <w:insideV w:val="nil"/>
        </w:tblBorders>
        <w:tblLook w:val="04A0"/>
      </w:tblPr>
      <w:tblGrid>
        <w:gridCol w:w="10137"/>
      </w:tblGrid>
      <w:tr w:rsidR="00B534AC" w:rsidTr="00B534AC">
        <w:trPr>
          <w:cantSplit/>
        </w:trPr>
        <w:tc>
          <w:tcPr>
            <w:tcW w:w="10194" w:type="dxa"/>
            <w:tcBorders>
              <w:top w:val="nil"/>
              <w:left w:val="nil"/>
              <w:bottom w:val="single" w:sz="4" w:space="0" w:color="00000A"/>
              <w:right w:val="nil"/>
            </w:tcBorders>
            <w:shd w:val="clear" w:color="auto" w:fill="auto"/>
          </w:tcPr>
          <w:p w:rsidR="00B534AC" w:rsidRDefault="00B534AC" w:rsidP="00B534AC">
            <w:pPr>
              <w:widowControl w:val="0"/>
              <w:rPr>
                <w:rFonts w:eastAsia="Calibri"/>
                <w:sz w:val="28"/>
                <w:szCs w:val="28"/>
              </w:rPr>
            </w:pPr>
          </w:p>
        </w:tc>
      </w:tr>
      <w:tr w:rsidR="00B534AC" w:rsidTr="00B534AC">
        <w:trPr>
          <w:cantSplit/>
        </w:trPr>
        <w:tc>
          <w:tcPr>
            <w:tcW w:w="10194" w:type="dxa"/>
            <w:tcBorders>
              <w:top w:val="single" w:sz="4" w:space="0" w:color="00000A"/>
              <w:left w:val="nil"/>
              <w:bottom w:val="nil"/>
              <w:right w:val="nil"/>
            </w:tcBorders>
            <w:shd w:val="clear" w:color="auto" w:fill="auto"/>
          </w:tcPr>
          <w:p w:rsidR="00B534AC" w:rsidRDefault="00B534AC" w:rsidP="00B534AC">
            <w:pPr>
              <w:widowControl w:val="0"/>
              <w:ind w:left="-113"/>
              <w:rPr>
                <w:rFonts w:eastAsia="Calibri"/>
              </w:rPr>
            </w:pPr>
            <w:r>
              <w:t xml:space="preserve">наименование органа, уполномоченного </w:t>
            </w:r>
            <w:r>
              <w:rPr>
                <w:rFonts w:eastAsia="Calibri"/>
              </w:rPr>
              <w:t>на выдачу разрешений на строительство</w:t>
            </w:r>
          </w:p>
        </w:tc>
      </w:tr>
    </w:tbl>
    <w:p w:rsidR="00B534AC" w:rsidRDefault="00B534AC" w:rsidP="00B534AC">
      <w:pPr>
        <w:widowControl w:val="0"/>
        <w:rPr>
          <w:rFonts w:eastAsia="Calibri"/>
          <w:sz w:val="28"/>
          <w:szCs w:val="28"/>
        </w:rPr>
      </w:pPr>
    </w:p>
    <w:tbl>
      <w:tblPr>
        <w:tblW w:w="0" w:type="auto"/>
        <w:tblBorders>
          <w:top w:val="nil"/>
          <w:left w:val="nil"/>
          <w:bottom w:val="nil"/>
          <w:right w:val="nil"/>
          <w:insideH w:val="nil"/>
          <w:insideV w:val="nil"/>
        </w:tblBorders>
        <w:tblLook w:val="04A0"/>
      </w:tblPr>
      <w:tblGrid>
        <w:gridCol w:w="4335"/>
        <w:gridCol w:w="1069"/>
        <w:gridCol w:w="4167"/>
      </w:tblGrid>
      <w:tr w:rsidR="00B534AC" w:rsidRPr="009039A1" w:rsidTr="00B534AC">
        <w:trPr>
          <w:cantSplit/>
        </w:trPr>
        <w:tc>
          <w:tcPr>
            <w:tcW w:w="4335" w:type="dxa"/>
            <w:tcBorders>
              <w:top w:val="nil"/>
              <w:left w:val="nil"/>
              <w:bottom w:val="nil"/>
              <w:right w:val="nil"/>
            </w:tcBorders>
            <w:shd w:val="clear" w:color="auto" w:fill="FFFFFF"/>
          </w:tcPr>
          <w:p w:rsidR="00B534AC" w:rsidRPr="009039A1" w:rsidRDefault="00B534AC" w:rsidP="00B534AC">
            <w:pPr>
              <w:widowControl w:val="0"/>
              <w:rPr>
                <w:rFonts w:eastAsia="Calibri"/>
              </w:rPr>
            </w:pPr>
          </w:p>
        </w:tc>
        <w:tc>
          <w:tcPr>
            <w:tcW w:w="1069" w:type="dxa"/>
            <w:tcBorders>
              <w:top w:val="nil"/>
              <w:left w:val="nil"/>
              <w:bottom w:val="nil"/>
              <w:right w:val="nil"/>
            </w:tcBorders>
            <w:shd w:val="clear" w:color="auto" w:fill="FFFFFF"/>
          </w:tcPr>
          <w:p w:rsidR="00B534AC" w:rsidRPr="009039A1" w:rsidRDefault="00B534AC" w:rsidP="00B534AC">
            <w:pPr>
              <w:widowControl w:val="0"/>
              <w:rPr>
                <w:rFonts w:eastAsia="Calibri"/>
              </w:rPr>
            </w:pPr>
          </w:p>
        </w:tc>
        <w:tc>
          <w:tcPr>
            <w:tcW w:w="4167" w:type="dxa"/>
            <w:tcBorders>
              <w:top w:val="nil"/>
              <w:left w:val="nil"/>
              <w:bottom w:val="nil"/>
              <w:right w:val="nil"/>
            </w:tcBorders>
            <w:shd w:val="clear" w:color="auto" w:fill="FFFFFF"/>
          </w:tcPr>
          <w:p w:rsidR="00B534AC" w:rsidRPr="009039A1" w:rsidRDefault="00B534AC" w:rsidP="00B534AC">
            <w:pPr>
              <w:widowControl w:val="0"/>
              <w:rPr>
                <w:rFonts w:eastAsia="Calibri"/>
              </w:rPr>
            </w:pPr>
            <w:r w:rsidRPr="009039A1">
              <w:rPr>
                <w:rFonts w:eastAsia="Calibri"/>
              </w:rPr>
              <w:t>Кому:</w:t>
            </w:r>
          </w:p>
        </w:tc>
      </w:tr>
      <w:tr w:rsidR="00B534AC" w:rsidRPr="009039A1" w:rsidTr="00B534AC">
        <w:trPr>
          <w:cantSplit/>
        </w:trPr>
        <w:tc>
          <w:tcPr>
            <w:tcW w:w="4335" w:type="dxa"/>
            <w:tcBorders>
              <w:top w:val="nil"/>
              <w:left w:val="nil"/>
              <w:bottom w:val="nil"/>
              <w:right w:val="nil"/>
            </w:tcBorders>
            <w:shd w:val="clear" w:color="auto" w:fill="FFFFFF"/>
          </w:tcPr>
          <w:p w:rsidR="00B534AC" w:rsidRPr="009039A1" w:rsidRDefault="00B534AC" w:rsidP="00B534AC">
            <w:pPr>
              <w:widowControl w:val="0"/>
              <w:rPr>
                <w:rFonts w:eastAsia="Calibri"/>
              </w:rPr>
            </w:pPr>
          </w:p>
        </w:tc>
        <w:tc>
          <w:tcPr>
            <w:tcW w:w="1069" w:type="dxa"/>
            <w:tcBorders>
              <w:top w:val="nil"/>
              <w:left w:val="nil"/>
              <w:bottom w:val="nil"/>
              <w:right w:val="nil"/>
            </w:tcBorders>
            <w:shd w:val="clear" w:color="auto" w:fill="FFFFFF"/>
          </w:tcPr>
          <w:p w:rsidR="00B534AC" w:rsidRPr="009039A1" w:rsidRDefault="00B534AC" w:rsidP="00B534AC">
            <w:pPr>
              <w:widowControl w:val="0"/>
              <w:rPr>
                <w:rFonts w:eastAsia="Calibri"/>
              </w:rPr>
            </w:pPr>
          </w:p>
        </w:tc>
        <w:tc>
          <w:tcPr>
            <w:tcW w:w="4167" w:type="dxa"/>
            <w:tcBorders>
              <w:top w:val="nil"/>
              <w:left w:val="nil"/>
              <w:bottom w:val="single" w:sz="4" w:space="0" w:color="00000A"/>
              <w:right w:val="nil"/>
            </w:tcBorders>
            <w:shd w:val="clear" w:color="auto" w:fill="FFFFFF"/>
          </w:tcPr>
          <w:p w:rsidR="00B534AC" w:rsidRPr="009039A1" w:rsidRDefault="00B534AC" w:rsidP="00B534AC">
            <w:pPr>
              <w:widowControl w:val="0"/>
              <w:rPr>
                <w:rFonts w:eastAsia="Calibri"/>
              </w:rPr>
            </w:pPr>
          </w:p>
        </w:tc>
      </w:tr>
      <w:tr w:rsidR="00B534AC" w:rsidRPr="009039A1" w:rsidTr="00B534AC">
        <w:trPr>
          <w:cantSplit/>
        </w:trPr>
        <w:tc>
          <w:tcPr>
            <w:tcW w:w="4335" w:type="dxa"/>
            <w:tcBorders>
              <w:top w:val="nil"/>
              <w:left w:val="nil"/>
              <w:bottom w:val="nil"/>
              <w:right w:val="nil"/>
            </w:tcBorders>
            <w:shd w:val="clear" w:color="auto" w:fill="FFFFFF"/>
          </w:tcPr>
          <w:p w:rsidR="00B534AC" w:rsidRPr="009039A1" w:rsidRDefault="00B534AC" w:rsidP="00B534AC">
            <w:pPr>
              <w:widowControl w:val="0"/>
              <w:rPr>
                <w:rFonts w:eastAsia="Calibri"/>
              </w:rPr>
            </w:pPr>
          </w:p>
        </w:tc>
        <w:tc>
          <w:tcPr>
            <w:tcW w:w="1069" w:type="dxa"/>
            <w:tcBorders>
              <w:top w:val="nil"/>
              <w:left w:val="nil"/>
              <w:bottom w:val="nil"/>
              <w:right w:val="nil"/>
            </w:tcBorders>
            <w:shd w:val="clear" w:color="auto" w:fill="FFFFFF"/>
          </w:tcPr>
          <w:p w:rsidR="00B534AC" w:rsidRPr="009039A1" w:rsidRDefault="00B534AC" w:rsidP="00B534AC">
            <w:pPr>
              <w:widowControl w:val="0"/>
              <w:rPr>
                <w:rFonts w:eastAsia="Calibri"/>
              </w:rPr>
            </w:pPr>
          </w:p>
        </w:tc>
        <w:tc>
          <w:tcPr>
            <w:tcW w:w="4167" w:type="dxa"/>
            <w:tcBorders>
              <w:top w:val="single" w:sz="4" w:space="0" w:color="00000A"/>
              <w:left w:val="nil"/>
              <w:bottom w:val="single" w:sz="4" w:space="0" w:color="00000A"/>
              <w:right w:val="nil"/>
            </w:tcBorders>
            <w:shd w:val="clear" w:color="auto" w:fill="FFFFFF"/>
          </w:tcPr>
          <w:p w:rsidR="00B534AC" w:rsidRPr="009039A1" w:rsidRDefault="00B534AC" w:rsidP="00B534AC">
            <w:pPr>
              <w:widowControl w:val="0"/>
              <w:rPr>
                <w:rFonts w:eastAsia="Calibri"/>
              </w:rPr>
            </w:pPr>
          </w:p>
        </w:tc>
      </w:tr>
      <w:tr w:rsidR="00B534AC" w:rsidRPr="009039A1" w:rsidTr="00B534AC">
        <w:trPr>
          <w:cantSplit/>
        </w:trPr>
        <w:tc>
          <w:tcPr>
            <w:tcW w:w="4335" w:type="dxa"/>
            <w:tcBorders>
              <w:top w:val="nil"/>
              <w:left w:val="nil"/>
              <w:bottom w:val="nil"/>
              <w:right w:val="nil"/>
            </w:tcBorders>
            <w:shd w:val="clear" w:color="auto" w:fill="FFFFFF"/>
          </w:tcPr>
          <w:p w:rsidR="00B534AC" w:rsidRPr="009039A1" w:rsidRDefault="00B534AC" w:rsidP="00B534AC">
            <w:pPr>
              <w:widowControl w:val="0"/>
              <w:rPr>
                <w:rFonts w:eastAsia="Calibri"/>
              </w:rPr>
            </w:pPr>
          </w:p>
        </w:tc>
        <w:tc>
          <w:tcPr>
            <w:tcW w:w="1069" w:type="dxa"/>
            <w:tcBorders>
              <w:top w:val="nil"/>
              <w:left w:val="nil"/>
              <w:bottom w:val="nil"/>
              <w:right w:val="nil"/>
            </w:tcBorders>
            <w:shd w:val="clear" w:color="auto" w:fill="FFFFFF"/>
          </w:tcPr>
          <w:p w:rsidR="00B534AC" w:rsidRPr="009039A1" w:rsidRDefault="00B534AC" w:rsidP="00B534AC">
            <w:pPr>
              <w:widowControl w:val="0"/>
              <w:rPr>
                <w:rFonts w:eastAsia="Calibri"/>
              </w:rPr>
            </w:pPr>
          </w:p>
        </w:tc>
        <w:tc>
          <w:tcPr>
            <w:tcW w:w="4167" w:type="dxa"/>
            <w:tcBorders>
              <w:top w:val="single" w:sz="4" w:space="0" w:color="00000A"/>
              <w:left w:val="nil"/>
              <w:bottom w:val="single" w:sz="4" w:space="0" w:color="00000A"/>
              <w:right w:val="nil"/>
            </w:tcBorders>
            <w:shd w:val="clear" w:color="auto" w:fill="FFFFFF"/>
          </w:tcPr>
          <w:p w:rsidR="00B534AC" w:rsidRPr="009039A1" w:rsidRDefault="00B534AC" w:rsidP="00B534AC">
            <w:pPr>
              <w:widowControl w:val="0"/>
              <w:rPr>
                <w:rFonts w:eastAsia="Calibri"/>
              </w:rPr>
            </w:pPr>
            <w:r w:rsidRPr="009039A1">
              <w:rPr>
                <w:rFonts w:eastAsia="Calibri"/>
              </w:rPr>
              <w:t xml:space="preserve">Почтовый адрес: </w:t>
            </w:r>
          </w:p>
        </w:tc>
      </w:tr>
      <w:tr w:rsidR="00B534AC" w:rsidRPr="009039A1" w:rsidTr="00B534AC">
        <w:trPr>
          <w:cantSplit/>
        </w:trPr>
        <w:tc>
          <w:tcPr>
            <w:tcW w:w="4335" w:type="dxa"/>
            <w:tcBorders>
              <w:top w:val="nil"/>
              <w:left w:val="nil"/>
              <w:bottom w:val="nil"/>
              <w:right w:val="nil"/>
            </w:tcBorders>
            <w:shd w:val="clear" w:color="auto" w:fill="FFFFFF"/>
          </w:tcPr>
          <w:p w:rsidR="00B534AC" w:rsidRPr="009039A1" w:rsidRDefault="00B534AC" w:rsidP="00B534AC">
            <w:pPr>
              <w:widowControl w:val="0"/>
              <w:rPr>
                <w:rFonts w:eastAsia="Calibri"/>
              </w:rPr>
            </w:pPr>
          </w:p>
        </w:tc>
        <w:tc>
          <w:tcPr>
            <w:tcW w:w="1069" w:type="dxa"/>
            <w:tcBorders>
              <w:top w:val="nil"/>
              <w:left w:val="nil"/>
              <w:bottom w:val="nil"/>
              <w:right w:val="nil"/>
            </w:tcBorders>
            <w:shd w:val="clear" w:color="auto" w:fill="FFFFFF"/>
          </w:tcPr>
          <w:p w:rsidR="00B534AC" w:rsidRPr="009039A1" w:rsidRDefault="00B534AC" w:rsidP="00B534AC">
            <w:pPr>
              <w:widowControl w:val="0"/>
              <w:rPr>
                <w:rFonts w:eastAsia="Calibri"/>
              </w:rPr>
            </w:pPr>
          </w:p>
        </w:tc>
        <w:tc>
          <w:tcPr>
            <w:tcW w:w="4167" w:type="dxa"/>
            <w:tcBorders>
              <w:top w:val="single" w:sz="4" w:space="0" w:color="00000A"/>
              <w:left w:val="nil"/>
              <w:bottom w:val="single" w:sz="4" w:space="0" w:color="00000A"/>
              <w:right w:val="nil"/>
            </w:tcBorders>
            <w:shd w:val="clear" w:color="auto" w:fill="FFFFFF"/>
          </w:tcPr>
          <w:p w:rsidR="00B534AC" w:rsidRPr="009039A1" w:rsidRDefault="00B534AC" w:rsidP="00B534AC">
            <w:pPr>
              <w:widowControl w:val="0"/>
              <w:rPr>
                <w:rFonts w:eastAsia="Calibri"/>
              </w:rPr>
            </w:pPr>
          </w:p>
        </w:tc>
      </w:tr>
      <w:tr w:rsidR="00B534AC" w:rsidRPr="009039A1" w:rsidTr="00B534AC">
        <w:trPr>
          <w:cantSplit/>
        </w:trPr>
        <w:tc>
          <w:tcPr>
            <w:tcW w:w="4335" w:type="dxa"/>
            <w:tcBorders>
              <w:top w:val="nil"/>
              <w:left w:val="nil"/>
              <w:bottom w:val="nil"/>
              <w:right w:val="nil"/>
            </w:tcBorders>
            <w:shd w:val="clear" w:color="auto" w:fill="FFFFFF"/>
          </w:tcPr>
          <w:p w:rsidR="00B534AC" w:rsidRPr="009039A1" w:rsidRDefault="00B534AC" w:rsidP="00B534AC">
            <w:pPr>
              <w:widowControl w:val="0"/>
              <w:rPr>
                <w:rFonts w:eastAsia="Calibri"/>
              </w:rPr>
            </w:pPr>
          </w:p>
        </w:tc>
        <w:tc>
          <w:tcPr>
            <w:tcW w:w="1069" w:type="dxa"/>
            <w:tcBorders>
              <w:top w:val="nil"/>
              <w:left w:val="nil"/>
              <w:bottom w:val="nil"/>
              <w:right w:val="nil"/>
            </w:tcBorders>
            <w:shd w:val="clear" w:color="auto" w:fill="FFFFFF"/>
          </w:tcPr>
          <w:p w:rsidR="00B534AC" w:rsidRPr="009039A1" w:rsidRDefault="00B534AC" w:rsidP="00B534AC">
            <w:pPr>
              <w:widowControl w:val="0"/>
              <w:rPr>
                <w:rFonts w:eastAsia="Calibri"/>
              </w:rPr>
            </w:pPr>
          </w:p>
        </w:tc>
        <w:tc>
          <w:tcPr>
            <w:tcW w:w="4167" w:type="dxa"/>
            <w:tcBorders>
              <w:top w:val="single" w:sz="4" w:space="0" w:color="00000A"/>
              <w:left w:val="nil"/>
              <w:bottom w:val="single" w:sz="4" w:space="0" w:color="00000A"/>
              <w:right w:val="nil"/>
            </w:tcBorders>
            <w:shd w:val="clear" w:color="auto" w:fill="FFFFFF"/>
          </w:tcPr>
          <w:p w:rsidR="00B534AC" w:rsidRPr="009039A1" w:rsidRDefault="00B534AC" w:rsidP="00B534AC">
            <w:pPr>
              <w:widowControl w:val="0"/>
              <w:rPr>
                <w:rFonts w:eastAsia="Calibri"/>
              </w:rPr>
            </w:pPr>
            <w:r w:rsidRPr="009039A1">
              <w:rPr>
                <w:rFonts w:eastAsia="Calibri"/>
              </w:rPr>
              <w:t>Электронная почта:</w:t>
            </w:r>
          </w:p>
        </w:tc>
      </w:tr>
      <w:tr w:rsidR="00B534AC" w:rsidRPr="009039A1" w:rsidTr="00B534AC">
        <w:trPr>
          <w:cantSplit/>
        </w:trPr>
        <w:tc>
          <w:tcPr>
            <w:tcW w:w="4335" w:type="dxa"/>
            <w:tcBorders>
              <w:top w:val="nil"/>
              <w:left w:val="nil"/>
              <w:bottom w:val="nil"/>
              <w:right w:val="nil"/>
            </w:tcBorders>
            <w:shd w:val="clear" w:color="auto" w:fill="FFFFFF"/>
          </w:tcPr>
          <w:p w:rsidR="00B534AC" w:rsidRPr="009039A1" w:rsidRDefault="00B534AC" w:rsidP="00B534AC">
            <w:pPr>
              <w:widowControl w:val="0"/>
              <w:rPr>
                <w:rFonts w:eastAsia="Calibri"/>
              </w:rPr>
            </w:pPr>
          </w:p>
        </w:tc>
        <w:tc>
          <w:tcPr>
            <w:tcW w:w="1069" w:type="dxa"/>
            <w:tcBorders>
              <w:top w:val="nil"/>
              <w:left w:val="nil"/>
              <w:bottom w:val="nil"/>
              <w:right w:val="nil"/>
            </w:tcBorders>
            <w:shd w:val="clear" w:color="auto" w:fill="FFFFFF"/>
          </w:tcPr>
          <w:p w:rsidR="00B534AC" w:rsidRPr="009039A1" w:rsidRDefault="00B534AC" w:rsidP="00B534AC">
            <w:pPr>
              <w:widowControl w:val="0"/>
              <w:rPr>
                <w:rFonts w:eastAsia="Calibri"/>
              </w:rPr>
            </w:pPr>
          </w:p>
        </w:tc>
        <w:tc>
          <w:tcPr>
            <w:tcW w:w="4167" w:type="dxa"/>
            <w:tcBorders>
              <w:top w:val="single" w:sz="4" w:space="0" w:color="00000A"/>
              <w:left w:val="nil"/>
              <w:bottom w:val="single" w:sz="4" w:space="0" w:color="00000A"/>
              <w:right w:val="nil"/>
            </w:tcBorders>
            <w:shd w:val="clear" w:color="auto" w:fill="FFFFFF"/>
          </w:tcPr>
          <w:p w:rsidR="00B534AC" w:rsidRPr="009039A1" w:rsidRDefault="00B534AC" w:rsidP="00B534AC">
            <w:pPr>
              <w:widowControl w:val="0"/>
              <w:rPr>
                <w:rFonts w:eastAsia="Calibri"/>
              </w:rPr>
            </w:pPr>
          </w:p>
        </w:tc>
      </w:tr>
    </w:tbl>
    <w:p w:rsidR="00B534AC" w:rsidRPr="009039A1" w:rsidRDefault="00B534AC" w:rsidP="00B534AC">
      <w:pPr>
        <w:widowControl w:val="0"/>
        <w:jc w:val="both"/>
        <w:rPr>
          <w:b/>
        </w:rPr>
      </w:pPr>
    </w:p>
    <w:p w:rsidR="00B534AC" w:rsidRPr="009039A1" w:rsidRDefault="00B534AC" w:rsidP="00B534AC">
      <w:pPr>
        <w:widowControl w:val="0"/>
        <w:rPr>
          <w:b/>
        </w:rPr>
      </w:pPr>
      <w:r w:rsidRPr="009039A1">
        <w:rPr>
          <w:b/>
        </w:rPr>
        <w:t xml:space="preserve">Уведомление о несоответствии </w:t>
      </w:r>
      <w:proofErr w:type="gramStart"/>
      <w:r w:rsidRPr="009039A1">
        <w:rPr>
          <w:b/>
        </w:rPr>
        <w:t>построенных</w:t>
      </w:r>
      <w:proofErr w:type="gramEnd"/>
      <w:r w:rsidRPr="009039A1">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534AC" w:rsidRPr="009039A1" w:rsidRDefault="00B534AC" w:rsidP="00B534AC">
      <w:pPr>
        <w:widowControl w:val="0"/>
        <w:jc w:val="both"/>
      </w:pPr>
    </w:p>
    <w:tbl>
      <w:tblPr>
        <w:tblW w:w="0" w:type="auto"/>
        <w:tblBorders>
          <w:top w:val="nil"/>
          <w:left w:val="nil"/>
          <w:bottom w:val="nil"/>
          <w:right w:val="nil"/>
          <w:insideH w:val="nil"/>
          <w:insideV w:val="nil"/>
        </w:tblBorders>
        <w:tblLook w:val="04A0"/>
      </w:tblPr>
      <w:tblGrid>
        <w:gridCol w:w="3382"/>
        <w:gridCol w:w="3369"/>
        <w:gridCol w:w="3386"/>
      </w:tblGrid>
      <w:tr w:rsidR="00B534AC" w:rsidRPr="009039A1" w:rsidTr="00B534AC">
        <w:trPr>
          <w:cantSplit/>
        </w:trPr>
        <w:tc>
          <w:tcPr>
            <w:tcW w:w="3398" w:type="dxa"/>
            <w:tcBorders>
              <w:top w:val="nil"/>
              <w:left w:val="nil"/>
              <w:bottom w:val="nil"/>
              <w:right w:val="nil"/>
            </w:tcBorders>
            <w:shd w:val="clear" w:color="auto" w:fill="auto"/>
          </w:tcPr>
          <w:p w:rsidR="00B534AC" w:rsidRPr="009039A1" w:rsidRDefault="00B534AC" w:rsidP="00B534AC">
            <w:pPr>
              <w:widowControl w:val="0"/>
              <w:jc w:val="both"/>
            </w:pPr>
            <w:r w:rsidRPr="009039A1">
              <w:t>«__» ____________ 20__ г.</w:t>
            </w:r>
          </w:p>
        </w:tc>
        <w:tc>
          <w:tcPr>
            <w:tcW w:w="3398" w:type="dxa"/>
            <w:tcBorders>
              <w:top w:val="nil"/>
              <w:left w:val="nil"/>
              <w:bottom w:val="nil"/>
              <w:right w:val="nil"/>
            </w:tcBorders>
            <w:shd w:val="clear" w:color="auto" w:fill="auto"/>
          </w:tcPr>
          <w:p w:rsidR="00B534AC" w:rsidRPr="009039A1" w:rsidRDefault="00B534AC" w:rsidP="00B534AC">
            <w:pPr>
              <w:widowControl w:val="0"/>
              <w:jc w:val="both"/>
            </w:pPr>
          </w:p>
        </w:tc>
        <w:tc>
          <w:tcPr>
            <w:tcW w:w="3399" w:type="dxa"/>
            <w:tcBorders>
              <w:top w:val="nil"/>
              <w:left w:val="nil"/>
              <w:bottom w:val="nil"/>
              <w:right w:val="nil"/>
            </w:tcBorders>
            <w:shd w:val="clear" w:color="auto" w:fill="auto"/>
          </w:tcPr>
          <w:p w:rsidR="00B534AC" w:rsidRPr="009039A1" w:rsidRDefault="00B534AC" w:rsidP="00B534AC">
            <w:pPr>
              <w:widowControl w:val="0"/>
              <w:jc w:val="right"/>
            </w:pPr>
            <w:r w:rsidRPr="009039A1">
              <w:t>№_____________</w:t>
            </w:r>
          </w:p>
        </w:tc>
      </w:tr>
    </w:tbl>
    <w:p w:rsidR="00B534AC" w:rsidRPr="009039A1" w:rsidRDefault="00B534AC" w:rsidP="00B534AC">
      <w:pPr>
        <w:widowControl w:val="0"/>
        <w:rPr>
          <w:rFonts w:eastAsia="Calibri"/>
        </w:rPr>
      </w:pPr>
    </w:p>
    <w:p w:rsidR="00B534AC" w:rsidRPr="009039A1" w:rsidRDefault="00B534AC" w:rsidP="00B534AC">
      <w:pPr>
        <w:widowControl w:val="0"/>
        <w:jc w:val="both"/>
        <w:rPr>
          <w:rFonts w:eastAsia="Calibri"/>
        </w:rPr>
      </w:pPr>
    </w:p>
    <w:p w:rsidR="00B534AC" w:rsidRPr="009039A1" w:rsidRDefault="00B534AC" w:rsidP="00B534AC">
      <w:pPr>
        <w:widowControl w:val="0"/>
        <w:ind w:firstLine="709"/>
        <w:jc w:val="both"/>
        <w:rPr>
          <w:rFonts w:eastAsia="Calibri"/>
        </w:rPr>
      </w:pPr>
      <w:r w:rsidRPr="009039A1">
        <w:rPr>
          <w:rFonts w:eastAsia="Calibri"/>
          <w:b/>
        </w:rPr>
        <w:t xml:space="preserve">По результатам рассмотрения </w:t>
      </w:r>
      <w:r w:rsidRPr="009039A1">
        <w:rPr>
          <w:rFonts w:eastAsia="Calibri"/>
        </w:rPr>
        <w:t xml:space="preserve">уведомления об окончании строительства или реконструкции объекта индивидуального жилищного строительства или садового дома (далее – </w:t>
      </w:r>
      <w:r w:rsidRPr="009039A1">
        <w:rPr>
          <w:rFonts w:eastAsia="Calibri"/>
        </w:rPr>
        <w:lastRenderedPageBreak/>
        <w:t>уведомление),</w:t>
      </w:r>
    </w:p>
    <w:p w:rsidR="00B534AC" w:rsidRPr="009039A1" w:rsidRDefault="00B534AC" w:rsidP="00B534AC">
      <w:pPr>
        <w:widowControl w:val="0"/>
        <w:jc w:val="both"/>
        <w:rPr>
          <w:rFonts w:eastAsia="Calibri"/>
        </w:rPr>
      </w:pPr>
    </w:p>
    <w:tbl>
      <w:tblPr>
        <w:tblW w:w="0" w:type="auto"/>
        <w:tblBorders>
          <w:top w:val="nil"/>
          <w:left w:val="nil"/>
          <w:bottom w:val="nil"/>
          <w:right w:val="nil"/>
          <w:insideH w:val="nil"/>
          <w:insideV w:val="nil"/>
        </w:tblBorders>
        <w:tblLook w:val="04A0"/>
      </w:tblPr>
      <w:tblGrid>
        <w:gridCol w:w="5076"/>
        <w:gridCol w:w="5061"/>
      </w:tblGrid>
      <w:tr w:rsidR="00B534AC" w:rsidRPr="009039A1" w:rsidTr="00B534AC">
        <w:trPr>
          <w:cantSplit/>
        </w:trPr>
        <w:tc>
          <w:tcPr>
            <w:tcW w:w="5097" w:type="dxa"/>
            <w:tcBorders>
              <w:top w:val="nil"/>
              <w:left w:val="nil"/>
              <w:bottom w:val="nil"/>
              <w:right w:val="nil"/>
            </w:tcBorders>
            <w:shd w:val="clear" w:color="auto" w:fill="auto"/>
          </w:tcPr>
          <w:p w:rsidR="00B534AC" w:rsidRPr="009039A1" w:rsidRDefault="00B534AC" w:rsidP="00B534AC">
            <w:pPr>
              <w:widowControl w:val="0"/>
              <w:jc w:val="both"/>
              <w:rPr>
                <w:rFonts w:eastAsia="Calibri"/>
              </w:rPr>
            </w:pPr>
            <w:proofErr w:type="gramStart"/>
            <w:r w:rsidRPr="009039A1">
              <w:rPr>
                <w:rFonts w:eastAsia="Calibri"/>
              </w:rPr>
              <w:t>направленном</w:t>
            </w:r>
            <w:proofErr w:type="gramEnd"/>
            <w:r w:rsidRPr="009039A1">
              <w:rPr>
                <w:rFonts w:eastAsia="Calibri"/>
              </w:rPr>
              <w:t xml:space="preserve"> Вами </w:t>
            </w:r>
          </w:p>
          <w:p w:rsidR="00B534AC" w:rsidRPr="009039A1" w:rsidRDefault="00B534AC" w:rsidP="00B534AC">
            <w:pPr>
              <w:widowControl w:val="0"/>
              <w:jc w:val="both"/>
              <w:rPr>
                <w:rFonts w:eastAsia="Calibri"/>
              </w:rPr>
            </w:pPr>
            <w:r w:rsidRPr="009039A1">
              <w:rPr>
                <w:rFonts w:eastAsia="Calibri"/>
              </w:rPr>
              <w:t>(дата направления уведомления)</w:t>
            </w:r>
          </w:p>
        </w:tc>
        <w:tc>
          <w:tcPr>
            <w:tcW w:w="5097" w:type="dxa"/>
            <w:tcBorders>
              <w:top w:val="nil"/>
              <w:left w:val="nil"/>
              <w:bottom w:val="single" w:sz="4" w:space="0" w:color="00000A"/>
              <w:right w:val="nil"/>
            </w:tcBorders>
            <w:shd w:val="clear" w:color="auto" w:fill="auto"/>
          </w:tcPr>
          <w:p w:rsidR="00B534AC" w:rsidRPr="009039A1" w:rsidRDefault="00B534AC" w:rsidP="00B534AC">
            <w:pPr>
              <w:widowControl w:val="0"/>
              <w:jc w:val="both"/>
              <w:rPr>
                <w:rFonts w:eastAsia="Calibri"/>
              </w:rPr>
            </w:pPr>
          </w:p>
        </w:tc>
      </w:tr>
      <w:tr w:rsidR="00B534AC" w:rsidRPr="009039A1" w:rsidTr="00B534AC">
        <w:trPr>
          <w:cantSplit/>
        </w:trPr>
        <w:tc>
          <w:tcPr>
            <w:tcW w:w="5097" w:type="dxa"/>
            <w:tcBorders>
              <w:top w:val="nil"/>
              <w:left w:val="nil"/>
              <w:bottom w:val="nil"/>
              <w:right w:val="nil"/>
            </w:tcBorders>
            <w:shd w:val="clear" w:color="auto" w:fill="auto"/>
          </w:tcPr>
          <w:p w:rsidR="00B534AC" w:rsidRPr="009039A1" w:rsidRDefault="00B534AC" w:rsidP="00B534AC">
            <w:pPr>
              <w:widowControl w:val="0"/>
              <w:jc w:val="both"/>
              <w:rPr>
                <w:rFonts w:eastAsia="Calibri"/>
              </w:rPr>
            </w:pPr>
            <w:r w:rsidRPr="009039A1">
              <w:rPr>
                <w:rFonts w:eastAsia="Calibri"/>
              </w:rPr>
              <w:t>зарегистрированном</w:t>
            </w:r>
          </w:p>
          <w:p w:rsidR="00B534AC" w:rsidRPr="009039A1" w:rsidRDefault="00B534AC" w:rsidP="00B534AC">
            <w:pPr>
              <w:widowControl w:val="0"/>
              <w:jc w:val="both"/>
              <w:rPr>
                <w:rFonts w:eastAsia="Calibri"/>
              </w:rPr>
            </w:pPr>
            <w:r w:rsidRPr="009039A1">
              <w:rPr>
                <w:rFonts w:eastAsia="Calibri"/>
              </w:rPr>
              <w:t>(дата и номер регистрации уведомления)</w:t>
            </w:r>
          </w:p>
        </w:tc>
        <w:tc>
          <w:tcPr>
            <w:tcW w:w="5097" w:type="dxa"/>
            <w:tcBorders>
              <w:top w:val="single" w:sz="4" w:space="0" w:color="00000A"/>
              <w:left w:val="nil"/>
              <w:bottom w:val="single" w:sz="4" w:space="0" w:color="00000A"/>
              <w:right w:val="nil"/>
            </w:tcBorders>
            <w:shd w:val="clear" w:color="auto" w:fill="auto"/>
          </w:tcPr>
          <w:p w:rsidR="00B534AC" w:rsidRPr="009039A1" w:rsidRDefault="00B534AC" w:rsidP="00B534AC">
            <w:pPr>
              <w:widowControl w:val="0"/>
              <w:jc w:val="both"/>
              <w:rPr>
                <w:rFonts w:eastAsia="Calibri"/>
              </w:rPr>
            </w:pPr>
          </w:p>
        </w:tc>
      </w:tr>
    </w:tbl>
    <w:p w:rsidR="00B534AC" w:rsidRPr="009039A1" w:rsidRDefault="00B534AC" w:rsidP="00B534AC">
      <w:pPr>
        <w:widowControl w:val="0"/>
        <w:jc w:val="both"/>
        <w:rPr>
          <w:rFonts w:eastAsia="Calibri"/>
        </w:rPr>
      </w:pPr>
    </w:p>
    <w:p w:rsidR="00B534AC" w:rsidRPr="009039A1" w:rsidRDefault="00B534AC" w:rsidP="00B534AC">
      <w:pPr>
        <w:widowControl w:val="0"/>
        <w:jc w:val="both"/>
      </w:pPr>
      <w:r w:rsidRPr="009039A1">
        <w:rPr>
          <w:rFonts w:eastAsia="Calibri"/>
          <w:b/>
        </w:rPr>
        <w:t>уведомляет Вас о несоответствии</w:t>
      </w:r>
      <w:r w:rsidRPr="009039A1">
        <w:rPr>
          <w:rFonts w:eastAsia="Calibri"/>
        </w:rPr>
        <w:t xml:space="preserve"> </w:t>
      </w:r>
      <w:r w:rsidRPr="009039A1">
        <w:t>__________________________________________</w:t>
      </w:r>
    </w:p>
    <w:p w:rsidR="00B534AC" w:rsidRPr="009039A1" w:rsidRDefault="00B534AC" w:rsidP="00B534AC">
      <w:pPr>
        <w:widowControl w:val="0"/>
      </w:pPr>
      <w:r w:rsidRPr="009039A1">
        <w:t xml:space="preserve">                                                                 (построенного или реконструированного)</w:t>
      </w:r>
    </w:p>
    <w:p w:rsidR="00B534AC" w:rsidRPr="009039A1" w:rsidRDefault="00B534AC" w:rsidP="00B534AC">
      <w:pPr>
        <w:widowControl w:val="0"/>
        <w:jc w:val="both"/>
        <w:rPr>
          <w:rFonts w:eastAsia="Calibri"/>
        </w:rPr>
      </w:pPr>
      <w:r w:rsidRPr="009039A1">
        <w:rPr>
          <w:rFonts w:eastAsia="Calibri"/>
        </w:rPr>
        <w:t>________________________________________________________________________</w:t>
      </w:r>
    </w:p>
    <w:p w:rsidR="00B534AC" w:rsidRPr="009039A1" w:rsidRDefault="00B534AC" w:rsidP="00B534AC">
      <w:pPr>
        <w:widowControl w:val="0"/>
      </w:pPr>
      <w:r w:rsidRPr="009039A1">
        <w:t>(объекта индивидуального жилищного строительства или садового дома)</w:t>
      </w:r>
    </w:p>
    <w:p w:rsidR="00B534AC" w:rsidRPr="009039A1" w:rsidRDefault="00B534AC" w:rsidP="00B534AC">
      <w:pPr>
        <w:widowControl w:val="0"/>
        <w:jc w:val="both"/>
        <w:rPr>
          <w:rFonts w:eastAsia="Calibri"/>
        </w:rPr>
      </w:pPr>
      <w:r w:rsidRPr="009039A1">
        <w:t xml:space="preserve">, </w:t>
      </w:r>
      <w:proofErr w:type="gramStart"/>
      <w:r w:rsidRPr="009039A1">
        <w:rPr>
          <w:rFonts w:eastAsia="Calibri"/>
        </w:rPr>
        <w:t>указанного</w:t>
      </w:r>
      <w:proofErr w:type="gramEnd"/>
      <w:r w:rsidRPr="009039A1">
        <w:rPr>
          <w:rFonts w:eastAsia="Calibri"/>
        </w:rPr>
        <w:t xml:space="preserve"> в уведомлении и расположенного на земельном участке ________________________________________________________________________</w:t>
      </w:r>
    </w:p>
    <w:p w:rsidR="00B534AC" w:rsidRPr="009039A1" w:rsidRDefault="00B534AC" w:rsidP="00B534AC">
      <w:pPr>
        <w:widowControl w:val="0"/>
        <w:jc w:val="both"/>
        <w:rPr>
          <w:rFonts w:eastAsia="Calibri"/>
        </w:rPr>
      </w:pPr>
      <w:r w:rsidRPr="009039A1">
        <w:rPr>
          <w:rFonts w:eastAsia="Calibri"/>
        </w:rPr>
        <w:t>________________________________________________________________________</w:t>
      </w:r>
    </w:p>
    <w:p w:rsidR="00B534AC" w:rsidRPr="009039A1" w:rsidRDefault="00B534AC" w:rsidP="00B534AC">
      <w:pPr>
        <w:widowControl w:val="0"/>
        <w:rPr>
          <w:rFonts w:eastAsia="Calibri"/>
        </w:rPr>
      </w:pPr>
      <w:r w:rsidRPr="009039A1">
        <w:rPr>
          <w:rFonts w:eastAsia="Calibri"/>
        </w:rPr>
        <w:t>(кадастровый номер земельного участка (при наличии), адрес или описание местоположения земельного участка)</w:t>
      </w:r>
    </w:p>
    <w:p w:rsidR="00B534AC" w:rsidRPr="009039A1" w:rsidRDefault="00B534AC" w:rsidP="00B534AC">
      <w:pPr>
        <w:widowControl w:val="0"/>
        <w:jc w:val="both"/>
      </w:pPr>
      <w:r w:rsidRPr="009039A1">
        <w:t>требованиям законодательства о градостроительной деятельности по следующим основаниям:</w:t>
      </w:r>
    </w:p>
    <w:p w:rsidR="00B534AC" w:rsidRPr="009039A1" w:rsidRDefault="00B534AC" w:rsidP="00B534AC">
      <w:pPr>
        <w:widowControl w:val="0"/>
        <w:jc w:val="both"/>
      </w:pPr>
    </w:p>
    <w:tbl>
      <w:tblPr>
        <w:tblW w:w="0" w:type="auto"/>
        <w:tblBorders>
          <w:top w:val="nil"/>
          <w:left w:val="nil"/>
          <w:bottom w:val="single" w:sz="4" w:space="0" w:color="00000A"/>
          <w:right w:val="nil"/>
          <w:insideH w:val="single" w:sz="4" w:space="0" w:color="00000A"/>
          <w:insideV w:val="nil"/>
        </w:tblBorders>
        <w:tblCellMar>
          <w:left w:w="113" w:type="dxa"/>
        </w:tblCellMar>
        <w:tblLook w:val="04A0"/>
      </w:tblPr>
      <w:tblGrid>
        <w:gridCol w:w="10142"/>
      </w:tblGrid>
      <w:tr w:rsidR="00B534AC" w:rsidRPr="009039A1" w:rsidTr="00B534AC">
        <w:trPr>
          <w:cantSplit/>
        </w:trPr>
        <w:tc>
          <w:tcPr>
            <w:tcW w:w="10194" w:type="dxa"/>
            <w:tcBorders>
              <w:top w:val="nil"/>
              <w:left w:val="nil"/>
              <w:bottom w:val="single" w:sz="4" w:space="0" w:color="00000A"/>
              <w:right w:val="nil"/>
            </w:tcBorders>
            <w:shd w:val="clear" w:color="auto" w:fill="auto"/>
          </w:tcPr>
          <w:p w:rsidR="00B534AC" w:rsidRPr="009039A1" w:rsidRDefault="00B534AC" w:rsidP="00B534AC">
            <w:pPr>
              <w:widowControl w:val="0"/>
              <w:jc w:val="both"/>
              <w:rPr>
                <w:rFonts w:eastAsia="Calibri"/>
              </w:rPr>
            </w:pPr>
            <w:r w:rsidRPr="009039A1">
              <w:t>1.</w:t>
            </w:r>
            <w:r w:rsidRPr="009039A1">
              <w:rPr>
                <w:rFonts w:eastAsia="Calibri"/>
              </w:rPr>
              <w:t>:</w:t>
            </w:r>
          </w:p>
        </w:tc>
      </w:tr>
      <w:tr w:rsidR="00B534AC" w:rsidRPr="009039A1" w:rsidTr="00B534AC">
        <w:trPr>
          <w:cantSplit/>
        </w:trPr>
        <w:tc>
          <w:tcPr>
            <w:tcW w:w="10194" w:type="dxa"/>
            <w:tcBorders>
              <w:top w:val="single" w:sz="4" w:space="0" w:color="00000A"/>
              <w:left w:val="nil"/>
              <w:bottom w:val="nil"/>
              <w:right w:val="nil"/>
            </w:tcBorders>
            <w:shd w:val="clear" w:color="auto" w:fill="auto"/>
          </w:tcPr>
          <w:p w:rsidR="00B534AC" w:rsidRPr="009039A1" w:rsidRDefault="00B534AC" w:rsidP="00B534AC">
            <w:pPr>
              <w:widowControl w:val="0"/>
              <w:jc w:val="both"/>
              <w:rPr>
                <w:rFonts w:eastAsia="Calibri"/>
              </w:rPr>
            </w:pPr>
          </w:p>
        </w:tc>
      </w:tr>
      <w:tr w:rsidR="00B534AC" w:rsidRPr="009039A1" w:rsidTr="00B534AC">
        <w:trPr>
          <w:cantSplit/>
        </w:trPr>
        <w:tc>
          <w:tcPr>
            <w:tcW w:w="10194" w:type="dxa"/>
            <w:tcBorders>
              <w:top w:val="single" w:sz="4" w:space="0" w:color="00000A"/>
              <w:left w:val="nil"/>
              <w:bottom w:val="nil"/>
              <w:right w:val="nil"/>
            </w:tcBorders>
            <w:shd w:val="clear" w:color="auto" w:fill="auto"/>
          </w:tcPr>
          <w:p w:rsidR="00B534AC" w:rsidRPr="009039A1" w:rsidRDefault="00B534AC" w:rsidP="00B534AC">
            <w:pPr>
              <w:widowControl w:val="0"/>
              <w:jc w:val="both"/>
              <w:rPr>
                <w:rFonts w:eastAsia="Calibri"/>
              </w:rPr>
            </w:pPr>
          </w:p>
        </w:tc>
      </w:tr>
      <w:tr w:rsidR="00B534AC" w:rsidRPr="009039A1" w:rsidTr="00B534AC">
        <w:trPr>
          <w:cantSplit/>
        </w:trPr>
        <w:tc>
          <w:tcPr>
            <w:tcW w:w="10194" w:type="dxa"/>
            <w:tcBorders>
              <w:top w:val="single" w:sz="4" w:space="0" w:color="00000A"/>
              <w:left w:val="nil"/>
              <w:bottom w:val="nil"/>
              <w:right w:val="nil"/>
            </w:tcBorders>
            <w:shd w:val="clear" w:color="auto" w:fill="auto"/>
          </w:tcPr>
          <w:p w:rsidR="00B534AC" w:rsidRPr="009039A1" w:rsidRDefault="00B534AC" w:rsidP="00B534AC">
            <w:pPr>
              <w:widowControl w:val="0"/>
              <w:jc w:val="both"/>
              <w:rPr>
                <w:rFonts w:eastAsia="Calibri"/>
              </w:rPr>
            </w:pPr>
            <w:proofErr w:type="gramStart"/>
            <w:r w:rsidRPr="009039A1">
              <w:rPr>
                <w:rFonts w:eastAsia="Calibri"/>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w:t>
            </w:r>
            <w:proofErr w:type="gramEnd"/>
            <w:r w:rsidRPr="009039A1">
              <w:rPr>
                <w:rFonts w:eastAsia="Calibri"/>
              </w:rPr>
              <w:t xml:space="preserve"> </w:t>
            </w:r>
            <w:proofErr w:type="gramStart"/>
            <w:r w:rsidRPr="009039A1">
              <w:rPr>
                <w:rFonts w:eastAsia="Calibri"/>
              </w:rPr>
              <w:t>2007, № 1, ст. 21; № 21, ст. 2455; № 31, ст. 4012; № 45, ст. 5417; № 46, ст. 5553; № 50, ст. 6237; 2008, № 20, ст. 2251, 2260; № 29, ст. 3418; № 30, ст. 3604, 3616; 2009, № 1, ст. 17; № 29, ст. 3601; № 48, ст. 5711; № 52, ст. 6419; 2010, № 31, ст. 4195, 4209; № 48, ст. 6246;</w:t>
            </w:r>
            <w:proofErr w:type="gramEnd"/>
            <w:r w:rsidRPr="009039A1">
              <w:rPr>
                <w:rFonts w:eastAsia="Calibri"/>
              </w:rPr>
              <w:t xml:space="preserve">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w:t>
            </w:r>
            <w:proofErr w:type="gramStart"/>
            <w:r w:rsidRPr="009039A1">
              <w:rPr>
                <w:rFonts w:eastAsia="Calibri"/>
              </w:rPr>
              <w:t>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roofErr w:type="gramEnd"/>
          </w:p>
        </w:tc>
      </w:tr>
    </w:tbl>
    <w:p w:rsidR="00B534AC" w:rsidRPr="009039A1" w:rsidRDefault="00B534AC" w:rsidP="00B534AC">
      <w:pPr>
        <w:widowControl w:val="0"/>
        <w:jc w:val="both"/>
      </w:pPr>
    </w:p>
    <w:tbl>
      <w:tblPr>
        <w:tblW w:w="0" w:type="auto"/>
        <w:tblBorders>
          <w:top w:val="nil"/>
          <w:left w:val="nil"/>
          <w:bottom w:val="single" w:sz="4" w:space="0" w:color="00000A"/>
          <w:right w:val="single" w:sz="4" w:space="0" w:color="00000A"/>
          <w:insideH w:val="single" w:sz="4" w:space="0" w:color="00000A"/>
          <w:insideV w:val="single" w:sz="4" w:space="0" w:color="00000A"/>
        </w:tblBorders>
        <w:tblLook w:val="04A0"/>
      </w:tblPr>
      <w:tblGrid>
        <w:gridCol w:w="10137"/>
      </w:tblGrid>
      <w:tr w:rsidR="00B534AC" w:rsidRPr="009039A1" w:rsidTr="00B534AC">
        <w:trPr>
          <w:cantSplit/>
        </w:trPr>
        <w:tc>
          <w:tcPr>
            <w:tcW w:w="10194" w:type="dxa"/>
            <w:tcBorders>
              <w:top w:val="nil"/>
              <w:left w:val="nil"/>
              <w:bottom w:val="single" w:sz="4" w:space="0" w:color="00000A"/>
              <w:right w:val="single" w:sz="4" w:space="0" w:color="00000A"/>
            </w:tcBorders>
            <w:shd w:val="clear" w:color="auto" w:fill="auto"/>
          </w:tcPr>
          <w:p w:rsidR="00B534AC" w:rsidRPr="009039A1" w:rsidRDefault="00B534AC" w:rsidP="00B534AC">
            <w:pPr>
              <w:widowControl w:val="0"/>
              <w:jc w:val="both"/>
            </w:pPr>
            <w:r w:rsidRPr="009039A1">
              <w:t xml:space="preserve">2. </w:t>
            </w:r>
          </w:p>
        </w:tc>
      </w:tr>
      <w:tr w:rsidR="00B534AC" w:rsidRPr="009039A1" w:rsidTr="00B534AC">
        <w:trPr>
          <w:cantSplit/>
        </w:trPr>
        <w:tc>
          <w:tcPr>
            <w:tcW w:w="10194" w:type="dxa"/>
            <w:tcBorders>
              <w:top w:val="single" w:sz="4" w:space="0" w:color="00000A"/>
              <w:left w:val="nil"/>
              <w:bottom w:val="single" w:sz="4" w:space="0" w:color="00000A"/>
              <w:right w:val="single" w:sz="4" w:space="0" w:color="00000A"/>
            </w:tcBorders>
            <w:shd w:val="clear" w:color="auto" w:fill="auto"/>
          </w:tcPr>
          <w:p w:rsidR="00B534AC" w:rsidRPr="009039A1" w:rsidRDefault="00B534AC" w:rsidP="00B534AC">
            <w:pPr>
              <w:widowControl w:val="0"/>
              <w:jc w:val="both"/>
              <w:rPr>
                <w:rFonts w:eastAsia="Calibri"/>
              </w:rPr>
            </w:pPr>
          </w:p>
        </w:tc>
      </w:tr>
      <w:tr w:rsidR="00B534AC" w:rsidRPr="009039A1" w:rsidTr="00B534AC">
        <w:trPr>
          <w:cantSplit/>
        </w:trPr>
        <w:tc>
          <w:tcPr>
            <w:tcW w:w="10194" w:type="dxa"/>
            <w:tcBorders>
              <w:top w:val="single" w:sz="4" w:space="0" w:color="00000A"/>
              <w:left w:val="nil"/>
              <w:bottom w:val="single" w:sz="4" w:space="0" w:color="00000A"/>
              <w:right w:val="single" w:sz="4" w:space="0" w:color="00000A"/>
            </w:tcBorders>
            <w:shd w:val="clear" w:color="auto" w:fill="auto"/>
          </w:tcPr>
          <w:p w:rsidR="00B534AC" w:rsidRPr="009039A1" w:rsidRDefault="00B534AC" w:rsidP="00B534AC">
            <w:pPr>
              <w:widowControl w:val="0"/>
              <w:jc w:val="both"/>
              <w:rPr>
                <w:rFonts w:eastAsia="Calibri"/>
              </w:rPr>
            </w:pPr>
          </w:p>
        </w:tc>
      </w:tr>
    </w:tbl>
    <w:p w:rsidR="00B534AC" w:rsidRPr="009039A1" w:rsidRDefault="00B534AC" w:rsidP="00B534AC">
      <w:pPr>
        <w:jc w:val="both"/>
      </w:pPr>
      <w:proofErr w:type="gramStart"/>
      <w:r w:rsidRPr="009039A1">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w:t>
      </w:r>
      <w:r w:rsidRPr="009039A1">
        <w:rPr>
          <w:rFonts w:eastAsia="Calibri"/>
        </w:rPr>
        <w:t>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w:t>
      </w:r>
      <w:r w:rsidRPr="009039A1">
        <w:t xml:space="preserve">, или типовому архитектурному решению, указанному в уведомлении </w:t>
      </w:r>
      <w:r w:rsidRPr="009039A1">
        <w:rPr>
          <w:rFonts w:eastAsia="Calibri"/>
        </w:rPr>
        <w:t>о планируемом строительстве</w:t>
      </w:r>
      <w:r w:rsidRPr="009039A1">
        <w:t>, или о том, что застройщику было направлено уведомление о несоответствии указанных</w:t>
      </w:r>
      <w:proofErr w:type="gramEnd"/>
      <w:r w:rsidRPr="009039A1">
        <w:t xml:space="preserve"> </w:t>
      </w:r>
      <w:proofErr w:type="gramStart"/>
      <w:r w:rsidRPr="009039A1">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w:t>
      </w:r>
      <w:r w:rsidRPr="009039A1">
        <w:lastRenderedPageBreak/>
        <w:t xml:space="preserve">в пункте 4 части 10 статьи 51.1 </w:t>
      </w:r>
      <w:r w:rsidRPr="009039A1">
        <w:rPr>
          <w:rFonts w:eastAsia="Calibri"/>
        </w:rPr>
        <w:t>Градостроительного кодекса Российской Федерации</w:t>
      </w:r>
      <w:r w:rsidRPr="009039A1">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w:t>
      </w:r>
      <w:proofErr w:type="gramEnd"/>
      <w:r w:rsidRPr="009039A1">
        <w:t xml:space="preserve"> или регионального значения)</w:t>
      </w:r>
    </w:p>
    <w:p w:rsidR="00B534AC" w:rsidRPr="009039A1" w:rsidRDefault="00B534AC" w:rsidP="00B534AC">
      <w:pPr>
        <w:jc w:val="both"/>
      </w:pPr>
    </w:p>
    <w:tbl>
      <w:tblPr>
        <w:tblW w:w="0" w:type="auto"/>
        <w:tblBorders>
          <w:top w:val="nil"/>
          <w:left w:val="nil"/>
          <w:bottom w:val="single" w:sz="4" w:space="0" w:color="00000A"/>
          <w:right w:val="single" w:sz="4" w:space="0" w:color="00000A"/>
          <w:insideH w:val="single" w:sz="4" w:space="0" w:color="00000A"/>
          <w:insideV w:val="single" w:sz="4" w:space="0" w:color="00000A"/>
        </w:tblBorders>
        <w:tblLook w:val="04A0"/>
      </w:tblPr>
      <w:tblGrid>
        <w:gridCol w:w="10137"/>
      </w:tblGrid>
      <w:tr w:rsidR="00B534AC" w:rsidRPr="009039A1" w:rsidTr="00B534AC">
        <w:trPr>
          <w:cantSplit/>
        </w:trPr>
        <w:tc>
          <w:tcPr>
            <w:tcW w:w="10194" w:type="dxa"/>
            <w:tcBorders>
              <w:top w:val="nil"/>
              <w:left w:val="nil"/>
              <w:bottom w:val="single" w:sz="4" w:space="0" w:color="00000A"/>
              <w:right w:val="single" w:sz="4" w:space="0" w:color="00000A"/>
            </w:tcBorders>
            <w:shd w:val="clear" w:color="auto" w:fill="auto"/>
          </w:tcPr>
          <w:p w:rsidR="00B534AC" w:rsidRPr="009039A1" w:rsidRDefault="00B534AC" w:rsidP="00B534AC">
            <w:pPr>
              <w:widowControl w:val="0"/>
              <w:jc w:val="both"/>
            </w:pPr>
            <w:r w:rsidRPr="009039A1">
              <w:t xml:space="preserve">3. </w:t>
            </w:r>
          </w:p>
        </w:tc>
      </w:tr>
      <w:tr w:rsidR="00B534AC" w:rsidRPr="009039A1" w:rsidTr="00B534AC">
        <w:trPr>
          <w:cantSplit/>
        </w:trPr>
        <w:tc>
          <w:tcPr>
            <w:tcW w:w="10194" w:type="dxa"/>
            <w:tcBorders>
              <w:top w:val="single" w:sz="4" w:space="0" w:color="00000A"/>
              <w:left w:val="nil"/>
              <w:bottom w:val="single" w:sz="4" w:space="0" w:color="00000A"/>
              <w:right w:val="single" w:sz="4" w:space="0" w:color="00000A"/>
            </w:tcBorders>
            <w:shd w:val="clear" w:color="auto" w:fill="auto"/>
          </w:tcPr>
          <w:p w:rsidR="00B534AC" w:rsidRPr="009039A1" w:rsidRDefault="00B534AC" w:rsidP="00B534AC">
            <w:pPr>
              <w:widowControl w:val="0"/>
              <w:jc w:val="both"/>
              <w:rPr>
                <w:rFonts w:eastAsia="Calibri"/>
              </w:rPr>
            </w:pPr>
          </w:p>
        </w:tc>
      </w:tr>
      <w:tr w:rsidR="00B534AC" w:rsidRPr="009039A1" w:rsidTr="00B534AC">
        <w:trPr>
          <w:cantSplit/>
        </w:trPr>
        <w:tc>
          <w:tcPr>
            <w:tcW w:w="10194" w:type="dxa"/>
            <w:tcBorders>
              <w:top w:val="single" w:sz="4" w:space="0" w:color="00000A"/>
              <w:left w:val="nil"/>
              <w:bottom w:val="single" w:sz="4" w:space="0" w:color="00000A"/>
              <w:right w:val="single" w:sz="4" w:space="0" w:color="00000A"/>
            </w:tcBorders>
            <w:shd w:val="clear" w:color="auto" w:fill="auto"/>
          </w:tcPr>
          <w:p w:rsidR="00B534AC" w:rsidRPr="009039A1" w:rsidRDefault="00B534AC" w:rsidP="00B534AC">
            <w:pPr>
              <w:widowControl w:val="0"/>
              <w:jc w:val="both"/>
              <w:rPr>
                <w:rFonts w:eastAsia="Calibri"/>
              </w:rPr>
            </w:pPr>
          </w:p>
        </w:tc>
      </w:tr>
    </w:tbl>
    <w:p w:rsidR="00B534AC" w:rsidRPr="009039A1" w:rsidRDefault="00B534AC" w:rsidP="00B534AC">
      <w:pPr>
        <w:spacing w:before="100" w:beforeAutospacing="1" w:after="100" w:afterAutospacing="1"/>
        <w:contextualSpacing/>
      </w:pPr>
      <w:r w:rsidRPr="009039A1">
        <w:t> </w:t>
      </w:r>
    </w:p>
    <w:p w:rsidR="00B534AC" w:rsidRPr="00E05698" w:rsidRDefault="00B534AC" w:rsidP="00B534AC">
      <w:pPr>
        <w:spacing w:before="100" w:beforeAutospacing="1" w:after="100" w:afterAutospacing="1"/>
        <w:contextualSpacing/>
      </w:pP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jc w:val="right"/>
      </w:pPr>
      <w:r w:rsidRPr="00E05698">
        <w:t>Приложение № 5</w:t>
      </w:r>
      <w:r w:rsidRPr="00E05698">
        <w:br/>
        <w:t>к Административному регламенту администрации</w:t>
      </w:r>
    </w:p>
    <w:p w:rsidR="00B534AC" w:rsidRPr="00E05698" w:rsidRDefault="00B534AC" w:rsidP="00B534AC">
      <w:pPr>
        <w:spacing w:before="100" w:beforeAutospacing="1" w:after="100" w:afterAutospacing="1"/>
        <w:contextualSpacing/>
        <w:jc w:val="right"/>
      </w:pPr>
      <w:r>
        <w:t xml:space="preserve"> Атнарского</w:t>
      </w:r>
      <w:r w:rsidRPr="00E05698">
        <w:t xml:space="preserve"> сельского поселения</w:t>
      </w:r>
    </w:p>
    <w:p w:rsidR="00B534AC" w:rsidRPr="00E05698" w:rsidRDefault="00B534AC" w:rsidP="00B534AC">
      <w:pPr>
        <w:spacing w:before="100" w:beforeAutospacing="1" w:after="100" w:afterAutospacing="1"/>
        <w:contextualSpacing/>
        <w:jc w:val="right"/>
      </w:pPr>
      <w:r>
        <w:t>Красночетайского</w:t>
      </w:r>
      <w:r w:rsidRPr="00E05698">
        <w:t xml:space="preserve"> района Чувашской Республики по</w:t>
      </w:r>
    </w:p>
    <w:p w:rsidR="00B534AC" w:rsidRPr="00E05698" w:rsidRDefault="00B534AC" w:rsidP="00B534AC">
      <w:pPr>
        <w:spacing w:before="100" w:beforeAutospacing="1" w:after="100" w:afterAutospacing="1"/>
        <w:contextualSpacing/>
        <w:jc w:val="right"/>
      </w:pPr>
      <w:r w:rsidRPr="00E05698">
        <w:t>предоставлению муниципальной услуги</w:t>
      </w:r>
    </w:p>
    <w:p w:rsidR="00B534AC" w:rsidRDefault="00B534AC" w:rsidP="00B534AC">
      <w:pPr>
        <w:spacing w:before="100" w:beforeAutospacing="1" w:after="100" w:afterAutospacing="1"/>
        <w:contextualSpacing/>
        <w:jc w:val="right"/>
      </w:pPr>
      <w:r w:rsidRPr="00E05698">
        <w:t xml:space="preserve">                                                                                                       «Выдача уведомления  о соответствии </w:t>
      </w:r>
      <w:proofErr w:type="gramStart"/>
      <w:r w:rsidRPr="00E05698">
        <w:t>построенных</w:t>
      </w:r>
      <w:proofErr w:type="gramEnd"/>
      <w:r w:rsidRPr="00E05698">
        <w:t xml:space="preserve"> или реконструированных  </w:t>
      </w:r>
    </w:p>
    <w:p w:rsidR="00B534AC" w:rsidRDefault="00B534AC" w:rsidP="00B534AC">
      <w:pPr>
        <w:spacing w:before="100" w:beforeAutospacing="1" w:after="100" w:afterAutospacing="1"/>
        <w:contextualSpacing/>
        <w:jc w:val="right"/>
      </w:pPr>
      <w:r w:rsidRPr="00E05698">
        <w:t xml:space="preserve">объектах </w:t>
      </w:r>
      <w:proofErr w:type="gramStart"/>
      <w:r w:rsidRPr="00E05698">
        <w:t>индивидуального</w:t>
      </w:r>
      <w:proofErr w:type="gramEnd"/>
      <w:r w:rsidRPr="00E05698">
        <w:t xml:space="preserve"> жилищного </w:t>
      </w:r>
    </w:p>
    <w:p w:rsidR="00B534AC" w:rsidRPr="00E05698" w:rsidRDefault="00B534AC" w:rsidP="00B534AC">
      <w:pPr>
        <w:spacing w:before="100" w:beforeAutospacing="1" w:after="100" w:afterAutospacing="1"/>
        <w:contextualSpacing/>
        <w:jc w:val="right"/>
      </w:pPr>
      <w:r w:rsidRPr="00E05698">
        <w:t>строительства или садового дома»</w:t>
      </w:r>
    </w:p>
    <w:p w:rsidR="00B534AC" w:rsidRPr="00E05698" w:rsidRDefault="00B534AC" w:rsidP="00B534AC">
      <w:pPr>
        <w:spacing w:before="100" w:beforeAutospacing="1" w:after="100" w:afterAutospacing="1"/>
        <w:contextualSpacing/>
        <w:jc w:val="right"/>
      </w:pPr>
      <w:r w:rsidRPr="00E05698">
        <w:t xml:space="preserve">№ </w:t>
      </w:r>
      <w:r>
        <w:t xml:space="preserve">37 </w:t>
      </w:r>
      <w:r w:rsidRPr="00E05698">
        <w:t xml:space="preserve">от  </w:t>
      </w:r>
      <w:r>
        <w:t>07.05.</w:t>
      </w:r>
      <w:r w:rsidRPr="00E05698">
        <w:t xml:space="preserve"> 2019 г.</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pPr>
      <w:r w:rsidRPr="00E05698">
        <w:rPr>
          <w:b/>
          <w:bCs/>
        </w:rPr>
        <w:t xml:space="preserve">Блок схема  к административному регламенту администрации </w:t>
      </w:r>
      <w:r>
        <w:rPr>
          <w:b/>
          <w:bCs/>
        </w:rPr>
        <w:t xml:space="preserve"> Атнарского</w:t>
      </w:r>
      <w:r w:rsidRPr="00E05698">
        <w:rPr>
          <w:b/>
          <w:bCs/>
        </w:rPr>
        <w:t xml:space="preserve"> сельского поселения </w:t>
      </w:r>
      <w:r>
        <w:rPr>
          <w:b/>
          <w:bCs/>
        </w:rPr>
        <w:t>Красночетайского</w:t>
      </w:r>
      <w:r w:rsidRPr="00E05698">
        <w:rPr>
          <w:b/>
          <w:bCs/>
        </w:rPr>
        <w:t xml:space="preserve"> района</w:t>
      </w:r>
    </w:p>
    <w:p w:rsidR="00B534AC" w:rsidRPr="00E05698" w:rsidRDefault="00B534AC" w:rsidP="00B534AC">
      <w:pPr>
        <w:spacing w:before="100" w:beforeAutospacing="1" w:after="100" w:afterAutospacing="1"/>
        <w:contextualSpacing/>
      </w:pPr>
      <w:r w:rsidRPr="00E05698">
        <w:rPr>
          <w:b/>
          <w:bCs/>
        </w:rPr>
        <w:t>по предоставлению муниципальной услуги</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pPr>
      <w:r w:rsidRPr="00E05698">
        <w:t> </w:t>
      </w:r>
    </w:p>
    <w:tbl>
      <w:tblPr>
        <w:tblW w:w="0" w:type="auto"/>
        <w:tblCellSpacing w:w="15" w:type="dxa"/>
        <w:tblCellMar>
          <w:top w:w="15" w:type="dxa"/>
          <w:left w:w="15" w:type="dxa"/>
          <w:bottom w:w="15" w:type="dxa"/>
          <w:right w:w="15" w:type="dxa"/>
        </w:tblCellMar>
        <w:tblLook w:val="04A0"/>
      </w:tblPr>
      <w:tblGrid>
        <w:gridCol w:w="6092"/>
        <w:gridCol w:w="30"/>
        <w:gridCol w:w="3889"/>
      </w:tblGrid>
      <w:tr w:rsidR="00B534AC" w:rsidRPr="00E05698" w:rsidTr="00B534AC">
        <w:trPr>
          <w:gridAfter w:val="1"/>
          <w:trHeight w:val="276"/>
          <w:tblCellSpacing w:w="15" w:type="dxa"/>
        </w:trPr>
        <w:tc>
          <w:tcPr>
            <w:tcW w:w="0" w:type="auto"/>
            <w:gridSpan w:val="2"/>
            <w:vMerge w:val="restart"/>
            <w:vAlign w:val="center"/>
            <w:hideMark/>
          </w:tcPr>
          <w:tbl>
            <w:tblPr>
              <w:tblW w:w="0" w:type="auto"/>
              <w:tblCellSpacing w:w="15" w:type="dxa"/>
              <w:tblCellMar>
                <w:top w:w="15" w:type="dxa"/>
                <w:left w:w="15" w:type="dxa"/>
                <w:bottom w:w="15" w:type="dxa"/>
                <w:right w:w="15" w:type="dxa"/>
              </w:tblCellMar>
              <w:tblLook w:val="04A0"/>
            </w:tblPr>
            <w:tblGrid>
              <w:gridCol w:w="6032"/>
            </w:tblGrid>
            <w:tr w:rsidR="00B534AC" w:rsidRPr="00E05698" w:rsidTr="00B534AC">
              <w:trPr>
                <w:tblCellSpacing w:w="15" w:type="dxa"/>
              </w:trPr>
              <w:tc>
                <w:tcPr>
                  <w:tcW w:w="0" w:type="auto"/>
                  <w:vAlign w:val="center"/>
                  <w:hideMark/>
                </w:tcPr>
                <w:p w:rsidR="00B534AC" w:rsidRPr="00E05698" w:rsidRDefault="00B534AC" w:rsidP="00B534AC">
                  <w:pPr>
                    <w:spacing w:before="100" w:beforeAutospacing="1" w:after="100" w:afterAutospacing="1"/>
                    <w:contextualSpacing/>
                  </w:pPr>
                  <w:r w:rsidRPr="00E05698">
                    <w:t>Глава в течение дня со дня поступления на рассмотрение  приложенные документы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w:t>
                  </w:r>
                </w:p>
                <w:p w:rsidR="00B534AC" w:rsidRPr="00E05698" w:rsidRDefault="00B534AC" w:rsidP="00B534AC">
                  <w:pPr>
                    <w:spacing w:before="100" w:beforeAutospacing="1" w:after="100" w:afterAutospacing="1"/>
                    <w:contextualSpacing/>
                  </w:pPr>
                  <w:r w:rsidRPr="00E05698">
                    <w:t> </w:t>
                  </w:r>
                </w:p>
              </w:tc>
            </w:tr>
          </w:tbl>
          <w:p w:rsidR="00B534AC" w:rsidRPr="00E05698" w:rsidRDefault="00B534AC" w:rsidP="00B534AC">
            <w:pPr>
              <w:contextualSpacing/>
            </w:pPr>
            <w:r w:rsidRPr="00E05698">
              <w:t> </w:t>
            </w:r>
          </w:p>
        </w:tc>
      </w:tr>
      <w:tr w:rsidR="00B534AC" w:rsidRPr="00E05698" w:rsidTr="00B534AC">
        <w:trPr>
          <w:tblCellSpacing w:w="15" w:type="dxa"/>
        </w:trPr>
        <w:tc>
          <w:tcPr>
            <w:tcW w:w="0" w:type="auto"/>
            <w:gridSpan w:val="2"/>
            <w:vMerge/>
            <w:vAlign w:val="center"/>
            <w:hideMark/>
          </w:tcPr>
          <w:p w:rsidR="00B534AC" w:rsidRPr="00E05698" w:rsidRDefault="00B534AC" w:rsidP="00B534AC">
            <w:pPr>
              <w:contextualSpacing/>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814"/>
            </w:tblGrid>
            <w:tr w:rsidR="00B534AC" w:rsidRPr="00E05698" w:rsidTr="00B534AC">
              <w:trPr>
                <w:tblCellSpacing w:w="15" w:type="dxa"/>
              </w:trPr>
              <w:tc>
                <w:tcPr>
                  <w:tcW w:w="0" w:type="auto"/>
                  <w:vAlign w:val="center"/>
                  <w:hideMark/>
                </w:tcPr>
                <w:p w:rsidR="00B534AC" w:rsidRPr="00E05698" w:rsidRDefault="00FB6A6F" w:rsidP="00B534AC">
                  <w:pPr>
                    <w:spacing w:before="100" w:beforeAutospacing="1" w:after="100" w:afterAutospacing="1"/>
                    <w:contextualSpacing/>
                  </w:pPr>
                  <w:r>
                    <w:t>Формирование и на</w:t>
                  </w:r>
                  <w:r w:rsidR="00B534AC" w:rsidRPr="00E05698">
                    <w:t>правление запросов в орган</w:t>
                  </w:r>
                  <w:proofErr w:type="gramStart"/>
                  <w:r w:rsidR="00B534AC" w:rsidRPr="00E05698">
                    <w:t>ы</w:t>
                  </w:r>
                  <w:r>
                    <w:t>(</w:t>
                  </w:r>
                  <w:proofErr w:type="gramEnd"/>
                  <w:r>
                    <w:t>организации), участвующие в пре</w:t>
                  </w:r>
                  <w:r w:rsidR="00B534AC" w:rsidRPr="00E05698">
                    <w:t>доставлении мун</w:t>
                  </w:r>
                  <w:r>
                    <w:t>ици</w:t>
                  </w:r>
                  <w:r w:rsidR="00B534AC" w:rsidRPr="00E05698">
                    <w:t>пальной услуги</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pPr>
                  <w:r w:rsidRPr="00E05698">
                    <w:rPr>
                      <w:b/>
                      <w:bCs/>
                    </w:rPr>
                    <w:t> </w:t>
                  </w:r>
                </w:p>
              </w:tc>
            </w:tr>
          </w:tbl>
          <w:p w:rsidR="00B534AC" w:rsidRPr="00E05698" w:rsidRDefault="00B534AC" w:rsidP="00B534AC">
            <w:pPr>
              <w:contextualSpacing/>
            </w:pPr>
            <w:r w:rsidRPr="00E05698">
              <w:t> </w:t>
            </w:r>
          </w:p>
        </w:tc>
      </w:tr>
      <w:tr w:rsidR="00B534AC" w:rsidRPr="00E05698" w:rsidTr="00B534AC">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64"/>
            </w:tblGrid>
            <w:tr w:rsidR="00B534AC" w:rsidRPr="00E05698" w:rsidTr="00B534AC">
              <w:trPr>
                <w:tblCellSpacing w:w="15" w:type="dxa"/>
              </w:trPr>
              <w:tc>
                <w:tcPr>
                  <w:tcW w:w="0" w:type="auto"/>
                  <w:vAlign w:val="center"/>
                  <w:hideMark/>
                </w:tcPr>
                <w:p w:rsidR="00B534AC" w:rsidRPr="00E05698" w:rsidRDefault="00B534AC" w:rsidP="00B534AC">
                  <w:pPr>
                    <w:spacing w:before="100" w:beforeAutospacing="1" w:after="100" w:afterAutospacing="1"/>
                    <w:contextualSpacing/>
                  </w:pPr>
                  <w:r w:rsidRPr="00E05698">
                    <w:t>Документы</w:t>
                  </w:r>
                </w:p>
              </w:tc>
            </w:tr>
          </w:tbl>
          <w:p w:rsidR="00B534AC" w:rsidRPr="00E05698" w:rsidRDefault="00B534AC" w:rsidP="00B534AC">
            <w:pPr>
              <w:contextualSpacing/>
            </w:pPr>
            <w:r w:rsidRPr="00E05698">
              <w:t> </w:t>
            </w:r>
          </w:p>
        </w:tc>
      </w:tr>
    </w:tbl>
    <w:p w:rsidR="00B534AC" w:rsidRPr="00E05698" w:rsidRDefault="00B534AC" w:rsidP="00B534AC">
      <w:pPr>
        <w:spacing w:before="100" w:beforeAutospacing="1" w:after="100" w:afterAutospacing="1"/>
        <w:contextualSpacing/>
      </w:pPr>
      <w:r w:rsidRPr="00E05698">
        <w:rPr>
          <w:b/>
          <w:bCs/>
        </w:rPr>
        <w:t xml:space="preserve">              </w:t>
      </w:r>
    </w:p>
    <w:p w:rsidR="00B534AC" w:rsidRPr="00E05698" w:rsidRDefault="00B534AC" w:rsidP="00B534AC">
      <w:pPr>
        <w:spacing w:before="100" w:beforeAutospacing="1" w:after="100" w:afterAutospacing="1"/>
        <w:contextualSpacing/>
      </w:pPr>
      <w:r w:rsidRPr="00E05698">
        <w:rPr>
          <w:b/>
          <w:bCs/>
        </w:rPr>
        <w:t>         </w:t>
      </w:r>
      <w:r>
        <w:rPr>
          <w:b/>
          <w:bCs/>
        </w:rPr>
        <w:t>       </w:t>
      </w:r>
      <w:r w:rsidRPr="00E05698">
        <w:rPr>
          <w:b/>
          <w:bCs/>
        </w:rPr>
        <w:t xml:space="preserve"> </w:t>
      </w:r>
      <w:r w:rsidRPr="00E05698">
        <w:t>Направляются на рассмотрение главе</w:t>
      </w:r>
    </w:p>
    <w:tbl>
      <w:tblPr>
        <w:tblW w:w="0" w:type="auto"/>
        <w:tblCellSpacing w:w="15" w:type="dxa"/>
        <w:tblCellMar>
          <w:top w:w="15" w:type="dxa"/>
          <w:left w:w="15" w:type="dxa"/>
          <w:bottom w:w="15" w:type="dxa"/>
          <w:right w:w="15" w:type="dxa"/>
        </w:tblCellMar>
        <w:tblLook w:val="04A0"/>
      </w:tblPr>
      <w:tblGrid>
        <w:gridCol w:w="10011"/>
      </w:tblGrid>
      <w:tr w:rsidR="00B534AC" w:rsidRPr="00E05698" w:rsidTr="00B534AC">
        <w:trPr>
          <w:trHeight w:val="276"/>
          <w:tblCellSpacing w:w="15" w:type="dxa"/>
        </w:trPr>
        <w:tc>
          <w:tcPr>
            <w:tcW w:w="0" w:type="auto"/>
            <w:vMerge w:val="restart"/>
            <w:vAlign w:val="center"/>
            <w:hideMark/>
          </w:tcPr>
          <w:tbl>
            <w:tblPr>
              <w:tblW w:w="0" w:type="auto"/>
              <w:tblCellSpacing w:w="15" w:type="dxa"/>
              <w:tblCellMar>
                <w:top w:w="15" w:type="dxa"/>
                <w:left w:w="15" w:type="dxa"/>
                <w:bottom w:w="15" w:type="dxa"/>
                <w:right w:w="15" w:type="dxa"/>
              </w:tblCellMar>
              <w:tblLook w:val="04A0"/>
            </w:tblPr>
            <w:tblGrid>
              <w:gridCol w:w="9921"/>
            </w:tblGrid>
            <w:tr w:rsidR="00B534AC" w:rsidRPr="00E05698" w:rsidTr="00B534AC">
              <w:trPr>
                <w:tblCellSpacing w:w="15" w:type="dxa"/>
              </w:trPr>
              <w:tc>
                <w:tcPr>
                  <w:tcW w:w="0" w:type="auto"/>
                  <w:vAlign w:val="center"/>
                  <w:hideMark/>
                </w:tcPr>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pPr>
                  <w:r w:rsidRPr="00E05698">
                    <w:t xml:space="preserve">глава администрации поселения подписывает в течение дня со дня согласования со </w:t>
                  </w:r>
                  <w:proofErr w:type="gramStart"/>
                  <w:r w:rsidRPr="00E05698">
                    <w:t>специалистом</w:t>
                  </w:r>
                  <w:proofErr w:type="gramEnd"/>
                  <w:r w:rsidRPr="00E05698">
                    <w:t xml:space="preserve"> оформившим уведомление об окончании строительства</w:t>
                  </w:r>
                </w:p>
                <w:p w:rsidR="00B534AC" w:rsidRPr="00E05698" w:rsidRDefault="00B534AC" w:rsidP="00B534AC">
                  <w:pPr>
                    <w:spacing w:before="100" w:beforeAutospacing="1" w:after="100" w:afterAutospacing="1"/>
                    <w:contextualSpacing/>
                  </w:pPr>
                  <w:r w:rsidRPr="00E05698">
                    <w:rPr>
                      <w:b/>
                      <w:bCs/>
                    </w:rPr>
                    <w:t> </w:t>
                  </w:r>
                </w:p>
                <w:p w:rsidR="00B534AC" w:rsidRPr="00E05698" w:rsidRDefault="00B534AC" w:rsidP="00B534AC">
                  <w:pPr>
                    <w:spacing w:before="100" w:beforeAutospacing="1" w:after="100" w:afterAutospacing="1"/>
                    <w:contextualSpacing/>
                  </w:pPr>
                  <w:r w:rsidRPr="00E05698">
                    <w:t> </w:t>
                  </w:r>
                </w:p>
              </w:tc>
            </w:tr>
          </w:tbl>
          <w:p w:rsidR="00B534AC" w:rsidRPr="00E05698" w:rsidRDefault="00B534AC" w:rsidP="00B534AC">
            <w:pPr>
              <w:contextualSpacing/>
            </w:pPr>
            <w:r w:rsidRPr="00E05698">
              <w:t> </w:t>
            </w:r>
          </w:p>
        </w:tc>
      </w:tr>
      <w:tr w:rsidR="00B534AC" w:rsidRPr="00E05698" w:rsidTr="00B534AC">
        <w:trPr>
          <w:trHeight w:val="276"/>
          <w:tblCellSpacing w:w="15" w:type="dxa"/>
        </w:trPr>
        <w:tc>
          <w:tcPr>
            <w:tcW w:w="0" w:type="auto"/>
            <w:vMerge/>
            <w:vAlign w:val="center"/>
            <w:hideMark/>
          </w:tcPr>
          <w:p w:rsidR="00B534AC" w:rsidRPr="00E05698" w:rsidRDefault="00B534AC" w:rsidP="00B534AC">
            <w:pPr>
              <w:contextualSpacing/>
            </w:pPr>
          </w:p>
        </w:tc>
      </w:tr>
      <w:tr w:rsidR="00B534AC" w:rsidRPr="00E05698" w:rsidTr="00B534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921"/>
            </w:tblGrid>
            <w:tr w:rsidR="00B534AC" w:rsidRPr="00E05698" w:rsidTr="00B534AC">
              <w:trPr>
                <w:tblCellSpacing w:w="15" w:type="dxa"/>
              </w:trPr>
              <w:tc>
                <w:tcPr>
                  <w:tcW w:w="0" w:type="auto"/>
                  <w:vAlign w:val="center"/>
                  <w:hideMark/>
                </w:tcPr>
                <w:p w:rsidR="00B534AC" w:rsidRPr="00E05698" w:rsidRDefault="00B534AC" w:rsidP="00B534AC">
                  <w:pPr>
                    <w:spacing w:before="100" w:beforeAutospacing="1" w:after="100" w:afterAutospacing="1"/>
                    <w:contextualSpacing/>
                  </w:pPr>
                  <w:proofErr w:type="gramStart"/>
                  <w:r w:rsidRPr="00E05698">
                    <w:t xml:space="preserve">В случае установления оснований для отказа в предоставлении муниципальной услуги, специалист  Органа готовит письменное уведомление о несоответствии построенных или реконструированных объекта индивидуального жилищного строительства) </w:t>
                  </w:r>
                  <w:r w:rsidRPr="00E05698">
                    <w:rPr>
                      <w:b/>
                      <w:bCs/>
                    </w:rPr>
                    <w:t>1 день</w:t>
                  </w:r>
                  <w:proofErr w:type="gramEnd"/>
                </w:p>
                <w:p w:rsidR="00B534AC" w:rsidRPr="00E05698" w:rsidRDefault="00B534AC" w:rsidP="00B534AC">
                  <w:pPr>
                    <w:spacing w:before="100" w:beforeAutospacing="1" w:after="100" w:afterAutospacing="1"/>
                    <w:contextualSpacing/>
                  </w:pPr>
                  <w:r w:rsidRPr="00E05698">
                    <w:rPr>
                      <w:b/>
                      <w:bCs/>
                    </w:rPr>
                    <w:t> </w:t>
                  </w:r>
                </w:p>
              </w:tc>
            </w:tr>
          </w:tbl>
          <w:p w:rsidR="00B534AC" w:rsidRPr="00E05698" w:rsidRDefault="00B534AC" w:rsidP="00B534AC">
            <w:pPr>
              <w:contextualSpacing/>
            </w:pPr>
          </w:p>
        </w:tc>
      </w:tr>
      <w:tr w:rsidR="00B534AC" w:rsidRPr="00E05698" w:rsidTr="00B534AC">
        <w:trPr>
          <w:trHeight w:val="276"/>
          <w:tblCellSpacing w:w="15" w:type="dxa"/>
        </w:trPr>
        <w:tc>
          <w:tcPr>
            <w:tcW w:w="0" w:type="auto"/>
            <w:vMerge w:val="restart"/>
            <w:vAlign w:val="center"/>
            <w:hideMark/>
          </w:tcPr>
          <w:tbl>
            <w:tblPr>
              <w:tblW w:w="0" w:type="auto"/>
              <w:tblCellSpacing w:w="15" w:type="dxa"/>
              <w:tblCellMar>
                <w:top w:w="15" w:type="dxa"/>
                <w:left w:w="15" w:type="dxa"/>
                <w:bottom w:w="15" w:type="dxa"/>
                <w:right w:w="15" w:type="dxa"/>
              </w:tblCellMar>
              <w:tblLook w:val="04A0"/>
            </w:tblPr>
            <w:tblGrid>
              <w:gridCol w:w="9921"/>
            </w:tblGrid>
            <w:tr w:rsidR="00B534AC" w:rsidRPr="00E05698" w:rsidTr="00B534AC">
              <w:trPr>
                <w:tblCellSpacing w:w="15" w:type="dxa"/>
              </w:trPr>
              <w:tc>
                <w:tcPr>
                  <w:tcW w:w="0" w:type="auto"/>
                  <w:vAlign w:val="center"/>
                  <w:hideMark/>
                </w:tcPr>
                <w:p w:rsidR="00B534AC" w:rsidRPr="00E05698" w:rsidRDefault="00B534AC" w:rsidP="00B534AC">
                  <w:pPr>
                    <w:spacing w:before="100" w:beforeAutospacing="1" w:after="100" w:afterAutospacing="1"/>
                    <w:contextualSpacing/>
                  </w:pPr>
                  <w:r w:rsidRPr="00E05698">
                    <w:t>Принятие решения о подготовке уведомления об окончании строительства (уведомления  о несоответствии</w:t>
                  </w:r>
                  <w:proofErr w:type="gramStart"/>
                  <w:r w:rsidRPr="00E05698">
                    <w:t xml:space="preserve"> )</w:t>
                  </w:r>
                  <w:proofErr w:type="gramEnd"/>
                  <w:r w:rsidRPr="00E05698">
                    <w:t>,</w:t>
                  </w:r>
                </w:p>
                <w:p w:rsidR="00B534AC" w:rsidRPr="00E05698" w:rsidRDefault="00B534AC" w:rsidP="00B534AC">
                  <w:pPr>
                    <w:spacing w:before="100" w:beforeAutospacing="1" w:after="100" w:afterAutospacing="1"/>
                    <w:contextualSpacing/>
                  </w:pPr>
                  <w:r w:rsidRPr="00E05698">
                    <w:rPr>
                      <w:b/>
                      <w:bCs/>
                    </w:rPr>
                    <w:t>5 рабочих дней</w:t>
                  </w:r>
                </w:p>
              </w:tc>
            </w:tr>
          </w:tbl>
          <w:p w:rsidR="00B534AC" w:rsidRPr="00E05698" w:rsidRDefault="00B534AC" w:rsidP="00B534AC">
            <w:pPr>
              <w:contextualSpacing/>
            </w:pPr>
            <w:r w:rsidRPr="00E05698">
              <w:t> </w:t>
            </w:r>
          </w:p>
        </w:tc>
      </w:tr>
      <w:tr w:rsidR="00B534AC" w:rsidRPr="00E05698" w:rsidTr="00B534AC">
        <w:trPr>
          <w:trHeight w:val="276"/>
          <w:tblCellSpacing w:w="15" w:type="dxa"/>
        </w:trPr>
        <w:tc>
          <w:tcPr>
            <w:tcW w:w="0" w:type="auto"/>
            <w:vMerge/>
            <w:vAlign w:val="center"/>
            <w:hideMark/>
          </w:tcPr>
          <w:p w:rsidR="00B534AC" w:rsidRPr="00E05698" w:rsidRDefault="00B534AC" w:rsidP="00B534AC">
            <w:pPr>
              <w:contextualSpacing/>
            </w:pPr>
          </w:p>
        </w:tc>
      </w:tr>
      <w:tr w:rsidR="00B534AC" w:rsidRPr="00E05698" w:rsidTr="00B534AC">
        <w:trPr>
          <w:tblCellSpacing w:w="15" w:type="dxa"/>
        </w:trPr>
        <w:tc>
          <w:tcPr>
            <w:tcW w:w="0" w:type="auto"/>
            <w:vAlign w:val="center"/>
            <w:hideMark/>
          </w:tcPr>
          <w:p w:rsidR="00B534AC" w:rsidRPr="00E05698" w:rsidRDefault="00B534AC" w:rsidP="00B534AC">
            <w:pPr>
              <w:contextualSpacing/>
            </w:pPr>
          </w:p>
        </w:tc>
      </w:tr>
    </w:tbl>
    <w:p w:rsidR="00B534AC" w:rsidRPr="00E05698" w:rsidRDefault="00B534AC" w:rsidP="00B534AC">
      <w:pPr>
        <w:spacing w:before="100" w:beforeAutospacing="1" w:after="100" w:afterAutospacing="1"/>
        <w:contextualSpacing/>
      </w:pPr>
    </w:p>
    <w:p w:rsidR="00B534AC" w:rsidRPr="00E05698" w:rsidRDefault="00B534AC" w:rsidP="00B534AC">
      <w:pPr>
        <w:spacing w:before="100" w:beforeAutospacing="1" w:after="100" w:afterAutospacing="1"/>
        <w:contextualSpacing/>
        <w:jc w:val="right"/>
      </w:pPr>
      <w:r w:rsidRPr="00E05698">
        <w:t>Приложение № 6</w:t>
      </w:r>
      <w:r w:rsidRPr="00E05698">
        <w:br/>
        <w:t>к Административному регламенту администрации</w:t>
      </w:r>
    </w:p>
    <w:p w:rsidR="00B534AC" w:rsidRPr="00E05698" w:rsidRDefault="00B534AC" w:rsidP="00B534AC">
      <w:pPr>
        <w:spacing w:before="100" w:beforeAutospacing="1" w:after="100" w:afterAutospacing="1"/>
        <w:contextualSpacing/>
        <w:jc w:val="right"/>
      </w:pPr>
      <w:r>
        <w:t xml:space="preserve"> Атнарского</w:t>
      </w:r>
      <w:r w:rsidRPr="00E05698">
        <w:t xml:space="preserve"> сельского поселения</w:t>
      </w:r>
    </w:p>
    <w:p w:rsidR="00B534AC" w:rsidRPr="00E05698" w:rsidRDefault="00B534AC" w:rsidP="00B534AC">
      <w:pPr>
        <w:spacing w:before="100" w:beforeAutospacing="1" w:after="100" w:afterAutospacing="1"/>
        <w:contextualSpacing/>
        <w:jc w:val="right"/>
      </w:pPr>
      <w:r>
        <w:t>Красночетайского</w:t>
      </w:r>
      <w:r w:rsidRPr="00E05698">
        <w:t xml:space="preserve"> района Чувашской Республики по</w:t>
      </w:r>
    </w:p>
    <w:p w:rsidR="00B534AC" w:rsidRPr="00E05698" w:rsidRDefault="00B534AC" w:rsidP="00B534AC">
      <w:pPr>
        <w:spacing w:before="100" w:beforeAutospacing="1" w:after="100" w:afterAutospacing="1"/>
        <w:contextualSpacing/>
        <w:jc w:val="right"/>
      </w:pPr>
      <w:r w:rsidRPr="00E05698">
        <w:t>предоставлению муниципальной услуги</w:t>
      </w:r>
    </w:p>
    <w:p w:rsidR="00B534AC" w:rsidRDefault="00B534AC" w:rsidP="00B534AC">
      <w:pPr>
        <w:spacing w:before="100" w:beforeAutospacing="1" w:after="100" w:afterAutospacing="1"/>
        <w:contextualSpacing/>
        <w:jc w:val="right"/>
      </w:pPr>
      <w:r w:rsidRPr="00E05698">
        <w:t xml:space="preserve">               «Выдача уведомления  о соответствии </w:t>
      </w:r>
      <w:proofErr w:type="gramStart"/>
      <w:r w:rsidRPr="00E05698">
        <w:t>построенных</w:t>
      </w:r>
      <w:proofErr w:type="gramEnd"/>
      <w:r w:rsidRPr="00E05698">
        <w:t xml:space="preserve"> </w:t>
      </w:r>
    </w:p>
    <w:p w:rsidR="00B534AC" w:rsidRPr="00E05698" w:rsidRDefault="00B534AC" w:rsidP="00B534AC">
      <w:pPr>
        <w:spacing w:before="100" w:beforeAutospacing="1" w:after="100" w:afterAutospacing="1"/>
        <w:contextualSpacing/>
        <w:jc w:val="right"/>
      </w:pPr>
      <w:r w:rsidRPr="00E05698">
        <w:t>или реконструированных</w:t>
      </w:r>
    </w:p>
    <w:p w:rsidR="00B534AC" w:rsidRDefault="00B534AC" w:rsidP="00B534AC">
      <w:pPr>
        <w:spacing w:before="100" w:beforeAutospacing="1" w:after="100" w:afterAutospacing="1"/>
        <w:contextualSpacing/>
        <w:jc w:val="right"/>
      </w:pPr>
      <w:r w:rsidRPr="00E05698">
        <w:t xml:space="preserve">объектах </w:t>
      </w:r>
      <w:proofErr w:type="gramStart"/>
      <w:r w:rsidRPr="00E05698">
        <w:t>индивидуального</w:t>
      </w:r>
      <w:proofErr w:type="gramEnd"/>
      <w:r w:rsidRPr="00E05698">
        <w:t xml:space="preserve"> жилищного</w:t>
      </w:r>
    </w:p>
    <w:p w:rsidR="00B534AC" w:rsidRPr="00E05698" w:rsidRDefault="00B534AC" w:rsidP="00B534AC">
      <w:pPr>
        <w:spacing w:before="100" w:beforeAutospacing="1" w:after="100" w:afterAutospacing="1"/>
        <w:contextualSpacing/>
        <w:jc w:val="right"/>
      </w:pPr>
      <w:r w:rsidRPr="00E05698">
        <w:t xml:space="preserve"> строительства или садового дома»</w:t>
      </w:r>
    </w:p>
    <w:p w:rsidR="00B534AC" w:rsidRPr="00E05698" w:rsidRDefault="00B534AC" w:rsidP="00B534AC">
      <w:pPr>
        <w:spacing w:before="100" w:beforeAutospacing="1" w:after="100" w:afterAutospacing="1"/>
        <w:contextualSpacing/>
        <w:jc w:val="right"/>
      </w:pPr>
      <w:r w:rsidRPr="00E05698">
        <w:t xml:space="preserve">№ </w:t>
      </w:r>
      <w:r>
        <w:t>37</w:t>
      </w:r>
      <w:r w:rsidRPr="00E05698">
        <w:t xml:space="preserve"> от </w:t>
      </w:r>
      <w:r>
        <w:t>07.05.</w:t>
      </w:r>
      <w:r w:rsidRPr="00E05698">
        <w:t xml:space="preserve"> 2019 г.</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jc w:val="right"/>
      </w:pPr>
      <w:r w:rsidRPr="00E05698">
        <w:t xml:space="preserve">Главе администрации  </w:t>
      </w:r>
      <w:r>
        <w:t xml:space="preserve"> Атнарского</w:t>
      </w:r>
      <w:r w:rsidRPr="00E05698">
        <w:t xml:space="preserve"> сельского поселения</w:t>
      </w:r>
    </w:p>
    <w:p w:rsidR="00B534AC" w:rsidRPr="00E05698" w:rsidRDefault="00B534AC" w:rsidP="00B534AC">
      <w:pPr>
        <w:spacing w:before="100" w:beforeAutospacing="1" w:after="100" w:afterAutospacing="1"/>
        <w:contextualSpacing/>
        <w:jc w:val="right"/>
      </w:pPr>
      <w:r w:rsidRPr="00E05698">
        <w:t>           __________________________________________</w:t>
      </w:r>
    </w:p>
    <w:p w:rsidR="00B534AC" w:rsidRPr="00E05698" w:rsidRDefault="00B534AC" w:rsidP="00B534AC">
      <w:pPr>
        <w:spacing w:before="100" w:beforeAutospacing="1" w:after="100" w:afterAutospacing="1"/>
        <w:contextualSpacing/>
        <w:jc w:val="right"/>
      </w:pPr>
      <w:r w:rsidRPr="00E05698">
        <w:t>                                                                                      Ф.И.О. заявителя  полностью</w:t>
      </w:r>
    </w:p>
    <w:p w:rsidR="00B534AC" w:rsidRPr="00E05698" w:rsidRDefault="00B534AC" w:rsidP="00B534AC">
      <w:pPr>
        <w:spacing w:before="100" w:beforeAutospacing="1" w:after="100" w:afterAutospacing="1"/>
        <w:contextualSpacing/>
        <w:jc w:val="right"/>
      </w:pPr>
      <w:r w:rsidRPr="00E05698">
        <w:t>                                                                     </w:t>
      </w:r>
      <w:r>
        <w:t>  _____________________________</w:t>
      </w:r>
      <w:r w:rsidRPr="00E05698">
        <w:t>____________,</w:t>
      </w:r>
    </w:p>
    <w:p w:rsidR="00B534AC" w:rsidRPr="00E05698" w:rsidRDefault="00B534AC" w:rsidP="00B534AC">
      <w:pPr>
        <w:spacing w:before="100" w:beforeAutospacing="1" w:after="100" w:afterAutospacing="1"/>
        <w:contextualSpacing/>
        <w:jc w:val="right"/>
      </w:pPr>
      <w:r w:rsidRPr="00E05698">
        <w:t xml:space="preserve">                                                                       </w:t>
      </w:r>
      <w:proofErr w:type="gramStart"/>
      <w:r w:rsidRPr="00E05698">
        <w:t>зарегистрированного</w:t>
      </w:r>
      <w:proofErr w:type="gramEnd"/>
      <w:r w:rsidRPr="00E05698">
        <w:t xml:space="preserve"> (-ой) по адресу:</w:t>
      </w:r>
    </w:p>
    <w:p w:rsidR="00B534AC" w:rsidRPr="00E05698" w:rsidRDefault="00B534AC" w:rsidP="00B534AC">
      <w:pPr>
        <w:spacing w:before="100" w:beforeAutospacing="1" w:after="100" w:afterAutospacing="1"/>
        <w:contextualSpacing/>
        <w:jc w:val="right"/>
      </w:pPr>
      <w:r w:rsidRPr="00E05698">
        <w:t>                                                                       __________________________________________</w:t>
      </w:r>
    </w:p>
    <w:p w:rsidR="00B534AC" w:rsidRPr="00E05698" w:rsidRDefault="00B534AC" w:rsidP="00B534AC">
      <w:pPr>
        <w:spacing w:before="100" w:beforeAutospacing="1" w:after="100" w:afterAutospacing="1"/>
        <w:contextualSpacing/>
        <w:jc w:val="right"/>
      </w:pPr>
      <w:r w:rsidRPr="00E05698">
        <w:t>                                                                       __________________________________________</w:t>
      </w:r>
    </w:p>
    <w:p w:rsidR="00B534AC" w:rsidRPr="00E05698" w:rsidRDefault="00B534AC" w:rsidP="00B534AC">
      <w:pPr>
        <w:spacing w:before="100" w:beforeAutospacing="1" w:after="100" w:afterAutospacing="1"/>
        <w:contextualSpacing/>
        <w:jc w:val="right"/>
      </w:pPr>
      <w:r w:rsidRPr="00E05698">
        <w:t>           телефон __________________________________</w:t>
      </w:r>
    </w:p>
    <w:p w:rsidR="00B534AC" w:rsidRPr="00E05698" w:rsidRDefault="00B534AC" w:rsidP="00B534AC">
      <w:pPr>
        <w:spacing w:before="100" w:beforeAutospacing="1" w:after="100" w:afterAutospacing="1"/>
        <w:contextualSpacing/>
      </w:pPr>
      <w:r w:rsidRPr="00E05698">
        <w:t> </w:t>
      </w:r>
    </w:p>
    <w:p w:rsidR="00B534AC" w:rsidRPr="00E05698" w:rsidRDefault="00B534AC" w:rsidP="00FB6A6F">
      <w:pPr>
        <w:spacing w:before="100" w:beforeAutospacing="1" w:after="100" w:afterAutospacing="1"/>
        <w:contextualSpacing/>
        <w:jc w:val="center"/>
      </w:pPr>
      <w:r w:rsidRPr="00E05698">
        <w:rPr>
          <w:b/>
          <w:bCs/>
        </w:rPr>
        <w:t>ЖАЛОБА</w:t>
      </w:r>
    </w:p>
    <w:p w:rsidR="00B534AC" w:rsidRPr="00E05698" w:rsidRDefault="00B534AC" w:rsidP="00FB6A6F">
      <w:pPr>
        <w:spacing w:before="100" w:beforeAutospacing="1" w:after="100" w:afterAutospacing="1"/>
        <w:contextualSpacing/>
        <w:jc w:val="center"/>
      </w:pPr>
      <w:r w:rsidRPr="00E05698">
        <w:t>на действия (бездействия) или решения, осуществленные (принятые)</w:t>
      </w:r>
    </w:p>
    <w:p w:rsidR="00B534AC" w:rsidRPr="00E05698" w:rsidRDefault="00B534AC" w:rsidP="00FB6A6F">
      <w:pPr>
        <w:spacing w:before="100" w:beforeAutospacing="1" w:after="100" w:afterAutospacing="1"/>
        <w:contextualSpacing/>
        <w:jc w:val="center"/>
      </w:pPr>
      <w:r w:rsidRPr="00E05698">
        <w:t>в ходе предоставления муниципальной услуги</w:t>
      </w:r>
    </w:p>
    <w:tbl>
      <w:tblPr>
        <w:tblW w:w="0" w:type="auto"/>
        <w:tblCellSpacing w:w="15" w:type="dxa"/>
        <w:tblCellMar>
          <w:top w:w="15" w:type="dxa"/>
          <w:left w:w="15" w:type="dxa"/>
          <w:bottom w:w="15" w:type="dxa"/>
          <w:right w:w="15" w:type="dxa"/>
        </w:tblCellMar>
        <w:tblLook w:val="04A0"/>
      </w:tblPr>
      <w:tblGrid>
        <w:gridCol w:w="10011"/>
      </w:tblGrid>
      <w:tr w:rsidR="00B534AC" w:rsidRPr="00E05698" w:rsidTr="00B534AC">
        <w:trPr>
          <w:tblCellSpacing w:w="15" w:type="dxa"/>
        </w:trPr>
        <w:tc>
          <w:tcPr>
            <w:tcW w:w="0" w:type="auto"/>
            <w:vAlign w:val="center"/>
            <w:hideMark/>
          </w:tcPr>
          <w:p w:rsidR="00B534AC" w:rsidRPr="00E05698" w:rsidRDefault="00B534AC" w:rsidP="00B534AC">
            <w:pPr>
              <w:spacing w:before="100" w:beforeAutospacing="1" w:after="100" w:afterAutospacing="1"/>
              <w:contextualSpacing/>
            </w:pPr>
            <w:r w:rsidRPr="00E05698">
              <w:t> </w:t>
            </w:r>
          </w:p>
        </w:tc>
      </w:tr>
      <w:tr w:rsidR="00B534AC" w:rsidRPr="00E05698" w:rsidTr="00B534AC">
        <w:trPr>
          <w:tblCellSpacing w:w="15" w:type="dxa"/>
        </w:trPr>
        <w:tc>
          <w:tcPr>
            <w:tcW w:w="0" w:type="auto"/>
            <w:vAlign w:val="center"/>
            <w:hideMark/>
          </w:tcPr>
          <w:p w:rsidR="00B534AC" w:rsidRPr="00E05698" w:rsidRDefault="00B534AC" w:rsidP="00B534AC">
            <w:pPr>
              <w:spacing w:before="100" w:beforeAutospacing="1" w:after="100" w:afterAutospacing="1"/>
              <w:contextualSpacing/>
            </w:pPr>
            <w:proofErr w:type="gramStart"/>
            <w:r w:rsidRPr="00E05698">
              <w:t>(наименование структурного подразделения, должность, Ф.И.О. должностного лица администрации,</w:t>
            </w:r>
            <w:proofErr w:type="gramEnd"/>
          </w:p>
          <w:p w:rsidR="00B534AC" w:rsidRPr="00E05698" w:rsidRDefault="00B534AC" w:rsidP="00B534AC">
            <w:pPr>
              <w:spacing w:before="100" w:beforeAutospacing="1" w:after="100" w:afterAutospacing="1"/>
              <w:contextualSpacing/>
            </w:pPr>
            <w:r w:rsidRPr="00E05698">
              <w:t xml:space="preserve">на </w:t>
            </w:r>
            <w:proofErr w:type="gramStart"/>
            <w:r w:rsidRPr="00E05698">
              <w:t>которое</w:t>
            </w:r>
            <w:proofErr w:type="gramEnd"/>
            <w:r w:rsidRPr="00E05698">
              <w:t xml:space="preserve"> подается жалоба)</w:t>
            </w:r>
          </w:p>
        </w:tc>
      </w:tr>
    </w:tbl>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pPr>
      <w:r w:rsidRPr="00E05698">
        <w:t>1. Предмет жалобы (краткое изложение обжалуемых действий (бездействий) или решений)</w:t>
      </w:r>
    </w:p>
    <w:tbl>
      <w:tblPr>
        <w:tblW w:w="0" w:type="auto"/>
        <w:tblCellSpacing w:w="15" w:type="dxa"/>
        <w:tblCellMar>
          <w:top w:w="15" w:type="dxa"/>
          <w:left w:w="15" w:type="dxa"/>
          <w:bottom w:w="15" w:type="dxa"/>
          <w:right w:w="15" w:type="dxa"/>
        </w:tblCellMar>
        <w:tblLook w:val="04A0"/>
      </w:tblPr>
      <w:tblGrid>
        <w:gridCol w:w="150"/>
      </w:tblGrid>
      <w:tr w:rsidR="00B534AC" w:rsidRPr="00E05698" w:rsidTr="00B534AC">
        <w:trPr>
          <w:tblCellSpacing w:w="15" w:type="dxa"/>
        </w:trPr>
        <w:tc>
          <w:tcPr>
            <w:tcW w:w="90" w:type="dxa"/>
            <w:vAlign w:val="center"/>
            <w:hideMark/>
          </w:tcPr>
          <w:p w:rsidR="00B534AC" w:rsidRPr="00E05698" w:rsidRDefault="00B534AC" w:rsidP="00B534AC">
            <w:pPr>
              <w:spacing w:before="100" w:beforeAutospacing="1" w:after="100" w:afterAutospacing="1"/>
              <w:contextualSpacing/>
            </w:pPr>
            <w:r w:rsidRPr="00E05698">
              <w:t> </w:t>
            </w:r>
          </w:p>
        </w:tc>
      </w:tr>
    </w:tbl>
    <w:p w:rsidR="00B534AC" w:rsidRPr="00E05698" w:rsidRDefault="00B534AC" w:rsidP="00B534AC">
      <w:pPr>
        <w:spacing w:before="100" w:beforeAutospacing="1" w:after="100" w:afterAutospacing="1"/>
        <w:contextualSpacing/>
      </w:pPr>
    </w:p>
    <w:p w:rsidR="00B534AC" w:rsidRPr="00E05698" w:rsidRDefault="00B534AC" w:rsidP="00B534AC">
      <w:pPr>
        <w:spacing w:before="100" w:beforeAutospacing="1" w:after="100" w:afterAutospacing="1"/>
        <w:contextualSpacing/>
      </w:pPr>
      <w:r w:rsidRPr="00E05698">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Spacing w:w="15" w:type="dxa"/>
        <w:tblCellMar>
          <w:top w:w="15" w:type="dxa"/>
          <w:left w:w="15" w:type="dxa"/>
          <w:bottom w:w="15" w:type="dxa"/>
          <w:right w:w="15" w:type="dxa"/>
        </w:tblCellMar>
        <w:tblLook w:val="04A0"/>
      </w:tblPr>
      <w:tblGrid>
        <w:gridCol w:w="150"/>
      </w:tblGrid>
      <w:tr w:rsidR="00B534AC" w:rsidRPr="00E05698" w:rsidTr="00B534AC">
        <w:trPr>
          <w:tblCellSpacing w:w="15" w:type="dxa"/>
        </w:trPr>
        <w:tc>
          <w:tcPr>
            <w:tcW w:w="0" w:type="auto"/>
            <w:vAlign w:val="center"/>
            <w:hideMark/>
          </w:tcPr>
          <w:p w:rsidR="00B534AC" w:rsidRPr="00E05698" w:rsidRDefault="00B534AC" w:rsidP="00B534AC">
            <w:pPr>
              <w:spacing w:before="100" w:beforeAutospacing="1" w:after="100" w:afterAutospacing="1"/>
              <w:contextualSpacing/>
            </w:pPr>
            <w:r w:rsidRPr="00E05698">
              <w:t> </w:t>
            </w:r>
          </w:p>
        </w:tc>
      </w:tr>
      <w:tr w:rsidR="00B534AC" w:rsidRPr="00E05698" w:rsidTr="00B534AC">
        <w:trPr>
          <w:tblCellSpacing w:w="15" w:type="dxa"/>
        </w:trPr>
        <w:tc>
          <w:tcPr>
            <w:tcW w:w="0" w:type="auto"/>
            <w:vAlign w:val="center"/>
            <w:hideMark/>
          </w:tcPr>
          <w:p w:rsidR="00B534AC" w:rsidRPr="00E05698" w:rsidRDefault="00B534AC" w:rsidP="00B534AC">
            <w:pPr>
              <w:spacing w:before="100" w:beforeAutospacing="1" w:after="100" w:afterAutospacing="1"/>
              <w:contextualSpacing/>
            </w:pPr>
            <w:r w:rsidRPr="00E05698">
              <w:t> </w:t>
            </w:r>
          </w:p>
        </w:tc>
      </w:tr>
    </w:tbl>
    <w:p w:rsidR="00B534AC" w:rsidRPr="00E05698" w:rsidRDefault="00B534AC" w:rsidP="00B534AC">
      <w:pPr>
        <w:spacing w:before="100" w:beforeAutospacing="1" w:after="100" w:afterAutospacing="1"/>
        <w:contextualSpacing/>
      </w:pPr>
      <w:r w:rsidRPr="00E05698">
        <w:t>3. Приложение: (документы, либо копии документов, подтверждающие изложенные обстоятельства)</w:t>
      </w:r>
    </w:p>
    <w:tbl>
      <w:tblPr>
        <w:tblW w:w="0" w:type="auto"/>
        <w:tblCellSpacing w:w="15" w:type="dxa"/>
        <w:tblCellMar>
          <w:top w:w="15" w:type="dxa"/>
          <w:left w:w="15" w:type="dxa"/>
          <w:bottom w:w="15" w:type="dxa"/>
          <w:right w:w="15" w:type="dxa"/>
        </w:tblCellMar>
        <w:tblLook w:val="04A0"/>
      </w:tblPr>
      <w:tblGrid>
        <w:gridCol w:w="150"/>
      </w:tblGrid>
      <w:tr w:rsidR="00B534AC" w:rsidRPr="00E05698" w:rsidTr="00FB6A6F">
        <w:trPr>
          <w:tblCellSpacing w:w="15" w:type="dxa"/>
        </w:trPr>
        <w:tc>
          <w:tcPr>
            <w:tcW w:w="90" w:type="dxa"/>
            <w:vAlign w:val="center"/>
            <w:hideMark/>
          </w:tcPr>
          <w:p w:rsidR="00B534AC" w:rsidRPr="00E05698" w:rsidRDefault="00B534AC" w:rsidP="00B534AC">
            <w:pPr>
              <w:spacing w:before="100" w:beforeAutospacing="1" w:after="100" w:afterAutospacing="1"/>
              <w:contextualSpacing/>
            </w:pPr>
            <w:r w:rsidRPr="00E05698">
              <w:t> </w:t>
            </w:r>
          </w:p>
        </w:tc>
      </w:tr>
    </w:tbl>
    <w:p w:rsidR="00B534AC" w:rsidRPr="00E05698" w:rsidRDefault="00B534AC" w:rsidP="00B534AC">
      <w:pPr>
        <w:spacing w:before="100" w:beforeAutospacing="1" w:after="100" w:afterAutospacing="1"/>
        <w:contextualSpacing/>
      </w:pPr>
      <w:r w:rsidRPr="00E05698">
        <w:t>Способ получения ответа (</w:t>
      </w:r>
      <w:proofErr w:type="gramStart"/>
      <w:r w:rsidRPr="00E05698">
        <w:t>нужное</w:t>
      </w:r>
      <w:proofErr w:type="gramEnd"/>
      <w:r w:rsidRPr="00E05698">
        <w:t xml:space="preserve"> подчеркнуть):</w:t>
      </w:r>
    </w:p>
    <w:p w:rsidR="00B534AC" w:rsidRPr="00E05698" w:rsidRDefault="00B534AC" w:rsidP="00B534AC">
      <w:pPr>
        <w:spacing w:before="100" w:beforeAutospacing="1" w:after="100" w:afterAutospacing="1"/>
        <w:contextualSpacing/>
      </w:pPr>
      <w:r w:rsidRPr="00E05698">
        <w:t>- при личном обращении;</w:t>
      </w:r>
    </w:p>
    <w:p w:rsidR="00B534AC" w:rsidRPr="00E05698" w:rsidRDefault="00B534AC" w:rsidP="00B534AC">
      <w:pPr>
        <w:spacing w:before="100" w:beforeAutospacing="1" w:after="100" w:afterAutospacing="1"/>
        <w:contextualSpacing/>
      </w:pPr>
      <w:r w:rsidRPr="00E05698">
        <w:t>- посредством почтового отправления на адрес, указанного в заявлении;</w:t>
      </w:r>
    </w:p>
    <w:p w:rsidR="00B534AC" w:rsidRPr="00E05698" w:rsidRDefault="00B534AC" w:rsidP="00B534AC">
      <w:pPr>
        <w:spacing w:before="100" w:beforeAutospacing="1" w:after="100" w:afterAutospacing="1"/>
        <w:contextualSpacing/>
      </w:pPr>
      <w:r w:rsidRPr="00E05698">
        <w:t>- посредством электронной почты ____________________________________.</w:t>
      </w:r>
    </w:p>
    <w:p w:rsidR="00B534AC" w:rsidRPr="00E05698" w:rsidRDefault="00B534AC" w:rsidP="00B534AC">
      <w:pPr>
        <w:spacing w:before="100" w:beforeAutospacing="1" w:after="100" w:afterAutospacing="1"/>
        <w:contextualSpacing/>
      </w:pPr>
      <w:r w:rsidRPr="00E05698">
        <w:t> </w:t>
      </w:r>
    </w:p>
    <w:p w:rsidR="00B534AC" w:rsidRPr="00E05698" w:rsidRDefault="00B534AC" w:rsidP="00B534AC">
      <w:pPr>
        <w:spacing w:before="100" w:beforeAutospacing="1" w:after="100" w:afterAutospacing="1"/>
        <w:contextualSpacing/>
      </w:pPr>
      <w:r w:rsidRPr="00E05698">
        <w:t>_____________________                 </w:t>
      </w:r>
      <w:r>
        <w:t xml:space="preserve">                            </w:t>
      </w:r>
      <w:r w:rsidRPr="00E05698">
        <w:t>  _________________________________</w:t>
      </w:r>
    </w:p>
    <w:p w:rsidR="00B534AC" w:rsidRPr="00E05698" w:rsidRDefault="00B534AC" w:rsidP="00B534AC">
      <w:pPr>
        <w:spacing w:before="100" w:beforeAutospacing="1" w:after="100" w:afterAutospacing="1"/>
        <w:contextualSpacing/>
      </w:pPr>
      <w:r w:rsidRPr="00E05698">
        <w:t>            подпись заявителя                       </w:t>
      </w:r>
      <w:r>
        <w:t xml:space="preserve">                 </w:t>
      </w:r>
      <w:r w:rsidRPr="00E05698">
        <w:t> фамилия, имя, отчество заявителя             </w:t>
      </w:r>
    </w:p>
    <w:p w:rsidR="00B534AC" w:rsidRPr="00E05698" w:rsidRDefault="00B534AC" w:rsidP="00B534AC">
      <w:pPr>
        <w:spacing w:before="100" w:beforeAutospacing="1" w:after="100" w:afterAutospacing="1"/>
        <w:contextualSpacing/>
      </w:pPr>
      <w:r w:rsidRPr="00E05698">
        <w:t> </w:t>
      </w:r>
    </w:p>
    <w:p w:rsidR="00B81C85" w:rsidRDefault="00B534AC" w:rsidP="00FB6A6F">
      <w:pPr>
        <w:spacing w:before="100" w:beforeAutospacing="1" w:after="100" w:afterAutospacing="1"/>
        <w:contextualSpacing/>
      </w:pPr>
      <w:r w:rsidRPr="00E05698">
        <w:t>                                                                                             </w:t>
      </w:r>
      <w:r w:rsidR="00FB6A6F">
        <w:t xml:space="preserve"> «___»___________20_______</w:t>
      </w:r>
    </w:p>
    <w:p w:rsidR="00FB6A6F" w:rsidRDefault="00FB6A6F" w:rsidP="00FB6A6F">
      <w:pPr>
        <w:spacing w:before="100" w:beforeAutospacing="1" w:after="100" w:afterAutospacing="1"/>
        <w:contextualSpacing/>
      </w:pPr>
    </w:p>
    <w:p w:rsidR="00FB6A6F" w:rsidRDefault="00FB6A6F" w:rsidP="00FB6A6F">
      <w:pPr>
        <w:spacing w:before="100" w:beforeAutospacing="1" w:after="100" w:afterAutospacing="1"/>
        <w:contextualSpacing/>
      </w:pPr>
    </w:p>
    <w:p w:rsidR="00B81C85" w:rsidRPr="006B581C" w:rsidRDefault="00B81C85" w:rsidP="00CB2F6C">
      <w:pPr>
        <w:pStyle w:val="23"/>
        <w:spacing w:after="0" w:line="240" w:lineRule="auto"/>
        <w:ind w:left="0"/>
        <w:jc w:val="both"/>
      </w:pPr>
    </w:p>
    <w:p w:rsidR="00516752" w:rsidRPr="00FB6A6F" w:rsidRDefault="00516752" w:rsidP="00FB6A6F">
      <w:pPr>
        <w:jc w:val="center"/>
        <w:rPr>
          <w:b/>
          <w:i/>
          <w:u w:val="single"/>
        </w:rPr>
      </w:pPr>
      <w:r w:rsidRPr="00FB6A6F">
        <w:rPr>
          <w:b/>
          <w:i/>
          <w:u w:val="single"/>
        </w:rPr>
        <w:lastRenderedPageBreak/>
        <w:t>Постановление</w:t>
      </w:r>
    </w:p>
    <w:p w:rsidR="00FB6A6F" w:rsidRPr="00FB6A6F" w:rsidRDefault="00516752" w:rsidP="00FB6A6F">
      <w:pPr>
        <w:widowControl w:val="0"/>
        <w:contextualSpacing/>
        <w:jc w:val="center"/>
        <w:rPr>
          <w:b/>
          <w:i/>
          <w:u w:val="single"/>
        </w:rPr>
      </w:pPr>
      <w:r w:rsidRPr="00FB6A6F">
        <w:rPr>
          <w:b/>
          <w:i/>
          <w:u w:val="single"/>
        </w:rPr>
        <w:t>администрации  Атнарского сельского поселения Красночетайского района Чувашской Республики «</w:t>
      </w:r>
      <w:r w:rsidR="00FB6A6F" w:rsidRPr="00FB6A6F">
        <w:rPr>
          <w:b/>
          <w:i/>
          <w:u w:val="single"/>
        </w:rPr>
        <w:t>О внесении изменений  в постановление администрации  Атнарского</w:t>
      </w:r>
    </w:p>
    <w:p w:rsidR="00FB6A6F" w:rsidRPr="00FB6A6F" w:rsidRDefault="00FB6A6F" w:rsidP="00FB6A6F">
      <w:pPr>
        <w:widowControl w:val="0"/>
        <w:contextualSpacing/>
        <w:jc w:val="center"/>
        <w:rPr>
          <w:b/>
          <w:i/>
          <w:u w:val="single"/>
        </w:rPr>
      </w:pPr>
      <w:r w:rsidRPr="00FB6A6F">
        <w:rPr>
          <w:b/>
          <w:i/>
          <w:u w:val="single"/>
        </w:rPr>
        <w:t>сельского поселения  от  30.06.2016 №60  «Об утверждении</w:t>
      </w:r>
      <w:r>
        <w:rPr>
          <w:b/>
          <w:i/>
          <w:u w:val="single"/>
        </w:rPr>
        <w:t xml:space="preserve"> </w:t>
      </w:r>
      <w:r w:rsidRPr="00FB6A6F">
        <w:rPr>
          <w:b/>
          <w:i/>
          <w:u w:val="single"/>
        </w:rPr>
        <w:t>административного регламента администрации Атнарского сельского</w:t>
      </w:r>
      <w:r>
        <w:rPr>
          <w:b/>
          <w:i/>
          <w:u w:val="single"/>
        </w:rPr>
        <w:t xml:space="preserve"> </w:t>
      </w:r>
      <w:r w:rsidRPr="00FB6A6F">
        <w:rPr>
          <w:b/>
          <w:i/>
          <w:u w:val="single"/>
        </w:rPr>
        <w:t>поселения Красночетайского района Чувашской Республики  по</w:t>
      </w:r>
      <w:r>
        <w:rPr>
          <w:b/>
          <w:i/>
          <w:u w:val="single"/>
        </w:rPr>
        <w:t xml:space="preserve"> </w:t>
      </w:r>
      <w:r w:rsidRPr="00FB6A6F">
        <w:rPr>
          <w:b/>
          <w:i/>
          <w:u w:val="single"/>
        </w:rPr>
        <w:t>исполнению муниципальной функции по осуществлению  муниципального</w:t>
      </w:r>
      <w:r>
        <w:rPr>
          <w:b/>
          <w:i/>
          <w:u w:val="single"/>
        </w:rPr>
        <w:t xml:space="preserve"> </w:t>
      </w:r>
      <w:proofErr w:type="gramStart"/>
      <w:r w:rsidRPr="00FB6A6F">
        <w:rPr>
          <w:b/>
          <w:i/>
          <w:u w:val="single"/>
        </w:rPr>
        <w:t>контроля за</w:t>
      </w:r>
      <w:proofErr w:type="gramEnd"/>
      <w:r w:rsidRPr="00FB6A6F">
        <w:rPr>
          <w:b/>
          <w:i/>
          <w:u w:val="single"/>
        </w:rPr>
        <w:t xml:space="preserve">  сохранностью автомобильных  дорог местного значения</w:t>
      </w:r>
    </w:p>
    <w:p w:rsidR="00FB6A6F" w:rsidRPr="00FB6A6F" w:rsidRDefault="00FB6A6F" w:rsidP="00FB6A6F">
      <w:pPr>
        <w:widowControl w:val="0"/>
        <w:contextualSpacing/>
        <w:jc w:val="center"/>
        <w:rPr>
          <w:b/>
          <w:i/>
          <w:u w:val="single"/>
        </w:rPr>
      </w:pPr>
      <w:r w:rsidRPr="00FB6A6F">
        <w:rPr>
          <w:b/>
          <w:i/>
          <w:u w:val="single"/>
        </w:rPr>
        <w:t>в границах населенных пунктов  Атнарского сельского поселения</w:t>
      </w:r>
    </w:p>
    <w:p w:rsidR="00FB6A6F" w:rsidRPr="00FB6A6F" w:rsidRDefault="00FB6A6F" w:rsidP="00FB6A6F">
      <w:pPr>
        <w:widowControl w:val="0"/>
        <w:contextualSpacing/>
        <w:jc w:val="center"/>
        <w:rPr>
          <w:b/>
          <w:i/>
          <w:u w:val="single"/>
        </w:rPr>
      </w:pPr>
      <w:r w:rsidRPr="00FB6A6F">
        <w:rPr>
          <w:b/>
          <w:i/>
          <w:u w:val="single"/>
        </w:rPr>
        <w:t>Красночетайского района   Чувашской Республики»</w:t>
      </w:r>
    </w:p>
    <w:p w:rsidR="00516752" w:rsidRPr="00516752" w:rsidRDefault="00516752" w:rsidP="00516752">
      <w:pPr>
        <w:jc w:val="center"/>
        <w:rPr>
          <w:b/>
          <w:i/>
          <w:u w:val="single"/>
        </w:rPr>
      </w:pPr>
    </w:p>
    <w:p w:rsidR="00516752" w:rsidRPr="00E10F7A" w:rsidRDefault="00516752" w:rsidP="00516752">
      <w:pPr>
        <w:rPr>
          <w:b/>
          <w:i/>
          <w:sz w:val="20"/>
          <w:szCs w:val="20"/>
          <w:u w:val="single"/>
        </w:rPr>
      </w:pPr>
      <w:r w:rsidRPr="00E10F7A">
        <w:rPr>
          <w:b/>
          <w:i/>
          <w:sz w:val="20"/>
          <w:szCs w:val="20"/>
          <w:u w:val="single"/>
        </w:rPr>
        <w:t xml:space="preserve">от </w:t>
      </w:r>
      <w:r w:rsidR="00FB6A6F">
        <w:rPr>
          <w:b/>
          <w:i/>
          <w:sz w:val="20"/>
          <w:szCs w:val="20"/>
          <w:u w:val="single"/>
        </w:rPr>
        <w:t>14.05</w:t>
      </w:r>
      <w:r>
        <w:rPr>
          <w:b/>
          <w:i/>
          <w:sz w:val="20"/>
          <w:szCs w:val="20"/>
          <w:u w:val="single"/>
        </w:rPr>
        <w:t>.2019 №3</w:t>
      </w:r>
      <w:r w:rsidR="00FB6A6F">
        <w:rPr>
          <w:b/>
          <w:i/>
          <w:sz w:val="20"/>
          <w:szCs w:val="20"/>
          <w:u w:val="single"/>
        </w:rPr>
        <w:t>8</w:t>
      </w:r>
    </w:p>
    <w:p w:rsidR="00516752" w:rsidRDefault="00516752" w:rsidP="00516752">
      <w:pPr>
        <w:rPr>
          <w:b/>
          <w:i/>
          <w:u w:val="single"/>
        </w:rPr>
      </w:pPr>
    </w:p>
    <w:p w:rsidR="00FB6A6F" w:rsidRDefault="00FB6A6F" w:rsidP="00FB6A6F">
      <w:pPr>
        <w:pStyle w:val="a6"/>
        <w:jc w:val="both"/>
      </w:pPr>
      <w:proofErr w:type="gramStart"/>
      <w:r>
        <w:t>В связи принятием Федерального закона от 25.12.2018 №480-ФЗ « О  внесении изменений в Федеральный закон «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 о водоснабжении и водоотведении» внесены изменения в Федеральный закон от 26 декабря 2008 года № 294 ФЗ «О защите прав юридических лиц и  индивидуальных предпринимателей при</w:t>
      </w:r>
      <w:proofErr w:type="gramEnd"/>
      <w:r>
        <w:t xml:space="preserve"> осуществлении  государственного контроля ( надзора)  и муниципального контроля» администрация  Атнарского сельского поселения Красночетайского района Чувашской Республики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FB6A6F" w:rsidRPr="00B744D9" w:rsidRDefault="00FB6A6F" w:rsidP="00FB6A6F">
      <w:pPr>
        <w:pStyle w:val="ae"/>
        <w:widowControl w:val="0"/>
        <w:numPr>
          <w:ilvl w:val="0"/>
          <w:numId w:val="46"/>
        </w:numPr>
        <w:spacing w:after="200"/>
        <w:ind w:left="0" w:firstLine="480"/>
        <w:jc w:val="both"/>
      </w:pPr>
      <w:proofErr w:type="gramStart"/>
      <w:r w:rsidRPr="00B744D9">
        <w:t xml:space="preserve">Внести изменение  в постановление администрации  Атнарского  сельского поселения  от  30.06.2016 №60  </w:t>
      </w:r>
      <w:r w:rsidRPr="00622BEF">
        <w:t>«</w:t>
      </w:r>
      <w:r w:rsidRPr="00B744D9">
        <w:t xml:space="preserve">Об утверждении  административного регламента администрации Атнарского сельского поселения Красночетайского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Атнарского сельского поселения  Красночетайского района   Чувашской Республики» </w:t>
      </w:r>
      <w:r>
        <w:t xml:space="preserve"> и добавить  пункт 3.2.5. </w:t>
      </w:r>
      <w:r w:rsidRPr="00B744D9">
        <w:t>следующего содержания:</w:t>
      </w:r>
      <w:proofErr w:type="gramEnd"/>
    </w:p>
    <w:p w:rsidR="00FB6A6F" w:rsidRPr="00B744D9" w:rsidRDefault="00FB6A6F" w:rsidP="00FB6A6F">
      <w:pPr>
        <w:ind w:firstLine="480"/>
        <w:jc w:val="both"/>
        <w:rPr>
          <w:rFonts w:ascii="Verdana" w:hAnsi="Verdana"/>
          <w:sz w:val="21"/>
          <w:szCs w:val="21"/>
        </w:rPr>
      </w:pPr>
      <w:r>
        <w:t>« 3.2.5.</w:t>
      </w:r>
      <w:r w:rsidRPr="00B744D9">
        <w:t xml:space="preserve"> </w:t>
      </w:r>
      <w:proofErr w:type="gramStart"/>
      <w:r w:rsidRPr="00B744D9">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B744D9">
        <w:t>, за исключением:</w:t>
      </w:r>
    </w:p>
    <w:p w:rsidR="00FB6A6F" w:rsidRPr="00B744D9" w:rsidRDefault="00FB6A6F" w:rsidP="00FB6A6F">
      <w:pPr>
        <w:spacing w:before="121"/>
        <w:ind w:firstLine="480"/>
        <w:jc w:val="both"/>
        <w:rPr>
          <w:rFonts w:ascii="Verdana" w:hAnsi="Verdana"/>
          <w:sz w:val="21"/>
          <w:szCs w:val="21"/>
        </w:rPr>
      </w:pPr>
      <w:r w:rsidRPr="00B744D9">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B6A6F" w:rsidRPr="00B744D9" w:rsidRDefault="00FB6A6F" w:rsidP="00FB6A6F">
      <w:pPr>
        <w:spacing w:before="121"/>
        <w:ind w:firstLine="480"/>
        <w:jc w:val="both"/>
        <w:rPr>
          <w:rFonts w:ascii="Verdana" w:hAnsi="Verdana"/>
          <w:sz w:val="21"/>
          <w:szCs w:val="21"/>
        </w:rPr>
      </w:pPr>
      <w:r w:rsidRPr="00B744D9">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FB6A6F" w:rsidRPr="00B744D9" w:rsidRDefault="00FB6A6F" w:rsidP="00FB6A6F">
      <w:pPr>
        <w:spacing w:before="121"/>
        <w:ind w:firstLine="480"/>
        <w:jc w:val="both"/>
        <w:rPr>
          <w:rFonts w:ascii="Verdana" w:hAnsi="Verdana"/>
          <w:sz w:val="21"/>
          <w:szCs w:val="21"/>
        </w:rPr>
      </w:pPr>
      <w:proofErr w:type="gramStart"/>
      <w:r w:rsidRPr="00B744D9">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B744D9">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B744D9">
        <w:t>с даты окончания</w:t>
      </w:r>
      <w:proofErr w:type="gramEnd"/>
      <w:r w:rsidRPr="00B744D9">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w:t>
      </w:r>
      <w:r w:rsidRPr="00B744D9">
        <w:lastRenderedPageBreak/>
        <w:t>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B6A6F" w:rsidRPr="00B744D9" w:rsidRDefault="00FB6A6F" w:rsidP="00FB6A6F">
      <w:pPr>
        <w:spacing w:before="121"/>
        <w:ind w:firstLine="480"/>
        <w:jc w:val="both"/>
        <w:rPr>
          <w:rFonts w:ascii="Verdana" w:hAnsi="Verdana"/>
          <w:sz w:val="21"/>
          <w:szCs w:val="21"/>
        </w:rPr>
      </w:pPr>
      <w:r w:rsidRPr="00B744D9">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r>
        <w:t>.</w:t>
      </w:r>
    </w:p>
    <w:p w:rsidR="00FB6A6F" w:rsidRPr="00B744D9" w:rsidRDefault="00FB6A6F" w:rsidP="00FB6A6F">
      <w:pPr>
        <w:widowControl w:val="0"/>
        <w:ind w:firstLine="480"/>
      </w:pPr>
    </w:p>
    <w:p w:rsidR="00FB6A6F" w:rsidRPr="00A65E58" w:rsidRDefault="00FB6A6F" w:rsidP="00FB6A6F">
      <w:pPr>
        <w:pStyle w:val="ae"/>
        <w:numPr>
          <w:ilvl w:val="0"/>
          <w:numId w:val="46"/>
        </w:numPr>
        <w:spacing w:after="200" w:line="276" w:lineRule="auto"/>
        <w:ind w:left="0" w:firstLine="480"/>
        <w:jc w:val="both"/>
      </w:pPr>
      <w:r w:rsidRPr="00A65E58">
        <w:t>Настоящее постановление  вступает в силу после официального опубликования в печатном издании « Вестник Атнарского сельского поселения».</w:t>
      </w:r>
    </w:p>
    <w:p w:rsidR="00FB6A6F" w:rsidRPr="00A65E58" w:rsidRDefault="00FB6A6F" w:rsidP="00FB6A6F">
      <w:pPr>
        <w:pStyle w:val="ae"/>
        <w:numPr>
          <w:ilvl w:val="0"/>
          <w:numId w:val="46"/>
        </w:numPr>
        <w:spacing w:after="200" w:line="276" w:lineRule="auto"/>
        <w:ind w:left="0" w:firstLine="480"/>
        <w:jc w:val="both"/>
      </w:pPr>
      <w:proofErr w:type="gramStart"/>
      <w:r>
        <w:t>Контроль за</w:t>
      </w:r>
      <w:proofErr w:type="gramEnd"/>
      <w:r>
        <w:t xml:space="preserve"> выполнением настоящего постановления оставляю за собой.</w:t>
      </w:r>
    </w:p>
    <w:p w:rsidR="00FB6A6F" w:rsidRDefault="00FB6A6F" w:rsidP="00FB6A6F">
      <w:pPr>
        <w:ind w:left="360"/>
        <w:jc w:val="both"/>
      </w:pPr>
    </w:p>
    <w:p w:rsidR="00FB6A6F" w:rsidRDefault="00FB6A6F" w:rsidP="00FB6A6F">
      <w:pPr>
        <w:ind w:left="360"/>
        <w:jc w:val="both"/>
      </w:pPr>
      <w:r w:rsidRPr="00737E1B">
        <w:t xml:space="preserve">Глава администрации </w:t>
      </w:r>
    </w:p>
    <w:p w:rsidR="00FB6A6F" w:rsidRPr="00737E1B" w:rsidRDefault="00FB6A6F" w:rsidP="00FB6A6F">
      <w:pPr>
        <w:ind w:left="360"/>
        <w:jc w:val="both"/>
      </w:pPr>
      <w:r w:rsidRPr="00737E1B">
        <w:t>Атнарского сельского поселени</w:t>
      </w:r>
      <w:r>
        <w:t>я</w:t>
      </w:r>
      <w:r w:rsidRPr="00737E1B">
        <w:t xml:space="preserve">                   А.А.Наумова</w:t>
      </w:r>
    </w:p>
    <w:p w:rsidR="0006348A" w:rsidRPr="006B581C" w:rsidRDefault="0006348A" w:rsidP="0006348A">
      <w:pPr>
        <w:pStyle w:val="23"/>
        <w:spacing w:after="0" w:line="240" w:lineRule="auto"/>
        <w:ind w:left="0"/>
        <w:jc w:val="both"/>
      </w:pPr>
    </w:p>
    <w:p w:rsidR="00516752" w:rsidRPr="00CF3439" w:rsidRDefault="00516752" w:rsidP="00E10F7A">
      <w:pPr>
        <w:pStyle w:val="ConsPlusNormal"/>
        <w:ind w:firstLine="0"/>
        <w:jc w:val="both"/>
        <w:rPr>
          <w:rFonts w:ascii="Times New Roman" w:hAnsi="Times New Roman" w:cs="Times New Roman"/>
          <w:sz w:val="28"/>
          <w:szCs w:val="26"/>
        </w:rPr>
      </w:pPr>
    </w:p>
    <w:p w:rsidR="0006348A" w:rsidRPr="0006348A" w:rsidRDefault="00CB2F6C" w:rsidP="0006348A">
      <w:pPr>
        <w:pStyle w:val="3"/>
        <w:jc w:val="center"/>
        <w:rPr>
          <w:rFonts w:ascii="Cambria" w:eastAsia="Times New Roman" w:hAnsi="Cambria" w:cs="Times New Roman"/>
          <w:i/>
          <w:color w:val="auto"/>
          <w:u w:val="single"/>
        </w:rPr>
      </w:pPr>
      <w:r w:rsidRPr="0006348A">
        <w:rPr>
          <w:rFonts w:ascii="Times New Roman" w:hAnsi="Times New Roman" w:cs="Times New Roman"/>
          <w:i/>
          <w:color w:val="auto"/>
          <w:u w:val="single"/>
        </w:rPr>
        <w:t>Решение Собрания депутатов Атнарского сельского поселения «</w:t>
      </w:r>
      <w:r w:rsidR="0006348A" w:rsidRPr="0006348A">
        <w:rPr>
          <w:rFonts w:ascii="Cambria" w:eastAsia="Times New Roman" w:hAnsi="Cambria" w:cs="Times New Roman"/>
          <w:i/>
          <w:color w:val="auto"/>
          <w:u w:val="single"/>
        </w:rPr>
        <w:t>О внесении изменений</w:t>
      </w:r>
    </w:p>
    <w:p w:rsidR="00CB2F6C" w:rsidRPr="0006348A" w:rsidRDefault="0006348A" w:rsidP="00FB6A6F">
      <w:pPr>
        <w:jc w:val="center"/>
        <w:rPr>
          <w:b/>
          <w:i/>
          <w:u w:val="single"/>
        </w:rPr>
      </w:pPr>
      <w:r w:rsidRPr="0006348A">
        <w:rPr>
          <w:b/>
          <w:bCs/>
          <w:i/>
          <w:u w:val="single"/>
        </w:rPr>
        <w:t>в решение Собрания депутатов</w:t>
      </w:r>
      <w:r>
        <w:rPr>
          <w:b/>
          <w:bCs/>
          <w:i/>
          <w:u w:val="single"/>
        </w:rPr>
        <w:t xml:space="preserve"> </w:t>
      </w:r>
      <w:r w:rsidR="00FB6A6F">
        <w:rPr>
          <w:b/>
          <w:bCs/>
          <w:i/>
          <w:u w:val="single"/>
        </w:rPr>
        <w:t>«</w:t>
      </w:r>
      <w:r w:rsidR="00FB6A6F" w:rsidRPr="00FB6A6F">
        <w:rPr>
          <w:b/>
          <w:bCs/>
          <w:i/>
          <w:u w:val="single"/>
        </w:rPr>
        <w:t xml:space="preserve"> Об утверждении Порядка внесения платежей при рассрочке оплаты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w:t>
      </w:r>
      <w:r w:rsidRPr="0006348A">
        <w:rPr>
          <w:b/>
          <w:bCs/>
          <w:i/>
          <w:u w:val="single"/>
        </w:rPr>
        <w:t>»</w:t>
      </w:r>
    </w:p>
    <w:p w:rsidR="00CB2F6C" w:rsidRPr="0006348A" w:rsidRDefault="00CB2F6C" w:rsidP="0006348A">
      <w:pPr>
        <w:jc w:val="center"/>
        <w:rPr>
          <w:b/>
          <w:i/>
          <w:u w:val="single"/>
        </w:rPr>
      </w:pPr>
    </w:p>
    <w:p w:rsidR="00CB2F6C" w:rsidRDefault="00CB2F6C" w:rsidP="00CB2F6C">
      <w:pPr>
        <w:rPr>
          <w:b/>
          <w:i/>
          <w:sz w:val="20"/>
          <w:szCs w:val="20"/>
          <w:u w:val="single"/>
        </w:rPr>
      </w:pPr>
      <w:r w:rsidRPr="00E10F7A">
        <w:rPr>
          <w:b/>
          <w:i/>
          <w:sz w:val="20"/>
          <w:szCs w:val="20"/>
          <w:u w:val="single"/>
        </w:rPr>
        <w:t xml:space="preserve">от </w:t>
      </w:r>
      <w:r w:rsidR="00FB6A6F">
        <w:rPr>
          <w:b/>
          <w:i/>
          <w:sz w:val="20"/>
          <w:szCs w:val="20"/>
          <w:u w:val="single"/>
        </w:rPr>
        <w:t>14.05</w:t>
      </w:r>
      <w:r>
        <w:rPr>
          <w:b/>
          <w:i/>
          <w:sz w:val="20"/>
          <w:szCs w:val="20"/>
          <w:u w:val="single"/>
        </w:rPr>
        <w:t>.2019</w:t>
      </w:r>
      <w:r w:rsidRPr="00E10F7A">
        <w:rPr>
          <w:b/>
          <w:i/>
          <w:sz w:val="20"/>
          <w:szCs w:val="20"/>
          <w:u w:val="single"/>
        </w:rPr>
        <w:t xml:space="preserve"> г.</w:t>
      </w:r>
      <w:r>
        <w:rPr>
          <w:b/>
          <w:i/>
          <w:sz w:val="20"/>
          <w:szCs w:val="20"/>
          <w:u w:val="single"/>
        </w:rPr>
        <w:t>№1</w:t>
      </w:r>
    </w:p>
    <w:p w:rsidR="00CB2F6C" w:rsidRPr="00E10F7A" w:rsidRDefault="00CB2F6C" w:rsidP="00CB2F6C">
      <w:pPr>
        <w:rPr>
          <w:b/>
          <w:i/>
          <w:sz w:val="20"/>
          <w:szCs w:val="20"/>
          <w:u w:val="single"/>
        </w:rPr>
      </w:pPr>
    </w:p>
    <w:p w:rsidR="00FB6A6F" w:rsidRPr="00FB6A6F" w:rsidRDefault="00FB6A6F" w:rsidP="00FB6A6F">
      <w:pPr>
        <w:spacing w:before="100" w:beforeAutospacing="1" w:after="100" w:afterAutospacing="1"/>
        <w:ind w:firstLine="300"/>
        <w:contextualSpacing/>
        <w:jc w:val="both"/>
        <w:rPr>
          <w:bCs/>
          <w:iCs/>
        </w:rPr>
      </w:pPr>
      <w:proofErr w:type="gramStart"/>
      <w:r w:rsidRPr="00FB6A6F">
        <w:rPr>
          <w:bCs/>
          <w:iCs/>
        </w:rPr>
        <w:t>Руководствуясь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 от 03.07.2018 года, Законом Чувашской Республики от 23 сентября 2008 г. N 47 "Об особенностях отчуждения недвижимого имущества</w:t>
      </w:r>
      <w:proofErr w:type="gramEnd"/>
      <w:r w:rsidRPr="00FB6A6F">
        <w:rPr>
          <w:bCs/>
          <w:iCs/>
        </w:rPr>
        <w:t>, находящегося в собственности Чувашской Республики или в муниципальной собственности и арендуемого субъектами малого и среднего предпринимательства" Собрание депутатов Атнарского сельского поселения решило:</w:t>
      </w:r>
    </w:p>
    <w:p w:rsidR="00FB6A6F" w:rsidRPr="00FB6A6F" w:rsidRDefault="00FB6A6F" w:rsidP="00FB6A6F">
      <w:pPr>
        <w:spacing w:before="100" w:beforeAutospacing="1" w:after="100" w:afterAutospacing="1"/>
        <w:ind w:firstLine="300"/>
        <w:contextualSpacing/>
        <w:jc w:val="both"/>
        <w:rPr>
          <w:bCs/>
          <w:iCs/>
        </w:rPr>
      </w:pPr>
      <w:r w:rsidRPr="00FB6A6F">
        <w:rPr>
          <w:bCs/>
          <w:iCs/>
        </w:rPr>
        <w:t>1. Утвердить Порядок внесения платежей при рассрочке оплаты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согласно приложению N 1.</w:t>
      </w:r>
    </w:p>
    <w:p w:rsidR="00FB6A6F" w:rsidRPr="00FB6A6F" w:rsidRDefault="00FB6A6F" w:rsidP="00FB6A6F">
      <w:pPr>
        <w:spacing w:before="100" w:beforeAutospacing="1" w:after="100" w:afterAutospacing="1"/>
        <w:ind w:firstLine="300"/>
        <w:contextualSpacing/>
        <w:jc w:val="both"/>
        <w:rPr>
          <w:bCs/>
          <w:iCs/>
        </w:rPr>
      </w:pPr>
      <w:r w:rsidRPr="00FB6A6F">
        <w:rPr>
          <w:bCs/>
          <w:iCs/>
        </w:rPr>
        <w:t>2. Настоящее решение вступает в силу на следующий день после его официального опубликования в печатном издании  «Вестник Атнарского сельского поселения».</w:t>
      </w:r>
    </w:p>
    <w:p w:rsidR="00FB6A6F" w:rsidRPr="00FB6A6F" w:rsidRDefault="00FB6A6F" w:rsidP="00FB6A6F">
      <w:pPr>
        <w:spacing w:before="100" w:beforeAutospacing="1" w:after="100" w:afterAutospacing="1"/>
        <w:ind w:firstLine="300"/>
        <w:contextualSpacing/>
        <w:jc w:val="both"/>
        <w:rPr>
          <w:bCs/>
          <w:iCs/>
        </w:rPr>
      </w:pPr>
      <w:r w:rsidRPr="00FB6A6F">
        <w:rPr>
          <w:bCs/>
          <w:iCs/>
        </w:rPr>
        <w:t>.</w:t>
      </w: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r w:rsidRPr="00FB6A6F">
        <w:rPr>
          <w:bCs/>
          <w:iCs/>
        </w:rPr>
        <w:t xml:space="preserve">Председатель Собрания депутатов </w:t>
      </w:r>
    </w:p>
    <w:p w:rsidR="00FB6A6F" w:rsidRPr="00FB6A6F" w:rsidRDefault="00FB6A6F" w:rsidP="00FB6A6F">
      <w:pPr>
        <w:spacing w:before="100" w:beforeAutospacing="1" w:after="100" w:afterAutospacing="1"/>
        <w:ind w:firstLine="300"/>
        <w:contextualSpacing/>
        <w:jc w:val="both"/>
        <w:rPr>
          <w:bCs/>
          <w:iCs/>
        </w:rPr>
      </w:pPr>
      <w:r w:rsidRPr="00FB6A6F">
        <w:rPr>
          <w:bCs/>
          <w:iCs/>
        </w:rPr>
        <w:t>Атнарского  сельского поселения                                                          Т.П.Семенова</w:t>
      </w: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E56618">
      <w:pPr>
        <w:spacing w:before="100" w:beforeAutospacing="1" w:after="100" w:afterAutospacing="1"/>
        <w:ind w:firstLine="300"/>
        <w:contextualSpacing/>
        <w:jc w:val="right"/>
        <w:rPr>
          <w:bCs/>
          <w:iCs/>
        </w:rPr>
      </w:pPr>
      <w:r w:rsidRPr="00FB6A6F">
        <w:rPr>
          <w:bCs/>
          <w:iCs/>
        </w:rPr>
        <w:lastRenderedPageBreak/>
        <w:t xml:space="preserve">Приложение N 1 </w:t>
      </w:r>
    </w:p>
    <w:p w:rsidR="00FB6A6F" w:rsidRPr="00FB6A6F" w:rsidRDefault="00FB6A6F" w:rsidP="00E56618">
      <w:pPr>
        <w:spacing w:before="100" w:beforeAutospacing="1" w:after="100" w:afterAutospacing="1"/>
        <w:ind w:firstLine="300"/>
        <w:contextualSpacing/>
        <w:jc w:val="right"/>
        <w:rPr>
          <w:bCs/>
          <w:iCs/>
        </w:rPr>
      </w:pPr>
      <w:r w:rsidRPr="00FB6A6F">
        <w:rPr>
          <w:bCs/>
          <w:iCs/>
        </w:rPr>
        <w:t xml:space="preserve">к решению Собрания депутатов </w:t>
      </w:r>
    </w:p>
    <w:p w:rsidR="00FB6A6F" w:rsidRPr="00FB6A6F" w:rsidRDefault="00FB6A6F" w:rsidP="00E56618">
      <w:pPr>
        <w:spacing w:before="100" w:beforeAutospacing="1" w:after="100" w:afterAutospacing="1"/>
        <w:ind w:firstLine="300"/>
        <w:contextualSpacing/>
        <w:jc w:val="right"/>
        <w:rPr>
          <w:bCs/>
          <w:iCs/>
        </w:rPr>
      </w:pPr>
      <w:r w:rsidRPr="00FB6A6F">
        <w:rPr>
          <w:bCs/>
          <w:iCs/>
        </w:rPr>
        <w:t xml:space="preserve"> от 14.05. 2019 №  1  </w:t>
      </w:r>
    </w:p>
    <w:p w:rsidR="00FB6A6F" w:rsidRPr="00FB6A6F" w:rsidRDefault="00FB6A6F" w:rsidP="00E56618">
      <w:pPr>
        <w:spacing w:before="100" w:beforeAutospacing="1" w:after="100" w:afterAutospacing="1"/>
        <w:ind w:firstLine="300"/>
        <w:contextualSpacing/>
        <w:jc w:val="right"/>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E56618">
      <w:pPr>
        <w:spacing w:before="100" w:beforeAutospacing="1" w:after="100" w:afterAutospacing="1"/>
        <w:ind w:firstLine="300"/>
        <w:contextualSpacing/>
        <w:jc w:val="center"/>
        <w:rPr>
          <w:bCs/>
          <w:iCs/>
        </w:rPr>
      </w:pPr>
      <w:r w:rsidRPr="00FB6A6F">
        <w:rPr>
          <w:bCs/>
          <w:iCs/>
        </w:rPr>
        <w:t>ПОРЯДОК</w:t>
      </w:r>
    </w:p>
    <w:p w:rsidR="00FB6A6F" w:rsidRPr="00FB6A6F" w:rsidRDefault="00FB6A6F" w:rsidP="00E56618">
      <w:pPr>
        <w:spacing w:before="100" w:beforeAutospacing="1" w:after="100" w:afterAutospacing="1"/>
        <w:ind w:firstLine="300"/>
        <w:contextualSpacing/>
        <w:jc w:val="center"/>
        <w:rPr>
          <w:bCs/>
          <w:iCs/>
        </w:rPr>
      </w:pPr>
      <w:r w:rsidRPr="00FB6A6F">
        <w:rPr>
          <w:bCs/>
          <w:iCs/>
        </w:rPr>
        <w:t>ВНЕСЕНИЯ ПЛАТЕЖЕЙ ПРИ РАССРОЧКЕ ОПЛАТЫ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w:t>
      </w: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r w:rsidRPr="00FB6A6F">
        <w:rPr>
          <w:bCs/>
          <w:iCs/>
        </w:rPr>
        <w:t>При оплате субъектом малого и среднего предпринимательства при реализации преимущественного права на приобретение арендуемого имущества в рассрочку установить следующий порядок внесения платежей.</w:t>
      </w:r>
    </w:p>
    <w:p w:rsidR="00FB6A6F" w:rsidRPr="00FB6A6F" w:rsidRDefault="00FB6A6F" w:rsidP="00FB6A6F">
      <w:pPr>
        <w:spacing w:before="100" w:beforeAutospacing="1" w:after="100" w:afterAutospacing="1"/>
        <w:ind w:firstLine="300"/>
        <w:contextualSpacing/>
        <w:jc w:val="both"/>
        <w:rPr>
          <w:bCs/>
          <w:iCs/>
        </w:rPr>
      </w:pPr>
      <w:r w:rsidRPr="00FB6A6F">
        <w:rPr>
          <w:bCs/>
          <w:iCs/>
        </w:rPr>
        <w:t>1. Первоначальный платеж составляет 10% от суммы оплаты муниципального имущества, приобретаемого арендатором, и вносится им не позднее 30 дней со дня заключения договора купли-продажи арендуемого имущества.</w:t>
      </w:r>
    </w:p>
    <w:p w:rsidR="00FB6A6F" w:rsidRPr="00FB6A6F" w:rsidRDefault="00FB6A6F" w:rsidP="00FB6A6F">
      <w:pPr>
        <w:spacing w:before="100" w:beforeAutospacing="1" w:after="100" w:afterAutospacing="1"/>
        <w:ind w:firstLine="300"/>
        <w:contextualSpacing/>
        <w:jc w:val="both"/>
        <w:rPr>
          <w:bCs/>
          <w:iCs/>
        </w:rPr>
      </w:pPr>
      <w:r w:rsidRPr="00FB6A6F">
        <w:rPr>
          <w:bCs/>
          <w:iCs/>
        </w:rPr>
        <w:t>В случае письменного заявления субъекта малого и среднего предпринимательства при заключении договора купли-продажи арендуемого имущества с рассрочкой платежа, все платежи (</w:t>
      </w:r>
      <w:proofErr w:type="gramStart"/>
      <w:r w:rsidRPr="00FB6A6F">
        <w:rPr>
          <w:bCs/>
          <w:iCs/>
        </w:rPr>
        <w:t>первоначальный</w:t>
      </w:r>
      <w:proofErr w:type="gramEnd"/>
      <w:r w:rsidRPr="00FB6A6F">
        <w:rPr>
          <w:bCs/>
          <w:iCs/>
        </w:rPr>
        <w:t xml:space="preserve"> и последующие) за приобретаемое арендуемое имущество устанавливаются равными долями.</w:t>
      </w:r>
    </w:p>
    <w:p w:rsidR="00FB6A6F" w:rsidRPr="00FB6A6F" w:rsidRDefault="00FB6A6F" w:rsidP="00FB6A6F">
      <w:pPr>
        <w:spacing w:before="100" w:beforeAutospacing="1" w:after="100" w:afterAutospacing="1"/>
        <w:ind w:firstLine="300"/>
        <w:contextualSpacing/>
        <w:jc w:val="both"/>
        <w:rPr>
          <w:bCs/>
          <w:iCs/>
        </w:rPr>
      </w:pPr>
      <w:r w:rsidRPr="00FB6A6F">
        <w:rPr>
          <w:bCs/>
          <w:iCs/>
        </w:rPr>
        <w:t>2. Последующие платежи за приобретаемое арендуемое имущество уплачиваются ежемесячно, равными долями, начиная с 1-го числа месяца, следующего за месяцем внесения первоначального платежа, по 30-е число этого месяца.</w:t>
      </w:r>
    </w:p>
    <w:p w:rsidR="00FB6A6F" w:rsidRPr="00FB6A6F" w:rsidRDefault="00FB6A6F" w:rsidP="00FB6A6F">
      <w:pPr>
        <w:spacing w:before="100" w:beforeAutospacing="1" w:after="100" w:afterAutospacing="1"/>
        <w:ind w:firstLine="300"/>
        <w:contextualSpacing/>
        <w:jc w:val="both"/>
        <w:rPr>
          <w:bCs/>
          <w:iCs/>
        </w:rPr>
      </w:pPr>
      <w:r w:rsidRPr="00FB6A6F">
        <w:rPr>
          <w:bCs/>
          <w:iCs/>
        </w:rPr>
        <w:t>3. Ежемесячно одновременно с погашением очередного платежа на оставшуюся сумму денежных средств, по уплате которой предоставляется рассрочка, уплачиваются проценты, начисление которых производится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FB6A6F" w:rsidRPr="00FB6A6F" w:rsidRDefault="00FB6A6F" w:rsidP="00FB6A6F">
      <w:pPr>
        <w:spacing w:before="100" w:beforeAutospacing="1" w:after="100" w:afterAutospacing="1"/>
        <w:ind w:firstLine="300"/>
        <w:contextualSpacing/>
        <w:jc w:val="both"/>
        <w:rPr>
          <w:bCs/>
          <w:iCs/>
        </w:rPr>
      </w:pPr>
      <w:r w:rsidRPr="00FB6A6F">
        <w:rPr>
          <w:bCs/>
          <w:iCs/>
        </w:rPr>
        <w:t>4. При досрочном погашении части основного долга до наступления срока следующего платежа производится ежемесячная уплата процентов на оставшуюся сумму денежных средств, по уплате которой предоставляется рассрочка.</w:t>
      </w:r>
    </w:p>
    <w:p w:rsidR="00FB6A6F" w:rsidRPr="00FB6A6F" w:rsidRDefault="00FB6A6F" w:rsidP="00FB6A6F">
      <w:pPr>
        <w:spacing w:before="100" w:beforeAutospacing="1" w:after="100" w:afterAutospacing="1"/>
        <w:ind w:firstLine="300"/>
        <w:contextualSpacing/>
        <w:jc w:val="both"/>
        <w:rPr>
          <w:bCs/>
          <w:iCs/>
        </w:rPr>
      </w:pPr>
      <w:r w:rsidRPr="00FB6A6F">
        <w:rPr>
          <w:bCs/>
          <w:iCs/>
        </w:rPr>
        <w:t>5. В случае досрочной оплаты приобретаемого в рассрочку арендуемого имущества одновременно уплачиваются и проценты на оставшуюся сумму денежных средств, по уплате которой предоставлялась рассрочка.</w:t>
      </w:r>
    </w:p>
    <w:p w:rsidR="00092C3C" w:rsidRPr="00FB6A6F" w:rsidRDefault="00092C3C" w:rsidP="0006348A">
      <w:pPr>
        <w:spacing w:before="100" w:beforeAutospacing="1" w:after="100" w:afterAutospacing="1"/>
        <w:ind w:firstLine="300"/>
        <w:contextualSpacing/>
        <w:jc w:val="both"/>
        <w:rPr>
          <w:sz w:val="26"/>
          <w:szCs w:val="26"/>
        </w:rPr>
      </w:pPr>
    </w:p>
    <w:p w:rsidR="00E56618" w:rsidRPr="0006348A" w:rsidRDefault="00E56618" w:rsidP="00E56618">
      <w:pPr>
        <w:pStyle w:val="3"/>
        <w:jc w:val="center"/>
        <w:rPr>
          <w:rFonts w:ascii="Cambria" w:eastAsia="Times New Roman" w:hAnsi="Cambria" w:cs="Times New Roman"/>
          <w:i/>
          <w:color w:val="auto"/>
          <w:u w:val="single"/>
        </w:rPr>
      </w:pPr>
      <w:r w:rsidRPr="0006348A">
        <w:rPr>
          <w:rFonts w:ascii="Times New Roman" w:hAnsi="Times New Roman" w:cs="Times New Roman"/>
          <w:i/>
          <w:color w:val="auto"/>
          <w:u w:val="single"/>
        </w:rPr>
        <w:t>Решение Собрания депутатов Атнарского сельского поселения «</w:t>
      </w:r>
      <w:r w:rsidRPr="0006348A">
        <w:rPr>
          <w:rFonts w:ascii="Cambria" w:eastAsia="Times New Roman" w:hAnsi="Cambria" w:cs="Times New Roman"/>
          <w:i/>
          <w:color w:val="auto"/>
          <w:u w:val="single"/>
        </w:rPr>
        <w:t>О внесении изменений</w:t>
      </w:r>
    </w:p>
    <w:p w:rsidR="00E56618" w:rsidRPr="00E56618" w:rsidRDefault="00E56618" w:rsidP="00E56618">
      <w:pPr>
        <w:jc w:val="center"/>
        <w:rPr>
          <w:b/>
          <w:bCs/>
          <w:i/>
          <w:u w:val="single"/>
        </w:rPr>
      </w:pPr>
      <w:r w:rsidRPr="0006348A">
        <w:rPr>
          <w:b/>
          <w:bCs/>
          <w:i/>
          <w:u w:val="single"/>
        </w:rPr>
        <w:t>в решение Собрания депутатов</w:t>
      </w:r>
      <w:r>
        <w:rPr>
          <w:b/>
          <w:bCs/>
          <w:i/>
          <w:u w:val="single"/>
        </w:rPr>
        <w:t xml:space="preserve"> «</w:t>
      </w:r>
      <w:r w:rsidRPr="00E56618">
        <w:rPr>
          <w:b/>
          <w:bCs/>
          <w:i/>
          <w:u w:val="single"/>
        </w:rPr>
        <w:t>О внесении изменений в решение Собрания</w:t>
      </w:r>
    </w:p>
    <w:p w:rsidR="00E56618" w:rsidRPr="0006348A" w:rsidRDefault="00E56618" w:rsidP="00E56618">
      <w:pPr>
        <w:jc w:val="center"/>
        <w:rPr>
          <w:b/>
          <w:i/>
          <w:u w:val="single"/>
        </w:rPr>
      </w:pPr>
      <w:r w:rsidRPr="00E56618">
        <w:rPr>
          <w:b/>
          <w:bCs/>
          <w:i/>
          <w:u w:val="single"/>
        </w:rPr>
        <w:t>депутатов Атнарского сельского поселения</w:t>
      </w:r>
      <w:r>
        <w:rPr>
          <w:b/>
          <w:bCs/>
          <w:i/>
          <w:u w:val="single"/>
        </w:rPr>
        <w:t xml:space="preserve"> </w:t>
      </w:r>
      <w:r w:rsidRPr="00E56618">
        <w:rPr>
          <w:b/>
          <w:bCs/>
          <w:i/>
          <w:u w:val="single"/>
        </w:rPr>
        <w:t xml:space="preserve"> Красночетайского района  Чувашской Республики  от 26.03.2014 г. № 2  « Об утверждении Положения  «О вопросах налогового регулирования в Атнарском сельском поселении</w:t>
      </w:r>
      <w:proofErr w:type="gramStart"/>
      <w:r w:rsidRPr="00E56618">
        <w:rPr>
          <w:b/>
          <w:bCs/>
          <w:i/>
          <w:u w:val="single"/>
        </w:rPr>
        <w:t xml:space="preserve"> ,</w:t>
      </w:r>
      <w:proofErr w:type="gramEnd"/>
      <w:r w:rsidRPr="00E56618">
        <w:rPr>
          <w:b/>
          <w:bCs/>
          <w:i/>
          <w:u w:val="single"/>
        </w:rPr>
        <w:t xml:space="preserve"> отнесенных законодательством РФ о  налогах и сборах к ведению органов местного самоуправления»</w:t>
      </w:r>
    </w:p>
    <w:p w:rsidR="00E56618" w:rsidRPr="0006348A" w:rsidRDefault="00E56618" w:rsidP="00E56618">
      <w:pPr>
        <w:jc w:val="center"/>
        <w:rPr>
          <w:b/>
          <w:i/>
          <w:u w:val="single"/>
        </w:rPr>
      </w:pPr>
    </w:p>
    <w:p w:rsidR="00E56618" w:rsidRDefault="00E56618" w:rsidP="00E56618">
      <w:pPr>
        <w:rPr>
          <w:b/>
          <w:i/>
          <w:sz w:val="20"/>
          <w:szCs w:val="20"/>
          <w:u w:val="single"/>
        </w:rPr>
      </w:pPr>
      <w:r w:rsidRPr="00E10F7A">
        <w:rPr>
          <w:b/>
          <w:i/>
          <w:sz w:val="20"/>
          <w:szCs w:val="20"/>
          <w:u w:val="single"/>
        </w:rPr>
        <w:t xml:space="preserve">от </w:t>
      </w:r>
      <w:r>
        <w:rPr>
          <w:b/>
          <w:i/>
          <w:sz w:val="20"/>
          <w:szCs w:val="20"/>
          <w:u w:val="single"/>
        </w:rPr>
        <w:t>14.05.2019</w:t>
      </w:r>
      <w:r w:rsidRPr="00E10F7A">
        <w:rPr>
          <w:b/>
          <w:i/>
          <w:sz w:val="20"/>
          <w:szCs w:val="20"/>
          <w:u w:val="single"/>
        </w:rPr>
        <w:t xml:space="preserve"> г.</w:t>
      </w:r>
      <w:r>
        <w:rPr>
          <w:b/>
          <w:i/>
          <w:sz w:val="20"/>
          <w:szCs w:val="20"/>
          <w:u w:val="single"/>
        </w:rPr>
        <w:t>№2</w:t>
      </w:r>
    </w:p>
    <w:p w:rsidR="00E56618" w:rsidRDefault="00E56618" w:rsidP="00E56618">
      <w:pPr>
        <w:rPr>
          <w:b/>
          <w:i/>
          <w:sz w:val="20"/>
          <w:szCs w:val="20"/>
          <w:u w:val="single"/>
        </w:rPr>
      </w:pPr>
    </w:p>
    <w:p w:rsidR="00E56618" w:rsidRPr="00E56618" w:rsidRDefault="00E56618" w:rsidP="00E56618">
      <w:pPr>
        <w:jc w:val="both"/>
        <w:rPr>
          <w:color w:val="000000"/>
        </w:rPr>
      </w:pPr>
      <w:r>
        <w:t xml:space="preserve">     </w:t>
      </w:r>
      <w:proofErr w:type="gramStart"/>
      <w:r w:rsidRPr="00E56618">
        <w:t>В соответствии с Бюджетным кодексом Российской Федерации, Федеральным</w:t>
      </w:r>
      <w:r>
        <w:t xml:space="preserve"> </w:t>
      </w:r>
      <w:r w:rsidRPr="00E56618">
        <w:rPr>
          <w:color w:val="000000"/>
        </w:rPr>
        <w:t>законом Российской Федерации от 19.07.2018 г. № 222-ФЗ «О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  Собрание депутатов  Атнарского сельского поселения  Красночетайского района Чувашской Республики РЕШИЛО:</w:t>
      </w:r>
      <w:proofErr w:type="gramEnd"/>
    </w:p>
    <w:p w:rsidR="00E56618" w:rsidRPr="00E56618" w:rsidRDefault="00E56618" w:rsidP="00E56618">
      <w:pPr>
        <w:ind w:left="360"/>
        <w:jc w:val="both"/>
        <w:rPr>
          <w:color w:val="000000"/>
        </w:rPr>
      </w:pPr>
      <w:r w:rsidRPr="00E56618">
        <w:rPr>
          <w:color w:val="000000"/>
          <w:lang w:val="en-US"/>
        </w:rPr>
        <w:t>I</w:t>
      </w:r>
      <w:r w:rsidRPr="00E56618">
        <w:rPr>
          <w:color w:val="000000"/>
        </w:rPr>
        <w:t xml:space="preserve">. Внести в Положение о регулировании бюджетных правоотношений в Атнарском сельском поселении </w:t>
      </w:r>
      <w:proofErr w:type="gramStart"/>
      <w:r w:rsidRPr="00E56618">
        <w:rPr>
          <w:color w:val="000000"/>
        </w:rPr>
        <w:t>Красночетайского  района</w:t>
      </w:r>
      <w:proofErr w:type="gramEnd"/>
      <w:r w:rsidRPr="00E56618">
        <w:rPr>
          <w:color w:val="000000"/>
        </w:rPr>
        <w:t xml:space="preserve"> Чувашской Республики следующие изменения:</w:t>
      </w:r>
    </w:p>
    <w:p w:rsidR="00E56618" w:rsidRPr="00E56618" w:rsidRDefault="00E56618" w:rsidP="00E56618">
      <w:pPr>
        <w:numPr>
          <w:ilvl w:val="0"/>
          <w:numId w:val="48"/>
        </w:numPr>
        <w:jc w:val="both"/>
        <w:rPr>
          <w:color w:val="000000"/>
        </w:rPr>
      </w:pPr>
      <w:r w:rsidRPr="00E56618">
        <w:rPr>
          <w:color w:val="000000"/>
        </w:rPr>
        <w:t>Пункт 5  статьи 20 изложить в следующей редакции:</w:t>
      </w:r>
    </w:p>
    <w:p w:rsidR="00E56618" w:rsidRPr="00E56618" w:rsidRDefault="00E56618" w:rsidP="00E56618">
      <w:pPr>
        <w:pStyle w:val="aa"/>
        <w:ind w:left="0"/>
        <w:jc w:val="both"/>
      </w:pPr>
      <w:bookmarkStart w:id="19" w:name="sub_18"/>
      <w:r w:rsidRPr="00E56618">
        <w:lastRenderedPageBreak/>
        <w:t xml:space="preserve">«5. Налоговая база уменьшается на не облагаемую налогом сумму в размере 10000 рублей на одного налогоплательщика на территории одного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 </w:t>
      </w:r>
    </w:p>
    <w:p w:rsidR="00E56618" w:rsidRPr="00E56618" w:rsidRDefault="00E56618" w:rsidP="00E56618">
      <w:pPr>
        <w:pStyle w:val="aa"/>
        <w:widowControl w:val="0"/>
        <w:numPr>
          <w:ilvl w:val="0"/>
          <w:numId w:val="47"/>
        </w:numPr>
        <w:shd w:val="clear" w:color="auto" w:fill="FFFFFF"/>
        <w:autoSpaceDE w:val="0"/>
        <w:autoSpaceDN w:val="0"/>
        <w:adjustRightInd w:val="0"/>
        <w:spacing w:after="0"/>
        <w:ind w:left="0" w:firstLine="0"/>
        <w:jc w:val="both"/>
      </w:pPr>
      <w:r w:rsidRPr="00E56618">
        <w:t>Героев Советского Союза, Героев Российской Федерации, полных кавалеров ордена Славы;</w:t>
      </w:r>
    </w:p>
    <w:p w:rsidR="00E56618" w:rsidRPr="00E56618" w:rsidRDefault="00E56618" w:rsidP="00E56618">
      <w:pPr>
        <w:pStyle w:val="aa"/>
        <w:widowControl w:val="0"/>
        <w:numPr>
          <w:ilvl w:val="0"/>
          <w:numId w:val="47"/>
        </w:numPr>
        <w:shd w:val="clear" w:color="auto" w:fill="FFFFFF"/>
        <w:autoSpaceDE w:val="0"/>
        <w:autoSpaceDN w:val="0"/>
        <w:adjustRightInd w:val="0"/>
        <w:spacing w:after="0"/>
        <w:ind w:left="0" w:firstLine="0"/>
        <w:jc w:val="both"/>
      </w:pPr>
      <w:r w:rsidRPr="00E56618">
        <w:t>Инвалидов имеющих 3 степень ограничения способности к трудовой деятельности, а также лиц, которые имеют 1 и 2 группу инвалидности, установленную до 1 января 2004 года без вынесения заключения о степени ограничения способности к трудовой деятельности;</w:t>
      </w:r>
    </w:p>
    <w:p w:rsidR="00E56618" w:rsidRPr="00E56618" w:rsidRDefault="00E56618" w:rsidP="00E56618">
      <w:pPr>
        <w:pStyle w:val="aa"/>
        <w:widowControl w:val="0"/>
        <w:numPr>
          <w:ilvl w:val="0"/>
          <w:numId w:val="47"/>
        </w:numPr>
        <w:shd w:val="clear" w:color="auto" w:fill="FFFFFF"/>
        <w:autoSpaceDE w:val="0"/>
        <w:autoSpaceDN w:val="0"/>
        <w:adjustRightInd w:val="0"/>
        <w:spacing w:after="0"/>
        <w:ind w:left="0" w:firstLine="0"/>
        <w:jc w:val="both"/>
      </w:pPr>
      <w:r w:rsidRPr="00E56618">
        <w:t>Инвалидов с детства;</w:t>
      </w:r>
    </w:p>
    <w:p w:rsidR="00E56618" w:rsidRPr="00E56618" w:rsidRDefault="00E56618" w:rsidP="00E56618">
      <w:pPr>
        <w:pStyle w:val="aa"/>
        <w:widowControl w:val="0"/>
        <w:numPr>
          <w:ilvl w:val="0"/>
          <w:numId w:val="47"/>
        </w:numPr>
        <w:shd w:val="clear" w:color="auto" w:fill="FFFFFF"/>
        <w:autoSpaceDE w:val="0"/>
        <w:autoSpaceDN w:val="0"/>
        <w:adjustRightInd w:val="0"/>
        <w:spacing w:after="0"/>
        <w:ind w:left="0" w:firstLine="0"/>
        <w:jc w:val="both"/>
      </w:pPr>
      <w:r w:rsidRPr="00E56618">
        <w:t>Ветеранов и инвалидов боевых действий;</w:t>
      </w:r>
    </w:p>
    <w:p w:rsidR="00E56618" w:rsidRPr="00E56618" w:rsidRDefault="00E56618" w:rsidP="00E56618">
      <w:pPr>
        <w:pStyle w:val="aa"/>
        <w:widowControl w:val="0"/>
        <w:numPr>
          <w:ilvl w:val="0"/>
          <w:numId w:val="47"/>
        </w:numPr>
        <w:shd w:val="clear" w:color="auto" w:fill="FFFFFF"/>
        <w:autoSpaceDE w:val="0"/>
        <w:autoSpaceDN w:val="0"/>
        <w:adjustRightInd w:val="0"/>
        <w:spacing w:after="0"/>
        <w:ind w:left="0" w:firstLine="0"/>
        <w:jc w:val="both"/>
      </w:pPr>
      <w:proofErr w:type="gramStart"/>
      <w:r w:rsidRPr="00E56618">
        <w:t>Физических лиц, имеющих право на получение социальной поддержки в соответствии с Законом РФ «О социальной защите граждан, подвергшихся воздействию радиации вследствие катастрофы на Чернобыльской АЭС» (в редакции Закона РФ от 18 июня 1992 года № 3061-1), в соответствии с ФЗ от 26 ноября 1998 года №175-ФЗ «О социальной защите граждан РФ, подвергшихся воздействию радиации вследствие аварии в 1957 году на производственной</w:t>
      </w:r>
      <w:proofErr w:type="gramEnd"/>
      <w:r w:rsidRPr="00E56618">
        <w:t xml:space="preserve"> </w:t>
      </w:r>
      <w:proofErr w:type="gramStart"/>
      <w:r w:rsidRPr="00E56618">
        <w:t>объединении</w:t>
      </w:r>
      <w:proofErr w:type="gramEnd"/>
      <w:r w:rsidRPr="00E56618">
        <w:t xml:space="preserve"> «Маяк» и сбросов радиоактивных отходов в реку </w:t>
      </w:r>
      <w:proofErr w:type="spellStart"/>
      <w:r w:rsidRPr="00E56618">
        <w:t>Теча</w:t>
      </w:r>
      <w:proofErr w:type="spellEnd"/>
      <w:r w:rsidRPr="00E56618">
        <w:t>» и в соответствии с ФЗ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E56618" w:rsidRPr="00E56618" w:rsidRDefault="00E56618" w:rsidP="00E56618">
      <w:pPr>
        <w:pStyle w:val="aa"/>
        <w:widowControl w:val="0"/>
        <w:numPr>
          <w:ilvl w:val="0"/>
          <w:numId w:val="47"/>
        </w:numPr>
        <w:shd w:val="clear" w:color="auto" w:fill="FFFFFF"/>
        <w:autoSpaceDE w:val="0"/>
        <w:autoSpaceDN w:val="0"/>
        <w:adjustRightInd w:val="0"/>
        <w:spacing w:after="0"/>
        <w:ind w:left="0" w:firstLine="0"/>
        <w:jc w:val="both"/>
      </w:pPr>
      <w:r w:rsidRPr="00E56618">
        <w:t>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E56618" w:rsidRPr="00E56618" w:rsidRDefault="00E56618" w:rsidP="00E56618">
      <w:pPr>
        <w:pStyle w:val="aa"/>
        <w:widowControl w:val="0"/>
        <w:numPr>
          <w:ilvl w:val="0"/>
          <w:numId w:val="47"/>
        </w:numPr>
        <w:shd w:val="clear" w:color="auto" w:fill="FFFFFF"/>
        <w:autoSpaceDE w:val="0"/>
        <w:autoSpaceDN w:val="0"/>
        <w:adjustRightInd w:val="0"/>
        <w:spacing w:after="0"/>
        <w:ind w:left="0" w:firstLine="0"/>
        <w:jc w:val="both"/>
      </w:pPr>
      <w:r w:rsidRPr="00E56618">
        <w:t>Физических лиц, получивших или перенесших лучевую болезнь или ставших инвалидами в результате испытаний</w:t>
      </w:r>
      <w:proofErr w:type="gramStart"/>
      <w:r w:rsidRPr="00E56618">
        <w:t xml:space="preserve"> ,</w:t>
      </w:r>
      <w:proofErr w:type="gramEnd"/>
      <w:r w:rsidRPr="00E56618">
        <w:t xml:space="preserve"> учений и иных работ , связанных с любыми видами ядерных установок, включая ядерное оружие и космическую технику ;</w:t>
      </w:r>
    </w:p>
    <w:p w:rsidR="00E56618" w:rsidRPr="00E56618" w:rsidRDefault="00E56618" w:rsidP="00E56618">
      <w:pPr>
        <w:pStyle w:val="aa"/>
        <w:widowControl w:val="0"/>
        <w:numPr>
          <w:ilvl w:val="0"/>
          <w:numId w:val="47"/>
        </w:numPr>
        <w:shd w:val="clear" w:color="auto" w:fill="FFFFFF"/>
        <w:autoSpaceDE w:val="0"/>
        <w:autoSpaceDN w:val="0"/>
        <w:adjustRightInd w:val="0"/>
        <w:spacing w:after="0"/>
        <w:ind w:left="0" w:firstLine="0"/>
        <w:jc w:val="both"/>
      </w:pPr>
      <w:r w:rsidRPr="00E56618">
        <w:t xml:space="preserve">Пенсионеров, получающих пенсии, назначаемые в порядке, установленном  пенсионным законодательством,  а также лиц, достигших возраста 60 и 55 лет </w:t>
      </w:r>
      <w:proofErr w:type="gramStart"/>
      <w:r w:rsidRPr="00E56618">
        <w:t xml:space="preserve">( </w:t>
      </w:r>
      <w:proofErr w:type="gramEnd"/>
      <w:r w:rsidRPr="00E56618">
        <w:t>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E56618" w:rsidRPr="00E56618" w:rsidRDefault="00E56618" w:rsidP="00E56618">
      <w:pPr>
        <w:pStyle w:val="aa"/>
        <w:widowControl w:val="0"/>
        <w:numPr>
          <w:ilvl w:val="0"/>
          <w:numId w:val="47"/>
        </w:numPr>
        <w:shd w:val="clear" w:color="auto" w:fill="FFFFFF"/>
        <w:autoSpaceDE w:val="0"/>
        <w:autoSpaceDN w:val="0"/>
        <w:adjustRightInd w:val="0"/>
        <w:spacing w:after="0"/>
        <w:ind w:left="0" w:firstLine="0"/>
        <w:jc w:val="both"/>
      </w:pPr>
      <w:r w:rsidRPr="00E56618">
        <w:t>Физических лиц, соответствующих условиям</w:t>
      </w:r>
      <w:proofErr w:type="gramStart"/>
      <w:r w:rsidRPr="00E56618">
        <w:t xml:space="preserve"> ,</w:t>
      </w:r>
      <w:proofErr w:type="gramEnd"/>
      <w:r w:rsidRPr="00E56618">
        <w:t xml:space="preserve"> необходимым для назначения пенсии в соответствии с законодательством Российской Федерации, действовавшими на 31 декабря 2018года </w:t>
      </w:r>
    </w:p>
    <w:p w:rsidR="00E56618" w:rsidRPr="00E56618" w:rsidRDefault="00E56618" w:rsidP="00E56618">
      <w:pPr>
        <w:pStyle w:val="aa"/>
        <w:ind w:left="0"/>
        <w:jc w:val="both"/>
      </w:pPr>
      <w:r w:rsidRPr="00E56618">
        <w:t>6. Уменьшение налоговой базы на не облагаемую налогом сумму, установленную пунктом 5 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w:t>
      </w:r>
    </w:p>
    <w:p w:rsidR="00E56618" w:rsidRPr="00E56618" w:rsidRDefault="00E56618" w:rsidP="00E56618">
      <w:pPr>
        <w:pStyle w:val="aa"/>
        <w:ind w:left="0"/>
        <w:jc w:val="both"/>
      </w:pPr>
      <w:r w:rsidRPr="00E56618">
        <w:t xml:space="preserve">До 1 декабря каждого года до наступления налогового периода налогоплательщиками предоставляются документы </w:t>
      </w:r>
      <w:proofErr w:type="gramStart"/>
      <w:r w:rsidRPr="00E56618">
        <w:t>подтверждающих</w:t>
      </w:r>
      <w:proofErr w:type="gramEnd"/>
      <w:r w:rsidRPr="00E56618">
        <w:t xml:space="preserve"> право на уменьшение налоговой базы в налоговые органы.</w:t>
      </w:r>
    </w:p>
    <w:p w:rsidR="00E56618" w:rsidRPr="00E56618" w:rsidRDefault="00E56618" w:rsidP="00E56618">
      <w:pPr>
        <w:pStyle w:val="aa"/>
        <w:ind w:left="0"/>
        <w:jc w:val="both"/>
      </w:pPr>
      <w:r w:rsidRPr="00E56618">
        <w:t>7. Если размер не облагаемой налогом суммы, предусмотренной пунктом 5 настоящей статьи, превышает размер налоговой базы, определенной в отношении земельного участка, налогов</w:t>
      </w:r>
      <w:r>
        <w:t>ая база принимается равной нулю</w:t>
      </w:r>
      <w:r w:rsidRPr="00E56618">
        <w:t>».</w:t>
      </w:r>
    </w:p>
    <w:p w:rsidR="00E56618" w:rsidRPr="00E56618" w:rsidRDefault="00E56618" w:rsidP="00E56618">
      <w:pPr>
        <w:pStyle w:val="aa"/>
        <w:ind w:left="0"/>
        <w:jc w:val="both"/>
      </w:pPr>
      <w:r w:rsidRPr="00E56618">
        <w:t>2. В пункте 5 статьи 25 исключить  слова « по состоянию на 1 января  года, являющегося налоговым периодом».</w:t>
      </w:r>
    </w:p>
    <w:p w:rsidR="00E56618" w:rsidRPr="00E56618" w:rsidRDefault="00E56618" w:rsidP="00E56618">
      <w:pPr>
        <w:pStyle w:val="aa"/>
        <w:ind w:left="0"/>
        <w:jc w:val="both"/>
        <w:rPr>
          <w:color w:val="000000"/>
        </w:rPr>
      </w:pPr>
      <w:r w:rsidRPr="00E56618">
        <w:t>3. В пункте 7 статьи 25 заменить  слова «</w:t>
      </w:r>
      <w:r w:rsidRPr="00E56618">
        <w:rPr>
          <w:color w:val="000000"/>
        </w:rPr>
        <w:t xml:space="preserve">с месяца открытия» </w:t>
      </w:r>
      <w:proofErr w:type="gramStart"/>
      <w:r w:rsidRPr="00E56618">
        <w:rPr>
          <w:color w:val="000000"/>
        </w:rPr>
        <w:t>на</w:t>
      </w:r>
      <w:proofErr w:type="gramEnd"/>
      <w:r w:rsidRPr="00E56618">
        <w:rPr>
          <w:color w:val="000000"/>
        </w:rPr>
        <w:t xml:space="preserve"> « </w:t>
      </w:r>
      <w:proofErr w:type="gramStart"/>
      <w:r w:rsidRPr="00E56618">
        <w:rPr>
          <w:color w:val="000000"/>
        </w:rPr>
        <w:t>со</w:t>
      </w:r>
      <w:proofErr w:type="gramEnd"/>
      <w:r w:rsidRPr="00E56618">
        <w:rPr>
          <w:color w:val="000000"/>
        </w:rPr>
        <w:t xml:space="preserve"> дня открытия».</w:t>
      </w:r>
    </w:p>
    <w:p w:rsidR="00E56618" w:rsidRPr="00E56618" w:rsidRDefault="00E56618" w:rsidP="00E56618">
      <w:pPr>
        <w:pStyle w:val="aa"/>
        <w:ind w:left="0"/>
        <w:jc w:val="both"/>
        <w:rPr>
          <w:color w:val="000000"/>
        </w:rPr>
      </w:pPr>
      <w:r w:rsidRPr="00E56618">
        <w:t xml:space="preserve"> </w:t>
      </w:r>
      <w:r w:rsidRPr="00E56618">
        <w:rPr>
          <w:lang w:val="en-US"/>
        </w:rPr>
        <w:t>II</w:t>
      </w:r>
      <w:r w:rsidRPr="00E56618">
        <w:t xml:space="preserve">. </w:t>
      </w:r>
      <w:bookmarkStart w:id="20" w:name="Par3703"/>
      <w:bookmarkEnd w:id="19"/>
      <w:bookmarkEnd w:id="20"/>
      <w:r w:rsidRPr="00E56618">
        <w:rPr>
          <w:color w:val="000000"/>
        </w:rPr>
        <w:t>Настоящее решение вступает в силу со дня его официального опубликования  в печатном издании «Вестник Атнарского сельского поселения»   распространяется на правоотношения, возникшие с 1 января 2019 года.</w:t>
      </w:r>
    </w:p>
    <w:p w:rsidR="00E56618" w:rsidRPr="00E56618" w:rsidRDefault="00E56618" w:rsidP="00E56618">
      <w:pPr>
        <w:widowControl w:val="0"/>
        <w:autoSpaceDE w:val="0"/>
        <w:autoSpaceDN w:val="0"/>
        <w:adjustRightInd w:val="0"/>
        <w:jc w:val="both"/>
        <w:rPr>
          <w:color w:val="000000"/>
        </w:rPr>
      </w:pPr>
    </w:p>
    <w:p w:rsidR="00E56618" w:rsidRPr="00E56618" w:rsidRDefault="00E56618" w:rsidP="00E56618">
      <w:pPr>
        <w:tabs>
          <w:tab w:val="left" w:pos="6160"/>
        </w:tabs>
        <w:ind w:left="435"/>
        <w:jc w:val="both"/>
        <w:rPr>
          <w:color w:val="000000"/>
        </w:rPr>
      </w:pPr>
      <w:r w:rsidRPr="00E56618">
        <w:rPr>
          <w:color w:val="000000"/>
        </w:rPr>
        <w:t xml:space="preserve">Председатель Собрания депутатов </w:t>
      </w:r>
    </w:p>
    <w:p w:rsidR="00E56618" w:rsidRPr="00E56618" w:rsidRDefault="00E56618" w:rsidP="00E56618">
      <w:pPr>
        <w:tabs>
          <w:tab w:val="left" w:pos="6160"/>
        </w:tabs>
        <w:ind w:left="435"/>
        <w:jc w:val="both"/>
        <w:rPr>
          <w:color w:val="000000"/>
        </w:rPr>
      </w:pPr>
      <w:r w:rsidRPr="00E56618">
        <w:rPr>
          <w:color w:val="000000"/>
        </w:rPr>
        <w:t>Атнарского сельского поселения                                        Т.П.Семенова</w:t>
      </w:r>
    </w:p>
    <w:p w:rsidR="00E56618" w:rsidRPr="00E56618" w:rsidRDefault="00E56618" w:rsidP="00E56618">
      <w:pPr>
        <w:rPr>
          <w:b/>
          <w:i/>
          <w:sz w:val="20"/>
          <w:szCs w:val="20"/>
          <w:u w:val="single"/>
        </w:rPr>
      </w:pPr>
    </w:p>
    <w:p w:rsidR="00092C3C" w:rsidRPr="00E56618" w:rsidRDefault="00092C3C" w:rsidP="0006348A">
      <w:pPr>
        <w:spacing w:before="100" w:beforeAutospacing="1" w:after="100" w:afterAutospacing="1"/>
        <w:ind w:firstLine="300"/>
        <w:contextualSpacing/>
        <w:jc w:val="both"/>
        <w:rPr>
          <w:sz w:val="26"/>
          <w:szCs w:val="26"/>
        </w:rPr>
      </w:pPr>
    </w:p>
    <w:p w:rsidR="00092C3C" w:rsidRDefault="00092C3C" w:rsidP="0006348A">
      <w:pPr>
        <w:spacing w:before="100" w:beforeAutospacing="1" w:after="100" w:afterAutospacing="1"/>
        <w:ind w:firstLine="300"/>
        <w:contextualSpacing/>
        <w:jc w:val="both"/>
        <w:rPr>
          <w:sz w:val="26"/>
          <w:szCs w:val="26"/>
        </w:rPr>
      </w:pPr>
    </w:p>
    <w:p w:rsidR="00092C3C" w:rsidRDefault="00092C3C" w:rsidP="0006348A">
      <w:pPr>
        <w:spacing w:before="100" w:beforeAutospacing="1" w:after="100" w:afterAutospacing="1"/>
        <w:ind w:firstLine="300"/>
        <w:contextualSpacing/>
        <w:jc w:val="both"/>
        <w:rPr>
          <w:sz w:val="26"/>
          <w:szCs w:val="26"/>
        </w:rPr>
      </w:pPr>
    </w:p>
    <w:p w:rsidR="00092C3C" w:rsidRDefault="00092C3C" w:rsidP="0006348A">
      <w:pPr>
        <w:spacing w:before="100" w:beforeAutospacing="1" w:after="100" w:afterAutospacing="1"/>
        <w:ind w:firstLine="300"/>
        <w:contextualSpacing/>
        <w:jc w:val="both"/>
        <w:rPr>
          <w:sz w:val="26"/>
          <w:szCs w:val="26"/>
        </w:rPr>
      </w:pPr>
    </w:p>
    <w:tbl>
      <w:tblPr>
        <w:tblW w:w="10363" w:type="dxa"/>
        <w:tblInd w:w="93" w:type="dxa"/>
        <w:tblLayout w:type="fixed"/>
        <w:tblLook w:val="04A0"/>
      </w:tblPr>
      <w:tblGrid>
        <w:gridCol w:w="3276"/>
        <w:gridCol w:w="860"/>
        <w:gridCol w:w="506"/>
        <w:gridCol w:w="506"/>
        <w:gridCol w:w="821"/>
        <w:gridCol w:w="576"/>
        <w:gridCol w:w="1550"/>
        <w:gridCol w:w="1134"/>
        <w:gridCol w:w="1134"/>
      </w:tblGrid>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 xml:space="preserve">Обеспечение деятельности государственных учреждений </w:t>
            </w:r>
            <w:proofErr w:type="spellStart"/>
            <w:r w:rsidRPr="00092C3C">
              <w:t>досугового</w:t>
            </w:r>
            <w:proofErr w:type="spellEnd"/>
            <w:r w:rsidRPr="00092C3C">
              <w:t xml:space="preserve"> типа и народного творчества</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Ц41077А390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 </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853 900,00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853 900,00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Ц41077А390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500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666 200,00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666 200,00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Ц41077А390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540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666 200,00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666 200,00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 </w:t>
            </w:r>
          </w:p>
        </w:tc>
      </w:tr>
      <w:tr w:rsidR="00092C3C" w:rsidRPr="00092C3C" w:rsidTr="00092C3C">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092C3C" w:rsidRPr="00092C3C" w:rsidRDefault="00092C3C" w:rsidP="00092C3C">
            <w:r w:rsidRPr="00092C3C">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Ц41077А390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200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173 700,00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r w:rsidR="00092C3C" w:rsidRPr="00092C3C" w:rsidTr="00092C3C">
        <w:trPr>
          <w:trHeight w:val="945"/>
        </w:trPr>
        <w:tc>
          <w:tcPr>
            <w:tcW w:w="3276" w:type="dxa"/>
            <w:tcBorders>
              <w:top w:val="nil"/>
              <w:left w:val="single" w:sz="4" w:space="0" w:color="auto"/>
              <w:bottom w:val="single" w:sz="4" w:space="0" w:color="auto"/>
              <w:right w:val="single" w:sz="4" w:space="0" w:color="auto"/>
            </w:tcBorders>
            <w:shd w:val="clear" w:color="000000" w:fill="CCFFCC"/>
            <w:vAlign w:val="center"/>
            <w:hideMark/>
          </w:tcPr>
          <w:p w:rsidR="00092C3C" w:rsidRPr="00092C3C" w:rsidRDefault="00092C3C" w:rsidP="00092C3C">
            <w:r w:rsidRPr="00092C3C">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Ц41077А390</w:t>
            </w:r>
          </w:p>
        </w:tc>
        <w:tc>
          <w:tcPr>
            <w:tcW w:w="576"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center"/>
            </w:pPr>
            <w:r w:rsidRPr="00092C3C">
              <w:t>240</w:t>
            </w:r>
          </w:p>
        </w:tc>
        <w:tc>
          <w:tcPr>
            <w:tcW w:w="1550"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pPr>
            <w:r w:rsidRPr="00092C3C">
              <w:t>173 700,00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173 700,00</w:t>
            </w:r>
          </w:p>
        </w:tc>
        <w:tc>
          <w:tcPr>
            <w:tcW w:w="1134" w:type="dxa"/>
            <w:tcBorders>
              <w:top w:val="nil"/>
              <w:left w:val="nil"/>
              <w:bottom w:val="single" w:sz="4" w:space="0" w:color="auto"/>
              <w:right w:val="single" w:sz="4" w:space="0" w:color="auto"/>
            </w:tcBorders>
            <w:shd w:val="clear" w:color="000000" w:fill="CCFFCC"/>
            <w:vAlign w:val="center"/>
            <w:hideMark/>
          </w:tcPr>
          <w:p w:rsidR="00092C3C" w:rsidRPr="00092C3C" w:rsidRDefault="00092C3C" w:rsidP="00092C3C">
            <w:pPr>
              <w:jc w:val="right"/>
              <w:rPr>
                <w:color w:val="FF0000"/>
              </w:rPr>
            </w:pPr>
            <w:r w:rsidRPr="00092C3C">
              <w:rPr>
                <w:color w:val="FF0000"/>
              </w:rPr>
              <w:t> </w:t>
            </w:r>
          </w:p>
        </w:tc>
      </w:tr>
      <w:tr w:rsidR="00092C3C" w:rsidRPr="00092C3C" w:rsidTr="00092C3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092C3C" w:rsidRPr="00092C3C" w:rsidRDefault="00092C3C" w:rsidP="00092C3C">
            <w:r w:rsidRPr="00092C3C">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rPr>
                <w:b/>
                <w:bCs/>
              </w:rPr>
            </w:pPr>
            <w:r w:rsidRPr="00092C3C">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08</w:t>
            </w:r>
          </w:p>
        </w:tc>
        <w:tc>
          <w:tcPr>
            <w:tcW w:w="50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01</w:t>
            </w:r>
          </w:p>
        </w:tc>
        <w:tc>
          <w:tcPr>
            <w:tcW w:w="821"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Ц41077А390</w:t>
            </w:r>
          </w:p>
        </w:tc>
        <w:tc>
          <w:tcPr>
            <w:tcW w:w="576"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center"/>
            </w:pPr>
            <w:r w:rsidRPr="00092C3C">
              <w:t>800</w:t>
            </w:r>
          </w:p>
        </w:tc>
        <w:tc>
          <w:tcPr>
            <w:tcW w:w="1550"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14 000,00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14 000,00</w:t>
            </w:r>
          </w:p>
        </w:tc>
        <w:tc>
          <w:tcPr>
            <w:tcW w:w="1134" w:type="dxa"/>
            <w:tcBorders>
              <w:top w:val="nil"/>
              <w:left w:val="nil"/>
              <w:bottom w:val="single" w:sz="4" w:space="0" w:color="auto"/>
              <w:right w:val="single" w:sz="4" w:space="0" w:color="auto"/>
            </w:tcBorders>
            <w:shd w:val="clear" w:color="auto" w:fill="auto"/>
            <w:vAlign w:val="center"/>
            <w:hideMark/>
          </w:tcPr>
          <w:p w:rsidR="00092C3C" w:rsidRPr="00092C3C" w:rsidRDefault="00092C3C" w:rsidP="00092C3C">
            <w:pPr>
              <w:jc w:val="right"/>
            </w:pPr>
            <w:r w:rsidRPr="00092C3C">
              <w:t> </w:t>
            </w:r>
          </w:p>
        </w:tc>
      </w:tr>
    </w:tbl>
    <w:p w:rsidR="00092C3C" w:rsidRDefault="00092C3C" w:rsidP="00B81C85">
      <w:pPr>
        <w:spacing w:before="100" w:beforeAutospacing="1" w:after="100" w:afterAutospacing="1"/>
        <w:contextualSpacing/>
        <w:jc w:val="center"/>
      </w:pPr>
    </w:p>
    <w:p w:rsidR="00B81C85" w:rsidRPr="00B81C85" w:rsidRDefault="00B81C85" w:rsidP="00B81C85">
      <w:pPr>
        <w:pStyle w:val="3"/>
        <w:jc w:val="center"/>
        <w:rPr>
          <w:rFonts w:ascii="Times New Roman" w:eastAsia="Times New Roman" w:hAnsi="Times New Roman" w:cs="Times New Roman"/>
          <w:i/>
          <w:color w:val="auto"/>
          <w:u w:val="single"/>
        </w:rPr>
      </w:pPr>
      <w:r w:rsidRPr="00B81C85">
        <w:rPr>
          <w:rFonts w:ascii="Times New Roman" w:hAnsi="Times New Roman" w:cs="Times New Roman"/>
          <w:i/>
          <w:color w:val="auto"/>
          <w:u w:val="single"/>
        </w:rPr>
        <w:t>Решение Собрания депутатов Атнарского сельского поселения «</w:t>
      </w:r>
      <w:r w:rsidRPr="00B81C85">
        <w:rPr>
          <w:rFonts w:ascii="Times New Roman" w:eastAsia="Times New Roman" w:hAnsi="Times New Roman" w:cs="Times New Roman"/>
          <w:i/>
          <w:color w:val="auto"/>
          <w:u w:val="single"/>
        </w:rPr>
        <w:t>О внесении изменений</w:t>
      </w:r>
    </w:p>
    <w:p w:rsidR="00B81C85" w:rsidRPr="00B81C85" w:rsidRDefault="00B81C85" w:rsidP="00B81C85">
      <w:pPr>
        <w:pStyle w:val="2"/>
        <w:tabs>
          <w:tab w:val="left" w:pos="0"/>
        </w:tabs>
        <w:spacing w:before="0"/>
        <w:jc w:val="center"/>
        <w:rPr>
          <w:rFonts w:ascii="Times New Roman" w:hAnsi="Times New Roman" w:cs="Times New Roman"/>
          <w:i/>
          <w:color w:val="auto"/>
          <w:sz w:val="24"/>
          <w:szCs w:val="24"/>
          <w:u w:val="single"/>
        </w:rPr>
      </w:pPr>
      <w:r w:rsidRPr="00B81C85">
        <w:rPr>
          <w:rFonts w:ascii="Times New Roman" w:hAnsi="Times New Roman" w:cs="Times New Roman"/>
          <w:bCs w:val="0"/>
          <w:i/>
          <w:color w:val="auto"/>
          <w:sz w:val="24"/>
          <w:szCs w:val="24"/>
          <w:u w:val="single"/>
        </w:rPr>
        <w:t>в решение Собрания депутатов «</w:t>
      </w:r>
      <w:r w:rsidRPr="00B81C85">
        <w:rPr>
          <w:rFonts w:ascii="Times New Roman" w:hAnsi="Times New Roman" w:cs="Times New Roman"/>
          <w:i/>
          <w:color w:val="auto"/>
          <w:sz w:val="24"/>
          <w:szCs w:val="24"/>
          <w:u w:val="single"/>
        </w:rPr>
        <w:t>О внесении изменений  в Устав</w:t>
      </w:r>
      <w:r>
        <w:rPr>
          <w:rFonts w:ascii="Times New Roman" w:hAnsi="Times New Roman" w:cs="Times New Roman"/>
          <w:i/>
          <w:color w:val="auto"/>
          <w:sz w:val="24"/>
          <w:szCs w:val="24"/>
          <w:u w:val="single"/>
        </w:rPr>
        <w:t xml:space="preserve"> </w:t>
      </w:r>
      <w:r w:rsidRPr="00B81C85">
        <w:rPr>
          <w:rFonts w:ascii="Times New Roman" w:hAnsi="Times New Roman" w:cs="Times New Roman"/>
          <w:i/>
          <w:color w:val="auto"/>
          <w:sz w:val="24"/>
          <w:szCs w:val="24"/>
          <w:u w:val="single"/>
        </w:rPr>
        <w:t xml:space="preserve"> Атнарского сельского поселения </w:t>
      </w:r>
      <w:r>
        <w:rPr>
          <w:rFonts w:ascii="Times New Roman" w:hAnsi="Times New Roman" w:cs="Times New Roman"/>
          <w:i/>
          <w:color w:val="auto"/>
          <w:sz w:val="24"/>
          <w:szCs w:val="24"/>
          <w:u w:val="single"/>
        </w:rPr>
        <w:t xml:space="preserve"> К</w:t>
      </w:r>
      <w:r w:rsidRPr="00B81C85">
        <w:rPr>
          <w:rFonts w:ascii="Times New Roman" w:hAnsi="Times New Roman" w:cs="Times New Roman"/>
          <w:i/>
          <w:color w:val="auto"/>
          <w:sz w:val="24"/>
          <w:szCs w:val="24"/>
          <w:u w:val="single"/>
        </w:rPr>
        <w:t>расночетайского  района</w:t>
      </w:r>
      <w:r>
        <w:rPr>
          <w:rFonts w:ascii="Times New Roman" w:hAnsi="Times New Roman" w:cs="Times New Roman"/>
          <w:i/>
          <w:color w:val="auto"/>
          <w:sz w:val="24"/>
          <w:szCs w:val="24"/>
          <w:u w:val="single"/>
        </w:rPr>
        <w:t xml:space="preserve"> </w:t>
      </w:r>
      <w:r w:rsidRPr="00B81C85">
        <w:rPr>
          <w:rFonts w:ascii="Times New Roman" w:hAnsi="Times New Roman" w:cs="Times New Roman"/>
          <w:i/>
          <w:color w:val="auto"/>
          <w:sz w:val="24"/>
          <w:szCs w:val="24"/>
          <w:u w:val="single"/>
        </w:rPr>
        <w:t xml:space="preserve"> Чувашской Республики</w:t>
      </w:r>
      <w:r w:rsidRPr="00B81C85">
        <w:rPr>
          <w:rFonts w:ascii="Times New Roman" w:hAnsi="Times New Roman" w:cs="Times New Roman"/>
          <w:bCs w:val="0"/>
          <w:i/>
          <w:color w:val="auto"/>
          <w:sz w:val="24"/>
          <w:szCs w:val="24"/>
          <w:u w:val="single"/>
        </w:rPr>
        <w:t>»</w:t>
      </w:r>
    </w:p>
    <w:p w:rsidR="00B81C85" w:rsidRPr="00B81C85" w:rsidRDefault="00B81C85" w:rsidP="00B81C85">
      <w:pPr>
        <w:jc w:val="center"/>
        <w:rPr>
          <w:b/>
          <w:i/>
          <w:u w:val="single"/>
        </w:rPr>
      </w:pPr>
    </w:p>
    <w:p w:rsidR="00B81C85" w:rsidRDefault="00B81C85" w:rsidP="00B81C85">
      <w:pPr>
        <w:rPr>
          <w:b/>
          <w:i/>
          <w:sz w:val="20"/>
          <w:szCs w:val="20"/>
          <w:u w:val="single"/>
        </w:rPr>
      </w:pPr>
      <w:r w:rsidRPr="00E10F7A">
        <w:rPr>
          <w:b/>
          <w:i/>
          <w:sz w:val="20"/>
          <w:szCs w:val="20"/>
          <w:u w:val="single"/>
        </w:rPr>
        <w:t xml:space="preserve">от </w:t>
      </w:r>
      <w:r>
        <w:rPr>
          <w:b/>
          <w:i/>
          <w:sz w:val="20"/>
          <w:szCs w:val="20"/>
          <w:u w:val="single"/>
        </w:rPr>
        <w:t>28.03.2019</w:t>
      </w:r>
      <w:r w:rsidRPr="00E10F7A">
        <w:rPr>
          <w:b/>
          <w:i/>
          <w:sz w:val="20"/>
          <w:szCs w:val="20"/>
          <w:u w:val="single"/>
        </w:rPr>
        <w:t xml:space="preserve"> г.</w:t>
      </w:r>
      <w:r>
        <w:rPr>
          <w:b/>
          <w:i/>
          <w:sz w:val="20"/>
          <w:szCs w:val="20"/>
          <w:u w:val="single"/>
        </w:rPr>
        <w:t>№2</w:t>
      </w:r>
    </w:p>
    <w:p w:rsidR="00B81C85" w:rsidRPr="00E10F7A" w:rsidRDefault="00B81C85" w:rsidP="00B81C85">
      <w:pPr>
        <w:rPr>
          <w:b/>
          <w:i/>
          <w:sz w:val="20"/>
          <w:szCs w:val="20"/>
          <w:u w:val="single"/>
        </w:rPr>
      </w:pPr>
    </w:p>
    <w:p w:rsidR="00B81C85" w:rsidRPr="00C35201" w:rsidRDefault="00B81C85" w:rsidP="00F2277A">
      <w:pPr>
        <w:tabs>
          <w:tab w:val="left" w:pos="0"/>
        </w:tabs>
        <w:jc w:val="both"/>
      </w:pPr>
      <w:r w:rsidRPr="00C35201">
        <w:t xml:space="preserve">             </w:t>
      </w:r>
      <w:proofErr w:type="gramStart"/>
      <w:r w:rsidRPr="00C35201">
        <w:t>В целях приведения в соответствие с Федеральными законами от 29.06.2015 года № 204-ФЗ «О внесении изменений в Федеральный закон «О физической культуре и спорте в Российской Федерации», от 29.06.2015 №187-ФЗ  «О внесении изменений в Федеральный закон «Об общих принципах организации местного самоуправления в Российской Федерации»,   Устава Атнарского сельского поселения Красночетайского района Чувашской Республики, принятого решением Собрания депутатов Атнарского сельского поселения Красночетайского</w:t>
      </w:r>
      <w:proofErr w:type="gramEnd"/>
      <w:r w:rsidRPr="00C35201">
        <w:t xml:space="preserve"> района Чувашской Республики  от 06.07.2012 №1, Собрание депутатов Атнарского сельского поселения Красночетайского района Чувашской Республики  </w:t>
      </w:r>
      <w:r w:rsidRPr="00C35201">
        <w:rPr>
          <w:b/>
        </w:rPr>
        <w:t>решило:</w:t>
      </w:r>
      <w:r w:rsidRPr="00C35201">
        <w:t xml:space="preserve">  </w:t>
      </w:r>
    </w:p>
    <w:p w:rsidR="00B81C85" w:rsidRPr="00C35201" w:rsidRDefault="00B81C85" w:rsidP="00F2277A">
      <w:pPr>
        <w:jc w:val="both"/>
      </w:pPr>
      <w:r w:rsidRPr="00C35201">
        <w:t xml:space="preserve">1. Внести в Устав Атнарского сельского поселения Красночетайского района Чувашской Республики, принятый решением Собрания депутатов Атнарского сельского поселения Красночетайского района Чувашской Республики    от 06 июля 2012 года №1 (с </w:t>
      </w:r>
      <w:proofErr w:type="spellStart"/>
      <w:r w:rsidRPr="00C35201">
        <w:t>изм</w:t>
      </w:r>
      <w:proofErr w:type="spellEnd"/>
      <w:r w:rsidRPr="00C35201">
        <w:t>. от 10.04.2013 г. №1, 12.08.2013г. №1, 10.12.2013г.  №2, 17.04.2014г. №1, 14.11.2014г. № 1, 08.06.2015 №1, 15.12.2015 №2, 31.03.2016 №1, 25.05.2016 №1, 20.09.2016 №1, 06.04.2017 №1, 07.09.2018 №1</w:t>
      </w:r>
      <w:proofErr w:type="gramStart"/>
      <w:r w:rsidRPr="00C35201">
        <w:t xml:space="preserve"> )</w:t>
      </w:r>
      <w:proofErr w:type="gramEnd"/>
      <w:r w:rsidRPr="00C35201">
        <w:t xml:space="preserve"> следующие изменения:</w:t>
      </w:r>
    </w:p>
    <w:p w:rsidR="00B81C85" w:rsidRPr="00C35201" w:rsidRDefault="00B81C85" w:rsidP="00F2277A">
      <w:pPr>
        <w:ind w:firstLine="709"/>
        <w:jc w:val="both"/>
      </w:pPr>
      <w:r w:rsidRPr="00C35201">
        <w:t>1) в абзаце первом части 3 статьи 6 слова «в периодическом печатном издании «Вестник  Атнарского сельского поселения» исключить;</w:t>
      </w:r>
    </w:p>
    <w:p w:rsidR="00B81C85" w:rsidRPr="00C35201" w:rsidRDefault="00B81C85" w:rsidP="00F2277A">
      <w:pPr>
        <w:ind w:firstLine="709"/>
        <w:jc w:val="both"/>
      </w:pPr>
      <w:r w:rsidRPr="00C35201">
        <w:t>дополнить абзацами следующего содержания:</w:t>
      </w:r>
    </w:p>
    <w:p w:rsidR="00B81C85" w:rsidRPr="00C35201" w:rsidRDefault="00B81C85" w:rsidP="00F2277A">
      <w:pPr>
        <w:pStyle w:val="ae"/>
        <w:autoSpaceDE w:val="0"/>
        <w:autoSpaceDN w:val="0"/>
        <w:adjustRightInd w:val="0"/>
        <w:ind w:left="0" w:firstLine="709"/>
        <w:jc w:val="both"/>
        <w:rPr>
          <w:i/>
        </w:rPr>
      </w:pPr>
      <w:r w:rsidRPr="00C35201">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Атнарского сельского поселения», распространяемом в  Атнарском сельском поселении</w:t>
      </w:r>
      <w:r w:rsidRPr="00C35201">
        <w:rPr>
          <w:i/>
        </w:rPr>
        <w:t>.</w:t>
      </w:r>
    </w:p>
    <w:p w:rsidR="00B81C85" w:rsidRPr="00C35201" w:rsidRDefault="00B81C85" w:rsidP="00F2277A">
      <w:pPr>
        <w:pStyle w:val="ae"/>
        <w:autoSpaceDE w:val="0"/>
        <w:autoSpaceDN w:val="0"/>
        <w:adjustRightInd w:val="0"/>
        <w:ind w:left="0" w:firstLine="709"/>
        <w:jc w:val="both"/>
      </w:pPr>
      <w:r w:rsidRPr="00C35201">
        <w:t xml:space="preserve">Для официального опубликования (обнародования) муниципальных правовых актов  Атнарское сельское поселение вправе также использовать сетевое издание. В случае опубликования (размещения) полного текста муниципального правового акта в официальном </w:t>
      </w:r>
      <w:r w:rsidRPr="00C35201">
        <w:lastRenderedPageBreak/>
        <w:t>сетевом издании объемные графические и табличные приложения к нему в печатном издании могут не приводиться</w:t>
      </w:r>
      <w:proofErr w:type="gramStart"/>
      <w:r w:rsidRPr="00C35201">
        <w:t>.»;</w:t>
      </w:r>
      <w:proofErr w:type="gramEnd"/>
    </w:p>
    <w:p w:rsidR="00B81C85" w:rsidRPr="00C35201" w:rsidRDefault="00B81C85" w:rsidP="00F2277A">
      <w:pPr>
        <w:autoSpaceDE w:val="0"/>
        <w:autoSpaceDN w:val="0"/>
        <w:adjustRightInd w:val="0"/>
        <w:ind w:firstLine="709"/>
        <w:jc w:val="both"/>
      </w:pPr>
      <w:proofErr w:type="gramStart"/>
      <w:r w:rsidRPr="00C35201">
        <w:t>2) пункт 23 статьи 7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C35201">
        <w:t xml:space="preserve"> </w:t>
      </w:r>
      <w:proofErr w:type="gramStart"/>
      <w:r w:rsidRPr="00C35201">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C35201">
        <w:t xml:space="preserve"> </w:t>
      </w:r>
      <w:proofErr w:type="gramStart"/>
      <w:r w:rsidRPr="00C35201">
        <w:t>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C35201">
        <w:t xml:space="preserve"> </w:t>
      </w:r>
      <w:proofErr w:type="gramStart"/>
      <w:r w:rsidRPr="00C35201">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4" w:history="1">
        <w:r w:rsidRPr="00C35201">
          <w:rPr>
            <w:rStyle w:val="a5"/>
            <w:rFonts w:eastAsia="Arial Unicode MS"/>
          </w:rPr>
          <w:t>кодексом</w:t>
        </w:r>
      </w:hyperlink>
      <w:r w:rsidRPr="00C35201">
        <w:t xml:space="preserve"> Российской Федерации»;</w:t>
      </w:r>
      <w:proofErr w:type="gramEnd"/>
    </w:p>
    <w:p w:rsidR="00B81C85" w:rsidRPr="00C35201" w:rsidRDefault="00B81C85" w:rsidP="00F2277A">
      <w:pPr>
        <w:pStyle w:val="ae"/>
        <w:autoSpaceDE w:val="0"/>
        <w:autoSpaceDN w:val="0"/>
        <w:adjustRightInd w:val="0"/>
        <w:ind w:left="0" w:firstLine="709"/>
        <w:jc w:val="both"/>
        <w:outlineLvl w:val="0"/>
      </w:pPr>
      <w:r w:rsidRPr="00C35201">
        <w:t>3) в части 1 статьи 8 пункт 14 изложить в следующей редакции:</w:t>
      </w:r>
    </w:p>
    <w:p w:rsidR="00B81C85" w:rsidRPr="00C35201" w:rsidRDefault="00B81C85" w:rsidP="00F2277A">
      <w:pPr>
        <w:pStyle w:val="ae"/>
        <w:autoSpaceDE w:val="0"/>
        <w:autoSpaceDN w:val="0"/>
        <w:adjustRightInd w:val="0"/>
        <w:ind w:left="0" w:firstLine="709"/>
        <w:jc w:val="both"/>
        <w:outlineLvl w:val="0"/>
      </w:pPr>
      <w:r w:rsidRPr="00C35201">
        <w:rPr>
          <w:bCs/>
        </w:rPr>
        <w:t>«14) осуществление деятельности по обращению с животными без владельцев, обитающими на территории  Атнарского сельского поселения</w:t>
      </w:r>
      <w:r w:rsidRPr="00C35201">
        <w:t>»;</w:t>
      </w:r>
    </w:p>
    <w:p w:rsidR="00B81C85" w:rsidRPr="00C35201" w:rsidRDefault="00B81C85" w:rsidP="00F2277A">
      <w:pPr>
        <w:pStyle w:val="ae"/>
        <w:autoSpaceDE w:val="0"/>
        <w:autoSpaceDN w:val="0"/>
        <w:adjustRightInd w:val="0"/>
        <w:ind w:left="0" w:firstLine="709"/>
        <w:jc w:val="both"/>
        <w:outlineLvl w:val="0"/>
        <w:rPr>
          <w:bCs/>
        </w:rPr>
      </w:pPr>
      <w:r w:rsidRPr="00C35201">
        <w:t xml:space="preserve">4) </w:t>
      </w:r>
      <w:hyperlink r:id="rId45" w:history="1">
        <w:r w:rsidRPr="00C35201">
          <w:rPr>
            <w:rStyle w:val="a5"/>
            <w:rFonts w:eastAsia="Arial Unicode MS"/>
            <w:bCs/>
          </w:rPr>
          <w:t>дополнить</w:t>
        </w:r>
      </w:hyperlink>
      <w:r w:rsidRPr="00C35201">
        <w:rPr>
          <w:bCs/>
        </w:rPr>
        <w:t xml:space="preserve"> статьей 18.1  следующего содержания:</w:t>
      </w:r>
    </w:p>
    <w:p w:rsidR="00B81C85" w:rsidRPr="00C35201" w:rsidRDefault="00B81C85" w:rsidP="00F2277A">
      <w:pPr>
        <w:pStyle w:val="ae"/>
        <w:autoSpaceDE w:val="0"/>
        <w:autoSpaceDN w:val="0"/>
        <w:adjustRightInd w:val="0"/>
        <w:ind w:left="0" w:firstLine="709"/>
        <w:jc w:val="both"/>
        <w:outlineLvl w:val="0"/>
        <w:rPr>
          <w:bCs/>
        </w:rPr>
      </w:pPr>
      <w:r w:rsidRPr="00C35201">
        <w:rPr>
          <w:bCs/>
        </w:rPr>
        <w:t>«Статья 18.1. Староста сельского населенного пункта</w:t>
      </w:r>
    </w:p>
    <w:p w:rsidR="00B81C85" w:rsidRPr="00C35201" w:rsidRDefault="00B81C85" w:rsidP="00F2277A">
      <w:pPr>
        <w:pStyle w:val="ae"/>
        <w:autoSpaceDE w:val="0"/>
        <w:autoSpaceDN w:val="0"/>
        <w:adjustRightInd w:val="0"/>
        <w:ind w:left="0" w:firstLine="709"/>
        <w:jc w:val="both"/>
        <w:rPr>
          <w:bCs/>
        </w:rPr>
      </w:pPr>
      <w:r w:rsidRPr="00C35201">
        <w:rPr>
          <w:bCs/>
        </w:rPr>
        <w:t>1. Для организации взаимодействия органов местного самоуправления  Атнарского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B81C85" w:rsidRPr="00C35201" w:rsidRDefault="00B81C85" w:rsidP="00F2277A">
      <w:pPr>
        <w:pStyle w:val="ae"/>
        <w:autoSpaceDE w:val="0"/>
        <w:autoSpaceDN w:val="0"/>
        <w:adjustRightInd w:val="0"/>
        <w:ind w:left="0" w:firstLine="709"/>
        <w:jc w:val="both"/>
        <w:rPr>
          <w:bCs/>
        </w:rPr>
      </w:pPr>
      <w:r w:rsidRPr="00C35201">
        <w:rPr>
          <w:bCs/>
        </w:rPr>
        <w:t>2. Староста сельского населенного пункта назначается Собранием депутатов  Атнарского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81C85" w:rsidRPr="00C35201" w:rsidRDefault="00B81C85" w:rsidP="00F2277A">
      <w:pPr>
        <w:pStyle w:val="ae"/>
        <w:autoSpaceDE w:val="0"/>
        <w:autoSpaceDN w:val="0"/>
        <w:adjustRightInd w:val="0"/>
        <w:ind w:left="0" w:firstLine="709"/>
        <w:jc w:val="both"/>
        <w:rPr>
          <w:bCs/>
        </w:rPr>
      </w:pPr>
      <w:r w:rsidRPr="00C35201">
        <w:rPr>
          <w:bC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81C85" w:rsidRPr="00C35201" w:rsidRDefault="00B81C85" w:rsidP="00F2277A">
      <w:pPr>
        <w:pStyle w:val="ae"/>
        <w:autoSpaceDE w:val="0"/>
        <w:autoSpaceDN w:val="0"/>
        <w:adjustRightInd w:val="0"/>
        <w:ind w:left="0" w:firstLine="709"/>
        <w:jc w:val="both"/>
        <w:rPr>
          <w:bCs/>
        </w:rPr>
      </w:pPr>
      <w:r w:rsidRPr="00C35201">
        <w:rPr>
          <w:bCs/>
        </w:rPr>
        <w:t>4. Старостой сельского населенного пункта не может быть назначено лицо:</w:t>
      </w:r>
    </w:p>
    <w:p w:rsidR="00B81C85" w:rsidRPr="00C35201" w:rsidRDefault="00B81C85" w:rsidP="00F2277A">
      <w:pPr>
        <w:pStyle w:val="ae"/>
        <w:autoSpaceDE w:val="0"/>
        <w:autoSpaceDN w:val="0"/>
        <w:adjustRightInd w:val="0"/>
        <w:ind w:left="0" w:firstLine="709"/>
        <w:jc w:val="both"/>
        <w:rPr>
          <w:bCs/>
        </w:rPr>
      </w:pPr>
      <w:r w:rsidRPr="00C35201">
        <w:rPr>
          <w:bCs/>
        </w:rPr>
        <w:t xml:space="preserve">1) </w:t>
      </w:r>
      <w:proofErr w:type="gramStart"/>
      <w:r w:rsidRPr="00C35201">
        <w:rPr>
          <w:bCs/>
        </w:rPr>
        <w:t>замещающее</w:t>
      </w:r>
      <w:proofErr w:type="gramEnd"/>
      <w:r w:rsidRPr="00C35201">
        <w:rPr>
          <w:bC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81C85" w:rsidRPr="00C35201" w:rsidRDefault="00B81C85" w:rsidP="00F2277A">
      <w:pPr>
        <w:pStyle w:val="ae"/>
        <w:autoSpaceDE w:val="0"/>
        <w:autoSpaceDN w:val="0"/>
        <w:adjustRightInd w:val="0"/>
        <w:ind w:left="0" w:firstLine="709"/>
        <w:jc w:val="both"/>
        <w:rPr>
          <w:bCs/>
        </w:rPr>
      </w:pPr>
      <w:r w:rsidRPr="00C35201">
        <w:rPr>
          <w:bCs/>
        </w:rPr>
        <w:t xml:space="preserve">2) </w:t>
      </w:r>
      <w:proofErr w:type="gramStart"/>
      <w:r w:rsidRPr="00C35201">
        <w:rPr>
          <w:bCs/>
        </w:rPr>
        <w:t>признанное</w:t>
      </w:r>
      <w:proofErr w:type="gramEnd"/>
      <w:r w:rsidRPr="00C35201">
        <w:rPr>
          <w:bCs/>
        </w:rPr>
        <w:t xml:space="preserve"> судом недееспособным или ограниченно дееспособным;</w:t>
      </w:r>
    </w:p>
    <w:p w:rsidR="00B81C85" w:rsidRPr="00C35201" w:rsidRDefault="00B81C85" w:rsidP="00F2277A">
      <w:pPr>
        <w:pStyle w:val="ae"/>
        <w:autoSpaceDE w:val="0"/>
        <w:autoSpaceDN w:val="0"/>
        <w:adjustRightInd w:val="0"/>
        <w:ind w:left="0" w:firstLine="709"/>
        <w:jc w:val="both"/>
        <w:rPr>
          <w:bCs/>
        </w:rPr>
      </w:pPr>
      <w:r w:rsidRPr="00C35201">
        <w:rPr>
          <w:bCs/>
        </w:rPr>
        <w:t xml:space="preserve">3) </w:t>
      </w:r>
      <w:proofErr w:type="gramStart"/>
      <w:r w:rsidRPr="00C35201">
        <w:rPr>
          <w:bCs/>
        </w:rPr>
        <w:t>имеющее</w:t>
      </w:r>
      <w:proofErr w:type="gramEnd"/>
      <w:r w:rsidRPr="00C35201">
        <w:rPr>
          <w:bCs/>
        </w:rPr>
        <w:t xml:space="preserve"> непогашенную или неснятую судимость.</w:t>
      </w:r>
    </w:p>
    <w:p w:rsidR="00B81C85" w:rsidRPr="00C35201" w:rsidRDefault="00B81C85" w:rsidP="00F2277A">
      <w:pPr>
        <w:pStyle w:val="ae"/>
        <w:autoSpaceDE w:val="0"/>
        <w:autoSpaceDN w:val="0"/>
        <w:adjustRightInd w:val="0"/>
        <w:ind w:left="0" w:firstLine="709"/>
        <w:jc w:val="both"/>
      </w:pPr>
      <w:r w:rsidRPr="00C35201">
        <w:rPr>
          <w:bCs/>
        </w:rPr>
        <w:t>5. Срок полномочий старосты сельского населенного пункта составляет три года</w:t>
      </w:r>
      <w:r>
        <w:rPr>
          <w:bCs/>
        </w:rPr>
        <w:t>.</w:t>
      </w:r>
      <w:r w:rsidRPr="00C35201">
        <w:rPr>
          <w:bCs/>
        </w:rPr>
        <w:t xml:space="preserve"> </w:t>
      </w:r>
      <w:proofErr w:type="gramStart"/>
      <w:r w:rsidRPr="00C35201">
        <w:rPr>
          <w:bCs/>
        </w:rPr>
        <w:t xml:space="preserve">Полномочия старосты сельского населенного пункта прекращаются досрочно по решению Собрания депутатов  Атнарского сельского поселения, в состав которого входит данный сельский населенный пункт, по представлению схода граждан сельского населенного пункта, а </w:t>
      </w:r>
      <w:r w:rsidRPr="00C35201">
        <w:rPr>
          <w:bCs/>
        </w:rPr>
        <w:lastRenderedPageBreak/>
        <w:t xml:space="preserve">также в случаях, </w:t>
      </w:r>
      <w:r w:rsidRPr="00C35201">
        <w:t xml:space="preserve">установленных </w:t>
      </w:r>
      <w:hyperlink r:id="rId46" w:history="1">
        <w:r w:rsidRPr="00C35201">
          <w:rPr>
            <w:rStyle w:val="a5"/>
            <w:rFonts w:eastAsia="Arial Unicode MS"/>
          </w:rPr>
          <w:t>пунктами 1</w:t>
        </w:r>
      </w:hyperlink>
      <w:r w:rsidRPr="00C35201">
        <w:t xml:space="preserve"> - </w:t>
      </w:r>
      <w:hyperlink r:id="rId47" w:history="1">
        <w:r w:rsidRPr="00C35201">
          <w:rPr>
            <w:rStyle w:val="a5"/>
            <w:rFonts w:eastAsia="Arial Unicode MS"/>
          </w:rPr>
          <w:t>7 части 10 статьи 40</w:t>
        </w:r>
      </w:hyperlink>
      <w:r w:rsidRPr="00C35201">
        <w:t xml:space="preserve"> Федерального закона «Об общих принципах организации местного самоуправления в Российской Федерации».</w:t>
      </w:r>
      <w:proofErr w:type="gramEnd"/>
    </w:p>
    <w:p w:rsidR="00B81C85" w:rsidRPr="00C35201" w:rsidRDefault="00B81C85" w:rsidP="00F2277A">
      <w:pPr>
        <w:pStyle w:val="ae"/>
        <w:autoSpaceDE w:val="0"/>
        <w:autoSpaceDN w:val="0"/>
        <w:adjustRightInd w:val="0"/>
        <w:ind w:left="0" w:firstLine="709"/>
        <w:jc w:val="both"/>
        <w:rPr>
          <w:bCs/>
        </w:rPr>
      </w:pPr>
      <w:r w:rsidRPr="00C35201">
        <w:rPr>
          <w:bCs/>
        </w:rPr>
        <w:t>6. Староста сельского населенного пункта для решения возложенных на него задач:</w:t>
      </w:r>
    </w:p>
    <w:p w:rsidR="00B81C85" w:rsidRPr="00C35201" w:rsidRDefault="00B81C85" w:rsidP="00F2277A">
      <w:pPr>
        <w:pStyle w:val="ae"/>
        <w:autoSpaceDE w:val="0"/>
        <w:autoSpaceDN w:val="0"/>
        <w:adjustRightInd w:val="0"/>
        <w:ind w:left="0" w:firstLine="709"/>
        <w:jc w:val="both"/>
        <w:rPr>
          <w:bCs/>
        </w:rPr>
      </w:pPr>
      <w:r w:rsidRPr="00C35201">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81C85" w:rsidRPr="00C35201" w:rsidRDefault="00B81C85" w:rsidP="00F2277A">
      <w:pPr>
        <w:pStyle w:val="ae"/>
        <w:autoSpaceDE w:val="0"/>
        <w:autoSpaceDN w:val="0"/>
        <w:adjustRightInd w:val="0"/>
        <w:ind w:left="0" w:firstLine="709"/>
        <w:jc w:val="both"/>
        <w:rPr>
          <w:bCs/>
        </w:rPr>
      </w:pPr>
      <w:r w:rsidRPr="00C35201">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81C85" w:rsidRPr="00C35201" w:rsidRDefault="00B81C85" w:rsidP="00F2277A">
      <w:pPr>
        <w:pStyle w:val="ae"/>
        <w:autoSpaceDE w:val="0"/>
        <w:autoSpaceDN w:val="0"/>
        <w:adjustRightInd w:val="0"/>
        <w:ind w:left="0" w:firstLine="709"/>
        <w:jc w:val="both"/>
        <w:rPr>
          <w:bCs/>
        </w:rPr>
      </w:pPr>
      <w:r w:rsidRPr="00C35201">
        <w:rPr>
          <w:bC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81C85" w:rsidRPr="00C35201" w:rsidRDefault="00B81C85" w:rsidP="00F2277A">
      <w:pPr>
        <w:pStyle w:val="ae"/>
        <w:autoSpaceDE w:val="0"/>
        <w:autoSpaceDN w:val="0"/>
        <w:adjustRightInd w:val="0"/>
        <w:ind w:left="0" w:firstLine="709"/>
        <w:jc w:val="both"/>
        <w:rPr>
          <w:bCs/>
        </w:rPr>
      </w:pPr>
      <w:r w:rsidRPr="00C35201">
        <w:rPr>
          <w:bC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81C85" w:rsidRPr="00C35201" w:rsidRDefault="00B81C85" w:rsidP="00F2277A">
      <w:pPr>
        <w:pStyle w:val="ae"/>
        <w:autoSpaceDE w:val="0"/>
        <w:autoSpaceDN w:val="0"/>
        <w:adjustRightInd w:val="0"/>
        <w:ind w:left="0" w:firstLine="709"/>
        <w:jc w:val="both"/>
        <w:rPr>
          <w:bCs/>
        </w:rPr>
      </w:pPr>
      <w:r w:rsidRPr="00C35201">
        <w:rPr>
          <w:bCs/>
        </w:rPr>
        <w:t>7. Гарантии деятельности и иные вопросы статуса старосты сельского населенного пункта устанавливаются решением Собрания депутатов  Атнарского сельского поселения в соответствии с законом Чувашской Республики</w:t>
      </w:r>
      <w:proofErr w:type="gramStart"/>
      <w:r w:rsidRPr="00C35201">
        <w:rPr>
          <w:bCs/>
        </w:rPr>
        <w:t>.»;</w:t>
      </w:r>
      <w:proofErr w:type="gramEnd"/>
    </w:p>
    <w:p w:rsidR="00B81C85" w:rsidRPr="00C35201" w:rsidRDefault="00B81C85" w:rsidP="00F2277A">
      <w:pPr>
        <w:pStyle w:val="ae"/>
        <w:ind w:left="0" w:firstLine="709"/>
        <w:jc w:val="both"/>
      </w:pPr>
      <w:r w:rsidRPr="00C35201">
        <w:rPr>
          <w:bCs/>
        </w:rPr>
        <w:t xml:space="preserve">5) </w:t>
      </w:r>
      <w:r w:rsidRPr="00C35201">
        <w:t>статью 6 дополнить частью 6.2  следующего содержания:</w:t>
      </w:r>
    </w:p>
    <w:p w:rsidR="00B81C85" w:rsidRDefault="00B81C85" w:rsidP="00F2277A">
      <w:pPr>
        <w:pStyle w:val="ae"/>
        <w:ind w:left="0" w:firstLine="709"/>
        <w:jc w:val="both"/>
      </w:pPr>
      <w:r w:rsidRPr="00C35201">
        <w:t>«6.2</w:t>
      </w:r>
      <w:bookmarkStart w:id="21" w:name="_GoBack"/>
      <w:bookmarkEnd w:id="21"/>
      <w:r w:rsidRPr="00C35201">
        <w:t> Официальное опубликование Устава  Атнарского сельского  поселения, решения Собрания депутатов  Атнарского сельского  поселения</w:t>
      </w:r>
      <w:r w:rsidRPr="00C35201">
        <w:rPr>
          <w:rStyle w:val="apple-converted-space"/>
          <w:rFonts w:eastAsiaTheme="majorEastAsia"/>
        </w:rPr>
        <w:t xml:space="preserve"> </w:t>
      </w:r>
      <w:r w:rsidRPr="00C35201">
        <w:t>о внесении в Устав  Атнарского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C35201">
        <w:t>.р</w:t>
      </w:r>
      <w:proofErr w:type="gramEnd"/>
      <w:r w:rsidRPr="00C35201">
        <w:t>ф) в информационно-телекоммуникационной сети «Интернет».»</w:t>
      </w:r>
      <w:r>
        <w:t>;</w:t>
      </w:r>
    </w:p>
    <w:p w:rsidR="00B81C85" w:rsidRDefault="00B81C85" w:rsidP="00F2277A">
      <w:pPr>
        <w:pStyle w:val="ae"/>
        <w:ind w:left="0" w:firstLine="709"/>
        <w:jc w:val="both"/>
      </w:pPr>
      <w:r>
        <w:t>6)  часть 1  статьи 15 изложить в следующей редакции</w:t>
      </w:r>
      <w:proofErr w:type="gramStart"/>
      <w:r>
        <w:t xml:space="preserve"> :</w:t>
      </w:r>
      <w:proofErr w:type="gramEnd"/>
    </w:p>
    <w:p w:rsidR="00B81C85" w:rsidRDefault="00B81C85" w:rsidP="00F2277A">
      <w:pPr>
        <w:pStyle w:val="ae"/>
        <w:ind w:left="0" w:firstLine="709"/>
        <w:jc w:val="both"/>
      </w:pPr>
      <w:r>
        <w:t>« Публичные слушания проводится по инициативе населения, Собранием депутатов Атнарского сельского поселения, главы Атнарского сельского поселения или главы администрации Атнарского сельского поселения, осуществляющего свои полномочия на основе контракта.</w:t>
      </w:r>
    </w:p>
    <w:p w:rsidR="00B81C85" w:rsidRDefault="00B81C85" w:rsidP="00F2277A">
      <w:pPr>
        <w:pStyle w:val="ae"/>
        <w:ind w:left="0" w:firstLine="709"/>
        <w:jc w:val="both"/>
      </w:pPr>
      <w:r>
        <w:t>Публичные слушания, проводимые по инициативе населения или  Собрания депутатов Атнарского сельского поселения</w:t>
      </w:r>
      <w:proofErr w:type="gramStart"/>
      <w:r>
        <w:t xml:space="preserve"> ,</w:t>
      </w:r>
      <w:proofErr w:type="gramEnd"/>
      <w:r>
        <w:t xml:space="preserve"> назначаются Собранием депутатов Атнарского сельского поселения, а по инициативе главы Атнарского сельского поселения или главы администрации Атнарского сельского поселения, осуществляющего свои полномочия на основе контракта-  главой Атнарского сельского поселения». </w:t>
      </w:r>
    </w:p>
    <w:p w:rsidR="00B81C85" w:rsidRPr="00C35201" w:rsidRDefault="00B81C85" w:rsidP="00F2277A">
      <w:pPr>
        <w:pStyle w:val="ae"/>
        <w:ind w:left="0" w:firstLine="709"/>
        <w:jc w:val="both"/>
        <w:rPr>
          <w:i/>
        </w:rPr>
      </w:pPr>
    </w:p>
    <w:p w:rsidR="00B81C85" w:rsidRPr="00C35201" w:rsidRDefault="00B81C85" w:rsidP="00F2277A">
      <w:pPr>
        <w:pStyle w:val="aff5"/>
        <w:ind w:left="360"/>
        <w:jc w:val="both"/>
        <w:rPr>
          <w:rFonts w:ascii="Times New Roman" w:hAnsi="Times New Roman"/>
          <w:sz w:val="24"/>
          <w:szCs w:val="24"/>
        </w:rPr>
      </w:pPr>
      <w:r w:rsidRPr="002373A0">
        <w:rPr>
          <w:rFonts w:ascii="Times New Roman" w:hAnsi="Times New Roman"/>
          <w:sz w:val="24"/>
          <w:szCs w:val="24"/>
        </w:rPr>
        <w:t>2</w:t>
      </w:r>
      <w:r>
        <w:rPr>
          <w:rFonts w:ascii="Times New Roman" w:hAnsi="Times New Roman"/>
          <w:sz w:val="24"/>
          <w:szCs w:val="24"/>
        </w:rPr>
        <w:t xml:space="preserve">. </w:t>
      </w:r>
      <w:r w:rsidRPr="00C35201">
        <w:rPr>
          <w:rFonts w:ascii="Times New Roman" w:hAnsi="Times New Roman"/>
          <w:sz w:val="24"/>
          <w:szCs w:val="24"/>
        </w:rPr>
        <w:t xml:space="preserve">Настоящее решение вступает в силу после его государственной регистрации и официального опубликования. </w:t>
      </w:r>
    </w:p>
    <w:p w:rsidR="00B81C85" w:rsidRPr="00C35201" w:rsidRDefault="00B81C85" w:rsidP="00F2277A">
      <w:pPr>
        <w:pStyle w:val="aff5"/>
        <w:jc w:val="both"/>
        <w:rPr>
          <w:rFonts w:ascii="Times New Roman" w:hAnsi="Times New Roman"/>
          <w:sz w:val="24"/>
          <w:szCs w:val="24"/>
        </w:rPr>
      </w:pPr>
    </w:p>
    <w:p w:rsidR="00B81C85" w:rsidRPr="00C35201" w:rsidRDefault="00B81C85" w:rsidP="00E56618">
      <w:pPr>
        <w:pStyle w:val="aff5"/>
        <w:contextualSpacing/>
        <w:jc w:val="both"/>
        <w:rPr>
          <w:rFonts w:ascii="Times New Roman" w:hAnsi="Times New Roman"/>
          <w:sz w:val="24"/>
          <w:szCs w:val="24"/>
        </w:rPr>
      </w:pPr>
      <w:r w:rsidRPr="00C35201">
        <w:rPr>
          <w:rFonts w:ascii="Times New Roman" w:hAnsi="Times New Roman"/>
          <w:sz w:val="24"/>
          <w:szCs w:val="24"/>
        </w:rPr>
        <w:t xml:space="preserve">Председатель Собрания депутатов </w:t>
      </w:r>
    </w:p>
    <w:p w:rsidR="00B81C85" w:rsidRPr="00C35201" w:rsidRDefault="00B81C85" w:rsidP="00E56618">
      <w:pPr>
        <w:pStyle w:val="aff5"/>
        <w:contextualSpacing/>
        <w:jc w:val="both"/>
        <w:rPr>
          <w:rFonts w:ascii="Times New Roman" w:hAnsi="Times New Roman"/>
          <w:sz w:val="24"/>
          <w:szCs w:val="24"/>
        </w:rPr>
      </w:pPr>
      <w:r w:rsidRPr="00C35201">
        <w:rPr>
          <w:rFonts w:ascii="Times New Roman" w:hAnsi="Times New Roman"/>
          <w:sz w:val="24"/>
          <w:szCs w:val="24"/>
        </w:rPr>
        <w:t xml:space="preserve"> Атнарского сельского поселения                                  </w:t>
      </w:r>
      <w:r>
        <w:rPr>
          <w:rFonts w:ascii="Times New Roman" w:hAnsi="Times New Roman"/>
          <w:sz w:val="24"/>
          <w:szCs w:val="24"/>
        </w:rPr>
        <w:t xml:space="preserve">                                            </w:t>
      </w:r>
      <w:r w:rsidRPr="00C35201">
        <w:rPr>
          <w:rFonts w:ascii="Times New Roman" w:hAnsi="Times New Roman"/>
          <w:sz w:val="24"/>
          <w:szCs w:val="24"/>
        </w:rPr>
        <w:t>Т.П.Семенова</w:t>
      </w:r>
      <w:r w:rsidR="00E56618">
        <w:rPr>
          <w:rFonts w:ascii="Times New Roman" w:hAnsi="Times New Roman"/>
          <w:sz w:val="24"/>
          <w:szCs w:val="24"/>
        </w:rPr>
        <w:t xml:space="preserve"> </w:t>
      </w:r>
    </w:p>
    <w:p w:rsidR="00092C3C" w:rsidRDefault="00B81C85" w:rsidP="00E56618">
      <w:pPr>
        <w:spacing w:before="100" w:beforeAutospacing="1" w:after="100" w:afterAutospacing="1"/>
        <w:contextualSpacing/>
        <w:jc w:val="both"/>
      </w:pPr>
      <w:r w:rsidRPr="00C35201">
        <w:t xml:space="preserve">Глава  Атнарского сельского поселения                        </w:t>
      </w:r>
      <w:r>
        <w:t xml:space="preserve">                                       </w:t>
      </w:r>
      <w:r w:rsidRPr="00C35201">
        <w:t xml:space="preserve">А.А.Наумова                         </w:t>
      </w:r>
    </w:p>
    <w:p w:rsidR="00F2277A" w:rsidRPr="00F2277A" w:rsidRDefault="00F2277A" w:rsidP="00F2277A">
      <w:pPr>
        <w:pStyle w:val="3"/>
        <w:jc w:val="center"/>
        <w:rPr>
          <w:rFonts w:ascii="Times New Roman" w:eastAsia="Times New Roman" w:hAnsi="Times New Roman" w:cs="Times New Roman"/>
          <w:i/>
          <w:color w:val="auto"/>
          <w:u w:val="single"/>
        </w:rPr>
      </w:pPr>
      <w:r w:rsidRPr="00F2277A">
        <w:rPr>
          <w:rFonts w:ascii="Times New Roman" w:hAnsi="Times New Roman" w:cs="Times New Roman"/>
          <w:i/>
          <w:color w:val="auto"/>
          <w:u w:val="single"/>
        </w:rPr>
        <w:t>Решение Собрания депутатов Атнарского сельского поселения «</w:t>
      </w:r>
      <w:r w:rsidRPr="00F2277A">
        <w:rPr>
          <w:rFonts w:ascii="Times New Roman" w:eastAsia="Times New Roman" w:hAnsi="Times New Roman" w:cs="Times New Roman"/>
          <w:i/>
          <w:color w:val="auto"/>
          <w:u w:val="single"/>
        </w:rPr>
        <w:t>О внесении изменений</w:t>
      </w:r>
    </w:p>
    <w:p w:rsidR="00E56618" w:rsidRPr="00E56618" w:rsidRDefault="00E56618" w:rsidP="00E56618">
      <w:pPr>
        <w:contextualSpacing/>
        <w:jc w:val="center"/>
        <w:rPr>
          <w:b/>
          <w:i/>
          <w:u w:val="single"/>
        </w:rPr>
      </w:pPr>
      <w:r>
        <w:rPr>
          <w:b/>
          <w:bCs/>
          <w:i/>
          <w:u w:val="single"/>
        </w:rPr>
        <w:t>в решение Собрания депутатов «</w:t>
      </w:r>
      <w:r w:rsidRPr="00E56618">
        <w:rPr>
          <w:b/>
          <w:i/>
          <w:u w:val="single"/>
        </w:rPr>
        <w:t xml:space="preserve"> О внесении изменений в решение Собрания</w:t>
      </w:r>
    </w:p>
    <w:p w:rsidR="00E56618" w:rsidRPr="00E56618" w:rsidRDefault="00E56618" w:rsidP="00E56618">
      <w:pPr>
        <w:contextualSpacing/>
        <w:jc w:val="center"/>
        <w:rPr>
          <w:b/>
          <w:i/>
          <w:u w:val="single"/>
        </w:rPr>
      </w:pPr>
      <w:r w:rsidRPr="00E56618">
        <w:rPr>
          <w:b/>
          <w:i/>
          <w:u w:val="single"/>
        </w:rPr>
        <w:t xml:space="preserve"> депутатов Атнарского сельского поселения Красночетайского района  Чувашской Республики  от 17.07.2014 г. № 1 «О регулировании бюджетных  правоотношений </w:t>
      </w:r>
      <w:proofErr w:type="gramStart"/>
      <w:r w:rsidRPr="00E56618">
        <w:rPr>
          <w:b/>
          <w:i/>
          <w:u w:val="single"/>
        </w:rPr>
        <w:t>в</w:t>
      </w:r>
      <w:proofErr w:type="gramEnd"/>
      <w:r w:rsidRPr="00E56618">
        <w:rPr>
          <w:b/>
          <w:i/>
          <w:u w:val="single"/>
        </w:rPr>
        <w:t xml:space="preserve"> </w:t>
      </w:r>
    </w:p>
    <w:p w:rsidR="00E56618" w:rsidRPr="00E56618" w:rsidRDefault="00E56618" w:rsidP="00E56618">
      <w:pPr>
        <w:contextualSpacing/>
        <w:jc w:val="center"/>
        <w:rPr>
          <w:b/>
          <w:i/>
          <w:u w:val="single"/>
        </w:rPr>
      </w:pPr>
      <w:r w:rsidRPr="00E56618">
        <w:rPr>
          <w:b/>
          <w:i/>
          <w:u w:val="single"/>
        </w:rPr>
        <w:t xml:space="preserve">Атнарском сельском </w:t>
      </w:r>
      <w:proofErr w:type="gramStart"/>
      <w:r w:rsidRPr="00E56618">
        <w:rPr>
          <w:b/>
          <w:i/>
          <w:u w:val="single"/>
        </w:rPr>
        <w:t>поселении</w:t>
      </w:r>
      <w:proofErr w:type="gramEnd"/>
      <w:r w:rsidRPr="00E56618">
        <w:rPr>
          <w:b/>
          <w:i/>
          <w:u w:val="single"/>
        </w:rPr>
        <w:t xml:space="preserve">  Красночетайского района Чувашской Республики»</w:t>
      </w:r>
    </w:p>
    <w:p w:rsidR="00F2277A" w:rsidRPr="00B81C85" w:rsidRDefault="00F2277A" w:rsidP="00F2277A">
      <w:pPr>
        <w:rPr>
          <w:b/>
          <w:i/>
          <w:u w:val="single"/>
        </w:rPr>
      </w:pPr>
    </w:p>
    <w:p w:rsidR="00092C3C" w:rsidRPr="00E56618" w:rsidRDefault="00F2277A" w:rsidP="00E56618">
      <w:pPr>
        <w:rPr>
          <w:b/>
          <w:i/>
          <w:sz w:val="20"/>
          <w:szCs w:val="20"/>
          <w:u w:val="single"/>
        </w:rPr>
      </w:pPr>
      <w:r w:rsidRPr="00E10F7A">
        <w:rPr>
          <w:b/>
          <w:i/>
          <w:sz w:val="20"/>
          <w:szCs w:val="20"/>
          <w:u w:val="single"/>
        </w:rPr>
        <w:t xml:space="preserve">от </w:t>
      </w:r>
      <w:r>
        <w:rPr>
          <w:b/>
          <w:i/>
          <w:sz w:val="20"/>
          <w:szCs w:val="20"/>
          <w:u w:val="single"/>
        </w:rPr>
        <w:t>28.03.2019</w:t>
      </w:r>
      <w:r w:rsidRPr="00E10F7A">
        <w:rPr>
          <w:b/>
          <w:i/>
          <w:sz w:val="20"/>
          <w:szCs w:val="20"/>
          <w:u w:val="single"/>
        </w:rPr>
        <w:t xml:space="preserve"> г.</w:t>
      </w:r>
      <w:r>
        <w:rPr>
          <w:b/>
          <w:i/>
          <w:sz w:val="20"/>
          <w:szCs w:val="20"/>
          <w:u w:val="single"/>
        </w:rPr>
        <w:t>№3</w:t>
      </w:r>
    </w:p>
    <w:p w:rsidR="00E56618" w:rsidRPr="00E56618" w:rsidRDefault="00E56618" w:rsidP="00E56618">
      <w:pPr>
        <w:pStyle w:val="31"/>
        <w:jc w:val="both"/>
        <w:rPr>
          <w:rFonts w:ascii="Times New Roman" w:hAnsi="Times New Roman" w:cs="Times New Roman"/>
          <w:color w:val="000000"/>
          <w:sz w:val="24"/>
        </w:rPr>
      </w:pPr>
      <w:proofErr w:type="gramStart"/>
      <w:r w:rsidRPr="00E56618">
        <w:rPr>
          <w:rFonts w:ascii="Times New Roman" w:hAnsi="Times New Roman" w:cs="Times New Roman"/>
          <w:color w:val="000000"/>
          <w:sz w:val="24"/>
        </w:rPr>
        <w:t xml:space="preserve">В соответствии с Бюджетным кодексом Российской Федерации, Федеральным законом Российской Федерации от 19.07.2018 г. № 222-ФЗ «О внесении изменений в Бюджетный кодекс Российской Федерации и статью 4 Федерального закона «О внесении изменений в </w:t>
      </w:r>
      <w:r w:rsidRPr="00E56618">
        <w:rPr>
          <w:rFonts w:ascii="Times New Roman" w:hAnsi="Times New Roman" w:cs="Times New Roman"/>
          <w:color w:val="000000"/>
          <w:sz w:val="24"/>
        </w:rPr>
        <w:lastRenderedPageBreak/>
        <w:t>Бюджетный кодекс Российской Федерации и признании утратившим силу отдельных положений законодательных актов Российской Федерации»,  Собрание депутатов Атнарского сельского поселения  Красночетайского района Чувашской Республики РЕШИЛО:</w:t>
      </w:r>
      <w:proofErr w:type="gramEnd"/>
    </w:p>
    <w:p w:rsidR="00E56618" w:rsidRPr="00E56618" w:rsidRDefault="00E56618" w:rsidP="00E56618">
      <w:pPr>
        <w:numPr>
          <w:ilvl w:val="0"/>
          <w:numId w:val="49"/>
        </w:numPr>
        <w:jc w:val="both"/>
        <w:rPr>
          <w:color w:val="000000"/>
        </w:rPr>
      </w:pPr>
      <w:r w:rsidRPr="00E56618">
        <w:rPr>
          <w:color w:val="000000"/>
        </w:rPr>
        <w:t>Внести в Положение о регулировании бюджетных правоотношений в Атнарском сельском поселении Красночетайского  района Чувашской Республики следующие изменения:</w:t>
      </w:r>
    </w:p>
    <w:p w:rsidR="00E56618" w:rsidRPr="00E56618" w:rsidRDefault="00E56618" w:rsidP="00E56618">
      <w:pPr>
        <w:spacing w:line="300" w:lineRule="atLeast"/>
        <w:ind w:firstLine="540"/>
        <w:jc w:val="both"/>
        <w:rPr>
          <w:color w:val="333333"/>
        </w:rPr>
      </w:pPr>
      <w:r w:rsidRPr="00E56618">
        <w:t xml:space="preserve">1.1. Статью 11 </w:t>
      </w:r>
      <w:bookmarkStart w:id="22" w:name="sub_17"/>
      <w:r w:rsidRPr="00E56618">
        <w:t>дополнить пунктом 3.1 следующего содержания: «</w:t>
      </w:r>
      <w:r w:rsidRPr="00E56618">
        <w:rPr>
          <w:rStyle w:val="blk"/>
          <w:color w:val="333333"/>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w:t>
      </w:r>
      <w:proofErr w:type="gramStart"/>
      <w:r w:rsidRPr="00E56618">
        <w:rPr>
          <w:rStyle w:val="blk"/>
          <w:color w:val="333333"/>
        </w:rPr>
        <w:t>принимаются</w:t>
      </w:r>
      <w:proofErr w:type="gramEnd"/>
      <w:r w:rsidRPr="00E56618">
        <w:rPr>
          <w:rStyle w:val="blk"/>
          <w:color w:val="333333"/>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bookmarkStart w:id="23" w:name="dst4702"/>
    <w:bookmarkEnd w:id="23"/>
    <w:p w:rsidR="00E56618" w:rsidRPr="00E56618" w:rsidRDefault="00E56618" w:rsidP="00E56618">
      <w:pPr>
        <w:spacing w:line="300" w:lineRule="atLeast"/>
        <w:ind w:firstLine="540"/>
        <w:jc w:val="both"/>
        <w:rPr>
          <w:color w:val="333333"/>
        </w:rPr>
      </w:pPr>
      <w:r w:rsidRPr="00E56618">
        <w:fldChar w:fldCharType="begin"/>
      </w:r>
      <w:r w:rsidRPr="00E56618">
        <w:instrText xml:space="preserve"> HYPERLINK "http://www.consultant.ru/document/cons_doc_LAW_315114/" \l "dst100010" </w:instrText>
      </w:r>
      <w:r w:rsidRPr="00E56618">
        <w:fldChar w:fldCharType="separate"/>
      </w:r>
      <w:r w:rsidRPr="00E56618">
        <w:rPr>
          <w:rStyle w:val="a5"/>
          <w:color w:val="666699"/>
        </w:rPr>
        <w:t>Порядок</w:t>
      </w:r>
      <w:r w:rsidRPr="00E56618">
        <w:fldChar w:fldCharType="end"/>
      </w:r>
      <w:r w:rsidRPr="00E56618">
        <w:rPr>
          <w:rStyle w:val="blk"/>
          <w:color w:val="333333"/>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устанавливается местной администрацией муниципального образования».</w:t>
      </w:r>
    </w:p>
    <w:p w:rsidR="00E56618" w:rsidRPr="00E56618" w:rsidRDefault="00E56618" w:rsidP="00E56618">
      <w:pPr>
        <w:spacing w:line="300" w:lineRule="atLeast"/>
        <w:ind w:firstLine="540"/>
        <w:jc w:val="both"/>
        <w:rPr>
          <w:color w:val="333333"/>
        </w:rPr>
      </w:pPr>
      <w:bookmarkStart w:id="24" w:name="dst4703"/>
      <w:bookmarkEnd w:id="22"/>
      <w:bookmarkEnd w:id="24"/>
      <w:r w:rsidRPr="00E56618">
        <w:rPr>
          <w:bCs/>
        </w:rPr>
        <w:t>1.2.  часть 1 статьи 12</w:t>
      </w:r>
      <w:r w:rsidRPr="00E56618">
        <w:rPr>
          <w:b/>
          <w:bCs/>
        </w:rPr>
        <w:t xml:space="preserve"> </w:t>
      </w:r>
      <w:r w:rsidRPr="00E56618">
        <w:rPr>
          <w:bCs/>
        </w:rPr>
        <w:t>дополнить абзацем 3 следующего содержания:</w:t>
      </w:r>
      <w:r w:rsidRPr="00E56618">
        <w:rPr>
          <w:b/>
          <w:bCs/>
        </w:rPr>
        <w:t xml:space="preserve"> «</w:t>
      </w:r>
      <w:r w:rsidRPr="00E56618">
        <w:rPr>
          <w:rStyle w:val="blk"/>
          <w:color w:val="333333"/>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w:t>
      </w:r>
      <w:proofErr w:type="gramStart"/>
      <w:r w:rsidRPr="00E56618">
        <w:rPr>
          <w:rStyle w:val="blk"/>
          <w:color w:val="333333"/>
        </w:rPr>
        <w:t>принимаются</w:t>
      </w:r>
      <w:proofErr w:type="gramEnd"/>
      <w:r w:rsidRPr="00E56618">
        <w:rPr>
          <w:rStyle w:val="blk"/>
          <w:color w:val="333333"/>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56618" w:rsidRPr="00E56618" w:rsidRDefault="00E56618" w:rsidP="00E56618">
      <w:pPr>
        <w:widowControl w:val="0"/>
        <w:autoSpaceDE w:val="0"/>
        <w:autoSpaceDN w:val="0"/>
        <w:adjustRightInd w:val="0"/>
        <w:ind w:firstLine="568"/>
        <w:jc w:val="both"/>
        <w:outlineLvl w:val="3"/>
        <w:rPr>
          <w:b/>
          <w:bCs/>
        </w:rPr>
      </w:pPr>
      <w:r w:rsidRPr="00E56618">
        <w:rPr>
          <w:b/>
          <w:bCs/>
        </w:rPr>
        <w:t xml:space="preserve"> </w:t>
      </w:r>
    </w:p>
    <w:p w:rsidR="00E56618" w:rsidRPr="00E56618" w:rsidRDefault="00E56618" w:rsidP="00E56618">
      <w:pPr>
        <w:ind w:firstLine="435"/>
        <w:jc w:val="both"/>
        <w:rPr>
          <w:color w:val="000000"/>
        </w:rPr>
      </w:pPr>
      <w:r w:rsidRPr="00E56618">
        <w:rPr>
          <w:color w:val="000000"/>
        </w:rPr>
        <w:t>2. Настоящее решение вступает в силу со дня его официального опубликования в печатном издании «Вестник Атнарского сельского поселения» и  распространяется на правоотношения, возникшие с 1 января 2019 года.</w:t>
      </w:r>
    </w:p>
    <w:p w:rsidR="00E56618" w:rsidRPr="00E56618" w:rsidRDefault="00E56618" w:rsidP="00E56618">
      <w:pPr>
        <w:ind w:left="435"/>
        <w:jc w:val="both"/>
        <w:rPr>
          <w:color w:val="000000"/>
        </w:rPr>
      </w:pPr>
    </w:p>
    <w:p w:rsidR="00E56618" w:rsidRPr="00E56618" w:rsidRDefault="00E56618" w:rsidP="00E56618">
      <w:pPr>
        <w:widowControl w:val="0"/>
        <w:autoSpaceDE w:val="0"/>
        <w:autoSpaceDN w:val="0"/>
        <w:adjustRightInd w:val="0"/>
        <w:ind w:firstLine="540"/>
        <w:jc w:val="both"/>
        <w:rPr>
          <w:color w:val="000000"/>
        </w:rPr>
      </w:pPr>
    </w:p>
    <w:p w:rsidR="00E56618" w:rsidRPr="00E56618" w:rsidRDefault="00E56618" w:rsidP="00E56618">
      <w:pPr>
        <w:tabs>
          <w:tab w:val="left" w:pos="6160"/>
        </w:tabs>
        <w:ind w:left="435"/>
        <w:jc w:val="both"/>
        <w:rPr>
          <w:color w:val="000000"/>
        </w:rPr>
      </w:pPr>
      <w:r w:rsidRPr="00E56618">
        <w:rPr>
          <w:color w:val="000000"/>
        </w:rPr>
        <w:t>Председатель Собрания депутатов</w:t>
      </w:r>
    </w:p>
    <w:p w:rsidR="00E56618" w:rsidRPr="00E56618" w:rsidRDefault="00E56618" w:rsidP="00E56618">
      <w:pPr>
        <w:tabs>
          <w:tab w:val="left" w:pos="6160"/>
        </w:tabs>
        <w:ind w:left="435"/>
        <w:jc w:val="both"/>
        <w:rPr>
          <w:color w:val="000000"/>
        </w:rPr>
      </w:pPr>
      <w:r w:rsidRPr="00E56618">
        <w:rPr>
          <w:color w:val="000000"/>
        </w:rPr>
        <w:t xml:space="preserve"> Атнарского сельского поселения                                 Т.П.Семенова</w:t>
      </w:r>
    </w:p>
    <w:p w:rsidR="00E56618" w:rsidRPr="00E56618" w:rsidRDefault="00E56618" w:rsidP="00E56618">
      <w:pPr>
        <w:spacing w:after="71"/>
        <w:ind w:right="4252" w:firstLine="567"/>
        <w:jc w:val="both"/>
        <w:rPr>
          <w:rFonts w:eastAsia="Calibri"/>
          <w:sz w:val="22"/>
          <w:szCs w:val="22"/>
          <w:lang w:eastAsia="en-US"/>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56618" w:rsidRPr="00E22A6E" w:rsidTr="00417EAD">
        <w:trPr>
          <w:trHeight w:val="2338"/>
        </w:trPr>
        <w:tc>
          <w:tcPr>
            <w:tcW w:w="3168" w:type="dxa"/>
          </w:tcPr>
          <w:p w:rsidR="00E56618" w:rsidRPr="00E22A6E" w:rsidRDefault="00E56618" w:rsidP="00417EAD">
            <w:pPr>
              <w:jc w:val="both"/>
            </w:pPr>
            <w:r w:rsidRPr="00E22A6E">
              <w:rPr>
                <w:b/>
              </w:rPr>
              <w:t>ВЕСТНИК</w:t>
            </w:r>
            <w:r w:rsidRPr="00E22A6E">
              <w:t xml:space="preserve"> </w:t>
            </w:r>
          </w:p>
          <w:p w:rsidR="00E56618" w:rsidRPr="00E22A6E" w:rsidRDefault="00E56618" w:rsidP="00417EAD">
            <w:pPr>
              <w:jc w:val="both"/>
            </w:pPr>
            <w:r w:rsidRPr="00E22A6E">
              <w:t>Атнарского сельского поселения</w:t>
            </w:r>
          </w:p>
          <w:p w:rsidR="00E56618" w:rsidRPr="00E22A6E" w:rsidRDefault="00E56618" w:rsidP="00417EAD">
            <w:pPr>
              <w:jc w:val="both"/>
            </w:pPr>
          </w:p>
          <w:p w:rsidR="00E56618" w:rsidRPr="00E22A6E" w:rsidRDefault="00E56618" w:rsidP="00417EAD">
            <w:pPr>
              <w:jc w:val="both"/>
            </w:pPr>
          </w:p>
          <w:p w:rsidR="00E56618" w:rsidRPr="00E22A6E" w:rsidRDefault="00E56618" w:rsidP="00417EAD">
            <w:pPr>
              <w:jc w:val="both"/>
            </w:pPr>
          </w:p>
          <w:p w:rsidR="00E56618" w:rsidRPr="00E22A6E" w:rsidRDefault="00E56618" w:rsidP="00417EAD">
            <w:pPr>
              <w:jc w:val="both"/>
            </w:pPr>
            <w:r w:rsidRPr="00E22A6E">
              <w:t>Тир. 100 экз.</w:t>
            </w:r>
          </w:p>
        </w:tc>
        <w:tc>
          <w:tcPr>
            <w:tcW w:w="360" w:type="dxa"/>
          </w:tcPr>
          <w:p w:rsidR="00E56618" w:rsidRPr="00E22A6E" w:rsidRDefault="00E56618" w:rsidP="00417EAD">
            <w:pPr>
              <w:jc w:val="both"/>
            </w:pPr>
          </w:p>
        </w:tc>
        <w:tc>
          <w:tcPr>
            <w:tcW w:w="3477" w:type="dxa"/>
          </w:tcPr>
          <w:p w:rsidR="00E56618" w:rsidRPr="00E22A6E" w:rsidRDefault="00E56618" w:rsidP="00417EAD">
            <w:pPr>
              <w:jc w:val="both"/>
            </w:pPr>
            <w:r w:rsidRPr="00E22A6E">
              <w:t>с. Атнары , ул</w:t>
            </w:r>
            <w:proofErr w:type="gramStart"/>
            <w:r w:rsidRPr="00E22A6E">
              <w:t>.М</w:t>
            </w:r>
            <w:proofErr w:type="gramEnd"/>
            <w:r w:rsidRPr="00E22A6E">
              <w:t>олодежная, 52а</w:t>
            </w:r>
          </w:p>
          <w:p w:rsidR="00E56618" w:rsidRPr="00E22A6E" w:rsidRDefault="00E56618" w:rsidP="00417EAD">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E56618" w:rsidRPr="00E22A6E" w:rsidRDefault="00E56618" w:rsidP="00417EAD">
            <w:pPr>
              <w:jc w:val="both"/>
            </w:pPr>
            <w:r w:rsidRPr="00E22A6E">
              <w:t>Номер сверстан ведущим специалистом администрации Атнарского сельского поселения</w:t>
            </w:r>
          </w:p>
          <w:p w:rsidR="00E56618" w:rsidRPr="00E22A6E" w:rsidRDefault="00E56618" w:rsidP="00417EAD">
            <w:pPr>
              <w:jc w:val="both"/>
            </w:pPr>
            <w:proofErr w:type="gramStart"/>
            <w:r w:rsidRPr="00E22A6E">
              <w:t>Ответственный за выпуск:</w:t>
            </w:r>
            <w:proofErr w:type="gramEnd"/>
            <w:r w:rsidRPr="00E22A6E">
              <w:t xml:space="preserve"> А.Н.Кузнецов</w:t>
            </w:r>
          </w:p>
        </w:tc>
        <w:tc>
          <w:tcPr>
            <w:tcW w:w="399" w:type="dxa"/>
          </w:tcPr>
          <w:p w:rsidR="00E56618" w:rsidRPr="00E22A6E" w:rsidRDefault="00E56618" w:rsidP="00417EAD">
            <w:pPr>
              <w:jc w:val="both"/>
            </w:pPr>
          </w:p>
        </w:tc>
        <w:tc>
          <w:tcPr>
            <w:tcW w:w="3017" w:type="dxa"/>
          </w:tcPr>
          <w:p w:rsidR="00E56618" w:rsidRPr="00E22A6E" w:rsidRDefault="00E56618" w:rsidP="00417EAD">
            <w:pPr>
              <w:jc w:val="both"/>
            </w:pPr>
          </w:p>
          <w:p w:rsidR="00E56618" w:rsidRPr="00E22A6E" w:rsidRDefault="00E56618" w:rsidP="00417EAD">
            <w:pPr>
              <w:tabs>
                <w:tab w:val="left" w:pos="1887"/>
              </w:tabs>
              <w:ind w:right="914"/>
              <w:jc w:val="both"/>
            </w:pPr>
            <w:r w:rsidRPr="00E22A6E">
              <w:t>Выходит на русском  языке</w:t>
            </w:r>
          </w:p>
        </w:tc>
      </w:tr>
    </w:tbl>
    <w:p w:rsidR="0056329E" w:rsidRPr="00303254" w:rsidRDefault="0056329E" w:rsidP="0056329E">
      <w:pPr>
        <w:rPr>
          <w:lang w:eastAsia="en-US"/>
        </w:rPr>
        <w:sectPr w:rsidR="0056329E" w:rsidRPr="00303254" w:rsidSect="00FB6A6F">
          <w:headerReference w:type="default" r:id="rId48"/>
          <w:pgSz w:w="11906" w:h="16838"/>
          <w:pgMar w:top="567" w:right="851" w:bottom="142" w:left="1134" w:header="709" w:footer="709" w:gutter="0"/>
          <w:cols w:space="708"/>
          <w:docGrid w:linePitch="360"/>
        </w:sectPr>
      </w:pPr>
    </w:p>
    <w:bookmarkEnd w:id="0"/>
    <w:p w:rsidR="00092A6A" w:rsidRPr="00225BB1" w:rsidRDefault="00092A6A" w:rsidP="005765D9">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A6F" w:rsidRDefault="00FB6A6F" w:rsidP="00CB703D">
      <w:r>
        <w:separator/>
      </w:r>
    </w:p>
  </w:endnote>
  <w:endnote w:type="continuationSeparator" w:id="1">
    <w:p w:rsidR="00FB6A6F" w:rsidRDefault="00FB6A6F"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A6F" w:rsidRDefault="00FB6A6F" w:rsidP="00CB703D">
      <w:r>
        <w:separator/>
      </w:r>
    </w:p>
  </w:footnote>
  <w:footnote w:type="continuationSeparator" w:id="1">
    <w:p w:rsidR="00FB6A6F" w:rsidRDefault="00FB6A6F"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6F" w:rsidRDefault="00FB6A6F">
    <w:pPr>
      <w:pStyle w:val="a3"/>
      <w:jc w:val="center"/>
    </w:pPr>
    <w:fldSimple w:instr=" PAGE   \* MERGEFORMAT ">
      <w:r w:rsidR="00E56618">
        <w:rPr>
          <w:noProof/>
        </w:rPr>
        <w:t>38</w:t>
      </w:r>
    </w:fldSimple>
  </w:p>
  <w:p w:rsidR="00FB6A6F" w:rsidRDefault="00FB6A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570828"/>
    <w:multiLevelType w:val="hybridMultilevel"/>
    <w:tmpl w:val="4272732C"/>
    <w:lvl w:ilvl="0" w:tplc="108049A2">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6">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8">
    <w:nsid w:val="219168AD"/>
    <w:multiLevelType w:val="hybridMultilevel"/>
    <w:tmpl w:val="A6F0D100"/>
    <w:lvl w:ilvl="0" w:tplc="24B6A9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73572D"/>
    <w:multiLevelType w:val="singleLevel"/>
    <w:tmpl w:val="4DEE0B04"/>
    <w:lvl w:ilvl="0">
      <w:start w:val="1"/>
      <w:numFmt w:val="decimal"/>
      <w:lvlText w:val="%1)"/>
      <w:lvlJc w:val="left"/>
      <w:pPr>
        <w:tabs>
          <w:tab w:val="num" w:pos="927"/>
        </w:tabs>
        <w:ind w:left="927" w:hanging="360"/>
      </w:pPr>
    </w:lvl>
  </w:abstractNum>
  <w:abstractNum w:abstractNumId="21">
    <w:nsid w:val="2A077B88"/>
    <w:multiLevelType w:val="hybridMultilevel"/>
    <w:tmpl w:val="B06211EC"/>
    <w:lvl w:ilvl="0" w:tplc="DDDE22B6">
      <w:start w:val="1"/>
      <w:numFmt w:val="decimal"/>
      <w:lvlText w:val="%1."/>
      <w:lvlJc w:val="left"/>
      <w:pPr>
        <w:tabs>
          <w:tab w:val="num" w:pos="720"/>
        </w:tabs>
        <w:ind w:left="720" w:hanging="360"/>
      </w:pPr>
    </w:lvl>
    <w:lvl w:ilvl="1" w:tplc="00A624A4">
      <w:numFmt w:val="none"/>
      <w:lvlText w:val=""/>
      <w:lvlJc w:val="left"/>
      <w:pPr>
        <w:tabs>
          <w:tab w:val="num" w:pos="360"/>
        </w:tabs>
        <w:ind w:left="0" w:firstLine="0"/>
      </w:pPr>
    </w:lvl>
    <w:lvl w:ilvl="2" w:tplc="23A6EC1E">
      <w:numFmt w:val="none"/>
      <w:lvlText w:val=""/>
      <w:lvlJc w:val="left"/>
      <w:pPr>
        <w:tabs>
          <w:tab w:val="num" w:pos="360"/>
        </w:tabs>
        <w:ind w:left="0" w:firstLine="0"/>
      </w:pPr>
    </w:lvl>
    <w:lvl w:ilvl="3" w:tplc="CE2060C8">
      <w:numFmt w:val="none"/>
      <w:lvlText w:val=""/>
      <w:lvlJc w:val="left"/>
      <w:pPr>
        <w:tabs>
          <w:tab w:val="num" w:pos="360"/>
        </w:tabs>
        <w:ind w:left="0" w:firstLine="0"/>
      </w:pPr>
    </w:lvl>
    <w:lvl w:ilvl="4" w:tplc="4DD4321E">
      <w:numFmt w:val="none"/>
      <w:lvlText w:val=""/>
      <w:lvlJc w:val="left"/>
      <w:pPr>
        <w:tabs>
          <w:tab w:val="num" w:pos="360"/>
        </w:tabs>
        <w:ind w:left="0" w:firstLine="0"/>
      </w:pPr>
    </w:lvl>
    <w:lvl w:ilvl="5" w:tplc="0F8E18B6">
      <w:numFmt w:val="none"/>
      <w:lvlText w:val=""/>
      <w:lvlJc w:val="left"/>
      <w:pPr>
        <w:tabs>
          <w:tab w:val="num" w:pos="360"/>
        </w:tabs>
        <w:ind w:left="0" w:firstLine="0"/>
      </w:pPr>
    </w:lvl>
    <w:lvl w:ilvl="6" w:tplc="6FCA2E48">
      <w:numFmt w:val="none"/>
      <w:lvlText w:val=""/>
      <w:lvlJc w:val="left"/>
      <w:pPr>
        <w:tabs>
          <w:tab w:val="num" w:pos="360"/>
        </w:tabs>
        <w:ind w:left="0" w:firstLine="0"/>
      </w:pPr>
    </w:lvl>
    <w:lvl w:ilvl="7" w:tplc="E5B4CB32">
      <w:numFmt w:val="none"/>
      <w:lvlText w:val=""/>
      <w:lvlJc w:val="left"/>
      <w:pPr>
        <w:tabs>
          <w:tab w:val="num" w:pos="360"/>
        </w:tabs>
        <w:ind w:left="0" w:firstLine="0"/>
      </w:pPr>
    </w:lvl>
    <w:lvl w:ilvl="8" w:tplc="B5D8B344">
      <w:numFmt w:val="none"/>
      <w:lvlText w:val=""/>
      <w:lvlJc w:val="left"/>
      <w:pPr>
        <w:tabs>
          <w:tab w:val="num" w:pos="360"/>
        </w:tabs>
        <w:ind w:left="0" w:firstLine="0"/>
      </w:pPr>
    </w:lvl>
  </w:abstractNum>
  <w:abstractNum w:abstractNumId="22">
    <w:nsid w:val="35CA4265"/>
    <w:multiLevelType w:val="hybridMultilevel"/>
    <w:tmpl w:val="07CA482A"/>
    <w:lvl w:ilvl="0" w:tplc="D3248CE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5">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AC4751"/>
    <w:multiLevelType w:val="hybridMultilevel"/>
    <w:tmpl w:val="192AAEF4"/>
    <w:lvl w:ilvl="0" w:tplc="FC0863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D137C9"/>
    <w:multiLevelType w:val="hybridMultilevel"/>
    <w:tmpl w:val="D094498A"/>
    <w:lvl w:ilvl="0" w:tplc="B858B666">
      <w:start w:val="1"/>
      <w:numFmt w:val="decimal"/>
      <w:lvlText w:val="%1."/>
      <w:lvlJc w:val="left"/>
      <w:pPr>
        <w:ind w:left="1350" w:hanging="360"/>
      </w:pPr>
      <w:rPr>
        <w:rFonts w:ascii="Times New Roman" w:eastAsia="Calibri"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3">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4">
    <w:nsid w:val="58697EEF"/>
    <w:multiLevelType w:val="hybridMultilevel"/>
    <w:tmpl w:val="6A80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7779EB"/>
    <w:multiLevelType w:val="hybridMultilevel"/>
    <w:tmpl w:val="72FA62D8"/>
    <w:lvl w:ilvl="0" w:tplc="66009004">
      <w:start w:val="1"/>
      <w:numFmt w:val="decimal"/>
      <w:lvlText w:val="%1."/>
      <w:lvlJc w:val="left"/>
      <w:pPr>
        <w:ind w:left="3120" w:hanging="18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1">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43">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1"/>
  </w:num>
  <w:num w:numId="2">
    <w:abstractNumId w:val="2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8"/>
  </w:num>
  <w:num w:numId="10">
    <w:abstractNumId w:val="37"/>
  </w:num>
  <w:num w:numId="11">
    <w:abstractNumId w:val="43"/>
  </w:num>
  <w:num w:numId="12">
    <w:abstractNumId w:val="13"/>
  </w:num>
  <w:num w:numId="13">
    <w:abstractNumId w:val="14"/>
  </w:num>
  <w:num w:numId="14">
    <w:abstractNumId w:val="25"/>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44"/>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5"/>
  </w:num>
  <w:num w:numId="34">
    <w:abstractNumId w:val="24"/>
  </w:num>
  <w:num w:numId="35">
    <w:abstractNumId w:val="19"/>
  </w:num>
  <w:num w:numId="36">
    <w:abstractNumId w:val="39"/>
  </w:num>
  <w:num w:numId="37">
    <w:abstractNumId w:val="16"/>
  </w:num>
  <w:num w:numId="38">
    <w:abstractNumId w:val="30"/>
  </w:num>
  <w:num w:numId="39">
    <w:abstractNumId w:val="3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40"/>
  </w:num>
  <w:num w:numId="43">
    <w:abstractNumId w:val="26"/>
  </w:num>
  <w:num w:numId="44">
    <w:abstractNumId w:val="18"/>
  </w:num>
  <w:num w:numId="45">
    <w:abstractNumId w:val="32"/>
  </w:num>
  <w:num w:numId="46">
    <w:abstractNumId w:val="11"/>
  </w:num>
  <w:num w:numId="47">
    <w:abstractNumId w:val="20"/>
    <w:lvlOverride w:ilvl="0">
      <w:startOverride w:val="1"/>
    </w:lvlOverride>
  </w:num>
  <w:num w:numId="48">
    <w:abstractNumId w:val="22"/>
  </w:num>
  <w:num w:numId="49">
    <w:abstractNumId w:val="2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1E5"/>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48A"/>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2C3C"/>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254"/>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B7C4F"/>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5AE"/>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752"/>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29E"/>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2FB0"/>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49F"/>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4AC"/>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1C8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67B2"/>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2F6C"/>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618"/>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277A"/>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06E5"/>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A6F"/>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 w:type="paragraph" w:customStyle="1" w:styleId="xl379">
    <w:name w:val="xl379"/>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80">
    <w:name w:val="xl380"/>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81">
    <w:name w:val="xl381"/>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2">
    <w:name w:val="xl382"/>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3">
    <w:name w:val="xl383"/>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4">
    <w:name w:val="xl384"/>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85">
    <w:name w:val="xl385"/>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
    <w:name w:val="xl386"/>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7">
    <w:name w:val="xl387"/>
    <w:basedOn w:val="a"/>
    <w:rsid w:val="000041E5"/>
    <w:pPr>
      <w:spacing w:before="100" w:beforeAutospacing="1" w:after="100" w:afterAutospacing="1"/>
      <w:jc w:val="center"/>
      <w:textAlignment w:val="top"/>
    </w:pPr>
  </w:style>
  <w:style w:type="character" w:customStyle="1" w:styleId="persname">
    <w:name w:val="pers_name"/>
    <w:basedOn w:val="a0"/>
    <w:rsid w:val="00B534AC"/>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46346803">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164785709">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275452572">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497500793">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566847195">
      <w:bodyDiv w:val="1"/>
      <w:marLeft w:val="0"/>
      <w:marRight w:val="0"/>
      <w:marTop w:val="0"/>
      <w:marBottom w:val="0"/>
      <w:divBdr>
        <w:top w:val="none" w:sz="0" w:space="0" w:color="auto"/>
        <w:left w:val="none" w:sz="0" w:space="0" w:color="auto"/>
        <w:bottom w:val="none" w:sz="0" w:space="0" w:color="auto"/>
        <w:right w:val="none" w:sz="0" w:space="0" w:color="auto"/>
      </w:divBdr>
    </w:div>
    <w:div w:id="639770570">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3739370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30786214">
      <w:bodyDiv w:val="1"/>
      <w:marLeft w:val="0"/>
      <w:marRight w:val="0"/>
      <w:marTop w:val="0"/>
      <w:marBottom w:val="0"/>
      <w:divBdr>
        <w:top w:val="none" w:sz="0" w:space="0" w:color="auto"/>
        <w:left w:val="none" w:sz="0" w:space="0" w:color="auto"/>
        <w:bottom w:val="none" w:sz="0" w:space="0" w:color="auto"/>
        <w:right w:val="none" w:sz="0" w:space="0" w:color="auto"/>
      </w:divBdr>
    </w:div>
    <w:div w:id="133098872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1585431">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599528">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784298699">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856339732">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80131873">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04107202">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AD4354C86E475966A2B3E38FA58CF1597BA728FA6AB69C129AFBD948B66C2B0A565040364A2C3Bk2S4G" TargetMode="External"/><Relationship Id="rId18" Type="http://schemas.openxmlformats.org/officeDocument/2006/relationships/hyperlink" Target="consultantplus://offline/ref=14AD4354C86E475966A2B3E38FA58CF15979A72BF06AB69C129AFBD948B66C2B0A565045k3S5G" TargetMode="External"/><Relationship Id="rId26" Type="http://schemas.openxmlformats.org/officeDocument/2006/relationships/hyperlink" Target="http://gov.cap.ru/Laws.aspx?id=330812&amp;gov_id=444" TargetMode="External"/><Relationship Id="rId39" Type="http://schemas.openxmlformats.org/officeDocument/2006/relationships/hyperlink" Target="consultantplus://offline/ref=14AD4354C86E475966A2B3E38FA58CF15979A72BF06AB69C129AFBD948kBS6G" TargetMode="External"/><Relationship Id="rId3" Type="http://schemas.openxmlformats.org/officeDocument/2006/relationships/styles" Target="styles.xml"/><Relationship Id="rId21" Type="http://schemas.openxmlformats.org/officeDocument/2006/relationships/hyperlink" Target="http://gov.cap.ru/Laws.aspx?id=330812&amp;gov_id=444" TargetMode="External"/><Relationship Id="rId34" Type="http://schemas.openxmlformats.org/officeDocument/2006/relationships/hyperlink" Target="consultantplus://offline/ref=14AD4354C86E475966A2B3E38FA58CF15979A72BF06AB69C129AFBD948kBS6G" TargetMode="External"/><Relationship Id="rId42" Type="http://schemas.openxmlformats.org/officeDocument/2006/relationships/hyperlink" Target="mailto:mfc-dir-krchet@cap.ru" TargetMode="External"/><Relationship Id="rId47" Type="http://schemas.openxmlformats.org/officeDocument/2006/relationships/hyperlink" Target="consultantplus://offline/ref=40C5B4F6B9B017B6F9543D3213DA1359032BA8E1519B29026EEAB3BC5940D04579AB0427C3078C664F63A2C52F1A0EEEE7378423r2a4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AD4354C86E475966A2B3E38FA58CF1597BA728FA6AB69C129AFBD948B66C2B0A56504331k4S2G" TargetMode="External"/><Relationship Id="rId17" Type="http://schemas.openxmlformats.org/officeDocument/2006/relationships/hyperlink" Target="consultantplus://offline/ref=14AD4354C86E475966A2B3E38FA58CF15979A72BF06AB69C129AFBD948B66C2B0A565040364A2433k2S7G" TargetMode="External"/><Relationship Id="rId25" Type="http://schemas.openxmlformats.org/officeDocument/2006/relationships/hyperlink" Target="http://gov.cap.ru/Laws.aspx?id=330812&amp;gov_id=444" TargetMode="External"/><Relationship Id="rId33" Type="http://schemas.openxmlformats.org/officeDocument/2006/relationships/hyperlink" Target="consultantplus://offline/ref=14AD4354C86E475966A2B3E38FA58CF15979A62FF364B69C129AFBD948kBS6G" TargetMode="External"/><Relationship Id="rId38" Type="http://schemas.openxmlformats.org/officeDocument/2006/relationships/hyperlink" Target="consultantplus://offline/ref=14AD4354C86E475966A2ADEE99C9D2F55372F823FB6ABBCE48C5A0841FBF667C4D1909027247253227D4B0k8S8G" TargetMode="External"/><Relationship Id="rId46" Type="http://schemas.openxmlformats.org/officeDocument/2006/relationships/hyperlink" Target="consultantplus://offline/ref=40C5B4F6B9B017B6F9543D3213DA1359032BA8E1519B29026EEAB3BC5940D04579AB0423C10CDD360E3DFB94695102EEFB2B852232324641r4a6K" TargetMode="External"/><Relationship Id="rId2" Type="http://schemas.openxmlformats.org/officeDocument/2006/relationships/numbering" Target="numbering.xml"/><Relationship Id="rId16" Type="http://schemas.openxmlformats.org/officeDocument/2006/relationships/hyperlink" Target="consultantplus://offline/ref=14AD4354C86E475966A2B3E38FA58CF15979A72BF06AB69C129AFBD948B66C2B0A56504033k4S3G" TargetMode="External"/><Relationship Id="rId20" Type="http://schemas.openxmlformats.org/officeDocument/2006/relationships/hyperlink" Target="consultantplus://offline/ref=14AD4354C86E475966A2ADEE99C9D2F55372F823FB6ABBCE48C5A0841FBF667C4D1909027247253227D4B0k8S7G" TargetMode="External"/><Relationship Id="rId29" Type="http://schemas.openxmlformats.org/officeDocument/2006/relationships/hyperlink" Target="http://gov.cap.ru/Laws.aspx?id=330812&amp;gov_id=444" TargetMode="External"/><Relationship Id="rId41" Type="http://schemas.openxmlformats.org/officeDocument/2006/relationships/hyperlink" Target="mailto:krchet-atnar@cap.ru%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Laws.aspx?id=330812&amp;gov_id=444" TargetMode="External"/><Relationship Id="rId24" Type="http://schemas.openxmlformats.org/officeDocument/2006/relationships/hyperlink" Target="http://gov.cap.ru/Laws.aspx?id=330812&amp;gov_id=444" TargetMode="External"/><Relationship Id="rId32" Type="http://schemas.openxmlformats.org/officeDocument/2006/relationships/hyperlink" Target="consultantplus://offline/ref=14AD4354C86E475966A2B3E38FA58CF15979A72AF760B69C129AFBD948kBS6G" TargetMode="External"/><Relationship Id="rId37" Type="http://schemas.openxmlformats.org/officeDocument/2006/relationships/hyperlink" Target="consultantplus://offline/ref=14AD4354C86E475966A2B3E38FA58CF15979A72BF06AB69C129AFBD948B66C2B0A56504036k4SDG" TargetMode="External"/><Relationship Id="rId40" Type="http://schemas.openxmlformats.org/officeDocument/2006/relationships/hyperlink" Target="consultantplus://offline/ref=14AD4354C86E475966A2B3E38FA58CF15979A72BF06AB69C129AFBD948B66C2B0A56504037k4S2G" TargetMode="External"/><Relationship Id="rId45" Type="http://schemas.openxmlformats.org/officeDocument/2006/relationships/hyperlink" Target="consultantplus://offline/ref=FC02B71CDAFCE9A7DF046165410FC0AEA50CC3CD9200333C62DD9C41A86F81AF9179D44D94E80290C3F1708157401F67B150y6I" TargetMode="External"/><Relationship Id="rId5" Type="http://schemas.openxmlformats.org/officeDocument/2006/relationships/webSettings" Target="webSettings.xml"/><Relationship Id="rId15" Type="http://schemas.openxmlformats.org/officeDocument/2006/relationships/hyperlink" Target="consultantplus://offline/ref=14AD4354C86E475966A2B3E38FA58CF15979A72BF06AB69C129AFBD948B66C2B0A565042k3S0G" TargetMode="External"/><Relationship Id="rId23" Type="http://schemas.openxmlformats.org/officeDocument/2006/relationships/hyperlink" Target="http://gov.cap.ru/Laws.aspx?id=330812&amp;gov_id=444" TargetMode="External"/><Relationship Id="rId28" Type="http://schemas.openxmlformats.org/officeDocument/2006/relationships/hyperlink" Target="http://gov.cap.ru/Laws.aspx?id=330812&amp;gov_id=444" TargetMode="External"/><Relationship Id="rId36" Type="http://schemas.openxmlformats.org/officeDocument/2006/relationships/hyperlink" Target="consultantplus://offline/ref=14AD4354C86E475966A2B3E38FA58CF15979A72BF06AB69C129AFBD948B66C2B0A565048k3SEG" TargetMode="External"/><Relationship Id="rId49" Type="http://schemas.openxmlformats.org/officeDocument/2006/relationships/fontTable" Target="fontTable.xml"/><Relationship Id="rId10" Type="http://schemas.openxmlformats.org/officeDocument/2006/relationships/hyperlink" Target="http://gov.cap.ru/Laws.aspx?id=330812&amp;gov_id=444" TargetMode="External"/><Relationship Id="rId19" Type="http://schemas.openxmlformats.org/officeDocument/2006/relationships/hyperlink" Target="http://gov.cap.ru/Laws.aspx?id=330812&amp;gov_id=444" TargetMode="External"/><Relationship Id="rId31" Type="http://schemas.openxmlformats.org/officeDocument/2006/relationships/hyperlink" Target="consultantplus://offline/ref=14AD4354C86E475966A2ADEE99C9D2F55372F823FB6ABBCE48C5A0841FBF667C4D1909027247253227D4B0k8S5G" TargetMode="External"/><Relationship Id="rId44" Type="http://schemas.openxmlformats.org/officeDocument/2006/relationships/hyperlink" Target="consultantplus://offline/ref=271EB3FEE770FDD0AD9A40B6795862F095C888E58B8B419B0C5AC44AFFa01DM" TargetMode="External"/><Relationship Id="rId4" Type="http://schemas.openxmlformats.org/officeDocument/2006/relationships/settings" Target="settings.xml"/><Relationship Id="rId9" Type="http://schemas.openxmlformats.org/officeDocument/2006/relationships/hyperlink" Target="garantf1://17547907.0/" TargetMode="External"/><Relationship Id="rId14" Type="http://schemas.openxmlformats.org/officeDocument/2006/relationships/hyperlink" Target="consultantplus://offline/ref=14AD4354C86E475966A2B3E38FA58CF15979A72BF06AB69C129AFBD948kBS6G" TargetMode="External"/><Relationship Id="rId22" Type="http://schemas.openxmlformats.org/officeDocument/2006/relationships/hyperlink" Target="http://gov.cap.ru/Laws.aspx?id=330812&amp;gov_id=444" TargetMode="External"/><Relationship Id="rId27" Type="http://schemas.openxmlformats.org/officeDocument/2006/relationships/hyperlink" Target="http://gov.cap.ru/Laws.aspx?id=330812&amp;gov_id=444" TargetMode="External"/><Relationship Id="rId30" Type="http://schemas.openxmlformats.org/officeDocument/2006/relationships/hyperlink" Target="http://gov.cap.ru/Laws.aspx?id=330812&amp;gov_id=444" TargetMode="External"/><Relationship Id="rId35" Type="http://schemas.openxmlformats.org/officeDocument/2006/relationships/hyperlink" Target="consultantplus://offline/ref=14AD4354C86E475966A2B3E38FA58CF15A7EA42FF464B69C129AFBD948kBS6G" TargetMode="External"/><Relationship Id="rId43" Type="http://schemas.openxmlformats.org/officeDocument/2006/relationships/hyperlink" Target="http://mobileonline.garant.ru/" TargetMode="External"/><Relationship Id="rId48"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60BD-55D7-4FBC-BD1F-521CBB88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42</Pages>
  <Words>21098</Words>
  <Characters>120259</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27</cp:revision>
  <dcterms:created xsi:type="dcterms:W3CDTF">2017-12-28T11:38:00Z</dcterms:created>
  <dcterms:modified xsi:type="dcterms:W3CDTF">2019-05-16T07:56:00Z</dcterms:modified>
</cp:coreProperties>
</file>