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A54D3E"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7E0133" w:rsidRDefault="007E0133"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7E0133" w:rsidRDefault="007E0133"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7E0133" w:rsidRDefault="007E0133" w:rsidP="00225BB1">
                  <w:pPr>
                    <w:rPr>
                      <w:i/>
                      <w:sz w:val="40"/>
                      <w:szCs w:val="40"/>
                    </w:rPr>
                  </w:pPr>
                  <w:r>
                    <w:rPr>
                      <w:i/>
                      <w:sz w:val="40"/>
                      <w:szCs w:val="40"/>
                    </w:rPr>
                    <w:t>Атнарского сельского поселения</w:t>
                  </w:r>
                </w:p>
                <w:p w:rsidR="007E0133" w:rsidRDefault="007E0133" w:rsidP="00225BB1">
                  <w:pPr>
                    <w:jc w:val="right"/>
                    <w:rPr>
                      <w:i/>
                      <w:sz w:val="64"/>
                      <w:szCs w:val="64"/>
                    </w:rPr>
                  </w:pPr>
                  <w:r>
                    <w:rPr>
                      <w:i/>
                      <w:sz w:val="64"/>
                      <w:szCs w:val="64"/>
                    </w:rPr>
                    <w:t xml:space="preserve"> </w:t>
                  </w:r>
                </w:p>
                <w:p w:rsidR="007E0133" w:rsidRDefault="007E0133" w:rsidP="00225BB1">
                  <w:pPr>
                    <w:jc w:val="right"/>
                    <w:rPr>
                      <w:i/>
                      <w:sz w:val="64"/>
                      <w:szCs w:val="64"/>
                    </w:rPr>
                  </w:pPr>
                </w:p>
                <w:p w:rsidR="007E0133" w:rsidRDefault="007E0133"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A54D3E" w:rsidP="00225BB1">
      <w:r>
        <w:pict>
          <v:shape id="_x0000_s1028" type="#_x0000_t202" style="position:absolute;margin-left:-27pt;margin-top:.1pt;width:549pt;height:44.85pt;z-index:251662336" filled="f" stroked="f">
            <v:textbox style="mso-next-textbox:#_x0000_s1028">
              <w:txbxContent>
                <w:p w:rsidR="007E0133" w:rsidRDefault="007E0133" w:rsidP="00225BB1">
                  <w:pPr>
                    <w:jc w:val="center"/>
                    <w:rPr>
                      <w:b/>
                      <w:i/>
                      <w:sz w:val="25"/>
                      <w:szCs w:val="25"/>
                    </w:rPr>
                  </w:pPr>
                  <w:r>
                    <w:rPr>
                      <w:b/>
                      <w:i/>
                      <w:sz w:val="25"/>
                      <w:szCs w:val="25"/>
                    </w:rPr>
                    <w:t>Информационное издание администрации Атнарского  сельского поселения</w:t>
                  </w:r>
                </w:p>
                <w:p w:rsidR="007E0133" w:rsidRDefault="007E0133"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7E0133" w:rsidRDefault="008250A7"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30</w:t>
                  </w:r>
                  <w:r w:rsidR="007E0133">
                    <w:rPr>
                      <w:b/>
                      <w:sz w:val="32"/>
                      <w:szCs w:val="32"/>
                    </w:rPr>
                    <w:t>.04.2019</w:t>
                  </w:r>
                </w:p>
              </w:txbxContent>
            </v:textbox>
          </v:shape>
        </w:pict>
      </w:r>
    </w:p>
    <w:p w:rsidR="00225BB1" w:rsidRDefault="00225BB1" w:rsidP="00225BB1"/>
    <w:p w:rsidR="00225BB1" w:rsidRDefault="00A54D3E" w:rsidP="00225BB1">
      <w:r>
        <w:pict>
          <v:shape id="_x0000_s1031" type="#_x0000_t202" style="position:absolute;margin-left:390.3pt;margin-top:9.25pt;width:105.6pt;height:36.6pt;z-index:251665408" stroked="f">
            <v:textbox style="mso-next-textbox:#_x0000_s1031">
              <w:txbxContent>
                <w:p w:rsidR="007E0133" w:rsidRDefault="007E0133" w:rsidP="00662532">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10</w:t>
                  </w:r>
                  <w:r w:rsidR="008250A7">
                    <w:rPr>
                      <w:b/>
                      <w:sz w:val="32"/>
                      <w:szCs w:val="32"/>
                    </w:rPr>
                    <w:t>/1</w:t>
                  </w:r>
                </w:p>
              </w:txbxContent>
            </v:textbox>
          </v:shape>
        </w:pict>
      </w:r>
    </w:p>
    <w:p w:rsidR="00225BB1" w:rsidRDefault="00225BB1" w:rsidP="00225BB1"/>
    <w:p w:rsidR="00225BB1" w:rsidRDefault="00225BB1" w:rsidP="004A262C"/>
    <w:p w:rsidR="00D81D2B" w:rsidRDefault="00D81D2B" w:rsidP="00D81D2B">
      <w:pPr>
        <w:jc w:val="both"/>
        <w:rPr>
          <w:lang w:eastAsia="en-US"/>
        </w:rPr>
      </w:pPr>
      <w:bookmarkStart w:id="0" w:name="sub_212"/>
    </w:p>
    <w:p w:rsidR="00D81D2B" w:rsidRDefault="00D81D2B" w:rsidP="00D81D2B">
      <w:pPr>
        <w:jc w:val="both"/>
        <w:rPr>
          <w:lang w:eastAsia="en-US"/>
        </w:rPr>
      </w:pPr>
    </w:p>
    <w:p w:rsidR="00D81D2B" w:rsidRPr="00D81D2B" w:rsidRDefault="00D81D2B" w:rsidP="00D81D2B">
      <w:pPr>
        <w:jc w:val="center"/>
        <w:rPr>
          <w:b/>
          <w:i/>
          <w:u w:val="single"/>
          <w:lang w:eastAsia="en-US"/>
        </w:rPr>
      </w:pPr>
      <w:r w:rsidRPr="00D81D2B">
        <w:rPr>
          <w:b/>
          <w:i/>
          <w:u w:val="single"/>
          <w:lang w:eastAsia="en-US"/>
        </w:rPr>
        <w:t>Решение Собрания депутатов Атнарского сельского поселения «О внесении изменений</w:t>
      </w:r>
    </w:p>
    <w:p w:rsidR="00D81D2B" w:rsidRPr="00D81D2B" w:rsidRDefault="00D81D2B" w:rsidP="00D81D2B">
      <w:pPr>
        <w:jc w:val="center"/>
        <w:rPr>
          <w:b/>
          <w:i/>
          <w:u w:val="single"/>
          <w:lang w:eastAsia="en-US"/>
        </w:rPr>
      </w:pPr>
      <w:r w:rsidRPr="00D81D2B">
        <w:rPr>
          <w:b/>
          <w:i/>
          <w:u w:val="single"/>
          <w:lang w:eastAsia="en-US"/>
        </w:rPr>
        <w:t>в решение Собрания депутатов «О внесении изменений  в Устав  Атнарского сельского поселения  Красночетайского  района  Чувашской Республики»</w:t>
      </w:r>
    </w:p>
    <w:p w:rsidR="00D81D2B" w:rsidRPr="00D81D2B" w:rsidRDefault="00D81D2B" w:rsidP="00D81D2B">
      <w:pPr>
        <w:jc w:val="center"/>
        <w:rPr>
          <w:b/>
          <w:i/>
          <w:u w:val="single"/>
          <w:lang w:eastAsia="en-US"/>
        </w:rPr>
      </w:pPr>
    </w:p>
    <w:p w:rsidR="00D81D2B" w:rsidRPr="00D81D2B" w:rsidRDefault="00D81D2B" w:rsidP="00D81D2B">
      <w:pPr>
        <w:rPr>
          <w:b/>
          <w:i/>
          <w:sz w:val="22"/>
          <w:szCs w:val="22"/>
          <w:u w:val="single"/>
          <w:lang w:eastAsia="en-US"/>
        </w:rPr>
      </w:pPr>
      <w:r w:rsidRPr="00D81D2B">
        <w:rPr>
          <w:b/>
          <w:i/>
          <w:sz w:val="22"/>
          <w:szCs w:val="22"/>
          <w:u w:val="single"/>
          <w:lang w:eastAsia="en-US"/>
        </w:rPr>
        <w:t>от 28.03.2019 г.№2</w:t>
      </w:r>
    </w:p>
    <w:p w:rsidR="00D81D2B" w:rsidRDefault="00D81D2B" w:rsidP="00D81D2B">
      <w:pPr>
        <w:jc w:val="both"/>
        <w:rPr>
          <w:lang w:eastAsia="en-US"/>
        </w:rPr>
      </w:pPr>
    </w:p>
    <w:p w:rsidR="00D81D2B" w:rsidRDefault="00D81D2B" w:rsidP="00D81D2B">
      <w:pPr>
        <w:jc w:val="both"/>
        <w:rPr>
          <w:lang w:eastAsia="en-US"/>
        </w:rPr>
      </w:pPr>
      <w:r>
        <w:rPr>
          <w:lang w:eastAsia="en-US"/>
        </w:rPr>
        <w:t xml:space="preserve">             </w:t>
      </w:r>
      <w:proofErr w:type="gramStart"/>
      <w:r>
        <w:rPr>
          <w:lang w:eastAsia="en-US"/>
        </w:rPr>
        <w:t>В целях приведения в соответствие с Федеральными законами от 29.06.2015 года № 204-ФЗ «О внесении изменений в Федеральный закон «О физической культуре и спорте в Российской Федерации», от 29.06.2015 №187-ФЗ  «О внесении изменений в Федеральный закон «Об общих принципах организации местного самоуправления в Российской Федерации»,   Устава Атнарского сельского поселения Красночетайского района Чувашской Республики, принятого решением Собрания депутатов Атнарского сельского поселения Красночетайского</w:t>
      </w:r>
      <w:proofErr w:type="gramEnd"/>
      <w:r>
        <w:rPr>
          <w:lang w:eastAsia="en-US"/>
        </w:rPr>
        <w:t xml:space="preserve"> района Чувашской Республики  от 06.07.2012 №1, Собрание депутатов Атнарского сельского поселения Красночетайского района Чувашской Республики  решило:  </w:t>
      </w:r>
    </w:p>
    <w:p w:rsidR="00D81D2B" w:rsidRDefault="00D81D2B" w:rsidP="00D81D2B">
      <w:pPr>
        <w:jc w:val="both"/>
        <w:rPr>
          <w:lang w:eastAsia="en-US"/>
        </w:rPr>
      </w:pPr>
      <w:r>
        <w:rPr>
          <w:lang w:eastAsia="en-US"/>
        </w:rPr>
        <w:t xml:space="preserve">1. Внести в Устав Атнарского сельского поселения Красночетайского района Чувашской Республики, принятый решением Собрания депутатов Атнарского сельского поселения Красночетайского района Чувашской Республики    от 06 июля 2012 года №1 (с </w:t>
      </w:r>
      <w:proofErr w:type="spellStart"/>
      <w:r>
        <w:rPr>
          <w:lang w:eastAsia="en-US"/>
        </w:rPr>
        <w:t>изм</w:t>
      </w:r>
      <w:proofErr w:type="spellEnd"/>
      <w:r>
        <w:rPr>
          <w:lang w:eastAsia="en-US"/>
        </w:rPr>
        <w:t>. от 10.04.2013 г. №1, 12.08.2013г. №1, 10.12.2013г.  №2, 17.04.2014г. №1, 14.11.2014г. № 1, 08.06.2015 №1, 15.12.2015 №2, 31.03.2016 №1, 25.05.2016 №1, 20.09.2016 №1, 06.04.2017 №1, 07.09.2018 №1</w:t>
      </w:r>
      <w:proofErr w:type="gramStart"/>
      <w:r>
        <w:rPr>
          <w:lang w:eastAsia="en-US"/>
        </w:rPr>
        <w:t xml:space="preserve"> )</w:t>
      </w:r>
      <w:proofErr w:type="gramEnd"/>
      <w:r>
        <w:rPr>
          <w:lang w:eastAsia="en-US"/>
        </w:rPr>
        <w:t xml:space="preserve"> следующие изменения:</w:t>
      </w:r>
    </w:p>
    <w:p w:rsidR="00D81D2B" w:rsidRDefault="00D81D2B" w:rsidP="00D81D2B">
      <w:pPr>
        <w:jc w:val="both"/>
        <w:rPr>
          <w:lang w:eastAsia="en-US"/>
        </w:rPr>
      </w:pPr>
      <w:r>
        <w:rPr>
          <w:lang w:eastAsia="en-US"/>
        </w:rPr>
        <w:t>1) в абзаце первом части 3 статьи 6 слова «в периодическом печатном издании «Вестник  Атнарского сельского поселения» исключить;</w:t>
      </w:r>
    </w:p>
    <w:p w:rsidR="00D81D2B" w:rsidRDefault="00D81D2B" w:rsidP="00D81D2B">
      <w:pPr>
        <w:jc w:val="both"/>
        <w:rPr>
          <w:lang w:eastAsia="en-US"/>
        </w:rPr>
      </w:pPr>
      <w:r>
        <w:rPr>
          <w:lang w:eastAsia="en-US"/>
        </w:rPr>
        <w:t>дополнить абзацами следующего содержания:</w:t>
      </w:r>
    </w:p>
    <w:p w:rsidR="00D81D2B" w:rsidRDefault="00D81D2B" w:rsidP="00D81D2B">
      <w:pPr>
        <w:jc w:val="both"/>
        <w:rPr>
          <w:lang w:eastAsia="en-US"/>
        </w:rPr>
      </w:pPr>
      <w:r>
        <w:rPr>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Атнарского сельского поселения», распространяемом в  Атнарском сельском поселении.</w:t>
      </w:r>
    </w:p>
    <w:p w:rsidR="00D81D2B" w:rsidRDefault="00D81D2B" w:rsidP="00D81D2B">
      <w:pPr>
        <w:jc w:val="both"/>
        <w:rPr>
          <w:lang w:eastAsia="en-US"/>
        </w:rPr>
      </w:pPr>
      <w:r>
        <w:rPr>
          <w:lang w:eastAsia="en-US"/>
        </w:rPr>
        <w:t>Для официального опубликования (обнародования) муниципальных правовых актов  Атнарское сельское поселение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Pr>
          <w:lang w:eastAsia="en-US"/>
        </w:rPr>
        <w:t>.»;</w:t>
      </w:r>
      <w:proofErr w:type="gramEnd"/>
    </w:p>
    <w:p w:rsidR="00D81D2B" w:rsidRDefault="00D81D2B" w:rsidP="00D81D2B">
      <w:pPr>
        <w:jc w:val="both"/>
        <w:rPr>
          <w:lang w:eastAsia="en-US"/>
        </w:rPr>
      </w:pPr>
      <w:proofErr w:type="gramStart"/>
      <w:r>
        <w:rPr>
          <w:lang w:eastAsia="en-US"/>
        </w:rPr>
        <w:t>2) пункт 23 статьи 7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w:t>
      </w:r>
      <w:proofErr w:type="gramEnd"/>
      <w:r>
        <w:rPr>
          <w:lang w:eastAsia="en-US"/>
        </w:rPr>
        <w:t xml:space="preserve"> </w:t>
      </w:r>
      <w:proofErr w:type="gramStart"/>
      <w:r>
        <w:rPr>
          <w:lang w:eastAsia="en-US"/>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Pr>
          <w:lang w:eastAsia="en-US"/>
        </w:rPr>
        <w:lastRenderedPageBreak/>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w:t>
      </w:r>
      <w:proofErr w:type="gramEnd"/>
      <w:r>
        <w:rPr>
          <w:lang w:eastAsia="en-US"/>
        </w:rPr>
        <w:t xml:space="preserve"> </w:t>
      </w:r>
      <w:proofErr w:type="gramStart"/>
      <w:r>
        <w:rPr>
          <w:lang w:eastAsia="en-US"/>
        </w:rPr>
        <w:t>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Pr>
          <w:lang w:eastAsia="en-US"/>
        </w:rPr>
        <w:t xml:space="preserve"> </w:t>
      </w:r>
      <w:proofErr w:type="gramStart"/>
      <w:r>
        <w:rPr>
          <w:lang w:eastAsia="en-US"/>
        </w:rPr>
        <w:t>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D81D2B" w:rsidRDefault="00D81D2B" w:rsidP="00D81D2B">
      <w:pPr>
        <w:jc w:val="both"/>
        <w:rPr>
          <w:lang w:eastAsia="en-US"/>
        </w:rPr>
      </w:pPr>
      <w:r>
        <w:rPr>
          <w:lang w:eastAsia="en-US"/>
        </w:rPr>
        <w:t>3) в части 1 статьи 8 пункт 14 изложить в следующей редакции:</w:t>
      </w:r>
    </w:p>
    <w:p w:rsidR="00D81D2B" w:rsidRDefault="00D81D2B" w:rsidP="00D81D2B">
      <w:pPr>
        <w:jc w:val="both"/>
        <w:rPr>
          <w:lang w:eastAsia="en-US"/>
        </w:rPr>
      </w:pPr>
      <w:r>
        <w:rPr>
          <w:lang w:eastAsia="en-US"/>
        </w:rPr>
        <w:t>«14) осуществление деятельности по обращению с животными без владельцев, обитающими на территории  Атнарского сельского поселения»;</w:t>
      </w:r>
    </w:p>
    <w:p w:rsidR="00D81D2B" w:rsidRDefault="00D81D2B" w:rsidP="00D81D2B">
      <w:pPr>
        <w:jc w:val="both"/>
        <w:rPr>
          <w:lang w:eastAsia="en-US"/>
        </w:rPr>
      </w:pPr>
      <w:r>
        <w:rPr>
          <w:lang w:eastAsia="en-US"/>
        </w:rPr>
        <w:t>4) дополнить статьей 18.1  следующего содержания:</w:t>
      </w:r>
    </w:p>
    <w:p w:rsidR="00D81D2B" w:rsidRDefault="00D81D2B" w:rsidP="00D81D2B">
      <w:pPr>
        <w:jc w:val="both"/>
        <w:rPr>
          <w:lang w:eastAsia="en-US"/>
        </w:rPr>
      </w:pPr>
      <w:r>
        <w:rPr>
          <w:lang w:eastAsia="en-US"/>
        </w:rPr>
        <w:t>«Статья 18.1. Староста сельского населенного пункта</w:t>
      </w:r>
    </w:p>
    <w:p w:rsidR="00D81D2B" w:rsidRDefault="00D81D2B" w:rsidP="00D81D2B">
      <w:pPr>
        <w:jc w:val="both"/>
        <w:rPr>
          <w:lang w:eastAsia="en-US"/>
        </w:rPr>
      </w:pPr>
      <w:r>
        <w:rPr>
          <w:lang w:eastAsia="en-US"/>
        </w:rPr>
        <w:t>1. Для организации взаимодействия органов местного самоуправления  Атнарского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D81D2B" w:rsidRDefault="00D81D2B" w:rsidP="00D81D2B">
      <w:pPr>
        <w:jc w:val="both"/>
        <w:rPr>
          <w:lang w:eastAsia="en-US"/>
        </w:rPr>
      </w:pPr>
      <w:r>
        <w:rPr>
          <w:lang w:eastAsia="en-US"/>
        </w:rPr>
        <w:t>2. Староста сельского населенного пункта назначается Собранием депутатов  Атнарского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81D2B" w:rsidRDefault="00D81D2B" w:rsidP="00D81D2B">
      <w:pPr>
        <w:jc w:val="both"/>
        <w:rPr>
          <w:lang w:eastAsia="en-US"/>
        </w:rPr>
      </w:pPr>
      <w:r>
        <w:rPr>
          <w:lang w:eastAsia="en-U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81D2B" w:rsidRDefault="00D81D2B" w:rsidP="00D81D2B">
      <w:pPr>
        <w:jc w:val="both"/>
        <w:rPr>
          <w:lang w:eastAsia="en-US"/>
        </w:rPr>
      </w:pPr>
      <w:r>
        <w:rPr>
          <w:lang w:eastAsia="en-US"/>
        </w:rPr>
        <w:t>4. Старостой сельского населенного пункта не может быть назначено лицо:</w:t>
      </w:r>
    </w:p>
    <w:p w:rsidR="00D81D2B" w:rsidRDefault="00D81D2B" w:rsidP="00D81D2B">
      <w:pPr>
        <w:jc w:val="both"/>
        <w:rPr>
          <w:lang w:eastAsia="en-US"/>
        </w:rPr>
      </w:pPr>
      <w:r>
        <w:rPr>
          <w:lang w:eastAsia="en-US"/>
        </w:rPr>
        <w:t xml:space="preserve">1) </w:t>
      </w:r>
      <w:proofErr w:type="gramStart"/>
      <w:r>
        <w:rPr>
          <w:lang w:eastAsia="en-US"/>
        </w:rPr>
        <w:t>замещающее</w:t>
      </w:r>
      <w:proofErr w:type="gramEnd"/>
      <w:r>
        <w:rPr>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1D2B" w:rsidRDefault="00D81D2B" w:rsidP="00D81D2B">
      <w:pPr>
        <w:jc w:val="both"/>
        <w:rPr>
          <w:lang w:eastAsia="en-US"/>
        </w:rPr>
      </w:pPr>
      <w:r>
        <w:rPr>
          <w:lang w:eastAsia="en-US"/>
        </w:rPr>
        <w:t xml:space="preserve">2) </w:t>
      </w:r>
      <w:proofErr w:type="gramStart"/>
      <w:r>
        <w:rPr>
          <w:lang w:eastAsia="en-US"/>
        </w:rPr>
        <w:t>признанное</w:t>
      </w:r>
      <w:proofErr w:type="gramEnd"/>
      <w:r>
        <w:rPr>
          <w:lang w:eastAsia="en-US"/>
        </w:rPr>
        <w:t xml:space="preserve"> судом недееспособным или ограниченно дееспособным;</w:t>
      </w:r>
    </w:p>
    <w:p w:rsidR="00D81D2B" w:rsidRDefault="00D81D2B" w:rsidP="00D81D2B">
      <w:pPr>
        <w:jc w:val="both"/>
        <w:rPr>
          <w:lang w:eastAsia="en-US"/>
        </w:rPr>
      </w:pPr>
      <w:r>
        <w:rPr>
          <w:lang w:eastAsia="en-US"/>
        </w:rPr>
        <w:t xml:space="preserve">3) </w:t>
      </w:r>
      <w:proofErr w:type="gramStart"/>
      <w:r>
        <w:rPr>
          <w:lang w:eastAsia="en-US"/>
        </w:rPr>
        <w:t>имеющее</w:t>
      </w:r>
      <w:proofErr w:type="gramEnd"/>
      <w:r>
        <w:rPr>
          <w:lang w:eastAsia="en-US"/>
        </w:rPr>
        <w:t xml:space="preserve"> непогашенную или неснятую судимость.</w:t>
      </w:r>
    </w:p>
    <w:p w:rsidR="00D81D2B" w:rsidRDefault="00D81D2B" w:rsidP="00D81D2B">
      <w:pPr>
        <w:jc w:val="both"/>
        <w:rPr>
          <w:lang w:eastAsia="en-US"/>
        </w:rPr>
      </w:pPr>
      <w:r>
        <w:rPr>
          <w:lang w:eastAsia="en-US"/>
        </w:rPr>
        <w:t xml:space="preserve">5. Срок полномочий старосты сельского населенного пункта составляет три года. </w:t>
      </w:r>
      <w:proofErr w:type="gramStart"/>
      <w:r>
        <w:rPr>
          <w:lang w:eastAsia="en-US"/>
        </w:rPr>
        <w:t>Полномочия старосты сельского населенного пункта прекращаются досрочно по решению Собрания депутатов  Атнарского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roofErr w:type="gramEnd"/>
    </w:p>
    <w:p w:rsidR="00D81D2B" w:rsidRDefault="00D81D2B" w:rsidP="00D81D2B">
      <w:pPr>
        <w:jc w:val="both"/>
        <w:rPr>
          <w:lang w:eastAsia="en-US"/>
        </w:rPr>
      </w:pPr>
      <w:r>
        <w:rPr>
          <w:lang w:eastAsia="en-US"/>
        </w:rPr>
        <w:t>6. Староста сельского населенного пункта для решения возложенных на него задач:</w:t>
      </w:r>
    </w:p>
    <w:p w:rsidR="00D81D2B" w:rsidRDefault="00D81D2B" w:rsidP="00D81D2B">
      <w:pPr>
        <w:jc w:val="both"/>
        <w:rPr>
          <w:lang w:eastAsia="en-US"/>
        </w:rPr>
      </w:pPr>
      <w:r>
        <w:rPr>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81D2B" w:rsidRDefault="00D81D2B" w:rsidP="00D81D2B">
      <w:pPr>
        <w:jc w:val="both"/>
        <w:rPr>
          <w:lang w:eastAsia="en-US"/>
        </w:rPr>
      </w:pPr>
      <w:r>
        <w:rPr>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81D2B" w:rsidRDefault="00D81D2B" w:rsidP="00D81D2B">
      <w:pPr>
        <w:jc w:val="both"/>
        <w:rPr>
          <w:lang w:eastAsia="en-US"/>
        </w:rPr>
      </w:pPr>
      <w:r>
        <w:rPr>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81D2B" w:rsidRDefault="00D81D2B" w:rsidP="00D81D2B">
      <w:pPr>
        <w:jc w:val="both"/>
        <w:rPr>
          <w:lang w:eastAsia="en-US"/>
        </w:rPr>
      </w:pPr>
      <w:r>
        <w:rPr>
          <w:lang w:eastAsia="en-US"/>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81D2B" w:rsidRDefault="00D81D2B" w:rsidP="00D81D2B">
      <w:pPr>
        <w:jc w:val="both"/>
        <w:rPr>
          <w:lang w:eastAsia="en-US"/>
        </w:rPr>
      </w:pPr>
      <w:r>
        <w:rPr>
          <w:lang w:eastAsia="en-US"/>
        </w:rPr>
        <w:t>7. Гарантии деятельности и иные вопросы статуса старосты сельского населенного пункта устанавливаются решением Собрания депутатов  Атнарского сельского поселения в соответствии с законом Чувашской Республики</w:t>
      </w:r>
      <w:proofErr w:type="gramStart"/>
      <w:r>
        <w:rPr>
          <w:lang w:eastAsia="en-US"/>
        </w:rPr>
        <w:t>.»;</w:t>
      </w:r>
      <w:proofErr w:type="gramEnd"/>
    </w:p>
    <w:p w:rsidR="00D81D2B" w:rsidRDefault="00D81D2B" w:rsidP="00D81D2B">
      <w:pPr>
        <w:jc w:val="both"/>
        <w:rPr>
          <w:lang w:eastAsia="en-US"/>
        </w:rPr>
      </w:pPr>
      <w:r>
        <w:rPr>
          <w:lang w:eastAsia="en-US"/>
        </w:rPr>
        <w:t>5) статью 6 дополнить частью 6.2  следующего содержания:</w:t>
      </w:r>
    </w:p>
    <w:p w:rsidR="00D81D2B" w:rsidRDefault="00D81D2B" w:rsidP="00D81D2B">
      <w:pPr>
        <w:jc w:val="both"/>
        <w:rPr>
          <w:lang w:eastAsia="en-US"/>
        </w:rPr>
      </w:pPr>
      <w:r>
        <w:rPr>
          <w:lang w:eastAsia="en-US"/>
        </w:rPr>
        <w:t>«6.2 Официальное опубликование Устава  Атнарского сельского  поселения, решения Собрания депутатов  Атнарского сельского  поселения о внесении в Устав  Атнарского сельского  поселения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Pr>
          <w:lang w:eastAsia="en-US"/>
        </w:rPr>
        <w:t>.р</w:t>
      </w:r>
      <w:proofErr w:type="gramEnd"/>
      <w:r>
        <w:rPr>
          <w:lang w:eastAsia="en-US"/>
        </w:rPr>
        <w:t>ф) в информационно-телекоммуникационной сети «Интернет».»;</w:t>
      </w:r>
    </w:p>
    <w:p w:rsidR="00D81D2B" w:rsidRDefault="00D81D2B" w:rsidP="00D81D2B">
      <w:pPr>
        <w:jc w:val="both"/>
        <w:rPr>
          <w:lang w:eastAsia="en-US"/>
        </w:rPr>
      </w:pPr>
      <w:r>
        <w:rPr>
          <w:lang w:eastAsia="en-US"/>
        </w:rPr>
        <w:t>6)  часть 1  статьи 15 изложить в следующей редакции:</w:t>
      </w:r>
    </w:p>
    <w:p w:rsidR="00D81D2B" w:rsidRDefault="00D81D2B" w:rsidP="00D81D2B">
      <w:pPr>
        <w:jc w:val="both"/>
        <w:rPr>
          <w:lang w:eastAsia="en-US"/>
        </w:rPr>
      </w:pPr>
      <w:r>
        <w:rPr>
          <w:lang w:eastAsia="en-US"/>
        </w:rPr>
        <w:t>«Публичные слушания проводится по инициативе населения, Собранием депутатов Атнарского сельского поселения, главы Атнарского сельского поселения или главы администрации Атнарского сельского поселения, осуществляющего свои полномочия на основе контракта.</w:t>
      </w:r>
    </w:p>
    <w:p w:rsidR="00D81D2B" w:rsidRDefault="00D81D2B" w:rsidP="00D81D2B">
      <w:pPr>
        <w:jc w:val="both"/>
        <w:rPr>
          <w:lang w:eastAsia="en-US"/>
        </w:rPr>
      </w:pPr>
      <w:r>
        <w:rPr>
          <w:lang w:eastAsia="en-US"/>
        </w:rPr>
        <w:t>Публичные слушания, проводимые по инициативе населения или  Собрания депутатов Атнарского сельского поселения</w:t>
      </w:r>
      <w:proofErr w:type="gramStart"/>
      <w:r>
        <w:rPr>
          <w:lang w:eastAsia="en-US"/>
        </w:rPr>
        <w:t xml:space="preserve"> ,</w:t>
      </w:r>
      <w:proofErr w:type="gramEnd"/>
      <w:r>
        <w:rPr>
          <w:lang w:eastAsia="en-US"/>
        </w:rPr>
        <w:t xml:space="preserve"> назначаются Собранием депутатов Атнарского сельского поселения, а по инициативе главы Атнарского сельского поселения или главы администрации Атнарского сельского поселения, осуществляющего свои полномочия на основе контракта-  главой Атнарского сельского поселения». </w:t>
      </w:r>
    </w:p>
    <w:p w:rsidR="00D81D2B" w:rsidRDefault="00D81D2B" w:rsidP="00D81D2B">
      <w:pPr>
        <w:jc w:val="both"/>
        <w:rPr>
          <w:lang w:eastAsia="en-US"/>
        </w:rPr>
      </w:pPr>
    </w:p>
    <w:p w:rsidR="00D81D2B" w:rsidRDefault="00D81D2B" w:rsidP="00D81D2B">
      <w:pPr>
        <w:jc w:val="both"/>
        <w:rPr>
          <w:lang w:eastAsia="en-US"/>
        </w:rPr>
      </w:pPr>
      <w:r>
        <w:rPr>
          <w:lang w:eastAsia="en-US"/>
        </w:rPr>
        <w:t xml:space="preserve">2. Настоящее решение вступает в силу после его государственной регистрации и официального опубликования. </w:t>
      </w:r>
    </w:p>
    <w:p w:rsidR="00D81D2B" w:rsidRDefault="00D81D2B" w:rsidP="00D81D2B">
      <w:pPr>
        <w:jc w:val="both"/>
        <w:rPr>
          <w:lang w:eastAsia="en-US"/>
        </w:rPr>
      </w:pPr>
    </w:p>
    <w:p w:rsidR="00D81D2B" w:rsidRDefault="00D81D2B" w:rsidP="00D81D2B">
      <w:pPr>
        <w:jc w:val="both"/>
        <w:rPr>
          <w:lang w:eastAsia="en-US"/>
        </w:rPr>
      </w:pPr>
      <w:r>
        <w:rPr>
          <w:lang w:eastAsia="en-US"/>
        </w:rPr>
        <w:t xml:space="preserve">Председатель Собрания депутатов </w:t>
      </w:r>
    </w:p>
    <w:p w:rsidR="00D81D2B" w:rsidRDefault="00D81D2B" w:rsidP="00D81D2B">
      <w:pPr>
        <w:jc w:val="both"/>
        <w:rPr>
          <w:lang w:eastAsia="en-US"/>
        </w:rPr>
      </w:pPr>
      <w:r>
        <w:rPr>
          <w:lang w:eastAsia="en-US"/>
        </w:rPr>
        <w:t xml:space="preserve"> Атнарского сельского поселения                                                                              Т.П.Семенова</w:t>
      </w:r>
    </w:p>
    <w:p w:rsidR="00D81D2B" w:rsidRDefault="00D81D2B" w:rsidP="00D81D2B">
      <w:pPr>
        <w:jc w:val="both"/>
        <w:rPr>
          <w:lang w:eastAsia="en-US"/>
        </w:rPr>
      </w:pPr>
    </w:p>
    <w:p w:rsidR="0056329E" w:rsidRDefault="00D81D2B" w:rsidP="00D81D2B">
      <w:pPr>
        <w:jc w:val="both"/>
        <w:rPr>
          <w:lang w:eastAsia="en-US"/>
        </w:rPr>
      </w:pPr>
      <w:r>
        <w:rPr>
          <w:lang w:eastAsia="en-US"/>
        </w:rPr>
        <w:t xml:space="preserve">Глава  Атнарского сельского поселения                                                               А.А.Наумова        </w:t>
      </w:r>
    </w:p>
    <w:p w:rsidR="00D81D2B" w:rsidRDefault="00D81D2B" w:rsidP="007E0133">
      <w:pPr>
        <w:jc w:val="both"/>
        <w:rPr>
          <w:lang w:eastAsia="en-US"/>
        </w:rPr>
      </w:pPr>
    </w:p>
    <w:p w:rsidR="00D81D2B" w:rsidRPr="00303254" w:rsidRDefault="00D81D2B" w:rsidP="007E0133">
      <w:pPr>
        <w:jc w:val="both"/>
        <w:rPr>
          <w:lang w:eastAsia="en-US"/>
        </w:rPr>
        <w:sectPr w:rsidR="00D81D2B" w:rsidRPr="00303254" w:rsidSect="00092C3C">
          <w:headerReference w:type="default" r:id="rId9"/>
          <w:pgSz w:w="11906" w:h="16838"/>
          <w:pgMar w:top="709" w:right="851" w:bottom="0" w:left="1134" w:header="709" w:footer="709" w:gutter="0"/>
          <w:cols w:space="708"/>
          <w:docGrid w:linePitch="360"/>
        </w:sect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1119B8" w:rsidRPr="00E22A6E" w:rsidTr="005D0AB2">
        <w:trPr>
          <w:trHeight w:val="2338"/>
        </w:trPr>
        <w:tc>
          <w:tcPr>
            <w:tcW w:w="3168" w:type="dxa"/>
          </w:tcPr>
          <w:bookmarkEnd w:id="0"/>
          <w:p w:rsidR="001119B8" w:rsidRPr="00E22A6E" w:rsidRDefault="001119B8" w:rsidP="00F06987">
            <w:pPr>
              <w:jc w:val="both"/>
            </w:pPr>
            <w:r w:rsidRPr="00E22A6E">
              <w:rPr>
                <w:b/>
              </w:rPr>
              <w:lastRenderedPageBreak/>
              <w:t>ВЕСТНИК</w:t>
            </w:r>
            <w:r w:rsidRPr="00E22A6E">
              <w:t xml:space="preserve"> </w:t>
            </w:r>
          </w:p>
          <w:p w:rsidR="001119B8" w:rsidRPr="00E22A6E" w:rsidRDefault="001119B8" w:rsidP="00F06987">
            <w:pPr>
              <w:jc w:val="both"/>
            </w:pPr>
            <w:r w:rsidRPr="00E22A6E">
              <w:t>Атнарского сельского поселения</w:t>
            </w: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r w:rsidRPr="00E22A6E">
              <w:t>Тир. 100 экз.</w:t>
            </w:r>
          </w:p>
        </w:tc>
        <w:tc>
          <w:tcPr>
            <w:tcW w:w="360" w:type="dxa"/>
          </w:tcPr>
          <w:p w:rsidR="001119B8" w:rsidRPr="00E22A6E" w:rsidRDefault="001119B8" w:rsidP="00F06987">
            <w:pPr>
              <w:jc w:val="both"/>
            </w:pPr>
          </w:p>
        </w:tc>
        <w:tc>
          <w:tcPr>
            <w:tcW w:w="3477" w:type="dxa"/>
          </w:tcPr>
          <w:p w:rsidR="001119B8" w:rsidRPr="00E22A6E" w:rsidRDefault="001119B8" w:rsidP="00F06987">
            <w:pPr>
              <w:jc w:val="both"/>
            </w:pPr>
            <w:r w:rsidRPr="00E22A6E">
              <w:t>с. Атнары , ул</w:t>
            </w:r>
            <w:proofErr w:type="gramStart"/>
            <w:r w:rsidRPr="00E22A6E">
              <w:t>.М</w:t>
            </w:r>
            <w:proofErr w:type="gramEnd"/>
            <w:r w:rsidRPr="00E22A6E">
              <w:t>олодежная, 52а</w:t>
            </w:r>
          </w:p>
          <w:p w:rsidR="001119B8" w:rsidRPr="00E22A6E" w:rsidRDefault="001119B8" w:rsidP="00F06987">
            <w:pPr>
              <w:jc w:val="both"/>
            </w:pPr>
            <w:proofErr w:type="spellStart"/>
            <w:r w:rsidRPr="00E22A6E">
              <w:rPr>
                <w:lang w:val="en-US"/>
              </w:rPr>
              <w:t>sao</w:t>
            </w:r>
            <w:proofErr w:type="spellEnd"/>
            <w:r w:rsidRPr="00E22A6E">
              <w:t>-</w:t>
            </w:r>
            <w:proofErr w:type="spellStart"/>
            <w:r w:rsidRPr="00E22A6E">
              <w:rPr>
                <w:lang w:val="en-US"/>
              </w:rPr>
              <w:t>atnart</w:t>
            </w:r>
            <w:proofErr w:type="spellEnd"/>
            <w:r w:rsidRPr="00E22A6E">
              <w:t>@</w:t>
            </w:r>
            <w:proofErr w:type="spellStart"/>
            <w:r w:rsidRPr="00E22A6E">
              <w:rPr>
                <w:lang w:val="en-US"/>
              </w:rPr>
              <w:t>krchet</w:t>
            </w:r>
            <w:proofErr w:type="spellEnd"/>
            <w:r w:rsidRPr="00E22A6E">
              <w:t>.</w:t>
            </w:r>
            <w:r w:rsidRPr="00E22A6E">
              <w:rPr>
                <w:lang w:val="en-US"/>
              </w:rPr>
              <w:t>cap</w:t>
            </w:r>
            <w:r w:rsidRPr="00E22A6E">
              <w:t>.</w:t>
            </w:r>
            <w:proofErr w:type="spellStart"/>
            <w:r w:rsidRPr="00E22A6E">
              <w:rPr>
                <w:lang w:val="en-US"/>
              </w:rPr>
              <w:t>ru</w:t>
            </w:r>
            <w:proofErr w:type="spellEnd"/>
          </w:p>
          <w:p w:rsidR="001119B8" w:rsidRPr="00E22A6E" w:rsidRDefault="001119B8" w:rsidP="00F06987">
            <w:pPr>
              <w:jc w:val="both"/>
            </w:pPr>
            <w:r w:rsidRPr="00E22A6E">
              <w:t>Номер сверстан ведущим специалистом администрации Атнарского сельского поселения</w:t>
            </w:r>
          </w:p>
          <w:p w:rsidR="001119B8" w:rsidRPr="00E22A6E" w:rsidRDefault="001119B8" w:rsidP="00F06987">
            <w:pPr>
              <w:jc w:val="both"/>
            </w:pPr>
            <w:proofErr w:type="gramStart"/>
            <w:r w:rsidRPr="00E22A6E">
              <w:t>Ответственный за выпуск:</w:t>
            </w:r>
            <w:proofErr w:type="gramEnd"/>
            <w:r w:rsidRPr="00E22A6E">
              <w:t xml:space="preserve"> А.Н.Кузнецов</w:t>
            </w:r>
          </w:p>
        </w:tc>
        <w:tc>
          <w:tcPr>
            <w:tcW w:w="399" w:type="dxa"/>
          </w:tcPr>
          <w:p w:rsidR="001119B8" w:rsidRPr="00E22A6E" w:rsidRDefault="001119B8" w:rsidP="00F06987">
            <w:pPr>
              <w:jc w:val="both"/>
            </w:pPr>
          </w:p>
        </w:tc>
        <w:tc>
          <w:tcPr>
            <w:tcW w:w="3017" w:type="dxa"/>
          </w:tcPr>
          <w:p w:rsidR="001119B8" w:rsidRPr="00E22A6E" w:rsidRDefault="001119B8" w:rsidP="00F06987">
            <w:pPr>
              <w:jc w:val="both"/>
            </w:pPr>
          </w:p>
          <w:p w:rsidR="001119B8" w:rsidRPr="00E22A6E" w:rsidRDefault="001119B8" w:rsidP="00F06987">
            <w:pPr>
              <w:tabs>
                <w:tab w:val="left" w:pos="1887"/>
              </w:tabs>
              <w:ind w:right="914"/>
              <w:jc w:val="both"/>
            </w:pPr>
            <w:r w:rsidRPr="00E22A6E">
              <w:t>Выходит на русском  языке</w:t>
            </w:r>
          </w:p>
        </w:tc>
      </w:tr>
    </w:tbl>
    <w:p w:rsidR="00092A6A" w:rsidRPr="00225BB1" w:rsidRDefault="00092A6A" w:rsidP="005765D9">
      <w:pPr>
        <w:spacing w:line="276" w:lineRule="auto"/>
        <w:jc w:val="both"/>
        <w:rPr>
          <w:sz w:val="20"/>
          <w:szCs w:val="20"/>
        </w:rPr>
      </w:pPr>
    </w:p>
    <w:sectPr w:rsidR="00092A6A" w:rsidRPr="00225BB1" w:rsidSect="009C7A8F">
      <w:pgSz w:w="11906" w:h="16838"/>
      <w:pgMar w:top="1134"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133" w:rsidRDefault="007E0133" w:rsidP="00CB703D">
      <w:r>
        <w:separator/>
      </w:r>
    </w:p>
  </w:endnote>
  <w:endnote w:type="continuationSeparator" w:id="1">
    <w:p w:rsidR="007E0133" w:rsidRDefault="007E0133"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Vrinda">
    <w:panose1 w:val="020B0502040204020203"/>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133" w:rsidRDefault="007E0133" w:rsidP="00CB703D">
      <w:r>
        <w:separator/>
      </w:r>
    </w:p>
  </w:footnote>
  <w:footnote w:type="continuationSeparator" w:id="1">
    <w:p w:rsidR="007E0133" w:rsidRDefault="007E0133"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133" w:rsidRDefault="00A54D3E">
    <w:pPr>
      <w:pStyle w:val="a3"/>
      <w:jc w:val="center"/>
    </w:pPr>
    <w:fldSimple w:instr=" PAGE   \* MERGEFORMAT ">
      <w:r w:rsidR="008250A7">
        <w:rPr>
          <w:noProof/>
        </w:rPr>
        <w:t>2</w:t>
      </w:r>
    </w:fldSimple>
  </w:p>
  <w:p w:rsidR="007E0133" w:rsidRDefault="007E013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4">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A950C3"/>
    <w:multiLevelType w:val="hybridMultilevel"/>
    <w:tmpl w:val="55CA7D94"/>
    <w:lvl w:ilvl="0" w:tplc="023060DC">
      <w:start w:val="1"/>
      <w:numFmt w:val="decimal"/>
      <w:lvlText w:val="%1."/>
      <w:lvlJc w:val="left"/>
      <w:pPr>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06656F9"/>
    <w:multiLevelType w:val="hybridMultilevel"/>
    <w:tmpl w:val="A7946CF2"/>
    <w:lvl w:ilvl="0" w:tplc="EB92E718">
      <w:start w:val="1"/>
      <w:numFmt w:val="bullet"/>
      <w:lvlText w:val=""/>
      <w:lvlJc w:val="left"/>
      <w:pPr>
        <w:tabs>
          <w:tab w:val="num" w:pos="720"/>
        </w:tabs>
        <w:ind w:left="720" w:hanging="360"/>
      </w:pPr>
      <w:rPr>
        <w:rFonts w:ascii="Symbol" w:hAnsi="Symbol" w:hint="default"/>
        <w:sz w:val="20"/>
      </w:rPr>
    </w:lvl>
    <w:lvl w:ilvl="1" w:tplc="2CD09DCC">
      <w:start w:val="1"/>
      <w:numFmt w:val="decimal"/>
      <w:lvlText w:val="%2."/>
      <w:lvlJc w:val="left"/>
      <w:pPr>
        <w:tabs>
          <w:tab w:val="num" w:pos="1440"/>
        </w:tabs>
        <w:ind w:left="1440" w:hanging="360"/>
      </w:pPr>
    </w:lvl>
    <w:lvl w:ilvl="2" w:tplc="1D92C2A0">
      <w:start w:val="1"/>
      <w:numFmt w:val="decimal"/>
      <w:lvlText w:val="%3."/>
      <w:lvlJc w:val="left"/>
      <w:pPr>
        <w:tabs>
          <w:tab w:val="num" w:pos="2160"/>
        </w:tabs>
        <w:ind w:left="2160" w:hanging="360"/>
      </w:pPr>
    </w:lvl>
    <w:lvl w:ilvl="3" w:tplc="EA30E6A0">
      <w:start w:val="1"/>
      <w:numFmt w:val="decimal"/>
      <w:lvlText w:val="%4."/>
      <w:lvlJc w:val="left"/>
      <w:pPr>
        <w:tabs>
          <w:tab w:val="num" w:pos="2880"/>
        </w:tabs>
        <w:ind w:left="2880" w:hanging="360"/>
      </w:pPr>
    </w:lvl>
    <w:lvl w:ilvl="4" w:tplc="40AA1796">
      <w:start w:val="1"/>
      <w:numFmt w:val="decimal"/>
      <w:lvlText w:val="%5."/>
      <w:lvlJc w:val="left"/>
      <w:pPr>
        <w:tabs>
          <w:tab w:val="num" w:pos="3600"/>
        </w:tabs>
        <w:ind w:left="3600" w:hanging="360"/>
      </w:pPr>
    </w:lvl>
    <w:lvl w:ilvl="5" w:tplc="45424830">
      <w:start w:val="1"/>
      <w:numFmt w:val="decimal"/>
      <w:lvlText w:val="%6."/>
      <w:lvlJc w:val="left"/>
      <w:pPr>
        <w:tabs>
          <w:tab w:val="num" w:pos="4320"/>
        </w:tabs>
        <w:ind w:left="4320" w:hanging="360"/>
      </w:pPr>
    </w:lvl>
    <w:lvl w:ilvl="6" w:tplc="C9F4513E">
      <w:start w:val="1"/>
      <w:numFmt w:val="decimal"/>
      <w:lvlText w:val="%7."/>
      <w:lvlJc w:val="left"/>
      <w:pPr>
        <w:tabs>
          <w:tab w:val="num" w:pos="5040"/>
        </w:tabs>
        <w:ind w:left="5040" w:hanging="360"/>
      </w:pPr>
    </w:lvl>
    <w:lvl w:ilvl="7" w:tplc="1182F152">
      <w:start w:val="1"/>
      <w:numFmt w:val="decimal"/>
      <w:lvlText w:val="%8."/>
      <w:lvlJc w:val="left"/>
      <w:pPr>
        <w:tabs>
          <w:tab w:val="num" w:pos="5760"/>
        </w:tabs>
        <w:ind w:left="5760" w:hanging="360"/>
      </w:pPr>
    </w:lvl>
    <w:lvl w:ilvl="8" w:tplc="84E009A8">
      <w:start w:val="1"/>
      <w:numFmt w:val="decimal"/>
      <w:lvlText w:val="%9."/>
      <w:lvlJc w:val="left"/>
      <w:pPr>
        <w:tabs>
          <w:tab w:val="num" w:pos="6480"/>
        </w:tabs>
        <w:ind w:left="6480" w:hanging="360"/>
      </w:pPr>
    </w:lvl>
  </w:abstractNum>
  <w:abstractNum w:abstractNumId="15">
    <w:nsid w:val="1DFE5D3D"/>
    <w:multiLevelType w:val="multilevel"/>
    <w:tmpl w:val="638A3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0E4972"/>
    <w:multiLevelType w:val="hybridMultilevel"/>
    <w:tmpl w:val="D500F5AC"/>
    <w:lvl w:ilvl="0" w:tplc="7BEEED54">
      <w:start w:val="1"/>
      <w:numFmt w:val="bullet"/>
      <w:lvlText w:val=""/>
      <w:lvlJc w:val="left"/>
      <w:pPr>
        <w:tabs>
          <w:tab w:val="num" w:pos="720"/>
        </w:tabs>
        <w:ind w:left="720" w:hanging="360"/>
      </w:pPr>
      <w:rPr>
        <w:rFonts w:ascii="Symbol" w:hAnsi="Symbol" w:hint="default"/>
        <w:sz w:val="20"/>
      </w:rPr>
    </w:lvl>
    <w:lvl w:ilvl="1" w:tplc="556EDC12">
      <w:start w:val="1"/>
      <w:numFmt w:val="decimal"/>
      <w:lvlText w:val="%2."/>
      <w:lvlJc w:val="left"/>
      <w:pPr>
        <w:tabs>
          <w:tab w:val="num" w:pos="1440"/>
        </w:tabs>
        <w:ind w:left="1440" w:hanging="360"/>
      </w:pPr>
    </w:lvl>
    <w:lvl w:ilvl="2" w:tplc="4014B06A">
      <w:start w:val="1"/>
      <w:numFmt w:val="decimal"/>
      <w:lvlText w:val="%3."/>
      <w:lvlJc w:val="left"/>
      <w:pPr>
        <w:tabs>
          <w:tab w:val="num" w:pos="2160"/>
        </w:tabs>
        <w:ind w:left="2160" w:hanging="360"/>
      </w:pPr>
    </w:lvl>
    <w:lvl w:ilvl="3" w:tplc="570CFF52">
      <w:start w:val="1"/>
      <w:numFmt w:val="decimal"/>
      <w:lvlText w:val="%4."/>
      <w:lvlJc w:val="left"/>
      <w:pPr>
        <w:tabs>
          <w:tab w:val="num" w:pos="2880"/>
        </w:tabs>
        <w:ind w:left="2880" w:hanging="360"/>
      </w:pPr>
    </w:lvl>
    <w:lvl w:ilvl="4" w:tplc="994A4C02">
      <w:start w:val="1"/>
      <w:numFmt w:val="decimal"/>
      <w:lvlText w:val="%5."/>
      <w:lvlJc w:val="left"/>
      <w:pPr>
        <w:tabs>
          <w:tab w:val="num" w:pos="3600"/>
        </w:tabs>
        <w:ind w:left="3600" w:hanging="360"/>
      </w:pPr>
    </w:lvl>
    <w:lvl w:ilvl="5" w:tplc="5036ABEC">
      <w:start w:val="1"/>
      <w:numFmt w:val="decimal"/>
      <w:lvlText w:val="%6."/>
      <w:lvlJc w:val="left"/>
      <w:pPr>
        <w:tabs>
          <w:tab w:val="num" w:pos="4320"/>
        </w:tabs>
        <w:ind w:left="4320" w:hanging="360"/>
      </w:pPr>
    </w:lvl>
    <w:lvl w:ilvl="6" w:tplc="230269E0">
      <w:start w:val="1"/>
      <w:numFmt w:val="decimal"/>
      <w:lvlText w:val="%7."/>
      <w:lvlJc w:val="left"/>
      <w:pPr>
        <w:tabs>
          <w:tab w:val="num" w:pos="5040"/>
        </w:tabs>
        <w:ind w:left="5040" w:hanging="360"/>
      </w:pPr>
    </w:lvl>
    <w:lvl w:ilvl="7" w:tplc="3E465856">
      <w:start w:val="1"/>
      <w:numFmt w:val="decimal"/>
      <w:lvlText w:val="%8."/>
      <w:lvlJc w:val="left"/>
      <w:pPr>
        <w:tabs>
          <w:tab w:val="num" w:pos="5760"/>
        </w:tabs>
        <w:ind w:left="5760" w:hanging="360"/>
      </w:pPr>
    </w:lvl>
    <w:lvl w:ilvl="8" w:tplc="5462A3A2">
      <w:start w:val="1"/>
      <w:numFmt w:val="decimal"/>
      <w:lvlText w:val="%9."/>
      <w:lvlJc w:val="left"/>
      <w:pPr>
        <w:tabs>
          <w:tab w:val="num" w:pos="6480"/>
        </w:tabs>
        <w:ind w:left="6480" w:hanging="360"/>
      </w:pPr>
    </w:lvl>
  </w:abstractNum>
  <w:abstractNum w:abstractNumId="17">
    <w:nsid w:val="219168AD"/>
    <w:multiLevelType w:val="hybridMultilevel"/>
    <w:tmpl w:val="A6F0D100"/>
    <w:lvl w:ilvl="0" w:tplc="24B6A9B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nsid w:val="23B330F3"/>
    <w:multiLevelType w:val="multilevel"/>
    <w:tmpl w:val="E3B6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467BBE"/>
    <w:multiLevelType w:val="hybridMultilevel"/>
    <w:tmpl w:val="6E203100"/>
    <w:lvl w:ilvl="0" w:tplc="148E0A74">
      <w:start w:val="1"/>
      <w:numFmt w:val="upperRoman"/>
      <w:lvlText w:val="%1."/>
      <w:lvlJc w:val="left"/>
      <w:pPr>
        <w:ind w:left="765" w:hanging="72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36812F2C"/>
    <w:multiLevelType w:val="hybridMultilevel"/>
    <w:tmpl w:val="C7EC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6B4AE7"/>
    <w:multiLevelType w:val="hybridMultilevel"/>
    <w:tmpl w:val="76B0D6CA"/>
    <w:lvl w:ilvl="0" w:tplc="99607118">
      <w:start w:val="1"/>
      <w:numFmt w:val="decimal"/>
      <w:lvlText w:val="%1."/>
      <w:lvlJc w:val="left"/>
      <w:pPr>
        <w:ind w:left="465" w:hanging="360"/>
      </w:pPr>
      <w:rPr>
        <w:rFonts w:eastAsia="Times New Roman" w:hint="default"/>
        <w:b w:val="0"/>
        <w:color w:val="auto"/>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2">
    <w:nsid w:val="3AD07DCE"/>
    <w:multiLevelType w:val="hybridMultilevel"/>
    <w:tmpl w:val="5A26EB6A"/>
    <w:lvl w:ilvl="0" w:tplc="4CAA73A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4AC4751"/>
    <w:multiLevelType w:val="hybridMultilevel"/>
    <w:tmpl w:val="192AAEF4"/>
    <w:lvl w:ilvl="0" w:tplc="FC0863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64B5ECE"/>
    <w:multiLevelType w:val="hybridMultilevel"/>
    <w:tmpl w:val="1AF80E22"/>
    <w:lvl w:ilvl="0" w:tplc="D5C09D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92011C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5F1925"/>
    <w:multiLevelType w:val="hybridMultilevel"/>
    <w:tmpl w:val="7388BE8A"/>
    <w:lvl w:ilvl="0" w:tplc="693A4B3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CA3446D"/>
    <w:multiLevelType w:val="multilevel"/>
    <w:tmpl w:val="9E28D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621540"/>
    <w:multiLevelType w:val="hybridMultilevel"/>
    <w:tmpl w:val="E6F8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D137C9"/>
    <w:multiLevelType w:val="hybridMultilevel"/>
    <w:tmpl w:val="D094498A"/>
    <w:lvl w:ilvl="0" w:tplc="B858B666">
      <w:start w:val="1"/>
      <w:numFmt w:val="decimal"/>
      <w:lvlText w:val="%1."/>
      <w:lvlJc w:val="left"/>
      <w:pPr>
        <w:ind w:left="1350" w:hanging="360"/>
      </w:pPr>
      <w:rPr>
        <w:rFonts w:ascii="Times New Roman" w:eastAsia="Calibri" w:hAnsi="Times New Roman" w:cs="Times New Roman"/>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0">
    <w:nsid w:val="53E661A0"/>
    <w:multiLevelType w:val="hybridMultilevel"/>
    <w:tmpl w:val="0834163C"/>
    <w:lvl w:ilvl="0" w:tplc="6B4489EE">
      <w:start w:val="4"/>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1">
    <w:nsid w:val="58697EEF"/>
    <w:multiLevelType w:val="hybridMultilevel"/>
    <w:tmpl w:val="6A803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B3202C"/>
    <w:multiLevelType w:val="hybridMultilevel"/>
    <w:tmpl w:val="513CE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AB92F7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5D542BA0"/>
    <w:multiLevelType w:val="multilevel"/>
    <w:tmpl w:val="A41EC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7779EB"/>
    <w:multiLevelType w:val="hybridMultilevel"/>
    <w:tmpl w:val="72FA62D8"/>
    <w:lvl w:ilvl="0" w:tplc="66009004">
      <w:start w:val="1"/>
      <w:numFmt w:val="decimal"/>
      <w:lvlText w:val="%1."/>
      <w:lvlJc w:val="left"/>
      <w:pPr>
        <w:ind w:left="3120" w:hanging="18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8">
    <w:nsid w:val="64A42A9B"/>
    <w:multiLevelType w:val="hybridMultilevel"/>
    <w:tmpl w:val="C9A670C0"/>
    <w:lvl w:ilvl="0" w:tplc="F4BC53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lvl>
    <w:lvl w:ilvl="2" w:tplc="BF0EFF1A">
      <w:start w:val="1"/>
      <w:numFmt w:val="decimal"/>
      <w:lvlText w:val="%3."/>
      <w:lvlJc w:val="left"/>
      <w:pPr>
        <w:tabs>
          <w:tab w:val="num" w:pos="2160"/>
        </w:tabs>
        <w:ind w:left="2160" w:hanging="360"/>
      </w:pPr>
    </w:lvl>
    <w:lvl w:ilvl="3" w:tplc="2F92787E">
      <w:start w:val="1"/>
      <w:numFmt w:val="decimal"/>
      <w:lvlText w:val="%4."/>
      <w:lvlJc w:val="left"/>
      <w:pPr>
        <w:tabs>
          <w:tab w:val="num" w:pos="2880"/>
        </w:tabs>
        <w:ind w:left="2880" w:hanging="360"/>
      </w:pPr>
    </w:lvl>
    <w:lvl w:ilvl="4" w:tplc="19760BA8">
      <w:start w:val="1"/>
      <w:numFmt w:val="decimal"/>
      <w:lvlText w:val="%5."/>
      <w:lvlJc w:val="left"/>
      <w:pPr>
        <w:tabs>
          <w:tab w:val="num" w:pos="3600"/>
        </w:tabs>
        <w:ind w:left="3600" w:hanging="360"/>
      </w:pPr>
    </w:lvl>
    <w:lvl w:ilvl="5" w:tplc="AFDC0ABE">
      <w:start w:val="1"/>
      <w:numFmt w:val="decimal"/>
      <w:lvlText w:val="%6."/>
      <w:lvlJc w:val="left"/>
      <w:pPr>
        <w:tabs>
          <w:tab w:val="num" w:pos="4320"/>
        </w:tabs>
        <w:ind w:left="4320" w:hanging="360"/>
      </w:pPr>
    </w:lvl>
    <w:lvl w:ilvl="6" w:tplc="6FF8FA50">
      <w:start w:val="1"/>
      <w:numFmt w:val="decimal"/>
      <w:lvlText w:val="%7."/>
      <w:lvlJc w:val="left"/>
      <w:pPr>
        <w:tabs>
          <w:tab w:val="num" w:pos="5040"/>
        </w:tabs>
        <w:ind w:left="5040" w:hanging="360"/>
      </w:pPr>
    </w:lvl>
    <w:lvl w:ilvl="7" w:tplc="9792321E">
      <w:start w:val="1"/>
      <w:numFmt w:val="decimal"/>
      <w:lvlText w:val="%8."/>
      <w:lvlJc w:val="left"/>
      <w:pPr>
        <w:tabs>
          <w:tab w:val="num" w:pos="5760"/>
        </w:tabs>
        <w:ind w:left="5760" w:hanging="360"/>
      </w:pPr>
    </w:lvl>
    <w:lvl w:ilvl="8" w:tplc="23C49098">
      <w:start w:val="1"/>
      <w:numFmt w:val="decimal"/>
      <w:lvlText w:val="%9."/>
      <w:lvlJc w:val="left"/>
      <w:pPr>
        <w:tabs>
          <w:tab w:val="num" w:pos="6480"/>
        </w:tabs>
        <w:ind w:left="6480" w:hanging="360"/>
      </w:pPr>
    </w:lvl>
  </w:abstractNum>
  <w:abstractNum w:abstractNumId="40">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7F8E48CD"/>
    <w:multiLevelType w:val="hybridMultilevel"/>
    <w:tmpl w:val="3E42E3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24"/>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5"/>
  </w:num>
  <w:num w:numId="10">
    <w:abstractNumId w:val="34"/>
  </w:num>
  <w:num w:numId="11">
    <w:abstractNumId w:val="40"/>
  </w:num>
  <w:num w:numId="12">
    <w:abstractNumId w:val="12"/>
  </w:num>
  <w:num w:numId="13">
    <w:abstractNumId w:val="13"/>
  </w:num>
  <w:num w:numId="14">
    <w:abstractNumId w:val="22"/>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8"/>
  </w:num>
  <w:num w:numId="28">
    <w:abstractNumId w:val="2"/>
  </w:num>
  <w:num w:numId="29">
    <w:abstractNumId w:val="7"/>
  </w:num>
  <w:num w:numId="30">
    <w:abstractNumId w:val="41"/>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2"/>
  </w:num>
  <w:num w:numId="34">
    <w:abstractNumId w:val="21"/>
  </w:num>
  <w:num w:numId="35">
    <w:abstractNumId w:val="18"/>
  </w:num>
  <w:num w:numId="36">
    <w:abstractNumId w:val="36"/>
  </w:num>
  <w:num w:numId="37">
    <w:abstractNumId w:val="15"/>
  </w:num>
  <w:num w:numId="38">
    <w:abstractNumId w:val="27"/>
  </w:num>
  <w:num w:numId="39">
    <w:abstractNumId w:val="35"/>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37"/>
  </w:num>
  <w:num w:numId="43">
    <w:abstractNumId w:val="23"/>
  </w:num>
  <w:num w:numId="44">
    <w:abstractNumId w:val="17"/>
  </w:num>
  <w:num w:numId="45">
    <w:abstractNumId w:val="29"/>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1E5"/>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E9A"/>
    <w:rsid w:val="00024249"/>
    <w:rsid w:val="00024A0A"/>
    <w:rsid w:val="00024F9B"/>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348A"/>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2C3C"/>
    <w:rsid w:val="00093226"/>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5D6F"/>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5CF5"/>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16A0"/>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27ECC"/>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254"/>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3E"/>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B7C4F"/>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121"/>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578"/>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1AA4"/>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752"/>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29E"/>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2D2"/>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C35"/>
    <w:rsid w:val="005B4DA9"/>
    <w:rsid w:val="005B5166"/>
    <w:rsid w:val="005B5724"/>
    <w:rsid w:val="005B5732"/>
    <w:rsid w:val="005C03A8"/>
    <w:rsid w:val="005C0C40"/>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A0C"/>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2FB0"/>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0242"/>
    <w:rsid w:val="006624F8"/>
    <w:rsid w:val="00662532"/>
    <w:rsid w:val="00662E43"/>
    <w:rsid w:val="00663009"/>
    <w:rsid w:val="00663E47"/>
    <w:rsid w:val="0066449F"/>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50"/>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376D"/>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0133"/>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18ED"/>
    <w:rsid w:val="008250A7"/>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C7A8F"/>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00E5"/>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4D3E"/>
    <w:rsid w:val="00A55D65"/>
    <w:rsid w:val="00A560CD"/>
    <w:rsid w:val="00A572EF"/>
    <w:rsid w:val="00A574C1"/>
    <w:rsid w:val="00A578AF"/>
    <w:rsid w:val="00A607D2"/>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1C8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06CD1"/>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47D13"/>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67B2"/>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7D"/>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2F6C"/>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471"/>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344"/>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1D2B"/>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3575"/>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0F7A"/>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22A7"/>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49EB"/>
    <w:rsid w:val="00EF5086"/>
    <w:rsid w:val="00EF5E0A"/>
    <w:rsid w:val="00EF6E52"/>
    <w:rsid w:val="00EF7138"/>
    <w:rsid w:val="00F0066B"/>
    <w:rsid w:val="00F02E53"/>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277A"/>
    <w:rsid w:val="00F23842"/>
    <w:rsid w:val="00F24FFD"/>
    <w:rsid w:val="00F25562"/>
    <w:rsid w:val="00F264F7"/>
    <w:rsid w:val="00F2660D"/>
    <w:rsid w:val="00F304CC"/>
    <w:rsid w:val="00F30CF1"/>
    <w:rsid w:val="00F30DEB"/>
    <w:rsid w:val="00F31E7F"/>
    <w:rsid w:val="00F33045"/>
    <w:rsid w:val="00F33BE6"/>
    <w:rsid w:val="00F33EF2"/>
    <w:rsid w:val="00F35948"/>
    <w:rsid w:val="00F3652D"/>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06E5"/>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2AF"/>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3" type="connector" idref="#_x0000_s1049"/>
        <o:r id="V:Rule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unhideWhenUsed/>
    <w:qFormat/>
    <w:rsid w:val="004A78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uiPriority w:val="9"/>
    <w:rsid w:val="005A57D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4A78ED"/>
    <w:rPr>
      <w:rFonts w:ascii="Arial" w:eastAsia="Times New Roman" w:hAnsi="Arial" w:cs="Times New Roman"/>
      <w:b/>
      <w:i/>
      <w:sz w:val="28"/>
      <w:szCs w:val="20"/>
      <w:lang w:eastAsia="ru-RU"/>
    </w:rPr>
  </w:style>
  <w:style w:type="character" w:customStyle="1" w:styleId="80">
    <w:name w:val="Заголовок 8 Знак"/>
    <w:basedOn w:val="a0"/>
    <w:link w:val="8"/>
    <w:uiPriority w:val="99"/>
    <w:rsid w:val="004A78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4A78ED"/>
    <w:rPr>
      <w:rFonts w:ascii="Times New Roman" w:eastAsia="Times New Roman" w:hAnsi="Times New Roman" w:cs="Arial"/>
      <w:b/>
      <w:i/>
      <w:sz w:val="28"/>
      <w:lang w:eastAsia="ru-RU"/>
    </w:rPr>
  </w:style>
  <w:style w:type="paragraph" w:styleId="a3">
    <w:name w:val="header"/>
    <w:basedOn w:val="a"/>
    <w:link w:val="a4"/>
    <w:rsid w:val="00225BB1"/>
    <w:pPr>
      <w:tabs>
        <w:tab w:val="center" w:pos="4153"/>
        <w:tab w:val="right" w:pos="8306"/>
      </w:tabs>
    </w:pPr>
    <w:rPr>
      <w:sz w:val="20"/>
      <w:szCs w:val="20"/>
    </w:rPr>
  </w:style>
  <w:style w:type="character" w:customStyle="1" w:styleId="a4">
    <w:name w:val="Верхний колонтитул Знак"/>
    <w:basedOn w:val="a0"/>
    <w:link w:val="a3"/>
    <w:rsid w:val="00225BB1"/>
    <w:rPr>
      <w:rFonts w:ascii="Times New Roman" w:eastAsia="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rsid w:val="00225BB1"/>
    <w:rPr>
      <w:rFonts w:ascii="Times New Roman" w:eastAsia="Times New Roman" w:hAnsi="Times New Roman" w:cs="Times New Roman"/>
      <w:sz w:val="24"/>
      <w:szCs w:val="24"/>
      <w:lang w:eastAsia="ru-RU"/>
    </w:rPr>
  </w:style>
  <w:style w:type="character" w:styleId="a5">
    <w:name w:val="Hyperlink"/>
    <w:basedOn w:val="a0"/>
    <w:uiPriority w:val="99"/>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B403D"/>
    <w:rPr>
      <w:rFonts w:ascii="Arial" w:eastAsia="Times New Roman" w:hAnsi="Arial" w:cs="Arial"/>
      <w:sz w:val="20"/>
      <w:szCs w:val="20"/>
      <w:lang w:eastAsia="ru-RU"/>
    </w:rPr>
  </w:style>
  <w:style w:type="paragraph" w:styleId="a6">
    <w:name w:val="Normal (Web)"/>
    <w:basedOn w:val="a"/>
    <w:link w:val="a7"/>
    <w:unhideWhenUsed/>
    <w:rsid w:val="00AC2ACF"/>
    <w:pPr>
      <w:spacing w:before="150" w:after="225"/>
    </w:p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8">
    <w:name w:val="Body Text"/>
    <w:aliases w:val="бпОсновной текст"/>
    <w:basedOn w:val="a"/>
    <w:link w:val="a9"/>
    <w:uiPriority w:val="9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aliases w:val="бпОсновной текст Знак"/>
    <w:basedOn w:val="a0"/>
    <w:link w:val="a8"/>
    <w:uiPriority w:val="99"/>
    <w:rsid w:val="00AC2ACF"/>
    <w:rPr>
      <w:rFonts w:eastAsiaTheme="minorEastAsia"/>
      <w:lang w:eastAsia="ru-RU"/>
    </w:rPr>
  </w:style>
  <w:style w:type="paragraph" w:styleId="aa">
    <w:name w:val="Body Text Indent"/>
    <w:basedOn w:val="a"/>
    <w:link w:val="ab"/>
    <w:unhideWhenUsed/>
    <w:rsid w:val="002D0BEB"/>
    <w:pPr>
      <w:spacing w:after="120"/>
      <w:ind w:left="283"/>
    </w:pPr>
  </w:style>
  <w:style w:type="character" w:customStyle="1" w:styleId="ab">
    <w:name w:val="Основной текст с отступом Знак"/>
    <w:basedOn w:val="a0"/>
    <w:link w:val="aa"/>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22"/>
    <w:qFormat/>
    <w:rsid w:val="00EE788E"/>
    <w:rPr>
      <w:b/>
      <w:bCs/>
    </w:rPr>
  </w:style>
  <w:style w:type="paragraph" w:styleId="31">
    <w:name w:val="Body Text Indent 3"/>
    <w:basedOn w:val="a"/>
    <w:link w:val="32"/>
    <w:uiPriority w:val="99"/>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uiPriority w:val="99"/>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D4367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rsid w:val="004A78ED"/>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aliases w:val="Ф Сетка таблицы"/>
    <w:basedOn w:val="a1"/>
    <w:uiPriority w:val="59"/>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uiPriority w:val="99"/>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99"/>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uiPriority w:val="99"/>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rsid w:val="00212BA0"/>
    <w:rPr>
      <w:rFonts w:eastAsiaTheme="minorEastAsia"/>
      <w:lang w:eastAsia="ru-RU"/>
    </w:rPr>
  </w:style>
  <w:style w:type="paragraph" w:styleId="afa">
    <w:name w:val="footer"/>
    <w:basedOn w:val="a"/>
    <w:link w:val="af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3"/>
    <w:locked/>
    <w:rsid w:val="004A78ED"/>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unhideWhenUsed/>
    <w:rsid w:val="00265527"/>
    <w:pPr>
      <w:spacing w:after="120"/>
    </w:pPr>
    <w:rPr>
      <w:sz w:val="16"/>
      <w:szCs w:val="16"/>
    </w:rPr>
  </w:style>
  <w:style w:type="character" w:customStyle="1" w:styleId="35">
    <w:name w:val="Основной текст 3 Знак"/>
    <w:basedOn w:val="a0"/>
    <w:link w:val="34"/>
    <w:uiPriority w:val="99"/>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paragraph" w:styleId="aff5">
    <w:name w:val="Plain Text"/>
    <w:basedOn w:val="a"/>
    <w:link w:val="aff6"/>
    <w:uiPriority w:val="99"/>
    <w:unhideWhenUsed/>
    <w:rsid w:val="00BB07B1"/>
    <w:rPr>
      <w:rFonts w:ascii="Courier New" w:hAnsi="Courier New"/>
      <w:sz w:val="20"/>
      <w:szCs w:val="20"/>
    </w:rPr>
  </w:style>
  <w:style w:type="character" w:customStyle="1" w:styleId="aff6">
    <w:name w:val="Текст Знак"/>
    <w:basedOn w:val="a0"/>
    <w:link w:val="aff5"/>
    <w:uiPriority w:val="99"/>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uiPriority w:val="99"/>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paragraph" w:customStyle="1" w:styleId="xl301">
    <w:name w:val="xl30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rsid w:val="004A262C"/>
    <w:pPr>
      <w:spacing w:before="100" w:beforeAutospacing="1" w:after="100" w:afterAutospacing="1"/>
    </w:pPr>
    <w:rPr>
      <w:rFonts w:ascii="Arial" w:hAnsi="Arial" w:cs="Arial"/>
      <w:b/>
      <w:bCs/>
    </w:rPr>
  </w:style>
  <w:style w:type="paragraph" w:customStyle="1" w:styleId="xl303">
    <w:name w:val="xl30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rsid w:val="004A262C"/>
    <w:pPr>
      <w:spacing w:before="100" w:beforeAutospacing="1" w:after="100" w:afterAutospacing="1"/>
      <w:textAlignment w:val="top"/>
    </w:pPr>
  </w:style>
  <w:style w:type="paragraph" w:customStyle="1" w:styleId="xl305">
    <w:name w:val="xl305"/>
    <w:basedOn w:val="a"/>
    <w:rsid w:val="004A262C"/>
    <w:pPr>
      <w:spacing w:before="100" w:beforeAutospacing="1" w:after="100" w:afterAutospacing="1"/>
    </w:pPr>
    <w:rPr>
      <w:rFonts w:ascii="Arial" w:hAnsi="Arial" w:cs="Arial"/>
    </w:rPr>
  </w:style>
  <w:style w:type="paragraph" w:customStyle="1" w:styleId="xl306">
    <w:name w:val="xl306"/>
    <w:basedOn w:val="a"/>
    <w:rsid w:val="004A262C"/>
    <w:pPr>
      <w:spacing w:before="100" w:beforeAutospacing="1" w:after="100" w:afterAutospacing="1"/>
      <w:jc w:val="center"/>
    </w:pPr>
  </w:style>
  <w:style w:type="paragraph" w:customStyle="1" w:styleId="xl307">
    <w:name w:val="xl30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rsid w:val="004A262C"/>
    <w:pPr>
      <w:spacing w:before="100" w:beforeAutospacing="1" w:after="100" w:afterAutospacing="1"/>
    </w:pPr>
  </w:style>
  <w:style w:type="paragraph" w:customStyle="1" w:styleId="xl311">
    <w:name w:val="xl31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rsid w:val="004A262C"/>
    <w:pPr>
      <w:spacing w:before="100" w:beforeAutospacing="1" w:after="100" w:afterAutospacing="1"/>
    </w:pPr>
    <w:rPr>
      <w:rFonts w:ascii="Arial" w:hAnsi="Arial" w:cs="Arial"/>
      <w:sz w:val="16"/>
      <w:szCs w:val="16"/>
    </w:rPr>
  </w:style>
  <w:style w:type="paragraph" w:customStyle="1" w:styleId="xl313">
    <w:name w:val="xl313"/>
    <w:basedOn w:val="a"/>
    <w:rsid w:val="004A262C"/>
    <w:pPr>
      <w:spacing w:before="100" w:beforeAutospacing="1" w:after="100" w:afterAutospacing="1"/>
      <w:jc w:val="center"/>
    </w:pPr>
    <w:rPr>
      <w:rFonts w:ascii="Arial" w:hAnsi="Arial" w:cs="Arial"/>
      <w:b/>
      <w:bCs/>
    </w:rPr>
  </w:style>
  <w:style w:type="paragraph" w:customStyle="1" w:styleId="xl314">
    <w:name w:val="xl314"/>
    <w:basedOn w:val="a"/>
    <w:rsid w:val="004A262C"/>
    <w:pPr>
      <w:spacing w:before="100" w:beforeAutospacing="1" w:after="100" w:afterAutospacing="1"/>
      <w:textAlignment w:val="top"/>
    </w:pPr>
    <w:rPr>
      <w:sz w:val="16"/>
      <w:szCs w:val="16"/>
    </w:rPr>
  </w:style>
  <w:style w:type="paragraph" w:customStyle="1" w:styleId="xl315">
    <w:name w:val="xl31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rsid w:val="004A262C"/>
    <w:pPr>
      <w:spacing w:before="100" w:beforeAutospacing="1" w:after="100" w:afterAutospacing="1"/>
      <w:jc w:val="center"/>
    </w:pPr>
  </w:style>
  <w:style w:type="paragraph" w:customStyle="1" w:styleId="xl319">
    <w:name w:val="xl31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rsid w:val="004A262C"/>
    <w:pPr>
      <w:spacing w:before="100" w:beforeAutospacing="1" w:after="100" w:afterAutospacing="1"/>
    </w:pPr>
    <w:rPr>
      <w:rFonts w:ascii="Arial" w:hAnsi="Arial" w:cs="Arial"/>
      <w:b/>
      <w:bCs/>
    </w:rPr>
  </w:style>
  <w:style w:type="paragraph" w:customStyle="1" w:styleId="xl333">
    <w:name w:val="xl33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rsid w:val="004A262C"/>
    <w:pPr>
      <w:spacing w:before="100" w:beforeAutospacing="1" w:after="100" w:afterAutospacing="1"/>
    </w:pPr>
  </w:style>
  <w:style w:type="paragraph" w:customStyle="1" w:styleId="xl335">
    <w:name w:val="xl33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rsid w:val="004A262C"/>
    <w:pPr>
      <w:spacing w:before="100" w:beforeAutospacing="1" w:after="100" w:afterAutospacing="1"/>
    </w:pPr>
    <w:rPr>
      <w:rFonts w:ascii="Arial" w:hAnsi="Arial" w:cs="Arial"/>
      <w:sz w:val="16"/>
      <w:szCs w:val="16"/>
    </w:rPr>
  </w:style>
  <w:style w:type="paragraph" w:customStyle="1" w:styleId="xl345">
    <w:name w:val="xl345"/>
    <w:basedOn w:val="a"/>
    <w:rsid w:val="004A262C"/>
    <w:pPr>
      <w:spacing w:before="100" w:beforeAutospacing="1" w:after="100" w:afterAutospacing="1"/>
      <w:textAlignment w:val="top"/>
    </w:pPr>
  </w:style>
  <w:style w:type="paragraph" w:customStyle="1" w:styleId="xl346">
    <w:name w:val="xl346"/>
    <w:basedOn w:val="a"/>
    <w:rsid w:val="004A262C"/>
    <w:pPr>
      <w:spacing w:before="100" w:beforeAutospacing="1" w:after="100" w:afterAutospacing="1"/>
      <w:textAlignment w:val="top"/>
    </w:pPr>
    <w:rPr>
      <w:sz w:val="16"/>
      <w:szCs w:val="16"/>
    </w:rPr>
  </w:style>
  <w:style w:type="paragraph" w:customStyle="1" w:styleId="xl347">
    <w:name w:val="xl347"/>
    <w:basedOn w:val="a"/>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rsid w:val="004A262C"/>
    <w:pPr>
      <w:spacing w:before="100" w:beforeAutospacing="1" w:after="100" w:afterAutospacing="1"/>
    </w:pPr>
    <w:rPr>
      <w:rFonts w:ascii="Arial" w:hAnsi="Arial" w:cs="Arial"/>
      <w:sz w:val="16"/>
      <w:szCs w:val="16"/>
    </w:rPr>
  </w:style>
  <w:style w:type="paragraph" w:customStyle="1" w:styleId="xl361">
    <w:name w:val="xl361"/>
    <w:basedOn w:val="a"/>
    <w:rsid w:val="004A262C"/>
    <w:pPr>
      <w:spacing w:before="100" w:beforeAutospacing="1" w:after="100" w:afterAutospacing="1"/>
      <w:textAlignment w:val="top"/>
    </w:pPr>
  </w:style>
  <w:style w:type="paragraph" w:customStyle="1" w:styleId="xl362">
    <w:name w:val="xl36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sz w:val="24"/>
      <w:szCs w:val="24"/>
      <w:lang w:val="ru-RU" w:eastAsia="ru-RU" w:bidi="ar-SA"/>
    </w:rPr>
  </w:style>
  <w:style w:type="paragraph" w:customStyle="1" w:styleId="19">
    <w:name w:val="Без интервала1"/>
    <w:rsid w:val="00CD55DC"/>
    <w:pPr>
      <w:spacing w:after="0" w:line="240" w:lineRule="auto"/>
    </w:pPr>
    <w:rPr>
      <w:rFonts w:ascii="Times New Roman" w:eastAsia="Calibri" w:hAnsi="Times New Roman" w:cs="Times New Roman"/>
      <w:sz w:val="24"/>
      <w:szCs w:val="24"/>
      <w:lang w:eastAsia="ru-RU"/>
    </w:rPr>
  </w:style>
  <w:style w:type="paragraph" w:customStyle="1" w:styleId="ConsNonformat">
    <w:name w:val="ConsNonformat"/>
    <w:link w:val="ConsNonformat0"/>
    <w:uiPriority w:val="99"/>
    <w:rsid w:val="004A7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semiHidden/>
    <w:rsid w:val="004A78ED"/>
    <w:rPr>
      <w:rFonts w:ascii="Courier New" w:eastAsia="Times New Roman" w:hAnsi="Courier New" w:cs="Courier New"/>
      <w:sz w:val="20"/>
      <w:szCs w:val="20"/>
      <w:lang w:eastAsia="ru-RU"/>
    </w:rPr>
  </w:style>
  <w:style w:type="paragraph" w:styleId="1a">
    <w:name w:val="toc 1"/>
    <w:basedOn w:val="a"/>
    <w:next w:val="a"/>
    <w:autoRedefine/>
    <w:uiPriority w:val="99"/>
    <w:unhideWhenUsed/>
    <w:rsid w:val="004A78ED"/>
    <w:pPr>
      <w:spacing w:before="120" w:after="120"/>
    </w:pPr>
    <w:rPr>
      <w:b/>
      <w:bCs/>
      <w:caps/>
      <w:sz w:val="20"/>
      <w:szCs w:val="20"/>
    </w:rPr>
  </w:style>
  <w:style w:type="character" w:customStyle="1" w:styleId="aff9">
    <w:name w:val="Текст примечания Знак"/>
    <w:basedOn w:val="a0"/>
    <w:link w:val="affa"/>
    <w:semiHidden/>
    <w:rsid w:val="004A78ED"/>
    <w:rPr>
      <w:rFonts w:ascii="Times New Roman" w:eastAsia="Times New Roman" w:hAnsi="Times New Roman" w:cs="Times New Roman"/>
      <w:sz w:val="20"/>
      <w:szCs w:val="20"/>
      <w:lang w:eastAsia="ru-RU"/>
    </w:rPr>
  </w:style>
  <w:style w:type="paragraph" w:styleId="affa">
    <w:name w:val="annotation text"/>
    <w:basedOn w:val="a"/>
    <w:link w:val="aff9"/>
    <w:semiHidden/>
    <w:unhideWhenUsed/>
    <w:rsid w:val="004A78ED"/>
    <w:rPr>
      <w:sz w:val="20"/>
      <w:szCs w:val="20"/>
    </w:rPr>
  </w:style>
  <w:style w:type="paragraph" w:styleId="29">
    <w:name w:val="List Bullet 2"/>
    <w:basedOn w:val="a"/>
    <w:autoRedefine/>
    <w:semiHidden/>
    <w:unhideWhenUsed/>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semiHidden/>
    <w:rsid w:val="004A78ED"/>
    <w:rPr>
      <w:rFonts w:ascii="Tahoma" w:eastAsia="Times New Roman" w:hAnsi="Tahoma" w:cs="Tahoma"/>
      <w:sz w:val="20"/>
      <w:szCs w:val="20"/>
      <w:shd w:val="clear" w:color="auto" w:fill="000080"/>
      <w:lang w:eastAsia="ru-RU"/>
    </w:rPr>
  </w:style>
  <w:style w:type="paragraph" w:styleId="affc">
    <w:name w:val="Document Map"/>
    <w:basedOn w:val="a"/>
    <w:link w:val="affb"/>
    <w:semiHidden/>
    <w:unhideWhenUsed/>
    <w:rsid w:val="004A78ED"/>
    <w:pPr>
      <w:shd w:val="clear" w:color="auto" w:fill="000080"/>
    </w:pPr>
    <w:rPr>
      <w:rFonts w:ascii="Tahoma" w:hAnsi="Tahoma" w:cs="Tahoma"/>
      <w:sz w:val="20"/>
      <w:szCs w:val="20"/>
    </w:rPr>
  </w:style>
  <w:style w:type="character" w:customStyle="1" w:styleId="affd">
    <w:name w:val="Тема примечания Знак"/>
    <w:basedOn w:val="aff9"/>
    <w:link w:val="affe"/>
    <w:semiHidden/>
    <w:rsid w:val="004A78ED"/>
    <w:rPr>
      <w:b/>
      <w:bCs/>
    </w:rPr>
  </w:style>
  <w:style w:type="paragraph" w:styleId="affe">
    <w:name w:val="annotation subject"/>
    <w:basedOn w:val="affa"/>
    <w:next w:val="affa"/>
    <w:link w:val="affd"/>
    <w:semiHidden/>
    <w:unhideWhenUsed/>
    <w:rsid w:val="004A78ED"/>
    <w:rPr>
      <w:b/>
      <w:bCs/>
    </w:rPr>
  </w:style>
  <w:style w:type="paragraph" w:customStyle="1" w:styleId="afff">
    <w:name w:val="основной"/>
    <w:basedOn w:val="a"/>
    <w:rsid w:val="004A78ED"/>
    <w:pPr>
      <w:keepNext/>
    </w:pPr>
    <w:rPr>
      <w:szCs w:val="20"/>
    </w:rPr>
  </w:style>
  <w:style w:type="paragraph" w:customStyle="1" w:styleId="2a">
    <w:name w:val="Îñíîâíîé òåêñò 2"/>
    <w:basedOn w:val="aff8"/>
    <w:rsid w:val="004A78ED"/>
    <w:pPr>
      <w:ind w:firstLine="720"/>
      <w:jc w:val="both"/>
    </w:pPr>
    <w:rPr>
      <w:b/>
      <w:color w:val="000000"/>
      <w:sz w:val="24"/>
      <w:lang w:val="en-US"/>
    </w:rPr>
  </w:style>
  <w:style w:type="paragraph" w:customStyle="1" w:styleId="1b">
    <w:name w:val="çàãîëîâîê 1"/>
    <w:basedOn w:val="aff8"/>
    <w:next w:val="aff8"/>
    <w:rsid w:val="004A78ED"/>
    <w:pPr>
      <w:keepNext/>
    </w:pPr>
  </w:style>
  <w:style w:type="paragraph" w:customStyle="1" w:styleId="afff0">
    <w:name w:val="Îñíîâíîé òåêñò"/>
    <w:basedOn w:val="aff8"/>
    <w:rsid w:val="004A78ED"/>
    <w:pPr>
      <w:tabs>
        <w:tab w:val="left" w:leader="dot" w:pos="9072"/>
      </w:tabs>
      <w:jc w:val="both"/>
    </w:pPr>
    <w:rPr>
      <w:b/>
      <w:sz w:val="24"/>
    </w:rPr>
  </w:style>
  <w:style w:type="paragraph" w:customStyle="1" w:styleId="caaieiaie2">
    <w:name w:val="caaieiaie 2"/>
    <w:basedOn w:val="Iauiue"/>
    <w:next w:val="Iauiue"/>
    <w:rsid w:val="004A78ED"/>
    <w:pPr>
      <w:keepNext/>
      <w:keepLines/>
      <w:spacing w:before="240" w:after="60"/>
      <w:jc w:val="center"/>
    </w:pPr>
    <w:rPr>
      <w:rFonts w:ascii="Peterburg" w:hAnsi="Peterburg"/>
      <w:b/>
      <w:sz w:val="24"/>
    </w:rPr>
  </w:style>
  <w:style w:type="paragraph" w:customStyle="1" w:styleId="Heading">
    <w:name w:val="Heading"/>
    <w:rsid w:val="004A78ED"/>
    <w:pPr>
      <w:snapToGrid w:val="0"/>
      <w:spacing w:after="0" w:line="240" w:lineRule="auto"/>
    </w:pPr>
    <w:rPr>
      <w:rFonts w:ascii="Arial" w:eastAsia="Times New Roman" w:hAnsi="Arial" w:cs="Times New Roman"/>
      <w:b/>
      <w:szCs w:val="20"/>
      <w:lang w:eastAsia="ru-RU"/>
    </w:rPr>
  </w:style>
  <w:style w:type="paragraph" w:customStyle="1" w:styleId="310">
    <w:name w:val="Основной текст с отступом 31"/>
    <w:basedOn w:val="a"/>
    <w:rsid w:val="004A78ED"/>
    <w:pPr>
      <w:tabs>
        <w:tab w:val="left" w:pos="709"/>
      </w:tabs>
      <w:ind w:firstLine="709"/>
      <w:jc w:val="both"/>
    </w:pPr>
    <w:rPr>
      <w:rFonts w:ascii="TimesET" w:eastAsia="TimesET" w:hAnsi="TimesET"/>
      <w:szCs w:val="20"/>
    </w:rPr>
  </w:style>
  <w:style w:type="paragraph" w:customStyle="1" w:styleId="txt">
    <w:name w:val="txt"/>
    <w:basedOn w:val="a"/>
    <w:rsid w:val="004A78ED"/>
    <w:pPr>
      <w:spacing w:before="15" w:after="15"/>
      <w:ind w:left="15" w:right="15"/>
      <w:jc w:val="both"/>
    </w:pPr>
    <w:rPr>
      <w:rFonts w:ascii="Verdana" w:hAnsi="Verdana"/>
      <w:color w:val="000000"/>
      <w:sz w:val="17"/>
      <w:szCs w:val="17"/>
    </w:rPr>
  </w:style>
  <w:style w:type="paragraph" w:customStyle="1" w:styleId="1c">
    <w:name w:val="З1"/>
    <w:basedOn w:val="a"/>
    <w:next w:val="a"/>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rsid w:val="004A78ED"/>
    <w:pPr>
      <w:ind w:left="-113" w:right="-113"/>
      <w:jc w:val="center"/>
    </w:pPr>
    <w:rPr>
      <w:b/>
      <w:bCs/>
      <w:sz w:val="20"/>
      <w:szCs w:val="24"/>
    </w:rPr>
  </w:style>
  <w:style w:type="paragraph" w:customStyle="1" w:styleId="afff1">
    <w:name w:val="курсив для заголов об"/>
    <w:basedOn w:val="a"/>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qFormat/>
    <w:rsid w:val="004A78ED"/>
    <w:pPr>
      <w:ind w:firstLine="709"/>
      <w:jc w:val="both"/>
    </w:pPr>
    <w:rPr>
      <w:lang w:val="en-US" w:eastAsia="ar-SA" w:bidi="en-US"/>
    </w:rPr>
  </w:style>
  <w:style w:type="paragraph" w:customStyle="1" w:styleId="Style8">
    <w:name w:val="Style8"/>
    <w:basedOn w:val="a"/>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rsid w:val="00FB403D"/>
    <w:pPr>
      <w:spacing w:line="205" w:lineRule="exact"/>
      <w:jc w:val="both"/>
    </w:pPr>
    <w:rPr>
      <w:sz w:val="20"/>
      <w:szCs w:val="20"/>
    </w:rPr>
  </w:style>
  <w:style w:type="paragraph" w:customStyle="1" w:styleId="Style0">
    <w:name w:val="Style0"/>
    <w:basedOn w:val="a"/>
    <w:rsid w:val="00FB403D"/>
    <w:rPr>
      <w:sz w:val="20"/>
      <w:szCs w:val="20"/>
    </w:rPr>
  </w:style>
  <w:style w:type="character" w:customStyle="1" w:styleId="CharStyle5">
    <w:name w:val="CharStyle5"/>
    <w:basedOn w:val="a0"/>
    <w:rsid w:val="00FB403D"/>
    <w:rPr>
      <w:rFonts w:ascii="Times New Roman" w:eastAsia="Times New Roman" w:hAnsi="Times New Roman" w:cs="Times New Roman" w:hint="default"/>
      <w:b w:val="0"/>
      <w:bCs w:val="0"/>
      <w:i w:val="0"/>
      <w:iCs w:val="0"/>
      <w:smallCaps w:val="0"/>
      <w:sz w:val="16"/>
      <w:szCs w:val="16"/>
    </w:rPr>
  </w:style>
  <w:style w:type="character" w:customStyle="1" w:styleId="CharStyle6">
    <w:name w:val="CharStyle6"/>
    <w:basedOn w:val="a0"/>
    <w:rsid w:val="00FB403D"/>
    <w:rPr>
      <w:rFonts w:ascii="Times New Roman" w:eastAsia="Times New Roman" w:hAnsi="Times New Roman" w:cs="Times New Roman" w:hint="default"/>
      <w:b/>
      <w:bCs/>
      <w:i w:val="0"/>
      <w:iCs w:val="0"/>
      <w:smallCaps w:val="0"/>
      <w:sz w:val="16"/>
      <w:szCs w:val="16"/>
    </w:rPr>
  </w:style>
  <w:style w:type="character" w:customStyle="1" w:styleId="CharStyle0">
    <w:name w:val="CharStyle0"/>
    <w:basedOn w:val="a0"/>
    <w:rsid w:val="00FB403D"/>
    <w:rPr>
      <w:rFonts w:ascii="Times New Roman" w:eastAsia="Times New Roman" w:hAnsi="Times New Roman" w:cs="Times New Roman" w:hint="default"/>
      <w:b/>
      <w:bCs/>
      <w:i w:val="0"/>
      <w:iCs w:val="0"/>
      <w:smallCaps w:val="0"/>
      <w:sz w:val="14"/>
      <w:szCs w:val="14"/>
    </w:rPr>
  </w:style>
  <w:style w:type="paragraph" w:customStyle="1" w:styleId="a10">
    <w:name w:val="a1"/>
    <w:basedOn w:val="a"/>
    <w:rsid w:val="00FB403D"/>
    <w:pPr>
      <w:spacing w:before="100" w:beforeAutospacing="1" w:after="100" w:afterAutospacing="1"/>
    </w:pPr>
  </w:style>
  <w:style w:type="paragraph" w:customStyle="1" w:styleId="a20">
    <w:name w:val="a2"/>
    <w:basedOn w:val="a"/>
    <w:rsid w:val="00FB403D"/>
    <w:pPr>
      <w:spacing w:before="100" w:beforeAutospacing="1" w:after="100" w:afterAutospacing="1"/>
    </w:pPr>
  </w:style>
  <w:style w:type="character" w:customStyle="1" w:styleId="afff3">
    <w:name w:val="Основной текст_"/>
    <w:basedOn w:val="a0"/>
    <w:link w:val="1d"/>
    <w:rsid w:val="00FB403D"/>
    <w:rPr>
      <w:rFonts w:ascii="Times New Roman" w:eastAsia="Times New Roman" w:hAnsi="Times New Roman" w:cs="Times New Roman"/>
      <w:shd w:val="clear" w:color="auto" w:fill="FFFFFF"/>
    </w:rPr>
  </w:style>
  <w:style w:type="paragraph" w:customStyle="1" w:styleId="1d">
    <w:name w:val="Основной текст1"/>
    <w:basedOn w:val="a"/>
    <w:link w:val="afff3"/>
    <w:rsid w:val="00FB403D"/>
    <w:pPr>
      <w:widowControl w:val="0"/>
      <w:shd w:val="clear" w:color="auto" w:fill="FFFFFF"/>
      <w:spacing w:before="360" w:line="0" w:lineRule="atLeast"/>
      <w:jc w:val="center"/>
    </w:pPr>
    <w:rPr>
      <w:sz w:val="22"/>
      <w:szCs w:val="22"/>
      <w:lang w:eastAsia="en-US"/>
    </w:rPr>
  </w:style>
  <w:style w:type="character" w:customStyle="1" w:styleId="HeaderChar">
    <w:name w:val="Header Char"/>
    <w:rsid w:val="00FB403D"/>
    <w:rPr>
      <w:rFonts w:ascii="Times New Roman" w:hAnsi="Times New Roman" w:cs="Times New Roman"/>
    </w:rPr>
  </w:style>
  <w:style w:type="character" w:customStyle="1" w:styleId="FooterChar">
    <w:name w:val="Footer Char"/>
    <w:rsid w:val="00FB403D"/>
    <w:rPr>
      <w:rFonts w:ascii="Times New Roman" w:hAnsi="Times New Roman" w:cs="Times New Roman"/>
    </w:rPr>
  </w:style>
  <w:style w:type="character" w:customStyle="1" w:styleId="Heading1Char">
    <w:name w:val="Heading 1 Char"/>
    <w:rsid w:val="00FB403D"/>
    <w:rPr>
      <w:rFonts w:ascii="Times New Roman" w:hAnsi="Times New Roman" w:cs="Times New Roman"/>
      <w:sz w:val="24"/>
      <w:szCs w:val="24"/>
      <w:lang w:eastAsia="ru-RU"/>
    </w:rPr>
  </w:style>
  <w:style w:type="character" w:customStyle="1" w:styleId="Heading2Char">
    <w:name w:val="Heading 2 Char"/>
    <w:rsid w:val="00FB403D"/>
    <w:rPr>
      <w:rFonts w:ascii="Times New Roman" w:hAnsi="Times New Roman" w:cs="Times New Roman"/>
      <w:b/>
      <w:caps/>
      <w:sz w:val="26"/>
      <w:szCs w:val="26"/>
      <w:lang w:eastAsia="ru-RU"/>
    </w:rPr>
  </w:style>
  <w:style w:type="paragraph" w:customStyle="1" w:styleId="afff4">
    <w:name w:val="Прижатый влево"/>
    <w:basedOn w:val="a"/>
    <w:next w:val="a"/>
    <w:uiPriority w:val="99"/>
    <w:rsid w:val="00FB403D"/>
    <w:pPr>
      <w:widowControl w:val="0"/>
      <w:autoSpaceDE w:val="0"/>
      <w:autoSpaceDN w:val="0"/>
      <w:adjustRightInd w:val="0"/>
    </w:pPr>
    <w:rPr>
      <w:rFonts w:ascii="Arial" w:hAnsi="Arial" w:cs="Arial"/>
    </w:rPr>
  </w:style>
  <w:style w:type="character" w:customStyle="1" w:styleId="HTMLPreformattedChar">
    <w:name w:val="HTML Preformatted Char"/>
    <w:rsid w:val="00FB403D"/>
    <w:rPr>
      <w:rFonts w:ascii="Courier New" w:hAnsi="Courier New" w:cs="Courier New"/>
      <w:sz w:val="20"/>
      <w:szCs w:val="20"/>
      <w:lang w:eastAsia="ru-RU"/>
    </w:rPr>
  </w:style>
  <w:style w:type="character" w:customStyle="1" w:styleId="BodyText2Char">
    <w:name w:val="Body Text 2 Char"/>
    <w:rsid w:val="00FB403D"/>
    <w:rPr>
      <w:rFonts w:ascii="Times New Roman" w:hAnsi="Times New Roman" w:cs="Times New Roman"/>
      <w:sz w:val="26"/>
      <w:szCs w:val="26"/>
      <w:lang w:eastAsia="ru-RU"/>
    </w:rPr>
  </w:style>
  <w:style w:type="paragraph" w:styleId="afff5">
    <w:name w:val="Title"/>
    <w:basedOn w:val="a"/>
    <w:link w:val="afff6"/>
    <w:qFormat/>
    <w:rsid w:val="00FB403D"/>
    <w:pPr>
      <w:ind w:left="4510"/>
      <w:jc w:val="center"/>
    </w:pPr>
    <w:rPr>
      <w:sz w:val="26"/>
      <w:szCs w:val="26"/>
      <w:lang w:eastAsia="en-US"/>
    </w:rPr>
  </w:style>
  <w:style w:type="character" w:customStyle="1" w:styleId="afff6">
    <w:name w:val="Название Знак"/>
    <w:basedOn w:val="a0"/>
    <w:link w:val="afff5"/>
    <w:rsid w:val="00FB403D"/>
    <w:rPr>
      <w:rFonts w:ascii="Times New Roman" w:eastAsia="Times New Roman" w:hAnsi="Times New Roman" w:cs="Times New Roman"/>
      <w:sz w:val="26"/>
      <w:szCs w:val="26"/>
    </w:rPr>
  </w:style>
  <w:style w:type="character" w:customStyle="1" w:styleId="TitleChar">
    <w:name w:val="Title Char"/>
    <w:rsid w:val="00FB403D"/>
    <w:rPr>
      <w:rFonts w:ascii="Times New Roman" w:hAnsi="Times New Roman" w:cs="Times New Roman"/>
      <w:sz w:val="26"/>
      <w:szCs w:val="26"/>
    </w:rPr>
  </w:style>
  <w:style w:type="character" w:customStyle="1" w:styleId="BodyTextChar">
    <w:name w:val="Body Text Char"/>
    <w:rsid w:val="00FB403D"/>
    <w:rPr>
      <w:rFonts w:ascii="Times New Roman" w:hAnsi="Times New Roman" w:cs="Times New Roman"/>
    </w:rPr>
  </w:style>
  <w:style w:type="character" w:customStyle="1" w:styleId="BodyTextIndent2Char">
    <w:name w:val="Body Text Indent 2 Char"/>
    <w:rsid w:val="00FB403D"/>
    <w:rPr>
      <w:rFonts w:ascii="Times New Roman" w:hAnsi="Times New Roman" w:cs="Times New Roman"/>
    </w:rPr>
  </w:style>
  <w:style w:type="character" w:customStyle="1" w:styleId="1e">
    <w:name w:val="Замещающий текст1"/>
    <w:basedOn w:val="a0"/>
    <w:rsid w:val="00FB403D"/>
    <w:rPr>
      <w:rFonts w:ascii="Times New Roman" w:hAnsi="Times New Roman" w:cs="Times New Roman"/>
      <w:color w:val="808080"/>
    </w:rPr>
  </w:style>
  <w:style w:type="paragraph" w:customStyle="1" w:styleId="1f">
    <w:name w:val="Текст выноски1"/>
    <w:basedOn w:val="a"/>
    <w:rsid w:val="00FB403D"/>
    <w:rPr>
      <w:rFonts w:ascii="Tahoma" w:hAnsi="Tahoma" w:cs="Tahoma"/>
      <w:sz w:val="16"/>
      <w:szCs w:val="16"/>
      <w:lang w:eastAsia="en-US"/>
    </w:rPr>
  </w:style>
  <w:style w:type="character" w:customStyle="1" w:styleId="BalloonTextChar">
    <w:name w:val="Balloon Text Char"/>
    <w:basedOn w:val="a0"/>
    <w:rsid w:val="00FB403D"/>
    <w:rPr>
      <w:rFonts w:ascii="Tahoma" w:hAnsi="Tahoma" w:cs="Tahoma"/>
      <w:sz w:val="16"/>
      <w:szCs w:val="16"/>
    </w:rPr>
  </w:style>
  <w:style w:type="character" w:customStyle="1" w:styleId="BodyTextIndentChar">
    <w:name w:val="Body Text Indent Char"/>
    <w:basedOn w:val="a0"/>
    <w:rsid w:val="00FB403D"/>
    <w:rPr>
      <w:rFonts w:ascii="Times New Roman" w:hAnsi="Times New Roman" w:cs="Times New Roman"/>
      <w:sz w:val="24"/>
      <w:szCs w:val="24"/>
      <w:lang w:eastAsia="ru-RU"/>
    </w:rPr>
  </w:style>
  <w:style w:type="paragraph" w:customStyle="1" w:styleId="Point">
    <w:name w:val="Point"/>
    <w:basedOn w:val="a"/>
    <w:rsid w:val="00FB403D"/>
    <w:pPr>
      <w:spacing w:before="120" w:line="288" w:lineRule="auto"/>
      <w:ind w:firstLine="720"/>
      <w:jc w:val="both"/>
    </w:pPr>
  </w:style>
  <w:style w:type="character" w:customStyle="1" w:styleId="PointChar">
    <w:name w:val="Point Char"/>
    <w:rsid w:val="00FB403D"/>
    <w:rPr>
      <w:rFonts w:ascii="Times New Roman" w:hAnsi="Times New Roman" w:cs="Times New Roman"/>
      <w:sz w:val="24"/>
      <w:lang w:eastAsia="ru-RU"/>
    </w:rPr>
  </w:style>
  <w:style w:type="paragraph" w:customStyle="1" w:styleId="std">
    <w:name w:val="std"/>
    <w:basedOn w:val="a"/>
    <w:rsid w:val="00FB403D"/>
  </w:style>
  <w:style w:type="character" w:customStyle="1" w:styleId="apple-style-span">
    <w:name w:val="apple-style-span"/>
    <w:basedOn w:val="a0"/>
    <w:rsid w:val="00FB403D"/>
  </w:style>
  <w:style w:type="paragraph" w:customStyle="1" w:styleId="2b">
    <w:name w:val="Список_маркир.2"/>
    <w:basedOn w:val="a"/>
    <w:rsid w:val="00FB403D"/>
    <w:pPr>
      <w:tabs>
        <w:tab w:val="num" w:pos="1021"/>
      </w:tabs>
      <w:spacing w:line="360" w:lineRule="auto"/>
      <w:ind w:firstLine="567"/>
      <w:jc w:val="both"/>
    </w:pPr>
  </w:style>
  <w:style w:type="paragraph" w:customStyle="1" w:styleId="afff7">
    <w:name w:val="ñïèñîê"/>
    <w:basedOn w:val="a"/>
    <w:rsid w:val="00FB403D"/>
    <w:pPr>
      <w:keepLines/>
      <w:widowControl w:val="0"/>
      <w:ind w:left="709" w:hanging="284"/>
      <w:jc w:val="both"/>
    </w:pPr>
    <w:rPr>
      <w:rFonts w:ascii="Peterburg" w:hAnsi="Peterburg"/>
      <w:szCs w:val="20"/>
    </w:rPr>
  </w:style>
  <w:style w:type="paragraph" w:customStyle="1" w:styleId="52">
    <w:name w:val="çàãîëîâîê 5"/>
    <w:basedOn w:val="a"/>
    <w:next w:val="a"/>
    <w:rsid w:val="00FB403D"/>
    <w:pPr>
      <w:keepNext/>
      <w:widowControl w:val="0"/>
      <w:ind w:firstLine="567"/>
      <w:jc w:val="both"/>
    </w:pPr>
    <w:rPr>
      <w:b/>
      <w:sz w:val="20"/>
      <w:szCs w:val="20"/>
      <w:u w:val="single"/>
    </w:rPr>
  </w:style>
  <w:style w:type="paragraph" w:customStyle="1" w:styleId="afff8">
    <w:name w:val="Стиль"/>
    <w:uiPriority w:val="99"/>
    <w:rsid w:val="00FB403D"/>
    <w:pPr>
      <w:spacing w:after="0" w:line="240" w:lineRule="auto"/>
    </w:pPr>
    <w:rPr>
      <w:rFonts w:ascii="Times New Roman" w:eastAsia="Times New Roman" w:hAnsi="Times New Roman" w:cs="Times New Roman"/>
      <w:sz w:val="24"/>
      <w:szCs w:val="20"/>
      <w:lang w:eastAsia="ru-RU"/>
    </w:rPr>
  </w:style>
  <w:style w:type="character" w:styleId="afff9">
    <w:name w:val="page number"/>
    <w:basedOn w:val="a0"/>
    <w:uiPriority w:val="99"/>
    <w:rsid w:val="00FB403D"/>
  </w:style>
  <w:style w:type="paragraph" w:customStyle="1" w:styleId="u">
    <w:name w:val="u"/>
    <w:basedOn w:val="a"/>
    <w:rsid w:val="00FB403D"/>
    <w:pPr>
      <w:ind w:firstLine="390"/>
      <w:jc w:val="both"/>
    </w:pPr>
  </w:style>
  <w:style w:type="paragraph" w:customStyle="1" w:styleId="0">
    <w:name w:val="Заг 0"/>
    <w:basedOn w:val="a"/>
    <w:link w:val="00"/>
    <w:qFormat/>
    <w:rsid w:val="00FB403D"/>
    <w:pPr>
      <w:autoSpaceDE w:val="0"/>
      <w:autoSpaceDN w:val="0"/>
      <w:adjustRightInd w:val="0"/>
      <w:spacing w:before="240" w:after="240"/>
      <w:jc w:val="center"/>
    </w:pPr>
    <w:rPr>
      <w:rFonts w:ascii="Arial CYR" w:hAnsi="Arial CYR"/>
      <w:b/>
      <w:sz w:val="32"/>
      <w:szCs w:val="32"/>
    </w:rPr>
  </w:style>
  <w:style w:type="character" w:customStyle="1" w:styleId="00">
    <w:name w:val="Заг 0 Знак"/>
    <w:link w:val="0"/>
    <w:rsid w:val="00FB403D"/>
    <w:rPr>
      <w:rFonts w:ascii="Arial CYR" w:eastAsia="Times New Roman" w:hAnsi="Arial CYR" w:cs="Times New Roman"/>
      <w:b/>
      <w:sz w:val="32"/>
      <w:szCs w:val="32"/>
      <w:lang w:eastAsia="ru-RU"/>
    </w:rPr>
  </w:style>
  <w:style w:type="paragraph" w:customStyle="1" w:styleId="1f0">
    <w:name w:val="Заг 1"/>
    <w:basedOn w:val="a"/>
    <w:link w:val="1f1"/>
    <w:qFormat/>
    <w:rsid w:val="00FB403D"/>
    <w:pPr>
      <w:spacing w:before="360"/>
      <w:jc w:val="center"/>
    </w:pPr>
    <w:rPr>
      <w:rFonts w:ascii="Arial CYR" w:hAnsi="Arial CYR"/>
    </w:rPr>
  </w:style>
  <w:style w:type="character" w:customStyle="1" w:styleId="1f1">
    <w:name w:val="Заг 1 Знак"/>
    <w:link w:val="1f0"/>
    <w:rsid w:val="00FB403D"/>
    <w:rPr>
      <w:rFonts w:ascii="Arial CYR" w:eastAsia="Times New Roman" w:hAnsi="Arial CYR" w:cs="Times New Roman"/>
      <w:sz w:val="24"/>
      <w:szCs w:val="24"/>
      <w:lang w:eastAsia="ru-RU"/>
    </w:rPr>
  </w:style>
  <w:style w:type="paragraph" w:customStyle="1" w:styleId="01">
    <w:name w:val="Заг 0 ВерхРег"/>
    <w:basedOn w:val="0"/>
    <w:link w:val="02"/>
    <w:qFormat/>
    <w:rsid w:val="00FB403D"/>
    <w:pPr>
      <w:spacing w:before="480" w:after="360"/>
    </w:pPr>
    <w:rPr>
      <w:caps/>
    </w:rPr>
  </w:style>
  <w:style w:type="character" w:customStyle="1" w:styleId="02">
    <w:name w:val="Заг 0 ВерхРег Знак"/>
    <w:link w:val="01"/>
    <w:rsid w:val="00FB403D"/>
    <w:rPr>
      <w:rFonts w:ascii="Arial CYR" w:eastAsia="Times New Roman" w:hAnsi="Arial CYR" w:cs="Times New Roman"/>
      <w:b/>
      <w:caps/>
      <w:sz w:val="32"/>
      <w:szCs w:val="32"/>
      <w:lang w:eastAsia="ru-RU"/>
    </w:rPr>
  </w:style>
  <w:style w:type="character" w:styleId="afffa">
    <w:name w:val="Emphasis"/>
    <w:uiPriority w:val="20"/>
    <w:qFormat/>
    <w:rsid w:val="00FB403D"/>
    <w:rPr>
      <w:i/>
      <w:iCs/>
    </w:rPr>
  </w:style>
  <w:style w:type="character" w:styleId="afffb">
    <w:name w:val="Intense Emphasis"/>
    <w:uiPriority w:val="21"/>
    <w:qFormat/>
    <w:rsid w:val="00FB403D"/>
    <w:rPr>
      <w:b/>
      <w:bCs/>
      <w:i/>
      <w:iCs/>
      <w:color w:val="4F81BD"/>
    </w:rPr>
  </w:style>
  <w:style w:type="paragraph" w:customStyle="1" w:styleId="1f2">
    <w:name w:val="Список маркированный 1"/>
    <w:basedOn w:val="ConsPlusNormal"/>
    <w:link w:val="1f3"/>
    <w:qFormat/>
    <w:rsid w:val="00FB403D"/>
  </w:style>
  <w:style w:type="character" w:customStyle="1" w:styleId="1f3">
    <w:name w:val="Список маркированный 1 Знак"/>
    <w:link w:val="1f2"/>
    <w:rsid w:val="00FB403D"/>
    <w:rPr>
      <w:rFonts w:ascii="Arial" w:eastAsia="Times New Roman" w:hAnsi="Arial" w:cs="Arial"/>
      <w:sz w:val="20"/>
      <w:szCs w:val="20"/>
      <w:lang w:eastAsia="ru-RU"/>
    </w:rPr>
  </w:style>
  <w:style w:type="paragraph" w:customStyle="1" w:styleId="1-I">
    <w:name w:val="Заг1 - Часть I"/>
    <w:aliases w:val="II,III,IV,V..."/>
    <w:basedOn w:val="a"/>
    <w:link w:val="1-I0"/>
    <w:qFormat/>
    <w:rsid w:val="00FB403D"/>
    <w:pPr>
      <w:tabs>
        <w:tab w:val="left" w:pos="1843"/>
      </w:tabs>
      <w:spacing w:before="360" w:after="120"/>
      <w:ind w:left="1429" w:hanging="360"/>
      <w:outlineLvl w:val="0"/>
    </w:pPr>
    <w:rPr>
      <w:rFonts w:ascii="Arial" w:hAnsi="Arial"/>
      <w:b/>
      <w:caps/>
    </w:rPr>
  </w:style>
  <w:style w:type="character" w:customStyle="1" w:styleId="1-I0">
    <w:name w:val="Заг1 - Часть I Знак"/>
    <w:aliases w:val="II Знак,III Знак,IV Знак,V... Знак"/>
    <w:link w:val="1-I"/>
    <w:rsid w:val="00FB403D"/>
    <w:rPr>
      <w:rFonts w:ascii="Arial" w:eastAsia="Times New Roman" w:hAnsi="Arial" w:cs="Times New Roman"/>
      <w:b/>
      <w:caps/>
      <w:sz w:val="24"/>
      <w:szCs w:val="24"/>
      <w:lang w:eastAsia="ru-RU"/>
    </w:rPr>
  </w:style>
  <w:style w:type="paragraph" w:customStyle="1" w:styleId="2-1">
    <w:name w:val="Заг2 - Глава 1"/>
    <w:aliases w:val="2,3"/>
    <w:basedOn w:val="a"/>
    <w:link w:val="2-10"/>
    <w:qFormat/>
    <w:rsid w:val="00FB403D"/>
    <w:pPr>
      <w:tabs>
        <w:tab w:val="left" w:pos="1843"/>
      </w:tabs>
      <w:spacing w:before="480" w:after="120"/>
      <w:ind w:left="1353" w:hanging="360"/>
      <w:outlineLvl w:val="1"/>
    </w:pPr>
    <w:rPr>
      <w:b/>
      <w:smallCaps/>
    </w:rPr>
  </w:style>
  <w:style w:type="character" w:customStyle="1" w:styleId="2-10">
    <w:name w:val="Заг2 - Глава 1 Знак"/>
    <w:aliases w:val="2 Знак,3 Знак"/>
    <w:link w:val="2-1"/>
    <w:rsid w:val="00FB403D"/>
    <w:rPr>
      <w:rFonts w:ascii="Times New Roman" w:eastAsia="Times New Roman" w:hAnsi="Times New Roman" w:cs="Times New Roman"/>
      <w:b/>
      <w:smallCaps/>
      <w:sz w:val="24"/>
      <w:szCs w:val="24"/>
      <w:lang w:eastAsia="ru-RU"/>
    </w:rPr>
  </w:style>
  <w:style w:type="paragraph" w:customStyle="1" w:styleId="2-">
    <w:name w:val="Заг2 - без номера"/>
    <w:basedOn w:val="2-1"/>
    <w:link w:val="2-0"/>
    <w:qFormat/>
    <w:rsid w:val="00FB403D"/>
    <w:pPr>
      <w:ind w:left="709" w:firstLine="0"/>
    </w:pPr>
  </w:style>
  <w:style w:type="character" w:customStyle="1" w:styleId="2-0">
    <w:name w:val="Заг2 - без номера Знак"/>
    <w:basedOn w:val="2-10"/>
    <w:link w:val="2-"/>
    <w:rsid w:val="00FB403D"/>
  </w:style>
  <w:style w:type="paragraph" w:customStyle="1" w:styleId="3-">
    <w:name w:val="Заг3 - Статья"/>
    <w:basedOn w:val="a"/>
    <w:link w:val="3-0"/>
    <w:qFormat/>
    <w:rsid w:val="00FB403D"/>
    <w:pPr>
      <w:keepNext/>
      <w:keepLines/>
      <w:spacing w:before="360" w:after="120"/>
      <w:ind w:left="360" w:hanging="360"/>
      <w:outlineLvl w:val="2"/>
    </w:pPr>
    <w:rPr>
      <w:rFonts w:ascii="Arial" w:hAnsi="Arial"/>
      <w:i/>
    </w:rPr>
  </w:style>
  <w:style w:type="character" w:customStyle="1" w:styleId="3-0">
    <w:name w:val="Заг3 - Статья Знак"/>
    <w:link w:val="3-"/>
    <w:rsid w:val="00FB403D"/>
    <w:rPr>
      <w:rFonts w:ascii="Arial" w:eastAsia="Times New Roman" w:hAnsi="Arial" w:cs="Times New Roman"/>
      <w:i/>
      <w:sz w:val="24"/>
      <w:szCs w:val="24"/>
      <w:lang w:eastAsia="ru-RU"/>
    </w:rPr>
  </w:style>
  <w:style w:type="paragraph" w:customStyle="1" w:styleId="2c">
    <w:name w:val="Список маркированный 2"/>
    <w:basedOn w:val="1f2"/>
    <w:link w:val="2d"/>
    <w:qFormat/>
    <w:rsid w:val="00FB403D"/>
    <w:pPr>
      <w:widowControl/>
      <w:tabs>
        <w:tab w:val="num" w:pos="720"/>
      </w:tabs>
      <w:ind w:left="720" w:hanging="360"/>
      <w:jc w:val="both"/>
    </w:pPr>
    <w:rPr>
      <w:rFonts w:ascii="Times New Roman" w:hAnsi="Times New Roman" w:cs="Times New Roman"/>
      <w:sz w:val="24"/>
      <w:szCs w:val="24"/>
    </w:rPr>
  </w:style>
  <w:style w:type="character" w:customStyle="1" w:styleId="2d">
    <w:name w:val="Список маркированный 2 Знак"/>
    <w:link w:val="2c"/>
    <w:rsid w:val="00FB403D"/>
    <w:rPr>
      <w:rFonts w:ascii="Times New Roman" w:eastAsia="Times New Roman" w:hAnsi="Times New Roman" w:cs="Times New Roman"/>
      <w:sz w:val="24"/>
      <w:szCs w:val="24"/>
      <w:lang w:eastAsia="ru-RU"/>
    </w:rPr>
  </w:style>
  <w:style w:type="paragraph" w:customStyle="1" w:styleId="2-123">
    <w:name w:val="Список нумерованный 2 - 1)2)3)"/>
    <w:basedOn w:val="a8"/>
    <w:link w:val="2-1230"/>
    <w:qFormat/>
    <w:rsid w:val="00FB403D"/>
    <w:pPr>
      <w:tabs>
        <w:tab w:val="left" w:pos="1134"/>
      </w:tabs>
      <w:spacing w:after="0" w:line="240" w:lineRule="auto"/>
      <w:ind w:left="1429" w:hanging="360"/>
      <w:jc w:val="both"/>
    </w:pPr>
    <w:rPr>
      <w:rFonts w:ascii="Times New Roman" w:eastAsia="Times New Roman" w:hAnsi="Times New Roman" w:cs="Times New Roman"/>
      <w:sz w:val="24"/>
      <w:szCs w:val="24"/>
    </w:rPr>
  </w:style>
  <w:style w:type="character" w:customStyle="1" w:styleId="2-1230">
    <w:name w:val="Список нумерованный 2 - 1)2)3) Знак"/>
    <w:link w:val="2-123"/>
    <w:rsid w:val="00FB403D"/>
    <w:rPr>
      <w:rFonts w:ascii="Times New Roman" w:eastAsia="Times New Roman" w:hAnsi="Times New Roman" w:cs="Times New Roman"/>
      <w:sz w:val="24"/>
      <w:szCs w:val="24"/>
      <w:lang w:eastAsia="ru-RU"/>
    </w:rPr>
  </w:style>
  <w:style w:type="paragraph" w:customStyle="1" w:styleId="-">
    <w:name w:val="Таблица - шапка норм"/>
    <w:basedOn w:val="a"/>
    <w:rsid w:val="00FB403D"/>
    <w:pPr>
      <w:jc w:val="center"/>
    </w:pPr>
    <w:rPr>
      <w:rFonts w:ascii="Arial" w:hAnsi="Arial"/>
      <w:bCs/>
      <w:sz w:val="20"/>
      <w:szCs w:val="20"/>
    </w:rPr>
  </w:style>
  <w:style w:type="character" w:customStyle="1" w:styleId="-0">
    <w:name w:val="Таблица - раздел"/>
    <w:rsid w:val="00FB403D"/>
    <w:rPr>
      <w:rFonts w:ascii="Arial" w:hAnsi="Arial"/>
      <w:b/>
      <w:bCs/>
    </w:rPr>
  </w:style>
  <w:style w:type="paragraph" w:customStyle="1" w:styleId="-1">
    <w:name w:val="Таблица - текст основной"/>
    <w:basedOn w:val="a"/>
    <w:link w:val="-2"/>
    <w:qFormat/>
    <w:rsid w:val="00FB403D"/>
    <w:rPr>
      <w:rFonts w:ascii="Arial" w:hAnsi="Arial"/>
    </w:rPr>
  </w:style>
  <w:style w:type="character" w:customStyle="1" w:styleId="-2">
    <w:name w:val="Таблица - текст основной Знак"/>
    <w:link w:val="-1"/>
    <w:rsid w:val="00FB403D"/>
    <w:rPr>
      <w:rFonts w:ascii="Arial" w:eastAsia="Times New Roman" w:hAnsi="Arial" w:cs="Times New Roman"/>
      <w:sz w:val="24"/>
      <w:szCs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qFormat/>
    <w:rsid w:val="00FB403D"/>
    <w:pPr>
      <w:pageBreakBefore/>
      <w:spacing w:before="360" w:after="240" w:line="240" w:lineRule="auto"/>
      <w:ind w:left="709"/>
      <w:jc w:val="both"/>
      <w:outlineLvl w:val="4"/>
    </w:pPr>
    <w:rPr>
      <w:rFonts w:ascii="Times New Roman" w:eastAsia="Times New Roman" w:hAnsi="Times New Roman" w:cs="Times New Roman"/>
      <w:i/>
      <w:sz w:val="24"/>
      <w:szCs w:val="24"/>
    </w:rPr>
  </w:style>
  <w:style w:type="character" w:customStyle="1" w:styleId="5-0">
    <w:name w:val="Заг5 - Используемые обозначения Знак"/>
    <w:basedOn w:val="3-0"/>
    <w:link w:val="5-"/>
    <w:rsid w:val="00FB403D"/>
    <w:rPr>
      <w:rFonts w:ascii="Times New Roman" w:hAnsi="Times New Roman"/>
    </w:rPr>
  </w:style>
  <w:style w:type="paragraph" w:customStyle="1" w:styleId="38">
    <w:name w:val="Псевдосписок 3 а) б) в)"/>
    <w:basedOn w:val="a8"/>
    <w:link w:val="39"/>
    <w:qFormat/>
    <w:rsid w:val="00FB403D"/>
    <w:pPr>
      <w:spacing w:after="0" w:line="240" w:lineRule="auto"/>
      <w:ind w:left="1134" w:firstLine="284"/>
      <w:jc w:val="both"/>
    </w:pPr>
    <w:rPr>
      <w:rFonts w:ascii="Times New Roman" w:eastAsia="Times New Roman" w:hAnsi="Times New Roman" w:cs="Times New Roman"/>
      <w:sz w:val="24"/>
      <w:szCs w:val="24"/>
    </w:rPr>
  </w:style>
  <w:style w:type="character" w:customStyle="1" w:styleId="39">
    <w:name w:val="Псевдосписок 3 а) б) в) Знак"/>
    <w:basedOn w:val="a9"/>
    <w:link w:val="38"/>
    <w:rsid w:val="00FB403D"/>
    <w:rPr>
      <w:rFonts w:ascii="Times New Roman" w:eastAsia="Times New Roman" w:hAnsi="Times New Roman" w:cs="Times New Roman"/>
      <w:sz w:val="24"/>
      <w:szCs w:val="24"/>
    </w:rPr>
  </w:style>
  <w:style w:type="paragraph" w:customStyle="1" w:styleId="2e">
    <w:name w:val="Псевдосписок 2 а) б) в)"/>
    <w:basedOn w:val="38"/>
    <w:link w:val="2f"/>
    <w:qFormat/>
    <w:rsid w:val="00FB403D"/>
    <w:pPr>
      <w:ind w:left="709" w:firstLine="425"/>
    </w:pPr>
  </w:style>
  <w:style w:type="character" w:customStyle="1" w:styleId="2f">
    <w:name w:val="Псевдосписок 2 а) б) в) Знак"/>
    <w:basedOn w:val="39"/>
    <w:link w:val="2e"/>
    <w:rsid w:val="00FB403D"/>
  </w:style>
  <w:style w:type="character" w:customStyle="1" w:styleId="spelle">
    <w:name w:val="spelle"/>
    <w:basedOn w:val="a0"/>
    <w:rsid w:val="00FB403D"/>
  </w:style>
  <w:style w:type="paragraph" w:customStyle="1" w:styleId="CEC00D05F4354E1094F28D836D46DBBF">
    <w:name w:val="CEC00D05F4354E1094F28D836D46DBBF"/>
    <w:rsid w:val="00FB403D"/>
    <w:rPr>
      <w:rFonts w:ascii="Calibri" w:eastAsia="Times New Roman" w:hAnsi="Calibri" w:cs="Times New Roman"/>
      <w:lang w:eastAsia="ru-RU"/>
    </w:rPr>
  </w:style>
  <w:style w:type="paragraph" w:customStyle="1" w:styleId="stylet3">
    <w:name w:val="stylet3"/>
    <w:basedOn w:val="a"/>
    <w:rsid w:val="00FB403D"/>
    <w:pPr>
      <w:spacing w:before="100" w:beforeAutospacing="1" w:after="100" w:afterAutospacing="1"/>
    </w:pPr>
  </w:style>
  <w:style w:type="character" w:customStyle="1" w:styleId="printhtml1">
    <w:name w:val="print_html1"/>
    <w:basedOn w:val="a0"/>
    <w:rsid w:val="00FB403D"/>
  </w:style>
  <w:style w:type="character" w:customStyle="1" w:styleId="printpdf1">
    <w:name w:val="print_pdf1"/>
    <w:basedOn w:val="a0"/>
    <w:rsid w:val="00FB403D"/>
  </w:style>
  <w:style w:type="character" w:customStyle="1" w:styleId="mw-headline">
    <w:name w:val="mw-headline"/>
    <w:basedOn w:val="a0"/>
    <w:rsid w:val="00FB403D"/>
  </w:style>
  <w:style w:type="paragraph" w:styleId="afffd">
    <w:name w:val="List"/>
    <w:basedOn w:val="a"/>
    <w:rsid w:val="00FB403D"/>
    <w:pPr>
      <w:autoSpaceDE w:val="0"/>
      <w:autoSpaceDN w:val="0"/>
      <w:ind w:left="283" w:hanging="283"/>
    </w:pPr>
    <w:rPr>
      <w:b/>
      <w:bCs/>
    </w:rPr>
  </w:style>
  <w:style w:type="paragraph" w:customStyle="1" w:styleId="110">
    <w:name w:val="......... 11"/>
    <w:basedOn w:val="Default"/>
    <w:next w:val="Default"/>
    <w:rsid w:val="00FB403D"/>
    <w:pPr>
      <w:spacing w:after="160"/>
    </w:pPr>
    <w:rPr>
      <w:rFonts w:ascii="Arial" w:hAnsi="Arial"/>
      <w:color w:val="auto"/>
      <w:lang w:eastAsia="ru-RU"/>
    </w:rPr>
  </w:style>
  <w:style w:type="paragraph" w:customStyle="1" w:styleId="afffe">
    <w:name w:val="......."/>
    <w:basedOn w:val="Default"/>
    <w:next w:val="Default"/>
    <w:rsid w:val="00FB403D"/>
    <w:pPr>
      <w:spacing w:before="120" w:after="120"/>
    </w:pPr>
    <w:rPr>
      <w:rFonts w:ascii="Arial" w:hAnsi="Arial"/>
      <w:color w:val="auto"/>
      <w:lang w:eastAsia="ru-RU"/>
    </w:rPr>
  </w:style>
  <w:style w:type="paragraph" w:customStyle="1" w:styleId="affff">
    <w:name w:val="...... .........."/>
    <w:basedOn w:val="Default"/>
    <w:next w:val="Default"/>
    <w:rsid w:val="00FB403D"/>
    <w:pPr>
      <w:spacing w:after="60"/>
    </w:pPr>
    <w:rPr>
      <w:rFonts w:ascii="Arial" w:hAnsi="Arial"/>
      <w:color w:val="auto"/>
      <w:lang w:eastAsia="ru-RU"/>
    </w:rPr>
  </w:style>
  <w:style w:type="paragraph" w:customStyle="1" w:styleId="affff0">
    <w:name w:val="....... . .........."/>
    <w:basedOn w:val="Default"/>
    <w:next w:val="Default"/>
    <w:rsid w:val="00FB403D"/>
    <w:rPr>
      <w:rFonts w:ascii="Arial" w:hAnsi="Arial"/>
      <w:color w:val="auto"/>
      <w:lang w:eastAsia="ru-RU"/>
    </w:rPr>
  </w:style>
  <w:style w:type="paragraph" w:customStyle="1" w:styleId="I">
    <w:name w:val="...... I"/>
    <w:basedOn w:val="Default"/>
    <w:next w:val="Default"/>
    <w:rsid w:val="00FB403D"/>
    <w:pPr>
      <w:spacing w:before="60"/>
    </w:pPr>
    <w:rPr>
      <w:rFonts w:ascii="Arial" w:hAnsi="Arial"/>
      <w:color w:val="auto"/>
      <w:lang w:eastAsia="ru-RU"/>
    </w:rPr>
  </w:style>
  <w:style w:type="paragraph" w:customStyle="1" w:styleId="consnonformat1">
    <w:name w:val="consnonformat"/>
    <w:basedOn w:val="a"/>
    <w:rsid w:val="00FB403D"/>
    <w:pPr>
      <w:spacing w:before="100" w:beforeAutospacing="1" w:after="100" w:afterAutospacing="1"/>
    </w:pPr>
  </w:style>
  <w:style w:type="paragraph" w:customStyle="1" w:styleId="consnormal1">
    <w:name w:val="consnormal"/>
    <w:basedOn w:val="a"/>
    <w:rsid w:val="00FB403D"/>
    <w:pPr>
      <w:spacing w:before="100" w:beforeAutospacing="1" w:after="100" w:afterAutospacing="1"/>
    </w:pPr>
  </w:style>
  <w:style w:type="paragraph" w:customStyle="1" w:styleId="affff1">
    <w:name w:val="Информация об изменениях документа"/>
    <w:basedOn w:val="af4"/>
    <w:next w:val="a"/>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rsid w:val="00FB403D"/>
    <w:rPr>
      <w:sz w:val="24"/>
      <w:szCs w:val="24"/>
      <w:lang w:val="ru-RU" w:eastAsia="ru-RU" w:bidi="ar-SA"/>
    </w:rPr>
  </w:style>
  <w:style w:type="paragraph" w:customStyle="1" w:styleId="xl133">
    <w:name w:val="xl13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rsid w:val="00FB403D"/>
    <w:pPr>
      <w:ind w:left="720"/>
    </w:pPr>
  </w:style>
  <w:style w:type="paragraph" w:customStyle="1" w:styleId="41">
    <w:name w:val="Абзац списка4"/>
    <w:basedOn w:val="a"/>
    <w:rsid w:val="00FB403D"/>
    <w:pPr>
      <w:ind w:left="720"/>
    </w:pPr>
  </w:style>
  <w:style w:type="paragraph" w:customStyle="1" w:styleId="xl152">
    <w:name w:val="xl152"/>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rsid w:val="009E34AB"/>
    <w:pPr>
      <w:widowControl w:val="0"/>
      <w:autoSpaceDE w:val="0"/>
      <w:autoSpaceDN w:val="0"/>
      <w:spacing w:after="0" w:line="240" w:lineRule="auto"/>
    </w:pPr>
    <w:rPr>
      <w:rFonts w:ascii="Tahoma" w:eastAsia="Calibri" w:hAnsi="Tahoma" w:cs="Tahoma"/>
      <w:sz w:val="20"/>
      <w:szCs w:val="20"/>
      <w:lang w:eastAsia="ru-RU"/>
    </w:rPr>
  </w:style>
  <w:style w:type="paragraph" w:customStyle="1" w:styleId="311">
    <w:name w:val="Основной текст 31"/>
    <w:basedOn w:val="a"/>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eastAsia="Calibri" w:hAnsi="Times New Roman" w:cs="Times New Roman"/>
      <w:bCs/>
      <w:sz w:val="28"/>
      <w:szCs w:val="28"/>
    </w:rPr>
  </w:style>
  <w:style w:type="paragraph" w:styleId="affff2">
    <w:name w:val="Subtitle"/>
    <w:basedOn w:val="a"/>
    <w:next w:val="a"/>
    <w:link w:val="affff3"/>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rsid w:val="009E34AB"/>
    <w:rPr>
      <w:rFonts w:ascii="Calibri" w:eastAsia="Calibri" w:hAnsi="Calibri" w:cs="Times New Roman"/>
      <w:color w:val="5A5A5A"/>
      <w:spacing w:val="15"/>
      <w:sz w:val="20"/>
      <w:szCs w:val="20"/>
      <w:lang w:eastAsia="ru-RU"/>
    </w:rPr>
  </w:style>
  <w:style w:type="paragraph" w:customStyle="1" w:styleId="212">
    <w:name w:val="Цитата 21"/>
    <w:basedOn w:val="a"/>
    <w:next w:val="a"/>
    <w:link w:val="QuoteChar"/>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locked/>
    <w:rsid w:val="009E34AB"/>
    <w:rPr>
      <w:rFonts w:ascii="Calibri" w:eastAsia="Calibri" w:hAnsi="Calibri" w:cs="Times New Roman"/>
      <w:i/>
      <w:iCs/>
      <w:color w:val="404040"/>
      <w:sz w:val="20"/>
      <w:szCs w:val="20"/>
      <w:lang w:eastAsia="ru-RU"/>
    </w:rPr>
  </w:style>
  <w:style w:type="paragraph" w:customStyle="1" w:styleId="1f5">
    <w:name w:val="Выделенная цитата1"/>
    <w:basedOn w:val="a"/>
    <w:next w:val="a"/>
    <w:link w:val="IntenseQuoteChar"/>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locked/>
    <w:rsid w:val="009E34AB"/>
    <w:rPr>
      <w:rFonts w:ascii="Calibri" w:eastAsia="Calibri" w:hAnsi="Calibri" w:cs="Times New Roman"/>
      <w:i/>
      <w:iCs/>
      <w:color w:val="404040"/>
      <w:sz w:val="20"/>
      <w:szCs w:val="20"/>
      <w:lang w:eastAsia="ru-RU"/>
    </w:rPr>
  </w:style>
  <w:style w:type="character" w:customStyle="1" w:styleId="1f6">
    <w:name w:val="Слабое выделение1"/>
    <w:basedOn w:val="a0"/>
    <w:rsid w:val="009E34AB"/>
    <w:rPr>
      <w:rFonts w:cs="Times New Roman"/>
      <w:i/>
      <w:color w:val="404040"/>
    </w:rPr>
  </w:style>
  <w:style w:type="character" w:customStyle="1" w:styleId="1f7">
    <w:name w:val="Сильное выделение1"/>
    <w:basedOn w:val="a0"/>
    <w:rsid w:val="009E34AB"/>
    <w:rPr>
      <w:rFonts w:cs="Times New Roman"/>
      <w:b/>
      <w:i/>
      <w:color w:val="auto"/>
    </w:rPr>
  </w:style>
  <w:style w:type="character" w:customStyle="1" w:styleId="1f8">
    <w:name w:val="Слабая ссылка1"/>
    <w:basedOn w:val="a0"/>
    <w:rsid w:val="009E34AB"/>
    <w:rPr>
      <w:rFonts w:cs="Times New Roman"/>
      <w:smallCaps/>
      <w:color w:val="404040"/>
    </w:rPr>
  </w:style>
  <w:style w:type="character" w:customStyle="1" w:styleId="1f9">
    <w:name w:val="Сильная ссылка1"/>
    <w:basedOn w:val="a0"/>
    <w:rsid w:val="009E34AB"/>
    <w:rPr>
      <w:rFonts w:cs="Times New Roman"/>
      <w:b/>
      <w:smallCaps/>
      <w:color w:val="404040"/>
      <w:spacing w:val="5"/>
    </w:rPr>
  </w:style>
  <w:style w:type="character" w:customStyle="1" w:styleId="1fa">
    <w:name w:val="Название книги1"/>
    <w:basedOn w:val="a0"/>
    <w:rsid w:val="009E34AB"/>
    <w:rPr>
      <w:rFonts w:cs="Times New Roman"/>
      <w:b/>
      <w:i/>
      <w:spacing w:val="5"/>
    </w:rPr>
  </w:style>
  <w:style w:type="paragraph" w:customStyle="1" w:styleId="1fb">
    <w:name w:val="Заголовок оглавления1"/>
    <w:basedOn w:val="1"/>
    <w:next w:val="a"/>
    <w:rsid w:val="009E34AB"/>
    <w:pPr>
      <w:spacing w:before="240" w:line="259" w:lineRule="auto"/>
      <w:outlineLvl w:val="9"/>
    </w:pPr>
    <w:rPr>
      <w:rFonts w:ascii="Calibri Light" w:eastAsia="SimSun" w:hAnsi="Calibri Light" w:cs="Times New Roman"/>
      <w:b w:val="0"/>
      <w:bCs w:val="0"/>
      <w:color w:val="262626"/>
      <w:sz w:val="32"/>
      <w:szCs w:val="32"/>
    </w:rPr>
  </w:style>
  <w:style w:type="paragraph" w:customStyle="1" w:styleId="1fc">
    <w:name w:val="нум список 1"/>
    <w:basedOn w:val="a"/>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rPr>
  </w:style>
  <w:style w:type="paragraph" w:customStyle="1" w:styleId="affff5">
    <w:name w:val="Текст (справка)"/>
    <w:basedOn w:val="a"/>
    <w:next w:val="a"/>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rsid w:val="009E34AB"/>
    <w:pPr>
      <w:spacing w:before="120" w:after="120"/>
      <w:jc w:val="both"/>
    </w:pPr>
    <w:rPr>
      <w:rFonts w:eastAsia="Calibri"/>
    </w:rPr>
  </w:style>
  <w:style w:type="paragraph" w:customStyle="1" w:styleId="2f1">
    <w:name w:val="Основной текст2"/>
    <w:basedOn w:val="a"/>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nhideWhenUsed/>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cs="Times New Roman" w:hint="default"/>
      <w:sz w:val="24"/>
      <w:szCs w:val="24"/>
    </w:rPr>
  </w:style>
  <w:style w:type="paragraph" w:customStyle="1" w:styleId="consplusnormal1">
    <w:name w:val="consplusnormal"/>
    <w:basedOn w:val="a"/>
    <w:rsid w:val="00541464"/>
    <w:pPr>
      <w:spacing w:before="100" w:beforeAutospacing="1" w:after="100" w:afterAutospacing="1"/>
    </w:pPr>
  </w:style>
  <w:style w:type="paragraph" w:customStyle="1" w:styleId="stylet1">
    <w:name w:val="stylet1"/>
    <w:basedOn w:val="a"/>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541464"/>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541464"/>
    <w:pPr>
      <w:spacing w:after="0" w:line="240" w:lineRule="auto"/>
    </w:pPr>
    <w:rPr>
      <w:rFonts w:ascii="Calibri" w:eastAsia="Calibri" w:hAnsi="Calibri" w:cs="Times New Roman"/>
      <w:lang w:eastAsia="ru-RU"/>
    </w:rPr>
  </w:style>
  <w:style w:type="paragraph" w:customStyle="1" w:styleId="Iauiue1">
    <w:name w:val="Iau?iue1"/>
    <w:uiPriority w:val="99"/>
    <w:rsid w:val="00541464"/>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eastAsia="Times New Roman" w:hAnsi="Arial" w:cs="Times New Roman"/>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rsid w:val="00541464"/>
    <w:rPr>
      <w:rFonts w:ascii="Cambria" w:eastAsia="Times New Roman"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qFormat/>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cs="Times New Roman"/>
      <w:bCs w:val="0"/>
      <w:color w:val="00519A"/>
      <w:szCs w:val="20"/>
    </w:rPr>
  </w:style>
  <w:style w:type="character" w:customStyle="1" w:styleId="affffd">
    <w:name w:val="в) Подраздел Знак"/>
    <w:link w:val="affffc"/>
    <w:uiPriority w:val="99"/>
    <w:locked/>
    <w:rsid w:val="00541464"/>
    <w:rPr>
      <w:rFonts w:ascii="Times New Roman" w:eastAsia="Calibri" w:hAnsi="Times New Roman" w:cs="Times New Roman"/>
      <w:b/>
      <w:color w:val="00519A"/>
      <w:sz w:val="26"/>
      <w:szCs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eastAsia="Calibri" w:hAnsi="Times New Roman" w:cs="Times New Roman"/>
      <w:sz w:val="20"/>
      <w:szCs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Cs w:val="20"/>
    </w:rPr>
  </w:style>
  <w:style w:type="character" w:customStyle="1" w:styleId="-21">
    <w:name w:val="и) Список - буллиты 2 Знак"/>
    <w:link w:val="-20"/>
    <w:uiPriority w:val="99"/>
    <w:locked/>
    <w:rsid w:val="00541464"/>
    <w:rPr>
      <w:rFonts w:ascii="Times New Roman" w:eastAsia="Calibri" w:hAnsi="Times New Roman" w:cs="Times New Roman"/>
      <w:sz w:val="24"/>
      <w:szCs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Cs w:val="20"/>
    </w:rPr>
  </w:style>
  <w:style w:type="character" w:customStyle="1" w:styleId="afffff1">
    <w:name w:val="к) Ненумерованный заголовок Знак"/>
    <w:link w:val="afffff0"/>
    <w:uiPriority w:val="99"/>
    <w:locked/>
    <w:rsid w:val="00541464"/>
    <w:rPr>
      <w:rFonts w:ascii="Times New Roman" w:eastAsia="Calibri" w:hAnsi="Times New Roman" w:cs="Times New Roman"/>
      <w:b/>
      <w:sz w:val="24"/>
      <w:szCs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rsid w:val="00541464"/>
    <w:rPr>
      <w:rFonts w:eastAsia="Calibri"/>
      <w:sz w:val="28"/>
      <w:szCs w:val="28"/>
    </w:rPr>
  </w:style>
  <w:style w:type="paragraph" w:customStyle="1" w:styleId="ConsPlusDocList">
    <w:name w:val="ConsPlusDocList"/>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541464"/>
    <w:rPr>
      <w:color w:val="000000"/>
      <w:sz w:val="24"/>
      <w:lang w:eastAsia="ar-SA"/>
    </w:rPr>
  </w:style>
  <w:style w:type="paragraph" w:customStyle="1" w:styleId="S0">
    <w:name w:val="S_Обычный"/>
    <w:basedOn w:val="a"/>
    <w:link w:val="S"/>
    <w:rsid w:val="00541464"/>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100">
    <w:name w:val="Табличный_слева_10"/>
    <w:basedOn w:val="a"/>
    <w:rsid w:val="00541464"/>
    <w:rPr>
      <w:rFonts w:eastAsia="Calibri"/>
      <w:sz w:val="20"/>
      <w:szCs w:val="20"/>
    </w:rPr>
  </w:style>
  <w:style w:type="paragraph" w:customStyle="1" w:styleId="101">
    <w:name w:val="Табличный_заголовки_10"/>
    <w:basedOn w:val="a"/>
    <w:rsid w:val="00541464"/>
    <w:pPr>
      <w:spacing w:before="120" w:after="60"/>
      <w:ind w:firstLine="567"/>
      <w:jc w:val="center"/>
    </w:pPr>
    <w:rPr>
      <w:rFonts w:eastAsia="Calibri"/>
      <w:b/>
      <w:bCs/>
      <w:sz w:val="20"/>
      <w:szCs w:val="20"/>
    </w:rPr>
  </w:style>
  <w:style w:type="character" w:customStyle="1" w:styleId="afffff2">
    <w:name w:val="Абзац Знак"/>
    <w:link w:val="afffff3"/>
    <w:locked/>
    <w:rsid w:val="00541464"/>
    <w:rPr>
      <w:sz w:val="24"/>
    </w:rPr>
  </w:style>
  <w:style w:type="paragraph" w:customStyle="1" w:styleId="afffff3">
    <w:name w:val="Абзац"/>
    <w:basedOn w:val="a"/>
    <w:link w:val="afffff2"/>
    <w:rsid w:val="00541464"/>
    <w:pPr>
      <w:spacing w:line="360" w:lineRule="auto"/>
      <w:ind w:firstLine="567"/>
      <w:jc w:val="both"/>
    </w:pPr>
    <w:rPr>
      <w:rFonts w:asciiTheme="minorHAnsi" w:eastAsiaTheme="minorHAnsi" w:hAnsiTheme="minorHAnsi" w:cstheme="minorBidi"/>
      <w:szCs w:val="22"/>
      <w:lang w:eastAsia="en-US"/>
    </w:rPr>
  </w:style>
  <w:style w:type="paragraph" w:customStyle="1" w:styleId="1fe">
    <w:name w:val="Стиль1"/>
    <w:basedOn w:val="a"/>
    <w:rsid w:val="00541464"/>
    <w:pPr>
      <w:tabs>
        <w:tab w:val="left" w:pos="720"/>
      </w:tabs>
      <w:spacing w:line="276" w:lineRule="auto"/>
      <w:ind w:left="-57" w:right="-57" w:firstLine="709"/>
      <w:jc w:val="both"/>
    </w:pPr>
    <w:rPr>
      <w:rFonts w:eastAsia="Calibri"/>
      <w:spacing w:val="-10"/>
    </w:rPr>
  </w:style>
  <w:style w:type="character" w:customStyle="1" w:styleId="Heading3Char">
    <w:name w:val="Heading 3 Char"/>
    <w:basedOn w:val="a0"/>
    <w:locked/>
    <w:rsid w:val="00541464"/>
    <w:rPr>
      <w:rFonts w:ascii="Times New Roman" w:hAnsi="Times New Roman" w:cs="Times New Roman" w:hint="default"/>
      <w:b/>
      <w:bCs/>
      <w:sz w:val="27"/>
      <w:szCs w:val="27"/>
      <w:lang w:eastAsia="ru-RU"/>
    </w:rPr>
  </w:style>
  <w:style w:type="character" w:customStyle="1" w:styleId="num">
    <w:name w:val="num"/>
    <w:rsid w:val="00541464"/>
  </w:style>
  <w:style w:type="character" w:customStyle="1" w:styleId="afffff4">
    <w:name w:val="Утратил силу"/>
    <w:rsid w:val="00541464"/>
    <w:rPr>
      <w:strike/>
      <w:color w:val="666600"/>
    </w:rPr>
  </w:style>
  <w:style w:type="paragraph" w:customStyle="1" w:styleId="2f4">
    <w:name w:val="Без интервала2"/>
    <w:rsid w:val="00541464"/>
    <w:pPr>
      <w:spacing w:after="0" w:line="240" w:lineRule="auto"/>
      <w:jc w:val="center"/>
    </w:pPr>
    <w:rPr>
      <w:rFonts w:ascii="Calibri" w:eastAsia="Times New Roman" w:hAnsi="Calibri" w:cs="Times New Roman"/>
    </w:rPr>
  </w:style>
  <w:style w:type="paragraph" w:customStyle="1" w:styleId="2f5">
    <w:name w:val="Заголовок оглавления2"/>
    <w:basedOn w:val="1"/>
    <w:next w:val="a"/>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FF0DC1"/>
    <w:rPr>
      <w:rFonts w:ascii="Times New Roman" w:hAnsi="Times New Roman" w:cs="Times New Roman" w:hint="default"/>
      <w:b/>
      <w:bCs/>
      <w:sz w:val="22"/>
      <w:szCs w:val="22"/>
    </w:rPr>
  </w:style>
  <w:style w:type="character" w:customStyle="1" w:styleId="FontStyle25">
    <w:name w:val="Font Style25"/>
    <w:basedOn w:val="a0"/>
    <w:uiPriority w:val="99"/>
    <w:rsid w:val="00FF0DC1"/>
    <w:rPr>
      <w:rFonts w:ascii="Times New Roman" w:hAnsi="Times New Roman" w:cs="Times New Roman" w:hint="default"/>
      <w:sz w:val="22"/>
      <w:szCs w:val="22"/>
    </w:rPr>
  </w:style>
  <w:style w:type="paragraph" w:customStyle="1" w:styleId="lidesc">
    <w:name w:val="li_desc"/>
    <w:basedOn w:val="a"/>
    <w:rsid w:val="00FB52AF"/>
    <w:pPr>
      <w:spacing w:before="100" w:beforeAutospacing="1" w:after="100" w:afterAutospacing="1"/>
    </w:pPr>
  </w:style>
  <w:style w:type="paragraph" w:customStyle="1" w:styleId="slidertexttitle">
    <w:name w:val="slidertexttitle"/>
    <w:basedOn w:val="a"/>
    <w:rsid w:val="00FB52AF"/>
    <w:pPr>
      <w:spacing w:before="100" w:beforeAutospacing="1" w:after="100" w:afterAutospacing="1"/>
    </w:pPr>
  </w:style>
  <w:style w:type="paragraph" w:customStyle="1" w:styleId="mainalias">
    <w:name w:val="main_alias"/>
    <w:basedOn w:val="a"/>
    <w:rsid w:val="00FB52AF"/>
    <w:pPr>
      <w:shd w:val="clear" w:color="auto" w:fill="80B92E"/>
      <w:spacing w:before="100" w:beforeAutospacing="1" w:after="100" w:afterAutospacing="1"/>
    </w:pPr>
  </w:style>
  <w:style w:type="paragraph" w:customStyle="1" w:styleId="speechtext">
    <w:name w:val="speechtext"/>
    <w:basedOn w:val="a"/>
    <w:rsid w:val="00FB52AF"/>
    <w:pPr>
      <w:spacing w:before="100" w:beforeAutospacing="1" w:after="100" w:afterAutospacing="1"/>
    </w:pPr>
    <w:rPr>
      <w:i/>
      <w:iCs/>
    </w:rPr>
  </w:style>
  <w:style w:type="paragraph" w:customStyle="1" w:styleId="speechperson">
    <w:name w:val="speechperson"/>
    <w:basedOn w:val="a"/>
    <w:rsid w:val="00FB52AF"/>
    <w:pPr>
      <w:pBdr>
        <w:top w:val="single" w:sz="6" w:space="5" w:color="E6CD97"/>
      </w:pBdr>
      <w:spacing w:before="100" w:beforeAutospacing="1" w:after="100" w:afterAutospacing="1"/>
      <w:jc w:val="right"/>
    </w:pPr>
  </w:style>
  <w:style w:type="paragraph" w:customStyle="1" w:styleId="listitemmini">
    <w:name w:val="listitem_mini"/>
    <w:basedOn w:val="a"/>
    <w:rsid w:val="00FB52AF"/>
    <w:pPr>
      <w:spacing w:before="45" w:after="45"/>
      <w:ind w:left="15" w:right="15"/>
    </w:pPr>
  </w:style>
  <w:style w:type="paragraph" w:customStyle="1" w:styleId="videolistitemmini">
    <w:name w:val="videolistitem_mini"/>
    <w:basedOn w:val="a"/>
    <w:rsid w:val="00FB52AF"/>
    <w:pPr>
      <w:spacing w:before="45" w:after="45"/>
      <w:ind w:left="15" w:right="15"/>
    </w:pPr>
  </w:style>
  <w:style w:type="paragraph" w:customStyle="1" w:styleId="licaptionmini">
    <w:name w:val="li_caption_mini"/>
    <w:basedOn w:val="a"/>
    <w:rsid w:val="00FB52AF"/>
    <w:pPr>
      <w:spacing w:before="15" w:after="15"/>
      <w:ind w:right="75"/>
    </w:pPr>
  </w:style>
  <w:style w:type="paragraph" w:customStyle="1" w:styleId="liimegemini">
    <w:name w:val="li_imege_mini"/>
    <w:basedOn w:val="a"/>
    <w:rsid w:val="00FB52AF"/>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FB52AF"/>
    <w:rPr>
      <w:color w:val="C02604"/>
    </w:rPr>
  </w:style>
  <w:style w:type="paragraph" w:customStyle="1" w:styleId="lidescmini">
    <w:name w:val="li_desc_mini"/>
    <w:basedOn w:val="a"/>
    <w:rsid w:val="00FB52AF"/>
    <w:pPr>
      <w:spacing w:before="75" w:after="30"/>
    </w:pPr>
  </w:style>
  <w:style w:type="paragraph" w:customStyle="1" w:styleId="bigphoto">
    <w:name w:val="bigphoto"/>
    <w:basedOn w:val="a"/>
    <w:rsid w:val="00FB52AF"/>
    <w:pPr>
      <w:spacing w:before="105" w:after="105"/>
    </w:pPr>
  </w:style>
  <w:style w:type="paragraph" w:customStyle="1" w:styleId="downloaddoc">
    <w:name w:val="downloaddoc"/>
    <w:basedOn w:val="a"/>
    <w:rsid w:val="00FB52AF"/>
    <w:pPr>
      <w:spacing w:before="100" w:beforeAutospacing="1" w:after="100" w:afterAutospacing="1"/>
      <w:ind w:left="180"/>
    </w:pPr>
  </w:style>
  <w:style w:type="paragraph" w:customStyle="1" w:styleId="iteminfo">
    <w:name w:val="iteminfo"/>
    <w:basedOn w:val="a"/>
    <w:rsid w:val="00FB52AF"/>
    <w:pPr>
      <w:ind w:left="150" w:right="150"/>
    </w:pPr>
  </w:style>
  <w:style w:type="paragraph" w:customStyle="1" w:styleId="pagefind">
    <w:name w:val="pagefind"/>
    <w:basedOn w:val="a"/>
    <w:rsid w:val="00FB52AF"/>
    <w:pPr>
      <w:shd w:val="clear" w:color="auto" w:fill="FDF6EA"/>
      <w:spacing w:before="100" w:beforeAutospacing="1" w:after="270"/>
    </w:pPr>
  </w:style>
  <w:style w:type="paragraph" w:customStyle="1" w:styleId="findbtn">
    <w:name w:val="findbtn"/>
    <w:basedOn w:val="a"/>
    <w:rsid w:val="00FB52AF"/>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FB52AF"/>
    <w:pPr>
      <w:spacing w:before="150"/>
      <w:ind w:right="225"/>
    </w:pPr>
  </w:style>
  <w:style w:type="paragraph" w:customStyle="1" w:styleId="pageprint">
    <w:name w:val="pageprint"/>
    <w:basedOn w:val="a"/>
    <w:rsid w:val="00FB52AF"/>
    <w:pPr>
      <w:spacing w:before="100" w:beforeAutospacing="1" w:after="100" w:afterAutospacing="1"/>
    </w:pPr>
  </w:style>
  <w:style w:type="paragraph" w:customStyle="1" w:styleId="pageedit">
    <w:name w:val="pageedit"/>
    <w:basedOn w:val="a"/>
    <w:rsid w:val="00FB52AF"/>
    <w:pPr>
      <w:spacing w:before="100" w:beforeAutospacing="1" w:after="100" w:afterAutospacing="1"/>
    </w:pPr>
  </w:style>
  <w:style w:type="paragraph" w:customStyle="1" w:styleId="materialphoto">
    <w:name w:val="material_photo"/>
    <w:basedOn w:val="a"/>
    <w:rsid w:val="00FB52AF"/>
    <w:pPr>
      <w:spacing w:before="100" w:beforeAutospacing="1" w:after="225"/>
      <w:ind w:right="225"/>
    </w:pPr>
  </w:style>
  <w:style w:type="paragraph" w:customStyle="1" w:styleId="materialpreviewimg">
    <w:name w:val="material_previewimg"/>
    <w:basedOn w:val="a"/>
    <w:rsid w:val="00FB52AF"/>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FB52AF"/>
    <w:pPr>
      <w:spacing w:before="100" w:beforeAutospacing="1" w:after="100" w:afterAutospacing="1"/>
      <w:jc w:val="center"/>
    </w:pPr>
  </w:style>
  <w:style w:type="paragraph" w:customStyle="1" w:styleId="alfavit">
    <w:name w:val="alfavit"/>
    <w:basedOn w:val="a"/>
    <w:rsid w:val="00FB52AF"/>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FB52AF"/>
    <w:pPr>
      <w:spacing w:before="150" w:after="150"/>
    </w:pPr>
  </w:style>
  <w:style w:type="paragraph" w:customStyle="1" w:styleId="errorblock">
    <w:name w:val="errorblock"/>
    <w:basedOn w:val="a"/>
    <w:rsid w:val="00FB52AF"/>
    <w:pPr>
      <w:spacing w:before="150" w:after="150"/>
    </w:pPr>
    <w:rPr>
      <w:b/>
      <w:bCs/>
      <w:color w:val="FF0000"/>
      <w:sz w:val="23"/>
      <w:szCs w:val="23"/>
    </w:rPr>
  </w:style>
  <w:style w:type="paragraph" w:customStyle="1" w:styleId="rsstitle">
    <w:name w:val="rss_title"/>
    <w:basedOn w:val="a"/>
    <w:rsid w:val="00FB52AF"/>
    <w:pPr>
      <w:shd w:val="clear" w:color="auto" w:fill="F6F6F5"/>
      <w:spacing w:before="300" w:after="100" w:afterAutospacing="1"/>
    </w:pPr>
    <w:rPr>
      <w:b/>
      <w:bCs/>
    </w:rPr>
  </w:style>
  <w:style w:type="paragraph" w:customStyle="1" w:styleId="rsslink">
    <w:name w:val="rss_link"/>
    <w:basedOn w:val="a"/>
    <w:rsid w:val="00FB52AF"/>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FB52AF"/>
    <w:pPr>
      <w:spacing w:before="150" w:after="225"/>
    </w:pPr>
  </w:style>
  <w:style w:type="paragraph" w:customStyle="1" w:styleId="statistictitle">
    <w:name w:val="statistictitle"/>
    <w:basedOn w:val="a"/>
    <w:rsid w:val="00FB52AF"/>
    <w:pPr>
      <w:spacing w:before="100" w:beforeAutospacing="1" w:after="100" w:afterAutospacing="1"/>
    </w:pPr>
  </w:style>
  <w:style w:type="paragraph" w:customStyle="1" w:styleId="statisticinfo">
    <w:name w:val="statisticinfo"/>
    <w:basedOn w:val="a"/>
    <w:rsid w:val="00FB52AF"/>
    <w:pPr>
      <w:ind w:left="150" w:right="150"/>
    </w:pPr>
  </w:style>
  <w:style w:type="paragraph" w:customStyle="1" w:styleId="slidecont">
    <w:name w:val="slidecont"/>
    <w:basedOn w:val="a"/>
    <w:rsid w:val="00FB52AF"/>
    <w:pPr>
      <w:spacing w:after="100" w:afterAutospacing="1"/>
    </w:pPr>
    <w:rPr>
      <w:color w:val="FFFFFF"/>
    </w:rPr>
  </w:style>
  <w:style w:type="paragraph" w:customStyle="1" w:styleId="uctitle">
    <w:name w:val="uc_title"/>
    <w:basedOn w:val="a"/>
    <w:rsid w:val="00FB52AF"/>
    <w:pPr>
      <w:spacing w:before="100" w:beforeAutospacing="1" w:after="100" w:afterAutospacing="1"/>
    </w:pPr>
  </w:style>
  <w:style w:type="paragraph" w:customStyle="1" w:styleId="personphoto">
    <w:name w:val="personphoto"/>
    <w:basedOn w:val="a"/>
    <w:rsid w:val="00FB52AF"/>
    <w:pPr>
      <w:spacing w:before="100" w:beforeAutospacing="1" w:after="100" w:afterAutospacing="1"/>
    </w:pPr>
  </w:style>
  <w:style w:type="paragraph" w:customStyle="1" w:styleId="personpost">
    <w:name w:val="personpost"/>
    <w:basedOn w:val="a"/>
    <w:rsid w:val="00FB52AF"/>
    <w:pPr>
      <w:spacing w:before="100" w:beforeAutospacing="1" w:after="100" w:afterAutospacing="1"/>
    </w:pPr>
  </w:style>
  <w:style w:type="paragraph" w:customStyle="1" w:styleId="personname">
    <w:name w:val="personname"/>
    <w:basedOn w:val="a"/>
    <w:rsid w:val="00FB52AF"/>
    <w:pPr>
      <w:spacing w:before="100" w:beforeAutospacing="1" w:after="100" w:afterAutospacing="1"/>
    </w:pPr>
  </w:style>
  <w:style w:type="paragraph" w:customStyle="1" w:styleId="playlistitem">
    <w:name w:val="playlistitem"/>
    <w:basedOn w:val="a"/>
    <w:rsid w:val="00FB52AF"/>
    <w:pPr>
      <w:spacing w:before="100" w:beforeAutospacing="1" w:after="100" w:afterAutospacing="1"/>
    </w:pPr>
  </w:style>
  <w:style w:type="paragraph" w:customStyle="1" w:styleId="liimege">
    <w:name w:val="li_imege"/>
    <w:basedOn w:val="a"/>
    <w:rsid w:val="00FB52AF"/>
    <w:pPr>
      <w:spacing w:before="100" w:beforeAutospacing="1" w:after="100" w:afterAutospacing="1"/>
    </w:pPr>
  </w:style>
  <w:style w:type="paragraph" w:customStyle="1" w:styleId="personphoto1">
    <w:name w:val="personphoto1"/>
    <w:basedOn w:val="a"/>
    <w:rsid w:val="00FB52AF"/>
    <w:pPr>
      <w:spacing w:before="100" w:beforeAutospacing="1" w:after="100" w:afterAutospacing="1"/>
      <w:ind w:right="225"/>
    </w:pPr>
  </w:style>
  <w:style w:type="paragraph" w:customStyle="1" w:styleId="personpost1">
    <w:name w:val="personpost1"/>
    <w:basedOn w:val="a"/>
    <w:rsid w:val="00FB52AF"/>
    <w:pPr>
      <w:spacing w:before="100" w:beforeAutospacing="1" w:after="100" w:afterAutospacing="1"/>
    </w:pPr>
  </w:style>
  <w:style w:type="paragraph" w:customStyle="1" w:styleId="personname1">
    <w:name w:val="personname1"/>
    <w:basedOn w:val="a"/>
    <w:rsid w:val="00FB52AF"/>
    <w:pPr>
      <w:spacing w:before="150" w:after="100" w:afterAutospacing="1"/>
    </w:pPr>
  </w:style>
  <w:style w:type="paragraph" w:customStyle="1" w:styleId="personpost2">
    <w:name w:val="personpost2"/>
    <w:basedOn w:val="a"/>
    <w:rsid w:val="00FB52AF"/>
    <w:pPr>
      <w:spacing w:before="100" w:beforeAutospacing="1" w:after="100" w:afterAutospacing="1"/>
    </w:pPr>
  </w:style>
  <w:style w:type="paragraph" w:customStyle="1" w:styleId="personname2">
    <w:name w:val="personname2"/>
    <w:basedOn w:val="a"/>
    <w:rsid w:val="00FB52AF"/>
    <w:pPr>
      <w:spacing w:before="150" w:after="100" w:afterAutospacing="1"/>
    </w:pPr>
  </w:style>
  <w:style w:type="paragraph" w:customStyle="1" w:styleId="lidesc1">
    <w:name w:val="li_desc1"/>
    <w:basedOn w:val="a"/>
    <w:rsid w:val="00FB52AF"/>
    <w:pPr>
      <w:spacing w:after="45"/>
    </w:pPr>
    <w:rPr>
      <w:sz w:val="17"/>
      <w:szCs w:val="17"/>
    </w:rPr>
  </w:style>
  <w:style w:type="paragraph" w:customStyle="1" w:styleId="playlistitem1">
    <w:name w:val="playlistitem1"/>
    <w:basedOn w:val="a"/>
    <w:rsid w:val="00FB52AF"/>
    <w:pPr>
      <w:spacing w:before="30" w:after="30"/>
      <w:ind w:left="30" w:right="30"/>
    </w:pPr>
  </w:style>
  <w:style w:type="paragraph" w:customStyle="1" w:styleId="liimege1">
    <w:name w:val="li_imege1"/>
    <w:basedOn w:val="a"/>
    <w:rsid w:val="00FB52AF"/>
    <w:pPr>
      <w:ind w:left="105" w:right="105"/>
    </w:pPr>
  </w:style>
  <w:style w:type="paragraph" w:customStyle="1" w:styleId="uctitle1">
    <w:name w:val="uc_title1"/>
    <w:basedOn w:val="a"/>
    <w:rsid w:val="00FB52AF"/>
    <w:pPr>
      <w:spacing w:before="100" w:beforeAutospacing="1" w:after="150"/>
    </w:pPr>
  </w:style>
  <w:style w:type="paragraph" w:customStyle="1" w:styleId="slidertexttitle1">
    <w:name w:val="slidertexttitle1"/>
    <w:basedOn w:val="a"/>
    <w:rsid w:val="00FB52AF"/>
    <w:rPr>
      <w:color w:val="FFFFFF"/>
      <w:sz w:val="21"/>
      <w:szCs w:val="21"/>
    </w:rPr>
  </w:style>
  <w:style w:type="character" w:customStyle="1" w:styleId="z-">
    <w:name w:val="z-Начало формы Знак"/>
    <w:basedOn w:val="a0"/>
    <w:link w:val="z-0"/>
    <w:uiPriority w:val="99"/>
    <w:semiHidden/>
    <w:rsid w:val="00FB52AF"/>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B52AF"/>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semiHidden/>
    <w:rsid w:val="00FB52AF"/>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FB52AF"/>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FB52AF"/>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semiHidden/>
    <w:rsid w:val="00FB52AF"/>
    <w:rPr>
      <w:rFonts w:ascii="Arial" w:eastAsia="Times New Roman" w:hAnsi="Arial" w:cs="Arial"/>
      <w:vanish/>
      <w:sz w:val="16"/>
      <w:szCs w:val="16"/>
      <w:lang w:eastAsia="ru-RU"/>
    </w:rPr>
  </w:style>
  <w:style w:type="paragraph" w:customStyle="1" w:styleId="53">
    <w:name w:val="Абзац списка5"/>
    <w:basedOn w:val="a"/>
    <w:rsid w:val="00A000E5"/>
    <w:pPr>
      <w:ind w:left="720"/>
    </w:pPr>
  </w:style>
  <w:style w:type="character" w:customStyle="1" w:styleId="312">
    <w:name w:val="Основной текст 3 Знак1"/>
    <w:basedOn w:val="a0"/>
    <w:uiPriority w:val="99"/>
    <w:semiHidden/>
    <w:locked/>
    <w:rsid w:val="009C7A8F"/>
    <w:rPr>
      <w:rFonts w:ascii="Arial" w:eastAsia="Calibri" w:hAnsi="Arial" w:cs="Arial"/>
      <w:sz w:val="16"/>
      <w:szCs w:val="16"/>
      <w:lang w:eastAsia="ru-RU"/>
    </w:rPr>
  </w:style>
  <w:style w:type="character" w:customStyle="1" w:styleId="1ff">
    <w:name w:val="Верх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HeaderChar1">
    <w:name w:val="Header Char1"/>
    <w:basedOn w:val="a0"/>
    <w:uiPriority w:val="99"/>
    <w:semiHidden/>
    <w:rsid w:val="009C7A8F"/>
    <w:rPr>
      <w:rFonts w:ascii="TimesET" w:hAnsi="TimesET" w:hint="default"/>
      <w:sz w:val="24"/>
      <w:szCs w:val="24"/>
      <w:lang w:eastAsia="en-US"/>
    </w:rPr>
  </w:style>
  <w:style w:type="character" w:customStyle="1" w:styleId="1ff0">
    <w:name w:val="Ниж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FooterChar1">
    <w:name w:val="Footer Char1"/>
    <w:basedOn w:val="a0"/>
    <w:uiPriority w:val="99"/>
    <w:semiHidden/>
    <w:rsid w:val="009C7A8F"/>
    <w:rPr>
      <w:rFonts w:ascii="TimesET" w:hAnsi="TimesET" w:hint="default"/>
      <w:sz w:val="24"/>
      <w:szCs w:val="24"/>
      <w:lang w:eastAsia="en-US"/>
    </w:rPr>
  </w:style>
  <w:style w:type="character" w:customStyle="1" w:styleId="BodyTextChar1">
    <w:name w:val="Body Text Char1"/>
    <w:basedOn w:val="a0"/>
    <w:uiPriority w:val="99"/>
    <w:semiHidden/>
    <w:rsid w:val="009C7A8F"/>
    <w:rPr>
      <w:rFonts w:ascii="TimesET" w:hAnsi="TimesET" w:hint="default"/>
      <w:sz w:val="24"/>
      <w:szCs w:val="24"/>
      <w:lang w:eastAsia="en-US"/>
    </w:rPr>
  </w:style>
  <w:style w:type="character" w:customStyle="1" w:styleId="BodyTextIndentChar1">
    <w:name w:val="Body Text Indent Char1"/>
    <w:basedOn w:val="a0"/>
    <w:uiPriority w:val="99"/>
    <w:semiHidden/>
    <w:rsid w:val="009C7A8F"/>
    <w:rPr>
      <w:rFonts w:ascii="TimesET" w:hAnsi="TimesET" w:hint="default"/>
      <w:sz w:val="24"/>
      <w:szCs w:val="24"/>
      <w:lang w:eastAsia="en-US"/>
    </w:rPr>
  </w:style>
  <w:style w:type="character" w:customStyle="1" w:styleId="BodyText2Char1">
    <w:name w:val="Body Text 2 Char1"/>
    <w:basedOn w:val="a0"/>
    <w:uiPriority w:val="99"/>
    <w:semiHidden/>
    <w:rsid w:val="009C7A8F"/>
    <w:rPr>
      <w:rFonts w:ascii="TimesET" w:hAnsi="TimesET" w:hint="default"/>
      <w:sz w:val="24"/>
      <w:szCs w:val="24"/>
      <w:lang w:eastAsia="en-US"/>
    </w:rPr>
  </w:style>
  <w:style w:type="character" w:customStyle="1" w:styleId="BodyText3Char1">
    <w:name w:val="Body Text 3 Char1"/>
    <w:basedOn w:val="a0"/>
    <w:uiPriority w:val="99"/>
    <w:semiHidden/>
    <w:rsid w:val="009C7A8F"/>
    <w:rPr>
      <w:rFonts w:ascii="TimesET" w:hAnsi="TimesET" w:hint="default"/>
      <w:sz w:val="16"/>
      <w:szCs w:val="16"/>
      <w:lang w:eastAsia="en-US"/>
    </w:rPr>
  </w:style>
  <w:style w:type="paragraph" w:customStyle="1" w:styleId="xl379">
    <w:name w:val="xl379"/>
    <w:basedOn w:val="a"/>
    <w:rsid w:val="000041E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80">
    <w:name w:val="xl380"/>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81">
    <w:name w:val="xl381"/>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82">
    <w:name w:val="xl382"/>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83">
    <w:name w:val="xl383"/>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84">
    <w:name w:val="xl384"/>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85">
    <w:name w:val="xl385"/>
    <w:basedOn w:val="a"/>
    <w:rsid w:val="000041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6">
    <w:name w:val="xl386"/>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87">
    <w:name w:val="xl387"/>
    <w:basedOn w:val="a"/>
    <w:rsid w:val="000041E5"/>
    <w:pPr>
      <w:spacing w:before="100" w:beforeAutospacing="1" w:after="100" w:afterAutospacing="1"/>
      <w:jc w:val="center"/>
      <w:textAlignment w:val="top"/>
    </w:pPr>
  </w:style>
  <w:style w:type="character" w:customStyle="1" w:styleId="afffff5">
    <w:name w:val="Цветовое выделение для Текст"/>
    <w:uiPriority w:val="99"/>
    <w:rsid w:val="007E0133"/>
  </w:style>
</w:styles>
</file>

<file path=word/webSettings.xml><?xml version="1.0" encoding="utf-8"?>
<w:webSettings xmlns:r="http://schemas.openxmlformats.org/officeDocument/2006/relationships" xmlns:w="http://schemas.openxmlformats.org/wordprocessingml/2006/main">
  <w:divs>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46346803">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127550860">
      <w:bodyDiv w:val="1"/>
      <w:marLeft w:val="0"/>
      <w:marRight w:val="0"/>
      <w:marTop w:val="0"/>
      <w:marBottom w:val="0"/>
      <w:divBdr>
        <w:top w:val="none" w:sz="0" w:space="0" w:color="auto"/>
        <w:left w:val="none" w:sz="0" w:space="0" w:color="auto"/>
        <w:bottom w:val="none" w:sz="0" w:space="0" w:color="auto"/>
        <w:right w:val="none" w:sz="0" w:space="0" w:color="auto"/>
      </w:divBdr>
    </w:div>
    <w:div w:id="164785709">
      <w:bodyDiv w:val="1"/>
      <w:marLeft w:val="0"/>
      <w:marRight w:val="0"/>
      <w:marTop w:val="0"/>
      <w:marBottom w:val="0"/>
      <w:divBdr>
        <w:top w:val="none" w:sz="0" w:space="0" w:color="auto"/>
        <w:left w:val="none" w:sz="0" w:space="0" w:color="auto"/>
        <w:bottom w:val="none" w:sz="0" w:space="0" w:color="auto"/>
        <w:right w:val="none" w:sz="0" w:space="0" w:color="auto"/>
      </w:divBdr>
    </w:div>
    <w:div w:id="226889582">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275452572">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80374039">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497500793">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566847195">
      <w:bodyDiv w:val="1"/>
      <w:marLeft w:val="0"/>
      <w:marRight w:val="0"/>
      <w:marTop w:val="0"/>
      <w:marBottom w:val="0"/>
      <w:divBdr>
        <w:top w:val="none" w:sz="0" w:space="0" w:color="auto"/>
        <w:left w:val="none" w:sz="0" w:space="0" w:color="auto"/>
        <w:bottom w:val="none" w:sz="0" w:space="0" w:color="auto"/>
        <w:right w:val="none" w:sz="0" w:space="0" w:color="auto"/>
      </w:divBdr>
    </w:div>
    <w:div w:id="639770570">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7292514">
      <w:bodyDiv w:val="1"/>
      <w:marLeft w:val="0"/>
      <w:marRight w:val="0"/>
      <w:marTop w:val="0"/>
      <w:marBottom w:val="0"/>
      <w:divBdr>
        <w:top w:val="none" w:sz="0" w:space="0" w:color="auto"/>
        <w:left w:val="none" w:sz="0" w:space="0" w:color="auto"/>
        <w:bottom w:val="none" w:sz="0" w:space="0" w:color="auto"/>
        <w:right w:val="none" w:sz="0" w:space="0" w:color="auto"/>
      </w:divBdr>
    </w:div>
    <w:div w:id="694430001">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37393703">
      <w:bodyDiv w:val="1"/>
      <w:marLeft w:val="0"/>
      <w:marRight w:val="0"/>
      <w:marTop w:val="0"/>
      <w:marBottom w:val="0"/>
      <w:divBdr>
        <w:top w:val="none" w:sz="0" w:space="0" w:color="auto"/>
        <w:left w:val="none" w:sz="0" w:space="0" w:color="auto"/>
        <w:bottom w:val="none" w:sz="0" w:space="0" w:color="auto"/>
        <w:right w:val="none" w:sz="0" w:space="0" w:color="auto"/>
      </w:divBdr>
    </w:div>
    <w:div w:id="1060131339">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48806487">
      <w:bodyDiv w:val="1"/>
      <w:marLeft w:val="0"/>
      <w:marRight w:val="0"/>
      <w:marTop w:val="0"/>
      <w:marBottom w:val="0"/>
      <w:divBdr>
        <w:top w:val="none" w:sz="0" w:space="0" w:color="auto"/>
        <w:left w:val="none" w:sz="0" w:space="0" w:color="auto"/>
        <w:bottom w:val="none" w:sz="0" w:space="0" w:color="auto"/>
        <w:right w:val="none" w:sz="0" w:space="0" w:color="auto"/>
      </w:divBdr>
    </w:div>
    <w:div w:id="1263222854">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07733920">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30786214">
      <w:bodyDiv w:val="1"/>
      <w:marLeft w:val="0"/>
      <w:marRight w:val="0"/>
      <w:marTop w:val="0"/>
      <w:marBottom w:val="0"/>
      <w:divBdr>
        <w:top w:val="none" w:sz="0" w:space="0" w:color="auto"/>
        <w:left w:val="none" w:sz="0" w:space="0" w:color="auto"/>
        <w:bottom w:val="none" w:sz="0" w:space="0" w:color="auto"/>
        <w:right w:val="none" w:sz="0" w:space="0" w:color="auto"/>
      </w:divBdr>
    </w:div>
    <w:div w:id="1330988727">
      <w:bodyDiv w:val="1"/>
      <w:marLeft w:val="0"/>
      <w:marRight w:val="0"/>
      <w:marTop w:val="0"/>
      <w:marBottom w:val="0"/>
      <w:divBdr>
        <w:top w:val="none" w:sz="0" w:space="0" w:color="auto"/>
        <w:left w:val="none" w:sz="0" w:space="0" w:color="auto"/>
        <w:bottom w:val="none" w:sz="0" w:space="0" w:color="auto"/>
        <w:right w:val="none" w:sz="0" w:space="0" w:color="auto"/>
      </w:divBdr>
    </w:div>
    <w:div w:id="1347708403">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1585431">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547177118">
      <w:bodyDiv w:val="1"/>
      <w:marLeft w:val="0"/>
      <w:marRight w:val="0"/>
      <w:marTop w:val="0"/>
      <w:marBottom w:val="0"/>
      <w:divBdr>
        <w:top w:val="none" w:sz="0" w:space="0" w:color="auto"/>
        <w:left w:val="none" w:sz="0" w:space="0" w:color="auto"/>
        <w:bottom w:val="none" w:sz="0" w:space="0" w:color="auto"/>
        <w:right w:val="none" w:sz="0" w:space="0" w:color="auto"/>
      </w:divBdr>
    </w:div>
    <w:div w:id="1593009443">
      <w:bodyDiv w:val="1"/>
      <w:marLeft w:val="0"/>
      <w:marRight w:val="0"/>
      <w:marTop w:val="0"/>
      <w:marBottom w:val="0"/>
      <w:divBdr>
        <w:top w:val="none" w:sz="0" w:space="0" w:color="auto"/>
        <w:left w:val="none" w:sz="0" w:space="0" w:color="auto"/>
        <w:bottom w:val="none" w:sz="0" w:space="0" w:color="auto"/>
        <w:right w:val="none" w:sz="0" w:space="0" w:color="auto"/>
      </w:divBdr>
    </w:div>
    <w:div w:id="1619599528">
      <w:bodyDiv w:val="1"/>
      <w:marLeft w:val="0"/>
      <w:marRight w:val="0"/>
      <w:marTop w:val="0"/>
      <w:marBottom w:val="0"/>
      <w:divBdr>
        <w:top w:val="none" w:sz="0" w:space="0" w:color="auto"/>
        <w:left w:val="none" w:sz="0" w:space="0" w:color="auto"/>
        <w:bottom w:val="none" w:sz="0" w:space="0" w:color="auto"/>
        <w:right w:val="none" w:sz="0" w:space="0" w:color="auto"/>
      </w:divBdr>
    </w:div>
    <w:div w:id="1619920097">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47540379">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0080401">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0979499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784298699">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818522609">
      <w:bodyDiv w:val="1"/>
      <w:marLeft w:val="0"/>
      <w:marRight w:val="0"/>
      <w:marTop w:val="0"/>
      <w:marBottom w:val="0"/>
      <w:divBdr>
        <w:top w:val="none" w:sz="0" w:space="0" w:color="auto"/>
        <w:left w:val="none" w:sz="0" w:space="0" w:color="auto"/>
        <w:bottom w:val="none" w:sz="0" w:space="0" w:color="auto"/>
        <w:right w:val="none" w:sz="0" w:space="0" w:color="auto"/>
      </w:divBdr>
    </w:div>
    <w:div w:id="1856339732">
      <w:bodyDiv w:val="1"/>
      <w:marLeft w:val="0"/>
      <w:marRight w:val="0"/>
      <w:marTop w:val="0"/>
      <w:marBottom w:val="0"/>
      <w:divBdr>
        <w:top w:val="none" w:sz="0" w:space="0" w:color="auto"/>
        <w:left w:val="none" w:sz="0" w:space="0" w:color="auto"/>
        <w:bottom w:val="none" w:sz="0" w:space="0" w:color="auto"/>
        <w:right w:val="none" w:sz="0" w:space="0" w:color="auto"/>
      </w:divBdr>
    </w:div>
    <w:div w:id="1911967105">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1964843984">
      <w:bodyDiv w:val="1"/>
      <w:marLeft w:val="0"/>
      <w:marRight w:val="0"/>
      <w:marTop w:val="0"/>
      <w:marBottom w:val="0"/>
      <w:divBdr>
        <w:top w:val="none" w:sz="0" w:space="0" w:color="auto"/>
        <w:left w:val="none" w:sz="0" w:space="0" w:color="auto"/>
        <w:bottom w:val="none" w:sz="0" w:space="0" w:color="auto"/>
        <w:right w:val="none" w:sz="0" w:space="0" w:color="auto"/>
      </w:divBdr>
    </w:div>
    <w:div w:id="1999771072">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17616230">
      <w:bodyDiv w:val="1"/>
      <w:marLeft w:val="0"/>
      <w:marRight w:val="0"/>
      <w:marTop w:val="0"/>
      <w:marBottom w:val="0"/>
      <w:divBdr>
        <w:top w:val="none" w:sz="0" w:space="0" w:color="auto"/>
        <w:left w:val="none" w:sz="0" w:space="0" w:color="auto"/>
        <w:bottom w:val="none" w:sz="0" w:space="0" w:color="auto"/>
        <w:right w:val="none" w:sz="0" w:space="0" w:color="auto"/>
      </w:divBdr>
    </w:div>
    <w:div w:id="2080131873">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04107202">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 w:id="21459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B15F-749A-4137-A293-A674B865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Pages>
  <Words>1406</Words>
  <Characters>8015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29</cp:revision>
  <dcterms:created xsi:type="dcterms:W3CDTF">2017-12-28T11:38:00Z</dcterms:created>
  <dcterms:modified xsi:type="dcterms:W3CDTF">2019-05-24T10:18:00Z</dcterms:modified>
</cp:coreProperties>
</file>