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0D" w:rsidRDefault="00EC6F0D">
      <w:pPr>
        <w:pStyle w:val="14"/>
        <w:rPr>
          <w:b w:val="0"/>
          <w:sz w:val="20"/>
        </w:rPr>
      </w:pPr>
      <w:r>
        <w:rPr>
          <w:sz w:val="20"/>
        </w:rPr>
        <w:t>МУНИЦИПАЛЬНЫЙ КОНТРАКТ №</w:t>
      </w:r>
      <w:r w:rsidR="00172646">
        <w:rPr>
          <w:sz w:val="20"/>
        </w:rPr>
        <w:t>1</w:t>
      </w:r>
      <w:r w:rsidR="00887806">
        <w:rPr>
          <w:sz w:val="20"/>
        </w:rPr>
        <w:t>6</w:t>
      </w:r>
    </w:p>
    <w:p w:rsidR="00EC6F0D" w:rsidRDefault="00EC6F0D">
      <w:pPr>
        <w:pStyle w:val="14"/>
        <w:rPr>
          <w:b w:val="0"/>
          <w:sz w:val="20"/>
        </w:rPr>
      </w:pPr>
      <w:r>
        <w:rPr>
          <w:b w:val="0"/>
          <w:sz w:val="20"/>
        </w:rPr>
        <w:t xml:space="preserve">на выполнение работ по зимнему содержанию местных автомобильных  дорог  </w:t>
      </w:r>
    </w:p>
    <w:p w:rsidR="00EC6F0D" w:rsidRDefault="00EC6F0D">
      <w:pPr>
        <w:pStyle w:val="14"/>
        <w:rPr>
          <w:b w:val="0"/>
          <w:sz w:val="20"/>
        </w:rPr>
      </w:pPr>
      <w:r>
        <w:rPr>
          <w:b w:val="0"/>
          <w:sz w:val="20"/>
        </w:rPr>
        <w:t xml:space="preserve">Шераутского сельского поселения Комсомольского района Чувашской Республики </w:t>
      </w:r>
    </w:p>
    <w:p w:rsidR="00EC6F0D" w:rsidRDefault="00EF2891">
      <w:pPr>
        <w:pStyle w:val="14"/>
        <w:rPr>
          <w:b w:val="0"/>
          <w:sz w:val="20"/>
        </w:rPr>
      </w:pPr>
      <w:r>
        <w:rPr>
          <w:b w:val="0"/>
          <w:sz w:val="20"/>
        </w:rPr>
        <w:t xml:space="preserve">на </w:t>
      </w:r>
      <w:r w:rsidR="00EB2E94">
        <w:rPr>
          <w:b w:val="0"/>
          <w:sz w:val="20"/>
        </w:rPr>
        <w:t>4 квартал</w:t>
      </w:r>
      <w:r w:rsidR="004C42EF">
        <w:rPr>
          <w:b w:val="0"/>
          <w:sz w:val="20"/>
        </w:rPr>
        <w:t xml:space="preserve"> 201</w:t>
      </w:r>
      <w:r w:rsidR="00EB2E94">
        <w:rPr>
          <w:b w:val="0"/>
          <w:sz w:val="20"/>
        </w:rPr>
        <w:t>9</w:t>
      </w:r>
      <w:r>
        <w:rPr>
          <w:b w:val="0"/>
          <w:sz w:val="20"/>
        </w:rPr>
        <w:t xml:space="preserve"> </w:t>
      </w:r>
      <w:r w:rsidR="00EC6F0D">
        <w:rPr>
          <w:b w:val="0"/>
          <w:sz w:val="20"/>
        </w:rPr>
        <w:t>год.</w:t>
      </w:r>
    </w:p>
    <w:p w:rsidR="00EC6F0D" w:rsidRDefault="00EC6F0D">
      <w:pPr>
        <w:pStyle w:val="14"/>
        <w:rPr>
          <w:b w:val="0"/>
          <w:sz w:val="20"/>
        </w:rPr>
      </w:pPr>
    </w:p>
    <w:p w:rsidR="00C27556" w:rsidRDefault="00C27556">
      <w:pPr>
        <w:pStyle w:val="14"/>
        <w:rPr>
          <w:b w:val="0"/>
          <w:sz w:val="20"/>
        </w:rPr>
      </w:pPr>
    </w:p>
    <w:p w:rsidR="00480B9D" w:rsidRDefault="00480B9D">
      <w:pPr>
        <w:pStyle w:val="14"/>
        <w:rPr>
          <w:b w:val="0"/>
          <w:sz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ерауты</w:t>
      </w:r>
      <w:proofErr w:type="spellEnd"/>
      <w:r>
        <w:rPr>
          <w:sz w:val="20"/>
          <w:szCs w:val="20"/>
        </w:rPr>
        <w:t xml:space="preserve">                                                                                 </w:t>
      </w:r>
      <w:r w:rsidR="007F17D3">
        <w:rPr>
          <w:sz w:val="20"/>
          <w:szCs w:val="20"/>
        </w:rPr>
        <w:t xml:space="preserve"> </w:t>
      </w:r>
      <w:r w:rsidR="00FB18EA">
        <w:rPr>
          <w:sz w:val="20"/>
          <w:szCs w:val="20"/>
        </w:rPr>
        <w:t xml:space="preserve">                                  </w:t>
      </w:r>
      <w:r w:rsidR="000F62FD" w:rsidRPr="00172646">
        <w:rPr>
          <w:sz w:val="20"/>
          <w:szCs w:val="20"/>
          <w:u w:val="single"/>
        </w:rPr>
        <w:t xml:space="preserve">  </w:t>
      </w:r>
      <w:r w:rsidR="000D6117" w:rsidRPr="00172646">
        <w:rPr>
          <w:sz w:val="20"/>
          <w:szCs w:val="20"/>
          <w:u w:val="single"/>
        </w:rPr>
        <w:t xml:space="preserve"> </w:t>
      </w:r>
      <w:r w:rsidR="00E306CA" w:rsidRPr="00172646">
        <w:rPr>
          <w:sz w:val="20"/>
          <w:szCs w:val="20"/>
          <w:u w:val="single"/>
        </w:rPr>
        <w:t>«</w:t>
      </w:r>
      <w:r w:rsidR="00EB2E94">
        <w:rPr>
          <w:sz w:val="20"/>
          <w:szCs w:val="20"/>
          <w:u w:val="single"/>
        </w:rPr>
        <w:t>11</w:t>
      </w:r>
      <w:r w:rsidR="004D3DB8" w:rsidRPr="00172646">
        <w:rPr>
          <w:sz w:val="20"/>
          <w:szCs w:val="20"/>
          <w:u w:val="single"/>
        </w:rPr>
        <w:t>»</w:t>
      </w:r>
      <w:r w:rsidR="00172646" w:rsidRPr="00172646">
        <w:rPr>
          <w:sz w:val="20"/>
          <w:szCs w:val="20"/>
          <w:u w:val="single"/>
        </w:rPr>
        <w:t xml:space="preserve"> ноября</w:t>
      </w:r>
      <w:r w:rsidR="00EB2E94">
        <w:rPr>
          <w:sz w:val="20"/>
          <w:szCs w:val="20"/>
          <w:u w:val="single"/>
        </w:rPr>
        <w:t xml:space="preserve"> 2019</w:t>
      </w:r>
      <w:r w:rsidRPr="00172646">
        <w:rPr>
          <w:sz w:val="20"/>
          <w:szCs w:val="20"/>
          <w:u w:val="single"/>
        </w:rPr>
        <w:t>г.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Администрация Шераутского сельского поселения Комсомольского района Чувашской Республики, именуемая в дальнейшем "Заказчик", в лице главы </w:t>
      </w:r>
      <w:r w:rsidR="000A6607">
        <w:rPr>
          <w:sz w:val="20"/>
          <w:szCs w:val="20"/>
        </w:rPr>
        <w:t xml:space="preserve">сельского поселения Маштанова Сергея </w:t>
      </w:r>
      <w:r w:rsidR="0027185F">
        <w:rPr>
          <w:sz w:val="20"/>
          <w:szCs w:val="20"/>
        </w:rPr>
        <w:t>М</w:t>
      </w:r>
      <w:r w:rsidR="000A6607">
        <w:rPr>
          <w:sz w:val="20"/>
          <w:szCs w:val="20"/>
        </w:rPr>
        <w:t>ихайловича,</w:t>
      </w:r>
      <w:r>
        <w:rPr>
          <w:sz w:val="20"/>
          <w:szCs w:val="20"/>
        </w:rPr>
        <w:t xml:space="preserve"> действующего на основании Устава с одной стороны и СХПК «Победа»</w:t>
      </w:r>
      <w:r w:rsidR="004C42EF">
        <w:rPr>
          <w:sz w:val="20"/>
          <w:szCs w:val="20"/>
        </w:rPr>
        <w:t xml:space="preserve"> Комсомольского района Чувашской Республики</w:t>
      </w:r>
      <w:r>
        <w:rPr>
          <w:sz w:val="20"/>
          <w:szCs w:val="20"/>
        </w:rPr>
        <w:t>, именуемый в дальнейшем "Подрядчик", в лице председателя</w:t>
      </w:r>
      <w:r w:rsidR="00AC77E3">
        <w:rPr>
          <w:sz w:val="20"/>
          <w:szCs w:val="20"/>
        </w:rPr>
        <w:t xml:space="preserve"> </w:t>
      </w:r>
      <w:r w:rsidR="008679C4">
        <w:rPr>
          <w:sz w:val="20"/>
          <w:szCs w:val="20"/>
        </w:rPr>
        <w:t>Ефремова Валерия Витальевича</w:t>
      </w:r>
      <w:r w:rsidR="00AC77E3">
        <w:rPr>
          <w:sz w:val="20"/>
          <w:szCs w:val="20"/>
        </w:rPr>
        <w:t>,</w:t>
      </w:r>
      <w:r>
        <w:rPr>
          <w:sz w:val="20"/>
          <w:szCs w:val="20"/>
        </w:rPr>
        <w:t xml:space="preserve"> действующего на основании Устава, с другой стороны, заключили настоящий Муниципальный Контракт (далее – Контракт) о нижеследующем:</w:t>
      </w:r>
      <w:proofErr w:type="gramEnd"/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1. Предмет Контракта.</w:t>
      </w:r>
    </w:p>
    <w:p w:rsidR="00EC6F0D" w:rsidRDefault="00EC6F0D">
      <w:pPr>
        <w:keepNext/>
        <w:keepLines/>
        <w:widowControl w:val="0"/>
        <w:suppressLineNumbers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1.1. Заказчик поручает, а Подрядчик принимает на себя обязательства по зимнему  содержанию  местных автомобильных  дорог Шераутского  сельского поселения Комсомольского района </w:t>
      </w:r>
      <w:r w:rsidR="00CB4756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на</w:t>
      </w:r>
      <w:r w:rsidR="004D3DB8">
        <w:rPr>
          <w:sz w:val="20"/>
          <w:szCs w:val="20"/>
        </w:rPr>
        <w:t xml:space="preserve"> </w:t>
      </w:r>
      <w:r w:rsidR="008679C4">
        <w:rPr>
          <w:sz w:val="20"/>
          <w:szCs w:val="20"/>
        </w:rPr>
        <w:t>4 квартал</w:t>
      </w:r>
      <w:r w:rsidR="004C42EF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8679C4">
        <w:rPr>
          <w:sz w:val="20"/>
          <w:szCs w:val="20"/>
        </w:rPr>
        <w:t>9</w:t>
      </w:r>
      <w:r>
        <w:rPr>
          <w:sz w:val="20"/>
          <w:szCs w:val="20"/>
        </w:rPr>
        <w:t xml:space="preserve"> года, а Заказчик обязуется принять и оплатить выполненную работу. </w:t>
      </w:r>
    </w:p>
    <w:p w:rsidR="00EC6F0D" w:rsidRDefault="00EC6F0D">
      <w:pPr>
        <w:keepNext/>
        <w:keepLines/>
        <w:widowControl w:val="0"/>
        <w:suppressLineNumbers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1.2. Подрядчик обязуется выполнить весь перечень работ по зимнему содержанию местных  автомобильных  дорог  Шераутского сельского поселения Комсомольского района </w:t>
      </w:r>
      <w:r w:rsidR="00CB4756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на</w:t>
      </w:r>
      <w:r w:rsidR="004D3DB8">
        <w:rPr>
          <w:sz w:val="20"/>
          <w:szCs w:val="20"/>
        </w:rPr>
        <w:t xml:space="preserve"> </w:t>
      </w:r>
      <w:r w:rsidR="008679C4">
        <w:rPr>
          <w:sz w:val="20"/>
          <w:szCs w:val="20"/>
        </w:rPr>
        <w:t>4 квартал 2019</w:t>
      </w:r>
      <w:r>
        <w:rPr>
          <w:sz w:val="20"/>
          <w:szCs w:val="20"/>
        </w:rPr>
        <w:t xml:space="preserve"> года в соответствии с условиями настоящего Контракта. Полный перечень работ приведен в приложении №1, который является неотъемлемой частью настоящего Контракта.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1.3. Заказчик обязуется создать Подрядчику необходимые условия для выполнения работ по настоящему Контракту, принять их результат и оплатить обусловленную настоящим Контрактом цену.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B7BD9" w:rsidRDefault="00EB7BD9">
      <w:pPr>
        <w:spacing w:after="0"/>
        <w:ind w:firstLine="540"/>
        <w:jc w:val="center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2. Цена Контракта, форма, сроки и порядок оплаты.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2.1. Цена настоящего Контракта </w:t>
      </w:r>
      <w:proofErr w:type="gramStart"/>
      <w:r>
        <w:rPr>
          <w:sz w:val="20"/>
          <w:szCs w:val="20"/>
        </w:rPr>
        <w:t xml:space="preserve">составляет </w:t>
      </w:r>
      <w:r w:rsidR="00A964E8">
        <w:rPr>
          <w:b/>
          <w:color w:val="000000" w:themeColor="text1"/>
          <w:sz w:val="20"/>
          <w:szCs w:val="20"/>
        </w:rPr>
        <w:t>34 380</w:t>
      </w:r>
      <w:r w:rsidR="00A964E8" w:rsidRPr="00A964E8">
        <w:rPr>
          <w:b/>
          <w:color w:val="000000" w:themeColor="text1"/>
          <w:sz w:val="20"/>
          <w:szCs w:val="20"/>
        </w:rPr>
        <w:t xml:space="preserve"> </w:t>
      </w:r>
      <w:r w:rsidRPr="00A964E8">
        <w:rPr>
          <w:b/>
          <w:sz w:val="20"/>
          <w:szCs w:val="20"/>
        </w:rPr>
        <w:t>рублей</w:t>
      </w:r>
      <w:r w:rsidR="00A964E8">
        <w:rPr>
          <w:b/>
          <w:color w:val="000000" w:themeColor="text1"/>
          <w:sz w:val="20"/>
          <w:szCs w:val="20"/>
        </w:rPr>
        <w:t xml:space="preserve"> 20 копеек</w:t>
      </w:r>
      <w:r w:rsidR="00A964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и  является</w:t>
      </w:r>
      <w:proofErr w:type="gramEnd"/>
      <w:r>
        <w:rPr>
          <w:sz w:val="20"/>
          <w:szCs w:val="20"/>
        </w:rPr>
        <w:t xml:space="preserve"> твердой и не может изменяться в ходе его исполнения.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2.2. Заказчик осуществляет оплату за выполненные работы путем перечисления денежных средств на расчетный счет Подрядчика на основании актов выполненных работ формы КС-2, справок стоимости выполненных работ по форме КС-3 и счетов-фактур. </w:t>
      </w:r>
    </w:p>
    <w:p w:rsidR="00A964E8" w:rsidRDefault="00EC6F0D" w:rsidP="00A964E8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A964E8">
        <w:rPr>
          <w:sz w:val="20"/>
          <w:szCs w:val="20"/>
        </w:rPr>
        <w:t>Финансирование работ по настоящему Контракту осуществляется за счет местного бюджета Шераутского сельского поселения Комсомольского района</w:t>
      </w:r>
      <w:r w:rsidR="00A964E8" w:rsidRPr="00F612EF">
        <w:rPr>
          <w:sz w:val="20"/>
          <w:szCs w:val="20"/>
        </w:rPr>
        <w:t xml:space="preserve"> </w:t>
      </w:r>
      <w:r w:rsidR="00A964E8">
        <w:rPr>
          <w:sz w:val="20"/>
          <w:szCs w:val="20"/>
        </w:rPr>
        <w:t xml:space="preserve">Чувашской Республики в сумме </w:t>
      </w:r>
      <w:r w:rsidR="00A964E8">
        <w:rPr>
          <w:b/>
          <w:sz w:val="20"/>
          <w:szCs w:val="20"/>
        </w:rPr>
        <w:t xml:space="preserve"> 25 808 </w:t>
      </w:r>
      <w:r w:rsidR="00A964E8">
        <w:rPr>
          <w:sz w:val="20"/>
          <w:szCs w:val="20"/>
        </w:rPr>
        <w:t xml:space="preserve">рублей </w:t>
      </w:r>
      <w:r w:rsidR="00A964E8">
        <w:rPr>
          <w:b/>
          <w:sz w:val="20"/>
          <w:szCs w:val="20"/>
        </w:rPr>
        <w:t>2</w:t>
      </w:r>
      <w:r w:rsidR="00A964E8" w:rsidRPr="000B6B69">
        <w:rPr>
          <w:b/>
          <w:sz w:val="20"/>
          <w:szCs w:val="20"/>
        </w:rPr>
        <w:t>0</w:t>
      </w:r>
      <w:r w:rsidR="00A964E8">
        <w:rPr>
          <w:sz w:val="20"/>
          <w:szCs w:val="20"/>
        </w:rPr>
        <w:t xml:space="preserve"> копеек, за счет республиканского бюджета Чувашской Республики в сумме </w:t>
      </w:r>
      <w:r w:rsidR="00A964E8">
        <w:rPr>
          <w:b/>
          <w:sz w:val="20"/>
          <w:szCs w:val="20"/>
        </w:rPr>
        <w:t xml:space="preserve"> 8 572</w:t>
      </w:r>
      <w:r w:rsidR="00A964E8">
        <w:rPr>
          <w:sz w:val="20"/>
          <w:szCs w:val="20"/>
        </w:rPr>
        <w:t xml:space="preserve"> рублей, </w:t>
      </w:r>
      <w:r w:rsidR="00A964E8" w:rsidRPr="000B6B69">
        <w:rPr>
          <w:b/>
          <w:sz w:val="20"/>
          <w:szCs w:val="20"/>
        </w:rPr>
        <w:t>00</w:t>
      </w:r>
      <w:r w:rsidR="00A964E8">
        <w:rPr>
          <w:sz w:val="20"/>
          <w:szCs w:val="20"/>
        </w:rPr>
        <w:t xml:space="preserve"> копеек.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ED75BD">
        <w:rPr>
          <w:sz w:val="20"/>
          <w:szCs w:val="20"/>
        </w:rPr>
        <w:t xml:space="preserve">Срок оплаты: в течение 30 календарных дней после подписания </w:t>
      </w:r>
      <w:proofErr w:type="spellStart"/>
      <w:proofErr w:type="gramStart"/>
      <w:r w:rsidR="00ED75BD">
        <w:rPr>
          <w:sz w:val="20"/>
          <w:szCs w:val="20"/>
        </w:rPr>
        <w:t>счет-фактуры</w:t>
      </w:r>
      <w:proofErr w:type="spellEnd"/>
      <w:proofErr w:type="gramEnd"/>
      <w:r w:rsidR="00ED75BD">
        <w:rPr>
          <w:sz w:val="20"/>
          <w:szCs w:val="20"/>
        </w:rPr>
        <w:t>.</w:t>
      </w:r>
    </w:p>
    <w:p w:rsidR="00ED75BD" w:rsidRDefault="00ED75B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3.Место, условия и сроки выполнения работ.</w:t>
      </w:r>
    </w:p>
    <w:p w:rsidR="00EC6F0D" w:rsidRDefault="00EC6F0D">
      <w:pPr>
        <w:keepNext/>
        <w:keepLines/>
        <w:widowControl w:val="0"/>
        <w:suppressLineNumbers/>
        <w:spacing w:after="0"/>
        <w:ind w:firstLine="540"/>
        <w:rPr>
          <w:sz w:val="20"/>
        </w:rPr>
      </w:pPr>
      <w:r>
        <w:rPr>
          <w:sz w:val="20"/>
          <w:szCs w:val="20"/>
        </w:rPr>
        <w:t xml:space="preserve">3.1. Место выполнения работ: Чувашская Республика, Комсомольский район, </w:t>
      </w:r>
      <w:proofErr w:type="spellStart"/>
      <w:r>
        <w:rPr>
          <w:sz w:val="20"/>
          <w:szCs w:val="20"/>
        </w:rPr>
        <w:t>Шераутское</w:t>
      </w:r>
      <w:proofErr w:type="spellEnd"/>
      <w:r>
        <w:rPr>
          <w:sz w:val="20"/>
          <w:szCs w:val="20"/>
        </w:rPr>
        <w:t xml:space="preserve"> сельское поселение.</w:t>
      </w:r>
    </w:p>
    <w:p w:rsidR="00EC6F0D" w:rsidRDefault="00EC6F0D">
      <w:pPr>
        <w:pStyle w:val="30"/>
        <w:tabs>
          <w:tab w:val="clear" w:pos="432"/>
        </w:tabs>
        <w:ind w:left="0" w:firstLine="540"/>
        <w:rPr>
          <w:sz w:val="20"/>
        </w:rPr>
      </w:pPr>
      <w:r>
        <w:rPr>
          <w:sz w:val="20"/>
        </w:rPr>
        <w:t xml:space="preserve">3.2. Сроки выполнения работ: </w:t>
      </w:r>
    </w:p>
    <w:p w:rsidR="00EC6F0D" w:rsidRDefault="00EC6F0D">
      <w:pPr>
        <w:pStyle w:val="30"/>
        <w:tabs>
          <w:tab w:val="clear" w:pos="432"/>
        </w:tabs>
        <w:ind w:left="0" w:firstLine="540"/>
        <w:rPr>
          <w:sz w:val="20"/>
        </w:rPr>
      </w:pPr>
      <w:r>
        <w:rPr>
          <w:sz w:val="20"/>
        </w:rPr>
        <w:t xml:space="preserve">        - начало</w:t>
      </w:r>
      <w:r>
        <w:rPr>
          <w:b/>
          <w:sz w:val="20"/>
        </w:rPr>
        <w:t xml:space="preserve">      – </w:t>
      </w:r>
      <w:r w:rsidR="000D6117">
        <w:rPr>
          <w:b/>
          <w:sz w:val="20"/>
        </w:rPr>
        <w:t xml:space="preserve"> </w:t>
      </w:r>
      <w:r>
        <w:rPr>
          <w:b/>
          <w:sz w:val="20"/>
        </w:rPr>
        <w:t>«</w:t>
      </w:r>
      <w:r w:rsidR="008679C4">
        <w:rPr>
          <w:b/>
          <w:sz w:val="20"/>
        </w:rPr>
        <w:t>1</w:t>
      </w:r>
      <w:r w:rsidR="004D3DB8">
        <w:rPr>
          <w:b/>
          <w:sz w:val="20"/>
        </w:rPr>
        <w:t xml:space="preserve">1» </w:t>
      </w:r>
      <w:r w:rsidR="008679C4">
        <w:rPr>
          <w:b/>
          <w:sz w:val="20"/>
        </w:rPr>
        <w:t>ноября</w:t>
      </w:r>
      <w:r>
        <w:rPr>
          <w:b/>
          <w:sz w:val="20"/>
        </w:rPr>
        <w:t xml:space="preserve"> 201</w:t>
      </w:r>
      <w:r w:rsidR="008679C4">
        <w:rPr>
          <w:b/>
          <w:sz w:val="20"/>
        </w:rPr>
        <w:t>9</w:t>
      </w:r>
      <w:r>
        <w:rPr>
          <w:b/>
          <w:sz w:val="20"/>
        </w:rPr>
        <w:t xml:space="preserve"> года;</w:t>
      </w:r>
    </w:p>
    <w:p w:rsidR="00EC6F0D" w:rsidRDefault="00EC6F0D">
      <w:pPr>
        <w:pStyle w:val="30"/>
        <w:tabs>
          <w:tab w:val="clear" w:pos="432"/>
        </w:tabs>
        <w:ind w:left="0" w:firstLine="540"/>
        <w:rPr>
          <w:b/>
          <w:sz w:val="20"/>
        </w:rPr>
      </w:pPr>
      <w:r>
        <w:rPr>
          <w:sz w:val="20"/>
        </w:rPr>
        <w:t xml:space="preserve">        - окончание</w:t>
      </w:r>
      <w:r w:rsidR="004D3DB8">
        <w:rPr>
          <w:b/>
          <w:sz w:val="20"/>
        </w:rPr>
        <w:t xml:space="preserve"> – «31» декабря</w:t>
      </w:r>
      <w:r>
        <w:rPr>
          <w:b/>
          <w:sz w:val="20"/>
        </w:rPr>
        <w:t xml:space="preserve"> 201</w:t>
      </w:r>
      <w:r w:rsidR="008679C4">
        <w:rPr>
          <w:b/>
          <w:sz w:val="20"/>
        </w:rPr>
        <w:t>9</w:t>
      </w:r>
      <w:r w:rsidR="00EF62BD">
        <w:rPr>
          <w:b/>
          <w:sz w:val="20"/>
        </w:rPr>
        <w:t xml:space="preserve"> </w:t>
      </w:r>
      <w:r>
        <w:rPr>
          <w:b/>
          <w:sz w:val="20"/>
        </w:rPr>
        <w:t>года.</w:t>
      </w:r>
    </w:p>
    <w:p w:rsidR="00EC6F0D" w:rsidRDefault="00EC6F0D">
      <w:pPr>
        <w:spacing w:after="0"/>
        <w:ind w:firstLine="540"/>
        <w:jc w:val="center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4. Обязанности Заказчика.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4.1.Осуществлять контроль в соответствии с условиями настоящего Контракта и требованиями нормативных документов.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4.2. Оплачивать работы, выполненные Подрядчиком в соответствии с настоящим Контрактом.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4.3. Выделять своих представителей для оперативного решения вопросов, возникающих при осуществлении работ в рамках настоящего Контракта.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4.4. При выявлении недостатков в работе Подрядчика требовать: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- немедленного и безвозмездного устранения недостатков, возникших по вине Подрядчика;</w:t>
      </w:r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- возмещения расходов по устранению этих недостатков, если устранение производилось силами третьих лиц и оплачивалось за счет Заказчика.</w:t>
      </w:r>
    </w:p>
    <w:p w:rsidR="00EB7BD9" w:rsidRDefault="00EB7BD9">
      <w:pPr>
        <w:spacing w:after="0"/>
        <w:ind w:firstLine="540"/>
        <w:jc w:val="center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5. Обязанности Подрядчика.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5.1. Обеспечивать качественное выполнение порученных работ в соответствии с действующим законодательством.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5.2. Информировать Заказчика об аварийных ситуациях, представлять по запросам Заказчика требуемую информацию, непосредственно связанную с вопросами для выполнения полного перечня работ по зимнему </w:t>
      </w:r>
      <w:r>
        <w:rPr>
          <w:sz w:val="20"/>
          <w:szCs w:val="20"/>
        </w:rPr>
        <w:lastRenderedPageBreak/>
        <w:t xml:space="preserve">содержанию  местных автомобильных  дорог Шераутского сельского поселения Комсомольского района </w:t>
      </w:r>
      <w:r w:rsidR="009A50C1">
        <w:rPr>
          <w:sz w:val="20"/>
          <w:szCs w:val="20"/>
        </w:rPr>
        <w:t xml:space="preserve">Чувашской Республики </w:t>
      </w:r>
      <w:r w:rsidR="00C23171">
        <w:rPr>
          <w:sz w:val="20"/>
          <w:szCs w:val="20"/>
        </w:rPr>
        <w:t xml:space="preserve">на </w:t>
      </w:r>
      <w:r w:rsidR="008679C4">
        <w:rPr>
          <w:sz w:val="20"/>
          <w:szCs w:val="20"/>
        </w:rPr>
        <w:t>4 квартал</w:t>
      </w:r>
      <w:r w:rsidR="00C23171">
        <w:rPr>
          <w:sz w:val="20"/>
          <w:szCs w:val="20"/>
        </w:rPr>
        <w:t xml:space="preserve"> 201</w:t>
      </w:r>
      <w:r w:rsidR="008679C4">
        <w:rPr>
          <w:sz w:val="20"/>
          <w:szCs w:val="20"/>
        </w:rPr>
        <w:t>9</w:t>
      </w:r>
      <w:r>
        <w:rPr>
          <w:sz w:val="20"/>
          <w:szCs w:val="20"/>
        </w:rPr>
        <w:t>года.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5.3. Обеспечивать выполнение работ в пределах договорной цены, указанной в п.2.1. настоящего Контракта.</w:t>
      </w:r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5.4. Выполнить в полном объеме все свои обязательства, предусмотренные в других статьях настоящего Контракта.</w:t>
      </w: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6. Порядок приемки выполняемых работ.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6.1. Подрядчик имеет право, с согласия Заказчика, привлекать для исполнения настоящего Контракта субподрядные организации, при этом Подрядчик несет перед Заказчиком полную ответственность за исполнение настоящего Контракта, в том числе и по части работ, исполняемых субподрядной организацией.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6.2. В случае обнаружения Заказчиком недостатков в выполненных работах или некачественно выполненных работ, Сторонами в течение 2 (двух)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статье 2 настоящего Контракта, переделать работы для устранения недостатков выполненных работ и обеспечения их надлежащего качества.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6.3. Заказчик принимает выполненные работы в соответствии с требованиями нормативных документов указанных в пункте 8.1.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6.4. Подрядчик по окончании работ представляет Заказчику акты выполненных работ формы КС-2, справки стоимости выполненных работ  формы КС-3 и счета-фактуры.</w:t>
      </w:r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6.5. Заказчик в течение 5 (календарных) дней со дня получения акта выполненных работ формы КС-2, справку стоимости выполненных работ формы КС-3 и счета-фактуры осуществляет проверку выполненных работ, рассматривает, оформляет и подписывает представленные документы и направляет один экземпляр Подрядчику. В случае отказа от подписания акта выполненных работ и справки стоимости выполненных работ – направить Подрядчику обоснованный письменный отказ. </w:t>
      </w:r>
    </w:p>
    <w:p w:rsidR="00EB7BD9" w:rsidRDefault="00EB7BD9" w:rsidP="00ED75BD">
      <w:pPr>
        <w:spacing w:after="0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7. Обстоятельства непреодолимой силы.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proofErr w:type="gramStart"/>
      <w:r>
        <w:rPr>
          <w:sz w:val="20"/>
          <w:szCs w:val="20"/>
        </w:rPr>
        <w:t>Стороны освобождаются от ответственности за полное или частичное неисполнение своих обязательств по настоящему Контракту, в случае если оно явилось следствием обстоятельств непреодолимой силы, (наводнения, пожара, землетрясения, диверсии, военных действий, блокад, изменения законодательства), препятствующих надлежащему исполнению обязательств по настоящему Контракту, а также других чрезвычайных обстоятельств, которые возникли после заключения настоящего Контракта и непосредственно повлияли на исполнение Сторонами своих обязательств, а также</w:t>
      </w:r>
      <w:proofErr w:type="gramEnd"/>
      <w:r>
        <w:rPr>
          <w:sz w:val="20"/>
          <w:szCs w:val="20"/>
        </w:rPr>
        <w:t xml:space="preserve"> которые стороны были не в состоянии </w:t>
      </w:r>
      <w:proofErr w:type="gramStart"/>
      <w:r>
        <w:rPr>
          <w:sz w:val="20"/>
          <w:szCs w:val="20"/>
        </w:rPr>
        <w:t>предвидеть и предотвратить</w:t>
      </w:r>
      <w:proofErr w:type="gramEnd"/>
      <w:r>
        <w:rPr>
          <w:sz w:val="20"/>
          <w:szCs w:val="20"/>
        </w:rPr>
        <w:t>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7.2. При наступлении таких обстоятельств, срок исполнения обязательств по настоящему Контракту отодвигается соразмерно времени действия данных обстоятельств, постольку эти обстоятельства значительно влияют на исполнение настоящего Контракта в срок.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proofErr w:type="gramStart"/>
      <w:r>
        <w:rPr>
          <w:sz w:val="20"/>
          <w:szCs w:val="20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7.4. Если обстоятельства, указанные в п. 7.1 настоящего Контракта, будут длиться более двух календарных месяцев </w:t>
      </w:r>
      <w:proofErr w:type="gramStart"/>
      <w:r>
        <w:rPr>
          <w:sz w:val="20"/>
          <w:szCs w:val="20"/>
        </w:rPr>
        <w:t>с даты</w:t>
      </w:r>
      <w:proofErr w:type="gramEnd"/>
      <w:r>
        <w:rPr>
          <w:sz w:val="20"/>
          <w:szCs w:val="20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5E17AE" w:rsidRDefault="005E17AE" w:rsidP="00ED75BD">
      <w:pPr>
        <w:spacing w:after="0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8. Гарантии качества.</w:t>
      </w:r>
    </w:p>
    <w:p w:rsidR="00EC6F0D" w:rsidRDefault="00EC6F0D">
      <w:pPr>
        <w:spacing w:after="0"/>
        <w:ind w:firstLine="540"/>
        <w:rPr>
          <w:sz w:val="20"/>
        </w:rPr>
      </w:pPr>
      <w:r>
        <w:rPr>
          <w:sz w:val="20"/>
          <w:szCs w:val="20"/>
        </w:rPr>
        <w:t xml:space="preserve">8.1. Подрядчик гарантирует качество выполнения работ с соблюдением ГОСТ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 действующих строительных норм и правил, включая ВСН и ОДН, правил техники безопасности и охраны труда, санитарных и экологических норм, нести ответственность за обеспечение безопасности всех работ, соответствовать требованиям технической документации.</w:t>
      </w:r>
    </w:p>
    <w:p w:rsidR="00480B9D" w:rsidRPr="00ED75BD" w:rsidRDefault="00EC6F0D">
      <w:pPr>
        <w:pStyle w:val="30"/>
        <w:tabs>
          <w:tab w:val="clear" w:pos="432"/>
        </w:tabs>
        <w:ind w:left="0" w:firstLine="0"/>
        <w:rPr>
          <w:sz w:val="20"/>
        </w:rPr>
      </w:pPr>
      <w:r>
        <w:rPr>
          <w:sz w:val="20"/>
        </w:rPr>
        <w:t>.</w:t>
      </w: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9. Ответственность сторон.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9.1. Стороны несут ответственность за неисполнение либо за ненадлежащее исполнение обязательств по настоящему Контракту, в соответствии с гражданским, а также иным действующим законодательством Российской Федерации и условиями настоящего Контракта.</w:t>
      </w:r>
    </w:p>
    <w:p w:rsidR="00EC6F0D" w:rsidRDefault="00EC6F0D">
      <w:pPr>
        <w:keepNext/>
        <w:keepLines/>
        <w:widowControl w:val="0"/>
        <w:suppressLineNumbers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9.2. </w:t>
      </w:r>
      <w:proofErr w:type="gramStart"/>
      <w:r>
        <w:rPr>
          <w:sz w:val="20"/>
          <w:szCs w:val="20"/>
        </w:rPr>
        <w:t>Подрядчик в соответствии с законодательством Российской Федерации, несет полную материальную ответственность за причиненный Заказчику или третьим лицам ущерб и другие последствия, явившиеся причиной ненадлежащего выполнения Подрядчиком, в том числе и по части работ, исполняемых субподрядной организацией по зимнему  содержанию местных  автомобильных  дорог  Шераутского сельского поселения Комсомольског</w:t>
      </w:r>
      <w:r w:rsidR="00C23171">
        <w:rPr>
          <w:sz w:val="20"/>
          <w:szCs w:val="20"/>
        </w:rPr>
        <w:t xml:space="preserve">о района Чувашской Республики на </w:t>
      </w:r>
      <w:r w:rsidR="008679C4">
        <w:rPr>
          <w:sz w:val="20"/>
          <w:szCs w:val="20"/>
        </w:rPr>
        <w:t xml:space="preserve">4 квартал 2019 </w:t>
      </w:r>
      <w:r>
        <w:rPr>
          <w:sz w:val="20"/>
          <w:szCs w:val="20"/>
        </w:rPr>
        <w:t>года.</w:t>
      </w:r>
      <w:proofErr w:type="gramEnd"/>
    </w:p>
    <w:p w:rsidR="00EC6F0D" w:rsidRDefault="00EC6F0D">
      <w:pPr>
        <w:autoSpaceDE w:val="0"/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9.3. Подрядчик по требованию Заказчика своими средствами и за свой счет в срок, согласованный с Заказчиком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устраняет дефекты, допущенные при выполнении работ. </w:t>
      </w:r>
      <w:proofErr w:type="gramStart"/>
      <w:r>
        <w:rPr>
          <w:sz w:val="20"/>
          <w:szCs w:val="20"/>
        </w:rPr>
        <w:t xml:space="preserve">В случае не устранения указанных дефектов </w:t>
      </w:r>
      <w:r>
        <w:rPr>
          <w:sz w:val="20"/>
          <w:szCs w:val="20"/>
        </w:rPr>
        <w:lastRenderedPageBreak/>
        <w:t>в согласованный сторонами срок Подрядчик уплачивает Заказчику неустойку в размере 1/300 ставки рефинансирования Центрального Банка Российской Федерации от стоимости работ, за каждый день просрочки от стоимости работ, подлежащих исправлению, но не более 10% полной стоимости работ и возмещает Заказчику расходы, связанные с устранением недостатков.</w:t>
      </w:r>
      <w:proofErr w:type="gramEnd"/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9.4. Окончание срока действия настоящего Контракта не освобождает Стороны от ответственности за нарушение его условий в период его действия.</w:t>
      </w:r>
    </w:p>
    <w:p w:rsidR="00EC6F0D" w:rsidRDefault="00EC6F0D">
      <w:pPr>
        <w:spacing w:after="0"/>
        <w:ind w:firstLine="540"/>
        <w:jc w:val="center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10. Порядок урегулирования споров.</w:t>
      </w:r>
    </w:p>
    <w:p w:rsidR="00EC6F0D" w:rsidRDefault="00EC6F0D">
      <w:pPr>
        <w:spacing w:after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10.1. При возникновении спорных вопросов в ходе исполнения настоящего Контракта стороны решают их путем переговоров, руководствуясь действующим законодательством, нормативными и отраслевыми документами. В случае невозможности урегулирования спора мирным путем,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EC6F0D" w:rsidRDefault="00EC6F0D">
      <w:pPr>
        <w:spacing w:after="0"/>
        <w:ind w:firstLine="540"/>
        <w:jc w:val="center"/>
        <w:rPr>
          <w:b/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Статья 11. Срок действия и порядок расторжения Контракта.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11.1. Настоящий Контракт составлен в 2 (двух) экземплярах, имеющих одинаковую юридическую силу, по одному для каждой из Сторон настоящего Контракта.</w:t>
      </w:r>
    </w:p>
    <w:p w:rsidR="00EC6F0D" w:rsidRDefault="00EC6F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11.2. Настоящий Контракт, вступает в действие с момента подписания сторонами и действует до 31 </w:t>
      </w:r>
      <w:r w:rsidR="00E23342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</w:t>
      </w:r>
      <w:r w:rsidR="00F167D8">
        <w:rPr>
          <w:sz w:val="20"/>
          <w:szCs w:val="20"/>
        </w:rPr>
        <w:t>9</w:t>
      </w:r>
      <w:r>
        <w:rPr>
          <w:sz w:val="20"/>
          <w:szCs w:val="20"/>
        </w:rPr>
        <w:t xml:space="preserve"> года, а в части расчетов за выполненные объемы работ – до полного исполнения Сторонами своих обязательств.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11.3. Настоящий Контракт расторгается на основании: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- письменного соглашения Сторон;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- решению суда по основаниям, предусмотренным гражданским законодательством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>11.4. При расторжении Контракта по основаниям  указанным выше Заказчик обязан: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- принять работы, фактически выполненные Подрядчиком с надлежащим качеством на момент расторжения настоящего Контракта;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- в течение трех рабочих дней после получения от Подрядчика подписать акт выполненных работ и справку о стоимости выполненных работ и затрат по форме № КС-3 или дать мотивированный отказ.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Приложение: </w:t>
      </w:r>
    </w:p>
    <w:p w:rsidR="00EC6F0D" w:rsidRDefault="00EC6F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№1 –  Перечень местных автомобильных дорог </w:t>
      </w:r>
    </w:p>
    <w:p w:rsidR="00EC6F0D" w:rsidRDefault="00EC6F0D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№2 – Техническое задание  </w:t>
      </w:r>
    </w:p>
    <w:p w:rsidR="00EC6F0D" w:rsidRDefault="00EC6F0D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№ 3 –  План график финансирования работ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jc w:val="center"/>
        <w:rPr>
          <w:color w:val="000000"/>
          <w:sz w:val="18"/>
          <w:szCs w:val="18"/>
        </w:rPr>
      </w:pPr>
      <w:r>
        <w:rPr>
          <w:b/>
          <w:sz w:val="20"/>
          <w:szCs w:val="20"/>
        </w:rPr>
        <w:t>Юридические адреса, реквизиты и подписи Сторон</w:t>
      </w:r>
    </w:p>
    <w:p w:rsidR="00442500" w:rsidRDefault="00442500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Администрация Шераутского сельского поселения                     СХПК «Победа» Комсомольского района 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Комсомольского района Чувашской Республики                          Чувашской Республики</w:t>
      </w:r>
    </w:p>
    <w:p w:rsidR="001E5D77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429147, Ч</w:t>
      </w:r>
      <w:r w:rsidR="001E5D77">
        <w:rPr>
          <w:color w:val="000000"/>
          <w:sz w:val="18"/>
          <w:szCs w:val="18"/>
        </w:rPr>
        <w:t xml:space="preserve">увашская </w:t>
      </w:r>
      <w:r>
        <w:rPr>
          <w:color w:val="000000"/>
          <w:sz w:val="18"/>
          <w:szCs w:val="18"/>
        </w:rPr>
        <w:t>Р</w:t>
      </w:r>
      <w:r w:rsidR="001E5D77">
        <w:rPr>
          <w:color w:val="000000"/>
          <w:sz w:val="18"/>
          <w:szCs w:val="18"/>
        </w:rPr>
        <w:t>еспублика</w:t>
      </w:r>
      <w:r>
        <w:rPr>
          <w:color w:val="000000"/>
          <w:sz w:val="18"/>
          <w:szCs w:val="18"/>
        </w:rPr>
        <w:t>, Комсомольский район,</w:t>
      </w:r>
    </w:p>
    <w:p w:rsidR="001E5D77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с.</w:t>
      </w:r>
      <w:r w:rsidR="00C2317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Шер</w:t>
      </w:r>
      <w:r w:rsidR="001E5D77">
        <w:rPr>
          <w:color w:val="000000"/>
          <w:sz w:val="18"/>
          <w:szCs w:val="18"/>
        </w:rPr>
        <w:t xml:space="preserve">ауты, </w:t>
      </w:r>
      <w:r w:rsidR="001E5D77" w:rsidRPr="001E5D77">
        <w:rPr>
          <w:color w:val="000000"/>
          <w:sz w:val="18"/>
          <w:szCs w:val="18"/>
        </w:rPr>
        <w:t xml:space="preserve"> </w:t>
      </w:r>
      <w:r w:rsidR="001E5D77">
        <w:rPr>
          <w:color w:val="000000"/>
          <w:sz w:val="18"/>
          <w:szCs w:val="18"/>
        </w:rPr>
        <w:t xml:space="preserve">ул. Больничная, д. 17,                    </w:t>
      </w:r>
      <w:r>
        <w:rPr>
          <w:color w:val="000000"/>
          <w:sz w:val="18"/>
          <w:szCs w:val="18"/>
        </w:rPr>
        <w:t xml:space="preserve"> </w:t>
      </w:r>
      <w:r w:rsidR="00C23171">
        <w:rPr>
          <w:color w:val="000000"/>
          <w:sz w:val="18"/>
          <w:szCs w:val="18"/>
        </w:rPr>
        <w:t xml:space="preserve">                            </w:t>
      </w:r>
      <w:r>
        <w:rPr>
          <w:color w:val="000000"/>
          <w:sz w:val="18"/>
          <w:szCs w:val="18"/>
        </w:rPr>
        <w:t>429147, Ч</w:t>
      </w:r>
      <w:r w:rsidR="001E5D77">
        <w:rPr>
          <w:color w:val="000000"/>
          <w:sz w:val="18"/>
          <w:szCs w:val="18"/>
        </w:rPr>
        <w:t xml:space="preserve">увашская </w:t>
      </w:r>
      <w:r>
        <w:rPr>
          <w:color w:val="000000"/>
          <w:sz w:val="18"/>
          <w:szCs w:val="18"/>
        </w:rPr>
        <w:t>Р</w:t>
      </w:r>
      <w:r w:rsidR="001E5D77">
        <w:rPr>
          <w:color w:val="000000"/>
          <w:sz w:val="18"/>
          <w:szCs w:val="18"/>
        </w:rPr>
        <w:t>еспублика</w:t>
      </w:r>
      <w:r>
        <w:rPr>
          <w:color w:val="000000"/>
          <w:sz w:val="18"/>
          <w:szCs w:val="18"/>
        </w:rPr>
        <w:t>, Комсомольский район,</w:t>
      </w:r>
    </w:p>
    <w:p w:rsidR="00EC6F0D" w:rsidRDefault="001E5D77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="00EC6F0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</w:t>
      </w:r>
      <w:r w:rsidR="00EC6F0D">
        <w:rPr>
          <w:color w:val="000000"/>
          <w:sz w:val="18"/>
          <w:szCs w:val="18"/>
        </w:rPr>
        <w:t>д</w:t>
      </w:r>
      <w:proofErr w:type="gramStart"/>
      <w:r w:rsidR="00EC6F0D">
        <w:rPr>
          <w:color w:val="000000"/>
          <w:sz w:val="18"/>
          <w:szCs w:val="18"/>
        </w:rPr>
        <w:t>.Н</w:t>
      </w:r>
      <w:proofErr w:type="gramEnd"/>
      <w:r w:rsidR="00ED75BD">
        <w:rPr>
          <w:color w:val="000000"/>
          <w:sz w:val="18"/>
          <w:szCs w:val="18"/>
        </w:rPr>
        <w:t xml:space="preserve">ижние </w:t>
      </w:r>
      <w:proofErr w:type="spellStart"/>
      <w:r w:rsidR="00EC6F0D">
        <w:rPr>
          <w:color w:val="000000"/>
          <w:sz w:val="18"/>
          <w:szCs w:val="18"/>
        </w:rPr>
        <w:t>Б</w:t>
      </w:r>
      <w:r w:rsidR="00ED75BD">
        <w:rPr>
          <w:color w:val="000000"/>
          <w:sz w:val="18"/>
          <w:szCs w:val="18"/>
        </w:rPr>
        <w:t>юртли</w:t>
      </w:r>
      <w:r w:rsidR="00EC6F0D">
        <w:rPr>
          <w:color w:val="000000"/>
          <w:sz w:val="18"/>
          <w:szCs w:val="18"/>
        </w:rPr>
        <w:t>-Шигали</w:t>
      </w:r>
      <w:proofErr w:type="spellEnd"/>
      <w:r w:rsidR="00EC6F0D">
        <w:rPr>
          <w:color w:val="000000"/>
          <w:sz w:val="18"/>
          <w:szCs w:val="18"/>
        </w:rPr>
        <w:t>,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</w:t>
      </w:r>
      <w:r w:rsidR="001E5D77">
        <w:rPr>
          <w:color w:val="000000"/>
          <w:sz w:val="18"/>
          <w:szCs w:val="18"/>
        </w:rPr>
        <w:t xml:space="preserve">                                                             </w:t>
      </w:r>
      <w:r w:rsidR="0044250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ул. Центральная, </w:t>
      </w:r>
      <w:r w:rsidR="00ED75BD">
        <w:rPr>
          <w:color w:val="000000"/>
          <w:sz w:val="18"/>
          <w:szCs w:val="18"/>
        </w:rPr>
        <w:t xml:space="preserve">д. </w:t>
      </w:r>
      <w:r>
        <w:rPr>
          <w:color w:val="000000"/>
          <w:sz w:val="18"/>
          <w:szCs w:val="18"/>
        </w:rPr>
        <w:t>1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ИНН 2108006604, КПП 210801001                                                  ИНН 2108001719, КПП 210801001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ОГРН 1052132013416                                                               </w:t>
      </w:r>
      <w:r w:rsidR="000153B5">
        <w:rPr>
          <w:color w:val="000000"/>
          <w:sz w:val="18"/>
          <w:szCs w:val="18"/>
        </w:rPr>
        <w:t xml:space="preserve">         </w:t>
      </w:r>
      <w:proofErr w:type="spellStart"/>
      <w:proofErr w:type="gramStart"/>
      <w:r w:rsidR="000153B5">
        <w:rPr>
          <w:color w:val="000000"/>
          <w:sz w:val="18"/>
          <w:szCs w:val="18"/>
        </w:rPr>
        <w:t>р</w:t>
      </w:r>
      <w:proofErr w:type="spellEnd"/>
      <w:proofErr w:type="gramEnd"/>
      <w:r w:rsidR="000153B5">
        <w:rPr>
          <w:color w:val="000000"/>
          <w:sz w:val="18"/>
          <w:szCs w:val="18"/>
        </w:rPr>
        <w:t xml:space="preserve">/с 40702810111040000067 </w:t>
      </w:r>
      <w:r w:rsidR="003139E1">
        <w:rPr>
          <w:color w:val="000000"/>
          <w:sz w:val="18"/>
          <w:szCs w:val="18"/>
        </w:rPr>
        <w:t>в Чувашском РФ ОАО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>/с 40</w:t>
      </w:r>
      <w:r w:rsidR="00E23342">
        <w:rPr>
          <w:color w:val="000000"/>
          <w:sz w:val="18"/>
          <w:szCs w:val="18"/>
        </w:rPr>
        <w:t>101810900000010005</w:t>
      </w:r>
      <w:r>
        <w:rPr>
          <w:color w:val="000000"/>
          <w:sz w:val="18"/>
          <w:szCs w:val="18"/>
        </w:rPr>
        <w:t xml:space="preserve"> </w:t>
      </w:r>
      <w:r w:rsidR="00B05003">
        <w:rPr>
          <w:color w:val="000000"/>
          <w:sz w:val="18"/>
          <w:szCs w:val="18"/>
        </w:rPr>
        <w:t>Отделени</w:t>
      </w:r>
      <w:r w:rsidR="004B0640">
        <w:rPr>
          <w:color w:val="000000"/>
          <w:sz w:val="18"/>
          <w:szCs w:val="18"/>
        </w:rPr>
        <w:t>е</w:t>
      </w:r>
      <w:r w:rsidR="00B05003">
        <w:rPr>
          <w:color w:val="000000"/>
          <w:sz w:val="18"/>
          <w:szCs w:val="18"/>
        </w:rPr>
        <w:t xml:space="preserve"> -</w:t>
      </w:r>
      <w:r>
        <w:rPr>
          <w:color w:val="000000"/>
          <w:sz w:val="18"/>
          <w:szCs w:val="18"/>
        </w:rPr>
        <w:t xml:space="preserve"> </w:t>
      </w:r>
      <w:r w:rsidR="00B05003">
        <w:rPr>
          <w:color w:val="000000"/>
          <w:sz w:val="18"/>
          <w:szCs w:val="18"/>
        </w:rPr>
        <w:t xml:space="preserve">НБ  Чувашской           </w:t>
      </w:r>
      <w:r>
        <w:rPr>
          <w:color w:val="000000"/>
          <w:sz w:val="18"/>
          <w:szCs w:val="18"/>
        </w:rPr>
        <w:t xml:space="preserve">  </w:t>
      </w:r>
      <w:r w:rsidR="00442500">
        <w:rPr>
          <w:color w:val="000000"/>
          <w:sz w:val="18"/>
          <w:szCs w:val="18"/>
        </w:rPr>
        <w:t xml:space="preserve">  </w:t>
      </w:r>
      <w:r w:rsidR="003139E1">
        <w:rPr>
          <w:color w:val="000000"/>
          <w:sz w:val="18"/>
          <w:szCs w:val="18"/>
        </w:rPr>
        <w:t xml:space="preserve">«Россельхозбанк» г. Чебоксары                                                                                     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Республики </w:t>
      </w:r>
      <w:r w:rsidR="00B05003">
        <w:rPr>
          <w:color w:val="000000"/>
          <w:sz w:val="18"/>
          <w:szCs w:val="18"/>
        </w:rPr>
        <w:t xml:space="preserve"> </w:t>
      </w:r>
      <w:proofErr w:type="gramStart"/>
      <w:r w:rsidR="008C053B">
        <w:rPr>
          <w:color w:val="000000"/>
          <w:sz w:val="18"/>
          <w:szCs w:val="18"/>
        </w:rPr>
        <w:t>г</w:t>
      </w:r>
      <w:proofErr w:type="gramEnd"/>
      <w:r w:rsidR="008C053B">
        <w:rPr>
          <w:color w:val="000000"/>
          <w:sz w:val="18"/>
          <w:szCs w:val="18"/>
        </w:rPr>
        <w:t>. Чебоксары</w:t>
      </w:r>
      <w:r w:rsidR="00B05003">
        <w:rPr>
          <w:color w:val="000000"/>
          <w:sz w:val="18"/>
          <w:szCs w:val="18"/>
        </w:rPr>
        <w:t xml:space="preserve">                                                        </w:t>
      </w:r>
      <w:r w:rsidR="008C053B">
        <w:rPr>
          <w:color w:val="000000"/>
          <w:sz w:val="18"/>
          <w:szCs w:val="18"/>
        </w:rPr>
        <w:t xml:space="preserve">         </w:t>
      </w:r>
      <w:r w:rsidR="00442500">
        <w:rPr>
          <w:color w:val="000000"/>
          <w:sz w:val="18"/>
          <w:szCs w:val="18"/>
        </w:rPr>
        <w:t xml:space="preserve"> </w:t>
      </w:r>
      <w:r w:rsidR="000153B5">
        <w:rPr>
          <w:color w:val="000000"/>
          <w:sz w:val="18"/>
          <w:szCs w:val="18"/>
        </w:rPr>
        <w:t>БИК  049706752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БИК 049706001</w:t>
      </w:r>
      <w:r w:rsidR="00F40B7A">
        <w:rPr>
          <w:color w:val="000000"/>
          <w:sz w:val="18"/>
          <w:szCs w:val="18"/>
        </w:rPr>
        <w:t xml:space="preserve">                                                                          </w:t>
      </w:r>
      <w:r w:rsidR="000153B5">
        <w:rPr>
          <w:color w:val="000000"/>
          <w:sz w:val="18"/>
          <w:szCs w:val="18"/>
        </w:rPr>
        <w:t xml:space="preserve">        к/с 30101810600000000752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4C43EB" w:rsidRDefault="004C43EB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4C43EB" w:rsidRDefault="004C43EB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EC6F0D" w:rsidRDefault="00EC6F0D" w:rsidP="004C43EB">
      <w:pPr>
        <w:shd w:val="clear" w:color="auto" w:fill="FFFFFF"/>
        <w:spacing w:after="0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Шераутского сельского поселения                          </w:t>
      </w:r>
      <w:r w:rsidR="00E445C2">
        <w:rPr>
          <w:color w:val="000000"/>
          <w:sz w:val="18"/>
          <w:szCs w:val="18"/>
        </w:rPr>
        <w:t xml:space="preserve">              </w:t>
      </w:r>
      <w:r>
        <w:rPr>
          <w:color w:val="000000"/>
          <w:sz w:val="18"/>
          <w:szCs w:val="18"/>
        </w:rPr>
        <w:t xml:space="preserve"> Председатель СХПК «Победа»</w:t>
      </w:r>
    </w:p>
    <w:p w:rsidR="00EC6F0D" w:rsidRDefault="00EC6F0D" w:rsidP="004C43EB">
      <w:pPr>
        <w:shd w:val="clear" w:color="auto" w:fill="FFFFFF"/>
        <w:spacing w:after="0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EC6F0D" w:rsidRDefault="00E445C2" w:rsidP="004C43EB">
      <w:pPr>
        <w:shd w:val="clear" w:color="auto" w:fill="FFFFFF"/>
        <w:spacing w:after="0"/>
        <w:ind w:right="-7"/>
        <w:rPr>
          <w:sz w:val="20"/>
          <w:szCs w:val="20"/>
        </w:rPr>
      </w:pPr>
      <w:r>
        <w:rPr>
          <w:color w:val="000000"/>
          <w:sz w:val="18"/>
          <w:szCs w:val="18"/>
        </w:rPr>
        <w:t>________________ С.М.</w:t>
      </w:r>
      <w:r w:rsidR="00ED75B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Маштанов</w:t>
      </w:r>
      <w:r w:rsidR="00EC6F0D">
        <w:rPr>
          <w:color w:val="000000"/>
          <w:sz w:val="18"/>
          <w:szCs w:val="18"/>
        </w:rPr>
        <w:t xml:space="preserve">                                                     ___________________   </w:t>
      </w:r>
      <w:r w:rsidR="008679C4">
        <w:rPr>
          <w:color w:val="000000"/>
          <w:sz w:val="18"/>
          <w:szCs w:val="18"/>
        </w:rPr>
        <w:t>В.В. Ефремов</w:t>
      </w:r>
      <w:r w:rsidR="00ED75BD">
        <w:rPr>
          <w:color w:val="000000"/>
          <w:sz w:val="18"/>
          <w:szCs w:val="18"/>
        </w:rPr>
        <w:t xml:space="preserve"> </w:t>
      </w:r>
    </w:p>
    <w:p w:rsidR="00EC6F0D" w:rsidRDefault="00EC6F0D" w:rsidP="004C43EB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C6F0D" w:rsidRDefault="00EC6F0D" w:rsidP="004C43EB">
      <w:pPr>
        <w:spacing w:after="0"/>
        <w:jc w:val="left"/>
        <w:rPr>
          <w:sz w:val="20"/>
          <w:szCs w:val="20"/>
        </w:rPr>
      </w:pPr>
    </w:p>
    <w:p w:rsidR="00EC6F0D" w:rsidRDefault="00EC6F0D">
      <w:pPr>
        <w:jc w:val="left"/>
        <w:rPr>
          <w:sz w:val="20"/>
          <w:szCs w:val="20"/>
        </w:rPr>
      </w:pPr>
    </w:p>
    <w:p w:rsidR="004C43EB" w:rsidRDefault="004C43EB">
      <w:pPr>
        <w:jc w:val="right"/>
        <w:rPr>
          <w:sz w:val="20"/>
          <w:szCs w:val="20"/>
        </w:rPr>
      </w:pPr>
    </w:p>
    <w:p w:rsidR="00ED75BD" w:rsidRDefault="00ED75BD">
      <w:pPr>
        <w:jc w:val="right"/>
        <w:rPr>
          <w:sz w:val="20"/>
          <w:szCs w:val="20"/>
        </w:rPr>
      </w:pPr>
    </w:p>
    <w:p w:rsidR="00ED75BD" w:rsidRDefault="00ED75BD">
      <w:pPr>
        <w:jc w:val="right"/>
        <w:rPr>
          <w:sz w:val="20"/>
          <w:szCs w:val="20"/>
        </w:rPr>
      </w:pPr>
    </w:p>
    <w:p w:rsidR="00ED75BD" w:rsidRDefault="00ED75BD">
      <w:pPr>
        <w:jc w:val="right"/>
        <w:rPr>
          <w:sz w:val="20"/>
          <w:szCs w:val="20"/>
        </w:rPr>
      </w:pPr>
    </w:p>
    <w:p w:rsidR="00ED75BD" w:rsidRDefault="00ED75BD">
      <w:pPr>
        <w:jc w:val="right"/>
        <w:rPr>
          <w:sz w:val="20"/>
          <w:szCs w:val="20"/>
        </w:rPr>
      </w:pPr>
    </w:p>
    <w:p w:rsidR="00ED75BD" w:rsidRDefault="00ED75BD">
      <w:pPr>
        <w:jc w:val="right"/>
        <w:rPr>
          <w:sz w:val="20"/>
          <w:szCs w:val="20"/>
        </w:rPr>
      </w:pPr>
    </w:p>
    <w:p w:rsidR="00EC6F0D" w:rsidRDefault="00EC6F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Приложение №1 </w:t>
      </w:r>
    </w:p>
    <w:p w:rsidR="00EC6F0D" w:rsidRDefault="00172646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C6F0D">
        <w:rPr>
          <w:sz w:val="20"/>
          <w:szCs w:val="20"/>
        </w:rPr>
        <w:t xml:space="preserve"> </w:t>
      </w:r>
      <w:r w:rsidR="00ED75BD">
        <w:rPr>
          <w:sz w:val="20"/>
          <w:szCs w:val="20"/>
        </w:rPr>
        <w:t xml:space="preserve">   </w:t>
      </w:r>
      <w:r w:rsidR="00EC6F0D">
        <w:rPr>
          <w:sz w:val="20"/>
          <w:szCs w:val="20"/>
        </w:rPr>
        <w:t>к Муниципальному Контракту №</w:t>
      </w:r>
      <w:r>
        <w:rPr>
          <w:sz w:val="20"/>
          <w:szCs w:val="20"/>
        </w:rPr>
        <w:t>1</w:t>
      </w:r>
      <w:r w:rsidR="00887806">
        <w:rPr>
          <w:sz w:val="20"/>
          <w:szCs w:val="20"/>
        </w:rPr>
        <w:t>6</w:t>
      </w:r>
    </w:p>
    <w:p w:rsidR="00EC6F0D" w:rsidRDefault="009821CA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от «</w:t>
      </w:r>
      <w:r w:rsidR="008679C4">
        <w:rPr>
          <w:sz w:val="20"/>
          <w:szCs w:val="20"/>
        </w:rPr>
        <w:t>11</w:t>
      </w:r>
      <w:r w:rsidR="00E23342">
        <w:rPr>
          <w:sz w:val="20"/>
          <w:szCs w:val="20"/>
        </w:rPr>
        <w:t>»</w:t>
      </w:r>
      <w:r w:rsidR="00172646">
        <w:rPr>
          <w:sz w:val="20"/>
          <w:szCs w:val="20"/>
        </w:rPr>
        <w:t xml:space="preserve"> ноября</w:t>
      </w:r>
      <w:r w:rsidR="00EC6F0D">
        <w:rPr>
          <w:sz w:val="20"/>
          <w:szCs w:val="20"/>
        </w:rPr>
        <w:t xml:space="preserve"> 201</w:t>
      </w:r>
      <w:r w:rsidR="008679C4">
        <w:rPr>
          <w:sz w:val="20"/>
          <w:szCs w:val="20"/>
        </w:rPr>
        <w:t xml:space="preserve">9 </w:t>
      </w:r>
      <w:r w:rsidR="00EC6F0D">
        <w:rPr>
          <w:sz w:val="20"/>
          <w:szCs w:val="20"/>
        </w:rPr>
        <w:t>г.</w:t>
      </w:r>
    </w:p>
    <w:p w:rsidR="00EC6F0D" w:rsidRDefault="00EC6F0D">
      <w:pPr>
        <w:jc w:val="center"/>
        <w:rPr>
          <w:sz w:val="20"/>
          <w:szCs w:val="20"/>
        </w:rPr>
      </w:pPr>
    </w:p>
    <w:p w:rsidR="00EC6F0D" w:rsidRDefault="00EC6F0D">
      <w:pPr>
        <w:jc w:val="center"/>
        <w:rPr>
          <w:sz w:val="20"/>
          <w:szCs w:val="20"/>
        </w:rPr>
      </w:pPr>
    </w:p>
    <w:p w:rsidR="00EC6F0D" w:rsidRDefault="00EC6F0D">
      <w:pPr>
        <w:shd w:val="clear" w:color="auto" w:fill="FFFFFF"/>
        <w:tabs>
          <w:tab w:val="left" w:pos="816"/>
        </w:tabs>
        <w:ind w:left="576" w:right="-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Перечень  местных автомобильных дорог  общего пользования </w:t>
      </w:r>
    </w:p>
    <w:p w:rsidR="00EC6F0D" w:rsidRDefault="00EC6F0D">
      <w:pPr>
        <w:shd w:val="clear" w:color="auto" w:fill="FFFFFF"/>
        <w:tabs>
          <w:tab w:val="left" w:pos="816"/>
        </w:tabs>
        <w:ind w:left="576" w:right="-7"/>
        <w:jc w:val="center"/>
        <w:rPr>
          <w:color w:val="000000"/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93"/>
        <w:gridCol w:w="2783"/>
        <w:gridCol w:w="2668"/>
        <w:gridCol w:w="3376"/>
      </w:tblGrid>
      <w:tr w:rsidR="00EC6F0D">
        <w:trPr>
          <w:trHeight w:val="48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tabs>
                <w:tab w:val="left" w:pos="816"/>
              </w:tabs>
              <w:ind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</w:t>
            </w: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</w:t>
            </w:r>
          </w:p>
          <w:p w:rsidR="00EC6F0D" w:rsidRDefault="00EC6F0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</w:pPr>
            <w:r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887806" w:rsidTr="005D3593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806" w:rsidRDefault="00887806">
            <w:pPr>
              <w:tabs>
                <w:tab w:val="left" w:pos="108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806" w:rsidRDefault="0088780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Д.Н.Б.-Шигали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806" w:rsidRDefault="00887806">
            <w:pPr>
              <w:tabs>
                <w:tab w:val="left" w:pos="108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06" w:rsidRDefault="00887806" w:rsidP="00DA093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ападная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0,760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snapToGrid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DA093D" w:rsidRDefault="00DA093D">
            <w:pPr>
              <w:widowControl w:val="0"/>
              <w:tabs>
                <w:tab w:val="left" w:pos="816"/>
              </w:tabs>
              <w:autoSpaceDE w:val="0"/>
              <w:ind w:right="-7"/>
              <w:jc w:val="center"/>
              <w:rPr>
                <w:color w:val="000000"/>
                <w:sz w:val="18"/>
                <w:szCs w:val="18"/>
              </w:rPr>
            </w:pPr>
          </w:p>
          <w:p w:rsidR="006C1087" w:rsidRDefault="006C1087" w:rsidP="006C1087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b/>
                <w:sz w:val="18"/>
                <w:szCs w:val="18"/>
              </w:rPr>
            </w:pPr>
          </w:p>
          <w:p w:rsidR="006C1087" w:rsidRPr="006C1087" w:rsidRDefault="006C1087" w:rsidP="006C1087">
            <w:pPr>
              <w:rPr>
                <w:sz w:val="18"/>
                <w:szCs w:val="18"/>
              </w:rPr>
            </w:pPr>
          </w:p>
          <w:p w:rsidR="006C1087" w:rsidRDefault="006C1087" w:rsidP="006C1087">
            <w:pPr>
              <w:rPr>
                <w:sz w:val="18"/>
                <w:szCs w:val="18"/>
              </w:rPr>
            </w:pPr>
          </w:p>
          <w:p w:rsidR="006C1087" w:rsidRDefault="006C1087" w:rsidP="006C1087">
            <w:pPr>
              <w:rPr>
                <w:sz w:val="18"/>
                <w:szCs w:val="18"/>
              </w:rPr>
            </w:pPr>
          </w:p>
          <w:p w:rsidR="00DA093D" w:rsidRPr="006C1087" w:rsidRDefault="00A964E8" w:rsidP="006C1087">
            <w:pPr>
              <w:ind w:firstLine="7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34 380,20</w:t>
            </w: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осточная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узнечная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вражная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ружбы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0,550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еленая</w:t>
            </w:r>
          </w:p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Садовая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рифермская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0,800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ородская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0,250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м/у 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еленая и ул.Садовая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0,360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rPr>
          <w:trHeight w:val="22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</w:t>
            </w:r>
            <w:proofErr w:type="gramStart"/>
            <w:r>
              <w:rPr>
                <w:b/>
                <w:sz w:val="18"/>
                <w:szCs w:val="18"/>
              </w:rPr>
              <w:t>.Е</w:t>
            </w:r>
            <w:proofErr w:type="gramEnd"/>
            <w:r>
              <w:rPr>
                <w:b/>
                <w:sz w:val="18"/>
                <w:szCs w:val="18"/>
              </w:rPr>
              <w:t>ндоба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ружбы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еленая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0,480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B76CA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хозяйственный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0,450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5D1DA0">
        <w:trPr>
          <w:trHeight w:val="48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 м/у 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ентральная и ул.Зеленая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color w:val="000000"/>
                <w:sz w:val="18"/>
                <w:szCs w:val="18"/>
              </w:rPr>
            </w:pPr>
          </w:p>
        </w:tc>
      </w:tr>
      <w:tr w:rsidR="00DA093D" w:rsidTr="005D1DA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Итого: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3D" w:rsidRDefault="00DA093D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7,550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3D" w:rsidRPr="00905AE7" w:rsidRDefault="00DA093D" w:rsidP="008679C4">
            <w:pPr>
              <w:widowControl w:val="0"/>
              <w:tabs>
                <w:tab w:val="left" w:pos="816"/>
              </w:tabs>
              <w:autoSpaceDE w:val="0"/>
              <w:ind w:right="-7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C6F0D" w:rsidRDefault="00EC6F0D">
      <w:pPr>
        <w:shd w:val="clear" w:color="auto" w:fill="FFFFFF"/>
        <w:tabs>
          <w:tab w:val="left" w:pos="816"/>
        </w:tabs>
        <w:ind w:left="576" w:right="-7"/>
        <w:jc w:val="center"/>
        <w:rPr>
          <w:color w:val="000000"/>
          <w:sz w:val="18"/>
          <w:szCs w:val="18"/>
        </w:rPr>
      </w:pPr>
    </w:p>
    <w:p w:rsidR="00EC6F0D" w:rsidRDefault="00EC6F0D">
      <w:pPr>
        <w:shd w:val="clear" w:color="auto" w:fill="FFFFFF"/>
        <w:tabs>
          <w:tab w:val="left" w:pos="816"/>
        </w:tabs>
        <w:ind w:left="576" w:right="-7"/>
        <w:jc w:val="center"/>
        <w:rPr>
          <w:color w:val="000000"/>
          <w:sz w:val="18"/>
          <w:szCs w:val="18"/>
        </w:rPr>
      </w:pPr>
    </w:p>
    <w:p w:rsidR="00EC6F0D" w:rsidRDefault="00EC6F0D">
      <w:pPr>
        <w:shd w:val="clear" w:color="auto" w:fill="FFFFFF"/>
        <w:tabs>
          <w:tab w:val="left" w:pos="816"/>
        </w:tabs>
        <w:ind w:left="576" w:right="-7"/>
        <w:jc w:val="center"/>
        <w:rPr>
          <w:color w:val="000000"/>
          <w:sz w:val="18"/>
          <w:szCs w:val="18"/>
        </w:rPr>
      </w:pPr>
    </w:p>
    <w:p w:rsidR="00EC6F0D" w:rsidRDefault="00EC6F0D">
      <w:pPr>
        <w:rPr>
          <w:sz w:val="18"/>
          <w:szCs w:val="18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Шераутского сельского поселения                                          </w:t>
      </w:r>
      <w:r w:rsidR="00160C8A">
        <w:rPr>
          <w:color w:val="000000"/>
          <w:sz w:val="18"/>
          <w:szCs w:val="18"/>
        </w:rPr>
        <w:t xml:space="preserve">              </w:t>
      </w:r>
      <w:r>
        <w:rPr>
          <w:color w:val="000000"/>
          <w:sz w:val="18"/>
          <w:szCs w:val="18"/>
        </w:rPr>
        <w:t>Председатель СХПК «Победа»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EC6F0D" w:rsidRDefault="00160C8A">
      <w:pPr>
        <w:shd w:val="clear" w:color="auto" w:fill="FFFFFF"/>
        <w:ind w:right="-7"/>
        <w:rPr>
          <w:sz w:val="20"/>
          <w:szCs w:val="20"/>
        </w:rPr>
      </w:pPr>
      <w:r>
        <w:rPr>
          <w:color w:val="000000"/>
          <w:sz w:val="18"/>
          <w:szCs w:val="18"/>
        </w:rPr>
        <w:t>________________ С.М.Маштанов</w:t>
      </w:r>
      <w:r w:rsidR="00EC6F0D">
        <w:rPr>
          <w:color w:val="000000"/>
          <w:sz w:val="18"/>
          <w:szCs w:val="18"/>
        </w:rPr>
        <w:t xml:space="preserve">                                                                    ___________________   </w:t>
      </w:r>
      <w:r w:rsidR="0052526A">
        <w:rPr>
          <w:color w:val="000000"/>
          <w:sz w:val="18"/>
          <w:szCs w:val="18"/>
        </w:rPr>
        <w:t>В.В. Ефремов</w:t>
      </w:r>
    </w:p>
    <w:p w:rsidR="00EC6F0D" w:rsidRDefault="00EC6F0D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№2</w:t>
      </w:r>
    </w:p>
    <w:p w:rsidR="00EC6F0D" w:rsidRDefault="00172646">
      <w:pPr>
        <w:spacing w:after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EC6F0D">
        <w:rPr>
          <w:sz w:val="20"/>
          <w:szCs w:val="20"/>
        </w:rPr>
        <w:t xml:space="preserve">     к Муниципальному Контракту №</w:t>
      </w:r>
      <w:r>
        <w:rPr>
          <w:sz w:val="20"/>
          <w:szCs w:val="20"/>
        </w:rPr>
        <w:t>1</w:t>
      </w:r>
      <w:r w:rsidR="006C1087">
        <w:rPr>
          <w:sz w:val="20"/>
          <w:szCs w:val="20"/>
        </w:rPr>
        <w:t>6</w:t>
      </w:r>
    </w:p>
    <w:p w:rsidR="00EC6F0D" w:rsidRDefault="00913EF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52526A">
        <w:rPr>
          <w:sz w:val="20"/>
          <w:szCs w:val="20"/>
        </w:rPr>
        <w:t>11</w:t>
      </w:r>
      <w:r w:rsidR="00E23342">
        <w:rPr>
          <w:sz w:val="20"/>
          <w:szCs w:val="20"/>
        </w:rPr>
        <w:t>»</w:t>
      </w:r>
      <w:r w:rsidR="00172646">
        <w:rPr>
          <w:sz w:val="20"/>
          <w:szCs w:val="20"/>
        </w:rPr>
        <w:t xml:space="preserve"> ноября</w:t>
      </w:r>
      <w:r w:rsidR="00951BEC">
        <w:rPr>
          <w:sz w:val="20"/>
          <w:szCs w:val="20"/>
        </w:rPr>
        <w:t xml:space="preserve"> </w:t>
      </w:r>
      <w:r w:rsidR="00172646">
        <w:rPr>
          <w:sz w:val="20"/>
          <w:szCs w:val="20"/>
        </w:rPr>
        <w:t>2</w:t>
      </w:r>
      <w:r w:rsidR="0052526A">
        <w:rPr>
          <w:sz w:val="20"/>
          <w:szCs w:val="20"/>
        </w:rPr>
        <w:t>019</w:t>
      </w:r>
      <w:r w:rsidR="00EC6F0D">
        <w:rPr>
          <w:sz w:val="20"/>
          <w:szCs w:val="20"/>
        </w:rPr>
        <w:t>г.</w:t>
      </w:r>
    </w:p>
    <w:p w:rsidR="00EC6F0D" w:rsidRDefault="00EC6F0D">
      <w:pPr>
        <w:spacing w:after="0"/>
        <w:ind w:firstLine="540"/>
        <w:jc w:val="right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ТЕХНИЧЕСКОЕ ЗАДАНИЕ </w:t>
      </w:r>
    </w:p>
    <w:p w:rsidR="00EC6F0D" w:rsidRDefault="00EC6F0D">
      <w:pPr>
        <w:spacing w:after="0"/>
        <w:rPr>
          <w:sz w:val="20"/>
          <w:szCs w:val="20"/>
        </w:rPr>
      </w:pPr>
    </w:p>
    <w:tbl>
      <w:tblPr>
        <w:tblW w:w="0" w:type="auto"/>
        <w:tblInd w:w="-277" w:type="dxa"/>
        <w:tblLayout w:type="fixed"/>
        <w:tblLook w:val="0000"/>
      </w:tblPr>
      <w:tblGrid>
        <w:gridCol w:w="540"/>
        <w:gridCol w:w="8373"/>
        <w:gridCol w:w="1409"/>
      </w:tblGrid>
      <w:tr w:rsidR="00EC6F0D">
        <w:trPr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F0D" w:rsidRDefault="00EC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конструктивных элементов, видов работ, этапов и комплексов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jc w:val="center"/>
            </w:pPr>
            <w:r>
              <w:rPr>
                <w:sz w:val="20"/>
                <w:szCs w:val="20"/>
              </w:rPr>
              <w:t>Срок выполнения работ</w:t>
            </w:r>
          </w:p>
        </w:tc>
      </w:tr>
      <w:tr w:rsidR="00EC6F0D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F0D" w:rsidRDefault="00EC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F0D" w:rsidRDefault="00EC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C6F0D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F0D" w:rsidRDefault="00EC6F0D">
            <w:pPr>
              <w:rPr>
                <w:sz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F0D" w:rsidRDefault="00EC6F0D">
            <w:pPr>
              <w:pStyle w:val="1"/>
              <w:rPr>
                <w:sz w:val="20"/>
              </w:rPr>
            </w:pPr>
            <w:r>
              <w:rPr>
                <w:sz w:val="20"/>
              </w:rPr>
              <w:t>Зимнее содержание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нормативные сроки*,</w:t>
            </w:r>
          </w:p>
          <w:p w:rsidR="00EC6F0D" w:rsidRDefault="00EC6F0D">
            <w:pPr>
              <w:jc w:val="center"/>
            </w:pPr>
            <w:r>
              <w:rPr>
                <w:sz w:val="20"/>
                <w:szCs w:val="20"/>
              </w:rPr>
              <w:t>с учетом погодных условий</w:t>
            </w:r>
          </w:p>
        </w:tc>
      </w:tr>
      <w:tr w:rsidR="00EC6F0D">
        <w:trPr>
          <w:trHeight w:val="168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0D" w:rsidRDefault="00EC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дороги от снега бульдозерами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0D" w:rsidRDefault="00EC6F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C6F0D" w:rsidRDefault="00EC6F0D">
      <w:pPr>
        <w:ind w:firstLine="360"/>
        <w:rPr>
          <w:color w:val="000000"/>
          <w:spacing w:val="2"/>
          <w:sz w:val="20"/>
          <w:szCs w:val="20"/>
        </w:rPr>
      </w:pPr>
    </w:p>
    <w:p w:rsidR="00EC6F0D" w:rsidRDefault="00EC6F0D">
      <w:pPr>
        <w:ind w:firstLine="360"/>
        <w:rPr>
          <w:sz w:val="20"/>
        </w:rPr>
      </w:pPr>
      <w:r>
        <w:rPr>
          <w:sz w:val="20"/>
          <w:szCs w:val="20"/>
        </w:rPr>
        <w:t>Примечание: Нормативные сроки выполнения работ по зимнему содержанию местных автомобильных дорог устанавливаются  в соответствии с требованиями следующих нормативных документов:</w:t>
      </w:r>
    </w:p>
    <w:p w:rsidR="00EC6F0D" w:rsidRDefault="00EC6F0D">
      <w:pPr>
        <w:pStyle w:val="a7"/>
        <w:ind w:firstLine="360"/>
        <w:rPr>
          <w:sz w:val="20"/>
        </w:rPr>
      </w:pPr>
      <w:r>
        <w:rPr>
          <w:sz w:val="20"/>
        </w:rPr>
        <w:t xml:space="preserve">1.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50597-93. 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EC6F0D" w:rsidRDefault="00EC6F0D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2. Методические рекомендации по ремонту и содержанию автомобильных дорог общего пользования (Письмо </w:t>
      </w:r>
      <w:proofErr w:type="spellStart"/>
      <w:r>
        <w:rPr>
          <w:sz w:val="20"/>
          <w:szCs w:val="20"/>
        </w:rPr>
        <w:t>Росавтодора</w:t>
      </w:r>
      <w:proofErr w:type="spellEnd"/>
      <w:r>
        <w:rPr>
          <w:sz w:val="20"/>
          <w:szCs w:val="20"/>
        </w:rPr>
        <w:t xml:space="preserve"> от 17 марта 2004 г. № ОС-28/1270-ис).</w:t>
      </w:r>
    </w:p>
    <w:p w:rsidR="00EC6F0D" w:rsidRDefault="00EC6F0D">
      <w:pPr>
        <w:rPr>
          <w:sz w:val="20"/>
          <w:szCs w:val="20"/>
        </w:rPr>
      </w:pPr>
      <w:r>
        <w:rPr>
          <w:sz w:val="20"/>
          <w:szCs w:val="20"/>
        </w:rPr>
        <w:t xml:space="preserve">      3. ВСН 4-81 "Инструкция по проведению осмотров мостов и труб на автомобильных дорогах", </w:t>
      </w:r>
      <w:proofErr w:type="spellStart"/>
      <w:r>
        <w:rPr>
          <w:sz w:val="20"/>
          <w:szCs w:val="20"/>
        </w:rPr>
        <w:t>Минавтодор</w:t>
      </w:r>
      <w:proofErr w:type="spellEnd"/>
      <w:r>
        <w:rPr>
          <w:sz w:val="20"/>
          <w:szCs w:val="20"/>
        </w:rPr>
        <w:t xml:space="preserve"> РСФСР, 1990 г.</w:t>
      </w:r>
    </w:p>
    <w:p w:rsidR="00EC6F0D" w:rsidRDefault="00EC6F0D">
      <w:pPr>
        <w:rPr>
          <w:sz w:val="20"/>
          <w:szCs w:val="20"/>
        </w:rPr>
      </w:pPr>
      <w:r>
        <w:rPr>
          <w:sz w:val="20"/>
          <w:szCs w:val="20"/>
        </w:rPr>
        <w:t xml:space="preserve">      4. ОДН 218.014-99 Автомобильные дороги общего пользования «Нормативы потребности в дорожной технике для содержания автомобильных дорог» (утв. Приказом Федеральной дорожной службы РФ от 12 августа 1999г. №272).</w:t>
      </w: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Шераутского сельского поселения                                       </w:t>
      </w:r>
      <w:r w:rsidR="003C4FE2">
        <w:rPr>
          <w:color w:val="000000"/>
          <w:sz w:val="18"/>
          <w:szCs w:val="18"/>
        </w:rPr>
        <w:t xml:space="preserve">                              </w:t>
      </w:r>
      <w:r>
        <w:rPr>
          <w:color w:val="000000"/>
          <w:sz w:val="18"/>
          <w:szCs w:val="18"/>
        </w:rPr>
        <w:t>Председатель СХПК «Победа»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EC6F0D" w:rsidRDefault="00EA7489">
      <w:pPr>
        <w:shd w:val="clear" w:color="auto" w:fill="FFFFFF"/>
        <w:ind w:right="-7"/>
        <w:rPr>
          <w:sz w:val="20"/>
          <w:szCs w:val="20"/>
        </w:rPr>
      </w:pPr>
      <w:r>
        <w:rPr>
          <w:color w:val="000000"/>
          <w:sz w:val="18"/>
          <w:szCs w:val="18"/>
        </w:rPr>
        <w:t>________________ С.М.</w:t>
      </w:r>
      <w:r w:rsidR="00ED75B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Маштанов                                                    </w:t>
      </w:r>
      <w:r w:rsidR="003C4FE2">
        <w:rPr>
          <w:color w:val="000000"/>
          <w:sz w:val="18"/>
          <w:szCs w:val="18"/>
        </w:rPr>
        <w:t xml:space="preserve">                         </w:t>
      </w:r>
      <w:r w:rsidR="00EC6F0D">
        <w:rPr>
          <w:color w:val="000000"/>
          <w:sz w:val="18"/>
          <w:szCs w:val="18"/>
        </w:rPr>
        <w:t xml:space="preserve"> ___________________   </w:t>
      </w:r>
      <w:r w:rsidR="0052526A">
        <w:rPr>
          <w:color w:val="000000"/>
          <w:sz w:val="18"/>
          <w:szCs w:val="18"/>
        </w:rPr>
        <w:t>Ефремов В.В.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jc w:val="right"/>
        <w:rPr>
          <w:sz w:val="20"/>
          <w:szCs w:val="20"/>
        </w:rPr>
      </w:pPr>
    </w:p>
    <w:p w:rsidR="00EC6F0D" w:rsidRDefault="00EC6F0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</w:t>
      </w:r>
    </w:p>
    <w:p w:rsidR="00EC6F0D" w:rsidRDefault="00EC6F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1BEC">
        <w:rPr>
          <w:sz w:val="20"/>
          <w:szCs w:val="20"/>
        </w:rPr>
        <w:t xml:space="preserve">   к Муниципальному Контракту №</w:t>
      </w:r>
      <w:r w:rsidR="006C1087">
        <w:rPr>
          <w:sz w:val="20"/>
          <w:szCs w:val="20"/>
        </w:rPr>
        <w:t>16</w:t>
      </w:r>
    </w:p>
    <w:p w:rsidR="00EC6F0D" w:rsidRDefault="00ED75B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52526A">
        <w:rPr>
          <w:sz w:val="20"/>
          <w:szCs w:val="20"/>
        </w:rPr>
        <w:t>11</w:t>
      </w:r>
      <w:r w:rsidR="00E23342">
        <w:rPr>
          <w:sz w:val="20"/>
          <w:szCs w:val="20"/>
        </w:rPr>
        <w:t>»</w:t>
      </w:r>
      <w:r w:rsidR="00172646">
        <w:rPr>
          <w:sz w:val="20"/>
          <w:szCs w:val="20"/>
        </w:rPr>
        <w:t xml:space="preserve"> ноября </w:t>
      </w:r>
      <w:r>
        <w:rPr>
          <w:sz w:val="20"/>
          <w:szCs w:val="20"/>
        </w:rPr>
        <w:t xml:space="preserve"> 201</w:t>
      </w:r>
      <w:r w:rsidR="0052526A">
        <w:rPr>
          <w:sz w:val="20"/>
          <w:szCs w:val="20"/>
        </w:rPr>
        <w:t xml:space="preserve">9 </w:t>
      </w:r>
      <w:r w:rsidR="00EC6F0D">
        <w:rPr>
          <w:sz w:val="20"/>
          <w:szCs w:val="20"/>
        </w:rPr>
        <w:t>г.</w:t>
      </w:r>
    </w:p>
    <w:p w:rsidR="00EC6F0D" w:rsidRDefault="00EC6F0D">
      <w:pPr>
        <w:jc w:val="right"/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pStyle w:val="7"/>
        <w:tabs>
          <w:tab w:val="clear" w:pos="1296"/>
        </w:tabs>
        <w:ind w:left="0" w:firstLine="0"/>
        <w:jc w:val="center"/>
      </w:pPr>
      <w:r>
        <w:rPr>
          <w:rFonts w:ascii="Times New Roman" w:hAnsi="Times New Roman" w:cs="Times New Roman"/>
        </w:rPr>
        <w:t>План-график финансирования работ</w:t>
      </w:r>
    </w:p>
    <w:p w:rsidR="00EC6F0D" w:rsidRDefault="00EC6F0D">
      <w:pPr>
        <w:rPr>
          <w:sz w:val="20"/>
          <w:szCs w:val="20"/>
        </w:rPr>
      </w:pPr>
    </w:p>
    <w:tbl>
      <w:tblPr>
        <w:tblW w:w="9098" w:type="dxa"/>
        <w:tblInd w:w="-201" w:type="dxa"/>
        <w:tblLayout w:type="fixed"/>
        <w:tblLook w:val="0000"/>
      </w:tblPr>
      <w:tblGrid>
        <w:gridCol w:w="530"/>
        <w:gridCol w:w="1879"/>
        <w:gridCol w:w="1829"/>
        <w:gridCol w:w="1413"/>
        <w:gridCol w:w="1236"/>
        <w:gridCol w:w="1080"/>
        <w:gridCol w:w="1131"/>
      </w:tblGrid>
      <w:tr w:rsidR="00E23342" w:rsidTr="0052526A">
        <w:trPr>
          <w:cantSplit/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342" w:rsidRDefault="00E2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Лимит  </w:t>
            </w:r>
            <w:r w:rsidR="0052526A">
              <w:rPr>
                <w:sz w:val="20"/>
                <w:szCs w:val="20"/>
              </w:rPr>
              <w:t>2019</w:t>
            </w:r>
            <w:r w:rsidR="00ED75B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3342" w:rsidRDefault="00E23342">
            <w:r>
              <w:rPr>
                <w:sz w:val="20"/>
                <w:szCs w:val="20"/>
              </w:rPr>
              <w:t>в том числе по месяцам:</w:t>
            </w:r>
          </w:p>
        </w:tc>
      </w:tr>
      <w:tr w:rsidR="0052526A" w:rsidTr="0052526A">
        <w:trPr>
          <w:cantSplit/>
          <w:trHeight w:val="559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Default="005252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Default="005252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Default="005252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Default="005252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6A" w:rsidRDefault="0053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6A" w:rsidRDefault="0053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6A" w:rsidRDefault="00535761" w:rsidP="0052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52526A" w:rsidTr="0052526A">
        <w:trPr>
          <w:trHeight w:val="3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Default="0052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Default="0052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Default="0052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6A" w:rsidRDefault="0052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6A" w:rsidRDefault="0052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6A" w:rsidRDefault="0052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6A" w:rsidRDefault="00535761" w:rsidP="0053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526A" w:rsidTr="0052526A">
        <w:trPr>
          <w:trHeight w:val="1534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Default="0052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Default="0052526A" w:rsidP="00A646AD">
            <w:pPr>
              <w:keepNext/>
              <w:keepLines/>
              <w:widowControl w:val="0"/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Зимнее содержание местных автомобильных дорог Шераутского сельского поселения Комсомольского района Чувашской Республики на </w:t>
            </w:r>
            <w:r w:rsidR="00A646AD">
              <w:rPr>
                <w:sz w:val="20"/>
                <w:szCs w:val="20"/>
              </w:rPr>
              <w:t xml:space="preserve">4 квартал 2019 </w:t>
            </w:r>
            <w:r>
              <w:rPr>
                <w:sz w:val="20"/>
                <w:szCs w:val="20"/>
              </w:rPr>
              <w:t>года.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Default="0052526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7,550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Pr="00A964E8" w:rsidRDefault="00A96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64E8">
              <w:rPr>
                <w:color w:val="000000" w:themeColor="text1"/>
                <w:sz w:val="20"/>
                <w:szCs w:val="20"/>
              </w:rPr>
              <w:t>34 380,20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26A" w:rsidRPr="00951BEC" w:rsidRDefault="0081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26A" w:rsidRPr="00951BEC" w:rsidRDefault="0081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26A" w:rsidRPr="00905AE7" w:rsidRDefault="00A96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05AE7" w:rsidRPr="00905AE7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="00905AE7" w:rsidRPr="00905AE7">
              <w:rPr>
                <w:color w:val="000000" w:themeColor="text1"/>
                <w:sz w:val="20"/>
                <w:szCs w:val="20"/>
              </w:rPr>
              <w:t>860</w:t>
            </w:r>
            <w:r>
              <w:rPr>
                <w:color w:val="000000" w:themeColor="text1"/>
                <w:sz w:val="20"/>
                <w:szCs w:val="20"/>
              </w:rPr>
              <w:t>,20</w:t>
            </w:r>
          </w:p>
        </w:tc>
      </w:tr>
    </w:tbl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Шераутского сельского поселения                                     </w:t>
      </w:r>
      <w:r w:rsidR="00524679">
        <w:rPr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 xml:space="preserve">    </w:t>
      </w:r>
      <w:r w:rsidR="003C4FE2">
        <w:rPr>
          <w:color w:val="000000"/>
          <w:sz w:val="18"/>
          <w:szCs w:val="18"/>
        </w:rPr>
        <w:t xml:space="preserve">                 </w:t>
      </w:r>
      <w:r>
        <w:rPr>
          <w:color w:val="000000"/>
          <w:sz w:val="18"/>
          <w:szCs w:val="18"/>
        </w:rPr>
        <w:t>Председатель СХПК «Победа»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</w:p>
    <w:p w:rsidR="00EC6F0D" w:rsidRDefault="00EC6F0D">
      <w:pPr>
        <w:shd w:val="clear" w:color="auto" w:fill="FFFFFF"/>
        <w:ind w:right="-7"/>
        <w:rPr>
          <w:color w:val="000000"/>
          <w:sz w:val="18"/>
          <w:szCs w:val="18"/>
        </w:rPr>
      </w:pPr>
    </w:p>
    <w:p w:rsidR="00EC6F0D" w:rsidRDefault="00524679">
      <w:pPr>
        <w:shd w:val="clear" w:color="auto" w:fill="FFFFFF"/>
        <w:ind w:right="-7"/>
        <w:rPr>
          <w:sz w:val="20"/>
          <w:szCs w:val="20"/>
        </w:rPr>
      </w:pPr>
      <w:r>
        <w:rPr>
          <w:color w:val="000000"/>
          <w:sz w:val="18"/>
          <w:szCs w:val="18"/>
        </w:rPr>
        <w:t>________________ С.М.</w:t>
      </w:r>
      <w:r w:rsidR="00ED75B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Маштанов </w:t>
      </w:r>
      <w:r w:rsidR="00EC6F0D">
        <w:rPr>
          <w:color w:val="000000"/>
          <w:sz w:val="18"/>
          <w:szCs w:val="18"/>
        </w:rPr>
        <w:t xml:space="preserve">                                                            </w:t>
      </w:r>
      <w:r w:rsidR="003C4FE2">
        <w:rPr>
          <w:color w:val="000000"/>
          <w:sz w:val="18"/>
          <w:szCs w:val="18"/>
        </w:rPr>
        <w:t xml:space="preserve">           </w:t>
      </w:r>
      <w:r w:rsidR="00A646AD">
        <w:rPr>
          <w:color w:val="000000"/>
          <w:sz w:val="18"/>
          <w:szCs w:val="18"/>
        </w:rPr>
        <w:t xml:space="preserve"> </w:t>
      </w:r>
      <w:r w:rsidR="00EC6F0D">
        <w:rPr>
          <w:color w:val="000000"/>
          <w:sz w:val="18"/>
          <w:szCs w:val="18"/>
        </w:rPr>
        <w:t xml:space="preserve">    ___________________   </w:t>
      </w:r>
      <w:r w:rsidR="00535761">
        <w:rPr>
          <w:color w:val="000000"/>
          <w:sz w:val="18"/>
          <w:szCs w:val="18"/>
        </w:rPr>
        <w:t>Ефремов В.В.</w:t>
      </w: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spacing w:after="0"/>
        <w:ind w:firstLine="540"/>
        <w:rPr>
          <w:sz w:val="20"/>
          <w:szCs w:val="20"/>
        </w:rPr>
      </w:pPr>
    </w:p>
    <w:p w:rsidR="00EC6F0D" w:rsidRDefault="00EC6F0D">
      <w:pPr>
        <w:rPr>
          <w:sz w:val="20"/>
          <w:szCs w:val="20"/>
        </w:rPr>
      </w:pPr>
    </w:p>
    <w:sectPr w:rsidR="00EC6F0D" w:rsidSect="00CB5136">
      <w:pgSz w:w="11680" w:h="16330"/>
      <w:pgMar w:top="899" w:right="736" w:bottom="719" w:left="11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3092"/>
    <w:rsid w:val="000153B5"/>
    <w:rsid w:val="00084EC8"/>
    <w:rsid w:val="000A6607"/>
    <w:rsid w:val="000B6B69"/>
    <w:rsid w:val="000D6117"/>
    <w:rsid w:val="000E08BA"/>
    <w:rsid w:val="000F62FD"/>
    <w:rsid w:val="00160C8A"/>
    <w:rsid w:val="00172646"/>
    <w:rsid w:val="001B30A6"/>
    <w:rsid w:val="001C7ED4"/>
    <w:rsid w:val="001E51B8"/>
    <w:rsid w:val="001E5D77"/>
    <w:rsid w:val="0023771E"/>
    <w:rsid w:val="0027185F"/>
    <w:rsid w:val="003139E1"/>
    <w:rsid w:val="00323DA5"/>
    <w:rsid w:val="00327653"/>
    <w:rsid w:val="003775A8"/>
    <w:rsid w:val="003C2F57"/>
    <w:rsid w:val="003C4FE2"/>
    <w:rsid w:val="003D70FC"/>
    <w:rsid w:val="004124F7"/>
    <w:rsid w:val="00442500"/>
    <w:rsid w:val="00480B9D"/>
    <w:rsid w:val="004B0640"/>
    <w:rsid w:val="004C42EF"/>
    <w:rsid w:val="004C43EB"/>
    <w:rsid w:val="004D3DB8"/>
    <w:rsid w:val="004D47CF"/>
    <w:rsid w:val="00524679"/>
    <w:rsid w:val="0052526A"/>
    <w:rsid w:val="005329C3"/>
    <w:rsid w:val="00535761"/>
    <w:rsid w:val="005E17AE"/>
    <w:rsid w:val="00604B00"/>
    <w:rsid w:val="00624F97"/>
    <w:rsid w:val="006C1087"/>
    <w:rsid w:val="00727308"/>
    <w:rsid w:val="007E501E"/>
    <w:rsid w:val="007F17D3"/>
    <w:rsid w:val="008155C1"/>
    <w:rsid w:val="00861ED0"/>
    <w:rsid w:val="008679C4"/>
    <w:rsid w:val="0087799C"/>
    <w:rsid w:val="00887806"/>
    <w:rsid w:val="008C053B"/>
    <w:rsid w:val="008C3F62"/>
    <w:rsid w:val="00905AE7"/>
    <w:rsid w:val="00913EF0"/>
    <w:rsid w:val="00951BEC"/>
    <w:rsid w:val="00972EB3"/>
    <w:rsid w:val="009821CA"/>
    <w:rsid w:val="009A50C1"/>
    <w:rsid w:val="009F68BC"/>
    <w:rsid w:val="00A02E47"/>
    <w:rsid w:val="00A0315D"/>
    <w:rsid w:val="00A23092"/>
    <w:rsid w:val="00A646AD"/>
    <w:rsid w:val="00A964E8"/>
    <w:rsid w:val="00A96C2D"/>
    <w:rsid w:val="00AC77E3"/>
    <w:rsid w:val="00AE77A9"/>
    <w:rsid w:val="00B02A10"/>
    <w:rsid w:val="00B05003"/>
    <w:rsid w:val="00B228BE"/>
    <w:rsid w:val="00B3532C"/>
    <w:rsid w:val="00B92B59"/>
    <w:rsid w:val="00BB4875"/>
    <w:rsid w:val="00C23171"/>
    <w:rsid w:val="00C27556"/>
    <w:rsid w:val="00C75C18"/>
    <w:rsid w:val="00CB4756"/>
    <w:rsid w:val="00CB5136"/>
    <w:rsid w:val="00CE3217"/>
    <w:rsid w:val="00D35AAF"/>
    <w:rsid w:val="00D41B35"/>
    <w:rsid w:val="00D6541E"/>
    <w:rsid w:val="00D94C74"/>
    <w:rsid w:val="00DA093D"/>
    <w:rsid w:val="00DA7F84"/>
    <w:rsid w:val="00DE2898"/>
    <w:rsid w:val="00DE337F"/>
    <w:rsid w:val="00E23342"/>
    <w:rsid w:val="00E306CA"/>
    <w:rsid w:val="00E445C2"/>
    <w:rsid w:val="00E75B00"/>
    <w:rsid w:val="00EA7489"/>
    <w:rsid w:val="00EB2E94"/>
    <w:rsid w:val="00EB4E94"/>
    <w:rsid w:val="00EB7BD9"/>
    <w:rsid w:val="00EC6F0D"/>
    <w:rsid w:val="00ED75BD"/>
    <w:rsid w:val="00EF2891"/>
    <w:rsid w:val="00EF62BD"/>
    <w:rsid w:val="00F167D8"/>
    <w:rsid w:val="00F40B7A"/>
    <w:rsid w:val="00F612EF"/>
    <w:rsid w:val="00FA2EC2"/>
    <w:rsid w:val="00FB18EA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136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5136"/>
    <w:pPr>
      <w:keepNext/>
      <w:spacing w:before="240"/>
      <w:jc w:val="center"/>
      <w:outlineLvl w:val="0"/>
    </w:pPr>
    <w:rPr>
      <w:b/>
      <w:kern w:val="1"/>
      <w:sz w:val="36"/>
      <w:szCs w:val="20"/>
    </w:rPr>
  </w:style>
  <w:style w:type="paragraph" w:styleId="3">
    <w:name w:val="heading 3"/>
    <w:basedOn w:val="a"/>
    <w:next w:val="a"/>
    <w:qFormat/>
    <w:rsid w:val="00CB5136"/>
    <w:pPr>
      <w:keepNext/>
      <w:tabs>
        <w:tab w:val="num" w:pos="720"/>
      </w:tabs>
      <w:spacing w:before="240"/>
      <w:ind w:left="720" w:hanging="720"/>
      <w:outlineLvl w:val="2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B513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 w:cs="Arial"/>
      <w:szCs w:val="20"/>
    </w:rPr>
  </w:style>
  <w:style w:type="paragraph" w:styleId="5">
    <w:name w:val="heading 5"/>
    <w:basedOn w:val="a"/>
    <w:next w:val="a"/>
    <w:qFormat/>
    <w:rsid w:val="00CB5136"/>
    <w:pPr>
      <w:tabs>
        <w:tab w:val="num" w:pos="1008"/>
      </w:tabs>
      <w:spacing w:before="240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B5136"/>
    <w:p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B5136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rsid w:val="00CB5136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rsid w:val="00CB5136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5136"/>
    <w:rPr>
      <w:rFonts w:hint="default"/>
    </w:rPr>
  </w:style>
  <w:style w:type="character" w:customStyle="1" w:styleId="WW8Num2z0">
    <w:name w:val="WW8Num2z0"/>
    <w:rsid w:val="00CB5136"/>
    <w:rPr>
      <w:rFonts w:hint="default"/>
    </w:rPr>
  </w:style>
  <w:style w:type="character" w:customStyle="1" w:styleId="WW8Num3z0">
    <w:name w:val="WW8Num3z0"/>
    <w:rsid w:val="00CB5136"/>
    <w:rPr>
      <w:rFonts w:hint="default"/>
    </w:rPr>
  </w:style>
  <w:style w:type="character" w:customStyle="1" w:styleId="2">
    <w:name w:val="Основной шрифт абзаца2"/>
    <w:rsid w:val="00CB5136"/>
  </w:style>
  <w:style w:type="character" w:customStyle="1" w:styleId="10">
    <w:name w:val="Основной шрифт абзаца1"/>
    <w:rsid w:val="00CB5136"/>
  </w:style>
  <w:style w:type="character" w:styleId="a3">
    <w:name w:val="Hyperlink"/>
    <w:basedOn w:val="10"/>
    <w:rsid w:val="00CB513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B5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CB5136"/>
    <w:pPr>
      <w:spacing w:after="120"/>
    </w:pPr>
  </w:style>
  <w:style w:type="paragraph" w:styleId="a6">
    <w:name w:val="List"/>
    <w:basedOn w:val="a5"/>
    <w:rsid w:val="00CB5136"/>
    <w:rPr>
      <w:rFonts w:cs="Mangal"/>
    </w:rPr>
  </w:style>
  <w:style w:type="paragraph" w:customStyle="1" w:styleId="20">
    <w:name w:val="Название2"/>
    <w:basedOn w:val="a"/>
    <w:rsid w:val="00CB513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513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513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5136"/>
    <w:pPr>
      <w:suppressLineNumbers/>
    </w:pPr>
    <w:rPr>
      <w:rFonts w:cs="Mangal"/>
    </w:rPr>
  </w:style>
  <w:style w:type="paragraph" w:styleId="a7">
    <w:name w:val="Body Text Indent"/>
    <w:basedOn w:val="a"/>
    <w:rsid w:val="00CB5136"/>
    <w:pPr>
      <w:spacing w:before="60" w:after="0"/>
      <w:ind w:firstLine="851"/>
    </w:pPr>
    <w:rPr>
      <w:szCs w:val="20"/>
    </w:rPr>
  </w:style>
  <w:style w:type="paragraph" w:customStyle="1" w:styleId="13">
    <w:name w:val="Стиль1"/>
    <w:basedOn w:val="a"/>
    <w:rsid w:val="00CB5136"/>
    <w:pPr>
      <w:keepNext/>
      <w:keepLines/>
      <w:widowControl w:val="0"/>
      <w:suppressLineNumbers/>
      <w:tabs>
        <w:tab w:val="num" w:pos="432"/>
      </w:tabs>
      <w:ind w:left="432" w:hanging="432"/>
      <w:jc w:val="left"/>
    </w:pPr>
    <w:rPr>
      <w:b/>
      <w:sz w:val="28"/>
    </w:rPr>
  </w:style>
  <w:style w:type="paragraph" w:customStyle="1" w:styleId="210">
    <w:name w:val="Нумерованный список 21"/>
    <w:basedOn w:val="a"/>
    <w:rsid w:val="00CB5136"/>
    <w:pPr>
      <w:tabs>
        <w:tab w:val="num" w:pos="432"/>
      </w:tabs>
      <w:ind w:left="432" w:hanging="432"/>
    </w:pPr>
  </w:style>
  <w:style w:type="paragraph" w:customStyle="1" w:styleId="22">
    <w:name w:val="Стиль2"/>
    <w:basedOn w:val="210"/>
    <w:rsid w:val="00CB5136"/>
    <w:pPr>
      <w:keepNext/>
      <w:keepLines/>
      <w:widowControl w:val="0"/>
      <w:suppressLineNumbers/>
    </w:pPr>
    <w:rPr>
      <w:b/>
      <w:szCs w:val="20"/>
    </w:rPr>
  </w:style>
  <w:style w:type="paragraph" w:customStyle="1" w:styleId="211">
    <w:name w:val="Основной текст с отступом 21"/>
    <w:basedOn w:val="a"/>
    <w:rsid w:val="00CB5136"/>
    <w:pPr>
      <w:spacing w:after="120" w:line="480" w:lineRule="auto"/>
      <w:ind w:left="283"/>
    </w:pPr>
  </w:style>
  <w:style w:type="paragraph" w:customStyle="1" w:styleId="30">
    <w:name w:val="Стиль3"/>
    <w:basedOn w:val="211"/>
    <w:rsid w:val="00CB5136"/>
    <w:pPr>
      <w:widowControl w:val="0"/>
      <w:tabs>
        <w:tab w:val="num" w:pos="432"/>
      </w:tabs>
      <w:spacing w:after="0" w:line="240" w:lineRule="auto"/>
      <w:ind w:left="432" w:hanging="432"/>
      <w:textAlignment w:val="baseline"/>
    </w:pPr>
    <w:rPr>
      <w:szCs w:val="20"/>
    </w:rPr>
  </w:style>
  <w:style w:type="paragraph" w:customStyle="1" w:styleId="14">
    <w:name w:val="Название объекта1"/>
    <w:basedOn w:val="a"/>
    <w:rsid w:val="00CB5136"/>
    <w:pPr>
      <w:spacing w:after="0"/>
      <w:jc w:val="center"/>
    </w:pPr>
    <w:rPr>
      <w:b/>
      <w:sz w:val="28"/>
      <w:szCs w:val="20"/>
    </w:rPr>
  </w:style>
  <w:style w:type="paragraph" w:customStyle="1" w:styleId="xl30">
    <w:name w:val="xl30"/>
    <w:basedOn w:val="a"/>
    <w:rsid w:val="00CB5136"/>
    <w:pPr>
      <w:pBdr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ET" w:hAnsi="TimesET" w:cs="TimesET"/>
      <w:sz w:val="22"/>
      <w:szCs w:val="22"/>
    </w:rPr>
  </w:style>
  <w:style w:type="paragraph" w:customStyle="1" w:styleId="a8">
    <w:name w:val="Содержимое таблицы"/>
    <w:basedOn w:val="a"/>
    <w:rsid w:val="00CB5136"/>
    <w:pPr>
      <w:suppressLineNumbers/>
    </w:pPr>
  </w:style>
  <w:style w:type="paragraph" w:customStyle="1" w:styleId="a9">
    <w:name w:val="Заголовок таблицы"/>
    <w:basedOn w:val="a8"/>
    <w:rsid w:val="00CB51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№_____</vt:lpstr>
    </vt:vector>
  </TitlesOfParts>
  <Company>RePack by SPecialiST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№_____</dc:title>
  <dc:creator>okc2</dc:creator>
  <cp:lastModifiedBy>Admin</cp:lastModifiedBy>
  <cp:revision>22</cp:revision>
  <cp:lastPrinted>2018-11-26T08:34:00Z</cp:lastPrinted>
  <dcterms:created xsi:type="dcterms:W3CDTF">2019-11-11T04:43:00Z</dcterms:created>
  <dcterms:modified xsi:type="dcterms:W3CDTF">2019-12-04T06:14:00Z</dcterms:modified>
</cp:coreProperties>
</file>