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ook w:val="0000"/>
      </w:tblPr>
      <w:tblGrid>
        <w:gridCol w:w="4161"/>
        <w:gridCol w:w="1347"/>
        <w:gridCol w:w="4062"/>
      </w:tblGrid>
      <w:tr w:rsidR="004874C4" w:rsidRPr="009D3856" w:rsidTr="00C922A8">
        <w:trPr>
          <w:cantSplit/>
          <w:trHeight w:val="542"/>
        </w:trPr>
        <w:tc>
          <w:tcPr>
            <w:tcW w:w="4161" w:type="dxa"/>
          </w:tcPr>
          <w:p w:rsidR="004874C4" w:rsidRPr="00807BF0" w:rsidRDefault="004874C4" w:rsidP="00C922A8">
            <w:pPr>
              <w:spacing w:after="0" w:line="240" w:lineRule="auto"/>
              <w:jc w:val="center"/>
              <w:rPr>
                <w:rFonts w:ascii="Times New Roman" w:hAnsi="Times New Roman" w:cs="Times New Roman"/>
                <w:b/>
                <w:bCs/>
                <w:noProof/>
                <w:color w:val="000000"/>
              </w:rPr>
            </w:pPr>
          </w:p>
          <w:p w:rsidR="004874C4" w:rsidRPr="00807BF0" w:rsidRDefault="004874C4" w:rsidP="00C922A8">
            <w:pPr>
              <w:spacing w:after="0" w:line="240" w:lineRule="auto"/>
              <w:jc w:val="center"/>
              <w:rPr>
                <w:rStyle w:val="a4"/>
                <w:rFonts w:ascii="Times New Roman" w:hAnsi="Times New Roman" w:cs="Times New Roman"/>
                <w:b w:val="0"/>
                <w:bCs w:val="0"/>
                <w:noProof/>
                <w:color w:val="000000"/>
              </w:rPr>
            </w:pPr>
            <w:r w:rsidRPr="00807BF0">
              <w:rPr>
                <w:rFonts w:ascii="Times New Roman" w:hAnsi="Times New Roman" w:cs="Times New Roman"/>
                <w:b/>
                <w:bCs/>
                <w:noProof/>
                <w:color w:val="000000"/>
              </w:rPr>
              <w:t>ЧУВАШСКАЯ РЕСПУБЛИКА</w:t>
            </w:r>
          </w:p>
          <w:p w:rsidR="004874C4" w:rsidRPr="00807BF0" w:rsidRDefault="004874C4" w:rsidP="00C922A8">
            <w:pPr>
              <w:spacing w:after="0" w:line="240" w:lineRule="auto"/>
              <w:jc w:val="center"/>
              <w:rPr>
                <w:rFonts w:ascii="Times New Roman" w:hAnsi="Times New Roman" w:cs="Times New Roman"/>
              </w:rPr>
            </w:pPr>
            <w:r w:rsidRPr="00807BF0">
              <w:rPr>
                <w:rFonts w:ascii="Times New Roman" w:hAnsi="Times New Roman" w:cs="Times New Roman"/>
                <w:b/>
                <w:bCs/>
                <w:noProof/>
                <w:color w:val="000000"/>
              </w:rPr>
              <w:t>АЛИКОВСКИЙ РАЙОН</w:t>
            </w:r>
          </w:p>
        </w:tc>
        <w:tc>
          <w:tcPr>
            <w:tcW w:w="1347" w:type="dxa"/>
            <w:vMerge w:val="restart"/>
          </w:tcPr>
          <w:p w:rsidR="004874C4" w:rsidRPr="00807BF0" w:rsidRDefault="004874C4" w:rsidP="00C922A8">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-320040</wp:posOffset>
                  </wp:positionV>
                  <wp:extent cx="647700" cy="619125"/>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647700" cy="619125"/>
                          </a:xfrm>
                          <a:prstGeom prst="rect">
                            <a:avLst/>
                          </a:prstGeom>
                          <a:noFill/>
                          <a:ln w="9525">
                            <a:noFill/>
                            <a:miter lim="800000"/>
                            <a:headEnd/>
                            <a:tailEnd/>
                          </a:ln>
                        </pic:spPr>
                      </pic:pic>
                    </a:graphicData>
                  </a:graphic>
                </wp:anchor>
              </w:drawing>
            </w:r>
          </w:p>
        </w:tc>
        <w:tc>
          <w:tcPr>
            <w:tcW w:w="4062" w:type="dxa"/>
          </w:tcPr>
          <w:p w:rsidR="004874C4" w:rsidRPr="00807BF0" w:rsidRDefault="004874C4" w:rsidP="00C922A8">
            <w:pPr>
              <w:spacing w:after="0" w:line="240" w:lineRule="auto"/>
              <w:jc w:val="center"/>
              <w:rPr>
                <w:rFonts w:ascii="Times New Roman" w:hAnsi="Times New Roman" w:cs="Times New Roman"/>
                <w:b/>
                <w:bCs/>
                <w:noProof/>
                <w:color w:val="000000"/>
              </w:rPr>
            </w:pPr>
          </w:p>
          <w:p w:rsidR="004874C4" w:rsidRPr="00807BF0" w:rsidRDefault="004874C4" w:rsidP="00C922A8">
            <w:pPr>
              <w:spacing w:after="0" w:line="240" w:lineRule="auto"/>
              <w:jc w:val="center"/>
              <w:rPr>
                <w:rFonts w:ascii="Times New Roman" w:hAnsi="Times New Roman" w:cs="Times New Roman"/>
                <w:b/>
                <w:bCs/>
                <w:noProof/>
                <w:color w:val="000000"/>
              </w:rPr>
            </w:pPr>
            <w:r w:rsidRPr="00807BF0">
              <w:rPr>
                <w:rFonts w:ascii="Times New Roman" w:hAnsi="Times New Roman" w:cs="Times New Roman"/>
                <w:b/>
                <w:bCs/>
                <w:noProof/>
                <w:color w:val="000000"/>
              </w:rPr>
              <w:t>ЧĂВАШ РЕСПУБЛИКИ</w:t>
            </w:r>
          </w:p>
          <w:p w:rsidR="004874C4" w:rsidRPr="00807BF0" w:rsidRDefault="004874C4" w:rsidP="00C922A8">
            <w:pPr>
              <w:spacing w:after="0" w:line="240" w:lineRule="auto"/>
              <w:jc w:val="center"/>
              <w:rPr>
                <w:rFonts w:ascii="Times New Roman" w:hAnsi="Times New Roman" w:cs="Times New Roman"/>
                <w:noProof/>
                <w:color w:val="000000"/>
                <w:lang w:val="en-US"/>
              </w:rPr>
            </w:pPr>
            <w:r w:rsidRPr="00807BF0">
              <w:rPr>
                <w:rFonts w:ascii="Times New Roman" w:hAnsi="Times New Roman" w:cs="Times New Roman"/>
                <w:b/>
                <w:bCs/>
                <w:noProof/>
                <w:color w:val="000000"/>
              </w:rPr>
              <w:t>ЭЛĔК РАЙОНĚ</w:t>
            </w:r>
            <w:r w:rsidRPr="00807BF0">
              <w:rPr>
                <w:rFonts w:ascii="Times New Roman" w:hAnsi="Times New Roman" w:cs="Times New Roman"/>
                <w:noProof/>
                <w:color w:val="000000"/>
              </w:rPr>
              <w:t xml:space="preserve"> </w:t>
            </w:r>
          </w:p>
          <w:p w:rsidR="004874C4" w:rsidRPr="009D3856" w:rsidRDefault="004874C4" w:rsidP="00C922A8">
            <w:pPr>
              <w:spacing w:after="0" w:line="240" w:lineRule="auto"/>
              <w:jc w:val="center"/>
              <w:rPr>
                <w:rFonts w:ascii="Times New Roman" w:hAnsi="Times New Roman" w:cs="Times New Roman"/>
                <w:sz w:val="10"/>
                <w:szCs w:val="10"/>
              </w:rPr>
            </w:pPr>
          </w:p>
        </w:tc>
      </w:tr>
      <w:tr w:rsidR="004874C4" w:rsidRPr="00807BF0" w:rsidTr="00C922A8">
        <w:trPr>
          <w:cantSplit/>
          <w:trHeight w:val="1785"/>
        </w:trPr>
        <w:tc>
          <w:tcPr>
            <w:tcW w:w="4161" w:type="dxa"/>
          </w:tcPr>
          <w:p w:rsidR="004874C4" w:rsidRPr="00807BF0" w:rsidRDefault="004874C4" w:rsidP="00C922A8">
            <w:pPr>
              <w:spacing w:after="0" w:line="240" w:lineRule="auto"/>
              <w:jc w:val="center"/>
              <w:rPr>
                <w:rFonts w:ascii="Times New Roman" w:hAnsi="Times New Roman" w:cs="Times New Roman"/>
                <w:b/>
                <w:bCs/>
                <w:noProof/>
                <w:color w:val="000000"/>
              </w:rPr>
            </w:pPr>
            <w:r w:rsidRPr="00807BF0">
              <w:rPr>
                <w:rFonts w:ascii="Times New Roman" w:hAnsi="Times New Roman" w:cs="Times New Roman"/>
                <w:b/>
                <w:bCs/>
                <w:noProof/>
                <w:color w:val="000000"/>
              </w:rPr>
              <w:t>СОБРАНИЕ ДЕПУТАТОВ</w:t>
            </w:r>
          </w:p>
          <w:p w:rsidR="004874C4" w:rsidRPr="00807BF0" w:rsidRDefault="004874C4" w:rsidP="00C922A8">
            <w:pPr>
              <w:spacing w:after="0" w:line="240" w:lineRule="auto"/>
              <w:jc w:val="center"/>
              <w:rPr>
                <w:rFonts w:ascii="Times New Roman" w:hAnsi="Times New Roman" w:cs="Times New Roman"/>
                <w:b/>
                <w:bCs/>
                <w:noProof/>
                <w:color w:val="000000"/>
              </w:rPr>
            </w:pPr>
            <w:r w:rsidRPr="00807BF0">
              <w:rPr>
                <w:rFonts w:ascii="Times New Roman" w:hAnsi="Times New Roman" w:cs="Times New Roman"/>
                <w:b/>
                <w:bCs/>
                <w:noProof/>
                <w:color w:val="000000"/>
              </w:rPr>
              <w:t>ТАУТОВСКОГО СЕЛЬСКОГО</w:t>
            </w:r>
          </w:p>
          <w:p w:rsidR="004874C4" w:rsidRPr="00807BF0" w:rsidRDefault="004874C4" w:rsidP="00C922A8">
            <w:pPr>
              <w:spacing w:after="0" w:line="240" w:lineRule="auto"/>
              <w:jc w:val="center"/>
              <w:rPr>
                <w:rFonts w:ascii="Times New Roman" w:hAnsi="Times New Roman" w:cs="Times New Roman"/>
                <w:noProof/>
                <w:color w:val="000000"/>
              </w:rPr>
            </w:pPr>
            <w:r w:rsidRPr="00807BF0">
              <w:rPr>
                <w:rFonts w:ascii="Times New Roman" w:hAnsi="Times New Roman" w:cs="Times New Roman"/>
                <w:b/>
                <w:bCs/>
                <w:noProof/>
                <w:color w:val="000000"/>
              </w:rPr>
              <w:t>ПОСЕЛЕНИЯ</w:t>
            </w:r>
          </w:p>
          <w:p w:rsidR="004874C4" w:rsidRPr="00807BF0" w:rsidRDefault="004874C4" w:rsidP="00C922A8">
            <w:pPr>
              <w:pStyle w:val="2"/>
              <w:ind w:left="992"/>
              <w:rPr>
                <w:rFonts w:ascii="Times New Roman" w:hAnsi="Times New Roman"/>
                <w:b w:val="0"/>
                <w:i w:val="0"/>
                <w:sz w:val="22"/>
                <w:szCs w:val="22"/>
              </w:rPr>
            </w:pPr>
            <w:r>
              <w:rPr>
                <w:rFonts w:ascii="Times New Roman" w:hAnsi="Times New Roman"/>
                <w:i w:val="0"/>
                <w:sz w:val="22"/>
                <w:szCs w:val="22"/>
              </w:rPr>
              <w:t xml:space="preserve">        </w:t>
            </w:r>
            <w:r w:rsidRPr="00807BF0">
              <w:rPr>
                <w:rFonts w:ascii="Times New Roman" w:hAnsi="Times New Roman"/>
                <w:i w:val="0"/>
                <w:sz w:val="22"/>
                <w:szCs w:val="22"/>
              </w:rPr>
              <w:t>РЕШЕНИЕ</w:t>
            </w:r>
          </w:p>
          <w:p w:rsidR="004874C4" w:rsidRPr="00807BF0" w:rsidRDefault="004874C4" w:rsidP="00C922A8">
            <w:pPr>
              <w:spacing w:after="0" w:line="240" w:lineRule="auto"/>
              <w:jc w:val="center"/>
              <w:rPr>
                <w:rFonts w:ascii="Times New Roman" w:hAnsi="Times New Roman" w:cs="Times New Roman"/>
                <w:b/>
              </w:rPr>
            </w:pPr>
            <w:r>
              <w:rPr>
                <w:rFonts w:ascii="Times New Roman" w:hAnsi="Times New Roman" w:cs="Times New Roman"/>
                <w:b/>
              </w:rPr>
              <w:t>10.10</w:t>
            </w:r>
            <w:r w:rsidRPr="00807BF0">
              <w:rPr>
                <w:rFonts w:ascii="Times New Roman" w:hAnsi="Times New Roman" w:cs="Times New Roman"/>
                <w:b/>
              </w:rPr>
              <w:t>.2019</w:t>
            </w:r>
            <w:r w:rsidRPr="00B313D7">
              <w:rPr>
                <w:rFonts w:ascii="Times New Roman" w:hAnsi="Times New Roman" w:cs="Times New Roman"/>
                <w:b/>
              </w:rPr>
              <w:t xml:space="preserve">  </w:t>
            </w:r>
            <w:r>
              <w:rPr>
                <w:rFonts w:ascii="Times New Roman" w:hAnsi="Times New Roman" w:cs="Times New Roman"/>
                <w:b/>
              </w:rPr>
              <w:t>156</w:t>
            </w:r>
            <w:r w:rsidRPr="00807BF0">
              <w:rPr>
                <w:rFonts w:ascii="Times New Roman" w:hAnsi="Times New Roman" w:cs="Times New Roman"/>
                <w:b/>
              </w:rPr>
              <w:t xml:space="preserve"> № </w:t>
            </w:r>
          </w:p>
          <w:p w:rsidR="004874C4" w:rsidRPr="00807BF0" w:rsidRDefault="004874C4" w:rsidP="00C922A8">
            <w:pPr>
              <w:spacing w:after="0" w:line="240" w:lineRule="auto"/>
              <w:jc w:val="center"/>
              <w:rPr>
                <w:rFonts w:ascii="Times New Roman" w:hAnsi="Times New Roman" w:cs="Times New Roman"/>
                <w:noProof/>
                <w:color w:val="000000"/>
              </w:rPr>
            </w:pPr>
            <w:r w:rsidRPr="00807BF0">
              <w:rPr>
                <w:rFonts w:ascii="Times New Roman" w:hAnsi="Times New Roman" w:cs="Times New Roman"/>
                <w:noProof/>
                <w:color w:val="000000"/>
              </w:rPr>
              <w:t>д. Таутово</w:t>
            </w:r>
          </w:p>
        </w:tc>
        <w:tc>
          <w:tcPr>
            <w:tcW w:w="0" w:type="auto"/>
            <w:vMerge/>
            <w:vAlign w:val="center"/>
          </w:tcPr>
          <w:p w:rsidR="004874C4" w:rsidRPr="00807BF0" w:rsidRDefault="004874C4" w:rsidP="00C922A8">
            <w:pPr>
              <w:spacing w:after="0" w:line="240" w:lineRule="auto"/>
              <w:rPr>
                <w:rFonts w:ascii="Times New Roman" w:hAnsi="Times New Roman" w:cs="Times New Roman"/>
              </w:rPr>
            </w:pPr>
          </w:p>
        </w:tc>
        <w:tc>
          <w:tcPr>
            <w:tcW w:w="4062" w:type="dxa"/>
          </w:tcPr>
          <w:p w:rsidR="004874C4" w:rsidRPr="009D3856" w:rsidRDefault="004874C4" w:rsidP="00C922A8">
            <w:pPr>
              <w:spacing w:after="0" w:line="240" w:lineRule="auto"/>
              <w:jc w:val="center"/>
              <w:rPr>
                <w:rFonts w:ascii="Times New Roman" w:hAnsi="Times New Roman" w:cs="Times New Roman"/>
                <w:b/>
                <w:bCs/>
                <w:noProof/>
                <w:color w:val="000000"/>
                <w:sz w:val="16"/>
                <w:szCs w:val="16"/>
              </w:rPr>
            </w:pPr>
          </w:p>
          <w:p w:rsidR="004874C4" w:rsidRPr="00807BF0" w:rsidRDefault="004874C4" w:rsidP="00C922A8">
            <w:pPr>
              <w:spacing w:after="0" w:line="240" w:lineRule="auto"/>
              <w:jc w:val="center"/>
              <w:rPr>
                <w:rFonts w:ascii="Times New Roman" w:hAnsi="Times New Roman" w:cs="Times New Roman"/>
                <w:b/>
                <w:bCs/>
                <w:noProof/>
                <w:color w:val="000000"/>
              </w:rPr>
            </w:pPr>
            <w:r w:rsidRPr="00807BF0">
              <w:rPr>
                <w:rFonts w:ascii="Times New Roman" w:hAnsi="Times New Roman" w:cs="Times New Roman"/>
                <w:b/>
                <w:bCs/>
                <w:noProof/>
                <w:color w:val="000000"/>
              </w:rPr>
              <w:t xml:space="preserve">ТАВǍТ ЯЛ ПОСЕЛЕНИЙĚН </w:t>
            </w:r>
          </w:p>
          <w:p w:rsidR="004874C4" w:rsidRPr="00807BF0" w:rsidRDefault="004874C4" w:rsidP="00C922A8">
            <w:pPr>
              <w:spacing w:after="0" w:line="240" w:lineRule="auto"/>
              <w:jc w:val="center"/>
              <w:rPr>
                <w:rStyle w:val="a4"/>
                <w:rFonts w:ascii="Times New Roman" w:hAnsi="Times New Roman" w:cs="Times New Roman"/>
                <w:color w:val="000000"/>
              </w:rPr>
            </w:pPr>
            <w:r w:rsidRPr="00807BF0">
              <w:rPr>
                <w:rFonts w:ascii="Times New Roman" w:hAnsi="Times New Roman" w:cs="Times New Roman"/>
                <w:b/>
                <w:bCs/>
                <w:noProof/>
                <w:color w:val="000000"/>
              </w:rPr>
              <w:t>ДЕПУТАТСЕН ПУХĂВĚ</w:t>
            </w:r>
            <w:r w:rsidRPr="00807BF0">
              <w:rPr>
                <w:rStyle w:val="a4"/>
                <w:rFonts w:ascii="Times New Roman" w:hAnsi="Times New Roman" w:cs="Times New Roman"/>
                <w:noProof/>
                <w:color w:val="000000"/>
              </w:rPr>
              <w:t xml:space="preserve"> </w:t>
            </w:r>
          </w:p>
          <w:p w:rsidR="004874C4" w:rsidRPr="009D3856" w:rsidRDefault="004874C4" w:rsidP="00C922A8">
            <w:pPr>
              <w:pStyle w:val="a3"/>
              <w:ind w:right="-35"/>
              <w:jc w:val="center"/>
              <w:rPr>
                <w:rFonts w:ascii="Times New Roman" w:hAnsi="Times New Roman" w:cs="Times New Roman"/>
                <w:sz w:val="10"/>
                <w:szCs w:val="10"/>
                <w:lang w:val="ru-RU"/>
              </w:rPr>
            </w:pPr>
          </w:p>
          <w:p w:rsidR="004874C4" w:rsidRPr="009D3856" w:rsidRDefault="004874C4" w:rsidP="00C922A8">
            <w:pPr>
              <w:pStyle w:val="a3"/>
              <w:ind w:right="-34"/>
              <w:jc w:val="center"/>
              <w:rPr>
                <w:rFonts w:ascii="Times New Roman" w:hAnsi="Times New Roman" w:cs="Times New Roman"/>
                <w:b/>
                <w:bCs/>
                <w:noProof/>
                <w:color w:val="000000"/>
                <w:sz w:val="16"/>
                <w:szCs w:val="16"/>
                <w:lang w:val="ru-RU"/>
              </w:rPr>
            </w:pPr>
          </w:p>
          <w:p w:rsidR="004874C4" w:rsidRPr="00807BF0" w:rsidRDefault="004874C4" w:rsidP="00C922A8">
            <w:pPr>
              <w:pStyle w:val="a3"/>
              <w:ind w:right="-34"/>
              <w:jc w:val="center"/>
              <w:rPr>
                <w:rFonts w:ascii="Times New Roman" w:hAnsi="Times New Roman" w:cs="Times New Roman"/>
                <w:b/>
                <w:bCs/>
                <w:noProof/>
                <w:color w:val="000000"/>
                <w:sz w:val="22"/>
                <w:szCs w:val="22"/>
                <w:lang w:val="ru-RU"/>
              </w:rPr>
            </w:pPr>
            <w:r w:rsidRPr="00807BF0">
              <w:rPr>
                <w:rFonts w:ascii="Times New Roman" w:hAnsi="Times New Roman" w:cs="Times New Roman"/>
                <w:b/>
                <w:bCs/>
                <w:noProof/>
                <w:color w:val="000000"/>
                <w:sz w:val="22"/>
                <w:szCs w:val="22"/>
                <w:lang w:val="ru-RU"/>
              </w:rPr>
              <w:t>ЙЫШĂНУ</w:t>
            </w:r>
          </w:p>
          <w:p w:rsidR="004874C4" w:rsidRPr="00807BF0" w:rsidRDefault="004874C4" w:rsidP="00C922A8">
            <w:pPr>
              <w:spacing w:after="0" w:line="240" w:lineRule="auto"/>
              <w:jc w:val="center"/>
              <w:rPr>
                <w:rFonts w:ascii="Times New Roman" w:hAnsi="Times New Roman" w:cs="Times New Roman"/>
                <w:b/>
              </w:rPr>
            </w:pPr>
            <w:r>
              <w:rPr>
                <w:rFonts w:ascii="Times New Roman" w:hAnsi="Times New Roman" w:cs="Times New Roman"/>
                <w:b/>
              </w:rPr>
              <w:t>10.10</w:t>
            </w:r>
            <w:r w:rsidRPr="00807BF0">
              <w:rPr>
                <w:rFonts w:ascii="Times New Roman" w:hAnsi="Times New Roman" w:cs="Times New Roman"/>
                <w:b/>
              </w:rPr>
              <w:t xml:space="preserve">.2019 </w:t>
            </w:r>
            <w:r>
              <w:rPr>
                <w:rFonts w:ascii="Times New Roman" w:hAnsi="Times New Roman" w:cs="Times New Roman"/>
                <w:b/>
                <w:lang w:val="en-US"/>
              </w:rPr>
              <w:t xml:space="preserve"> </w:t>
            </w:r>
            <w:r>
              <w:rPr>
                <w:rFonts w:ascii="Times New Roman" w:hAnsi="Times New Roman" w:cs="Times New Roman"/>
                <w:b/>
              </w:rPr>
              <w:t>156</w:t>
            </w:r>
            <w:r w:rsidRPr="00807BF0">
              <w:rPr>
                <w:rFonts w:ascii="Times New Roman" w:hAnsi="Times New Roman" w:cs="Times New Roman"/>
                <w:b/>
              </w:rPr>
              <w:t xml:space="preserve"> № </w:t>
            </w:r>
          </w:p>
          <w:p w:rsidR="004874C4" w:rsidRPr="00807BF0" w:rsidRDefault="004874C4" w:rsidP="00C922A8">
            <w:pPr>
              <w:spacing w:after="0" w:line="240" w:lineRule="auto"/>
              <w:jc w:val="center"/>
              <w:rPr>
                <w:rFonts w:ascii="Times New Roman" w:hAnsi="Times New Roman" w:cs="Times New Roman"/>
                <w:noProof/>
                <w:color w:val="000000"/>
              </w:rPr>
            </w:pPr>
            <w:r w:rsidRPr="00807BF0">
              <w:rPr>
                <w:rFonts w:ascii="Times New Roman" w:hAnsi="Times New Roman" w:cs="Times New Roman"/>
                <w:noProof/>
                <w:color w:val="000000"/>
              </w:rPr>
              <w:t>Тавǎт ялě</w:t>
            </w:r>
          </w:p>
        </w:tc>
      </w:tr>
    </w:tbl>
    <w:p w:rsidR="00397A26" w:rsidRDefault="00397A26"/>
    <w:p w:rsidR="004874C4" w:rsidRDefault="004874C4"/>
    <w:p w:rsidR="004874C4" w:rsidRDefault="004874C4" w:rsidP="004874C4">
      <w:pPr>
        <w:widowControl w:val="0"/>
        <w:suppressAutoHyphens/>
        <w:spacing w:after="0" w:line="240" w:lineRule="auto"/>
        <w:ind w:right="4559"/>
        <w:jc w:val="both"/>
        <w:rPr>
          <w:rFonts w:ascii="Times New Roman" w:hAnsi="Times New Roman" w:cs="Times New Roman"/>
          <w:sz w:val="24"/>
          <w:szCs w:val="24"/>
        </w:rPr>
      </w:pPr>
      <w:r>
        <w:rPr>
          <w:rFonts w:ascii="Times New Roman" w:hAnsi="Times New Roman" w:cs="Times New Roman"/>
          <w:b/>
          <w:bCs/>
          <w:sz w:val="24"/>
          <w:szCs w:val="24"/>
        </w:rPr>
        <w:t>Об утверждении «Правила землепользования и застройки Таутовского сельского поселения Аликовского района Чувашской Республики»</w:t>
      </w:r>
    </w:p>
    <w:p w:rsidR="004874C4" w:rsidRDefault="004874C4" w:rsidP="004874C4">
      <w:pPr>
        <w:widowControl w:val="0"/>
        <w:suppressAutoHyphens/>
        <w:ind w:right="4560"/>
        <w:jc w:val="both"/>
        <w:rPr>
          <w:rFonts w:ascii="Times New Roman" w:hAnsi="Times New Roman" w:cs="Times New Roman"/>
          <w:sz w:val="24"/>
          <w:szCs w:val="24"/>
        </w:rPr>
      </w:pPr>
    </w:p>
    <w:p w:rsidR="004874C4" w:rsidRDefault="004874C4" w:rsidP="004874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ст. 31, 32, 33 Градостроительного кодекса Российской Федерации, Уставом Таутовского сельского поселения Аликовского района Чувашской Республики, заключением о публичных слушаниях от «02» октября  2019 года, Собрание депутатов Таутовского сельского поселения Аликовского района Чувашской Республики  р е ш и л о:</w:t>
      </w:r>
    </w:p>
    <w:p w:rsidR="004874C4" w:rsidRDefault="004874C4" w:rsidP="004874C4">
      <w:pPr>
        <w:numPr>
          <w:ilvl w:val="0"/>
          <w:numId w:val="1"/>
        </w:numPr>
        <w:tabs>
          <w:tab w:val="clear" w:pos="720"/>
          <w:tab w:val="num" w:pos="1080"/>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Утвердить «Правила землепользования и застройки Таутовского сельского поселения Аликовского района Чувашской Республики» (Приложение №1).</w:t>
      </w:r>
    </w:p>
    <w:p w:rsidR="004874C4" w:rsidRDefault="004874C4" w:rsidP="004874C4">
      <w:pPr>
        <w:numPr>
          <w:ilvl w:val="0"/>
          <w:numId w:val="1"/>
        </w:numPr>
        <w:tabs>
          <w:tab w:val="clear" w:pos="720"/>
          <w:tab w:val="num" w:pos="1080"/>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«Правила землепользования и застройки Таутовского сельского поселения Аликовского района Чувашской Республики», утвержденное решением Собрания депутатов Таутовского сельского поселения Аликовского района Чувашской Республики №112 от 04.10.2018 г. </w:t>
      </w:r>
    </w:p>
    <w:p w:rsidR="004874C4" w:rsidRDefault="004874C4" w:rsidP="004874C4">
      <w:pPr>
        <w:numPr>
          <w:ilvl w:val="0"/>
          <w:numId w:val="1"/>
        </w:numPr>
        <w:tabs>
          <w:tab w:val="clear" w:pos="720"/>
          <w:tab w:val="num" w:pos="1080"/>
        </w:tabs>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Настоящее решение вступает в силу  после его официального опубликования.</w:t>
      </w:r>
    </w:p>
    <w:p w:rsidR="004874C4" w:rsidRDefault="004874C4" w:rsidP="00487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4874C4" w:rsidRDefault="004874C4" w:rsidP="00487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4874C4" w:rsidRDefault="004874C4" w:rsidP="004874C4">
      <w:pPr>
        <w:spacing w:after="0" w:line="240" w:lineRule="auto"/>
        <w:jc w:val="both"/>
        <w:rPr>
          <w:rFonts w:ascii="Times New Roman" w:hAnsi="Times New Roman" w:cs="Times New Roman"/>
          <w:sz w:val="24"/>
          <w:szCs w:val="24"/>
        </w:rPr>
      </w:pPr>
    </w:p>
    <w:p w:rsidR="004874C4" w:rsidRDefault="004874C4" w:rsidP="004874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Таутовского</w:t>
      </w:r>
    </w:p>
    <w:p w:rsidR="004874C4" w:rsidRDefault="004874C4" w:rsidP="004874C4">
      <w:pPr>
        <w:tabs>
          <w:tab w:val="left" w:pos="480"/>
          <w:tab w:val="center" w:pos="4677"/>
        </w:tabs>
        <w:spacing w:after="0" w:line="240" w:lineRule="auto"/>
        <w:jc w:val="both"/>
        <w:rPr>
          <w:rFonts w:ascii="Times New Roman" w:hAnsi="Times New Roman" w:cs="Times New Roman"/>
        </w:rPr>
      </w:pPr>
      <w:r>
        <w:rPr>
          <w:rFonts w:ascii="Times New Roman" w:hAnsi="Times New Roman" w:cs="Times New Roman"/>
          <w:sz w:val="24"/>
          <w:szCs w:val="24"/>
        </w:rPr>
        <w:t>сельского поселения                                                                                               А.Н. Васильев</w:t>
      </w:r>
      <w:r>
        <w:rPr>
          <w:rFonts w:ascii="Times New Roman" w:hAnsi="Times New Roman" w:cs="Times New Roman"/>
        </w:rPr>
        <w:t xml:space="preserve">                                                     </w:t>
      </w:r>
    </w:p>
    <w:p w:rsidR="004874C4" w:rsidRDefault="004874C4" w:rsidP="004874C4">
      <w:pPr>
        <w:pStyle w:val="2"/>
        <w:spacing w:after="0"/>
        <w:rPr>
          <w:rFonts w:ascii="Times New Roman" w:hAnsi="Times New Roman"/>
          <w:b w:val="0"/>
        </w:rPr>
      </w:pPr>
    </w:p>
    <w:p w:rsidR="004874C4" w:rsidRDefault="004874C4"/>
    <w:p w:rsidR="004874C4" w:rsidRDefault="004874C4"/>
    <w:p w:rsidR="004874C4" w:rsidRDefault="004874C4"/>
    <w:p w:rsidR="004874C4" w:rsidRDefault="004874C4"/>
    <w:p w:rsidR="004874C4" w:rsidRDefault="004874C4"/>
    <w:p w:rsidR="004874C4" w:rsidRDefault="004874C4"/>
    <w:p w:rsidR="004874C4" w:rsidRDefault="004874C4"/>
    <w:tbl>
      <w:tblPr>
        <w:tblW w:w="0" w:type="auto"/>
        <w:tblInd w:w="-65" w:type="dxa"/>
        <w:tblLayout w:type="fixed"/>
        <w:tblLook w:val="0000"/>
      </w:tblPr>
      <w:tblGrid>
        <w:gridCol w:w="10070"/>
      </w:tblGrid>
      <w:tr w:rsidR="00640AF3" w:rsidRPr="00BD1267" w:rsidTr="0098790D">
        <w:trPr>
          <w:trHeight w:val="14429"/>
        </w:trPr>
        <w:tc>
          <w:tcPr>
            <w:tcW w:w="10070" w:type="dxa"/>
            <w:tcBorders>
              <w:top w:val="double" w:sz="4" w:space="0" w:color="000000"/>
              <w:left w:val="double" w:sz="4" w:space="0" w:color="000000"/>
              <w:bottom w:val="double" w:sz="4" w:space="0" w:color="000000"/>
              <w:right w:val="double" w:sz="4" w:space="0" w:color="000000"/>
            </w:tcBorders>
            <w:shd w:val="clear" w:color="auto" w:fill="auto"/>
          </w:tcPr>
          <w:p w:rsidR="00640AF3" w:rsidRPr="00BD1267" w:rsidRDefault="00640AF3" w:rsidP="0098790D">
            <w:pPr>
              <w:spacing w:before="60"/>
              <w:jc w:val="right"/>
              <w:rPr>
                <w:rFonts w:ascii="Times New Roman" w:hAnsi="Times New Roman" w:cs="Times New Roman"/>
                <w:sz w:val="18"/>
                <w:szCs w:val="18"/>
              </w:rPr>
            </w:pPr>
            <w:r w:rsidRPr="00BD1267">
              <w:rPr>
                <w:rFonts w:ascii="Times New Roman" w:hAnsi="Times New Roman" w:cs="Times New Roman"/>
                <w:sz w:val="18"/>
                <w:szCs w:val="18"/>
              </w:rPr>
              <w:lastRenderedPageBreak/>
              <w:t xml:space="preserve">                                                                                                                                                                                                             </w:t>
            </w:r>
          </w:p>
          <w:p w:rsidR="00640AF3" w:rsidRPr="00BD1267" w:rsidRDefault="00640AF3" w:rsidP="0098790D">
            <w:pPr>
              <w:spacing w:before="60"/>
              <w:jc w:val="right"/>
              <w:rPr>
                <w:rFonts w:ascii="Times New Roman" w:hAnsi="Times New Roman" w:cs="Times New Roman"/>
                <w:sz w:val="18"/>
                <w:szCs w:val="18"/>
              </w:rPr>
            </w:pPr>
          </w:p>
          <w:p w:rsidR="00640AF3" w:rsidRPr="00BD1267" w:rsidRDefault="00640AF3" w:rsidP="0098790D">
            <w:pPr>
              <w:spacing w:before="60"/>
              <w:jc w:val="right"/>
              <w:rPr>
                <w:rFonts w:ascii="Times New Roman" w:hAnsi="Times New Roman" w:cs="Times New Roman"/>
                <w:sz w:val="18"/>
                <w:szCs w:val="18"/>
              </w:rPr>
            </w:pPr>
          </w:p>
          <w:p w:rsidR="00640AF3" w:rsidRPr="00BD1267" w:rsidRDefault="00640AF3" w:rsidP="0098790D">
            <w:pPr>
              <w:pStyle w:val="affb"/>
              <w:tabs>
                <w:tab w:val="left" w:pos="468"/>
              </w:tabs>
              <w:ind w:firstLine="5304"/>
              <w:jc w:val="center"/>
              <w:rPr>
                <w:sz w:val="18"/>
                <w:szCs w:val="18"/>
              </w:rPr>
            </w:pPr>
          </w:p>
          <w:p w:rsidR="00640AF3" w:rsidRPr="00BD1267" w:rsidRDefault="00640AF3" w:rsidP="0098790D">
            <w:pPr>
              <w:pStyle w:val="affb"/>
              <w:tabs>
                <w:tab w:val="left" w:pos="468"/>
              </w:tabs>
              <w:ind w:firstLine="5304"/>
              <w:jc w:val="center"/>
              <w:rPr>
                <w:sz w:val="18"/>
                <w:szCs w:val="18"/>
              </w:rPr>
            </w:pPr>
          </w:p>
          <w:p w:rsidR="00640AF3" w:rsidRPr="00BD1267" w:rsidRDefault="00640AF3" w:rsidP="0098790D">
            <w:pPr>
              <w:pStyle w:val="affb"/>
              <w:tabs>
                <w:tab w:val="left" w:pos="468"/>
              </w:tabs>
              <w:ind w:firstLine="5304"/>
              <w:jc w:val="center"/>
              <w:rPr>
                <w:sz w:val="18"/>
                <w:szCs w:val="18"/>
              </w:rPr>
            </w:pPr>
          </w:p>
          <w:p w:rsidR="00640AF3" w:rsidRPr="00BD1267" w:rsidRDefault="00640AF3" w:rsidP="0098790D">
            <w:pPr>
              <w:pStyle w:val="affb"/>
              <w:tabs>
                <w:tab w:val="left" w:pos="468"/>
              </w:tabs>
              <w:ind w:firstLine="5304"/>
              <w:jc w:val="center"/>
              <w:rPr>
                <w:sz w:val="18"/>
                <w:szCs w:val="18"/>
              </w:rPr>
            </w:pPr>
          </w:p>
          <w:p w:rsidR="00640AF3" w:rsidRPr="00BD1267" w:rsidRDefault="00640AF3" w:rsidP="0098790D">
            <w:pPr>
              <w:pStyle w:val="affb"/>
              <w:tabs>
                <w:tab w:val="left" w:pos="468"/>
              </w:tabs>
              <w:ind w:firstLine="5304"/>
              <w:jc w:val="center"/>
              <w:rPr>
                <w:sz w:val="18"/>
                <w:szCs w:val="18"/>
              </w:rPr>
            </w:pPr>
          </w:p>
          <w:p w:rsidR="00640AF3" w:rsidRPr="00BD1267" w:rsidRDefault="00640AF3" w:rsidP="0098790D">
            <w:pPr>
              <w:pStyle w:val="affb"/>
              <w:tabs>
                <w:tab w:val="left" w:pos="468"/>
              </w:tabs>
              <w:ind w:firstLine="5304"/>
              <w:jc w:val="center"/>
              <w:rPr>
                <w:sz w:val="18"/>
                <w:szCs w:val="18"/>
              </w:rPr>
            </w:pPr>
          </w:p>
          <w:p w:rsidR="00640AF3" w:rsidRPr="00BD1267" w:rsidRDefault="00640AF3" w:rsidP="0098790D">
            <w:pPr>
              <w:pStyle w:val="affb"/>
              <w:tabs>
                <w:tab w:val="left" w:pos="468"/>
              </w:tabs>
              <w:spacing w:line="360" w:lineRule="auto"/>
              <w:rPr>
                <w:b/>
                <w:i/>
                <w:sz w:val="18"/>
                <w:szCs w:val="18"/>
              </w:rPr>
            </w:pPr>
          </w:p>
          <w:p w:rsidR="00640AF3" w:rsidRPr="00BD1267" w:rsidRDefault="00640AF3" w:rsidP="0098790D">
            <w:pPr>
              <w:snapToGrid w:val="0"/>
              <w:ind w:firstLine="709"/>
              <w:contextualSpacing/>
              <w:jc w:val="center"/>
              <w:rPr>
                <w:rFonts w:ascii="Times New Roman" w:hAnsi="Times New Roman" w:cs="Times New Roman"/>
                <w:b/>
                <w:bCs/>
                <w:i/>
                <w:sz w:val="18"/>
                <w:szCs w:val="18"/>
                <w:lang w:eastAsia="ar-SA"/>
              </w:rPr>
            </w:pPr>
          </w:p>
          <w:p w:rsidR="00640AF3" w:rsidRPr="00BD1267" w:rsidRDefault="00640AF3" w:rsidP="0098790D">
            <w:pPr>
              <w:snapToGrid w:val="0"/>
              <w:ind w:firstLine="709"/>
              <w:contextualSpacing/>
              <w:jc w:val="center"/>
              <w:rPr>
                <w:rFonts w:ascii="Times New Roman" w:hAnsi="Times New Roman" w:cs="Times New Roman"/>
                <w:b/>
                <w:bCs/>
                <w:i/>
                <w:sz w:val="18"/>
                <w:szCs w:val="18"/>
                <w:lang w:eastAsia="ar-SA"/>
              </w:rPr>
            </w:pPr>
          </w:p>
          <w:p w:rsidR="00640AF3" w:rsidRPr="00BD1267" w:rsidRDefault="00640AF3" w:rsidP="0098790D">
            <w:pPr>
              <w:snapToGrid w:val="0"/>
              <w:ind w:firstLine="709"/>
              <w:contextualSpacing/>
              <w:jc w:val="center"/>
              <w:rPr>
                <w:rFonts w:ascii="Times New Roman" w:hAnsi="Times New Roman" w:cs="Times New Roman"/>
                <w:b/>
                <w:bCs/>
                <w:i/>
                <w:sz w:val="18"/>
                <w:szCs w:val="18"/>
                <w:lang w:eastAsia="ar-SA"/>
              </w:rPr>
            </w:pPr>
          </w:p>
          <w:p w:rsidR="00640AF3" w:rsidRPr="00BD1267" w:rsidRDefault="00640AF3" w:rsidP="0098790D">
            <w:pPr>
              <w:snapToGrid w:val="0"/>
              <w:ind w:firstLine="709"/>
              <w:contextualSpacing/>
              <w:jc w:val="center"/>
              <w:rPr>
                <w:rFonts w:ascii="Times New Roman" w:hAnsi="Times New Roman" w:cs="Times New Roman"/>
                <w:b/>
                <w:bCs/>
                <w:i/>
                <w:sz w:val="18"/>
                <w:szCs w:val="18"/>
                <w:lang w:eastAsia="ar-SA"/>
              </w:rPr>
            </w:pPr>
          </w:p>
          <w:p w:rsidR="00640AF3" w:rsidRPr="00BD1267" w:rsidRDefault="00640AF3" w:rsidP="0098790D">
            <w:pPr>
              <w:snapToGrid w:val="0"/>
              <w:ind w:firstLine="709"/>
              <w:contextualSpacing/>
              <w:jc w:val="center"/>
              <w:rPr>
                <w:rFonts w:ascii="Times New Roman" w:hAnsi="Times New Roman" w:cs="Times New Roman"/>
                <w:b/>
                <w:bCs/>
                <w:i/>
                <w:sz w:val="18"/>
                <w:szCs w:val="18"/>
                <w:lang w:eastAsia="ar-SA"/>
              </w:rPr>
            </w:pPr>
          </w:p>
          <w:p w:rsidR="00640AF3" w:rsidRPr="00BD1267" w:rsidRDefault="00640AF3" w:rsidP="0098790D">
            <w:pPr>
              <w:snapToGrid w:val="0"/>
              <w:ind w:firstLine="709"/>
              <w:contextualSpacing/>
              <w:jc w:val="center"/>
              <w:rPr>
                <w:rFonts w:ascii="Times New Roman" w:hAnsi="Times New Roman" w:cs="Times New Roman"/>
                <w:sz w:val="18"/>
                <w:szCs w:val="18"/>
              </w:rPr>
            </w:pPr>
            <w:r w:rsidRPr="00BD1267">
              <w:rPr>
                <w:rFonts w:ascii="Times New Roman" w:hAnsi="Times New Roman" w:cs="Times New Roman"/>
                <w:b/>
                <w:bCs/>
                <w:sz w:val="18"/>
                <w:szCs w:val="18"/>
                <w:lang w:eastAsia="ar-SA"/>
              </w:rPr>
              <w:t xml:space="preserve">ПРАВИЛА </w:t>
            </w:r>
          </w:p>
          <w:p w:rsidR="00640AF3" w:rsidRPr="00BD1267" w:rsidRDefault="00640AF3" w:rsidP="0098790D">
            <w:pPr>
              <w:snapToGrid w:val="0"/>
              <w:ind w:firstLine="709"/>
              <w:contextualSpacing/>
              <w:jc w:val="center"/>
              <w:rPr>
                <w:rFonts w:ascii="Times New Roman" w:hAnsi="Times New Roman" w:cs="Times New Roman"/>
                <w:b/>
                <w:bCs/>
                <w:sz w:val="18"/>
                <w:szCs w:val="18"/>
                <w:lang w:eastAsia="ar-SA"/>
              </w:rPr>
            </w:pPr>
          </w:p>
          <w:p w:rsidR="00640AF3" w:rsidRPr="00BD1267" w:rsidRDefault="00640AF3" w:rsidP="0098790D">
            <w:pPr>
              <w:snapToGrid w:val="0"/>
              <w:ind w:firstLine="709"/>
              <w:contextualSpacing/>
              <w:jc w:val="center"/>
              <w:rPr>
                <w:rFonts w:ascii="Times New Roman" w:hAnsi="Times New Roman" w:cs="Times New Roman"/>
                <w:sz w:val="18"/>
                <w:szCs w:val="18"/>
              </w:rPr>
            </w:pPr>
            <w:r w:rsidRPr="00BD1267">
              <w:rPr>
                <w:rFonts w:ascii="Times New Roman" w:hAnsi="Times New Roman" w:cs="Times New Roman"/>
                <w:b/>
                <w:bCs/>
                <w:sz w:val="18"/>
                <w:szCs w:val="18"/>
                <w:lang w:eastAsia="ar-SA"/>
              </w:rPr>
              <w:t>ЗЕМЛЕПОЛЬЗОВАНИЯ И ЗАСТРОЙКИ</w:t>
            </w:r>
          </w:p>
          <w:p w:rsidR="00640AF3" w:rsidRPr="00BD1267" w:rsidRDefault="00640AF3" w:rsidP="0098790D">
            <w:pPr>
              <w:snapToGrid w:val="0"/>
              <w:ind w:firstLine="709"/>
              <w:contextualSpacing/>
              <w:jc w:val="center"/>
              <w:rPr>
                <w:rFonts w:ascii="Times New Roman" w:hAnsi="Times New Roman" w:cs="Times New Roman"/>
                <w:b/>
                <w:bCs/>
                <w:sz w:val="18"/>
                <w:szCs w:val="18"/>
                <w:lang w:eastAsia="ar-SA"/>
              </w:rPr>
            </w:pPr>
          </w:p>
          <w:p w:rsidR="00640AF3" w:rsidRPr="00BD1267" w:rsidRDefault="00640AF3" w:rsidP="0098790D">
            <w:pPr>
              <w:snapToGrid w:val="0"/>
              <w:ind w:firstLine="709"/>
              <w:contextualSpacing/>
              <w:jc w:val="center"/>
              <w:rPr>
                <w:rFonts w:ascii="Times New Roman" w:hAnsi="Times New Roman" w:cs="Times New Roman"/>
                <w:sz w:val="18"/>
                <w:szCs w:val="18"/>
              </w:rPr>
            </w:pPr>
            <w:r w:rsidRPr="00BD1267">
              <w:rPr>
                <w:rFonts w:ascii="Times New Roman" w:hAnsi="Times New Roman" w:cs="Times New Roman"/>
                <w:b/>
                <w:bCs/>
                <w:sz w:val="18"/>
                <w:szCs w:val="18"/>
                <w:lang w:eastAsia="ar-SA"/>
              </w:rPr>
              <w:t>Таутовского сельского поселения</w:t>
            </w:r>
          </w:p>
          <w:p w:rsidR="00640AF3" w:rsidRPr="00BD1267" w:rsidRDefault="00640AF3" w:rsidP="0098790D">
            <w:pPr>
              <w:snapToGrid w:val="0"/>
              <w:ind w:firstLine="709"/>
              <w:contextualSpacing/>
              <w:jc w:val="center"/>
              <w:rPr>
                <w:rFonts w:ascii="Times New Roman" w:hAnsi="Times New Roman" w:cs="Times New Roman"/>
                <w:sz w:val="18"/>
                <w:szCs w:val="18"/>
              </w:rPr>
            </w:pPr>
            <w:r w:rsidRPr="00BD1267">
              <w:rPr>
                <w:rFonts w:ascii="Times New Roman" w:hAnsi="Times New Roman" w:cs="Times New Roman"/>
                <w:b/>
                <w:bCs/>
                <w:sz w:val="18"/>
                <w:szCs w:val="18"/>
                <w:lang w:eastAsia="ar-SA"/>
              </w:rPr>
              <w:t>Аликовского района Чувашской Республики</w:t>
            </w:r>
          </w:p>
          <w:p w:rsidR="00640AF3" w:rsidRPr="00BD1267" w:rsidRDefault="00640AF3" w:rsidP="0098790D">
            <w:pPr>
              <w:snapToGrid w:val="0"/>
              <w:ind w:firstLine="709"/>
              <w:contextualSpacing/>
              <w:jc w:val="center"/>
              <w:rPr>
                <w:rFonts w:ascii="Times New Roman" w:hAnsi="Times New Roman" w:cs="Times New Roman"/>
                <w:b/>
                <w:bCs/>
                <w:sz w:val="18"/>
                <w:szCs w:val="18"/>
                <w:lang w:eastAsia="ar-SA"/>
              </w:rPr>
            </w:pPr>
          </w:p>
          <w:p w:rsidR="00640AF3" w:rsidRPr="00BD1267" w:rsidRDefault="00640AF3" w:rsidP="0098790D">
            <w:pPr>
              <w:pStyle w:val="affb"/>
              <w:jc w:val="center"/>
              <w:rPr>
                <w:b/>
                <w:bCs/>
                <w:sz w:val="18"/>
                <w:szCs w:val="18"/>
                <w:lang w:eastAsia="ar-SA"/>
              </w:rPr>
            </w:pPr>
          </w:p>
          <w:p w:rsidR="00640AF3" w:rsidRPr="00BD1267" w:rsidRDefault="00640AF3" w:rsidP="0098790D">
            <w:pPr>
              <w:pStyle w:val="affb"/>
              <w:jc w:val="center"/>
              <w:rPr>
                <w:b/>
                <w:bCs/>
                <w:sz w:val="18"/>
                <w:szCs w:val="18"/>
                <w:lang w:eastAsia="ar-SA"/>
              </w:rPr>
            </w:pPr>
          </w:p>
          <w:p w:rsidR="00640AF3" w:rsidRPr="00BD1267" w:rsidRDefault="00640AF3" w:rsidP="0098790D">
            <w:pPr>
              <w:jc w:val="center"/>
              <w:rPr>
                <w:rFonts w:ascii="Times New Roman" w:hAnsi="Times New Roman" w:cs="Times New Roman"/>
                <w:b/>
                <w:bCs/>
                <w:sz w:val="18"/>
                <w:szCs w:val="18"/>
                <w:lang w:eastAsia="ar-SA"/>
              </w:rPr>
            </w:pPr>
          </w:p>
          <w:p w:rsidR="00640AF3" w:rsidRPr="00BD1267" w:rsidRDefault="00640AF3" w:rsidP="0098790D">
            <w:pPr>
              <w:jc w:val="center"/>
              <w:rPr>
                <w:rFonts w:ascii="Times New Roman" w:hAnsi="Times New Roman" w:cs="Times New Roman"/>
                <w:b/>
                <w:bCs/>
                <w:sz w:val="18"/>
                <w:szCs w:val="18"/>
                <w:lang w:eastAsia="ar-SA"/>
              </w:rPr>
            </w:pPr>
          </w:p>
          <w:p w:rsidR="00640AF3" w:rsidRPr="00BD1267" w:rsidRDefault="00640AF3" w:rsidP="0098790D">
            <w:pPr>
              <w:pStyle w:val="affa"/>
              <w:rPr>
                <w:b/>
                <w:bCs/>
                <w:sz w:val="18"/>
                <w:szCs w:val="18"/>
                <w:lang w:eastAsia="ar-SA"/>
              </w:rPr>
            </w:pPr>
          </w:p>
          <w:p w:rsidR="00640AF3" w:rsidRPr="00BD1267" w:rsidRDefault="00640AF3" w:rsidP="0098790D">
            <w:pPr>
              <w:pStyle w:val="affa"/>
              <w:rPr>
                <w:b/>
                <w:bCs/>
                <w:sz w:val="18"/>
                <w:szCs w:val="18"/>
                <w:lang w:eastAsia="ar-SA"/>
              </w:rPr>
            </w:pPr>
          </w:p>
          <w:p w:rsidR="00640AF3" w:rsidRPr="00BD1267" w:rsidRDefault="00640AF3" w:rsidP="0098790D">
            <w:pPr>
              <w:pStyle w:val="affa"/>
              <w:rPr>
                <w:sz w:val="18"/>
                <w:szCs w:val="18"/>
              </w:rPr>
            </w:pPr>
            <w:r w:rsidRPr="00BD1267">
              <w:rPr>
                <w:sz w:val="18"/>
                <w:szCs w:val="18"/>
              </w:rPr>
              <w:t xml:space="preserve"> </w:t>
            </w: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sz w:val="18"/>
                <w:szCs w:val="18"/>
              </w:rPr>
            </w:pPr>
          </w:p>
          <w:p w:rsidR="00640AF3" w:rsidRPr="00BD1267" w:rsidRDefault="00640AF3" w:rsidP="0098790D">
            <w:pPr>
              <w:pStyle w:val="affa"/>
              <w:rPr>
                <w:color w:val="FF0000"/>
                <w:sz w:val="18"/>
                <w:szCs w:val="18"/>
              </w:rPr>
            </w:pPr>
          </w:p>
          <w:p w:rsidR="00640AF3" w:rsidRPr="00BD1267" w:rsidRDefault="00640AF3" w:rsidP="0098790D">
            <w:pPr>
              <w:pStyle w:val="affa"/>
              <w:rPr>
                <w:color w:val="FF0000"/>
                <w:sz w:val="18"/>
                <w:szCs w:val="18"/>
              </w:rPr>
            </w:pPr>
          </w:p>
          <w:p w:rsidR="00640AF3" w:rsidRPr="00BD1267" w:rsidRDefault="00640AF3" w:rsidP="0098790D">
            <w:pPr>
              <w:pStyle w:val="affa"/>
              <w:rPr>
                <w:color w:val="FF0000"/>
                <w:sz w:val="18"/>
                <w:szCs w:val="18"/>
              </w:rPr>
            </w:pPr>
          </w:p>
          <w:p w:rsidR="00640AF3" w:rsidRPr="00BD1267" w:rsidRDefault="00640AF3" w:rsidP="0098790D">
            <w:pPr>
              <w:pStyle w:val="affa"/>
              <w:rPr>
                <w:color w:val="FF0000"/>
                <w:sz w:val="18"/>
                <w:szCs w:val="18"/>
              </w:rPr>
            </w:pPr>
          </w:p>
          <w:p w:rsidR="00640AF3" w:rsidRPr="00BD1267" w:rsidRDefault="00640AF3" w:rsidP="0098790D">
            <w:pPr>
              <w:pStyle w:val="affa"/>
              <w:rPr>
                <w:color w:val="FF0000"/>
                <w:sz w:val="18"/>
                <w:szCs w:val="18"/>
              </w:rPr>
            </w:pPr>
          </w:p>
          <w:p w:rsidR="00640AF3" w:rsidRPr="00BD1267" w:rsidRDefault="00640AF3" w:rsidP="0098790D">
            <w:pPr>
              <w:pStyle w:val="affa"/>
              <w:rPr>
                <w:color w:val="FF0000"/>
                <w:sz w:val="18"/>
                <w:szCs w:val="18"/>
              </w:rPr>
            </w:pPr>
          </w:p>
          <w:p w:rsidR="00640AF3" w:rsidRPr="00BD1267" w:rsidRDefault="00640AF3" w:rsidP="0098790D">
            <w:pPr>
              <w:pStyle w:val="affa"/>
              <w:rPr>
                <w:color w:val="FF0000"/>
                <w:sz w:val="18"/>
                <w:szCs w:val="18"/>
              </w:rPr>
            </w:pPr>
          </w:p>
          <w:p w:rsidR="00640AF3" w:rsidRPr="00BD1267" w:rsidRDefault="00640AF3" w:rsidP="0098790D">
            <w:pPr>
              <w:pStyle w:val="affa"/>
              <w:jc w:val="center"/>
              <w:rPr>
                <w:color w:val="FF0000"/>
                <w:sz w:val="18"/>
                <w:szCs w:val="18"/>
              </w:rPr>
            </w:pPr>
          </w:p>
          <w:p w:rsidR="00640AF3" w:rsidRPr="00BD1267" w:rsidRDefault="00640AF3" w:rsidP="0098790D">
            <w:pPr>
              <w:pStyle w:val="affa"/>
              <w:jc w:val="center"/>
              <w:rPr>
                <w:sz w:val="18"/>
                <w:szCs w:val="18"/>
              </w:rPr>
            </w:pPr>
            <w:r w:rsidRPr="00BD1267">
              <w:rPr>
                <w:sz w:val="18"/>
                <w:szCs w:val="18"/>
              </w:rPr>
              <w:t xml:space="preserve">   2019 г.</w:t>
            </w:r>
          </w:p>
        </w:tc>
      </w:tr>
    </w:tbl>
    <w:p w:rsidR="00640AF3" w:rsidRPr="00BD1267" w:rsidRDefault="00640AF3" w:rsidP="00640AF3">
      <w:pPr>
        <w:rPr>
          <w:rFonts w:ascii="Times New Roman" w:hAnsi="Times New Roman" w:cs="Times New Roman"/>
          <w:sz w:val="18"/>
          <w:szCs w:val="18"/>
        </w:rPr>
        <w:sectPr w:rsidR="00640AF3" w:rsidRPr="00BD1267">
          <w:footerReference w:type="default" r:id="rId8"/>
          <w:footerReference w:type="first" r:id="rId9"/>
          <w:pgSz w:w="11906" w:h="16838"/>
          <w:pgMar w:top="1134" w:right="851" w:bottom="1134" w:left="1701" w:header="720" w:footer="709" w:gutter="0"/>
          <w:cols w:space="720"/>
          <w:titlePg/>
          <w:docGrid w:linePitch="360"/>
        </w:sectPr>
      </w:pPr>
    </w:p>
    <w:p w:rsidR="00640AF3" w:rsidRPr="00BD1267" w:rsidRDefault="000F4F5C" w:rsidP="00640AF3">
      <w:pPr>
        <w:pStyle w:val="1a"/>
        <w:tabs>
          <w:tab w:val="right" w:leader="dot" w:pos="9062"/>
        </w:tabs>
        <w:rPr>
          <w:sz w:val="18"/>
          <w:szCs w:val="18"/>
        </w:rPr>
      </w:pPr>
      <w:r w:rsidRPr="00BD1267">
        <w:rPr>
          <w:sz w:val="18"/>
          <w:szCs w:val="18"/>
        </w:rPr>
        <w:lastRenderedPageBreak/>
        <w:fldChar w:fldCharType="begin"/>
      </w:r>
      <w:r w:rsidR="00640AF3" w:rsidRPr="00BD1267">
        <w:rPr>
          <w:sz w:val="18"/>
          <w:szCs w:val="18"/>
        </w:rPr>
        <w:instrText xml:space="preserve"> TOC \o "1-3" \h \z \u </w:instrText>
      </w:r>
      <w:r w:rsidRPr="00BD1267">
        <w:rPr>
          <w:sz w:val="18"/>
          <w:szCs w:val="18"/>
        </w:rPr>
        <w:fldChar w:fldCharType="separate"/>
      </w:r>
      <w:hyperlink w:anchor="__RefHeading___Toc497290570" w:history="1">
        <w:r w:rsidR="00640AF3" w:rsidRPr="00BD1267">
          <w:rPr>
            <w:b/>
            <w:bCs/>
            <w:sz w:val="18"/>
            <w:szCs w:val="18"/>
            <w:lang w:eastAsia="ru-RU"/>
          </w:rPr>
          <w:t xml:space="preserve">РАЗДЕЛ </w:t>
        </w:r>
        <w:r w:rsidR="00640AF3" w:rsidRPr="00BD1267">
          <w:rPr>
            <w:b/>
            <w:bCs/>
            <w:sz w:val="18"/>
            <w:szCs w:val="18"/>
            <w:lang w:val="en-US" w:eastAsia="ru-RU"/>
          </w:rPr>
          <w:t>I</w:t>
        </w:r>
        <w:r w:rsidR="00640AF3" w:rsidRPr="00BD1267">
          <w:rPr>
            <w:b/>
            <w:bCs/>
            <w:sz w:val="18"/>
            <w:szCs w:val="18"/>
            <w:lang w:eastAsia="ru-RU"/>
          </w:rPr>
          <w:t>. ПОРЯДОК ПРИМЕНЕНИЯ ПРАВИЛ И ВНЕСЕНИЯ В НИХ ИЗМЕНЕНИЙ</w:t>
        </w:r>
        <w:r w:rsidR="00640AF3" w:rsidRPr="00BD1267">
          <w:rPr>
            <w:b/>
            <w:bCs/>
            <w:sz w:val="18"/>
            <w:szCs w:val="18"/>
            <w:lang w:eastAsia="ru-RU"/>
          </w:rPr>
          <w:tab/>
          <w:t>5</w:t>
        </w:r>
      </w:hyperlink>
    </w:p>
    <w:p w:rsidR="00640AF3" w:rsidRPr="00BD1267" w:rsidRDefault="000F4F5C" w:rsidP="00640AF3">
      <w:pPr>
        <w:pStyle w:val="1a"/>
        <w:tabs>
          <w:tab w:val="right" w:leader="dot" w:pos="9062"/>
        </w:tabs>
        <w:rPr>
          <w:sz w:val="18"/>
          <w:szCs w:val="18"/>
        </w:rPr>
      </w:pPr>
      <w:hyperlink w:anchor="__RefHeading___Toc497290571" w:history="1">
        <w:r w:rsidR="00640AF3" w:rsidRPr="00BD1267">
          <w:rPr>
            <w:b/>
            <w:bCs/>
            <w:kern w:val="2"/>
            <w:sz w:val="18"/>
            <w:szCs w:val="18"/>
            <w:lang w:eastAsia="ru-RU"/>
          </w:rPr>
          <w:t>Глава 1. Общие положения</w:t>
        </w:r>
        <w:r w:rsidR="00640AF3" w:rsidRPr="00BD1267">
          <w:rPr>
            <w:sz w:val="18"/>
            <w:szCs w:val="18"/>
            <w:lang w:eastAsia="ru-RU"/>
          </w:rPr>
          <w:tab/>
          <w:t>5</w:t>
        </w:r>
      </w:hyperlink>
    </w:p>
    <w:p w:rsidR="00640AF3" w:rsidRPr="00BD1267" w:rsidRDefault="000F4F5C" w:rsidP="00640AF3">
      <w:pPr>
        <w:pStyle w:val="31"/>
        <w:tabs>
          <w:tab w:val="right" w:leader="dot" w:pos="9062"/>
        </w:tabs>
        <w:rPr>
          <w:sz w:val="18"/>
          <w:szCs w:val="18"/>
        </w:rPr>
      </w:pPr>
      <w:hyperlink w:anchor="__RefHeading___Toc497290572" w:history="1">
        <w:r w:rsidR="00640AF3" w:rsidRPr="00BD1267">
          <w:rPr>
            <w:b/>
            <w:bCs/>
            <w:sz w:val="18"/>
            <w:szCs w:val="18"/>
            <w:lang w:eastAsia="ru-RU"/>
          </w:rPr>
          <w:t>Статья 1. Основные понятия, используемые в Правилах</w:t>
        </w:r>
        <w:r w:rsidR="00640AF3" w:rsidRPr="00BD1267">
          <w:rPr>
            <w:sz w:val="18"/>
            <w:szCs w:val="18"/>
            <w:lang w:eastAsia="ru-RU"/>
          </w:rPr>
          <w:tab/>
          <w:t>5</w:t>
        </w:r>
      </w:hyperlink>
    </w:p>
    <w:p w:rsidR="00640AF3" w:rsidRPr="00BD1267" w:rsidRDefault="000F4F5C" w:rsidP="00640AF3">
      <w:pPr>
        <w:pStyle w:val="31"/>
        <w:tabs>
          <w:tab w:val="right" w:leader="dot" w:pos="9062"/>
        </w:tabs>
        <w:rPr>
          <w:sz w:val="18"/>
          <w:szCs w:val="18"/>
        </w:rPr>
      </w:pPr>
      <w:hyperlink w:anchor="__RefHeading___Toc497290573" w:history="1">
        <w:r w:rsidR="00640AF3" w:rsidRPr="00BD1267">
          <w:rPr>
            <w:b/>
            <w:bCs/>
            <w:sz w:val="18"/>
            <w:szCs w:val="18"/>
            <w:lang w:eastAsia="ru-RU"/>
          </w:rPr>
          <w:t xml:space="preserve">Арендаторы земельных участков - </w:t>
        </w:r>
        <w:r w:rsidR="00640AF3" w:rsidRPr="00BD1267">
          <w:rPr>
            <w:bCs/>
            <w:sz w:val="18"/>
            <w:szCs w:val="18"/>
            <w:lang w:eastAsia="ru-RU"/>
          </w:rPr>
          <w:t>лица, владеющие и пользующиеся земельными участками по договору аренды, договору субаренды.</w:t>
        </w:r>
        <w:r w:rsidR="00640AF3" w:rsidRPr="00BD1267">
          <w:rPr>
            <w:sz w:val="18"/>
            <w:szCs w:val="18"/>
            <w:lang w:eastAsia="ru-RU"/>
          </w:rPr>
          <w:tab/>
          <w:t>5</w:t>
        </w:r>
      </w:hyperlink>
    </w:p>
    <w:p w:rsidR="00640AF3" w:rsidRPr="00BD1267" w:rsidRDefault="000F4F5C" w:rsidP="00640AF3">
      <w:pPr>
        <w:pStyle w:val="31"/>
        <w:tabs>
          <w:tab w:val="right" w:leader="dot" w:pos="9062"/>
        </w:tabs>
        <w:rPr>
          <w:sz w:val="18"/>
          <w:szCs w:val="18"/>
        </w:rPr>
      </w:pPr>
      <w:hyperlink w:anchor="__RefHeading___Toc497290574" w:history="1">
        <w:r w:rsidR="00640AF3" w:rsidRPr="00BD1267">
          <w:rPr>
            <w:b/>
            <w:bCs/>
            <w:sz w:val="18"/>
            <w:szCs w:val="18"/>
            <w:lang w:eastAsia="ru-RU"/>
          </w:rPr>
          <w:t>Статья 2. Цели и содержание настоящих Правил</w:t>
        </w:r>
        <w:r w:rsidR="00640AF3" w:rsidRPr="00BD1267">
          <w:rPr>
            <w:sz w:val="18"/>
            <w:szCs w:val="18"/>
            <w:lang w:eastAsia="ru-RU"/>
          </w:rPr>
          <w:tab/>
          <w:t>8</w:t>
        </w:r>
      </w:hyperlink>
    </w:p>
    <w:p w:rsidR="00640AF3" w:rsidRPr="00BD1267" w:rsidRDefault="000F4F5C" w:rsidP="00640AF3">
      <w:pPr>
        <w:pStyle w:val="31"/>
        <w:tabs>
          <w:tab w:val="right" w:leader="dot" w:pos="9062"/>
        </w:tabs>
        <w:rPr>
          <w:sz w:val="18"/>
          <w:szCs w:val="18"/>
        </w:rPr>
      </w:pPr>
      <w:hyperlink w:anchor="__RefHeading___Toc497290575" w:history="1">
        <w:r w:rsidR="00640AF3" w:rsidRPr="00BD1267">
          <w:rPr>
            <w:b/>
            <w:bCs/>
            <w:sz w:val="18"/>
            <w:szCs w:val="18"/>
            <w:lang w:eastAsia="ru-RU"/>
          </w:rPr>
          <w:t>Статья 3. Основания для принятия решений по вопросам землепользования и застройки</w:t>
        </w:r>
        <w:r w:rsidR="00640AF3" w:rsidRPr="00BD1267">
          <w:rPr>
            <w:sz w:val="18"/>
            <w:szCs w:val="18"/>
            <w:lang w:eastAsia="ru-RU"/>
          </w:rPr>
          <w:tab/>
          <w:t>8</w:t>
        </w:r>
      </w:hyperlink>
    </w:p>
    <w:p w:rsidR="00640AF3" w:rsidRPr="00BD1267" w:rsidRDefault="000F4F5C" w:rsidP="00640AF3">
      <w:pPr>
        <w:pStyle w:val="31"/>
        <w:tabs>
          <w:tab w:val="right" w:leader="dot" w:pos="9062"/>
        </w:tabs>
        <w:rPr>
          <w:sz w:val="18"/>
          <w:szCs w:val="18"/>
        </w:rPr>
      </w:pPr>
      <w:hyperlink w:anchor="__RefHeading___Toc497290576" w:history="1">
        <w:r w:rsidR="00640AF3" w:rsidRPr="00BD1267">
          <w:rPr>
            <w:b/>
            <w:bCs/>
            <w:sz w:val="18"/>
            <w:szCs w:val="18"/>
            <w:lang w:eastAsia="ru-RU"/>
          </w:rPr>
          <w:t>Статья 4. Область применения Правил</w:t>
        </w:r>
        <w:r w:rsidR="00640AF3" w:rsidRPr="00BD1267">
          <w:rPr>
            <w:sz w:val="18"/>
            <w:szCs w:val="18"/>
            <w:lang w:eastAsia="ru-RU"/>
          </w:rPr>
          <w:tab/>
          <w:t>9</w:t>
        </w:r>
      </w:hyperlink>
    </w:p>
    <w:p w:rsidR="00640AF3" w:rsidRPr="00BD1267" w:rsidRDefault="000F4F5C" w:rsidP="00640AF3">
      <w:pPr>
        <w:pStyle w:val="31"/>
        <w:tabs>
          <w:tab w:val="right" w:leader="dot" w:pos="9062"/>
        </w:tabs>
        <w:rPr>
          <w:sz w:val="18"/>
          <w:szCs w:val="18"/>
        </w:rPr>
      </w:pPr>
      <w:hyperlink w:anchor="__RefHeading___Toc497290577" w:history="1">
        <w:r w:rsidR="00640AF3" w:rsidRPr="00BD1267">
          <w:rPr>
            <w:b/>
            <w:bCs/>
            <w:sz w:val="18"/>
            <w:szCs w:val="18"/>
            <w:lang w:eastAsia="ru-RU"/>
          </w:rPr>
          <w:t>Статья 5. Общедоступность информации о Правилах</w:t>
        </w:r>
        <w:r w:rsidR="00640AF3" w:rsidRPr="00BD1267">
          <w:rPr>
            <w:sz w:val="18"/>
            <w:szCs w:val="18"/>
            <w:lang w:eastAsia="ru-RU"/>
          </w:rPr>
          <w:tab/>
        </w:r>
      </w:hyperlink>
      <w:r w:rsidR="00640AF3" w:rsidRPr="00BD1267">
        <w:rPr>
          <w:sz w:val="18"/>
          <w:szCs w:val="18"/>
          <w:lang w:eastAsia="ru-RU"/>
        </w:rPr>
        <w:t>10</w:t>
      </w:r>
    </w:p>
    <w:p w:rsidR="00640AF3" w:rsidRPr="00BD1267" w:rsidRDefault="000F4F5C" w:rsidP="00640AF3">
      <w:pPr>
        <w:pStyle w:val="31"/>
        <w:tabs>
          <w:tab w:val="right" w:leader="dot" w:pos="9062"/>
        </w:tabs>
        <w:rPr>
          <w:sz w:val="18"/>
          <w:szCs w:val="18"/>
        </w:rPr>
      </w:pPr>
      <w:hyperlink w:anchor="__RefHeading___Toc497290578" w:history="1">
        <w:r w:rsidR="00640AF3" w:rsidRPr="00BD1267">
          <w:rPr>
            <w:b/>
            <w:bCs/>
            <w:sz w:val="18"/>
            <w:szCs w:val="18"/>
            <w:lang w:eastAsia="ru-RU"/>
          </w:rPr>
          <w:t>Статья 6. Соотношение Правил с генеральным планом Таутовского сельского поселения и документацией по планировке территории</w:t>
        </w:r>
        <w:r w:rsidR="00640AF3" w:rsidRPr="00BD1267">
          <w:rPr>
            <w:sz w:val="18"/>
            <w:szCs w:val="18"/>
            <w:lang w:eastAsia="ru-RU"/>
          </w:rPr>
          <w:tab/>
          <w:t>10</w:t>
        </w:r>
      </w:hyperlink>
    </w:p>
    <w:p w:rsidR="00640AF3" w:rsidRPr="00BD1267" w:rsidRDefault="000F4F5C" w:rsidP="00640AF3">
      <w:pPr>
        <w:pStyle w:val="31"/>
        <w:tabs>
          <w:tab w:val="right" w:leader="dot" w:pos="9062"/>
        </w:tabs>
        <w:rPr>
          <w:sz w:val="18"/>
          <w:szCs w:val="18"/>
        </w:rPr>
      </w:pPr>
      <w:hyperlink w:anchor="__RefHeading___Toc497290579" w:history="1">
        <w:r w:rsidR="00640AF3" w:rsidRPr="00BD1267">
          <w:rPr>
            <w:b/>
            <w:bCs/>
            <w:sz w:val="18"/>
            <w:szCs w:val="18"/>
            <w:lang w:eastAsia="ru-RU"/>
          </w:rPr>
          <w:t>Статья 7. Действие Правил по отношению к ранее возникшим правам</w:t>
        </w:r>
        <w:r w:rsidR="00640AF3" w:rsidRPr="00BD1267">
          <w:rPr>
            <w:sz w:val="18"/>
            <w:szCs w:val="18"/>
            <w:lang w:eastAsia="ru-RU"/>
          </w:rPr>
          <w:tab/>
          <w:t>10</w:t>
        </w:r>
      </w:hyperlink>
    </w:p>
    <w:p w:rsidR="00640AF3" w:rsidRPr="00BD1267" w:rsidRDefault="000F4F5C" w:rsidP="00640AF3">
      <w:pPr>
        <w:pStyle w:val="1a"/>
        <w:tabs>
          <w:tab w:val="right" w:leader="dot" w:pos="9062"/>
        </w:tabs>
        <w:rPr>
          <w:sz w:val="18"/>
          <w:szCs w:val="18"/>
        </w:rPr>
      </w:pPr>
      <w:hyperlink w:anchor="__RefHeading___Toc497290580" w:history="1">
        <w:r w:rsidR="00640AF3" w:rsidRPr="00BD1267">
          <w:rPr>
            <w:b/>
            <w:bCs/>
            <w:kern w:val="2"/>
            <w:sz w:val="18"/>
            <w:szCs w:val="18"/>
            <w:lang w:eastAsia="ru-RU"/>
          </w:rPr>
          <w:t xml:space="preserve">Глава 2. </w:t>
        </w:r>
        <w:r w:rsidR="00640AF3" w:rsidRPr="00BD1267">
          <w:rPr>
            <w:b/>
            <w:bCs/>
            <w:sz w:val="18"/>
            <w:szCs w:val="18"/>
            <w:lang w:eastAsia="ru-RU"/>
          </w:rPr>
          <w:t>Регулирование землепользования и застройки органами местного самоуправления</w:t>
        </w:r>
        <w:r w:rsidR="00640AF3" w:rsidRPr="00BD1267">
          <w:rPr>
            <w:sz w:val="18"/>
            <w:szCs w:val="18"/>
            <w:lang w:eastAsia="ru-RU"/>
          </w:rPr>
          <w:tab/>
          <w:t>1</w:t>
        </w:r>
      </w:hyperlink>
      <w:r w:rsidR="00640AF3" w:rsidRPr="00BD1267">
        <w:rPr>
          <w:sz w:val="18"/>
          <w:szCs w:val="18"/>
          <w:lang w:eastAsia="ru-RU"/>
        </w:rPr>
        <w:t>1</w:t>
      </w:r>
    </w:p>
    <w:p w:rsidR="00640AF3" w:rsidRPr="00BD1267" w:rsidRDefault="000F4F5C" w:rsidP="00640AF3">
      <w:pPr>
        <w:pStyle w:val="31"/>
        <w:tabs>
          <w:tab w:val="right" w:leader="dot" w:pos="9062"/>
        </w:tabs>
        <w:rPr>
          <w:sz w:val="18"/>
          <w:szCs w:val="18"/>
        </w:rPr>
      </w:pPr>
      <w:hyperlink w:anchor="__RefHeading___Toc497290581" w:history="1">
        <w:r w:rsidR="00640AF3" w:rsidRPr="00BD1267">
          <w:rPr>
            <w:b/>
            <w:bCs/>
            <w:sz w:val="18"/>
            <w:szCs w:val="18"/>
            <w:lang w:eastAsia="ru-RU"/>
          </w:rPr>
          <w:t>Статья 8. Полномочия органов местного самоуправления</w:t>
        </w:r>
        <w:r w:rsidR="00640AF3" w:rsidRPr="00BD1267">
          <w:rPr>
            <w:sz w:val="18"/>
            <w:szCs w:val="18"/>
            <w:lang w:eastAsia="ru-RU"/>
          </w:rPr>
          <w:t xml:space="preserve"> </w:t>
        </w:r>
        <w:r w:rsidR="00640AF3" w:rsidRPr="00BD1267">
          <w:rPr>
            <w:b/>
            <w:bCs/>
            <w:sz w:val="18"/>
            <w:szCs w:val="18"/>
            <w:lang w:eastAsia="ru-RU"/>
          </w:rPr>
          <w:t>Таутовского сельского поселения в сфере регулирования землепользования и застройки</w:t>
        </w:r>
        <w:r w:rsidR="00640AF3" w:rsidRPr="00BD1267">
          <w:rPr>
            <w:sz w:val="18"/>
            <w:szCs w:val="18"/>
            <w:lang w:eastAsia="ru-RU"/>
          </w:rPr>
          <w:tab/>
          <w:t>1</w:t>
        </w:r>
      </w:hyperlink>
      <w:r w:rsidR="00640AF3" w:rsidRPr="00BD1267">
        <w:rPr>
          <w:sz w:val="18"/>
          <w:szCs w:val="18"/>
          <w:lang w:eastAsia="ru-RU"/>
        </w:rPr>
        <w:t>1</w:t>
      </w:r>
    </w:p>
    <w:p w:rsidR="00640AF3" w:rsidRPr="00BD1267" w:rsidRDefault="000F4F5C" w:rsidP="00640AF3">
      <w:pPr>
        <w:pStyle w:val="31"/>
        <w:tabs>
          <w:tab w:val="right" w:leader="dot" w:pos="9062"/>
        </w:tabs>
        <w:rPr>
          <w:sz w:val="18"/>
          <w:szCs w:val="18"/>
        </w:rPr>
      </w:pPr>
      <w:hyperlink w:anchor="__RefHeading___Toc497290582" w:history="1">
        <w:r w:rsidR="00640AF3" w:rsidRPr="00BD1267">
          <w:rPr>
            <w:b/>
            <w:bCs/>
            <w:sz w:val="18"/>
            <w:szCs w:val="18"/>
            <w:lang w:eastAsia="ru-RU"/>
          </w:rPr>
          <w:t>Статья 9. Полномочия Собрания депутатов Таутовского сельского поселения в сфере регулирования землепользования и застройки</w:t>
        </w:r>
        <w:r w:rsidR="00640AF3" w:rsidRPr="00BD1267">
          <w:rPr>
            <w:sz w:val="18"/>
            <w:szCs w:val="18"/>
            <w:lang w:eastAsia="ru-RU"/>
          </w:rPr>
          <w:tab/>
          <w:t>11</w:t>
        </w:r>
      </w:hyperlink>
    </w:p>
    <w:p w:rsidR="00640AF3" w:rsidRPr="00BD1267" w:rsidRDefault="000F4F5C" w:rsidP="00640AF3">
      <w:pPr>
        <w:pStyle w:val="31"/>
        <w:tabs>
          <w:tab w:val="right" w:leader="dot" w:pos="9062"/>
        </w:tabs>
        <w:rPr>
          <w:sz w:val="18"/>
          <w:szCs w:val="18"/>
        </w:rPr>
      </w:pPr>
      <w:hyperlink w:anchor="__RefHeading___Toc497290583" w:history="1">
        <w:r w:rsidR="00640AF3" w:rsidRPr="00BD1267">
          <w:rPr>
            <w:b/>
            <w:bCs/>
            <w:sz w:val="18"/>
            <w:szCs w:val="18"/>
            <w:lang w:eastAsia="ru-RU"/>
          </w:rPr>
          <w:t>Статья 10. Полномочия главы Таутовского сельского поселения в сфере регулирования землепользования и застройки</w:t>
        </w:r>
        <w:r w:rsidR="00640AF3" w:rsidRPr="00BD1267">
          <w:rPr>
            <w:sz w:val="18"/>
            <w:szCs w:val="18"/>
            <w:lang w:eastAsia="ru-RU"/>
          </w:rPr>
          <w:tab/>
          <w:t>11</w:t>
        </w:r>
      </w:hyperlink>
    </w:p>
    <w:p w:rsidR="00640AF3" w:rsidRPr="00BD1267" w:rsidRDefault="000F4F5C" w:rsidP="00640AF3">
      <w:pPr>
        <w:pStyle w:val="31"/>
        <w:tabs>
          <w:tab w:val="right" w:leader="dot" w:pos="9062"/>
        </w:tabs>
        <w:rPr>
          <w:sz w:val="18"/>
          <w:szCs w:val="18"/>
        </w:rPr>
      </w:pPr>
      <w:hyperlink w:anchor="__RefHeading___Toc497290584" w:history="1">
        <w:r w:rsidR="00640AF3" w:rsidRPr="00BD1267">
          <w:rPr>
            <w:b/>
            <w:bCs/>
            <w:sz w:val="18"/>
            <w:szCs w:val="18"/>
            <w:lang w:eastAsia="ru-RU"/>
          </w:rPr>
          <w:t>Статья 11. Полномочия администрации Таутовского сельского поселения</w:t>
        </w:r>
        <w:r w:rsidR="00640AF3" w:rsidRPr="00BD1267">
          <w:rPr>
            <w:sz w:val="18"/>
            <w:szCs w:val="18"/>
            <w:lang w:eastAsia="ru-RU"/>
          </w:rPr>
          <w:tab/>
          <w:t>11</w:t>
        </w:r>
      </w:hyperlink>
    </w:p>
    <w:p w:rsidR="00640AF3" w:rsidRPr="00BD1267" w:rsidRDefault="000F4F5C" w:rsidP="00640AF3">
      <w:pPr>
        <w:pStyle w:val="31"/>
        <w:tabs>
          <w:tab w:val="right" w:leader="dot" w:pos="9062"/>
        </w:tabs>
        <w:rPr>
          <w:sz w:val="18"/>
          <w:szCs w:val="18"/>
        </w:rPr>
      </w:pPr>
      <w:hyperlink w:anchor="__RefHeading___Toc497290585" w:history="1">
        <w:r w:rsidR="00640AF3" w:rsidRPr="00BD1267">
          <w:rPr>
            <w:b/>
            <w:bCs/>
            <w:sz w:val="18"/>
            <w:szCs w:val="18"/>
            <w:lang w:eastAsia="ru-RU"/>
          </w:rPr>
          <w:t xml:space="preserve">Статья 12. Полномочия </w:t>
        </w:r>
        <w:r w:rsidR="00640AF3" w:rsidRPr="00BD1267">
          <w:rPr>
            <w:b/>
            <w:iCs/>
            <w:sz w:val="18"/>
            <w:szCs w:val="18"/>
            <w:lang w:eastAsia="ru-RU"/>
          </w:rPr>
          <w:t>комиссии по подготовке проекта Правил землепользования и застройки Таутовского сельского поселения</w:t>
        </w:r>
        <w:r w:rsidR="00640AF3" w:rsidRPr="00BD1267">
          <w:rPr>
            <w:sz w:val="18"/>
            <w:szCs w:val="18"/>
            <w:lang w:eastAsia="ru-RU"/>
          </w:rPr>
          <w:tab/>
          <w:t>13</w:t>
        </w:r>
      </w:hyperlink>
    </w:p>
    <w:p w:rsidR="00640AF3" w:rsidRPr="00BD1267" w:rsidRDefault="000F4F5C" w:rsidP="00640AF3">
      <w:pPr>
        <w:pStyle w:val="31"/>
        <w:tabs>
          <w:tab w:val="right" w:leader="dot" w:pos="9062"/>
        </w:tabs>
        <w:rPr>
          <w:sz w:val="18"/>
          <w:szCs w:val="18"/>
        </w:rPr>
      </w:pPr>
      <w:hyperlink w:anchor="__RefHeading___Toc497290586" w:history="1">
        <w:r w:rsidR="00640AF3" w:rsidRPr="00BD1267">
          <w:rPr>
            <w:b/>
            <w:bCs/>
            <w:sz w:val="18"/>
            <w:szCs w:val="18"/>
            <w:lang w:eastAsia="ru-RU"/>
          </w:rPr>
          <w:t>Статья 13. Образование земельных участков из земель или земельных участков, находящихся в муниципальной собственности</w:t>
        </w:r>
        <w:r w:rsidR="00640AF3" w:rsidRPr="00BD1267">
          <w:rPr>
            <w:sz w:val="18"/>
            <w:szCs w:val="18"/>
            <w:lang w:eastAsia="ru-RU"/>
          </w:rPr>
          <w:tab/>
          <w:t>13</w:t>
        </w:r>
      </w:hyperlink>
    </w:p>
    <w:p w:rsidR="00640AF3" w:rsidRPr="00BD1267" w:rsidRDefault="000F4F5C" w:rsidP="00640AF3">
      <w:pPr>
        <w:pStyle w:val="31"/>
        <w:tabs>
          <w:tab w:val="right" w:leader="dot" w:pos="9062"/>
        </w:tabs>
        <w:rPr>
          <w:sz w:val="18"/>
          <w:szCs w:val="18"/>
        </w:rPr>
      </w:pPr>
      <w:hyperlink w:anchor="__RefHeading___Toc497290587" w:history="1">
        <w:r w:rsidR="00640AF3" w:rsidRPr="00BD1267">
          <w:rPr>
            <w:b/>
            <w:bCs/>
            <w:sz w:val="18"/>
            <w:szCs w:val="18"/>
            <w:lang w:eastAsia="ru-RU"/>
          </w:rPr>
          <w:t>Статья 14. Предоставление земельных участков, находящихся в муниципальной собственности</w:t>
        </w:r>
        <w:r w:rsidR="00640AF3" w:rsidRPr="00BD1267">
          <w:rPr>
            <w:sz w:val="18"/>
            <w:szCs w:val="18"/>
            <w:lang w:eastAsia="ru-RU"/>
          </w:rPr>
          <w:tab/>
          <w:t>14</w:t>
        </w:r>
      </w:hyperlink>
    </w:p>
    <w:p w:rsidR="00640AF3" w:rsidRPr="00BD1267" w:rsidRDefault="000F4F5C" w:rsidP="00640AF3">
      <w:pPr>
        <w:pStyle w:val="31"/>
        <w:tabs>
          <w:tab w:val="right" w:leader="dot" w:pos="9062"/>
        </w:tabs>
        <w:rPr>
          <w:sz w:val="18"/>
          <w:szCs w:val="18"/>
        </w:rPr>
      </w:pPr>
      <w:hyperlink w:anchor="__RefHeading___Toc497290588" w:history="1">
        <w:r w:rsidR="00640AF3" w:rsidRPr="00BD1267">
          <w:rPr>
            <w:b/>
            <w:bCs/>
            <w:sz w:val="18"/>
            <w:szCs w:val="18"/>
            <w:lang w:eastAsia="ru-RU"/>
          </w:rPr>
          <w:t>Статья 15. Обмен земельного участка, находящегося в муниципальной собственности, на земельный участок, находящийся в частной собственности</w:t>
        </w:r>
        <w:r w:rsidR="00640AF3" w:rsidRPr="00BD1267">
          <w:rPr>
            <w:sz w:val="18"/>
            <w:szCs w:val="18"/>
            <w:lang w:eastAsia="ru-RU"/>
          </w:rPr>
          <w:tab/>
          <w:t>14</w:t>
        </w:r>
      </w:hyperlink>
    </w:p>
    <w:p w:rsidR="00640AF3" w:rsidRPr="00BD1267" w:rsidRDefault="000F4F5C" w:rsidP="00640AF3">
      <w:pPr>
        <w:pStyle w:val="31"/>
        <w:tabs>
          <w:tab w:val="right" w:leader="dot" w:pos="9062"/>
        </w:tabs>
        <w:rPr>
          <w:sz w:val="18"/>
          <w:szCs w:val="18"/>
        </w:rPr>
      </w:pPr>
      <w:hyperlink w:anchor="__RefHeading___Toc497290589" w:history="1">
        <w:r w:rsidR="00640AF3" w:rsidRPr="00BD1267">
          <w:rPr>
            <w:b/>
            <w:bCs/>
            <w:sz w:val="18"/>
            <w:szCs w:val="18"/>
            <w:lang w:eastAsia="ru-RU"/>
          </w:rPr>
          <w:t>Статья 16. Изъятие земельных участков для муниципальных нужд</w:t>
        </w:r>
        <w:r w:rsidR="00640AF3" w:rsidRPr="00BD1267">
          <w:rPr>
            <w:sz w:val="18"/>
            <w:szCs w:val="18"/>
            <w:lang w:eastAsia="ru-RU"/>
          </w:rPr>
          <w:tab/>
          <w:t>15</w:t>
        </w:r>
      </w:hyperlink>
    </w:p>
    <w:p w:rsidR="00640AF3" w:rsidRPr="00BD1267" w:rsidRDefault="000F4F5C" w:rsidP="00640AF3">
      <w:pPr>
        <w:pStyle w:val="31"/>
        <w:tabs>
          <w:tab w:val="right" w:leader="dot" w:pos="9062"/>
        </w:tabs>
        <w:rPr>
          <w:sz w:val="18"/>
          <w:szCs w:val="18"/>
        </w:rPr>
      </w:pPr>
      <w:hyperlink w:anchor="__RefHeading___Toc497290590" w:history="1">
        <w:r w:rsidR="00640AF3" w:rsidRPr="00BD1267">
          <w:rPr>
            <w:b/>
            <w:bCs/>
            <w:sz w:val="18"/>
            <w:szCs w:val="18"/>
            <w:lang w:eastAsia="ru-RU"/>
          </w:rPr>
          <w:t>Статья 17. Договоры о развитии и освоении территории</w:t>
        </w:r>
        <w:r w:rsidR="00640AF3" w:rsidRPr="00BD1267">
          <w:rPr>
            <w:sz w:val="18"/>
            <w:szCs w:val="18"/>
            <w:lang w:eastAsia="ru-RU"/>
          </w:rPr>
          <w:tab/>
          <w:t>16</w:t>
        </w:r>
      </w:hyperlink>
    </w:p>
    <w:p w:rsidR="00640AF3" w:rsidRPr="00BD1267" w:rsidRDefault="000F4F5C" w:rsidP="00640AF3">
      <w:pPr>
        <w:pStyle w:val="31"/>
        <w:tabs>
          <w:tab w:val="right" w:leader="dot" w:pos="9062"/>
        </w:tabs>
        <w:rPr>
          <w:sz w:val="18"/>
          <w:szCs w:val="18"/>
        </w:rPr>
      </w:pPr>
      <w:hyperlink w:anchor="__RefHeading___Toc497290592" w:history="1">
        <w:r w:rsidR="00640AF3" w:rsidRPr="00BD1267">
          <w:rPr>
            <w:b/>
            <w:bCs/>
            <w:sz w:val="18"/>
            <w:szCs w:val="18"/>
            <w:lang w:eastAsia="ru-RU"/>
          </w:rPr>
          <w:t>Статья 18. Государственный земельный надзор, муниципальный земельный контроль, общественный земельный контроль</w:t>
        </w:r>
        <w:r w:rsidR="00640AF3" w:rsidRPr="00BD1267">
          <w:rPr>
            <w:sz w:val="18"/>
            <w:szCs w:val="18"/>
            <w:lang w:eastAsia="ru-RU"/>
          </w:rPr>
          <w:tab/>
          <w:t>16</w:t>
        </w:r>
      </w:hyperlink>
    </w:p>
    <w:p w:rsidR="00640AF3" w:rsidRPr="00BD1267" w:rsidRDefault="000F4F5C" w:rsidP="00640AF3">
      <w:pPr>
        <w:pStyle w:val="1a"/>
        <w:tabs>
          <w:tab w:val="right" w:leader="dot" w:pos="9062"/>
        </w:tabs>
        <w:rPr>
          <w:sz w:val="18"/>
          <w:szCs w:val="18"/>
        </w:rPr>
      </w:pPr>
      <w:hyperlink w:anchor="__RefHeading___Toc497290593" w:history="1">
        <w:r w:rsidR="00640AF3" w:rsidRPr="00BD1267">
          <w:rPr>
            <w:b/>
            <w:bCs/>
            <w:kern w:val="2"/>
            <w:sz w:val="18"/>
            <w:szCs w:val="18"/>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640AF3" w:rsidRPr="00BD1267">
          <w:rPr>
            <w:sz w:val="18"/>
            <w:szCs w:val="18"/>
            <w:lang w:eastAsia="ru-RU"/>
          </w:rPr>
          <w:tab/>
          <w:t>16</w:t>
        </w:r>
      </w:hyperlink>
    </w:p>
    <w:p w:rsidR="00640AF3" w:rsidRPr="00BD1267" w:rsidRDefault="000F4F5C" w:rsidP="00640AF3">
      <w:pPr>
        <w:pStyle w:val="31"/>
        <w:tabs>
          <w:tab w:val="right" w:leader="dot" w:pos="9062"/>
        </w:tabs>
        <w:rPr>
          <w:sz w:val="18"/>
          <w:szCs w:val="18"/>
        </w:rPr>
      </w:pPr>
      <w:hyperlink w:anchor="__RefHeading___Toc497290594" w:history="1">
        <w:r w:rsidR="00640AF3" w:rsidRPr="00BD1267">
          <w:rPr>
            <w:b/>
            <w:bCs/>
            <w:sz w:val="18"/>
            <w:szCs w:val="18"/>
            <w:lang w:eastAsia="ru-RU"/>
          </w:rPr>
          <w:t>Статья 19. Виды разрешенного использования земельных участков и объектов капитального строительства</w:t>
        </w:r>
        <w:r w:rsidR="00640AF3" w:rsidRPr="00BD1267">
          <w:rPr>
            <w:sz w:val="18"/>
            <w:szCs w:val="18"/>
            <w:lang w:eastAsia="ru-RU"/>
          </w:rPr>
          <w:tab/>
          <w:t>16</w:t>
        </w:r>
      </w:hyperlink>
    </w:p>
    <w:p w:rsidR="00640AF3" w:rsidRPr="00BD1267" w:rsidRDefault="000F4F5C" w:rsidP="00640AF3">
      <w:pPr>
        <w:pStyle w:val="31"/>
        <w:tabs>
          <w:tab w:val="right" w:leader="dot" w:pos="9062"/>
        </w:tabs>
        <w:rPr>
          <w:sz w:val="18"/>
          <w:szCs w:val="18"/>
        </w:rPr>
      </w:pPr>
      <w:hyperlink w:anchor="__RefHeading___Toc497290595" w:history="1">
        <w:r w:rsidR="00640AF3" w:rsidRPr="00BD1267">
          <w:rPr>
            <w:b/>
            <w:bCs/>
            <w:sz w:val="18"/>
            <w:szCs w:val="18"/>
            <w:lang w:eastAsia="ru-RU"/>
          </w:rPr>
          <w:t>Статья 20. Разрешенное использование земельных участков и объектов, не являющихся объектами капитального строительства</w:t>
        </w:r>
        <w:r w:rsidR="00640AF3" w:rsidRPr="00BD1267">
          <w:rPr>
            <w:sz w:val="18"/>
            <w:szCs w:val="18"/>
            <w:lang w:eastAsia="ru-RU"/>
          </w:rPr>
          <w:tab/>
          <w:t>18</w:t>
        </w:r>
      </w:hyperlink>
    </w:p>
    <w:p w:rsidR="00640AF3" w:rsidRPr="00BD1267" w:rsidRDefault="000F4F5C" w:rsidP="00640AF3">
      <w:pPr>
        <w:pStyle w:val="31"/>
        <w:tabs>
          <w:tab w:val="right" w:leader="dot" w:pos="9062"/>
        </w:tabs>
        <w:rPr>
          <w:sz w:val="18"/>
          <w:szCs w:val="18"/>
        </w:rPr>
      </w:pPr>
      <w:hyperlink w:anchor="__RefHeading___Toc497290596" w:history="1">
        <w:r w:rsidR="00640AF3" w:rsidRPr="00BD1267">
          <w:rPr>
            <w:b/>
            <w:bCs/>
            <w:sz w:val="18"/>
            <w:szCs w:val="18"/>
            <w:lang w:eastAsia="ru-RU"/>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640AF3" w:rsidRPr="00BD1267">
          <w:rPr>
            <w:sz w:val="18"/>
            <w:szCs w:val="18"/>
            <w:lang w:eastAsia="ru-RU"/>
          </w:rPr>
          <w:tab/>
          <w:t>18</w:t>
        </w:r>
      </w:hyperlink>
    </w:p>
    <w:p w:rsidR="00640AF3" w:rsidRPr="00BD1267" w:rsidRDefault="000F4F5C" w:rsidP="00640AF3">
      <w:pPr>
        <w:pStyle w:val="31"/>
        <w:tabs>
          <w:tab w:val="right" w:leader="dot" w:pos="9062"/>
        </w:tabs>
        <w:rPr>
          <w:sz w:val="18"/>
          <w:szCs w:val="18"/>
        </w:rPr>
      </w:pPr>
      <w:hyperlink w:anchor="__RefHeading___Toc497290597" w:history="1">
        <w:r w:rsidR="00640AF3" w:rsidRPr="00BD1267">
          <w:rPr>
            <w:b/>
            <w:bCs/>
            <w:sz w:val="18"/>
            <w:szCs w:val="18"/>
            <w:lang w:eastAsia="ru-RU"/>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640AF3" w:rsidRPr="00BD1267">
          <w:rPr>
            <w:sz w:val="18"/>
            <w:szCs w:val="18"/>
            <w:lang w:eastAsia="ru-RU"/>
          </w:rPr>
          <w:tab/>
          <w:t>19</w:t>
        </w:r>
      </w:hyperlink>
    </w:p>
    <w:p w:rsidR="00640AF3" w:rsidRPr="00BD1267" w:rsidRDefault="000F4F5C" w:rsidP="00640AF3">
      <w:pPr>
        <w:pStyle w:val="31"/>
        <w:tabs>
          <w:tab w:val="right" w:leader="dot" w:pos="9062"/>
        </w:tabs>
        <w:rPr>
          <w:sz w:val="18"/>
          <w:szCs w:val="18"/>
        </w:rPr>
      </w:pPr>
      <w:hyperlink w:anchor="__RefHeading___Toc497290598" w:history="1">
        <w:r w:rsidR="00640AF3" w:rsidRPr="00BD1267">
          <w:rPr>
            <w:b/>
            <w:bCs/>
            <w:sz w:val="18"/>
            <w:szCs w:val="18"/>
            <w:lang w:eastAsia="ru-RU"/>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r w:rsidR="00640AF3" w:rsidRPr="00BD1267">
          <w:rPr>
            <w:sz w:val="18"/>
            <w:szCs w:val="18"/>
            <w:lang w:eastAsia="ru-RU"/>
          </w:rPr>
          <w:tab/>
          <w:t>20</w:t>
        </w:r>
      </w:hyperlink>
    </w:p>
    <w:p w:rsidR="00640AF3" w:rsidRPr="00BD1267" w:rsidRDefault="000F4F5C" w:rsidP="00640AF3">
      <w:pPr>
        <w:pStyle w:val="31"/>
        <w:tabs>
          <w:tab w:val="right" w:leader="dot" w:pos="9062"/>
        </w:tabs>
        <w:rPr>
          <w:sz w:val="18"/>
          <w:szCs w:val="18"/>
        </w:rPr>
      </w:pPr>
      <w:hyperlink w:anchor="__RefHeading___Toc497290599" w:history="1">
        <w:r w:rsidR="00640AF3" w:rsidRPr="00BD1267">
          <w:rPr>
            <w:b/>
            <w:bCs/>
            <w:sz w:val="18"/>
            <w:szCs w:val="18"/>
            <w:lang w:eastAsia="ru-RU"/>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640AF3" w:rsidRPr="00BD1267">
          <w:rPr>
            <w:sz w:val="18"/>
            <w:szCs w:val="18"/>
            <w:lang w:eastAsia="ru-RU"/>
          </w:rPr>
          <w:tab/>
          <w:t>21</w:t>
        </w:r>
      </w:hyperlink>
    </w:p>
    <w:p w:rsidR="00640AF3" w:rsidRPr="00BD1267" w:rsidRDefault="000F4F5C" w:rsidP="00640AF3">
      <w:pPr>
        <w:pStyle w:val="31"/>
        <w:tabs>
          <w:tab w:val="right" w:leader="dot" w:pos="9062"/>
        </w:tabs>
        <w:rPr>
          <w:sz w:val="18"/>
          <w:szCs w:val="18"/>
        </w:rPr>
      </w:pPr>
      <w:hyperlink w:anchor="__RefHeading___Toc497290600" w:history="1">
        <w:r w:rsidR="00640AF3" w:rsidRPr="00BD1267">
          <w:rPr>
            <w:b/>
            <w:bCs/>
            <w:sz w:val="18"/>
            <w:szCs w:val="18"/>
            <w:lang w:eastAsia="ru-RU"/>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r w:rsidR="00640AF3" w:rsidRPr="00BD1267">
          <w:rPr>
            <w:sz w:val="18"/>
            <w:szCs w:val="18"/>
            <w:lang w:eastAsia="ru-RU"/>
          </w:rPr>
          <w:tab/>
          <w:t>22</w:t>
        </w:r>
      </w:hyperlink>
    </w:p>
    <w:p w:rsidR="00640AF3" w:rsidRPr="00BD1267" w:rsidRDefault="000F4F5C" w:rsidP="00640AF3">
      <w:pPr>
        <w:pStyle w:val="31"/>
        <w:tabs>
          <w:tab w:val="right" w:leader="dot" w:pos="9062"/>
        </w:tabs>
        <w:rPr>
          <w:sz w:val="18"/>
          <w:szCs w:val="18"/>
        </w:rPr>
      </w:pPr>
      <w:hyperlink w:anchor="__RefHeading___Toc497290601" w:history="1">
        <w:r w:rsidR="00640AF3" w:rsidRPr="00BD1267">
          <w:rPr>
            <w:b/>
            <w:bCs/>
            <w:sz w:val="18"/>
            <w:szCs w:val="18"/>
            <w:lang w:eastAsia="ru-RU"/>
          </w:rPr>
          <w:t>Статья 26. Использование земельных участков и объектов капитального строительства, не соответствующих градостроительному регламенту</w:t>
        </w:r>
        <w:r w:rsidR="00640AF3" w:rsidRPr="00BD1267">
          <w:rPr>
            <w:sz w:val="18"/>
            <w:szCs w:val="18"/>
            <w:lang w:eastAsia="ru-RU"/>
          </w:rPr>
          <w:tab/>
          <w:t>23</w:t>
        </w:r>
      </w:hyperlink>
    </w:p>
    <w:p w:rsidR="00640AF3" w:rsidRPr="00BD1267" w:rsidRDefault="000F4F5C" w:rsidP="00640AF3">
      <w:pPr>
        <w:pStyle w:val="31"/>
        <w:tabs>
          <w:tab w:val="right" w:leader="dot" w:pos="9062"/>
        </w:tabs>
        <w:rPr>
          <w:sz w:val="18"/>
          <w:szCs w:val="18"/>
        </w:rPr>
      </w:pPr>
      <w:hyperlink w:anchor="__RefHeading___Toc497290602" w:history="1">
        <w:r w:rsidR="00640AF3" w:rsidRPr="00BD1267">
          <w:rPr>
            <w:b/>
            <w:bCs/>
            <w:sz w:val="18"/>
            <w:szCs w:val="18"/>
            <w:lang w:eastAsia="ru-RU"/>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640AF3" w:rsidRPr="00BD1267">
          <w:rPr>
            <w:sz w:val="18"/>
            <w:szCs w:val="18"/>
            <w:lang w:eastAsia="ru-RU"/>
          </w:rPr>
          <w:tab/>
          <w:t>24</w:t>
        </w:r>
      </w:hyperlink>
    </w:p>
    <w:p w:rsidR="00640AF3" w:rsidRPr="00BD1267" w:rsidRDefault="000F4F5C" w:rsidP="00640AF3">
      <w:pPr>
        <w:pStyle w:val="22"/>
        <w:tabs>
          <w:tab w:val="right" w:leader="dot" w:pos="9062"/>
        </w:tabs>
        <w:rPr>
          <w:sz w:val="18"/>
          <w:szCs w:val="18"/>
        </w:rPr>
      </w:pPr>
      <w:hyperlink w:anchor="__RefHeading___Toc497290603" w:history="1">
        <w:r w:rsidR="00640AF3" w:rsidRPr="00BD1267">
          <w:rPr>
            <w:b/>
            <w:bCs/>
            <w:kern w:val="2"/>
            <w:sz w:val="18"/>
            <w:szCs w:val="18"/>
            <w:lang w:eastAsia="ru-RU"/>
          </w:rPr>
          <w:t>Глава 4. Подготовка документации по планировке территории</w:t>
        </w:r>
        <w:r w:rsidR="00640AF3" w:rsidRPr="00BD1267">
          <w:rPr>
            <w:sz w:val="18"/>
            <w:szCs w:val="18"/>
            <w:lang w:eastAsia="ru-RU"/>
          </w:rPr>
          <w:tab/>
          <w:t>25</w:t>
        </w:r>
      </w:hyperlink>
    </w:p>
    <w:p w:rsidR="00640AF3" w:rsidRPr="00BD1267" w:rsidRDefault="000F4F5C" w:rsidP="00640AF3">
      <w:pPr>
        <w:pStyle w:val="31"/>
        <w:tabs>
          <w:tab w:val="right" w:leader="dot" w:pos="9062"/>
        </w:tabs>
        <w:rPr>
          <w:sz w:val="18"/>
          <w:szCs w:val="18"/>
        </w:rPr>
      </w:pPr>
      <w:hyperlink w:anchor="__RefHeading___Toc497290604" w:history="1">
        <w:r w:rsidR="00640AF3" w:rsidRPr="00BD1267">
          <w:rPr>
            <w:b/>
            <w:bCs/>
            <w:sz w:val="18"/>
            <w:szCs w:val="18"/>
            <w:lang w:eastAsia="ru-RU"/>
          </w:rPr>
          <w:t>Статья 28. Общие положения о планировке территории</w:t>
        </w:r>
        <w:r w:rsidR="00640AF3" w:rsidRPr="00BD1267">
          <w:rPr>
            <w:sz w:val="18"/>
            <w:szCs w:val="18"/>
            <w:lang w:eastAsia="ru-RU"/>
          </w:rPr>
          <w:tab/>
          <w:t>25</w:t>
        </w:r>
      </w:hyperlink>
    </w:p>
    <w:p w:rsidR="00640AF3" w:rsidRPr="00BD1267" w:rsidRDefault="000F4F5C" w:rsidP="00640AF3">
      <w:pPr>
        <w:pStyle w:val="31"/>
        <w:tabs>
          <w:tab w:val="right" w:leader="dot" w:pos="9062"/>
        </w:tabs>
        <w:rPr>
          <w:sz w:val="18"/>
          <w:szCs w:val="18"/>
        </w:rPr>
      </w:pPr>
      <w:hyperlink w:anchor="__RefHeading___Toc497290605" w:history="1">
        <w:r w:rsidR="00640AF3" w:rsidRPr="00BD1267">
          <w:rPr>
            <w:b/>
            <w:bCs/>
            <w:sz w:val="18"/>
            <w:szCs w:val="18"/>
            <w:lang w:eastAsia="ru-RU"/>
          </w:rPr>
          <w:t>Статья 29. Случаи подготовки проекта планировки территории, проекта межевания территории</w:t>
        </w:r>
        <w:r w:rsidR="00640AF3" w:rsidRPr="00BD1267">
          <w:rPr>
            <w:sz w:val="18"/>
            <w:szCs w:val="18"/>
            <w:lang w:eastAsia="ru-RU"/>
          </w:rPr>
          <w:tab/>
          <w:t>26</w:t>
        </w:r>
      </w:hyperlink>
    </w:p>
    <w:p w:rsidR="00640AF3" w:rsidRPr="00BD1267" w:rsidRDefault="000F4F5C" w:rsidP="00640AF3">
      <w:pPr>
        <w:pStyle w:val="1a"/>
        <w:tabs>
          <w:tab w:val="right" w:leader="dot" w:pos="9062"/>
        </w:tabs>
        <w:rPr>
          <w:sz w:val="18"/>
          <w:szCs w:val="18"/>
        </w:rPr>
      </w:pPr>
      <w:hyperlink w:anchor="__RefHeading___Toc497290606" w:history="1">
        <w:r w:rsidR="00640AF3" w:rsidRPr="00BD1267">
          <w:rPr>
            <w:b/>
            <w:sz w:val="18"/>
            <w:szCs w:val="18"/>
            <w:lang w:eastAsia="ru-RU"/>
          </w:rPr>
          <w:t>Статья 30. Подготовка и утверждение документации по планировке территории</w:t>
        </w:r>
        <w:r w:rsidR="00640AF3" w:rsidRPr="00BD1267">
          <w:rPr>
            <w:sz w:val="18"/>
            <w:szCs w:val="18"/>
            <w:lang w:eastAsia="ru-RU"/>
          </w:rPr>
          <w:tab/>
          <w:t>26</w:t>
        </w:r>
      </w:hyperlink>
    </w:p>
    <w:p w:rsidR="00640AF3" w:rsidRPr="00BD1267" w:rsidRDefault="000F4F5C" w:rsidP="00640AF3">
      <w:pPr>
        <w:pStyle w:val="22"/>
        <w:tabs>
          <w:tab w:val="right" w:leader="dot" w:pos="9062"/>
        </w:tabs>
        <w:rPr>
          <w:sz w:val="18"/>
          <w:szCs w:val="18"/>
        </w:rPr>
      </w:pPr>
      <w:hyperlink w:anchor="__RefHeading___Toc497290607" w:history="1">
        <w:r w:rsidR="00640AF3" w:rsidRPr="00BD1267">
          <w:rPr>
            <w:b/>
            <w:bCs/>
            <w:kern w:val="2"/>
            <w:sz w:val="18"/>
            <w:szCs w:val="18"/>
            <w:lang w:eastAsia="ru-RU"/>
          </w:rPr>
          <w:t>Глава 5. Порядок проведения общественных обсуждений или публичных слушаний по вопросам землепользования и застройки</w:t>
        </w:r>
        <w:r w:rsidR="00640AF3" w:rsidRPr="00BD1267">
          <w:rPr>
            <w:sz w:val="18"/>
            <w:szCs w:val="18"/>
            <w:lang w:eastAsia="ru-RU"/>
          </w:rPr>
          <w:tab/>
          <w:t>2</w:t>
        </w:r>
      </w:hyperlink>
      <w:r w:rsidR="00640AF3" w:rsidRPr="00BD1267">
        <w:rPr>
          <w:sz w:val="18"/>
          <w:szCs w:val="18"/>
          <w:lang w:eastAsia="ru-RU"/>
        </w:rPr>
        <w:t>9</w:t>
      </w:r>
    </w:p>
    <w:p w:rsidR="00640AF3" w:rsidRPr="00BD1267" w:rsidRDefault="000F4F5C" w:rsidP="00640AF3">
      <w:pPr>
        <w:pStyle w:val="31"/>
        <w:tabs>
          <w:tab w:val="right" w:leader="dot" w:pos="9062"/>
        </w:tabs>
        <w:rPr>
          <w:sz w:val="18"/>
          <w:szCs w:val="18"/>
        </w:rPr>
      </w:pPr>
      <w:hyperlink w:anchor="__RefHeading___Toc497290608" w:history="1">
        <w:r w:rsidR="00640AF3" w:rsidRPr="00BD1267">
          <w:rPr>
            <w:b/>
            <w:bCs/>
            <w:sz w:val="18"/>
            <w:szCs w:val="18"/>
            <w:lang w:eastAsia="ru-RU"/>
          </w:rPr>
          <w:t>Статья 31. Особенности проведения общественных обсуждений или публичных слушаний по вопросам землепользования и застройки</w:t>
        </w:r>
        <w:r w:rsidR="00640AF3" w:rsidRPr="00BD1267">
          <w:rPr>
            <w:sz w:val="18"/>
            <w:szCs w:val="18"/>
            <w:lang w:eastAsia="ru-RU"/>
          </w:rPr>
          <w:tab/>
          <w:t>2</w:t>
        </w:r>
      </w:hyperlink>
      <w:r w:rsidR="00640AF3" w:rsidRPr="00BD1267">
        <w:rPr>
          <w:sz w:val="18"/>
          <w:szCs w:val="18"/>
          <w:lang w:eastAsia="ru-RU"/>
        </w:rPr>
        <w:t>9</w:t>
      </w:r>
    </w:p>
    <w:p w:rsidR="00640AF3" w:rsidRPr="00BD1267" w:rsidRDefault="000F4F5C" w:rsidP="00640AF3">
      <w:pPr>
        <w:pStyle w:val="22"/>
        <w:tabs>
          <w:tab w:val="right" w:leader="dot" w:pos="9062"/>
        </w:tabs>
        <w:rPr>
          <w:sz w:val="18"/>
          <w:szCs w:val="18"/>
        </w:rPr>
      </w:pPr>
      <w:hyperlink w:anchor="__RefHeading___Toc497290609" w:history="1">
        <w:r w:rsidR="00640AF3" w:rsidRPr="00BD1267">
          <w:rPr>
            <w:b/>
            <w:bCs/>
            <w:kern w:val="2"/>
            <w:sz w:val="18"/>
            <w:szCs w:val="18"/>
            <w:lang w:eastAsia="ru-RU"/>
          </w:rPr>
          <w:t>Глава 6. Внесение изменений в Правила. Ответственность за нарушение Правил</w:t>
        </w:r>
        <w:r w:rsidR="00640AF3" w:rsidRPr="00BD1267">
          <w:rPr>
            <w:sz w:val="18"/>
            <w:szCs w:val="18"/>
            <w:lang w:eastAsia="ru-RU"/>
          </w:rPr>
          <w:tab/>
          <w:t>30</w:t>
        </w:r>
      </w:hyperlink>
    </w:p>
    <w:p w:rsidR="00640AF3" w:rsidRPr="00BD1267" w:rsidRDefault="000F4F5C" w:rsidP="00640AF3">
      <w:pPr>
        <w:pStyle w:val="31"/>
        <w:tabs>
          <w:tab w:val="right" w:leader="dot" w:pos="9062"/>
        </w:tabs>
        <w:rPr>
          <w:sz w:val="18"/>
          <w:szCs w:val="18"/>
        </w:rPr>
      </w:pPr>
      <w:hyperlink w:anchor="__RefHeading___Toc497290610" w:history="1">
        <w:r w:rsidR="00640AF3" w:rsidRPr="00BD1267">
          <w:rPr>
            <w:b/>
            <w:bCs/>
            <w:sz w:val="18"/>
            <w:szCs w:val="18"/>
            <w:lang w:eastAsia="ru-RU"/>
          </w:rPr>
          <w:t>Статья 32. Порядок внесения изменений в Правила</w:t>
        </w:r>
        <w:r w:rsidR="00640AF3" w:rsidRPr="00BD1267">
          <w:rPr>
            <w:sz w:val="18"/>
            <w:szCs w:val="18"/>
            <w:lang w:eastAsia="ru-RU"/>
          </w:rPr>
          <w:tab/>
          <w:t>30</w:t>
        </w:r>
      </w:hyperlink>
    </w:p>
    <w:p w:rsidR="00640AF3" w:rsidRPr="00BD1267" w:rsidRDefault="000F4F5C" w:rsidP="00640AF3">
      <w:pPr>
        <w:pStyle w:val="31"/>
        <w:tabs>
          <w:tab w:val="right" w:leader="dot" w:pos="9062"/>
        </w:tabs>
        <w:rPr>
          <w:sz w:val="18"/>
          <w:szCs w:val="18"/>
        </w:rPr>
      </w:pPr>
      <w:hyperlink w:anchor="__RefHeading___Toc497290611" w:history="1">
        <w:r w:rsidR="00640AF3" w:rsidRPr="00BD1267">
          <w:rPr>
            <w:b/>
            <w:bCs/>
            <w:sz w:val="18"/>
            <w:szCs w:val="18"/>
            <w:lang w:eastAsia="ru-RU"/>
          </w:rPr>
          <w:t>Статья 33. Ответственность за нарушение Правил</w:t>
        </w:r>
        <w:r w:rsidR="00640AF3" w:rsidRPr="00BD1267">
          <w:rPr>
            <w:sz w:val="18"/>
            <w:szCs w:val="18"/>
            <w:lang w:eastAsia="ru-RU"/>
          </w:rPr>
          <w:tab/>
          <w:t>32</w:t>
        </w:r>
      </w:hyperlink>
    </w:p>
    <w:p w:rsidR="00640AF3" w:rsidRPr="00BD1267" w:rsidRDefault="000F4F5C" w:rsidP="00640AF3">
      <w:pPr>
        <w:pStyle w:val="1a"/>
        <w:tabs>
          <w:tab w:val="right" w:leader="dot" w:pos="9062"/>
        </w:tabs>
        <w:rPr>
          <w:sz w:val="18"/>
          <w:szCs w:val="18"/>
        </w:rPr>
      </w:pPr>
      <w:hyperlink w:anchor="__RefHeading___Toc497290612" w:history="1">
        <w:r w:rsidR="00640AF3" w:rsidRPr="00BD1267">
          <w:rPr>
            <w:b/>
            <w:bCs/>
            <w:kern w:val="2"/>
            <w:sz w:val="18"/>
            <w:szCs w:val="18"/>
            <w:lang w:eastAsia="ru-RU"/>
          </w:rPr>
          <w:t>РАЗДЕЛ II. КАРТА ГРАДОСТРОИТЕЛЬНОГО ЗОНИРОВАНИЯ.</w:t>
        </w:r>
        <w:r w:rsidR="00640AF3" w:rsidRPr="00BD1267">
          <w:rPr>
            <w:sz w:val="18"/>
            <w:szCs w:val="18"/>
            <w:lang w:eastAsia="ru-RU"/>
          </w:rPr>
          <w:tab/>
          <w:t>32</w:t>
        </w:r>
      </w:hyperlink>
    </w:p>
    <w:p w:rsidR="00640AF3" w:rsidRPr="00BD1267" w:rsidRDefault="000F4F5C" w:rsidP="00640AF3">
      <w:pPr>
        <w:pStyle w:val="31"/>
        <w:tabs>
          <w:tab w:val="right" w:leader="dot" w:pos="9062"/>
        </w:tabs>
        <w:rPr>
          <w:sz w:val="18"/>
          <w:szCs w:val="18"/>
        </w:rPr>
      </w:pPr>
      <w:hyperlink w:anchor="__RefHeading___Toc497290613" w:history="1">
        <w:r w:rsidR="00640AF3" w:rsidRPr="00BD1267">
          <w:rPr>
            <w:b/>
            <w:bCs/>
            <w:sz w:val="18"/>
            <w:szCs w:val="18"/>
            <w:lang w:eastAsia="ru-RU"/>
          </w:rPr>
          <w:t>Статья 34. Состав и содержание карты градостроительного зонирования</w:t>
        </w:r>
        <w:r w:rsidR="00640AF3" w:rsidRPr="00BD1267">
          <w:rPr>
            <w:sz w:val="18"/>
            <w:szCs w:val="18"/>
            <w:lang w:eastAsia="ru-RU"/>
          </w:rPr>
          <w:tab/>
          <w:t>32</w:t>
        </w:r>
      </w:hyperlink>
    </w:p>
    <w:p w:rsidR="00640AF3" w:rsidRPr="00BD1267" w:rsidRDefault="000F4F5C" w:rsidP="00640AF3">
      <w:pPr>
        <w:pStyle w:val="31"/>
        <w:tabs>
          <w:tab w:val="right" w:leader="dot" w:pos="9062"/>
        </w:tabs>
        <w:rPr>
          <w:sz w:val="18"/>
          <w:szCs w:val="18"/>
        </w:rPr>
      </w:pPr>
      <w:hyperlink w:anchor="__RefHeading___Toc497290614" w:history="1">
        <w:r w:rsidR="00640AF3" w:rsidRPr="00BD1267">
          <w:rPr>
            <w:b/>
            <w:bCs/>
            <w:sz w:val="18"/>
            <w:szCs w:val="18"/>
            <w:lang w:eastAsia="ru-RU"/>
          </w:rPr>
          <w:t>Статья 35. Порядок ведения карты градостроительного зонирования, карты зон с особыми условиями использования территории</w:t>
        </w:r>
        <w:r w:rsidR="00640AF3" w:rsidRPr="00BD1267">
          <w:rPr>
            <w:sz w:val="18"/>
            <w:szCs w:val="18"/>
            <w:lang w:eastAsia="ru-RU"/>
          </w:rPr>
          <w:tab/>
          <w:t>33</w:t>
        </w:r>
      </w:hyperlink>
    </w:p>
    <w:p w:rsidR="00640AF3" w:rsidRPr="00BD1267" w:rsidRDefault="000F4F5C" w:rsidP="00640AF3">
      <w:pPr>
        <w:pStyle w:val="31"/>
        <w:tabs>
          <w:tab w:val="right" w:leader="dot" w:pos="9062"/>
        </w:tabs>
        <w:rPr>
          <w:sz w:val="18"/>
          <w:szCs w:val="18"/>
        </w:rPr>
      </w:pPr>
      <w:hyperlink w:anchor="__RefHeading___Toc497290615" w:history="1">
        <w:r w:rsidR="00640AF3" w:rsidRPr="00BD1267">
          <w:rPr>
            <w:b/>
            <w:bCs/>
            <w:sz w:val="18"/>
            <w:szCs w:val="18"/>
            <w:lang w:eastAsia="ru-RU"/>
          </w:rPr>
          <w:t>Статья 36. Перечень территориальных зон, выделенных на карте градостроительного зонирования муниципального образования</w:t>
        </w:r>
        <w:r w:rsidR="00640AF3" w:rsidRPr="00BD1267">
          <w:rPr>
            <w:sz w:val="18"/>
            <w:szCs w:val="18"/>
            <w:lang w:eastAsia="ru-RU"/>
          </w:rPr>
          <w:tab/>
          <w:t>3</w:t>
        </w:r>
      </w:hyperlink>
      <w:r w:rsidR="00640AF3" w:rsidRPr="00BD1267">
        <w:rPr>
          <w:sz w:val="18"/>
          <w:szCs w:val="18"/>
          <w:lang w:eastAsia="ru-RU"/>
        </w:rPr>
        <w:t>4</w:t>
      </w:r>
    </w:p>
    <w:p w:rsidR="00640AF3" w:rsidRPr="00BD1267" w:rsidRDefault="000F4F5C" w:rsidP="00640AF3">
      <w:pPr>
        <w:pStyle w:val="22"/>
        <w:tabs>
          <w:tab w:val="right" w:leader="dot" w:pos="9062"/>
        </w:tabs>
        <w:rPr>
          <w:sz w:val="18"/>
          <w:szCs w:val="18"/>
        </w:rPr>
      </w:pPr>
      <w:hyperlink w:anchor="__RefHeading___Toc497290616" w:history="1">
        <w:r w:rsidR="00640AF3" w:rsidRPr="00BD1267">
          <w:rPr>
            <w:b/>
            <w:bCs/>
            <w:kern w:val="2"/>
            <w:sz w:val="18"/>
            <w:szCs w:val="18"/>
            <w:lang w:eastAsia="ru-RU"/>
          </w:rPr>
          <w:t xml:space="preserve">РАЗДЕЛ </w:t>
        </w:r>
        <w:r w:rsidR="00640AF3" w:rsidRPr="00BD1267">
          <w:rPr>
            <w:b/>
            <w:bCs/>
            <w:kern w:val="2"/>
            <w:sz w:val="18"/>
            <w:szCs w:val="18"/>
            <w:lang w:val="en-US" w:eastAsia="ru-RU"/>
          </w:rPr>
          <w:t>III</w:t>
        </w:r>
        <w:r w:rsidR="00640AF3" w:rsidRPr="00BD1267">
          <w:rPr>
            <w:b/>
            <w:bCs/>
            <w:kern w:val="2"/>
            <w:sz w:val="18"/>
            <w:szCs w:val="18"/>
            <w:lang w:eastAsia="ru-RU"/>
          </w:rPr>
          <w:t>. ГРАДОСТРОИТЕЛЬНЫЕ РЕГЛАМЕНТЫ</w:t>
        </w:r>
        <w:r w:rsidR="00640AF3" w:rsidRPr="00BD1267">
          <w:rPr>
            <w:sz w:val="18"/>
            <w:szCs w:val="18"/>
            <w:lang w:eastAsia="ru-RU"/>
          </w:rPr>
          <w:tab/>
          <w:t>34</w:t>
        </w:r>
      </w:hyperlink>
    </w:p>
    <w:p w:rsidR="00640AF3" w:rsidRPr="00BD1267" w:rsidRDefault="000F4F5C" w:rsidP="00640AF3">
      <w:pPr>
        <w:pStyle w:val="31"/>
        <w:tabs>
          <w:tab w:val="right" w:leader="dot" w:pos="9062"/>
        </w:tabs>
        <w:rPr>
          <w:sz w:val="18"/>
          <w:szCs w:val="18"/>
        </w:rPr>
      </w:pPr>
      <w:hyperlink w:anchor="__RefHeading___Toc497290617" w:history="1">
        <w:r w:rsidR="00640AF3" w:rsidRPr="00BD1267">
          <w:rPr>
            <w:b/>
            <w:bCs/>
            <w:sz w:val="18"/>
            <w:szCs w:val="18"/>
            <w:lang w:eastAsia="ru-RU"/>
          </w:rPr>
          <w:t>Статья 37. Требования градостроительных регламентов</w:t>
        </w:r>
        <w:r w:rsidR="00640AF3" w:rsidRPr="00BD1267">
          <w:rPr>
            <w:sz w:val="18"/>
            <w:szCs w:val="18"/>
            <w:lang w:eastAsia="ru-RU"/>
          </w:rPr>
          <w:tab/>
          <w:t>34</w:t>
        </w:r>
      </w:hyperlink>
    </w:p>
    <w:p w:rsidR="00640AF3" w:rsidRPr="00BD1267" w:rsidRDefault="000F4F5C" w:rsidP="00640AF3">
      <w:pPr>
        <w:pStyle w:val="31"/>
        <w:tabs>
          <w:tab w:val="right" w:leader="dot" w:pos="9062"/>
        </w:tabs>
        <w:rPr>
          <w:sz w:val="18"/>
          <w:szCs w:val="18"/>
        </w:rPr>
      </w:pPr>
      <w:hyperlink w:anchor="__RefHeading___Toc497290618" w:history="1">
        <w:r w:rsidR="00640AF3" w:rsidRPr="00BD1267">
          <w:rPr>
            <w:b/>
            <w:bCs/>
            <w:sz w:val="18"/>
            <w:szCs w:val="18"/>
            <w:lang w:eastAsia="ru-RU"/>
          </w:rPr>
          <w:t>Статья 38.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r w:rsidR="00640AF3" w:rsidRPr="00BD1267">
          <w:rPr>
            <w:sz w:val="18"/>
            <w:szCs w:val="18"/>
            <w:lang w:eastAsia="ru-RU"/>
          </w:rPr>
          <w:tab/>
          <w:t>36</w:t>
        </w:r>
      </w:hyperlink>
    </w:p>
    <w:p w:rsidR="00640AF3" w:rsidRPr="00BD1267" w:rsidRDefault="000F4F5C" w:rsidP="00640AF3">
      <w:pPr>
        <w:pStyle w:val="31"/>
        <w:tabs>
          <w:tab w:val="right" w:leader="dot" w:pos="9062"/>
        </w:tabs>
        <w:rPr>
          <w:sz w:val="18"/>
          <w:szCs w:val="18"/>
        </w:rPr>
      </w:pPr>
      <w:hyperlink w:anchor="__RefHeading___Toc497290619" w:history="1">
        <w:r w:rsidR="00640AF3" w:rsidRPr="00BD1267">
          <w:rPr>
            <w:b/>
            <w:bCs/>
            <w:sz w:val="18"/>
            <w:szCs w:val="18"/>
            <w:lang w:eastAsia="ru-RU"/>
          </w:rPr>
          <w:t>Статья 39. Параметры допустимой площади озелененной территории земельных участков, относящиеся ко всем территориальным зонам</w:t>
        </w:r>
        <w:r w:rsidR="00640AF3" w:rsidRPr="00BD1267">
          <w:rPr>
            <w:sz w:val="18"/>
            <w:szCs w:val="18"/>
            <w:lang w:eastAsia="ru-RU"/>
          </w:rPr>
          <w:tab/>
          <w:t>36</w:t>
        </w:r>
      </w:hyperlink>
    </w:p>
    <w:p w:rsidR="00640AF3" w:rsidRPr="00BD1267" w:rsidRDefault="000F4F5C" w:rsidP="00640AF3">
      <w:pPr>
        <w:pStyle w:val="31"/>
        <w:tabs>
          <w:tab w:val="right" w:leader="dot" w:pos="9062"/>
        </w:tabs>
        <w:rPr>
          <w:sz w:val="18"/>
          <w:szCs w:val="18"/>
        </w:rPr>
      </w:pPr>
      <w:hyperlink w:anchor="__RefHeading___Toc497290620" w:history="1">
        <w:r w:rsidR="00640AF3" w:rsidRPr="00BD1267">
          <w:rPr>
            <w:b/>
            <w:bCs/>
            <w:sz w:val="18"/>
            <w:szCs w:val="18"/>
            <w:lang w:eastAsia="ru-RU"/>
          </w:rPr>
          <w:t>Статья 40. Градостроительный регламент жилой зоны.</w:t>
        </w:r>
        <w:r w:rsidR="00640AF3" w:rsidRPr="00BD1267">
          <w:rPr>
            <w:sz w:val="18"/>
            <w:szCs w:val="18"/>
            <w:lang w:eastAsia="ru-RU"/>
          </w:rPr>
          <w:tab/>
          <w:t>38</w:t>
        </w:r>
      </w:hyperlink>
    </w:p>
    <w:p w:rsidR="00640AF3" w:rsidRPr="00BD1267" w:rsidRDefault="000F4F5C" w:rsidP="00640AF3">
      <w:pPr>
        <w:pStyle w:val="31"/>
        <w:tabs>
          <w:tab w:val="right" w:leader="dot" w:pos="9062"/>
        </w:tabs>
        <w:rPr>
          <w:sz w:val="18"/>
          <w:szCs w:val="18"/>
        </w:rPr>
      </w:pPr>
      <w:hyperlink w:anchor="__RefHeading___Toc497290621" w:history="1">
        <w:r w:rsidR="00640AF3" w:rsidRPr="00BD1267">
          <w:rPr>
            <w:b/>
            <w:bCs/>
            <w:sz w:val="18"/>
            <w:szCs w:val="18"/>
            <w:lang w:eastAsia="ru-RU"/>
          </w:rPr>
          <w:t>Зоны застройки индивидуальными жилыми домами (Ж-1)</w:t>
        </w:r>
        <w:r w:rsidR="00640AF3" w:rsidRPr="00BD1267">
          <w:rPr>
            <w:sz w:val="18"/>
            <w:szCs w:val="18"/>
            <w:lang w:eastAsia="ru-RU"/>
          </w:rPr>
          <w:tab/>
          <w:t>38</w:t>
        </w:r>
      </w:hyperlink>
    </w:p>
    <w:p w:rsidR="00640AF3" w:rsidRPr="00BD1267" w:rsidRDefault="000F4F5C" w:rsidP="00640AF3">
      <w:pPr>
        <w:pStyle w:val="31"/>
        <w:tabs>
          <w:tab w:val="right" w:leader="dot" w:pos="9062"/>
        </w:tabs>
        <w:rPr>
          <w:sz w:val="18"/>
          <w:szCs w:val="18"/>
        </w:rPr>
      </w:pPr>
      <w:hyperlink w:anchor="__RefHeading___Toc497290622" w:history="1">
        <w:r w:rsidR="00640AF3" w:rsidRPr="00BD1267">
          <w:rPr>
            <w:b/>
            <w:bCs/>
            <w:sz w:val="18"/>
            <w:szCs w:val="18"/>
            <w:lang w:eastAsia="ru-RU"/>
          </w:rPr>
          <w:t>Статья 41. Градостроительный регламент общественно-деловой зоны</w:t>
        </w:r>
        <w:r w:rsidR="00640AF3" w:rsidRPr="00BD1267">
          <w:rPr>
            <w:sz w:val="18"/>
            <w:szCs w:val="18"/>
            <w:lang w:eastAsia="ru-RU"/>
          </w:rPr>
          <w:tab/>
          <w:t>4</w:t>
        </w:r>
      </w:hyperlink>
      <w:r w:rsidR="00640AF3" w:rsidRPr="00BD1267">
        <w:rPr>
          <w:sz w:val="18"/>
          <w:szCs w:val="18"/>
          <w:lang w:eastAsia="ru-RU"/>
        </w:rPr>
        <w:t>1</w:t>
      </w:r>
    </w:p>
    <w:p w:rsidR="00640AF3" w:rsidRPr="00BD1267" w:rsidRDefault="000F4F5C" w:rsidP="00640AF3">
      <w:pPr>
        <w:pStyle w:val="31"/>
        <w:tabs>
          <w:tab w:val="right" w:leader="dot" w:pos="9062"/>
        </w:tabs>
        <w:rPr>
          <w:sz w:val="18"/>
          <w:szCs w:val="18"/>
        </w:rPr>
      </w:pPr>
      <w:hyperlink w:anchor="__RefHeading___Toc497290623" w:history="1">
        <w:r w:rsidR="00640AF3" w:rsidRPr="00BD1267">
          <w:rPr>
            <w:b/>
            <w:bCs/>
            <w:sz w:val="18"/>
            <w:szCs w:val="18"/>
            <w:lang w:eastAsia="ru-RU"/>
          </w:rPr>
          <w:t>Зона общественно-делового назначения (О-1)</w:t>
        </w:r>
        <w:r w:rsidR="00640AF3" w:rsidRPr="00BD1267">
          <w:rPr>
            <w:sz w:val="18"/>
            <w:szCs w:val="18"/>
            <w:lang w:eastAsia="ru-RU"/>
          </w:rPr>
          <w:tab/>
          <w:t>4</w:t>
        </w:r>
      </w:hyperlink>
      <w:r w:rsidR="00640AF3" w:rsidRPr="00BD1267">
        <w:rPr>
          <w:sz w:val="18"/>
          <w:szCs w:val="18"/>
          <w:lang w:eastAsia="ru-RU"/>
        </w:rPr>
        <w:t>1</w:t>
      </w:r>
    </w:p>
    <w:p w:rsidR="00640AF3" w:rsidRPr="00BD1267" w:rsidRDefault="000F4F5C" w:rsidP="00640AF3">
      <w:pPr>
        <w:pStyle w:val="31"/>
        <w:tabs>
          <w:tab w:val="right" w:leader="dot" w:pos="9062"/>
        </w:tabs>
        <w:rPr>
          <w:sz w:val="18"/>
          <w:szCs w:val="18"/>
        </w:rPr>
      </w:pPr>
      <w:hyperlink w:anchor="__RefHeading___Toc497290624" w:history="1">
        <w:r w:rsidR="00640AF3" w:rsidRPr="00BD1267">
          <w:rPr>
            <w:b/>
            <w:bCs/>
            <w:sz w:val="18"/>
            <w:szCs w:val="18"/>
            <w:lang w:eastAsia="ru-RU"/>
          </w:rPr>
          <w:t>Статья 42. Градостроительный регламент производственной зоны</w:t>
        </w:r>
        <w:r w:rsidR="00640AF3" w:rsidRPr="00BD1267">
          <w:rPr>
            <w:sz w:val="18"/>
            <w:szCs w:val="18"/>
            <w:lang w:eastAsia="ru-RU"/>
          </w:rPr>
          <w:tab/>
          <w:t>4</w:t>
        </w:r>
      </w:hyperlink>
      <w:r w:rsidR="00640AF3" w:rsidRPr="00BD1267">
        <w:rPr>
          <w:sz w:val="18"/>
          <w:szCs w:val="18"/>
          <w:lang w:eastAsia="ru-RU"/>
        </w:rPr>
        <w:t>2</w:t>
      </w:r>
    </w:p>
    <w:p w:rsidR="00640AF3" w:rsidRPr="00BD1267" w:rsidRDefault="000F4F5C" w:rsidP="00640AF3">
      <w:pPr>
        <w:pStyle w:val="31"/>
        <w:tabs>
          <w:tab w:val="right" w:leader="dot" w:pos="9062"/>
        </w:tabs>
        <w:rPr>
          <w:sz w:val="18"/>
          <w:szCs w:val="18"/>
        </w:rPr>
      </w:pPr>
      <w:hyperlink w:anchor="__RefHeading___Toc497290625" w:history="1">
        <w:r w:rsidR="00640AF3" w:rsidRPr="00BD1267">
          <w:rPr>
            <w:b/>
            <w:bCs/>
            <w:sz w:val="18"/>
            <w:szCs w:val="18"/>
            <w:lang w:eastAsia="ru-RU"/>
          </w:rPr>
          <w:t>Зона</w:t>
        </w:r>
        <w:r w:rsidR="00640AF3" w:rsidRPr="00BD1267">
          <w:rPr>
            <w:sz w:val="18"/>
            <w:szCs w:val="18"/>
            <w:lang w:eastAsia="ru-RU"/>
          </w:rPr>
          <w:t xml:space="preserve"> </w:t>
        </w:r>
        <w:r w:rsidR="00640AF3" w:rsidRPr="00BD1267">
          <w:rPr>
            <w:b/>
            <w:bCs/>
            <w:sz w:val="18"/>
            <w:szCs w:val="18"/>
            <w:lang w:eastAsia="ru-RU"/>
          </w:rPr>
          <w:t>производственно-коммунальных</w:t>
        </w:r>
        <w:r w:rsidR="00640AF3" w:rsidRPr="00BD1267">
          <w:rPr>
            <w:sz w:val="18"/>
            <w:szCs w:val="18"/>
            <w:lang w:eastAsia="ru-RU"/>
          </w:rPr>
          <w:t xml:space="preserve"> </w:t>
        </w:r>
        <w:r w:rsidR="00640AF3" w:rsidRPr="00BD1267">
          <w:rPr>
            <w:b/>
            <w:bCs/>
            <w:sz w:val="18"/>
            <w:szCs w:val="18"/>
            <w:lang w:eastAsia="ru-RU"/>
          </w:rPr>
          <w:t>объектов (П-1)</w:t>
        </w:r>
        <w:r w:rsidR="00640AF3" w:rsidRPr="00BD1267">
          <w:rPr>
            <w:sz w:val="18"/>
            <w:szCs w:val="18"/>
            <w:lang w:eastAsia="ru-RU"/>
          </w:rPr>
          <w:tab/>
          <w:t>4</w:t>
        </w:r>
      </w:hyperlink>
      <w:r w:rsidR="00640AF3" w:rsidRPr="00BD1267">
        <w:rPr>
          <w:sz w:val="18"/>
          <w:szCs w:val="18"/>
          <w:lang w:eastAsia="ru-RU"/>
        </w:rPr>
        <w:t>2</w:t>
      </w:r>
    </w:p>
    <w:p w:rsidR="00640AF3" w:rsidRPr="00BD1267" w:rsidRDefault="000F4F5C" w:rsidP="00640AF3">
      <w:pPr>
        <w:pStyle w:val="31"/>
        <w:tabs>
          <w:tab w:val="right" w:leader="dot" w:pos="9062"/>
        </w:tabs>
        <w:rPr>
          <w:sz w:val="18"/>
          <w:szCs w:val="18"/>
        </w:rPr>
      </w:pPr>
      <w:hyperlink w:anchor="__RefHeading___Toc497290626" w:history="1">
        <w:r w:rsidR="00640AF3" w:rsidRPr="00BD1267">
          <w:rPr>
            <w:b/>
            <w:bCs/>
            <w:sz w:val="18"/>
            <w:szCs w:val="18"/>
            <w:lang w:eastAsia="ru-RU"/>
          </w:rPr>
          <w:t>Статья 43. Зона сельскохозяйственного использования</w:t>
        </w:r>
        <w:r w:rsidR="00640AF3" w:rsidRPr="00BD1267">
          <w:rPr>
            <w:sz w:val="18"/>
            <w:szCs w:val="18"/>
            <w:lang w:eastAsia="ru-RU"/>
          </w:rPr>
          <w:tab/>
          <w:t>4</w:t>
        </w:r>
      </w:hyperlink>
      <w:r w:rsidR="00640AF3" w:rsidRPr="00BD1267">
        <w:rPr>
          <w:sz w:val="18"/>
          <w:szCs w:val="18"/>
          <w:lang w:eastAsia="ru-RU"/>
        </w:rPr>
        <w:t>5</w:t>
      </w:r>
    </w:p>
    <w:p w:rsidR="00640AF3" w:rsidRPr="00BD1267" w:rsidRDefault="000F4F5C" w:rsidP="00640AF3">
      <w:pPr>
        <w:pStyle w:val="31"/>
        <w:tabs>
          <w:tab w:val="right" w:leader="dot" w:pos="9062"/>
        </w:tabs>
        <w:rPr>
          <w:sz w:val="18"/>
          <w:szCs w:val="18"/>
        </w:rPr>
      </w:pPr>
      <w:hyperlink w:anchor="__RefHeading___Toc497290627" w:history="1">
        <w:r w:rsidR="00640AF3" w:rsidRPr="00BD1267">
          <w:rPr>
            <w:b/>
            <w:bCs/>
            <w:sz w:val="18"/>
            <w:szCs w:val="18"/>
            <w:lang w:eastAsia="ru-RU"/>
          </w:rPr>
          <w:t>Зона размещения сельскохозяйственных предприятий (СХ-2)</w:t>
        </w:r>
        <w:r w:rsidR="00640AF3" w:rsidRPr="00BD1267">
          <w:rPr>
            <w:sz w:val="18"/>
            <w:szCs w:val="18"/>
            <w:lang w:eastAsia="ru-RU"/>
          </w:rPr>
          <w:tab/>
          <w:t>4</w:t>
        </w:r>
      </w:hyperlink>
      <w:r w:rsidR="00640AF3" w:rsidRPr="00BD1267">
        <w:rPr>
          <w:sz w:val="18"/>
          <w:szCs w:val="18"/>
          <w:lang w:eastAsia="ru-RU"/>
        </w:rPr>
        <w:t>5</w:t>
      </w:r>
    </w:p>
    <w:p w:rsidR="00640AF3" w:rsidRPr="00BD1267" w:rsidRDefault="000F4F5C" w:rsidP="00640AF3">
      <w:pPr>
        <w:pStyle w:val="31"/>
        <w:tabs>
          <w:tab w:val="right" w:leader="dot" w:pos="9062"/>
        </w:tabs>
        <w:rPr>
          <w:sz w:val="18"/>
          <w:szCs w:val="18"/>
        </w:rPr>
      </w:pPr>
      <w:hyperlink w:anchor="__RefHeading___Toc497290628" w:history="1">
        <w:r w:rsidR="00640AF3" w:rsidRPr="00BD1267">
          <w:rPr>
            <w:b/>
            <w:bCs/>
            <w:sz w:val="18"/>
            <w:szCs w:val="18"/>
            <w:lang w:eastAsia="ru-RU"/>
          </w:rPr>
          <w:t>Статья 44. Градостроительный регламент зоны специального назначения</w:t>
        </w:r>
        <w:r w:rsidR="00640AF3" w:rsidRPr="00BD1267">
          <w:rPr>
            <w:sz w:val="18"/>
            <w:szCs w:val="18"/>
            <w:lang w:eastAsia="ru-RU"/>
          </w:rPr>
          <w:tab/>
          <w:t>4</w:t>
        </w:r>
      </w:hyperlink>
      <w:r w:rsidR="00640AF3" w:rsidRPr="00BD1267">
        <w:rPr>
          <w:sz w:val="18"/>
          <w:szCs w:val="18"/>
          <w:lang w:eastAsia="ru-RU"/>
        </w:rPr>
        <w:t>7</w:t>
      </w:r>
    </w:p>
    <w:p w:rsidR="00640AF3" w:rsidRPr="00BD1267" w:rsidRDefault="000F4F5C" w:rsidP="00640AF3">
      <w:pPr>
        <w:pStyle w:val="31"/>
        <w:tabs>
          <w:tab w:val="right" w:leader="dot" w:pos="9062"/>
        </w:tabs>
        <w:rPr>
          <w:sz w:val="18"/>
          <w:szCs w:val="18"/>
        </w:rPr>
      </w:pPr>
      <w:hyperlink w:anchor="__RefHeading___Toc497290629" w:history="1">
        <w:r w:rsidR="00640AF3" w:rsidRPr="00BD1267">
          <w:rPr>
            <w:b/>
            <w:bCs/>
            <w:sz w:val="18"/>
            <w:szCs w:val="18"/>
            <w:lang w:eastAsia="ru-RU"/>
          </w:rPr>
          <w:t>Зона специального назначения, связанная с захоронениями (Сп-1)</w:t>
        </w:r>
        <w:r w:rsidR="00640AF3" w:rsidRPr="00BD1267">
          <w:rPr>
            <w:sz w:val="18"/>
            <w:szCs w:val="18"/>
            <w:lang w:eastAsia="ru-RU"/>
          </w:rPr>
          <w:tab/>
          <w:t>4</w:t>
        </w:r>
      </w:hyperlink>
      <w:r w:rsidR="00640AF3" w:rsidRPr="00BD1267">
        <w:rPr>
          <w:sz w:val="18"/>
          <w:szCs w:val="18"/>
          <w:lang w:eastAsia="ru-RU"/>
        </w:rPr>
        <w:t>7</w:t>
      </w:r>
    </w:p>
    <w:p w:rsidR="00640AF3" w:rsidRPr="00BD1267" w:rsidRDefault="000F4F5C" w:rsidP="00640AF3">
      <w:pPr>
        <w:pStyle w:val="31"/>
        <w:tabs>
          <w:tab w:val="right" w:leader="dot" w:pos="9062"/>
        </w:tabs>
        <w:rPr>
          <w:sz w:val="18"/>
          <w:szCs w:val="18"/>
        </w:rPr>
      </w:pPr>
      <w:hyperlink w:anchor="__RefHeading___Toc497290630" w:history="1">
        <w:r w:rsidR="00640AF3" w:rsidRPr="00BD1267">
          <w:rPr>
            <w:b/>
            <w:bCs/>
            <w:sz w:val="18"/>
            <w:szCs w:val="18"/>
            <w:lang w:eastAsia="ru-RU"/>
          </w:rPr>
          <w:t>Статья 45. Градостроительный регламент зоны транспортной и инженерной инфраструктуры</w:t>
        </w:r>
        <w:r w:rsidR="00640AF3" w:rsidRPr="00BD1267">
          <w:rPr>
            <w:sz w:val="18"/>
            <w:szCs w:val="18"/>
            <w:lang w:eastAsia="ru-RU"/>
          </w:rPr>
          <w:tab/>
          <w:t>4</w:t>
        </w:r>
      </w:hyperlink>
      <w:r w:rsidR="00640AF3" w:rsidRPr="00BD1267">
        <w:rPr>
          <w:sz w:val="18"/>
          <w:szCs w:val="18"/>
          <w:lang w:eastAsia="ru-RU"/>
        </w:rPr>
        <w:t>9</w:t>
      </w:r>
    </w:p>
    <w:p w:rsidR="00640AF3" w:rsidRPr="00BD1267" w:rsidRDefault="000F4F5C" w:rsidP="00640AF3">
      <w:pPr>
        <w:pStyle w:val="31"/>
        <w:tabs>
          <w:tab w:val="right" w:leader="dot" w:pos="9062"/>
        </w:tabs>
        <w:rPr>
          <w:sz w:val="18"/>
          <w:szCs w:val="18"/>
        </w:rPr>
      </w:pPr>
      <w:hyperlink w:anchor="__RefHeading___Toc497290632" w:history="1">
        <w:r w:rsidR="00640AF3" w:rsidRPr="00BD1267">
          <w:rPr>
            <w:b/>
            <w:bCs/>
            <w:sz w:val="18"/>
            <w:szCs w:val="18"/>
            <w:lang w:eastAsia="ru-RU"/>
          </w:rPr>
          <w:t>Зона инженерной инфраструктуры (И-1)</w:t>
        </w:r>
        <w:r w:rsidR="00640AF3" w:rsidRPr="00BD1267">
          <w:rPr>
            <w:sz w:val="18"/>
            <w:szCs w:val="18"/>
            <w:lang w:eastAsia="ru-RU"/>
          </w:rPr>
          <w:tab/>
        </w:r>
      </w:hyperlink>
      <w:r w:rsidR="00640AF3" w:rsidRPr="00BD1267">
        <w:rPr>
          <w:sz w:val="18"/>
          <w:szCs w:val="18"/>
          <w:lang w:eastAsia="ru-RU"/>
        </w:rPr>
        <w:t>49</w:t>
      </w:r>
      <w:r w:rsidRPr="00BD1267">
        <w:rPr>
          <w:sz w:val="18"/>
          <w:szCs w:val="18"/>
        </w:rPr>
        <w:fldChar w:fldCharType="end"/>
      </w:r>
    </w:p>
    <w:p w:rsidR="00640AF3" w:rsidRPr="00BD1267" w:rsidRDefault="00640AF3" w:rsidP="00640AF3">
      <w:pPr>
        <w:tabs>
          <w:tab w:val="right" w:leader="dot" w:pos="9062"/>
        </w:tabs>
        <w:snapToGrid w:val="0"/>
        <w:ind w:firstLine="709"/>
        <w:contextualSpacing/>
        <w:rPr>
          <w:rFonts w:ascii="Times New Roman" w:hAnsi="Times New Roman" w:cs="Times New Roman"/>
          <w:sz w:val="18"/>
          <w:szCs w:val="18"/>
          <w:lang w:eastAsia="ar-SA"/>
        </w:rPr>
      </w:pPr>
    </w:p>
    <w:p w:rsidR="00640AF3" w:rsidRPr="00BD1267" w:rsidRDefault="00640AF3" w:rsidP="00640AF3">
      <w:pPr>
        <w:tabs>
          <w:tab w:val="right" w:leader="dot" w:pos="9062"/>
        </w:tabs>
        <w:snapToGrid w:val="0"/>
        <w:ind w:firstLine="709"/>
        <w:contextualSpacing/>
        <w:rPr>
          <w:rFonts w:ascii="Times New Roman" w:hAnsi="Times New Roman" w:cs="Times New Roman"/>
          <w:sz w:val="18"/>
          <w:szCs w:val="18"/>
          <w:lang w:eastAsia="ar-SA"/>
        </w:rPr>
      </w:pPr>
    </w:p>
    <w:p w:rsidR="00640AF3" w:rsidRPr="00BD1267" w:rsidRDefault="00640AF3" w:rsidP="00640AF3">
      <w:pPr>
        <w:pageBreakBefore/>
        <w:spacing w:after="160"/>
        <w:ind w:firstLine="709"/>
        <w:contextualSpacing/>
        <w:jc w:val="center"/>
        <w:rPr>
          <w:rFonts w:ascii="Times New Roman" w:hAnsi="Times New Roman" w:cs="Times New Roman"/>
          <w:sz w:val="18"/>
          <w:szCs w:val="18"/>
        </w:rPr>
      </w:pPr>
      <w:r w:rsidRPr="00BD1267">
        <w:rPr>
          <w:rFonts w:ascii="Times New Roman" w:hAnsi="Times New Roman" w:cs="Times New Roman"/>
          <w:b/>
          <w:bCs/>
          <w:sz w:val="18"/>
          <w:szCs w:val="18"/>
          <w:lang w:eastAsia="en-US"/>
        </w:rPr>
        <w:lastRenderedPageBreak/>
        <w:t>Преамбула</w:t>
      </w:r>
    </w:p>
    <w:p w:rsidR="00640AF3" w:rsidRPr="00BD1267" w:rsidRDefault="00640AF3" w:rsidP="00640AF3">
      <w:pPr>
        <w:ind w:firstLine="709"/>
        <w:contextualSpacing/>
        <w:jc w:val="both"/>
        <w:rPr>
          <w:rFonts w:ascii="Times New Roman" w:hAnsi="Times New Roman" w:cs="Times New Roman"/>
          <w:sz w:val="18"/>
          <w:szCs w:val="18"/>
        </w:rPr>
      </w:pPr>
    </w:p>
    <w:p w:rsidR="00640AF3" w:rsidRPr="00BD1267" w:rsidRDefault="00640AF3" w:rsidP="00640AF3">
      <w:pPr>
        <w:jc w:val="both"/>
        <w:rPr>
          <w:rFonts w:ascii="Times New Roman" w:hAnsi="Times New Roman" w:cs="Times New Roman"/>
          <w:sz w:val="18"/>
          <w:szCs w:val="18"/>
        </w:rPr>
      </w:pPr>
      <w:r w:rsidRPr="00BD1267">
        <w:rPr>
          <w:rFonts w:ascii="Times New Roman" w:hAnsi="Times New Roman" w:cs="Times New Roman"/>
          <w:sz w:val="18"/>
          <w:szCs w:val="18"/>
        </w:rPr>
        <w:t>Правила землепользования и застройки муниципального образования Таутовского сельского поселения</w:t>
      </w:r>
      <w:r w:rsidRPr="00BD1267">
        <w:rPr>
          <w:rFonts w:ascii="Times New Roman" w:hAnsi="Times New Roman" w:cs="Times New Roman"/>
          <w:color w:val="000000"/>
          <w:sz w:val="18"/>
          <w:szCs w:val="18"/>
        </w:rPr>
        <w:t xml:space="preserve"> </w:t>
      </w:r>
      <w:r w:rsidRPr="00BD1267">
        <w:rPr>
          <w:rFonts w:ascii="Times New Roman" w:hAnsi="Times New Roman" w:cs="Times New Roman"/>
          <w:sz w:val="18"/>
          <w:szCs w:val="18"/>
        </w:rPr>
        <w:t xml:space="preserve">с входящими в его состав населенными пунктами: </w:t>
      </w:r>
      <w:r w:rsidRPr="00BD1267">
        <w:rPr>
          <w:rFonts w:ascii="Times New Roman" w:hAnsi="Times New Roman" w:cs="Times New Roman"/>
          <w:color w:val="000000"/>
          <w:sz w:val="18"/>
          <w:szCs w:val="18"/>
        </w:rPr>
        <w:t>д. Таутово, д. Ильянкино, д. Малые Туваны, д. Павлушкино, выс. Пизеры, д. Торопкасы, д. Хирлеппоси, д. Хоравары, д. Ходяково, д. Шерашево, выс. Шлан</w:t>
      </w:r>
      <w:r w:rsidRPr="00BD1267">
        <w:rPr>
          <w:rFonts w:ascii="Times New Roman" w:hAnsi="Times New Roman" w:cs="Times New Roman"/>
          <w:sz w:val="18"/>
          <w:szCs w:val="18"/>
        </w:rPr>
        <w:t xml:space="preserve">(далее – Правила) </w:t>
      </w:r>
      <w:r w:rsidRPr="00BD1267">
        <w:rPr>
          <w:rFonts w:ascii="Times New Roman" w:hAnsi="Times New Roman" w:cs="Times New Roman"/>
          <w:color w:val="000000"/>
          <w:sz w:val="18"/>
          <w:szCs w:val="18"/>
        </w:rPr>
        <w:t>яв</w:t>
      </w:r>
      <w:r w:rsidRPr="00BD1267">
        <w:rPr>
          <w:rFonts w:ascii="Times New Roman" w:hAnsi="Times New Roman" w:cs="Times New Roman"/>
          <w:sz w:val="18"/>
          <w:szCs w:val="18"/>
        </w:rPr>
        <w:t>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w:t>
      </w:r>
    </w:p>
    <w:p w:rsidR="00640AF3" w:rsidRPr="00BD1267" w:rsidRDefault="00640AF3" w:rsidP="00640AF3">
      <w:pPr>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Правила являются результатом градостроительного зонирования территории муниципального образования Таутовского сельского поселения </w:t>
      </w:r>
      <w:r w:rsidRPr="00BD1267">
        <w:rPr>
          <w:rFonts w:ascii="Times New Roman" w:hAnsi="Times New Roman" w:cs="Times New Roman"/>
          <w:color w:val="000000"/>
          <w:sz w:val="18"/>
          <w:szCs w:val="18"/>
        </w:rPr>
        <w:t>– разделения его</w:t>
      </w:r>
      <w:r w:rsidRPr="00BD1267">
        <w:rPr>
          <w:rFonts w:ascii="Times New Roman" w:hAnsi="Times New Roman" w:cs="Times New Roman"/>
          <w:color w:val="FF0000"/>
          <w:sz w:val="18"/>
          <w:szCs w:val="18"/>
        </w:rPr>
        <w:t xml:space="preserve"> </w:t>
      </w:r>
      <w:r w:rsidRPr="00BD1267">
        <w:rPr>
          <w:rFonts w:ascii="Times New Roman" w:hAnsi="Times New Roman" w:cs="Times New Roman"/>
          <w:sz w:val="18"/>
          <w:szCs w:val="18"/>
        </w:rPr>
        <w:t xml:space="preserve">на территориальные зоны с установлением для каждой из них </w:t>
      </w:r>
      <w:r w:rsidRPr="00BD1267">
        <w:rPr>
          <w:rFonts w:ascii="Times New Roman" w:hAnsi="Times New Roman" w:cs="Times New Roman"/>
          <w:color w:val="000000"/>
          <w:sz w:val="18"/>
          <w:szCs w:val="18"/>
        </w:rPr>
        <w:t>градостроительных регламентов.</w:t>
      </w:r>
    </w:p>
    <w:p w:rsidR="00640AF3" w:rsidRPr="00BD1267" w:rsidRDefault="00640AF3" w:rsidP="00640AF3">
      <w:pPr>
        <w:tabs>
          <w:tab w:val="left" w:pos="0"/>
        </w:tabs>
        <w:autoSpaceDE w:val="0"/>
        <w:spacing w:before="480" w:after="108"/>
        <w:ind w:firstLine="709"/>
        <w:contextualSpacing/>
        <w:jc w:val="center"/>
        <w:rPr>
          <w:rFonts w:ascii="Times New Roman" w:hAnsi="Times New Roman" w:cs="Times New Roman"/>
          <w:b/>
          <w:bCs/>
          <w:color w:val="000000"/>
          <w:kern w:val="2"/>
          <w:sz w:val="18"/>
          <w:szCs w:val="18"/>
          <w:lang w:eastAsia="en-US"/>
        </w:rPr>
      </w:pPr>
    </w:p>
    <w:p w:rsidR="00640AF3" w:rsidRPr="00BD1267" w:rsidRDefault="00640AF3" w:rsidP="00640AF3">
      <w:pPr>
        <w:autoSpaceDE w:val="0"/>
        <w:spacing w:before="108" w:after="108"/>
        <w:jc w:val="center"/>
        <w:rPr>
          <w:rFonts w:ascii="Times New Roman" w:hAnsi="Times New Roman" w:cs="Times New Roman"/>
          <w:sz w:val="18"/>
          <w:szCs w:val="18"/>
        </w:rPr>
      </w:pPr>
      <w:bookmarkStart w:id="0" w:name="__RefHeading___Toc497290570"/>
      <w:bookmarkEnd w:id="0"/>
      <w:r w:rsidRPr="00BD1267">
        <w:rPr>
          <w:rFonts w:ascii="Times New Roman" w:hAnsi="Times New Roman" w:cs="Times New Roman"/>
          <w:b/>
          <w:sz w:val="18"/>
          <w:szCs w:val="18"/>
        </w:rPr>
        <w:t xml:space="preserve">РАЗДЕЛ </w:t>
      </w:r>
      <w:r w:rsidRPr="00BD1267">
        <w:rPr>
          <w:rFonts w:ascii="Times New Roman" w:hAnsi="Times New Roman" w:cs="Times New Roman"/>
          <w:b/>
          <w:sz w:val="18"/>
          <w:szCs w:val="18"/>
          <w:lang w:val="en-US"/>
        </w:rPr>
        <w:t>I</w:t>
      </w:r>
      <w:r w:rsidRPr="00BD1267">
        <w:rPr>
          <w:rFonts w:ascii="Times New Roman" w:hAnsi="Times New Roman" w:cs="Times New Roman"/>
          <w:b/>
          <w:sz w:val="18"/>
          <w:szCs w:val="18"/>
        </w:rPr>
        <w:t>. ПОРЯДОК ПРИМЕНЕНИЯ ПРАВИЛ И ВНЕСЕНИЯ В НИХ ИЗМЕНЕНИЙ</w:t>
      </w:r>
    </w:p>
    <w:p w:rsidR="00640AF3" w:rsidRPr="00BD1267" w:rsidRDefault="00640AF3" w:rsidP="00640AF3">
      <w:pPr>
        <w:tabs>
          <w:tab w:val="left" w:pos="0"/>
        </w:tabs>
        <w:autoSpaceDE w:val="0"/>
        <w:spacing w:before="480" w:after="108"/>
        <w:ind w:firstLine="709"/>
        <w:contextualSpacing/>
        <w:jc w:val="center"/>
        <w:rPr>
          <w:rFonts w:ascii="Times New Roman" w:hAnsi="Times New Roman" w:cs="Times New Roman"/>
          <w:b/>
          <w:bCs/>
          <w:color w:val="000000"/>
          <w:kern w:val="2"/>
          <w:sz w:val="18"/>
          <w:szCs w:val="18"/>
        </w:rPr>
      </w:pPr>
    </w:p>
    <w:p w:rsidR="00640AF3" w:rsidRPr="00BD1267" w:rsidRDefault="00640AF3" w:rsidP="00640AF3">
      <w:pPr>
        <w:tabs>
          <w:tab w:val="left" w:pos="0"/>
        </w:tabs>
        <w:autoSpaceDE w:val="0"/>
        <w:spacing w:before="480" w:after="108"/>
        <w:ind w:firstLine="709"/>
        <w:contextualSpacing/>
        <w:rPr>
          <w:rFonts w:ascii="Times New Roman" w:hAnsi="Times New Roman" w:cs="Times New Roman"/>
          <w:sz w:val="18"/>
          <w:szCs w:val="18"/>
        </w:rPr>
      </w:pPr>
      <w:bookmarkStart w:id="1" w:name="__RefHeading___Toc497290571"/>
      <w:bookmarkEnd w:id="1"/>
      <w:r w:rsidRPr="00BD1267">
        <w:rPr>
          <w:rFonts w:ascii="Times New Roman" w:hAnsi="Times New Roman" w:cs="Times New Roman"/>
          <w:b/>
          <w:bCs/>
          <w:kern w:val="2"/>
          <w:sz w:val="18"/>
          <w:szCs w:val="18"/>
          <w:lang w:eastAsia="en-US"/>
        </w:rPr>
        <w:t>Глава 1. Общие положения</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kern w:val="2"/>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2" w:name="__RefHeading___Toc497290572"/>
      <w:r w:rsidRPr="00BD1267">
        <w:rPr>
          <w:rFonts w:ascii="Times New Roman" w:hAnsi="Times New Roman" w:cs="Times New Roman"/>
          <w:b/>
          <w:bCs/>
          <w:sz w:val="18"/>
          <w:szCs w:val="18"/>
          <w:lang w:eastAsia="en-US"/>
        </w:rPr>
        <w:t>Статья 1. Основные понятия, используемые в Правилах</w:t>
      </w:r>
      <w:bookmarkEnd w:id="2"/>
      <w:r w:rsidRPr="00BD1267">
        <w:rPr>
          <w:rFonts w:ascii="Times New Roman" w:hAnsi="Times New Roman" w:cs="Times New Roman"/>
          <w:b/>
          <w:bCs/>
          <w:sz w:val="18"/>
          <w:szCs w:val="18"/>
          <w:lang w:eastAsia="en-US"/>
        </w:rPr>
        <w:t xml:space="preserve"> </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 w:name="__RefHeading___Toc497290573"/>
      <w:bookmarkEnd w:id="3"/>
      <w:r w:rsidRPr="00BD1267">
        <w:rPr>
          <w:rFonts w:ascii="Times New Roman" w:hAnsi="Times New Roman" w:cs="Times New Roman"/>
          <w:b/>
          <w:bCs/>
          <w:sz w:val="18"/>
          <w:szCs w:val="18"/>
          <w:lang w:eastAsia="en-US"/>
        </w:rPr>
        <w:t xml:space="preserve">Арендаторы земельных участков - </w:t>
      </w:r>
      <w:r w:rsidRPr="00BD1267">
        <w:rPr>
          <w:rFonts w:ascii="Times New Roman" w:hAnsi="Times New Roman" w:cs="Times New Roman"/>
          <w:bCs/>
          <w:sz w:val="18"/>
          <w:szCs w:val="18"/>
          <w:lang w:eastAsia="en-US"/>
        </w:rPr>
        <w:t>лица, владеющие и пользующиеся земельными участками по договору аренды, договору субаренды.</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b/>
          <w:sz w:val="18"/>
          <w:szCs w:val="18"/>
          <w:lang w:eastAsia="ar-SA"/>
        </w:rPr>
        <w:t xml:space="preserve">Береговая полоса - </w:t>
      </w:r>
      <w:r w:rsidRPr="00BD1267">
        <w:rPr>
          <w:rFonts w:ascii="Times New Roman" w:hAnsi="Times New Roman" w:cs="Times New Roman"/>
          <w:sz w:val="18"/>
          <w:szCs w:val="18"/>
          <w:lang w:eastAsia="ar-SA"/>
        </w:rPr>
        <w:t>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b/>
          <w:bCs/>
          <w:color w:val="000000"/>
          <w:sz w:val="18"/>
          <w:szCs w:val="18"/>
        </w:rPr>
        <w:t>Блокированный жилой дом (на территории индивидуальной застройки)</w:t>
      </w:r>
      <w:r w:rsidRPr="00BD1267">
        <w:rPr>
          <w:rFonts w:ascii="Times New Roman" w:hAnsi="Times New Roman" w:cs="Times New Roman"/>
          <w:color w:val="000000"/>
          <w:sz w:val="18"/>
          <w:szCs w:val="18"/>
        </w:rPr>
        <w:t xml:space="preserve"> –  индивидуальный жилой дом с количеством этажей не более чем три, состоящий из двух и более пристроенных друг к другу автономных жилых </w:t>
      </w:r>
      <w:r w:rsidRPr="00BD1267">
        <w:rPr>
          <w:rFonts w:ascii="Times New Roman" w:hAnsi="Times New Roman" w:cs="Times New Roman"/>
          <w:sz w:val="18"/>
          <w:szCs w:val="18"/>
        </w:rPr>
        <w:t>домов, к</w:t>
      </w:r>
      <w:r w:rsidRPr="00BD1267">
        <w:rPr>
          <w:rFonts w:ascii="Times New Roman" w:hAnsi="Times New Roman" w:cs="Times New Roman"/>
          <w:color w:val="000000"/>
          <w:sz w:val="18"/>
          <w:szCs w:val="18"/>
        </w:rPr>
        <w:t>аждый из которых имеет непосредственный выход на приквартирный участок, предназначен для проживания одной семьи, имеет общую стену без проемов с сосе</w:t>
      </w:r>
      <w:r w:rsidRPr="00BD1267">
        <w:rPr>
          <w:rFonts w:ascii="Times New Roman" w:hAnsi="Times New Roman" w:cs="Times New Roman"/>
          <w:sz w:val="18"/>
          <w:szCs w:val="18"/>
        </w:rPr>
        <w:t>дним домом, и</w:t>
      </w:r>
      <w:r w:rsidRPr="00BD1267">
        <w:rPr>
          <w:rFonts w:ascii="Times New Roman" w:hAnsi="Times New Roman" w:cs="Times New Roman"/>
          <w:color w:val="000000"/>
          <w:sz w:val="18"/>
          <w:szCs w:val="18"/>
        </w:rPr>
        <w:t xml:space="preserve"> имеет выход на территорию общего пользования.</w:t>
      </w:r>
      <w:r w:rsidRPr="00BD1267">
        <w:rPr>
          <w:rFonts w:ascii="Times New Roman" w:hAnsi="Times New Roman" w:cs="Times New Roman"/>
          <w:color w:val="000000"/>
          <w:sz w:val="18"/>
          <w:szCs w:val="18"/>
          <w:lang w:eastAsia="ar-SA"/>
        </w:rPr>
        <w:t xml:space="preserve"> </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Водоохранные зоны</w:t>
      </w:r>
      <w:r w:rsidRPr="00BD1267">
        <w:rPr>
          <w:rFonts w:ascii="Times New Roman" w:hAnsi="Times New Roman" w:cs="Times New Roman"/>
          <w:sz w:val="18"/>
          <w:szCs w:val="18"/>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BD1267">
        <w:rPr>
          <w:rFonts w:ascii="Times New Roman" w:hAnsi="Times New Roman" w:cs="Times New Roman"/>
          <w:b/>
          <w:bCs/>
          <w:color w:val="000000"/>
          <w:sz w:val="18"/>
          <w:szCs w:val="18"/>
          <w:lang w:eastAsia="ar-SA"/>
        </w:rPr>
        <w:t xml:space="preserve"> </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b/>
          <w:bCs/>
          <w:color w:val="000000"/>
          <w:sz w:val="18"/>
          <w:szCs w:val="18"/>
          <w:lang w:eastAsia="ar-SA"/>
        </w:rPr>
        <w:t>Высота здания, строения, сооружения</w:t>
      </w:r>
      <w:r w:rsidRPr="00BD1267">
        <w:rPr>
          <w:rFonts w:ascii="Times New Roman" w:hAnsi="Times New Roman" w:cs="Times New Roman"/>
          <w:bCs/>
          <w:color w:val="000000"/>
          <w:sz w:val="18"/>
          <w:szCs w:val="18"/>
          <w:lang w:eastAsia="ar-SA"/>
        </w:rPr>
        <w:t xml:space="preserve"> – расстояние по вертикали, измеренное от проектной отметки земли до наивысшей точки строения, сооружения.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Градостроительное зонирование</w:t>
      </w:r>
      <w:r w:rsidRPr="00BD1267">
        <w:rPr>
          <w:rFonts w:ascii="Times New Roman" w:hAnsi="Times New Roman" w:cs="Times New Roman"/>
          <w:sz w:val="18"/>
          <w:szCs w:val="18"/>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Градостроительный регламент</w:t>
      </w:r>
      <w:r w:rsidRPr="00BD1267">
        <w:rPr>
          <w:rFonts w:ascii="Times New Roman" w:hAnsi="Times New Roman" w:cs="Times New Roman"/>
          <w:sz w:val="18"/>
          <w:szCs w:val="1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Документация по планировке территории</w:t>
      </w:r>
      <w:r w:rsidRPr="00BD1267">
        <w:rPr>
          <w:rFonts w:ascii="Times New Roman" w:hAnsi="Times New Roman" w:cs="Times New Roman"/>
          <w:sz w:val="18"/>
          <w:szCs w:val="18"/>
        </w:rPr>
        <w:t xml:space="preserve"> – проекты планировки территории; проекты межевания территории; градостроительные планы земельных участков.</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Застройщик</w:t>
      </w:r>
      <w:r w:rsidRPr="00BD1267">
        <w:rPr>
          <w:rFonts w:ascii="Times New Roman" w:hAnsi="Times New Roman" w:cs="Times New Roman"/>
          <w:sz w:val="18"/>
          <w:szCs w:val="18"/>
        </w:rPr>
        <w:t xml:space="preserve"> – физическое или юридическое лицо, обеспечивающее на принадлежащем ему земельном участке</w:t>
      </w:r>
      <w:r w:rsidRPr="00BD1267">
        <w:rPr>
          <w:rFonts w:ascii="Times New Roman" w:hAnsi="Times New Roman" w:cs="Times New Roman"/>
          <w:sz w:val="18"/>
          <w:szCs w:val="18"/>
          <w:lang w:eastAsia="ar-SA"/>
        </w:rPr>
        <w:t xml:space="preserve"> </w:t>
      </w:r>
      <w:r w:rsidRPr="00BD1267">
        <w:rPr>
          <w:rFonts w:ascii="Times New Roman" w:hAnsi="Times New Roman" w:cs="Times New Roman"/>
          <w:color w:val="000000"/>
          <w:sz w:val="18"/>
          <w:szCs w:val="18"/>
          <w:lang w:eastAsia="ar-SA"/>
        </w:rPr>
        <w:t>или на земельном участке иного правообладателя</w:t>
      </w:r>
      <w:r w:rsidRPr="00BD1267">
        <w:rPr>
          <w:rFonts w:ascii="Times New Roman" w:hAnsi="Times New Roman" w:cs="Times New Roman"/>
          <w:sz w:val="18"/>
          <w:szCs w:val="18"/>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Зоны с особыми условиями использования территорий</w:t>
      </w:r>
      <w:r w:rsidRPr="00BD1267">
        <w:rPr>
          <w:rFonts w:ascii="Times New Roman" w:hAnsi="Times New Roman" w:cs="Times New Roman"/>
          <w:sz w:val="18"/>
          <w:szCs w:val="1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0" w:history="1">
        <w:r w:rsidRPr="00BD1267">
          <w:rPr>
            <w:rStyle w:val="a7"/>
            <w:rFonts w:ascii="Times New Roman" w:hAnsi="Times New Roman" w:cs="Times New Roman"/>
            <w:sz w:val="18"/>
            <w:szCs w:val="18"/>
          </w:rPr>
          <w:t>законодательством</w:t>
        </w:r>
      </w:hyperlink>
      <w:r w:rsidRPr="00BD1267">
        <w:rPr>
          <w:rFonts w:ascii="Times New Roman" w:hAnsi="Times New Roman" w:cs="Times New Roman"/>
          <w:sz w:val="18"/>
          <w:szCs w:val="18"/>
        </w:rPr>
        <w:t xml:space="preserve"> Российской Федерации </w:t>
      </w:r>
    </w:p>
    <w:p w:rsidR="00640AF3" w:rsidRPr="00BD1267" w:rsidRDefault="00640AF3" w:rsidP="00640AF3">
      <w:pPr>
        <w:tabs>
          <w:tab w:val="left" w:pos="1953"/>
        </w:tabs>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Индивидуальные жилые дома</w:t>
      </w:r>
      <w:r w:rsidRPr="00BD1267">
        <w:rPr>
          <w:rFonts w:ascii="Times New Roman" w:hAnsi="Times New Roman" w:cs="Times New Roman"/>
          <w:sz w:val="18"/>
          <w:szCs w:val="18"/>
        </w:rPr>
        <w:t xml:space="preserve"> – отдельно стоящие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40AF3" w:rsidRPr="00BD1267" w:rsidRDefault="00640AF3" w:rsidP="00640AF3">
      <w:pPr>
        <w:tabs>
          <w:tab w:val="left" w:pos="1953"/>
        </w:tabs>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lastRenderedPageBreak/>
        <w:t xml:space="preserve">Коэффициент плотности застройки </w:t>
      </w:r>
      <w:r w:rsidRPr="00BD1267">
        <w:rPr>
          <w:rFonts w:ascii="Times New Roman" w:hAnsi="Times New Roman" w:cs="Times New Roman"/>
          <w:sz w:val="18"/>
          <w:szCs w:val="18"/>
        </w:rPr>
        <w:t>- отношение площади всех этажей зданий и сооружений к площади участка.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Красные линии</w:t>
      </w:r>
      <w:r w:rsidRPr="00BD1267">
        <w:rPr>
          <w:rFonts w:ascii="Times New Roman" w:hAnsi="Times New Roman" w:cs="Times New Roman"/>
          <w:sz w:val="18"/>
          <w:szCs w:val="18"/>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Линейные объекты</w:t>
      </w:r>
      <w:r w:rsidRPr="00BD1267">
        <w:rPr>
          <w:rFonts w:ascii="Times New Roman" w:hAnsi="Times New Roman" w:cs="Times New Roman"/>
          <w:sz w:val="18"/>
          <w:szCs w:val="1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b/>
          <w:color w:val="000000"/>
          <w:sz w:val="18"/>
          <w:szCs w:val="18"/>
          <w:lang w:eastAsia="ar-SA"/>
        </w:rPr>
        <w:t>Местные нормативы градостроительного проектирования</w:t>
      </w:r>
      <w:r w:rsidRPr="00BD1267">
        <w:rPr>
          <w:rFonts w:ascii="Times New Roman" w:hAnsi="Times New Roman" w:cs="Times New Roman"/>
          <w:color w:val="000000"/>
          <w:sz w:val="18"/>
          <w:szCs w:val="18"/>
          <w:lang w:eastAsia="ar-SA"/>
        </w:rPr>
        <w:t xml:space="preserve"> - совокупность расчетных показателей минимально допустимого уровня обеспеченности объектами местного значения, относящимися к областям: электро-, тепло-, газо- и водоснабжение населения, водоотведение; автомобильные дороги местного значения; физическая культура и массовый спорт, образование, здравоохранение, утилизация и переработка бытовых и промышленных отходов,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b/>
          <w:bCs/>
          <w:sz w:val="18"/>
          <w:szCs w:val="18"/>
          <w:lang w:eastAsia="ar-SA"/>
        </w:rPr>
        <w:t>Объект капитального строительства</w:t>
      </w:r>
      <w:r w:rsidRPr="00BD1267">
        <w:rPr>
          <w:rFonts w:ascii="Times New Roman" w:hAnsi="Times New Roman" w:cs="Times New Roman"/>
          <w:sz w:val="18"/>
          <w:szCs w:val="18"/>
          <w:lang w:eastAsia="ar-SA"/>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b/>
          <w:bCs/>
          <w:kern w:val="2"/>
          <w:sz w:val="18"/>
          <w:szCs w:val="18"/>
        </w:rPr>
        <w:t>Объекты культурного наследия (памятники истории и культуры) народов Российской Федерации</w:t>
      </w:r>
      <w:r w:rsidRPr="00BD1267">
        <w:rPr>
          <w:rFonts w:ascii="Times New Roman" w:hAnsi="Times New Roman" w:cs="Times New Roman"/>
          <w:kern w:val="2"/>
          <w:sz w:val="18"/>
          <w:szCs w:val="18"/>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b/>
          <w:color w:val="000000"/>
          <w:sz w:val="18"/>
          <w:szCs w:val="18"/>
          <w:lang w:eastAsia="ar-SA"/>
        </w:rPr>
        <w:t>Объекты недвижимости</w:t>
      </w:r>
      <w:r w:rsidRPr="00BD1267">
        <w:rPr>
          <w:rFonts w:ascii="Times New Roman" w:hAnsi="Times New Roman" w:cs="Times New Roman"/>
          <w:color w:val="000000"/>
          <w:sz w:val="18"/>
          <w:szCs w:val="18"/>
          <w:lang w:eastAsia="ar-SA"/>
        </w:rPr>
        <w:t xml:space="preserve"> – земельные участки, участки недр, здания, сооружения, помещения, объекты незавершенного строительства </w:t>
      </w:r>
      <w:r w:rsidRPr="00BD1267">
        <w:rPr>
          <w:rFonts w:ascii="Times New Roman" w:eastAsia="Arial" w:hAnsi="Times New Roman" w:cs="Times New Roman"/>
          <w:color w:val="000000"/>
          <w:sz w:val="18"/>
          <w:szCs w:val="18"/>
          <w:lang w:eastAsia="ar-SA"/>
        </w:rPr>
        <w:t>и все, что прочно связано с землей, то есть объекты, перемещение которых без несоразмерного ущерба их назначению невозможно.</w:t>
      </w:r>
    </w:p>
    <w:p w:rsidR="00640AF3" w:rsidRPr="00BD1267" w:rsidRDefault="00640AF3" w:rsidP="00640AF3">
      <w:pPr>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b/>
          <w:color w:val="000000"/>
          <w:sz w:val="18"/>
          <w:szCs w:val="18"/>
          <w:lang w:eastAsia="ar-SA"/>
        </w:rPr>
        <w:t>Объект, не являющийся объектом капитального строительства</w:t>
      </w:r>
      <w:r w:rsidRPr="00BD1267">
        <w:rPr>
          <w:rFonts w:ascii="Times New Roman" w:hAnsi="Times New Roman" w:cs="Times New Roman"/>
          <w:bCs/>
          <w:color w:val="000000"/>
          <w:sz w:val="18"/>
          <w:szCs w:val="18"/>
          <w:lang w:eastAsia="ar-SA"/>
        </w:rPr>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 xml:space="preserve">Охранные зоны </w:t>
      </w:r>
      <w:r w:rsidRPr="00BD1267">
        <w:rPr>
          <w:rFonts w:ascii="Times New Roman" w:hAnsi="Times New Roman" w:cs="Times New Roman"/>
          <w:sz w:val="18"/>
          <w:szCs w:val="18"/>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640AF3" w:rsidRPr="00BD1267" w:rsidRDefault="00640AF3" w:rsidP="00640AF3">
      <w:pPr>
        <w:ind w:firstLine="567"/>
        <w:jc w:val="both"/>
        <w:rPr>
          <w:rFonts w:ascii="Times New Roman" w:hAnsi="Times New Roman" w:cs="Times New Roman"/>
          <w:sz w:val="18"/>
          <w:szCs w:val="18"/>
        </w:rPr>
      </w:pPr>
      <w:r w:rsidRPr="00BD1267">
        <w:rPr>
          <w:rFonts w:ascii="Times New Roman" w:hAnsi="Times New Roman" w:cs="Times New Roman"/>
          <w:b/>
          <w:iCs/>
          <w:color w:val="000000"/>
          <w:sz w:val="18"/>
          <w:szCs w:val="18"/>
          <w:lang w:eastAsia="ar-SA"/>
        </w:rPr>
        <w:t>Органы местного самоуправления Таутовского сельского поселения, участвующие в регулировании вопросов землепользования и застройки</w:t>
      </w:r>
      <w:r w:rsidRPr="00BD1267">
        <w:rPr>
          <w:rFonts w:ascii="Times New Roman" w:hAnsi="Times New Roman" w:cs="Times New Roman"/>
          <w:iCs/>
          <w:color w:val="000000"/>
          <w:sz w:val="18"/>
          <w:szCs w:val="18"/>
          <w:lang w:eastAsia="ar-SA"/>
        </w:rPr>
        <w:t xml:space="preserve"> - </w:t>
      </w:r>
      <w:r w:rsidRPr="00BD1267">
        <w:rPr>
          <w:rFonts w:ascii="Times New Roman" w:hAnsi="Times New Roman" w:cs="Times New Roman"/>
          <w:sz w:val="18"/>
          <w:szCs w:val="18"/>
        </w:rPr>
        <w:t>глава Таутовского сельского поселения, собрание депутатов Таутовского сельского поселения, администрация Таутовского сельского поселения.</w:t>
      </w:r>
    </w:p>
    <w:p w:rsidR="00640AF3" w:rsidRPr="00BD1267" w:rsidRDefault="00640AF3" w:rsidP="00640AF3">
      <w:pPr>
        <w:ind w:firstLine="567"/>
        <w:jc w:val="both"/>
        <w:rPr>
          <w:rFonts w:ascii="Times New Roman" w:hAnsi="Times New Roman" w:cs="Times New Roman"/>
          <w:sz w:val="18"/>
          <w:szCs w:val="18"/>
        </w:rPr>
      </w:pPr>
      <w:r w:rsidRPr="00BD1267">
        <w:rPr>
          <w:rFonts w:ascii="Times New Roman" w:hAnsi="Times New Roman" w:cs="Times New Roman"/>
          <w:b/>
          <w:bCs/>
          <w:sz w:val="18"/>
          <w:szCs w:val="18"/>
        </w:rPr>
        <w:t>Планировка территории</w:t>
      </w:r>
      <w:r w:rsidRPr="00BD1267">
        <w:rPr>
          <w:rFonts w:ascii="Times New Roman" w:hAnsi="Times New Roman" w:cs="Times New Roman"/>
          <w:sz w:val="18"/>
          <w:szCs w:val="1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Правила землепользования и застройки</w:t>
      </w:r>
      <w:r w:rsidRPr="00BD1267">
        <w:rPr>
          <w:rFonts w:ascii="Times New Roman" w:hAnsi="Times New Roman" w:cs="Times New Roman"/>
          <w:sz w:val="18"/>
          <w:szCs w:val="18"/>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Прибрежная защитная полоса</w:t>
      </w:r>
      <w:r w:rsidRPr="00BD1267">
        <w:rPr>
          <w:rFonts w:ascii="Times New Roman" w:hAnsi="Times New Roman" w:cs="Times New Roman"/>
          <w:sz w:val="18"/>
          <w:szCs w:val="18"/>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b/>
          <w:bCs/>
          <w:sz w:val="18"/>
          <w:szCs w:val="18"/>
        </w:rPr>
        <w:t xml:space="preserve">Процент застройки </w:t>
      </w:r>
      <w:r w:rsidRPr="00BD1267">
        <w:rPr>
          <w:rFonts w:ascii="Times New Roman" w:hAnsi="Times New Roman" w:cs="Times New Roman"/>
          <w:sz w:val="18"/>
          <w:szCs w:val="18"/>
        </w:rPr>
        <w:t>– отношение территории, застроенной объектами капитального строительства, к площади земельного участка, выраженное в процентах.</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 xml:space="preserve">Реконструкция </w:t>
      </w:r>
      <w:r w:rsidRPr="00BD1267">
        <w:rPr>
          <w:rFonts w:ascii="Times New Roman" w:hAnsi="Times New Roman" w:cs="Times New Roman"/>
          <w:b/>
          <w:bCs/>
          <w:sz w:val="18"/>
          <w:szCs w:val="18"/>
          <w:lang w:eastAsia="ar-SA"/>
        </w:rPr>
        <w:t>объектов капительного строительства (за исключением линейных объектов)</w:t>
      </w:r>
      <w:r w:rsidRPr="00BD1267">
        <w:rPr>
          <w:rFonts w:ascii="Times New Roman" w:hAnsi="Times New Roman" w:cs="Times New Roman"/>
          <w:sz w:val="18"/>
          <w:szCs w:val="18"/>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BD1267">
        <w:rPr>
          <w:rFonts w:ascii="Times New Roman" w:hAnsi="Times New Roman" w:cs="Times New Roman"/>
          <w:sz w:val="18"/>
          <w:szCs w:val="18"/>
        </w:rPr>
        <w:t>.</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ar-SA"/>
        </w:rPr>
        <w:lastRenderedPageBreak/>
        <w:t>Реконструкция линейных объектов</w:t>
      </w:r>
      <w:r w:rsidRPr="00BD1267">
        <w:rPr>
          <w:rFonts w:ascii="Times New Roman" w:hAnsi="Times New Roman" w:cs="Times New Roman"/>
          <w:sz w:val="18"/>
          <w:szCs w:val="18"/>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b/>
          <w:color w:val="000000"/>
          <w:sz w:val="18"/>
          <w:szCs w:val="18"/>
          <w:lang w:eastAsia="ar-SA"/>
        </w:rPr>
        <w:t>Республиканские нормативы градостроительного проектирования</w:t>
      </w:r>
      <w:r w:rsidRPr="00BD1267">
        <w:rPr>
          <w:rFonts w:ascii="Times New Roman" w:hAnsi="Times New Roman" w:cs="Times New Roman"/>
          <w:color w:val="000000"/>
          <w:sz w:val="18"/>
          <w:szCs w:val="18"/>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Санитарно-защитная зона</w:t>
      </w:r>
      <w:r w:rsidRPr="00BD1267">
        <w:rPr>
          <w:rFonts w:ascii="Times New Roman" w:hAnsi="Times New Roman" w:cs="Times New Roman"/>
          <w:sz w:val="18"/>
          <w:szCs w:val="18"/>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Строительные намерения заявителя</w:t>
      </w:r>
      <w:r w:rsidRPr="00BD1267">
        <w:rPr>
          <w:rFonts w:ascii="Times New Roman" w:hAnsi="Times New Roman" w:cs="Times New Roman"/>
          <w:sz w:val="18"/>
          <w:szCs w:val="18"/>
        </w:rPr>
        <w:t xml:space="preserve"> – планируемое строительство, реконструкция, капитальный ремонт объекта капитального строительства.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Строительство</w:t>
      </w:r>
      <w:r w:rsidRPr="00BD1267">
        <w:rPr>
          <w:rFonts w:ascii="Times New Roman" w:hAnsi="Times New Roman" w:cs="Times New Roman"/>
          <w:sz w:val="18"/>
          <w:szCs w:val="18"/>
        </w:rPr>
        <w:t xml:space="preserve"> – создание зданий, строений, сооружений (в том числе на месте сносимых объектов капитального строительства).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 xml:space="preserve">Территориальные зоны – </w:t>
      </w:r>
      <w:r w:rsidRPr="00BD1267">
        <w:rPr>
          <w:rFonts w:ascii="Times New Roman" w:hAnsi="Times New Roman" w:cs="Times New Roman"/>
          <w:sz w:val="18"/>
          <w:szCs w:val="18"/>
        </w:rPr>
        <w:t>зоны, для которых в Правилах застройки определены границы и установлены градостроительные регламенты.</w:t>
      </w:r>
    </w:p>
    <w:p w:rsidR="00640AF3" w:rsidRPr="00BD1267" w:rsidRDefault="00640AF3" w:rsidP="00640AF3">
      <w:pPr>
        <w:autoSpaceDE w:val="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rPr>
        <w:t xml:space="preserve">Территории общего пользования – </w:t>
      </w:r>
      <w:r w:rsidRPr="00BD1267">
        <w:rPr>
          <w:rFonts w:ascii="Times New Roman" w:hAnsi="Times New Roman" w:cs="Times New Roman"/>
          <w:sz w:val="18"/>
          <w:szCs w:val="18"/>
        </w:rPr>
        <w:t xml:space="preserve">территории, которыми беспрепятственно пользуется неограниченный круг лиц </w:t>
      </w:r>
      <w:r w:rsidRPr="00BD1267">
        <w:rPr>
          <w:rFonts w:ascii="Times New Roman" w:eastAsia="Calibri" w:hAnsi="Times New Roman" w:cs="Times New Roman"/>
          <w:color w:val="000000"/>
          <w:sz w:val="18"/>
          <w:szCs w:val="18"/>
        </w:rPr>
        <w:t>(в том числе площади, улицы, проезды, набережные, береговые полосы водных объектов общего пользования, скверы, бульвары).</w:t>
      </w:r>
    </w:p>
    <w:p w:rsidR="00640AF3" w:rsidRPr="00BD1267" w:rsidRDefault="00640AF3" w:rsidP="00640AF3">
      <w:pPr>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b/>
          <w:color w:val="000000"/>
          <w:sz w:val="18"/>
          <w:szCs w:val="18"/>
          <w:lang w:eastAsia="ar-SA"/>
        </w:rPr>
        <w:t>Этажность</w:t>
      </w:r>
      <w:r w:rsidRPr="00BD1267">
        <w:rPr>
          <w:rFonts w:ascii="Times New Roman" w:hAnsi="Times New Roman" w:cs="Times New Roman"/>
          <w:color w:val="000000"/>
          <w:sz w:val="18"/>
          <w:szCs w:val="18"/>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640AF3" w:rsidRPr="00BD1267" w:rsidRDefault="00640AF3" w:rsidP="00640AF3">
      <w:pPr>
        <w:widowControl w:val="0"/>
        <w:autoSpaceDE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Иные понятия, употребляемые в настоящих Правилах, применяются в значениях, используемых в федеральном законодательстве.</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color w:val="000000"/>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4" w:name="__RefHeading___Toc497290574"/>
      <w:bookmarkEnd w:id="4"/>
      <w:r w:rsidRPr="00BD1267">
        <w:rPr>
          <w:rFonts w:ascii="Times New Roman" w:hAnsi="Times New Roman" w:cs="Times New Roman"/>
          <w:b/>
          <w:bCs/>
          <w:sz w:val="18"/>
          <w:szCs w:val="18"/>
          <w:lang w:eastAsia="en-US"/>
        </w:rPr>
        <w:t>Статья 2. Цели и содержание настоящих Правил</w:t>
      </w:r>
    </w:p>
    <w:p w:rsidR="00640AF3" w:rsidRPr="00BD1267" w:rsidRDefault="00640AF3" w:rsidP="00640AF3">
      <w:pPr>
        <w:tabs>
          <w:tab w:val="left" w:pos="851"/>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Целями Правил являются:</w:t>
      </w:r>
    </w:p>
    <w:p w:rsidR="00640AF3" w:rsidRPr="00BD1267" w:rsidRDefault="00640AF3" w:rsidP="00640AF3">
      <w:pPr>
        <w:tabs>
          <w:tab w:val="left" w:pos="851"/>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создание условий для устойчивого развития территории Таутовского сельского поселения, сохранения окружающей среды и объектов культурного наследия;</w:t>
      </w:r>
    </w:p>
    <w:p w:rsidR="00640AF3" w:rsidRPr="00BD1267" w:rsidRDefault="00640AF3" w:rsidP="00640AF3">
      <w:pPr>
        <w:tabs>
          <w:tab w:val="left" w:pos="851"/>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создание условий для планировки территории Таутовского сельского поселения;</w:t>
      </w:r>
    </w:p>
    <w:p w:rsidR="00640AF3" w:rsidRPr="00BD1267" w:rsidRDefault="00640AF3" w:rsidP="00640AF3">
      <w:pPr>
        <w:tabs>
          <w:tab w:val="left" w:pos="851"/>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40AF3" w:rsidRPr="00BD1267" w:rsidRDefault="00640AF3" w:rsidP="00640AF3">
      <w:pPr>
        <w:tabs>
          <w:tab w:val="left" w:pos="851"/>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40AF3" w:rsidRPr="00BD1267" w:rsidRDefault="00640AF3" w:rsidP="00640AF3">
      <w:pPr>
        <w:tabs>
          <w:tab w:val="left" w:pos="851"/>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Настоящие Правила включают в себя три раздела:</w:t>
      </w:r>
    </w:p>
    <w:p w:rsidR="00640AF3" w:rsidRPr="00BD1267" w:rsidRDefault="00640AF3" w:rsidP="00640AF3">
      <w:pPr>
        <w:tabs>
          <w:tab w:val="left" w:pos="851"/>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раздел 1. Порядок применения правил и внесения в них изменений;</w:t>
      </w:r>
    </w:p>
    <w:p w:rsidR="00640AF3" w:rsidRPr="00BD1267" w:rsidRDefault="00640AF3" w:rsidP="00640AF3">
      <w:pPr>
        <w:tabs>
          <w:tab w:val="left" w:pos="851"/>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раздел 2. Карта градостроительного зонирования;</w:t>
      </w:r>
    </w:p>
    <w:p w:rsidR="00640AF3" w:rsidRPr="00BD1267" w:rsidRDefault="00640AF3" w:rsidP="00640AF3">
      <w:pPr>
        <w:tabs>
          <w:tab w:val="left" w:pos="851"/>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раздел 3. Градостроительные регламенты.</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5" w:name="__RefHeading___Toc497290575"/>
      <w:bookmarkEnd w:id="5"/>
      <w:r w:rsidRPr="00BD1267">
        <w:rPr>
          <w:rFonts w:ascii="Times New Roman" w:hAnsi="Times New Roman" w:cs="Times New Roman"/>
          <w:b/>
          <w:bCs/>
          <w:sz w:val="18"/>
          <w:szCs w:val="18"/>
          <w:lang w:eastAsia="en-US"/>
        </w:rPr>
        <w:t>Статья 3. Основания для принятия решений по вопросам землепользования и застройки</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 xml:space="preserve">2.Для каждого земельного участка, объекта капитального строительства, расположенного в границах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color w:val="000000"/>
          <w:sz w:val="18"/>
          <w:szCs w:val="18"/>
          <w:lang w:eastAsia="ar-SA"/>
        </w:rPr>
        <w:t>, разрешенным считается такое использование, которое соответствует:</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 градостроительному регламенту территориальной зоны;</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rPr>
        <w:t>- предельным параметрам разрешённого строительства, реконструкции объектов капитального строительства;</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rPr>
        <w:t>3. Действие градостроительного регламента не распространяется на земельные участки: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lastRenderedPageBreak/>
        <w:t>2) в границах территорий общего пользования;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3) предназначенные для размещения линейных объектов и/или занятые линейными объектами;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4) предоставленные для добычи полезных ископаемых.</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земель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rPr>
        <w:t xml:space="preserve">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w:t>
      </w:r>
      <w:r w:rsidRPr="00BD1267">
        <w:rPr>
          <w:rFonts w:ascii="Times New Roman" w:hAnsi="Times New Roman" w:cs="Times New Roman"/>
          <w:sz w:val="18"/>
          <w:szCs w:val="18"/>
        </w:rPr>
        <w:t>определены статьёй 27 настоящих</w:t>
      </w:r>
      <w:r w:rsidRPr="00BD1267">
        <w:rPr>
          <w:rFonts w:ascii="Times New Roman" w:hAnsi="Times New Roman" w:cs="Times New Roman"/>
          <w:color w:val="000000"/>
          <w:sz w:val="18"/>
          <w:szCs w:val="18"/>
        </w:rPr>
        <w:t xml:space="preserve"> Правил</w:t>
      </w:r>
      <w:bookmarkStart w:id="6" w:name="Par242"/>
      <w:bookmarkEnd w:id="6"/>
      <w:r w:rsidRPr="00BD1267">
        <w:rPr>
          <w:rFonts w:ascii="Times New Roman" w:hAnsi="Times New Roman" w:cs="Times New Roman"/>
          <w:color w:val="000000"/>
          <w:sz w:val="18"/>
          <w:szCs w:val="18"/>
        </w:rPr>
        <w:t>.</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color w:val="000000"/>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7" w:name="__RefHeading___Toc497290576"/>
      <w:r w:rsidRPr="00BD1267">
        <w:rPr>
          <w:rFonts w:ascii="Times New Roman" w:hAnsi="Times New Roman" w:cs="Times New Roman"/>
          <w:b/>
          <w:bCs/>
          <w:sz w:val="18"/>
          <w:szCs w:val="18"/>
          <w:lang w:eastAsia="en-US"/>
        </w:rPr>
        <w:t>Статья 4. Область применения Правил</w:t>
      </w:r>
      <w:bookmarkEnd w:id="7"/>
      <w:r w:rsidRPr="00BD1267">
        <w:rPr>
          <w:rFonts w:ascii="Times New Roman" w:hAnsi="Times New Roman" w:cs="Times New Roman"/>
          <w:bCs/>
          <w:color w:val="000000"/>
          <w:sz w:val="18"/>
          <w:szCs w:val="18"/>
          <w:lang w:val="en-US" w:eastAsia="en-US"/>
        </w:rPr>
        <w:t xml:space="preserve"> </w:t>
      </w:r>
    </w:p>
    <w:p w:rsidR="00640AF3" w:rsidRPr="00BD1267" w:rsidRDefault="00640AF3" w:rsidP="00640AF3">
      <w:pPr>
        <w:numPr>
          <w:ilvl w:val="0"/>
          <w:numId w:val="6"/>
        </w:numPr>
        <w:tabs>
          <w:tab w:val="left" w:pos="1080"/>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Правила распространяются на всю территорию Таутовского сельского поселения.</w:t>
      </w:r>
    </w:p>
    <w:p w:rsidR="00640AF3" w:rsidRPr="00BD1267" w:rsidRDefault="00640AF3" w:rsidP="00640AF3">
      <w:pPr>
        <w:numPr>
          <w:ilvl w:val="0"/>
          <w:numId w:val="6"/>
        </w:numPr>
        <w:tabs>
          <w:tab w:val="left" w:pos="1080"/>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640AF3" w:rsidRPr="00BD1267" w:rsidRDefault="00640AF3" w:rsidP="00640AF3">
      <w:pPr>
        <w:tabs>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w:t>
      </w:r>
      <w:r w:rsidRPr="00BD1267">
        <w:rPr>
          <w:rFonts w:ascii="Times New Roman" w:hAnsi="Times New Roman" w:cs="Times New Roman"/>
          <w:sz w:val="18"/>
          <w:szCs w:val="18"/>
        </w:rPr>
        <w:tab/>
        <w:t>Правила применяются, в том числе, при:</w:t>
      </w:r>
    </w:p>
    <w:p w:rsidR="00640AF3" w:rsidRPr="00BD1267" w:rsidRDefault="00640AF3" w:rsidP="00640AF3">
      <w:pPr>
        <w:tabs>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w:t>
      </w:r>
      <w:r w:rsidRPr="00BD1267">
        <w:rPr>
          <w:rFonts w:ascii="Times New Roman" w:hAnsi="Times New Roman" w:cs="Times New Roman"/>
          <w:sz w:val="18"/>
          <w:szCs w:val="18"/>
        </w:rPr>
        <w:tab/>
        <w:t>подготовке, проверке и утверждении документации по планировке территории, в том числе градостроительных планов земельных участков;</w:t>
      </w:r>
    </w:p>
    <w:p w:rsidR="00640AF3" w:rsidRPr="00BD1267" w:rsidRDefault="00640AF3" w:rsidP="00640AF3">
      <w:pPr>
        <w:tabs>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w:t>
      </w:r>
      <w:r w:rsidRPr="00BD1267">
        <w:rPr>
          <w:rFonts w:ascii="Times New Roman" w:hAnsi="Times New Roman" w:cs="Times New Roman"/>
          <w:sz w:val="18"/>
          <w:szCs w:val="18"/>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40AF3" w:rsidRPr="00BD1267" w:rsidRDefault="00640AF3" w:rsidP="00640AF3">
      <w:pPr>
        <w:tabs>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w:t>
      </w:r>
      <w:r w:rsidRPr="00BD1267">
        <w:rPr>
          <w:rFonts w:ascii="Times New Roman" w:hAnsi="Times New Roman" w:cs="Times New Roman"/>
          <w:sz w:val="18"/>
          <w:szCs w:val="18"/>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40AF3" w:rsidRPr="00BD1267" w:rsidRDefault="00640AF3" w:rsidP="00640AF3">
      <w:pPr>
        <w:tabs>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w:t>
      </w:r>
      <w:r w:rsidRPr="00BD1267">
        <w:rPr>
          <w:rFonts w:ascii="Times New Roman" w:hAnsi="Times New Roman" w:cs="Times New Roman"/>
          <w:sz w:val="18"/>
          <w:szCs w:val="18"/>
        </w:rPr>
        <w:tab/>
      </w:r>
      <w:r w:rsidRPr="00BD1267">
        <w:rPr>
          <w:rFonts w:ascii="Times New Roman" w:hAnsi="Times New Roman" w:cs="Times New Roman"/>
          <w:sz w:val="18"/>
          <w:szCs w:val="18"/>
          <w:lang w:eastAsia="ar-SA"/>
        </w:rPr>
        <w:t>осуществления лесного контроля</w:t>
      </w:r>
      <w:r w:rsidRPr="00BD1267">
        <w:rPr>
          <w:rFonts w:ascii="Times New Roman" w:hAnsi="Times New Roman" w:cs="Times New Roman"/>
          <w:sz w:val="18"/>
          <w:szCs w:val="18"/>
        </w:rPr>
        <w:t xml:space="preserve"> на территории Таутовского сельского поселения</w:t>
      </w:r>
      <w:r w:rsidRPr="00BD1267">
        <w:rPr>
          <w:rFonts w:ascii="Times New Roman" w:hAnsi="Times New Roman" w:cs="Times New Roman"/>
          <w:color w:val="000000"/>
          <w:sz w:val="18"/>
          <w:szCs w:val="18"/>
        </w:rPr>
        <w:t>.</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8" w:name="__RefHeading___Toc497290577"/>
      <w:bookmarkEnd w:id="8"/>
      <w:r w:rsidRPr="00BD1267">
        <w:rPr>
          <w:rFonts w:ascii="Times New Roman" w:hAnsi="Times New Roman" w:cs="Times New Roman"/>
          <w:b/>
          <w:bCs/>
          <w:sz w:val="18"/>
          <w:szCs w:val="18"/>
          <w:lang w:eastAsia="en-US"/>
        </w:rPr>
        <w:t>Статья 5. Общедоступность информации о Правилах</w:t>
      </w:r>
    </w:p>
    <w:p w:rsidR="00640AF3" w:rsidRPr="00BD1267" w:rsidRDefault="00640AF3" w:rsidP="00640AF3">
      <w:pPr>
        <w:tabs>
          <w:tab w:val="left" w:pos="0"/>
          <w:tab w:val="left" w:pos="993"/>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 </w:t>
      </w:r>
      <w:r w:rsidRPr="00BD1267">
        <w:rPr>
          <w:rFonts w:ascii="Times New Roman" w:hAnsi="Times New Roman" w:cs="Times New Roman"/>
          <w:color w:val="000000"/>
          <w:sz w:val="18"/>
          <w:szCs w:val="18"/>
          <w:lang w:eastAsia="ar-SA"/>
        </w:rPr>
        <w:t xml:space="preserve">Текстовые и графические материалы Правил, а также внесенные в них изменения являются общедоступной информацией. </w:t>
      </w:r>
    </w:p>
    <w:p w:rsidR="00640AF3" w:rsidRPr="00BD1267" w:rsidRDefault="00640AF3" w:rsidP="00640AF3">
      <w:pPr>
        <w:tabs>
          <w:tab w:val="left" w:pos="0"/>
          <w:tab w:val="left" w:pos="993"/>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2. Администрация </w:t>
      </w:r>
      <w:r w:rsidRPr="00BD1267">
        <w:rPr>
          <w:rFonts w:ascii="Times New Roman" w:hAnsi="Times New Roman" w:cs="Times New Roman"/>
          <w:sz w:val="18"/>
          <w:szCs w:val="18"/>
        </w:rPr>
        <w:t xml:space="preserve">Таутовского сельского поселения </w:t>
      </w:r>
      <w:r w:rsidRPr="00BD1267">
        <w:rPr>
          <w:rFonts w:ascii="Times New Roman" w:hAnsi="Times New Roman" w:cs="Times New Roman"/>
          <w:sz w:val="18"/>
          <w:szCs w:val="18"/>
          <w:lang w:eastAsia="ar-SA"/>
        </w:rPr>
        <w:t xml:space="preserve">обеспечивает возможность ознакомления с Правилами путём их опубликования в средствах массовой информации, размещения на официальном сайте </w:t>
      </w:r>
      <w:r w:rsidRPr="00BD1267">
        <w:rPr>
          <w:rFonts w:ascii="Times New Roman" w:hAnsi="Times New Roman" w:cs="Times New Roman"/>
          <w:sz w:val="18"/>
          <w:szCs w:val="18"/>
        </w:rPr>
        <w:t xml:space="preserve">Таутовского сельского поселения </w:t>
      </w:r>
      <w:r w:rsidRPr="00BD1267">
        <w:rPr>
          <w:rFonts w:ascii="Times New Roman" w:hAnsi="Times New Roman" w:cs="Times New Roman"/>
          <w:sz w:val="18"/>
          <w:szCs w:val="18"/>
          <w:lang w:eastAsia="ar-SA"/>
        </w:rPr>
        <w:t xml:space="preserve">в информационно-телекоммуникационной сети «Интернет», предоставления Правил в библиотеки </w:t>
      </w:r>
      <w:r w:rsidRPr="00BD1267">
        <w:rPr>
          <w:rFonts w:ascii="Times New Roman" w:hAnsi="Times New Roman" w:cs="Times New Roman"/>
          <w:sz w:val="18"/>
          <w:szCs w:val="18"/>
        </w:rPr>
        <w:t>Таутовского сельского поселения.</w:t>
      </w:r>
    </w:p>
    <w:p w:rsidR="00640AF3" w:rsidRPr="00BD1267" w:rsidRDefault="00640AF3" w:rsidP="00640AF3">
      <w:pPr>
        <w:tabs>
          <w:tab w:val="left" w:pos="0"/>
          <w:tab w:val="left" w:pos="993"/>
          <w:tab w:val="left" w:pos="1080"/>
        </w:tabs>
        <w:ind w:firstLine="709"/>
        <w:contextualSpacing/>
        <w:jc w:val="both"/>
        <w:rPr>
          <w:rFonts w:ascii="Times New Roman" w:hAnsi="Times New Roman" w:cs="Times New Roman"/>
          <w:sz w:val="18"/>
          <w:szCs w:val="18"/>
          <w:lang w:eastAsia="ar-SA"/>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9" w:name="__RefHeading___Toc497290578"/>
      <w:bookmarkEnd w:id="9"/>
      <w:r w:rsidRPr="00BD1267">
        <w:rPr>
          <w:rFonts w:ascii="Times New Roman" w:hAnsi="Times New Roman" w:cs="Times New Roman"/>
          <w:b/>
          <w:bCs/>
          <w:sz w:val="18"/>
          <w:szCs w:val="18"/>
          <w:lang w:eastAsia="en-US"/>
        </w:rPr>
        <w:t>Статья 6. Соотношение Правил с генеральным планом Таутовского сельского поселения и документацией по планировке территории</w:t>
      </w:r>
    </w:p>
    <w:p w:rsidR="00640AF3" w:rsidRPr="00BD1267" w:rsidRDefault="00640AF3" w:rsidP="00640AF3">
      <w:pPr>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1. Правила разработаны на основе </w:t>
      </w:r>
      <w:r w:rsidRPr="00BD1267">
        <w:rPr>
          <w:rFonts w:ascii="Times New Roman" w:hAnsi="Times New Roman" w:cs="Times New Roman"/>
          <w:color w:val="000000"/>
          <w:sz w:val="18"/>
          <w:szCs w:val="18"/>
        </w:rPr>
        <w:t xml:space="preserve">генерального </w:t>
      </w:r>
      <w:r w:rsidRPr="00BD1267">
        <w:rPr>
          <w:rFonts w:ascii="Times New Roman" w:hAnsi="Times New Roman" w:cs="Times New Roman"/>
          <w:sz w:val="18"/>
          <w:szCs w:val="18"/>
        </w:rPr>
        <w:t xml:space="preserve">плана Таутовского сельского поселения, </w:t>
      </w:r>
      <w:r w:rsidRPr="00BD1267">
        <w:rPr>
          <w:rFonts w:ascii="Times New Roman" w:hAnsi="Times New Roman" w:cs="Times New Roman"/>
          <w:color w:val="000000"/>
          <w:sz w:val="18"/>
          <w:szCs w:val="18"/>
        </w:rPr>
        <w:t>утвержденного решением Собрания депутатов</w:t>
      </w:r>
      <w:r w:rsidRPr="00BD1267">
        <w:rPr>
          <w:rFonts w:ascii="Times New Roman" w:hAnsi="Times New Roman" w:cs="Times New Roman"/>
          <w:sz w:val="18"/>
          <w:szCs w:val="18"/>
        </w:rPr>
        <w:t xml:space="preserve"> </w:t>
      </w:r>
      <w:r w:rsidRPr="00BD1267">
        <w:rPr>
          <w:rFonts w:ascii="Times New Roman" w:hAnsi="Times New Roman" w:cs="Times New Roman"/>
          <w:color w:val="000000"/>
          <w:sz w:val="18"/>
          <w:szCs w:val="18"/>
        </w:rPr>
        <w:t xml:space="preserve"> Таутовского сельского поселения</w:t>
      </w:r>
      <w:r w:rsidRPr="00BD1267">
        <w:rPr>
          <w:rFonts w:ascii="Times New Roman" w:hAnsi="Times New Roman" w:cs="Times New Roman"/>
          <w:sz w:val="18"/>
          <w:szCs w:val="18"/>
        </w:rPr>
        <w:t xml:space="preserve"> (далее – генеральный план). </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В случае внесения в установленном порядке изменений в </w:t>
      </w:r>
      <w:r w:rsidRPr="00BD1267">
        <w:rPr>
          <w:rFonts w:ascii="Times New Roman" w:hAnsi="Times New Roman" w:cs="Times New Roman"/>
          <w:color w:val="000000"/>
          <w:sz w:val="18"/>
          <w:szCs w:val="18"/>
        </w:rPr>
        <w:t>г</w:t>
      </w:r>
      <w:r w:rsidRPr="00BD1267">
        <w:rPr>
          <w:rFonts w:ascii="Times New Roman" w:hAnsi="Times New Roman" w:cs="Times New Roman"/>
          <w:sz w:val="18"/>
          <w:szCs w:val="18"/>
        </w:rPr>
        <w:t>енеральный план, соответствующие изменения при необходимости вносятся в Правила.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2. Документация по планировке территории разрабатывается на основе </w:t>
      </w:r>
      <w:r w:rsidRPr="00BD1267">
        <w:rPr>
          <w:rFonts w:ascii="Times New Roman" w:hAnsi="Times New Roman" w:cs="Times New Roman"/>
          <w:color w:val="000000"/>
          <w:sz w:val="18"/>
          <w:szCs w:val="18"/>
        </w:rPr>
        <w:t>г</w:t>
      </w:r>
      <w:r w:rsidRPr="00BD1267">
        <w:rPr>
          <w:rFonts w:ascii="Times New Roman" w:hAnsi="Times New Roman" w:cs="Times New Roman"/>
          <w:sz w:val="18"/>
          <w:szCs w:val="18"/>
        </w:rPr>
        <w:t>енерального плана, Правил и не должна им противоречить.</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3. Нормативные и ненормативные правовые акты органов местного самоуправления Таутовского сельского поселения, за исключением </w:t>
      </w:r>
      <w:r w:rsidRPr="00BD1267">
        <w:rPr>
          <w:rFonts w:ascii="Times New Roman" w:hAnsi="Times New Roman" w:cs="Times New Roman"/>
          <w:color w:val="000000"/>
          <w:sz w:val="18"/>
          <w:szCs w:val="18"/>
        </w:rPr>
        <w:t>г</w:t>
      </w:r>
      <w:r w:rsidRPr="00BD1267">
        <w:rPr>
          <w:rFonts w:ascii="Times New Roman" w:hAnsi="Times New Roman" w:cs="Times New Roman"/>
          <w:sz w:val="18"/>
          <w:szCs w:val="18"/>
        </w:rPr>
        <w:t>енерального плана и разрешений на строительство, принятые до вступления в силу Правил, применяются в части, не противоречащей им.</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10" w:name="__RefHeading___Toc497290579"/>
      <w:bookmarkEnd w:id="10"/>
      <w:r w:rsidRPr="00BD1267">
        <w:rPr>
          <w:rFonts w:ascii="Times New Roman" w:hAnsi="Times New Roman" w:cs="Times New Roman"/>
          <w:b/>
          <w:bCs/>
          <w:sz w:val="18"/>
          <w:szCs w:val="18"/>
          <w:lang w:eastAsia="en-US"/>
        </w:rPr>
        <w:t>Статья 7. Действие Правил по отношению к ранее возникшим правам</w:t>
      </w:r>
    </w:p>
    <w:p w:rsidR="00640AF3" w:rsidRPr="00BD1267" w:rsidRDefault="00640AF3" w:rsidP="00640AF3">
      <w:pPr>
        <w:numPr>
          <w:ilvl w:val="0"/>
          <w:numId w:val="3"/>
        </w:numPr>
        <w:tabs>
          <w:tab w:val="left" w:pos="1080"/>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Действие Правил не распространяется на градостроительные планы земельных участков, выданные до вступления в силу настоящих Правил. </w:t>
      </w:r>
      <w:r w:rsidRPr="00BD1267">
        <w:rPr>
          <w:rFonts w:ascii="Times New Roman" w:hAnsi="Times New Roman" w:cs="Times New Roman"/>
          <w:color w:val="000000"/>
          <w:sz w:val="18"/>
          <w:szCs w:val="18"/>
        </w:rPr>
        <w:t>Правообладатели земельных участков</w:t>
      </w:r>
      <w:r w:rsidRPr="00BD1267">
        <w:rPr>
          <w:rFonts w:ascii="Times New Roman" w:hAnsi="Times New Roman" w:cs="Times New Roman"/>
          <w:sz w:val="18"/>
          <w:szCs w:val="18"/>
        </w:rPr>
        <w:t xml:space="preserve">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640AF3" w:rsidRPr="00BD1267" w:rsidRDefault="00640AF3" w:rsidP="00640AF3">
      <w:pPr>
        <w:numPr>
          <w:ilvl w:val="0"/>
          <w:numId w:val="3"/>
        </w:numPr>
        <w:tabs>
          <w:tab w:val="left" w:pos="1080"/>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Положения части 1 настоящей статьи распространя</w:t>
      </w:r>
      <w:r w:rsidRPr="00BD1267">
        <w:rPr>
          <w:rFonts w:ascii="Times New Roman" w:hAnsi="Times New Roman" w:cs="Times New Roman"/>
          <w:color w:val="000000"/>
          <w:sz w:val="18"/>
          <w:szCs w:val="18"/>
        </w:rPr>
        <w:t>ю</w:t>
      </w:r>
      <w:r w:rsidRPr="00BD1267">
        <w:rPr>
          <w:rFonts w:ascii="Times New Roman" w:hAnsi="Times New Roman" w:cs="Times New Roman"/>
          <w:sz w:val="18"/>
          <w:szCs w:val="18"/>
        </w:rPr>
        <w:t>тся также на разрешения на строительство, выданные до вступления в силу Правил.</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w:t>
      </w:r>
      <w:r w:rsidRPr="00BD1267">
        <w:rPr>
          <w:rFonts w:ascii="Times New Roman" w:hAnsi="Times New Roman" w:cs="Times New Roman"/>
          <w:sz w:val="18"/>
          <w:szCs w:val="18"/>
        </w:rPr>
        <w:lastRenderedPageBreak/>
        <w:t>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640AF3" w:rsidRPr="00BD1267" w:rsidRDefault="00640AF3" w:rsidP="00640AF3">
      <w:pPr>
        <w:ind w:firstLine="709"/>
        <w:contextualSpacing/>
        <w:jc w:val="both"/>
        <w:rPr>
          <w:rFonts w:ascii="Times New Roman" w:hAnsi="Times New Roman" w:cs="Times New Roman"/>
          <w:sz w:val="18"/>
          <w:szCs w:val="18"/>
        </w:rPr>
      </w:pPr>
    </w:p>
    <w:p w:rsidR="00640AF3" w:rsidRPr="00BD1267" w:rsidRDefault="00640AF3" w:rsidP="00640AF3">
      <w:pPr>
        <w:ind w:firstLine="709"/>
        <w:contextualSpacing/>
        <w:jc w:val="both"/>
        <w:rPr>
          <w:rFonts w:ascii="Times New Roman" w:hAnsi="Times New Roman" w:cs="Times New Roman"/>
          <w:sz w:val="18"/>
          <w:szCs w:val="18"/>
        </w:rPr>
      </w:pPr>
    </w:p>
    <w:p w:rsidR="00640AF3" w:rsidRPr="00BD1267" w:rsidRDefault="00640AF3" w:rsidP="00640AF3">
      <w:pPr>
        <w:ind w:firstLine="709"/>
        <w:contextualSpacing/>
        <w:jc w:val="both"/>
        <w:rPr>
          <w:rFonts w:ascii="Times New Roman" w:hAnsi="Times New Roman" w:cs="Times New Roman"/>
          <w:sz w:val="18"/>
          <w:szCs w:val="18"/>
        </w:rPr>
      </w:pPr>
    </w:p>
    <w:p w:rsidR="00640AF3" w:rsidRPr="00BD1267" w:rsidRDefault="00640AF3" w:rsidP="00640AF3">
      <w:pPr>
        <w:tabs>
          <w:tab w:val="left" w:pos="0"/>
        </w:tabs>
        <w:autoSpaceDE w:val="0"/>
        <w:spacing w:before="480" w:after="108"/>
        <w:ind w:firstLine="709"/>
        <w:contextualSpacing/>
        <w:rPr>
          <w:rFonts w:ascii="Times New Roman" w:hAnsi="Times New Roman" w:cs="Times New Roman"/>
          <w:sz w:val="18"/>
          <w:szCs w:val="18"/>
        </w:rPr>
      </w:pPr>
      <w:bookmarkStart w:id="11" w:name="__RefHeading___Toc497290580"/>
      <w:r w:rsidRPr="00BD1267">
        <w:rPr>
          <w:rFonts w:ascii="Times New Roman" w:hAnsi="Times New Roman" w:cs="Times New Roman"/>
          <w:b/>
          <w:bCs/>
          <w:kern w:val="2"/>
          <w:sz w:val="18"/>
          <w:szCs w:val="18"/>
          <w:lang w:eastAsia="en-US"/>
        </w:rPr>
        <w:t xml:space="preserve">Глава 2. </w:t>
      </w:r>
      <w:r w:rsidRPr="00BD1267">
        <w:rPr>
          <w:rFonts w:ascii="Times New Roman" w:hAnsi="Times New Roman" w:cs="Times New Roman"/>
          <w:b/>
          <w:bCs/>
          <w:sz w:val="18"/>
          <w:szCs w:val="18"/>
          <w:lang w:eastAsia="en-US"/>
        </w:rPr>
        <w:t>Регулирование землепользования и застройки органами местного самоуправления</w:t>
      </w:r>
      <w:bookmarkEnd w:id="11"/>
      <w:r w:rsidRPr="00BD1267">
        <w:rPr>
          <w:rFonts w:ascii="Times New Roman" w:hAnsi="Times New Roman" w:cs="Times New Roman"/>
          <w:b/>
          <w:bCs/>
          <w:sz w:val="18"/>
          <w:szCs w:val="18"/>
          <w:lang w:eastAsia="en-US"/>
        </w:rPr>
        <w:t xml:space="preserve"> </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12" w:name="__RefHeading___Toc497290581"/>
      <w:bookmarkEnd w:id="12"/>
      <w:r w:rsidRPr="00BD1267">
        <w:rPr>
          <w:rFonts w:ascii="Times New Roman" w:hAnsi="Times New Roman" w:cs="Times New Roman"/>
          <w:b/>
          <w:bCs/>
          <w:sz w:val="18"/>
          <w:szCs w:val="18"/>
          <w:lang w:eastAsia="en-US"/>
        </w:rPr>
        <w:t>Статья 8. Полномочия органов местного самоуправления</w:t>
      </w:r>
      <w:r w:rsidRPr="00BD1267">
        <w:rPr>
          <w:rFonts w:ascii="Times New Roman" w:hAnsi="Times New Roman" w:cs="Times New Roman"/>
          <w:sz w:val="18"/>
          <w:szCs w:val="18"/>
          <w:lang w:eastAsia="ar-SA"/>
        </w:rPr>
        <w:t xml:space="preserve"> </w:t>
      </w:r>
      <w:r w:rsidRPr="00BD1267">
        <w:rPr>
          <w:rFonts w:ascii="Times New Roman" w:hAnsi="Times New Roman" w:cs="Times New Roman"/>
          <w:b/>
          <w:bCs/>
          <w:sz w:val="18"/>
          <w:szCs w:val="18"/>
          <w:lang w:eastAsia="en-US"/>
        </w:rPr>
        <w:t xml:space="preserve"> Таутовского сельского поселения в сфере регулирования землепользования и застройки</w:t>
      </w:r>
    </w:p>
    <w:p w:rsidR="00640AF3" w:rsidRPr="00BD1267" w:rsidRDefault="00640AF3" w:rsidP="00640AF3">
      <w:pPr>
        <w:pStyle w:val="Default"/>
        <w:ind w:firstLine="708"/>
        <w:jc w:val="both"/>
        <w:rPr>
          <w:sz w:val="18"/>
          <w:szCs w:val="18"/>
        </w:rPr>
      </w:pPr>
      <w:r w:rsidRPr="00BD1267">
        <w:rPr>
          <w:color w:val="auto"/>
          <w:sz w:val="18"/>
          <w:szCs w:val="18"/>
        </w:rPr>
        <w:t>Полномочия Собрания депутатов Таутовского сельского поселения, Главы Таутовского сельского поселения, Администрации Таутовского сельского поселения в области землепользования и застройки определяются федеральными законами, законами Чувашской Республики, Уставом Таутовского сельского поселения.</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13" w:name="__RefHeading___Toc497290582"/>
      <w:bookmarkEnd w:id="13"/>
      <w:r w:rsidRPr="00BD1267">
        <w:rPr>
          <w:rFonts w:ascii="Times New Roman" w:hAnsi="Times New Roman" w:cs="Times New Roman"/>
          <w:b/>
          <w:bCs/>
          <w:sz w:val="18"/>
          <w:szCs w:val="18"/>
          <w:lang w:eastAsia="en-US"/>
        </w:rPr>
        <w:t>Статья 9. Полномочия Собрания депутатов Таутовского сельского поселения в сфере регулирования землепользования и застройки</w:t>
      </w:r>
    </w:p>
    <w:p w:rsidR="00640AF3" w:rsidRPr="00BD1267" w:rsidRDefault="00640AF3" w:rsidP="00640AF3">
      <w:pPr>
        <w:pStyle w:val="Default"/>
        <w:ind w:firstLine="708"/>
        <w:jc w:val="both"/>
        <w:rPr>
          <w:sz w:val="18"/>
          <w:szCs w:val="18"/>
        </w:rPr>
      </w:pPr>
      <w:r w:rsidRPr="00BD1267">
        <w:rPr>
          <w:sz w:val="18"/>
          <w:szCs w:val="18"/>
        </w:rPr>
        <w:t xml:space="preserve">К полномочиям Собрания депутатов Таутовского сельского поселения </w:t>
      </w:r>
      <w:r w:rsidRPr="00BD1267">
        <w:rPr>
          <w:color w:val="auto"/>
          <w:sz w:val="18"/>
          <w:szCs w:val="18"/>
        </w:rPr>
        <w:t xml:space="preserve"> в сфере регулирования землепользования и застройки относятся:</w:t>
      </w:r>
    </w:p>
    <w:p w:rsidR="00640AF3" w:rsidRPr="00BD1267" w:rsidRDefault="00640AF3" w:rsidP="00640AF3">
      <w:pPr>
        <w:pStyle w:val="Default"/>
        <w:ind w:firstLine="708"/>
        <w:jc w:val="both"/>
        <w:rPr>
          <w:sz w:val="18"/>
          <w:szCs w:val="18"/>
        </w:rPr>
      </w:pPr>
      <w:r w:rsidRPr="00BD1267">
        <w:rPr>
          <w:color w:val="auto"/>
          <w:sz w:val="18"/>
          <w:szCs w:val="18"/>
        </w:rPr>
        <w:t>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w:t>
      </w:r>
    </w:p>
    <w:p w:rsidR="00640AF3" w:rsidRPr="00BD1267" w:rsidRDefault="00640AF3" w:rsidP="00640AF3">
      <w:pPr>
        <w:pStyle w:val="Default"/>
        <w:ind w:firstLine="708"/>
        <w:jc w:val="both"/>
        <w:rPr>
          <w:sz w:val="18"/>
          <w:szCs w:val="18"/>
        </w:rPr>
      </w:pPr>
      <w:r w:rsidRPr="00BD1267">
        <w:rPr>
          <w:color w:val="auto"/>
          <w:sz w:val="18"/>
          <w:szCs w:val="18"/>
        </w:rPr>
        <w:t>2) утверждение генерального плана, Правил, местных нормативов градостроительного проектирования и внесение в них изменений;</w:t>
      </w:r>
    </w:p>
    <w:p w:rsidR="00640AF3" w:rsidRPr="00BD1267" w:rsidRDefault="00640AF3" w:rsidP="00640AF3">
      <w:pPr>
        <w:pStyle w:val="Default"/>
        <w:ind w:firstLine="708"/>
        <w:jc w:val="both"/>
        <w:rPr>
          <w:sz w:val="18"/>
          <w:szCs w:val="18"/>
        </w:rPr>
      </w:pPr>
      <w:r w:rsidRPr="00BD1267">
        <w:rPr>
          <w:color w:val="auto"/>
          <w:sz w:val="18"/>
          <w:szCs w:val="18"/>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Таутовского сельского поселения;</w:t>
      </w:r>
    </w:p>
    <w:p w:rsidR="00640AF3" w:rsidRPr="00BD1267" w:rsidRDefault="00640AF3" w:rsidP="00640AF3">
      <w:pPr>
        <w:pStyle w:val="Default"/>
        <w:ind w:firstLine="708"/>
        <w:jc w:val="both"/>
        <w:rPr>
          <w:sz w:val="18"/>
          <w:szCs w:val="18"/>
        </w:rPr>
      </w:pPr>
      <w:r w:rsidRPr="00BD1267">
        <w:rPr>
          <w:color w:val="auto"/>
          <w:sz w:val="18"/>
          <w:szCs w:val="18"/>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640AF3" w:rsidRPr="00BD1267" w:rsidRDefault="00640AF3" w:rsidP="00640AF3">
      <w:pPr>
        <w:pStyle w:val="Default"/>
        <w:ind w:firstLine="708"/>
        <w:jc w:val="both"/>
        <w:rPr>
          <w:sz w:val="18"/>
          <w:szCs w:val="18"/>
        </w:rPr>
      </w:pPr>
      <w:r w:rsidRPr="00BD1267">
        <w:rPr>
          <w:color w:val="auto"/>
          <w:sz w:val="18"/>
          <w:szCs w:val="18"/>
        </w:rPr>
        <w:t>5) иные полномочия, отнесенные к компетенции Собрания депутатов Таутовского сельского поселения, установленные Уставом Таутовского сельского  поселения, решениями Собрания депутатов Таутовского сельского поселения в соответствии с действующим законодательством.</w:t>
      </w:r>
    </w:p>
    <w:p w:rsidR="00640AF3" w:rsidRPr="00BD1267" w:rsidRDefault="00640AF3" w:rsidP="00640AF3">
      <w:pPr>
        <w:pStyle w:val="Default"/>
        <w:ind w:firstLine="708"/>
        <w:jc w:val="both"/>
        <w:rPr>
          <w:color w:val="auto"/>
          <w:sz w:val="18"/>
          <w:szCs w:val="18"/>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14" w:name="__RefHeading___Toc497290583"/>
      <w:r w:rsidRPr="00BD1267">
        <w:rPr>
          <w:rFonts w:ascii="Times New Roman" w:hAnsi="Times New Roman" w:cs="Times New Roman"/>
          <w:b/>
          <w:bCs/>
          <w:sz w:val="18"/>
          <w:szCs w:val="18"/>
          <w:lang w:eastAsia="en-US"/>
        </w:rPr>
        <w:t>Статья 10. Полномочия главы Таутовского сельского поселения в сфере регулирования землепользования и застройки</w:t>
      </w:r>
      <w:bookmarkEnd w:id="14"/>
      <w:r w:rsidRPr="00BD1267">
        <w:rPr>
          <w:rFonts w:ascii="Times New Roman" w:hAnsi="Times New Roman" w:cs="Times New Roman"/>
          <w:b/>
          <w:bCs/>
          <w:sz w:val="18"/>
          <w:szCs w:val="18"/>
          <w:lang w:eastAsia="en-US"/>
        </w:rPr>
        <w:t xml:space="preserve"> </w:t>
      </w:r>
    </w:p>
    <w:p w:rsidR="00640AF3" w:rsidRPr="00BD1267" w:rsidRDefault="00640AF3" w:rsidP="00640AF3">
      <w:pPr>
        <w:pStyle w:val="Default"/>
        <w:ind w:firstLine="708"/>
        <w:jc w:val="both"/>
        <w:rPr>
          <w:b/>
          <w:bCs/>
          <w:sz w:val="18"/>
          <w:szCs w:val="18"/>
          <w:lang w:eastAsia="en-US"/>
        </w:rPr>
      </w:pPr>
    </w:p>
    <w:p w:rsidR="00640AF3" w:rsidRPr="00BD1267" w:rsidRDefault="00640AF3" w:rsidP="00640AF3">
      <w:pPr>
        <w:pStyle w:val="Default"/>
        <w:ind w:firstLine="708"/>
        <w:jc w:val="both"/>
        <w:rPr>
          <w:sz w:val="18"/>
          <w:szCs w:val="18"/>
        </w:rPr>
      </w:pPr>
      <w:r w:rsidRPr="00BD1267">
        <w:rPr>
          <w:color w:val="auto"/>
          <w:sz w:val="18"/>
          <w:szCs w:val="18"/>
        </w:rPr>
        <w:t>К полномочиям главы Таутовского сельского поселения в сфере регулирования землепользования и застройки относятся:</w:t>
      </w:r>
    </w:p>
    <w:p w:rsidR="00640AF3" w:rsidRPr="00BD1267" w:rsidRDefault="00640AF3" w:rsidP="00640AF3">
      <w:pPr>
        <w:pStyle w:val="Default"/>
        <w:ind w:firstLine="708"/>
        <w:jc w:val="both"/>
        <w:rPr>
          <w:sz w:val="18"/>
          <w:szCs w:val="18"/>
        </w:rPr>
      </w:pPr>
      <w:r w:rsidRPr="00BD1267">
        <w:rPr>
          <w:color w:val="auto"/>
          <w:sz w:val="18"/>
          <w:szCs w:val="18"/>
        </w:rPr>
        <w:t>принятие решений о проведении</w:t>
      </w:r>
      <w:r w:rsidRPr="00BD1267">
        <w:rPr>
          <w:color w:val="auto"/>
          <w:sz w:val="18"/>
          <w:szCs w:val="18"/>
          <w:lang w:eastAsia="ar-SA"/>
        </w:rPr>
        <w:t xml:space="preserve"> общественных обсуждений или </w:t>
      </w:r>
      <w:r w:rsidRPr="00BD1267">
        <w:rPr>
          <w:color w:val="auto"/>
          <w:sz w:val="18"/>
          <w:szCs w:val="18"/>
        </w:rPr>
        <w:t>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640AF3" w:rsidRPr="00BD1267" w:rsidRDefault="00640AF3" w:rsidP="00640AF3">
      <w:pPr>
        <w:pStyle w:val="Default"/>
        <w:ind w:firstLine="708"/>
        <w:jc w:val="both"/>
        <w:rPr>
          <w:sz w:val="18"/>
          <w:szCs w:val="18"/>
        </w:rPr>
      </w:pPr>
      <w:r w:rsidRPr="00BD1267">
        <w:rPr>
          <w:color w:val="auto"/>
          <w:sz w:val="18"/>
          <w:szCs w:val="18"/>
        </w:rPr>
        <w:t xml:space="preserve">иные полномочия, отнесенные к компетенции Главы Таутовского сельского поселения, установленные Уставом Таутовского сельского поселения, в соответствии с действующим законодательством. </w:t>
      </w:r>
    </w:p>
    <w:p w:rsidR="00640AF3" w:rsidRPr="00BD1267" w:rsidRDefault="00640AF3" w:rsidP="00640AF3">
      <w:pPr>
        <w:pStyle w:val="Default"/>
        <w:ind w:firstLine="708"/>
        <w:jc w:val="both"/>
        <w:rPr>
          <w:color w:val="auto"/>
          <w:sz w:val="18"/>
          <w:szCs w:val="18"/>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15" w:name="__RefHeading___Toc497290584"/>
      <w:bookmarkEnd w:id="15"/>
      <w:r w:rsidRPr="00BD1267">
        <w:rPr>
          <w:rFonts w:ascii="Times New Roman" w:hAnsi="Times New Roman" w:cs="Times New Roman"/>
          <w:b/>
          <w:bCs/>
          <w:sz w:val="18"/>
          <w:szCs w:val="18"/>
          <w:lang w:eastAsia="en-US"/>
        </w:rPr>
        <w:t>Статья 11. Полномочия администрации Таутовского сельского поселения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К полномочиям администрации Таутовского сельского поселения</w:t>
      </w:r>
      <w:r w:rsidRPr="00BD1267">
        <w:rPr>
          <w:rFonts w:ascii="Times New Roman" w:hAnsi="Times New Roman" w:cs="Times New Roman"/>
          <w:sz w:val="18"/>
          <w:szCs w:val="18"/>
          <w:lang w:eastAsia="ar-SA"/>
        </w:rPr>
        <w:t xml:space="preserve"> </w:t>
      </w:r>
      <w:r w:rsidRPr="00BD1267">
        <w:rPr>
          <w:rFonts w:ascii="Times New Roman" w:hAnsi="Times New Roman" w:cs="Times New Roman"/>
          <w:color w:val="000000"/>
          <w:sz w:val="18"/>
          <w:szCs w:val="18"/>
          <w:lang w:eastAsia="ar-SA"/>
        </w:rPr>
        <w:t>относятся: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1) организация разработки, проведение общественных обсуждений или</w:t>
      </w:r>
      <w:r w:rsidRPr="00BD1267">
        <w:rPr>
          <w:rFonts w:ascii="Times New Roman" w:hAnsi="Times New Roman" w:cs="Times New Roman"/>
          <w:color w:val="000000"/>
          <w:sz w:val="18"/>
          <w:szCs w:val="18"/>
          <w:highlight w:val="yellow"/>
          <w:lang w:eastAsia="ar-SA"/>
        </w:rPr>
        <w:t xml:space="preserve"> </w:t>
      </w:r>
      <w:r w:rsidRPr="00BD1267">
        <w:rPr>
          <w:rFonts w:ascii="Times New Roman" w:hAnsi="Times New Roman" w:cs="Times New Roman"/>
          <w:color w:val="000000"/>
          <w:sz w:val="18"/>
          <w:szCs w:val="18"/>
          <w:lang w:eastAsia="ar-SA"/>
        </w:rPr>
        <w:t>публичных слушаний и представление на утверждение Собрания депутатов Таутовского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Таутовского сельского поселения;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3) создание </w:t>
      </w:r>
      <w:r w:rsidRPr="00BD1267">
        <w:rPr>
          <w:rFonts w:ascii="Times New Roman" w:hAnsi="Times New Roman" w:cs="Times New Roman"/>
          <w:color w:val="000000"/>
          <w:sz w:val="18"/>
          <w:szCs w:val="18"/>
          <w:lang w:eastAsia="ar-SA"/>
        </w:rPr>
        <w:t>комиссии по организации и проведению общественных обсуждений</w:t>
      </w:r>
      <w:r w:rsidRPr="00BD1267">
        <w:rPr>
          <w:rFonts w:ascii="Times New Roman" w:hAnsi="Times New Roman" w:cs="Times New Roman"/>
          <w:color w:val="000000"/>
          <w:sz w:val="18"/>
          <w:szCs w:val="18"/>
          <w:highlight w:val="yellow"/>
          <w:lang w:eastAsia="ar-SA"/>
        </w:rPr>
        <w:t xml:space="preserve"> </w:t>
      </w:r>
      <w:r w:rsidRPr="00BD1267">
        <w:rPr>
          <w:rFonts w:ascii="Times New Roman" w:hAnsi="Times New Roman" w:cs="Times New Roman"/>
          <w:color w:val="000000"/>
          <w:sz w:val="18"/>
          <w:szCs w:val="18"/>
          <w:lang w:eastAsia="ar-SA"/>
        </w:rPr>
        <w:t xml:space="preserve">или публичных слушаний по проекту генерального плана Таутовского сельского поселения, проекту внесения изменений в генеральный план Таутовского сельского поселения, проекту планировки территории, проекту межевания территории. </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en-US" w:bidi="en-US"/>
        </w:rPr>
        <w:t>4) организация разработки, проведение</w:t>
      </w:r>
      <w:r w:rsidRPr="00BD1267">
        <w:rPr>
          <w:rFonts w:ascii="Times New Roman" w:hAnsi="Times New Roman" w:cs="Times New Roman"/>
          <w:color w:val="000000"/>
          <w:sz w:val="18"/>
          <w:szCs w:val="18"/>
          <w:lang w:eastAsia="ar-SA" w:bidi="en-US"/>
        </w:rPr>
        <w:t xml:space="preserve"> общественных обсуждений или</w:t>
      </w:r>
      <w:r w:rsidRPr="00BD1267">
        <w:rPr>
          <w:rFonts w:ascii="Times New Roman" w:hAnsi="Times New Roman" w:cs="Times New Roman"/>
          <w:color w:val="000000"/>
          <w:sz w:val="18"/>
          <w:szCs w:val="18"/>
          <w:highlight w:val="yellow"/>
          <w:lang w:eastAsia="ar-SA" w:bidi="en-US"/>
        </w:rPr>
        <w:t xml:space="preserve"> </w:t>
      </w:r>
      <w:r w:rsidRPr="00BD1267">
        <w:rPr>
          <w:rFonts w:ascii="Times New Roman" w:hAnsi="Times New Roman" w:cs="Times New Roman"/>
          <w:color w:val="000000"/>
          <w:sz w:val="18"/>
          <w:szCs w:val="18"/>
          <w:lang w:eastAsia="en-US" w:bidi="en-US"/>
        </w:rPr>
        <w:t>публичных слушаний и утверждение проектов планировки территории, проектов межевания территории;</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en-US" w:bidi="en-US"/>
        </w:rPr>
        <w:t xml:space="preserve">5) подготовка и утверждение положения о деятельности комиссии по подготовке проекта правил землепользования и застройки администрации </w:t>
      </w:r>
      <w:r w:rsidRPr="00BD1267">
        <w:rPr>
          <w:rFonts w:ascii="Times New Roman" w:hAnsi="Times New Roman" w:cs="Times New Roman"/>
          <w:color w:val="000000"/>
          <w:sz w:val="18"/>
          <w:szCs w:val="18"/>
          <w:lang w:eastAsia="ar-SA"/>
        </w:rPr>
        <w:t>Таутовского сельского поселения</w:t>
      </w:r>
      <w:r w:rsidRPr="00BD1267">
        <w:rPr>
          <w:rFonts w:ascii="Times New Roman" w:hAnsi="Times New Roman" w:cs="Times New Roman"/>
          <w:color w:val="000000"/>
          <w:sz w:val="18"/>
          <w:szCs w:val="18"/>
          <w:lang w:eastAsia="en-US" w:bidi="en-US"/>
        </w:rPr>
        <w:t>;</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en-US" w:bidi="en-US"/>
        </w:rPr>
        <w:lastRenderedPageBreak/>
        <w:t>6) подготовка проектов документов, проведение</w:t>
      </w:r>
      <w:r w:rsidRPr="00BD1267">
        <w:rPr>
          <w:rFonts w:ascii="Times New Roman" w:hAnsi="Times New Roman" w:cs="Times New Roman"/>
          <w:color w:val="000000"/>
          <w:sz w:val="18"/>
          <w:szCs w:val="18"/>
          <w:lang w:eastAsia="ar-SA" w:bidi="en-US"/>
        </w:rPr>
        <w:t xml:space="preserve"> общественных обсуждений или</w:t>
      </w:r>
      <w:r w:rsidRPr="00BD1267">
        <w:rPr>
          <w:rFonts w:ascii="Times New Roman" w:hAnsi="Times New Roman" w:cs="Times New Roman"/>
          <w:color w:val="000000"/>
          <w:sz w:val="18"/>
          <w:szCs w:val="18"/>
          <w:highlight w:val="yellow"/>
          <w:lang w:eastAsia="ar-SA" w:bidi="en-US"/>
        </w:rPr>
        <w:t xml:space="preserve"> </w:t>
      </w:r>
      <w:r w:rsidRPr="00BD1267">
        <w:rPr>
          <w:rFonts w:ascii="Times New Roman" w:hAnsi="Times New Roman" w:cs="Times New Roman"/>
          <w:color w:val="000000"/>
          <w:sz w:val="18"/>
          <w:szCs w:val="18"/>
          <w:lang w:eastAsia="en-US" w:bidi="en-US"/>
        </w:rPr>
        <w:t xml:space="preserve">публичных слушаний по вопросам установления (изменения) границ населенных пунктов, входящих в состав </w:t>
      </w:r>
      <w:r w:rsidRPr="00BD1267">
        <w:rPr>
          <w:rFonts w:ascii="Times New Roman" w:hAnsi="Times New Roman" w:cs="Times New Roman"/>
          <w:color w:val="000000"/>
          <w:sz w:val="18"/>
          <w:szCs w:val="18"/>
          <w:lang w:eastAsia="ar-SA"/>
        </w:rPr>
        <w:t>Таутовского сельского поселения</w:t>
      </w:r>
      <w:r w:rsidRPr="00BD1267">
        <w:rPr>
          <w:rFonts w:ascii="Times New Roman" w:hAnsi="Times New Roman" w:cs="Times New Roman"/>
          <w:color w:val="000000"/>
          <w:sz w:val="18"/>
          <w:szCs w:val="18"/>
          <w:lang w:eastAsia="en-US" w:bidi="en-US"/>
        </w:rPr>
        <w:t>, предусматривающих включение (исключение) земельных участков в границы (из границ) населенных пунктов;</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7)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640AF3" w:rsidRPr="00BD1267" w:rsidRDefault="00640AF3" w:rsidP="00640AF3">
      <w:pPr>
        <w:tabs>
          <w:tab w:val="left" w:pos="1134"/>
        </w:tabs>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8)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и городской среды, проектов реконструкции и реставрации объектов</w:t>
      </w:r>
      <w:r w:rsidRPr="00BD1267">
        <w:rPr>
          <w:rFonts w:ascii="Times New Roman" w:hAnsi="Times New Roman" w:cs="Times New Roman"/>
          <w:color w:val="000000"/>
          <w:sz w:val="18"/>
          <w:szCs w:val="18"/>
          <w:lang w:eastAsia="ar-SA"/>
        </w:rPr>
        <w:t xml:space="preserve"> </w:t>
      </w:r>
      <w:r w:rsidRPr="00BD1267">
        <w:rPr>
          <w:rFonts w:ascii="Times New Roman" w:hAnsi="Times New Roman" w:cs="Times New Roman"/>
          <w:sz w:val="18"/>
          <w:szCs w:val="18"/>
          <w:lang w:eastAsia="ar-SA"/>
        </w:rPr>
        <w:t xml:space="preserve">с целью повышения качества застройки и формирования архитектурного облика населенных пунктов, входящих в </w:t>
      </w:r>
      <w:r w:rsidRPr="00BD1267">
        <w:rPr>
          <w:rFonts w:ascii="Times New Roman" w:hAnsi="Times New Roman" w:cs="Times New Roman"/>
          <w:color w:val="000000"/>
          <w:sz w:val="18"/>
          <w:szCs w:val="18"/>
          <w:lang w:eastAsia="ar-SA"/>
        </w:rPr>
        <w:t>Таутовского сельского поселения</w:t>
      </w:r>
      <w:r w:rsidRPr="00BD1267">
        <w:rPr>
          <w:rFonts w:ascii="Times New Roman" w:hAnsi="Times New Roman" w:cs="Times New Roman"/>
          <w:sz w:val="18"/>
          <w:szCs w:val="18"/>
          <w:lang w:eastAsia="ar-SA"/>
        </w:rPr>
        <w:t>;</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9) рассмотрение проектов трасс линейных объектов, отображение их на дежурном плане </w:t>
      </w:r>
      <w:r w:rsidRPr="00BD1267">
        <w:rPr>
          <w:rFonts w:ascii="Times New Roman" w:hAnsi="Times New Roman" w:cs="Times New Roman"/>
          <w:color w:val="000000"/>
          <w:sz w:val="18"/>
          <w:szCs w:val="18"/>
          <w:lang w:eastAsia="ar-SA"/>
        </w:rPr>
        <w:t>Таутовского сельского поселения</w:t>
      </w:r>
      <w:r w:rsidRPr="00BD1267">
        <w:rPr>
          <w:rFonts w:ascii="Times New Roman" w:hAnsi="Times New Roman" w:cs="Times New Roman"/>
          <w:sz w:val="18"/>
          <w:szCs w:val="18"/>
          <w:lang w:eastAsia="ar-SA"/>
        </w:rPr>
        <w:t>;</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10)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en-US" w:bidi="en-US"/>
        </w:rPr>
        <w:t>11) подготовка, утверждение и выдача заинтересованным лицам градостроительных планов земельных участков;</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12) подготовка документов на земельные участки и территории для строительства с последующим выставлением на торги; на земельные участки для  строительства с предварительным согласованием места размещения объектов; на земельные участки под размещение </w:t>
      </w:r>
      <w:r w:rsidRPr="00BD1267">
        <w:rPr>
          <w:rFonts w:ascii="Times New Roman" w:hAnsi="Times New Roman" w:cs="Times New Roman"/>
          <w:color w:val="000000"/>
          <w:sz w:val="18"/>
          <w:szCs w:val="18"/>
          <w:lang w:eastAsia="ar-SA"/>
        </w:rPr>
        <w:t xml:space="preserve"> объектов, не являющихся объектами капитального строительства</w:t>
      </w:r>
      <w:r w:rsidRPr="00BD1267">
        <w:rPr>
          <w:rFonts w:ascii="Times New Roman" w:hAnsi="Times New Roman" w:cs="Times New Roman"/>
          <w:sz w:val="18"/>
          <w:szCs w:val="18"/>
          <w:lang w:eastAsia="ar-SA"/>
        </w:rPr>
        <w:t>;</w:t>
      </w:r>
    </w:p>
    <w:p w:rsidR="00640AF3" w:rsidRPr="00BD1267" w:rsidRDefault="00640AF3" w:rsidP="00640AF3">
      <w:pPr>
        <w:tabs>
          <w:tab w:val="left" w:pos="1134"/>
        </w:tabs>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13) ведение реестра почтовых адресов, дежурного плана застройки территории </w:t>
      </w:r>
      <w:r w:rsidRPr="00BD1267">
        <w:rPr>
          <w:rFonts w:ascii="Times New Roman" w:hAnsi="Times New Roman" w:cs="Times New Roman"/>
          <w:color w:val="000000"/>
          <w:sz w:val="18"/>
          <w:szCs w:val="18"/>
          <w:lang w:eastAsia="ar-SA"/>
        </w:rPr>
        <w:t>Таутовского сельского поселения</w:t>
      </w:r>
      <w:r w:rsidRPr="00BD1267">
        <w:rPr>
          <w:rFonts w:ascii="Times New Roman" w:hAnsi="Times New Roman" w:cs="Times New Roman"/>
          <w:sz w:val="18"/>
          <w:szCs w:val="18"/>
          <w:lang w:eastAsia="ar-SA"/>
        </w:rPr>
        <w:t>;</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14) рассмотрение и подготовка предложений по согласованию схем расположения земельных участков;</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en-US" w:bidi="en-US"/>
        </w:rPr>
        <w:t>15)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16) иные полномочия, предусмотренные действующим законодательством.</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color w:val="000000"/>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16" w:name="__RefHeading___Toc497290585"/>
      <w:bookmarkEnd w:id="16"/>
      <w:r w:rsidRPr="00BD1267">
        <w:rPr>
          <w:rFonts w:ascii="Times New Roman" w:hAnsi="Times New Roman" w:cs="Times New Roman"/>
          <w:b/>
          <w:bCs/>
          <w:sz w:val="18"/>
          <w:szCs w:val="18"/>
          <w:lang w:eastAsia="en-US"/>
        </w:rPr>
        <w:t xml:space="preserve">Статья 12. Полномочия </w:t>
      </w:r>
      <w:r w:rsidRPr="00BD1267">
        <w:rPr>
          <w:rFonts w:ascii="Times New Roman" w:hAnsi="Times New Roman" w:cs="Times New Roman"/>
          <w:b/>
          <w:iCs/>
          <w:sz w:val="18"/>
          <w:szCs w:val="18"/>
        </w:rPr>
        <w:t>комиссии по подготовке проекта Правил землепользования и застройки Таутовского сельского поселения</w:t>
      </w:r>
    </w:p>
    <w:p w:rsidR="00640AF3" w:rsidRPr="00BD1267" w:rsidRDefault="00640AF3" w:rsidP="00640AF3">
      <w:pPr>
        <w:pStyle w:val="Default"/>
        <w:ind w:firstLine="708"/>
        <w:jc w:val="both"/>
        <w:rPr>
          <w:sz w:val="18"/>
          <w:szCs w:val="18"/>
        </w:rPr>
      </w:pPr>
      <w:r w:rsidRPr="00BD1267">
        <w:rPr>
          <w:color w:val="auto"/>
          <w:sz w:val="18"/>
          <w:szCs w:val="18"/>
        </w:rPr>
        <w:t xml:space="preserve">1. Комиссия по подготовке проекта Правил землепользования и застройки (далее - Комиссия) является консультативным органом администрации Таутовского сельского поселения и формируется для обеспечения и реализации настоящих Правил. </w:t>
      </w:r>
    </w:p>
    <w:p w:rsidR="00640AF3" w:rsidRPr="00BD1267" w:rsidRDefault="00640AF3" w:rsidP="00640AF3">
      <w:pPr>
        <w:pStyle w:val="Default"/>
        <w:ind w:firstLine="708"/>
        <w:jc w:val="both"/>
        <w:rPr>
          <w:sz w:val="18"/>
          <w:szCs w:val="18"/>
        </w:rPr>
      </w:pPr>
      <w:r w:rsidRPr="00BD1267">
        <w:rPr>
          <w:color w:val="auto"/>
          <w:sz w:val="18"/>
          <w:szCs w:val="18"/>
        </w:rPr>
        <w:t xml:space="preserve">Состав и порядок деятельности Комиссии по подготовке проекта правил землепользования и застройки Таутовского сельского поселения (далее - Комиссия) утверждаются главой Таутовского сельского поселения. </w:t>
      </w:r>
    </w:p>
    <w:p w:rsidR="00640AF3" w:rsidRPr="00BD1267" w:rsidRDefault="00640AF3" w:rsidP="00640AF3">
      <w:pPr>
        <w:autoSpaceDE w:val="0"/>
        <w:ind w:firstLine="720"/>
        <w:jc w:val="both"/>
        <w:rPr>
          <w:rFonts w:ascii="Times New Roman" w:hAnsi="Times New Roman" w:cs="Times New Roman"/>
          <w:sz w:val="18"/>
          <w:szCs w:val="18"/>
        </w:rPr>
      </w:pPr>
      <w:r w:rsidRPr="00BD1267">
        <w:rPr>
          <w:rFonts w:ascii="Times New Roman" w:hAnsi="Times New Roman" w:cs="Times New Roman"/>
          <w:sz w:val="18"/>
          <w:szCs w:val="18"/>
        </w:rPr>
        <w:t>2. К полномочиям комиссии относится:</w:t>
      </w:r>
    </w:p>
    <w:p w:rsidR="00640AF3" w:rsidRPr="00BD1267" w:rsidRDefault="00640AF3" w:rsidP="00640AF3">
      <w:pPr>
        <w:autoSpaceDE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подготовка рекомендаций главе Таутовского сельского поселения по</w:t>
      </w:r>
      <w:r w:rsidRPr="00BD1267">
        <w:rPr>
          <w:rFonts w:ascii="Times New Roman" w:eastAsia="Calibri" w:hAnsi="Times New Roman" w:cs="Times New Roman"/>
          <w:sz w:val="18"/>
          <w:szCs w:val="18"/>
        </w:rPr>
        <w:t xml:space="preserve"> вопросам подготовки проекта Правил, проекта внесения в них изменений, </w:t>
      </w:r>
      <w:r w:rsidRPr="00BD1267">
        <w:rPr>
          <w:rFonts w:ascii="Times New Roman" w:hAnsi="Times New Roman" w:cs="Times New Roman"/>
          <w:color w:val="000000"/>
          <w:sz w:val="18"/>
          <w:szCs w:val="18"/>
          <w:lang w:eastAsia="ar-SA"/>
        </w:rPr>
        <w:t>предоставления разрешений</w:t>
      </w:r>
      <w:r w:rsidRPr="00BD1267">
        <w:rPr>
          <w:rFonts w:ascii="Times New Roman" w:eastAsia="Calibri" w:hAnsi="Times New Roman" w:cs="Times New Roman"/>
          <w:sz w:val="18"/>
          <w:szCs w:val="18"/>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40AF3" w:rsidRPr="00BD1267" w:rsidRDefault="00640AF3" w:rsidP="00640AF3">
      <w:pPr>
        <w:autoSpaceDE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BD1267">
        <w:rPr>
          <w:rFonts w:ascii="Times New Roman" w:eastAsia="Calibri" w:hAnsi="Times New Roman" w:cs="Times New Roman"/>
          <w:sz w:val="18"/>
          <w:szCs w:val="18"/>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40AF3" w:rsidRPr="00BD1267" w:rsidRDefault="00640AF3" w:rsidP="00640AF3">
      <w:pPr>
        <w:autoSpaceDE w:val="0"/>
        <w:ind w:firstLine="709"/>
        <w:contextualSpacing/>
        <w:jc w:val="both"/>
        <w:rPr>
          <w:rFonts w:ascii="Times New Roman" w:hAnsi="Times New Roman" w:cs="Times New Roman"/>
          <w:sz w:val="18"/>
          <w:szCs w:val="18"/>
        </w:rPr>
      </w:pPr>
      <w:bookmarkStart w:id="17" w:name="sub_22"/>
      <w:r w:rsidRPr="00BD1267">
        <w:rPr>
          <w:rFonts w:ascii="Times New Roman" w:eastAsia="Calibri" w:hAnsi="Times New Roman" w:cs="Times New Roman"/>
          <w:sz w:val="18"/>
          <w:szCs w:val="18"/>
        </w:rPr>
        <w:t>организация и проведение</w:t>
      </w:r>
      <w:r w:rsidRPr="00BD1267">
        <w:rPr>
          <w:rFonts w:ascii="Times New Roman" w:eastAsia="Calibri" w:hAnsi="Times New Roman" w:cs="Times New Roman"/>
          <w:sz w:val="18"/>
          <w:szCs w:val="18"/>
          <w:lang w:eastAsia="ar-SA"/>
        </w:rPr>
        <w:t xml:space="preserve"> общественных обсуждений или </w:t>
      </w:r>
      <w:r w:rsidRPr="00BD1267">
        <w:rPr>
          <w:rFonts w:ascii="Times New Roman" w:eastAsia="Calibri" w:hAnsi="Times New Roman" w:cs="Times New Roman"/>
          <w:sz w:val="18"/>
          <w:szCs w:val="18"/>
        </w:rPr>
        <w:t xml:space="preserve">публичных слушаний по рассмотрению проекта Правил, проекта внесения в них изменений, вопросов </w:t>
      </w:r>
      <w:r w:rsidRPr="00BD1267">
        <w:rPr>
          <w:rFonts w:ascii="Times New Roman" w:hAnsi="Times New Roman" w:cs="Times New Roman"/>
          <w:color w:val="000000"/>
          <w:sz w:val="18"/>
          <w:szCs w:val="18"/>
          <w:lang w:eastAsia="ar-SA"/>
        </w:rPr>
        <w:t>предоставления разрешений</w:t>
      </w:r>
      <w:r w:rsidRPr="00BD1267">
        <w:rPr>
          <w:rFonts w:ascii="Times New Roman" w:eastAsia="Calibri" w:hAnsi="Times New Roman" w:cs="Times New Roman"/>
          <w:sz w:val="18"/>
          <w:szCs w:val="18"/>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640AF3" w:rsidRPr="00BD1267" w:rsidRDefault="00640AF3" w:rsidP="00640AF3">
      <w:pPr>
        <w:autoSpaceDE w:val="0"/>
        <w:ind w:firstLine="709"/>
        <w:contextualSpacing/>
        <w:jc w:val="both"/>
        <w:rPr>
          <w:rFonts w:ascii="Times New Roman" w:hAnsi="Times New Roman" w:cs="Times New Roman"/>
          <w:sz w:val="18"/>
          <w:szCs w:val="18"/>
        </w:rPr>
      </w:pPr>
      <w:r w:rsidRPr="00BD1267">
        <w:rPr>
          <w:rFonts w:ascii="Times New Roman" w:eastAsia="Calibri" w:hAnsi="Times New Roman" w:cs="Times New Roman"/>
          <w:sz w:val="18"/>
          <w:szCs w:val="18"/>
        </w:rPr>
        <w:t>подготовка протокола</w:t>
      </w:r>
      <w:r w:rsidRPr="00BD1267">
        <w:rPr>
          <w:rFonts w:ascii="Times New Roman" w:eastAsia="Calibri" w:hAnsi="Times New Roman" w:cs="Times New Roman"/>
          <w:sz w:val="18"/>
          <w:szCs w:val="18"/>
          <w:lang w:eastAsia="ar-SA"/>
        </w:rPr>
        <w:t xml:space="preserve"> общественных обсуждений или </w:t>
      </w:r>
      <w:r w:rsidRPr="00BD1267">
        <w:rPr>
          <w:rFonts w:ascii="Times New Roman" w:eastAsia="Calibri" w:hAnsi="Times New Roman" w:cs="Times New Roman"/>
          <w:sz w:val="18"/>
          <w:szCs w:val="18"/>
        </w:rPr>
        <w:t>публичных слушаний, заключения о результатах</w:t>
      </w:r>
      <w:r w:rsidRPr="00BD1267">
        <w:rPr>
          <w:rFonts w:ascii="Times New Roman" w:eastAsia="Calibri" w:hAnsi="Times New Roman" w:cs="Times New Roman"/>
          <w:sz w:val="18"/>
          <w:szCs w:val="18"/>
          <w:lang w:eastAsia="ar-SA"/>
        </w:rPr>
        <w:t xml:space="preserve"> общественных обсуждений или </w:t>
      </w:r>
      <w:r w:rsidRPr="00BD1267">
        <w:rPr>
          <w:rFonts w:ascii="Times New Roman" w:eastAsia="Calibri" w:hAnsi="Times New Roman" w:cs="Times New Roman"/>
          <w:sz w:val="18"/>
          <w:szCs w:val="18"/>
        </w:rPr>
        <w:t>публичных слушаний.</w:t>
      </w:r>
      <w:bookmarkEnd w:id="17"/>
    </w:p>
    <w:p w:rsidR="00640AF3" w:rsidRPr="00BD1267" w:rsidRDefault="00640AF3" w:rsidP="00640AF3">
      <w:pPr>
        <w:keepNext/>
        <w:widowControl w:val="0"/>
        <w:tabs>
          <w:tab w:val="left" w:pos="0"/>
        </w:tabs>
        <w:spacing w:before="360" w:after="60"/>
        <w:ind w:firstLine="709"/>
        <w:contextualSpacing/>
        <w:jc w:val="both"/>
        <w:rPr>
          <w:rFonts w:ascii="Times New Roman" w:eastAsia="Calibri"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18" w:name="__RefHeading___Toc497290586"/>
      <w:bookmarkEnd w:id="18"/>
      <w:r w:rsidRPr="00BD1267">
        <w:rPr>
          <w:rFonts w:ascii="Times New Roman" w:hAnsi="Times New Roman" w:cs="Times New Roman"/>
          <w:b/>
          <w:bCs/>
          <w:sz w:val="18"/>
          <w:szCs w:val="18"/>
          <w:lang w:eastAsia="en-US"/>
        </w:rPr>
        <w:t>Статья 13. Образование земельных участков из земель или земельных участков, находящихся в муниципальной собственности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проект межевания территории, утвержденный в соответствии с Градостроительным кодексом РФ;</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утверждённая схема расположения земельного участка или земельных участков на кадастровом плане территории.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rPr>
        <w:t xml:space="preserve">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w:t>
      </w:r>
      <w:r w:rsidRPr="00BD1267">
        <w:rPr>
          <w:rFonts w:ascii="Times New Roman" w:hAnsi="Times New Roman" w:cs="Times New Roman"/>
          <w:sz w:val="18"/>
          <w:szCs w:val="18"/>
        </w:rPr>
        <w:t>частью 4 настоящей статьи</w:t>
      </w:r>
      <w:r w:rsidRPr="00BD1267">
        <w:rPr>
          <w:rFonts w:ascii="Times New Roman" w:hAnsi="Times New Roman" w:cs="Times New Roman"/>
          <w:color w:val="FF0000"/>
          <w:sz w:val="18"/>
          <w:szCs w:val="18"/>
        </w:rPr>
        <w:t>.</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4. Исключительно в соответствии с утверждённым проектом межевания территории осуществляется образование земельных участков:</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из земельного участка, предоставленного для комплексного освоения территории;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в границах территории, в отношении которой заключён договор о её развитии;</w:t>
      </w:r>
    </w:p>
    <w:p w:rsidR="00640AF3" w:rsidRPr="00BD1267" w:rsidRDefault="00640AF3" w:rsidP="00640AF3">
      <w:pPr>
        <w:snapToGrid w:val="0"/>
        <w:ind w:firstLine="709"/>
        <w:rPr>
          <w:rFonts w:ascii="Times New Roman" w:hAnsi="Times New Roman" w:cs="Times New Roman"/>
          <w:sz w:val="18"/>
          <w:szCs w:val="18"/>
        </w:rPr>
      </w:pPr>
      <w:r w:rsidRPr="00BD1267">
        <w:rPr>
          <w:rFonts w:ascii="Times New Roman" w:hAnsi="Times New Roman" w:cs="Times New Roman"/>
          <w:sz w:val="18"/>
          <w:szCs w:val="18"/>
        </w:rPr>
        <w:t xml:space="preserve">4) для строительства и реконструкции линейных объектов </w:t>
      </w:r>
      <w:r w:rsidRPr="00BD1267">
        <w:rPr>
          <w:rFonts w:ascii="Times New Roman" w:eastAsia="Calibri" w:hAnsi="Times New Roman" w:cs="Times New Roman"/>
          <w:sz w:val="18"/>
          <w:szCs w:val="18"/>
        </w:rPr>
        <w:t xml:space="preserve">федерального, регионального </w:t>
      </w:r>
      <w:r w:rsidRPr="00BD1267">
        <w:rPr>
          <w:rFonts w:ascii="Times New Roman" w:hAnsi="Times New Roman" w:cs="Times New Roman"/>
          <w:sz w:val="18"/>
          <w:szCs w:val="18"/>
        </w:rPr>
        <w:t>или местного значения.</w:t>
      </w:r>
    </w:p>
    <w:p w:rsidR="00640AF3" w:rsidRPr="00BD1267" w:rsidRDefault="00640AF3" w:rsidP="00640AF3">
      <w:pPr>
        <w:keepNext/>
        <w:widowControl w:val="0"/>
        <w:tabs>
          <w:tab w:val="left" w:pos="0"/>
        </w:tabs>
        <w:spacing w:before="360" w:after="60"/>
        <w:ind w:firstLine="709"/>
        <w:contextualSpacing/>
        <w:jc w:val="both"/>
        <w:rPr>
          <w:rFonts w:ascii="Times New Roman" w:eastAsia="Calibri"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19" w:name="__RefHeading___Toc497290587"/>
      <w:bookmarkEnd w:id="19"/>
      <w:r w:rsidRPr="00BD1267">
        <w:rPr>
          <w:rFonts w:ascii="Times New Roman" w:hAnsi="Times New Roman" w:cs="Times New Roman"/>
          <w:b/>
          <w:bCs/>
          <w:sz w:val="18"/>
          <w:szCs w:val="18"/>
          <w:lang w:eastAsia="en-US"/>
        </w:rPr>
        <w:t>Статья 14. Предоставление земельных участков, находящихся в муниципальной собственности</w:t>
      </w:r>
    </w:p>
    <w:p w:rsidR="00640AF3" w:rsidRPr="00BD1267" w:rsidRDefault="00640AF3" w:rsidP="00640AF3">
      <w:pPr>
        <w:numPr>
          <w:ilvl w:val="0"/>
          <w:numId w:val="4"/>
        </w:numPr>
        <w:tabs>
          <w:tab w:val="left" w:pos="993"/>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Предоставление земельных участков, находящихся в муниципальной собственности, осуществляется:</w:t>
      </w:r>
    </w:p>
    <w:p w:rsidR="00640AF3" w:rsidRPr="00BD1267" w:rsidRDefault="00640AF3" w:rsidP="00640AF3">
      <w:pPr>
        <w:numPr>
          <w:ilvl w:val="0"/>
          <w:numId w:val="5"/>
        </w:numPr>
        <w:tabs>
          <w:tab w:val="left" w:pos="993"/>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в собственность, в аренду, в постоянное (бессрочное) пользование или в безвозмездное пользование;</w:t>
      </w:r>
    </w:p>
    <w:p w:rsidR="00640AF3" w:rsidRPr="00BD1267" w:rsidRDefault="00640AF3" w:rsidP="00640AF3">
      <w:pPr>
        <w:numPr>
          <w:ilvl w:val="0"/>
          <w:numId w:val="5"/>
        </w:numPr>
        <w:tabs>
          <w:tab w:val="left" w:pos="993"/>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на торгах или без проведения торгов;</w:t>
      </w:r>
    </w:p>
    <w:p w:rsidR="00640AF3" w:rsidRPr="00BD1267" w:rsidRDefault="00640AF3" w:rsidP="00640AF3">
      <w:pPr>
        <w:numPr>
          <w:ilvl w:val="0"/>
          <w:numId w:val="5"/>
        </w:numPr>
        <w:tabs>
          <w:tab w:val="left" w:pos="993"/>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за плату или бесплатно;</w:t>
      </w:r>
    </w:p>
    <w:p w:rsidR="00640AF3" w:rsidRPr="00BD1267" w:rsidRDefault="00640AF3" w:rsidP="00640AF3">
      <w:pPr>
        <w:numPr>
          <w:ilvl w:val="0"/>
          <w:numId w:val="5"/>
        </w:numPr>
        <w:tabs>
          <w:tab w:val="left" w:pos="993"/>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без предварительного согласования или с предварительным согласованием предоставления земельного участка.</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Порядок предоставления земельных участков, находящихся в муниципальной собственности, установлен земельным законодательством.</w:t>
      </w:r>
    </w:p>
    <w:p w:rsidR="00640AF3" w:rsidRPr="00BD1267" w:rsidRDefault="00640AF3" w:rsidP="00640AF3">
      <w:pPr>
        <w:numPr>
          <w:ilvl w:val="0"/>
          <w:numId w:val="4"/>
        </w:numPr>
        <w:tabs>
          <w:tab w:val="left" w:pos="993"/>
        </w:tabs>
        <w:suppressAutoHyphens/>
        <w:snapToGrid w:val="0"/>
        <w:spacing w:after="0" w:line="240" w:lineRule="auto"/>
        <w:ind w:left="0"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640AF3" w:rsidRPr="00BD1267" w:rsidRDefault="00640AF3" w:rsidP="00640AF3">
      <w:pPr>
        <w:tabs>
          <w:tab w:val="left" w:pos="993"/>
        </w:tabs>
        <w:snapToGrid w:val="0"/>
        <w:ind w:left="709"/>
        <w:contextualSpacing/>
        <w:jc w:val="both"/>
        <w:rPr>
          <w:rFonts w:ascii="Times New Roman" w:hAnsi="Times New Roman" w:cs="Times New Roman"/>
          <w:sz w:val="18"/>
          <w:szCs w:val="18"/>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20" w:name="__RefHeading___Toc497290588"/>
      <w:bookmarkEnd w:id="20"/>
      <w:r w:rsidRPr="00BD1267">
        <w:rPr>
          <w:rFonts w:ascii="Times New Roman" w:hAnsi="Times New Roman" w:cs="Times New Roman"/>
          <w:b/>
          <w:bCs/>
          <w:sz w:val="18"/>
          <w:szCs w:val="18"/>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21" w:name="__RefHeading___Toc497290589"/>
      <w:bookmarkEnd w:id="21"/>
      <w:r w:rsidRPr="00BD1267">
        <w:rPr>
          <w:rFonts w:ascii="Times New Roman" w:hAnsi="Times New Roman" w:cs="Times New Roman"/>
          <w:b/>
          <w:bCs/>
          <w:sz w:val="18"/>
          <w:szCs w:val="18"/>
          <w:lang w:eastAsia="en-US"/>
        </w:rPr>
        <w:t>Статья 16. Изъятие земельных участков для муниципальных нужд</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ind w:firstLine="720"/>
        <w:jc w:val="both"/>
        <w:rPr>
          <w:rFonts w:ascii="Times New Roman" w:hAnsi="Times New Roman" w:cs="Times New Roman"/>
          <w:sz w:val="18"/>
          <w:szCs w:val="18"/>
        </w:rPr>
      </w:pPr>
      <w:bookmarkStart w:id="22" w:name="sub_121"/>
      <w:r w:rsidRPr="00BD1267">
        <w:rPr>
          <w:rFonts w:ascii="Times New Roman" w:hAnsi="Times New Roman" w:cs="Times New Roman"/>
          <w:sz w:val="18"/>
          <w:szCs w:val="18"/>
        </w:rPr>
        <w:t xml:space="preserve">1. Порядок изъятия (выкупа) земельных участков для муниципальных нужд определяется </w:t>
      </w:r>
      <w:hyperlink r:id="rId11" w:history="1">
        <w:r w:rsidRPr="00BD1267">
          <w:rPr>
            <w:rStyle w:val="a7"/>
            <w:rFonts w:ascii="Times New Roman" w:hAnsi="Times New Roman" w:cs="Times New Roman"/>
            <w:sz w:val="18"/>
            <w:szCs w:val="18"/>
          </w:rPr>
          <w:t>федеральным законодательством</w:t>
        </w:r>
      </w:hyperlink>
      <w:r w:rsidRPr="00BD1267">
        <w:rPr>
          <w:rFonts w:ascii="Times New Roman" w:hAnsi="Times New Roman" w:cs="Times New Roman"/>
          <w:sz w:val="18"/>
          <w:szCs w:val="18"/>
        </w:rPr>
        <w:t>, законодательством Чувашской республики, где конкретизируются основания и условия изъятия (выкупа) земельных участков.</w:t>
      </w:r>
    </w:p>
    <w:p w:rsidR="00640AF3" w:rsidRPr="00BD1267" w:rsidRDefault="00640AF3" w:rsidP="00640AF3">
      <w:pPr>
        <w:ind w:firstLine="720"/>
        <w:jc w:val="both"/>
        <w:rPr>
          <w:rFonts w:ascii="Times New Roman" w:hAnsi="Times New Roman" w:cs="Times New Roman"/>
          <w:sz w:val="18"/>
          <w:szCs w:val="18"/>
        </w:rPr>
      </w:pPr>
      <w:bookmarkStart w:id="23" w:name="sub_122"/>
      <w:bookmarkEnd w:id="22"/>
      <w:r w:rsidRPr="00BD1267">
        <w:rPr>
          <w:rFonts w:ascii="Times New Roman" w:hAnsi="Times New Roman" w:cs="Times New Roman"/>
          <w:sz w:val="18"/>
          <w:szCs w:val="18"/>
        </w:rPr>
        <w:lastRenderedPageBreak/>
        <w:t>2. Основаниями для принятия органами местного самоуправления решений об изъятии земельных участков для муниципальных нужд являются утвержденная в установленном порядке и с учетом настоящих Правил (в части соблюдения градостроительных регламентов, обязательности проведения</w:t>
      </w:r>
      <w:r w:rsidRPr="00BD1267">
        <w:rPr>
          <w:rFonts w:ascii="Times New Roman" w:hAnsi="Times New Roman" w:cs="Times New Roman"/>
          <w:sz w:val="18"/>
          <w:szCs w:val="18"/>
          <w:lang w:eastAsia="ar-SA"/>
        </w:rPr>
        <w:t xml:space="preserve"> общественных обсуждений или </w:t>
      </w:r>
      <w:r w:rsidRPr="00BD1267">
        <w:rPr>
          <w:rFonts w:ascii="Times New Roman" w:hAnsi="Times New Roman" w:cs="Times New Roman"/>
          <w:sz w:val="18"/>
          <w:szCs w:val="18"/>
        </w:rPr>
        <w:t>публичных слушаний) градостроительная документация - проекты планировки, проекты межевания.</w:t>
      </w:r>
    </w:p>
    <w:bookmarkEnd w:id="23"/>
    <w:p w:rsidR="00640AF3" w:rsidRPr="00BD1267" w:rsidRDefault="00640AF3" w:rsidP="00640AF3">
      <w:pPr>
        <w:ind w:firstLine="720"/>
        <w:jc w:val="both"/>
        <w:rPr>
          <w:rFonts w:ascii="Times New Roman" w:hAnsi="Times New Roman" w:cs="Times New Roman"/>
          <w:sz w:val="18"/>
          <w:szCs w:val="18"/>
        </w:rPr>
      </w:pPr>
      <w:r w:rsidRPr="00BD1267">
        <w:rPr>
          <w:rFonts w:ascii="Times New Roman" w:hAnsi="Times New Roman" w:cs="Times New Roman"/>
          <w:sz w:val="18"/>
          <w:szCs w:val="18"/>
        </w:rPr>
        <w:t>Основания считаются правомочными при одновременном существовании следующих условий:</w:t>
      </w:r>
    </w:p>
    <w:p w:rsidR="00640AF3" w:rsidRPr="00BD1267" w:rsidRDefault="00640AF3" w:rsidP="00640AF3">
      <w:pPr>
        <w:ind w:firstLine="720"/>
        <w:jc w:val="both"/>
        <w:rPr>
          <w:rFonts w:ascii="Times New Roman" w:hAnsi="Times New Roman" w:cs="Times New Roman"/>
          <w:sz w:val="18"/>
          <w:szCs w:val="18"/>
        </w:rPr>
      </w:pPr>
      <w:r w:rsidRPr="00BD1267">
        <w:rPr>
          <w:rFonts w:ascii="Times New Roman" w:hAnsi="Times New Roman" w:cs="Times New Roman"/>
          <w:sz w:val="18"/>
          <w:szCs w:val="18"/>
        </w:rPr>
        <w:t>- наличии соответствующих муниципальных нужд,</w:t>
      </w:r>
    </w:p>
    <w:p w:rsidR="00640AF3" w:rsidRPr="00BD1267" w:rsidRDefault="00640AF3" w:rsidP="00640AF3">
      <w:pPr>
        <w:ind w:firstLine="720"/>
        <w:jc w:val="both"/>
        <w:rPr>
          <w:rFonts w:ascii="Times New Roman" w:hAnsi="Times New Roman" w:cs="Times New Roman"/>
          <w:sz w:val="18"/>
          <w:szCs w:val="18"/>
        </w:rPr>
      </w:pPr>
      <w:r w:rsidRPr="00BD1267">
        <w:rPr>
          <w:rFonts w:ascii="Times New Roman" w:hAnsi="Times New Roman" w:cs="Times New Roman"/>
          <w:sz w:val="18"/>
          <w:szCs w:val="18"/>
        </w:rPr>
        <w:t>- невозможности реализации муниципальных нужд иначе как только посредством изъятия соответствующих земельных участков или их частей.</w:t>
      </w:r>
    </w:p>
    <w:p w:rsidR="00640AF3" w:rsidRPr="00BD1267" w:rsidRDefault="00640AF3" w:rsidP="00640AF3">
      <w:pPr>
        <w:ind w:firstLine="720"/>
        <w:jc w:val="both"/>
        <w:rPr>
          <w:rFonts w:ascii="Times New Roman" w:hAnsi="Times New Roman" w:cs="Times New Roman"/>
          <w:sz w:val="18"/>
          <w:szCs w:val="18"/>
        </w:rPr>
      </w:pPr>
      <w:bookmarkStart w:id="24" w:name="sub_123"/>
      <w:r w:rsidRPr="00BD1267">
        <w:rPr>
          <w:rFonts w:ascii="Times New Roman" w:hAnsi="Times New Roman" w:cs="Times New Roman"/>
          <w:sz w:val="18"/>
          <w:szCs w:val="18"/>
        </w:rPr>
        <w:t>3. Муниципальными нуждами, которые могут быть основаниями для изъятия земельных участков, иных объектов недвижимости, являются:</w:t>
      </w:r>
    </w:p>
    <w:bookmarkEnd w:id="24"/>
    <w:p w:rsidR="00640AF3" w:rsidRPr="00BD1267" w:rsidRDefault="00640AF3" w:rsidP="00640AF3">
      <w:pPr>
        <w:ind w:firstLine="720"/>
        <w:jc w:val="both"/>
        <w:rPr>
          <w:rFonts w:ascii="Times New Roman" w:hAnsi="Times New Roman" w:cs="Times New Roman"/>
          <w:sz w:val="18"/>
          <w:szCs w:val="18"/>
        </w:rPr>
      </w:pPr>
      <w:r w:rsidRPr="00BD1267">
        <w:rPr>
          <w:rFonts w:ascii="Times New Roman" w:hAnsi="Times New Roman" w:cs="Times New Roman"/>
          <w:sz w:val="18"/>
          <w:szCs w:val="18"/>
        </w:rPr>
        <w:t xml:space="preserve">- необходимость строительства объектов общего пользования, инженерно-транспортной и социальной инфраструктуры в соответствии с утвержденным проектом планировки, проектом </w:t>
      </w:r>
      <w:hyperlink w:anchor="sub_516" w:history="1">
        <w:r w:rsidRPr="00BD1267">
          <w:rPr>
            <w:rStyle w:val="a7"/>
            <w:rFonts w:ascii="Times New Roman" w:hAnsi="Times New Roman" w:cs="Times New Roman"/>
            <w:bCs/>
            <w:sz w:val="18"/>
            <w:szCs w:val="18"/>
          </w:rPr>
          <w:t>межевания</w:t>
        </w:r>
      </w:hyperlink>
      <w:r w:rsidRPr="00BD1267">
        <w:rPr>
          <w:rFonts w:ascii="Times New Roman" w:hAnsi="Times New Roman" w:cs="Times New Roman"/>
          <w:sz w:val="18"/>
          <w:szCs w:val="18"/>
        </w:rPr>
        <w:t>, а именно: парков, улиц, дорог, мостов, туннелей, эстакад и других транспортных сооружений, магистральных и распределительных инженерных сетей и сооружений, объектов здравоохранения, ветеринарии, учреждений охраны правопорядка, пожарных частей и депо, общеобразовательных школ и дошкольных учреждений;</w:t>
      </w:r>
    </w:p>
    <w:p w:rsidR="00640AF3" w:rsidRPr="00BD1267" w:rsidRDefault="00640AF3" w:rsidP="00640AF3">
      <w:pPr>
        <w:ind w:firstLine="720"/>
        <w:jc w:val="both"/>
        <w:rPr>
          <w:rFonts w:ascii="Times New Roman" w:hAnsi="Times New Roman" w:cs="Times New Roman"/>
          <w:sz w:val="18"/>
          <w:szCs w:val="18"/>
        </w:rPr>
      </w:pPr>
      <w:r w:rsidRPr="00BD1267">
        <w:rPr>
          <w:rFonts w:ascii="Times New Roman" w:hAnsi="Times New Roman" w:cs="Times New Roman"/>
          <w:sz w:val="18"/>
          <w:szCs w:val="18"/>
        </w:rPr>
        <w:t xml:space="preserve">- подтвержденная решением Собрания депутатов Таутовского сельского поселения необходимость реконструкции территорий, застроенных аварийным и ветхим фондом, при условии уплаты выкупной цены владельцам </w:t>
      </w:r>
      <w:hyperlink w:anchor="sub_519" w:history="1">
        <w:r w:rsidRPr="00BD1267">
          <w:rPr>
            <w:rStyle w:val="a7"/>
            <w:rFonts w:ascii="Times New Roman" w:hAnsi="Times New Roman" w:cs="Times New Roman"/>
            <w:bCs/>
            <w:sz w:val="18"/>
            <w:szCs w:val="18"/>
          </w:rPr>
          <w:t>недвижимости</w:t>
        </w:r>
      </w:hyperlink>
      <w:r w:rsidRPr="00BD1267">
        <w:rPr>
          <w:rFonts w:ascii="Times New Roman" w:hAnsi="Times New Roman" w:cs="Times New Roman"/>
          <w:sz w:val="18"/>
          <w:szCs w:val="18"/>
        </w:rPr>
        <w:t>, либо на основе соглашений между администрацией сельского поселения (либо застройщиками - доверенными лицами администрации) и владельцами, квартиросъемщиками, предусматривающих предоставление жилья, либо предоставления другого земельного участка с зачетом его стоимости в выкупную цену.</w:t>
      </w:r>
    </w:p>
    <w:p w:rsidR="00640AF3" w:rsidRPr="00BD1267" w:rsidRDefault="00640AF3" w:rsidP="00640AF3">
      <w:pPr>
        <w:ind w:firstLine="720"/>
        <w:jc w:val="both"/>
        <w:rPr>
          <w:rFonts w:ascii="Times New Roman" w:hAnsi="Times New Roman" w:cs="Times New Roman"/>
          <w:sz w:val="18"/>
          <w:szCs w:val="18"/>
        </w:rPr>
      </w:pPr>
      <w:bookmarkStart w:id="25" w:name="sub_124"/>
      <w:r w:rsidRPr="00BD1267">
        <w:rPr>
          <w:rFonts w:ascii="Times New Roman" w:hAnsi="Times New Roman" w:cs="Times New Roman"/>
          <w:sz w:val="18"/>
          <w:szCs w:val="18"/>
        </w:rPr>
        <w:t>4. Решение об изъятии недвижимости может быть принято только после утверждения соответствующих проектов планировки, проектов межевания,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bookmarkEnd w:id="25"/>
    <w:p w:rsidR="00640AF3" w:rsidRPr="00BD1267" w:rsidRDefault="00640AF3" w:rsidP="00640AF3">
      <w:pPr>
        <w:snapToGrid w:val="0"/>
        <w:spacing w:after="240"/>
        <w:ind w:firstLine="709"/>
        <w:contextualSpacing/>
        <w:jc w:val="both"/>
        <w:rPr>
          <w:rFonts w:ascii="Times New Roman" w:hAnsi="Times New Roman" w:cs="Times New Roman"/>
          <w:sz w:val="18"/>
          <w:szCs w:val="18"/>
          <w:lang w:eastAsia="ar-SA"/>
        </w:rPr>
      </w:pPr>
    </w:p>
    <w:p w:rsidR="00640AF3" w:rsidRPr="00BD1267" w:rsidRDefault="00640AF3" w:rsidP="00640AF3">
      <w:pPr>
        <w:keepNext/>
        <w:widowControl w:val="0"/>
        <w:tabs>
          <w:tab w:val="left" w:pos="0"/>
        </w:tabs>
        <w:spacing w:before="360" w:after="60"/>
        <w:ind w:firstLine="709"/>
        <w:contextualSpacing/>
        <w:rPr>
          <w:rFonts w:ascii="Times New Roman" w:hAnsi="Times New Roman" w:cs="Times New Roman"/>
          <w:sz w:val="18"/>
          <w:szCs w:val="18"/>
        </w:rPr>
      </w:pPr>
      <w:bookmarkStart w:id="26" w:name="__RefHeading___Toc497290590"/>
      <w:bookmarkEnd w:id="26"/>
      <w:r w:rsidRPr="00BD1267">
        <w:rPr>
          <w:rFonts w:ascii="Times New Roman" w:hAnsi="Times New Roman" w:cs="Times New Roman"/>
          <w:b/>
          <w:bCs/>
          <w:sz w:val="18"/>
          <w:szCs w:val="18"/>
          <w:lang w:eastAsia="en-US"/>
        </w:rPr>
        <w:t>Статья 17. Договоры о развитии и освоении территории</w:t>
      </w:r>
    </w:p>
    <w:p w:rsidR="00640AF3" w:rsidRPr="00BD1267" w:rsidRDefault="00640AF3" w:rsidP="00640AF3">
      <w:pPr>
        <w:keepNext/>
        <w:widowControl w:val="0"/>
        <w:tabs>
          <w:tab w:val="left" w:pos="0"/>
        </w:tabs>
        <w:spacing w:before="360" w:after="60"/>
        <w:ind w:firstLine="709"/>
        <w:contextualSpacing/>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Договор о развитии застроенной территории, договор о комплексном освоении территории, д</w:t>
      </w:r>
      <w:r w:rsidRPr="00BD1267">
        <w:rPr>
          <w:rFonts w:ascii="Times New Roman" w:hAnsi="Times New Roman" w:cs="Times New Roman"/>
          <w:sz w:val="18"/>
          <w:szCs w:val="18"/>
        </w:rPr>
        <w:t>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 заключаются в соответствии с градостроительным, гражданским и земельным законодательством Российской Федерации</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color w:val="FF0000"/>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27" w:name="__RefHeading___Toc497290592"/>
      <w:bookmarkEnd w:id="27"/>
      <w:r w:rsidRPr="00BD1267">
        <w:rPr>
          <w:rFonts w:ascii="Times New Roman" w:hAnsi="Times New Roman" w:cs="Times New Roman"/>
          <w:b/>
          <w:bCs/>
          <w:sz w:val="18"/>
          <w:szCs w:val="18"/>
          <w:lang w:eastAsia="en-US"/>
        </w:rPr>
        <w:t>Статья 18. Государственный земельный надзор, муниципальный земельный контроль, общественный земельный контроль</w:t>
      </w:r>
    </w:p>
    <w:p w:rsidR="00640AF3" w:rsidRPr="00BD1267" w:rsidRDefault="00640AF3" w:rsidP="00640AF3">
      <w:pPr>
        <w:tabs>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w:t>
      </w:r>
      <w:r w:rsidRPr="00BD1267">
        <w:rPr>
          <w:rFonts w:ascii="Times New Roman" w:hAnsi="Times New Roman" w:cs="Times New Roman"/>
          <w:sz w:val="18"/>
          <w:szCs w:val="18"/>
        </w:rPr>
        <w:tab/>
        <w:t>На территории Таутовского сельского поселения осуществляется государственный земельный надзор, муниципальный земельный контроль.</w:t>
      </w:r>
    </w:p>
    <w:p w:rsidR="00640AF3" w:rsidRPr="00BD1267" w:rsidRDefault="00640AF3" w:rsidP="00640AF3">
      <w:pPr>
        <w:tabs>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w:t>
      </w:r>
      <w:r w:rsidRPr="00BD1267">
        <w:rPr>
          <w:rFonts w:ascii="Times New Roman" w:hAnsi="Times New Roman" w:cs="Times New Roman"/>
          <w:sz w:val="18"/>
          <w:szCs w:val="18"/>
        </w:rPr>
        <w:tab/>
        <w:t>Государственный земельный надзор осуществляются в соответствии с земельным законодательством Российской Федерации.</w:t>
      </w:r>
    </w:p>
    <w:p w:rsidR="00640AF3" w:rsidRPr="00BD1267" w:rsidRDefault="00640AF3" w:rsidP="00640AF3">
      <w:pPr>
        <w:tabs>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w:t>
      </w:r>
      <w:r w:rsidRPr="00BD1267">
        <w:rPr>
          <w:rFonts w:ascii="Times New Roman" w:hAnsi="Times New Roman" w:cs="Times New Roman"/>
          <w:sz w:val="18"/>
          <w:szCs w:val="18"/>
        </w:rPr>
        <w:tab/>
        <w:t xml:space="preserve">Муниципальный земельный контроль осуществляется в соответствии с административным регламентом для земель в пределах населенного пункта </w:t>
      </w:r>
      <w:r w:rsidRPr="00BD1267">
        <w:rPr>
          <w:rFonts w:ascii="Times New Roman" w:hAnsi="Times New Roman" w:cs="Times New Roman"/>
          <w:b/>
          <w:sz w:val="18"/>
          <w:szCs w:val="18"/>
        </w:rPr>
        <w:t xml:space="preserve">- </w:t>
      </w:r>
      <w:r w:rsidRPr="00BD1267">
        <w:rPr>
          <w:rFonts w:ascii="Times New Roman" w:hAnsi="Times New Roman" w:cs="Times New Roman"/>
          <w:sz w:val="18"/>
          <w:szCs w:val="18"/>
        </w:rPr>
        <w:t xml:space="preserve"> </w:t>
      </w:r>
      <w:hyperlink r:id="rId12" w:history="1">
        <w:r w:rsidRPr="00BD1267">
          <w:rPr>
            <w:rStyle w:val="a7"/>
            <w:rFonts w:ascii="Times New Roman" w:hAnsi="Times New Roman" w:cs="Times New Roman"/>
            <w:color w:val="000000"/>
            <w:sz w:val="18"/>
            <w:szCs w:val="18"/>
          </w:rPr>
          <w:t>отделом земельных и имущественных отношений</w:t>
        </w:r>
      </w:hyperlink>
      <w:r w:rsidRPr="00BD1267">
        <w:rPr>
          <w:rFonts w:ascii="Times New Roman" w:hAnsi="Times New Roman" w:cs="Times New Roman"/>
          <w:color w:val="000000"/>
          <w:sz w:val="18"/>
          <w:szCs w:val="18"/>
        </w:rPr>
        <w:t xml:space="preserve"> </w:t>
      </w:r>
      <w:r w:rsidRPr="00BD1267">
        <w:rPr>
          <w:rFonts w:ascii="Times New Roman" w:hAnsi="Times New Roman" w:cs="Times New Roman"/>
          <w:sz w:val="18"/>
          <w:szCs w:val="18"/>
        </w:rPr>
        <w:t>администрации Аликовского района, за пределами населенного пункта - отделом сельского хозяйства и экологии Аликовского района Чувашской Республики.</w:t>
      </w:r>
    </w:p>
    <w:p w:rsidR="00640AF3" w:rsidRPr="00BD1267" w:rsidRDefault="00640AF3" w:rsidP="00640AF3">
      <w:pPr>
        <w:tabs>
          <w:tab w:val="left" w:pos="0"/>
        </w:tabs>
        <w:autoSpaceDE w:val="0"/>
        <w:spacing w:before="480" w:after="108"/>
        <w:ind w:firstLine="709"/>
        <w:contextualSpacing/>
        <w:rPr>
          <w:rFonts w:ascii="Times New Roman" w:hAnsi="Times New Roman" w:cs="Times New Roman"/>
          <w:b/>
          <w:bCs/>
          <w:kern w:val="2"/>
          <w:sz w:val="18"/>
          <w:szCs w:val="18"/>
          <w:lang w:eastAsia="en-US"/>
        </w:rPr>
      </w:pPr>
    </w:p>
    <w:p w:rsidR="00640AF3" w:rsidRPr="00BD1267" w:rsidRDefault="00640AF3" w:rsidP="00640AF3">
      <w:pPr>
        <w:tabs>
          <w:tab w:val="left" w:pos="0"/>
        </w:tabs>
        <w:autoSpaceDE w:val="0"/>
        <w:spacing w:before="480" w:after="108"/>
        <w:ind w:firstLine="709"/>
        <w:contextualSpacing/>
        <w:rPr>
          <w:rFonts w:ascii="Times New Roman" w:hAnsi="Times New Roman" w:cs="Times New Roman"/>
          <w:sz w:val="18"/>
          <w:szCs w:val="18"/>
        </w:rPr>
      </w:pPr>
      <w:bookmarkStart w:id="28" w:name="__RefHeading___Toc497290593"/>
      <w:bookmarkEnd w:id="28"/>
      <w:r w:rsidRPr="00BD1267">
        <w:rPr>
          <w:rFonts w:ascii="Times New Roman" w:hAnsi="Times New Roman" w:cs="Times New Roman"/>
          <w:b/>
          <w:bCs/>
          <w:kern w:val="2"/>
          <w:sz w:val="18"/>
          <w:szCs w:val="18"/>
          <w:lang w:eastAsia="en-US"/>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kern w:val="2"/>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29" w:name="__RefHeading___Toc497290594"/>
      <w:bookmarkEnd w:id="29"/>
      <w:r w:rsidRPr="00BD1267">
        <w:rPr>
          <w:rFonts w:ascii="Times New Roman" w:hAnsi="Times New Roman" w:cs="Times New Roman"/>
          <w:b/>
          <w:bCs/>
          <w:sz w:val="18"/>
          <w:szCs w:val="18"/>
          <w:lang w:eastAsia="en-US"/>
        </w:rPr>
        <w:t>Статья 19. Виды разрешенного использования земельных участков и объектов капитального строительства</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 xml:space="preserve">1. Для каждого земельного участка, объекта капитального строительства, расположенного в границах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color w:val="000000"/>
          <w:sz w:val="18"/>
          <w:szCs w:val="18"/>
          <w:lang w:eastAsia="ar-SA"/>
        </w:rPr>
        <w:t>, разрешенным считается такое использование, которое соответствует:</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lastRenderedPageBreak/>
        <w:t>градостроительному регламенту территориальной зоны;</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основные виды разрешенного использования;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условно разрешенные виды использования;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вспомогательные виды разрешенного использования.</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код (числовое обозначение) вида разрешённого использования земельного участка;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наименование вида разрешённого использования земельного участка (текстовое).</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Код и текстовое наименование вида разрешённого использования земельного участка являются равнозначными.</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Содержание видов разрешённого использования </w:t>
      </w:r>
      <w:r w:rsidRPr="00BD1267">
        <w:rPr>
          <w:rFonts w:ascii="Times New Roman" w:hAnsi="Times New Roman" w:cs="Times New Roman"/>
          <w:color w:val="000000"/>
          <w:sz w:val="18"/>
          <w:szCs w:val="18"/>
        </w:rPr>
        <w:t>допускает</w:t>
      </w:r>
      <w:r w:rsidRPr="00BD1267">
        <w:rPr>
          <w:rFonts w:ascii="Times New Roman" w:hAnsi="Times New Roman" w:cs="Times New Roman"/>
          <w:color w:val="FF0000"/>
          <w:sz w:val="18"/>
          <w:szCs w:val="18"/>
        </w:rPr>
        <w:t xml:space="preserve"> </w:t>
      </w:r>
      <w:r w:rsidRPr="00BD1267">
        <w:rPr>
          <w:rFonts w:ascii="Times New Roman" w:hAnsi="Times New Roman" w:cs="Times New Roman"/>
          <w:sz w:val="18"/>
          <w:szCs w:val="18"/>
        </w:rPr>
        <w:t>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w:t>
      </w:r>
      <w:r w:rsidRPr="00BD1267">
        <w:rPr>
          <w:rFonts w:ascii="Times New Roman" w:hAnsi="Times New Roman" w:cs="Times New Roman"/>
          <w:color w:val="000000"/>
          <w:sz w:val="18"/>
          <w:szCs w:val="18"/>
        </w:rPr>
        <w:t>республиканских и (или) местных нормативов градостроительного проектирования,</w:t>
      </w:r>
      <w:r w:rsidRPr="00BD1267">
        <w:rPr>
          <w:rFonts w:ascii="Times New Roman" w:hAnsi="Times New Roman" w:cs="Times New Roman"/>
          <w:color w:val="000000"/>
          <w:sz w:val="18"/>
          <w:szCs w:val="18"/>
          <w:lang w:eastAsia="ar-SA"/>
        </w:rPr>
        <w:t xml:space="preserve"> общественных обсуждений или </w:t>
      </w:r>
      <w:r w:rsidRPr="00BD1267">
        <w:rPr>
          <w:rFonts w:ascii="Times New Roman" w:hAnsi="Times New Roman" w:cs="Times New Roman"/>
          <w:sz w:val="18"/>
          <w:szCs w:val="18"/>
        </w:rPr>
        <w:t xml:space="preserve">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Таутовского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640AF3" w:rsidRPr="00BD1267" w:rsidRDefault="00640AF3" w:rsidP="00640AF3">
      <w:pPr>
        <w:tabs>
          <w:tab w:val="left" w:pos="1134"/>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lastRenderedPageBreak/>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0" w:name="__RefHeading___Toc497290595"/>
      <w:r w:rsidRPr="00BD1267">
        <w:rPr>
          <w:rFonts w:ascii="Times New Roman" w:hAnsi="Times New Roman" w:cs="Times New Roman"/>
          <w:b/>
          <w:bCs/>
          <w:sz w:val="18"/>
          <w:szCs w:val="18"/>
          <w:lang w:eastAsia="en-US"/>
        </w:rPr>
        <w:t>Статья 20. Разрешенное использование земельных участков и объектов, не являющихся объектами капитального строительства</w:t>
      </w:r>
      <w:bookmarkEnd w:id="30"/>
      <w:r w:rsidRPr="00BD1267">
        <w:rPr>
          <w:rFonts w:ascii="Times New Roman" w:hAnsi="Times New Roman" w:cs="Times New Roman"/>
          <w:b/>
          <w:bCs/>
          <w:sz w:val="18"/>
          <w:szCs w:val="18"/>
          <w:lang w:eastAsia="en-US"/>
        </w:rPr>
        <w:t xml:space="preserve"> </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sz w:val="18"/>
          <w:szCs w:val="18"/>
          <w:lang w:eastAsia="ar-SA"/>
        </w:rPr>
        <w:t xml:space="preserve">, регулирующими порядок размещения таких объектов, за исключением случаев, предусмотренных </w:t>
      </w:r>
      <w:hyperlink w:anchor="Par271" w:history="1">
        <w:r w:rsidRPr="00BD1267">
          <w:rPr>
            <w:rStyle w:val="a7"/>
            <w:rFonts w:ascii="Times New Roman" w:hAnsi="Times New Roman" w:cs="Times New Roman"/>
            <w:sz w:val="18"/>
            <w:szCs w:val="18"/>
            <w:lang w:eastAsia="ar-SA"/>
          </w:rPr>
          <w:t>частью 2</w:t>
        </w:r>
      </w:hyperlink>
      <w:r w:rsidRPr="00BD1267">
        <w:rPr>
          <w:rFonts w:ascii="Times New Roman" w:hAnsi="Times New Roman" w:cs="Times New Roman"/>
          <w:sz w:val="18"/>
          <w:szCs w:val="18"/>
          <w:lang w:eastAsia="ar-SA"/>
        </w:rPr>
        <w:t xml:space="preserve"> настоящей статьи.</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3" w:history="1">
        <w:r w:rsidRPr="00BD1267">
          <w:rPr>
            <w:rStyle w:val="a7"/>
            <w:rFonts w:ascii="Times New Roman" w:hAnsi="Times New Roman" w:cs="Times New Roman"/>
            <w:sz w:val="18"/>
            <w:szCs w:val="18"/>
            <w:lang w:eastAsia="ar-SA"/>
          </w:rPr>
          <w:t>законом</w:t>
        </w:r>
      </w:hyperlink>
      <w:r w:rsidRPr="00BD1267">
        <w:rPr>
          <w:rFonts w:ascii="Times New Roman" w:hAnsi="Times New Roman" w:cs="Times New Roman"/>
          <w:sz w:val="18"/>
          <w:szCs w:val="18"/>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sz w:val="18"/>
          <w:szCs w:val="18"/>
          <w:lang w:eastAsia="ar-SA"/>
        </w:rPr>
        <w:t>, регулирующими порядок размещения таких объектов.</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1" w:name="__RefHeading___Toc497290596"/>
      <w:bookmarkEnd w:id="31"/>
      <w:r w:rsidRPr="00BD1267">
        <w:rPr>
          <w:rFonts w:ascii="Times New Roman" w:hAnsi="Times New Roman" w:cs="Times New Roman"/>
          <w:b/>
          <w:bCs/>
          <w:sz w:val="18"/>
          <w:szCs w:val="18"/>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p w:rsidR="00640AF3" w:rsidRPr="00BD1267" w:rsidRDefault="00640AF3" w:rsidP="00640AF3">
      <w:pPr>
        <w:tabs>
          <w:tab w:val="left" w:pos="1080"/>
          <w:tab w:val="left" w:pos="234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w:t>
      </w:r>
      <w:r w:rsidRPr="00BD1267">
        <w:rPr>
          <w:rFonts w:ascii="Times New Roman" w:hAnsi="Times New Roman" w:cs="Times New Roman"/>
          <w:color w:val="000000"/>
          <w:sz w:val="18"/>
          <w:szCs w:val="18"/>
        </w:rPr>
        <w:t>, республиканских и (или) местных нормативов градостроительного проектирования,</w:t>
      </w:r>
      <w:r w:rsidRPr="00BD1267">
        <w:rPr>
          <w:rFonts w:ascii="Times New Roman" w:hAnsi="Times New Roman" w:cs="Times New Roman"/>
          <w:sz w:val="18"/>
          <w:szCs w:val="18"/>
        </w:rPr>
        <w:t xml:space="preserve">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640AF3" w:rsidRPr="00BD1267" w:rsidRDefault="00640AF3" w:rsidP="00640AF3">
      <w:pPr>
        <w:tabs>
          <w:tab w:val="left" w:pos="1080"/>
          <w:tab w:val="left" w:pos="234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w:t>
      </w:r>
      <w:r w:rsidRPr="00BD1267">
        <w:rPr>
          <w:rFonts w:ascii="Times New Roman" w:hAnsi="Times New Roman" w:cs="Times New Roman"/>
          <w:sz w:val="18"/>
          <w:szCs w:val="18"/>
        </w:rP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без дополнительных согласований и разрешений в случаях:</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при условии получения соответствующих разрешений, согласований в случаях:</w:t>
      </w:r>
    </w:p>
    <w:p w:rsidR="00640AF3" w:rsidRPr="00BD1267" w:rsidRDefault="00640AF3" w:rsidP="00640AF3">
      <w:pPr>
        <w:tabs>
          <w:tab w:val="left" w:pos="709"/>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640AF3" w:rsidRPr="00BD1267" w:rsidRDefault="00640AF3" w:rsidP="00640AF3">
      <w:pPr>
        <w:tabs>
          <w:tab w:val="left" w:pos="709"/>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640AF3" w:rsidRPr="00BD1267" w:rsidRDefault="00640AF3" w:rsidP="00640AF3">
      <w:pPr>
        <w:tabs>
          <w:tab w:val="left" w:pos="108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640AF3" w:rsidRPr="00BD1267" w:rsidRDefault="00640AF3" w:rsidP="00640AF3">
      <w:pPr>
        <w:tabs>
          <w:tab w:val="left" w:pos="1080"/>
          <w:tab w:val="left" w:pos="234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640AF3" w:rsidRPr="00BD1267" w:rsidRDefault="00640AF3" w:rsidP="00640AF3">
      <w:pPr>
        <w:tabs>
          <w:tab w:val="left" w:pos="1080"/>
          <w:tab w:val="left" w:pos="234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4.</w:t>
      </w:r>
      <w:r w:rsidRPr="00BD1267">
        <w:rPr>
          <w:rFonts w:ascii="Times New Roman" w:hAnsi="Times New Roman" w:cs="Times New Roman"/>
          <w:sz w:val="18"/>
          <w:szCs w:val="18"/>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640AF3" w:rsidRPr="00BD1267" w:rsidRDefault="00640AF3" w:rsidP="00640AF3">
      <w:pPr>
        <w:tabs>
          <w:tab w:val="left" w:pos="1080"/>
          <w:tab w:val="left" w:pos="234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5.</w:t>
      </w:r>
      <w:r w:rsidRPr="00BD1267">
        <w:rPr>
          <w:rFonts w:ascii="Times New Roman" w:hAnsi="Times New Roman" w:cs="Times New Roman"/>
          <w:sz w:val="18"/>
          <w:szCs w:val="18"/>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640AF3" w:rsidRPr="00BD1267" w:rsidRDefault="00640AF3" w:rsidP="00640AF3">
      <w:pPr>
        <w:tabs>
          <w:tab w:val="left" w:pos="1134"/>
          <w:tab w:val="left" w:pos="234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lastRenderedPageBreak/>
        <w:t>6.</w:t>
      </w:r>
      <w:r w:rsidRPr="00BD1267">
        <w:rPr>
          <w:rFonts w:ascii="Times New Roman" w:hAnsi="Times New Roman" w:cs="Times New Roman"/>
          <w:sz w:val="18"/>
          <w:szCs w:val="18"/>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Таутовского сельского поселения</w:t>
      </w:r>
      <w:r w:rsidRPr="00BD1267">
        <w:rPr>
          <w:rFonts w:ascii="Times New Roman" w:hAnsi="Times New Roman" w:cs="Times New Roman"/>
          <w:color w:val="000000"/>
          <w:sz w:val="18"/>
          <w:szCs w:val="18"/>
        </w:rPr>
        <w:t>,</w:t>
      </w:r>
      <w:r w:rsidRPr="00BD1267">
        <w:rPr>
          <w:rFonts w:ascii="Times New Roman" w:hAnsi="Times New Roman" w:cs="Times New Roman"/>
          <w:sz w:val="18"/>
          <w:szCs w:val="18"/>
        </w:rPr>
        <w:t xml:space="preserve">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2" w:name="__RefHeading___Toc497290597"/>
      <w:bookmarkEnd w:id="32"/>
      <w:r w:rsidRPr="00BD1267">
        <w:rPr>
          <w:rFonts w:ascii="Times New Roman" w:hAnsi="Times New Roman" w:cs="Times New Roman"/>
          <w:b/>
          <w:bCs/>
          <w:sz w:val="18"/>
          <w:szCs w:val="18"/>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p>
    <w:p w:rsidR="00640AF3" w:rsidRPr="00BD1267" w:rsidRDefault="00640AF3" w:rsidP="00640AF3">
      <w:pPr>
        <w:tabs>
          <w:tab w:val="left" w:pos="90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w:t>
      </w:r>
      <w:r w:rsidRPr="00BD1267">
        <w:rPr>
          <w:rFonts w:ascii="Times New Roman" w:hAnsi="Times New Roman" w:cs="Times New Roman"/>
          <w:sz w:val="18"/>
          <w:szCs w:val="18"/>
        </w:rPr>
        <w:tab/>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40AF3" w:rsidRPr="00BD1267" w:rsidRDefault="00640AF3" w:rsidP="00640AF3">
      <w:pPr>
        <w:tabs>
          <w:tab w:val="left" w:pos="90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предельные (минимальные и (или) максимальные) размеры земельных участков, в том числе их площадь;</w:t>
      </w:r>
    </w:p>
    <w:p w:rsidR="00640AF3" w:rsidRPr="00BD1267" w:rsidRDefault="00640AF3" w:rsidP="00640AF3">
      <w:pPr>
        <w:tabs>
          <w:tab w:val="left" w:pos="90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40AF3" w:rsidRPr="00BD1267" w:rsidRDefault="00640AF3" w:rsidP="00640AF3">
      <w:pPr>
        <w:tabs>
          <w:tab w:val="left" w:pos="90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этажность или предельную высоту зданий, строений, сооружений;</w:t>
      </w:r>
    </w:p>
    <w:p w:rsidR="00640AF3" w:rsidRPr="00BD1267" w:rsidRDefault="00640AF3" w:rsidP="00640AF3">
      <w:pPr>
        <w:tabs>
          <w:tab w:val="left" w:pos="90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640AF3" w:rsidRPr="00BD1267" w:rsidRDefault="00640AF3" w:rsidP="00640AF3">
      <w:pPr>
        <w:tabs>
          <w:tab w:val="left" w:pos="90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w:t>
      </w:r>
      <w:r w:rsidRPr="00BD1267">
        <w:rPr>
          <w:rFonts w:ascii="Times New Roman" w:hAnsi="Times New Roman" w:cs="Times New Roman"/>
          <w:sz w:val="18"/>
          <w:szCs w:val="18"/>
        </w:rPr>
        <w:tab/>
        <w:t xml:space="preserve"> В качестве минимальной площади земельных участков устанавливается площадь, соответствующая минимальным нормативным показателям, предусмотренным</w:t>
      </w:r>
      <w:r w:rsidRPr="00BD1267">
        <w:rPr>
          <w:rFonts w:ascii="Times New Roman" w:hAnsi="Times New Roman" w:cs="Times New Roman"/>
          <w:color w:val="FF0000"/>
          <w:sz w:val="18"/>
          <w:szCs w:val="18"/>
        </w:rPr>
        <w:t xml:space="preserve"> </w:t>
      </w:r>
      <w:r w:rsidRPr="00BD1267">
        <w:rPr>
          <w:rFonts w:ascii="Times New Roman" w:hAnsi="Times New Roman" w:cs="Times New Roman"/>
          <w:color w:val="000000"/>
          <w:sz w:val="18"/>
          <w:szCs w:val="18"/>
        </w:rPr>
        <w:t>республиканскими и (или) местными нормативами градостроительного проектирования,</w:t>
      </w:r>
      <w:r w:rsidRPr="00BD1267">
        <w:rPr>
          <w:rFonts w:ascii="Times New Roman" w:hAnsi="Times New Roman" w:cs="Times New Roman"/>
          <w:sz w:val="18"/>
          <w:szCs w:val="18"/>
        </w:rPr>
        <w:t xml:space="preserve"> нормативными правовыми актами и иными требованиями действующего законодательства к размерам земельных участков.</w:t>
      </w:r>
    </w:p>
    <w:p w:rsidR="00640AF3" w:rsidRPr="00BD1267" w:rsidRDefault="00640AF3" w:rsidP="00640AF3">
      <w:pPr>
        <w:tabs>
          <w:tab w:val="left" w:pos="900"/>
        </w:tabs>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rPr>
        <w:t>4.</w:t>
      </w:r>
      <w:r w:rsidRPr="00BD1267">
        <w:rPr>
          <w:rFonts w:ascii="Times New Roman" w:hAnsi="Times New Roman" w:cs="Times New Roman"/>
          <w:color w:val="000000"/>
          <w:sz w:val="18"/>
          <w:szCs w:val="18"/>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color w:val="000000"/>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3" w:name="__RefHeading___Toc497290598"/>
      <w:bookmarkEnd w:id="33"/>
      <w:r w:rsidRPr="00BD1267">
        <w:rPr>
          <w:rFonts w:ascii="Times New Roman" w:hAnsi="Times New Roman" w:cs="Times New Roman"/>
          <w:b/>
          <w:bCs/>
          <w:sz w:val="18"/>
          <w:szCs w:val="18"/>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Проект решения о предоставлении разрешения на условно разрешённый вид использования подлежит обсуждению на общественных обсуждениях или публичных слушаниях. О</w:t>
      </w:r>
      <w:r w:rsidRPr="00BD1267">
        <w:rPr>
          <w:rFonts w:ascii="Times New Roman" w:hAnsi="Times New Roman" w:cs="Times New Roman"/>
          <w:sz w:val="18"/>
          <w:szCs w:val="18"/>
          <w:lang w:eastAsia="ar-SA"/>
        </w:rPr>
        <w:t xml:space="preserve">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w:t>
      </w:r>
      <w:r w:rsidRPr="00BD1267">
        <w:rPr>
          <w:rFonts w:ascii="Times New Roman" w:hAnsi="Times New Roman" w:cs="Times New Roman"/>
          <w:sz w:val="18"/>
          <w:szCs w:val="18"/>
        </w:rPr>
        <w:t>Таутовском сельском поселении</w:t>
      </w:r>
      <w:r w:rsidRPr="00BD1267">
        <w:rPr>
          <w:rFonts w:ascii="Times New Roman" w:hAnsi="Times New Roman" w:cs="Times New Roman"/>
          <w:sz w:val="18"/>
          <w:szCs w:val="18"/>
          <w:lang w:eastAsia="ar-SA"/>
        </w:rPr>
        <w:t>, утвержденным Собранием депутатов</w:t>
      </w:r>
      <w:r w:rsidRPr="00BD1267">
        <w:rPr>
          <w:rFonts w:ascii="Times New Roman" w:hAnsi="Times New Roman" w:cs="Times New Roman"/>
          <w:sz w:val="18"/>
          <w:szCs w:val="18"/>
        </w:rPr>
        <w:t xml:space="preserve"> Таутовского сельского поселения</w:t>
      </w:r>
      <w:r w:rsidRPr="00BD1267">
        <w:rPr>
          <w:rFonts w:ascii="Times New Roman" w:hAnsi="Times New Roman" w:cs="Times New Roman"/>
          <w:sz w:val="18"/>
          <w:szCs w:val="18"/>
          <w:lang w:eastAsia="ar-SA"/>
        </w:rPr>
        <w:t xml:space="preserve">. </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3. На основании заключения о результатах общественных обсуждений или публичных слушаний по проекту решения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Pr="00BD1267">
        <w:rPr>
          <w:rFonts w:ascii="Times New Roman" w:hAnsi="Times New Roman" w:cs="Times New Roman"/>
          <w:color w:val="000000"/>
          <w:sz w:val="18"/>
          <w:szCs w:val="18"/>
        </w:rPr>
        <w:t>главе администрации</w:t>
      </w:r>
      <w:r w:rsidRPr="00BD1267">
        <w:rPr>
          <w:rFonts w:ascii="Times New Roman" w:hAnsi="Times New Roman" w:cs="Times New Roman"/>
          <w:sz w:val="18"/>
          <w:szCs w:val="18"/>
        </w:rPr>
        <w:t xml:space="preserve"> Таутовского сельского поселения.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требований технических регламентов, </w:t>
      </w:r>
      <w:r w:rsidRPr="00BD1267">
        <w:rPr>
          <w:rFonts w:ascii="Times New Roman" w:hAnsi="Times New Roman" w:cs="Times New Roman"/>
          <w:color w:val="000000"/>
          <w:sz w:val="18"/>
          <w:szCs w:val="18"/>
        </w:rPr>
        <w:t>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прав и законных интересов других физических и юридических лиц.</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4. На основании указанных в части 3 настоящей статьи рекомендаций </w:t>
      </w:r>
      <w:r w:rsidRPr="00BD1267">
        <w:rPr>
          <w:rFonts w:ascii="Times New Roman" w:hAnsi="Times New Roman" w:cs="Times New Roman"/>
          <w:color w:val="000000"/>
          <w:sz w:val="18"/>
          <w:szCs w:val="18"/>
        </w:rPr>
        <w:t xml:space="preserve">глава </w:t>
      </w:r>
      <w:r w:rsidRPr="00BD1267">
        <w:rPr>
          <w:rFonts w:ascii="Times New Roman" w:hAnsi="Times New Roman" w:cs="Times New Roman"/>
          <w:sz w:val="18"/>
          <w:szCs w:val="18"/>
        </w:rPr>
        <w:t xml:space="preserve"> Таутовского сельского поселения </w:t>
      </w:r>
      <w:r w:rsidRPr="00BD1267">
        <w:rPr>
          <w:rFonts w:ascii="Times New Roman" w:hAnsi="Times New Roman" w:cs="Times New Roman"/>
          <w:color w:val="000000"/>
          <w:sz w:val="18"/>
          <w:szCs w:val="18"/>
        </w:rPr>
        <w:t>в течение трёх дней со дня поступления таки</w:t>
      </w:r>
      <w:r w:rsidRPr="00BD1267">
        <w:rPr>
          <w:rFonts w:ascii="Times New Roman" w:hAnsi="Times New Roman" w:cs="Times New Roman"/>
          <w:sz w:val="18"/>
          <w:szCs w:val="18"/>
        </w:rPr>
        <w:t xml:space="preserve">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w:t>
      </w:r>
      <w:r w:rsidRPr="00BD1267">
        <w:rPr>
          <w:rFonts w:ascii="Times New Roman" w:hAnsi="Times New Roman" w:cs="Times New Roman"/>
          <w:sz w:val="18"/>
          <w:szCs w:val="18"/>
        </w:rPr>
        <w:lastRenderedPageBreak/>
        <w:t>иной официальной информации и размещается на официальном сайте Таутовского сельского поселения в информационно-телекоммуникационной сети «Интернет».</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5.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6.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4" w:name="__RefHeading___Toc497290599"/>
      <w:bookmarkEnd w:id="34"/>
      <w:r w:rsidRPr="00BD1267">
        <w:rPr>
          <w:rFonts w:ascii="Times New Roman" w:hAnsi="Times New Roman" w:cs="Times New Roman"/>
          <w:b/>
          <w:bCs/>
          <w:sz w:val="18"/>
          <w:szCs w:val="18"/>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публичные слушания </w:t>
      </w:r>
      <w:r w:rsidRPr="00BD1267">
        <w:rPr>
          <w:rFonts w:ascii="Times New Roman" w:hAnsi="Times New Roman" w:cs="Times New Roman"/>
          <w:sz w:val="18"/>
          <w:szCs w:val="18"/>
          <w:lang w:eastAsia="ar-SA"/>
        </w:rPr>
        <w:t xml:space="preserve">проводятся Комиссией в соответствии с Положением о порядке организации и проведения общественных обсуждений или публичных слушаний в </w:t>
      </w:r>
      <w:r w:rsidRPr="00BD1267">
        <w:rPr>
          <w:rFonts w:ascii="Times New Roman" w:hAnsi="Times New Roman" w:cs="Times New Roman"/>
          <w:sz w:val="18"/>
          <w:szCs w:val="18"/>
        </w:rPr>
        <w:t>Таутовском сельском поселении</w:t>
      </w:r>
      <w:r w:rsidRPr="00BD1267">
        <w:rPr>
          <w:rFonts w:ascii="Times New Roman" w:hAnsi="Times New Roman" w:cs="Times New Roman"/>
          <w:sz w:val="18"/>
          <w:szCs w:val="18"/>
          <w:lang w:eastAsia="ar-SA"/>
        </w:rPr>
        <w:t xml:space="preserve">, утвержденным Собранием депутатов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sz w:val="18"/>
          <w:szCs w:val="18"/>
          <w:lang w:eastAsia="ar-SA"/>
        </w:rPr>
        <w:t xml:space="preserve">. </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5. На основании заключения о результатах </w:t>
      </w:r>
      <w:r w:rsidRPr="00BD1267">
        <w:rPr>
          <w:rFonts w:ascii="Times New Roman" w:hAnsi="Times New Roman" w:cs="Times New Roman"/>
          <w:sz w:val="18"/>
          <w:szCs w:val="18"/>
          <w:lang w:eastAsia="ar-SA"/>
        </w:rPr>
        <w:t xml:space="preserve">общественных обсуждений или </w:t>
      </w:r>
      <w:r w:rsidRPr="00BD1267">
        <w:rPr>
          <w:rFonts w:ascii="Times New Roman" w:hAnsi="Times New Roman" w:cs="Times New Roman"/>
          <w:sz w:val="18"/>
          <w:szCs w:val="18"/>
        </w:rPr>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Таутовского сельского поселения.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6. Глава Таутовского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7.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5" w:name="__RefHeading___Toc497290600"/>
      <w:bookmarkEnd w:id="35"/>
      <w:r w:rsidRPr="00BD1267">
        <w:rPr>
          <w:rFonts w:ascii="Times New Roman" w:hAnsi="Times New Roman" w:cs="Times New Roman"/>
          <w:b/>
          <w:bCs/>
          <w:sz w:val="18"/>
          <w:szCs w:val="18"/>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w:t>
      </w:r>
      <w:r w:rsidRPr="00BD1267">
        <w:rPr>
          <w:rFonts w:ascii="Times New Roman" w:hAnsi="Times New Roman" w:cs="Times New Roman"/>
          <w:sz w:val="18"/>
          <w:szCs w:val="18"/>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w:t>
      </w:r>
      <w:r w:rsidRPr="00BD1267">
        <w:rPr>
          <w:rFonts w:ascii="Times New Roman" w:hAnsi="Times New Roman" w:cs="Times New Roman"/>
          <w:color w:val="000000"/>
          <w:sz w:val="18"/>
          <w:szCs w:val="18"/>
        </w:rPr>
        <w:t>Российской Федерации и отображаются на карте зон с особыми условиями использования территории.</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lastRenderedPageBreak/>
        <w:t>2.</w:t>
      </w:r>
      <w:r w:rsidRPr="00BD1267">
        <w:rPr>
          <w:rFonts w:ascii="Times New Roman" w:hAnsi="Times New Roman" w:cs="Times New Roman"/>
          <w:sz w:val="18"/>
          <w:szCs w:val="18"/>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w:t>
      </w:r>
      <w:r w:rsidRPr="00BD1267">
        <w:rPr>
          <w:rFonts w:ascii="Times New Roman" w:hAnsi="Times New Roman" w:cs="Times New Roman"/>
          <w:sz w:val="18"/>
          <w:szCs w:val="18"/>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4.</w:t>
      </w:r>
      <w:r w:rsidRPr="00BD1267">
        <w:rPr>
          <w:rFonts w:ascii="Times New Roman" w:hAnsi="Times New Roman" w:cs="Times New Roman"/>
          <w:sz w:val="18"/>
          <w:szCs w:val="18"/>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5.</w:t>
      </w:r>
      <w:r w:rsidRPr="00BD1267">
        <w:rPr>
          <w:rFonts w:ascii="Times New Roman" w:hAnsi="Times New Roman" w:cs="Times New Roman"/>
          <w:sz w:val="18"/>
          <w:szCs w:val="18"/>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6.</w:t>
      </w:r>
      <w:r w:rsidRPr="00BD1267">
        <w:rPr>
          <w:rFonts w:ascii="Times New Roman" w:hAnsi="Times New Roman" w:cs="Times New Roman"/>
          <w:sz w:val="18"/>
          <w:szCs w:val="18"/>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7.</w:t>
      </w:r>
      <w:r w:rsidRPr="00BD1267">
        <w:rPr>
          <w:rFonts w:ascii="Times New Roman" w:hAnsi="Times New Roman" w:cs="Times New Roman"/>
          <w:sz w:val="18"/>
          <w:szCs w:val="18"/>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6" w:name="__RefHeading___Toc497290601"/>
      <w:bookmarkEnd w:id="36"/>
      <w:r w:rsidRPr="00BD1267">
        <w:rPr>
          <w:rFonts w:ascii="Times New Roman" w:hAnsi="Times New Roman" w:cs="Times New Roman"/>
          <w:b/>
          <w:bCs/>
          <w:sz w:val="18"/>
          <w:szCs w:val="18"/>
          <w:lang w:eastAsia="en-US"/>
        </w:rPr>
        <w:t>Статья 26. Использование земельных участков и объектов капитального строительства, не соответствующих градостроительному регламенту</w:t>
      </w:r>
    </w:p>
    <w:p w:rsidR="00640AF3" w:rsidRPr="00BD1267" w:rsidRDefault="00640AF3" w:rsidP="00640AF3">
      <w:pPr>
        <w:tabs>
          <w:tab w:val="left" w:pos="993"/>
        </w:tabs>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1.</w:t>
      </w:r>
      <w:r w:rsidRPr="00BD1267">
        <w:rPr>
          <w:rFonts w:ascii="Times New Roman" w:hAnsi="Times New Roman" w:cs="Times New Roman"/>
          <w:sz w:val="18"/>
          <w:szCs w:val="18"/>
          <w:lang w:eastAsia="ar-SA"/>
        </w:rPr>
        <w:tab/>
        <w:t xml:space="preserve">Земельные участки, объекты капитального строительства, образованные, созданные в установленном порядке до введения в действие </w:t>
      </w:r>
      <w:r w:rsidRPr="00BD1267">
        <w:rPr>
          <w:rFonts w:ascii="Times New Roman" w:hAnsi="Times New Roman" w:cs="Times New Roman"/>
          <w:color w:val="000000"/>
          <w:sz w:val="18"/>
          <w:szCs w:val="18"/>
          <w:lang w:eastAsia="ar-SA"/>
        </w:rPr>
        <w:t xml:space="preserve">настоящих </w:t>
      </w:r>
      <w:r w:rsidRPr="00BD1267">
        <w:rPr>
          <w:rFonts w:ascii="Times New Roman" w:hAnsi="Times New Roman" w:cs="Times New Roman"/>
          <w:sz w:val="18"/>
          <w:szCs w:val="18"/>
          <w:lang w:eastAsia="ar-SA"/>
        </w:rPr>
        <w:t>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40AF3" w:rsidRPr="00BD1267" w:rsidRDefault="00640AF3" w:rsidP="00640AF3">
      <w:pPr>
        <w:tabs>
          <w:tab w:val="left" w:pos="0"/>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w:t>
      </w:r>
      <w:r w:rsidRPr="00BD1267">
        <w:rPr>
          <w:rFonts w:ascii="Times New Roman" w:hAnsi="Times New Roman" w:cs="Times New Roman"/>
          <w:sz w:val="18"/>
          <w:szCs w:val="18"/>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640AF3" w:rsidRPr="00BD1267" w:rsidRDefault="00640AF3" w:rsidP="00640AF3">
      <w:pPr>
        <w:tabs>
          <w:tab w:val="left" w:pos="0"/>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w:t>
      </w:r>
      <w:r w:rsidRPr="00BD1267">
        <w:rPr>
          <w:rFonts w:ascii="Times New Roman" w:hAnsi="Times New Roman" w:cs="Times New Roman"/>
          <w:sz w:val="18"/>
          <w:szCs w:val="18"/>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40AF3" w:rsidRPr="00BD1267" w:rsidRDefault="00640AF3" w:rsidP="00640AF3">
      <w:pPr>
        <w:tabs>
          <w:tab w:val="left" w:pos="0"/>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w:t>
      </w:r>
      <w:r w:rsidRPr="00BD1267">
        <w:rPr>
          <w:rFonts w:ascii="Times New Roman" w:hAnsi="Times New Roman" w:cs="Times New Roman"/>
          <w:sz w:val="18"/>
          <w:szCs w:val="18"/>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640AF3" w:rsidRPr="00BD1267" w:rsidRDefault="00640AF3" w:rsidP="00640AF3">
      <w:pPr>
        <w:tabs>
          <w:tab w:val="left" w:pos="0"/>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w:t>
      </w:r>
      <w:r w:rsidRPr="00BD1267">
        <w:rPr>
          <w:rFonts w:ascii="Times New Roman" w:hAnsi="Times New Roman" w:cs="Times New Roman"/>
          <w:sz w:val="18"/>
          <w:szCs w:val="18"/>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40AF3" w:rsidRPr="00BD1267" w:rsidRDefault="00640AF3" w:rsidP="00640AF3">
      <w:pPr>
        <w:tabs>
          <w:tab w:val="left" w:pos="0"/>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w:t>
      </w:r>
      <w:r w:rsidRPr="00BD1267">
        <w:rPr>
          <w:rFonts w:ascii="Times New Roman" w:hAnsi="Times New Roman" w:cs="Times New Roman"/>
          <w:sz w:val="18"/>
          <w:szCs w:val="18"/>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7" w:name="__RefHeading___Toc497290602"/>
      <w:bookmarkEnd w:id="37"/>
      <w:r w:rsidRPr="00BD1267">
        <w:rPr>
          <w:rFonts w:ascii="Times New Roman" w:hAnsi="Times New Roman" w:cs="Times New Roman"/>
          <w:b/>
          <w:bCs/>
          <w:sz w:val="18"/>
          <w:szCs w:val="18"/>
          <w:lang w:eastAsia="en-US"/>
        </w:rPr>
        <w:t xml:space="preserve">Статья 27. Застройка и использование земельных участков, объектов капитального строительства на </w:t>
      </w:r>
      <w:r w:rsidRPr="00BD1267">
        <w:rPr>
          <w:rFonts w:ascii="Times New Roman" w:hAnsi="Times New Roman" w:cs="Times New Roman"/>
          <w:b/>
          <w:bCs/>
          <w:sz w:val="18"/>
          <w:szCs w:val="18"/>
          <w:lang w:eastAsia="en-US"/>
        </w:rPr>
        <w:lastRenderedPageBreak/>
        <w:t>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w:t>
      </w:r>
      <w:r w:rsidRPr="00BD1267">
        <w:rPr>
          <w:rFonts w:ascii="Times New Roman" w:hAnsi="Times New Roman" w:cs="Times New Roman"/>
          <w:sz w:val="18"/>
          <w:szCs w:val="18"/>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w:t>
      </w:r>
      <w:r w:rsidRPr="00BD1267">
        <w:rPr>
          <w:rFonts w:ascii="Times New Roman" w:hAnsi="Times New Roman" w:cs="Times New Roman"/>
          <w:sz w:val="18"/>
          <w:szCs w:val="18"/>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w:t>
      </w:r>
      <w:r w:rsidRPr="00BD1267">
        <w:rPr>
          <w:rFonts w:ascii="Times New Roman" w:hAnsi="Times New Roman" w:cs="Times New Roman"/>
          <w:color w:val="000000"/>
          <w:sz w:val="18"/>
          <w:szCs w:val="18"/>
        </w:rPr>
        <w:t xml:space="preserve">принимает администрация </w:t>
      </w:r>
      <w:r w:rsidRPr="00BD1267">
        <w:rPr>
          <w:rFonts w:ascii="Times New Roman" w:hAnsi="Times New Roman" w:cs="Times New Roman"/>
          <w:sz w:val="18"/>
          <w:szCs w:val="18"/>
        </w:rPr>
        <w:t xml:space="preserve">Таутовского сельского поселения </w:t>
      </w:r>
      <w:r w:rsidRPr="00BD1267">
        <w:rPr>
          <w:rFonts w:ascii="Times New Roman" w:hAnsi="Times New Roman" w:cs="Times New Roman"/>
          <w:color w:val="000000"/>
          <w:sz w:val="18"/>
          <w:szCs w:val="18"/>
        </w:rPr>
        <w:t xml:space="preserve">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color w:val="000000"/>
          <w:sz w:val="18"/>
          <w:szCs w:val="18"/>
        </w:rPr>
        <w:t>, документации по планировке территории, проектной документации и другими</w:t>
      </w:r>
      <w:r w:rsidRPr="00BD1267">
        <w:rPr>
          <w:rFonts w:ascii="Times New Roman" w:hAnsi="Times New Roman" w:cs="Times New Roman"/>
          <w:sz w:val="18"/>
          <w:szCs w:val="18"/>
        </w:rPr>
        <w:t xml:space="preserve"> требованиями действующего законодательства.</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w:t>
      </w:r>
      <w:r w:rsidRPr="00BD1267">
        <w:rPr>
          <w:rFonts w:ascii="Times New Roman" w:hAnsi="Times New Roman" w:cs="Times New Roman"/>
          <w:sz w:val="18"/>
          <w:szCs w:val="18"/>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w:t>
      </w:r>
      <w:r w:rsidRPr="00BD1267">
        <w:rPr>
          <w:rFonts w:ascii="Times New Roman" w:hAnsi="Times New Roman" w:cs="Times New Roman"/>
          <w:color w:val="000000"/>
          <w:sz w:val="18"/>
          <w:szCs w:val="18"/>
        </w:rPr>
        <w:t xml:space="preserve">принимает администрация </w:t>
      </w:r>
      <w:r w:rsidRPr="00BD1267">
        <w:rPr>
          <w:rFonts w:ascii="Times New Roman" w:hAnsi="Times New Roman" w:cs="Times New Roman"/>
          <w:sz w:val="18"/>
          <w:szCs w:val="18"/>
        </w:rPr>
        <w:t xml:space="preserve">Таутовского сельского поселения </w:t>
      </w:r>
      <w:r w:rsidRPr="00BD1267">
        <w:rPr>
          <w:rFonts w:ascii="Times New Roman" w:hAnsi="Times New Roman" w:cs="Times New Roman"/>
          <w:color w:val="000000"/>
          <w:sz w:val="18"/>
          <w:szCs w:val="18"/>
        </w:rPr>
        <w:t>в пределах своей компетенции в соответствии с законодательством Российской Федерации</w:t>
      </w:r>
      <w:r w:rsidRPr="00BD1267">
        <w:rPr>
          <w:rFonts w:ascii="Times New Roman" w:hAnsi="Times New Roman" w:cs="Times New Roman"/>
          <w:sz w:val="18"/>
          <w:szCs w:val="18"/>
        </w:rPr>
        <w:t>.</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4.</w:t>
      </w:r>
      <w:r w:rsidRPr="00BD1267">
        <w:rPr>
          <w:rFonts w:ascii="Times New Roman" w:hAnsi="Times New Roman" w:cs="Times New Roman"/>
          <w:sz w:val="18"/>
          <w:szCs w:val="18"/>
        </w:rPr>
        <w:tab/>
        <w:t>Использование земель, покрытых поверхностными водами, находящимися на территории</w:t>
      </w:r>
      <w:r w:rsidRPr="00BD1267">
        <w:rPr>
          <w:rFonts w:ascii="Times New Roman" w:hAnsi="Times New Roman" w:cs="Times New Roman"/>
          <w:color w:val="000000"/>
          <w:sz w:val="18"/>
          <w:szCs w:val="18"/>
        </w:rPr>
        <w:t xml:space="preserve">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color w:val="000000"/>
          <w:sz w:val="18"/>
          <w:szCs w:val="18"/>
        </w:rPr>
        <w:t>,</w:t>
      </w:r>
      <w:r w:rsidRPr="00BD1267">
        <w:rPr>
          <w:rFonts w:ascii="Times New Roman" w:hAnsi="Times New Roman" w:cs="Times New Roman"/>
          <w:sz w:val="18"/>
          <w:szCs w:val="18"/>
        </w:rPr>
        <w:t xml:space="preserve"> определяется уполномоченными федеральными органами исполнительной власти, уполномоченными органами исполнительной власти Чувашской Республики или Таутовским сельским поселением в соответствии с федеральными законами. </w:t>
      </w:r>
    </w:p>
    <w:p w:rsidR="00640AF3" w:rsidRPr="00BD1267" w:rsidRDefault="00640AF3" w:rsidP="00640AF3">
      <w:pPr>
        <w:tabs>
          <w:tab w:val="left" w:pos="993"/>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5.</w:t>
      </w:r>
      <w:r w:rsidRPr="00BD1267">
        <w:rPr>
          <w:rFonts w:ascii="Times New Roman" w:hAnsi="Times New Roman" w:cs="Times New Roman"/>
          <w:sz w:val="18"/>
          <w:szCs w:val="18"/>
        </w:rPr>
        <w:tab/>
        <w:t xml:space="preserve">Использование территории, относящейся к землям лесного фонда, определяется в соответствии с Лесным кодексом </w:t>
      </w:r>
      <w:r w:rsidRPr="00BD1267">
        <w:rPr>
          <w:rFonts w:ascii="Times New Roman" w:hAnsi="Times New Roman" w:cs="Times New Roman"/>
          <w:color w:val="000000"/>
          <w:sz w:val="18"/>
          <w:szCs w:val="18"/>
        </w:rPr>
        <w:t>Российской Федерации.</w:t>
      </w:r>
    </w:p>
    <w:p w:rsidR="00640AF3" w:rsidRPr="00BD1267" w:rsidRDefault="00640AF3" w:rsidP="00640AF3">
      <w:pPr>
        <w:spacing w:line="228" w:lineRule="auto"/>
        <w:ind w:firstLine="567"/>
        <w:jc w:val="both"/>
        <w:rPr>
          <w:rFonts w:ascii="Times New Roman" w:hAnsi="Times New Roman" w:cs="Times New Roman"/>
          <w:sz w:val="18"/>
          <w:szCs w:val="18"/>
        </w:rPr>
      </w:pPr>
      <w:r w:rsidRPr="00BD1267">
        <w:rPr>
          <w:rFonts w:ascii="Times New Roman" w:hAnsi="Times New Roman" w:cs="Times New Roman"/>
          <w:sz w:val="18"/>
          <w:szCs w:val="18"/>
        </w:rPr>
        <w:t xml:space="preserve"> 6. Использование земельных участков в составе сельскохозяйственных угодий земель сельскохозяйственного назначения определяется уполномоченными федеральными органами исполнительной власти, уполномоченными органами исполнительной власти Чувашское Республики или администрацией Таутовского сельского поселения в соответствии с Земельным кодексом РФ, Градостроительным кодексом, Федеральным законом от 21.12.2004 N 172-ФЗ "О переводе земель или земельных участков из одной категории в другую" и другими законодательными актами федерального, регионального и местного законодательства в сфере использования земель сельскохозяйственного назначения.</w:t>
      </w:r>
    </w:p>
    <w:p w:rsidR="00640AF3" w:rsidRPr="00BD1267" w:rsidRDefault="00640AF3" w:rsidP="00640AF3">
      <w:pPr>
        <w:spacing w:line="228" w:lineRule="auto"/>
        <w:ind w:firstLine="567"/>
        <w:jc w:val="both"/>
        <w:rPr>
          <w:rFonts w:ascii="Times New Roman" w:hAnsi="Times New Roman" w:cs="Times New Roman"/>
          <w:sz w:val="18"/>
          <w:szCs w:val="18"/>
        </w:rPr>
      </w:pPr>
      <w:r w:rsidRPr="00BD1267">
        <w:rPr>
          <w:rFonts w:ascii="Times New Roman" w:hAnsi="Times New Roman" w:cs="Times New Roman"/>
          <w:sz w:val="18"/>
          <w:szCs w:val="18"/>
        </w:rPr>
        <w:t>До установления федеральным законодательством порядка изменения разрешенного использования земельных участков, на которые действие градостроительных регламентов не распространяется или не устанавливаются, изменение разрешенного использования таких земельных участков, за исключением особо ценных продуктивных сельскохозяйственных угодий, может осуществляться решением Главы администрации Таутовского сельского поселения с учетом общественных обсуждений или  публичных слушаний в соответствии с п. 3 ч. 1 ст. 4 Федерального закона от 29.12.2004 N 191-ФЗ "О введении в действие Градостроительного кодекса Российской Федерации".</w:t>
      </w:r>
    </w:p>
    <w:p w:rsidR="00640AF3" w:rsidRPr="00BD1267" w:rsidRDefault="00640AF3" w:rsidP="00640AF3">
      <w:pPr>
        <w:tabs>
          <w:tab w:val="left" w:pos="993"/>
        </w:tabs>
        <w:ind w:firstLine="709"/>
        <w:contextualSpacing/>
        <w:jc w:val="both"/>
        <w:rPr>
          <w:rFonts w:ascii="Times New Roman" w:hAnsi="Times New Roman" w:cs="Times New Roman"/>
          <w:color w:val="000000"/>
          <w:sz w:val="18"/>
          <w:szCs w:val="18"/>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color w:val="000000"/>
          <w:sz w:val="18"/>
          <w:szCs w:val="18"/>
          <w:lang w:eastAsia="en-US"/>
        </w:rPr>
      </w:pPr>
    </w:p>
    <w:p w:rsidR="00640AF3" w:rsidRPr="00BD1267" w:rsidRDefault="00640AF3" w:rsidP="00640AF3">
      <w:pPr>
        <w:keepNext/>
        <w:widowControl w:val="0"/>
        <w:spacing w:before="360" w:after="60"/>
        <w:ind w:firstLine="709"/>
        <w:contextualSpacing/>
        <w:jc w:val="both"/>
        <w:rPr>
          <w:rFonts w:ascii="Times New Roman" w:hAnsi="Times New Roman" w:cs="Times New Roman"/>
          <w:sz w:val="18"/>
          <w:szCs w:val="18"/>
        </w:rPr>
      </w:pPr>
      <w:bookmarkStart w:id="38" w:name="__RefHeading___Toc497290603"/>
      <w:r w:rsidRPr="00BD1267">
        <w:rPr>
          <w:rFonts w:ascii="Times New Roman" w:hAnsi="Times New Roman" w:cs="Times New Roman"/>
          <w:b/>
          <w:bCs/>
          <w:kern w:val="2"/>
          <w:sz w:val="18"/>
          <w:szCs w:val="18"/>
          <w:lang w:eastAsia="en-US"/>
        </w:rPr>
        <w:t>Глава 4. Подготовка документации по планировке территории</w:t>
      </w:r>
      <w:bookmarkEnd w:id="38"/>
      <w:r w:rsidRPr="00BD1267">
        <w:rPr>
          <w:rFonts w:ascii="Times New Roman" w:hAnsi="Times New Roman" w:cs="Times New Roman"/>
          <w:b/>
          <w:bCs/>
          <w:kern w:val="2"/>
          <w:sz w:val="18"/>
          <w:szCs w:val="18"/>
          <w:lang w:eastAsia="en-US"/>
        </w:rPr>
        <w:t xml:space="preserve"> </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kern w:val="2"/>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39" w:name="__RefHeading___Toc497290604"/>
      <w:bookmarkEnd w:id="39"/>
      <w:r w:rsidRPr="00BD1267">
        <w:rPr>
          <w:rFonts w:ascii="Times New Roman" w:hAnsi="Times New Roman" w:cs="Times New Roman"/>
          <w:b/>
          <w:bCs/>
          <w:sz w:val="18"/>
          <w:szCs w:val="18"/>
          <w:lang w:eastAsia="en-US"/>
        </w:rPr>
        <w:t>Статья 28. Общие положения о планировке территории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2. Видами документации по планировке территории являются:</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 проект планировки территории;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2) проект межевания территории.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 xml:space="preserve">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w:t>
      </w:r>
      <w:r w:rsidRPr="00BD1267">
        <w:rPr>
          <w:rFonts w:ascii="Times New Roman" w:hAnsi="Times New Roman" w:cs="Times New Roman"/>
          <w:sz w:val="18"/>
          <w:szCs w:val="18"/>
        </w:rPr>
        <w:lastRenderedPageBreak/>
        <w:t>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7. Подготовка графической части документации по планировке территории осуществляется:</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 в соответствии с системой координат, используемой для ведения Единого государственного реестра недвижимости;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640AF3" w:rsidRPr="00BD1267" w:rsidRDefault="00640AF3" w:rsidP="00640AF3">
      <w:pPr>
        <w:autoSpaceDE w:val="0"/>
        <w:ind w:firstLine="540"/>
        <w:jc w:val="center"/>
        <w:rPr>
          <w:rFonts w:ascii="Times New Roman" w:hAnsi="Times New Roman" w:cs="Times New Roman"/>
          <w:sz w:val="18"/>
          <w:szCs w:val="18"/>
        </w:rPr>
      </w:pPr>
    </w:p>
    <w:p w:rsidR="00640AF3" w:rsidRPr="00BD1267" w:rsidRDefault="00640AF3" w:rsidP="00640AF3">
      <w:pPr>
        <w:keepNext/>
        <w:widowControl w:val="0"/>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spacing w:before="360" w:after="60"/>
        <w:ind w:firstLine="709"/>
        <w:contextualSpacing/>
        <w:jc w:val="both"/>
        <w:rPr>
          <w:rFonts w:ascii="Times New Roman" w:hAnsi="Times New Roman" w:cs="Times New Roman"/>
          <w:sz w:val="18"/>
          <w:szCs w:val="18"/>
        </w:rPr>
      </w:pPr>
      <w:bookmarkStart w:id="40" w:name="__RefHeading___Toc497290605"/>
      <w:bookmarkEnd w:id="40"/>
      <w:r w:rsidRPr="00BD1267">
        <w:rPr>
          <w:rFonts w:ascii="Times New Roman" w:hAnsi="Times New Roman" w:cs="Times New Roman"/>
          <w:b/>
          <w:bCs/>
          <w:sz w:val="18"/>
          <w:szCs w:val="18"/>
          <w:lang w:eastAsia="en-US"/>
        </w:rPr>
        <w:t>Статья 29. Случаи подготовки проекта планировки территории, проекта межевания территории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2) необходимы установление, изменение или отмена красных линий;</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40AF3" w:rsidRPr="00BD1267" w:rsidRDefault="00640AF3" w:rsidP="00640AF3">
      <w:pPr>
        <w:keepNext/>
        <w:widowControl w:val="0"/>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b/>
          <w:sz w:val="18"/>
          <w:szCs w:val="18"/>
        </w:rPr>
        <w:t>Статья 30. Подготовка и утверждение документации по планировке территории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 xml:space="preserve">1.Решение о подготовке документации по планировке территории применительно к территории Таутовского сельского поселения, за исключением случаев, указанных в </w:t>
      </w:r>
      <w:hyperlink w:anchor="Par12" w:history="1">
        <w:r w:rsidRPr="00BD1267">
          <w:rPr>
            <w:rStyle w:val="a7"/>
            <w:rFonts w:ascii="Times New Roman" w:hAnsi="Times New Roman" w:cs="Times New Roman"/>
            <w:sz w:val="18"/>
            <w:szCs w:val="18"/>
          </w:rPr>
          <w:t>частях 2</w:t>
        </w:r>
      </w:hyperlink>
      <w:r w:rsidRPr="00BD1267">
        <w:rPr>
          <w:rFonts w:ascii="Times New Roman" w:hAnsi="Times New Roman" w:cs="Times New Roman"/>
          <w:sz w:val="18"/>
          <w:szCs w:val="18"/>
        </w:rPr>
        <w:t xml:space="preserve"> - </w:t>
      </w:r>
      <w:hyperlink w:anchor="Par24" w:history="1">
        <w:r w:rsidRPr="00BD1267">
          <w:rPr>
            <w:rStyle w:val="a7"/>
            <w:rFonts w:ascii="Times New Roman" w:hAnsi="Times New Roman" w:cs="Times New Roman"/>
            <w:sz w:val="18"/>
            <w:szCs w:val="18"/>
          </w:rPr>
          <w:t>4.2</w:t>
        </w:r>
      </w:hyperlink>
      <w:r w:rsidRPr="00BD1267">
        <w:rPr>
          <w:rFonts w:ascii="Times New Roman" w:hAnsi="Times New Roman" w:cs="Times New Roman"/>
          <w:sz w:val="18"/>
          <w:szCs w:val="18"/>
        </w:rPr>
        <w:t xml:space="preserve"> и </w:t>
      </w:r>
      <w:hyperlink w:anchor="Par30" w:history="1">
        <w:r w:rsidRPr="00BD1267">
          <w:rPr>
            <w:rStyle w:val="a7"/>
            <w:rFonts w:ascii="Times New Roman" w:hAnsi="Times New Roman" w:cs="Times New Roman"/>
            <w:sz w:val="18"/>
            <w:szCs w:val="18"/>
          </w:rPr>
          <w:t>5.2 статьи 45</w:t>
        </w:r>
      </w:hyperlink>
      <w:r w:rsidRPr="00BD1267">
        <w:rPr>
          <w:rFonts w:ascii="Times New Roman" w:hAnsi="Times New Roman" w:cs="Times New Roman"/>
          <w:sz w:val="18"/>
          <w:szCs w:val="18"/>
        </w:rPr>
        <w:t xml:space="preserve"> Градостроительного кодекса Российской Федерации, принимается администрацией Таутовского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Таутовского сельского поселения решения о подготовке документации по планировке территории не требуется.</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lastRenderedPageBreak/>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Таутовского сельского поселения в сети «Интернет».</w:t>
      </w:r>
    </w:p>
    <w:p w:rsidR="00640AF3" w:rsidRPr="00BD1267" w:rsidRDefault="00640AF3" w:rsidP="00640AF3">
      <w:pPr>
        <w:autoSpaceDE w:val="0"/>
        <w:ind w:firstLine="720"/>
        <w:jc w:val="both"/>
        <w:rPr>
          <w:rFonts w:ascii="Times New Roman" w:hAnsi="Times New Roman" w:cs="Times New Roman"/>
          <w:sz w:val="18"/>
          <w:szCs w:val="18"/>
        </w:rPr>
      </w:pPr>
      <w:r w:rsidRPr="00BD1267">
        <w:rPr>
          <w:rFonts w:ascii="Times New Roman" w:hAnsi="Times New Roman" w:cs="Times New Roman"/>
          <w:sz w:val="18"/>
          <w:szCs w:val="18"/>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640AF3" w:rsidRPr="00BD1267" w:rsidRDefault="00640AF3" w:rsidP="00640AF3">
      <w:pPr>
        <w:autoSpaceDE w:val="0"/>
        <w:ind w:firstLine="720"/>
        <w:jc w:val="both"/>
        <w:rPr>
          <w:rFonts w:ascii="Times New Roman" w:hAnsi="Times New Roman" w:cs="Times New Roman"/>
          <w:sz w:val="18"/>
          <w:szCs w:val="18"/>
        </w:rPr>
      </w:pPr>
      <w:r w:rsidRPr="00BD1267">
        <w:rPr>
          <w:rFonts w:ascii="Times New Roman" w:hAnsi="Times New Roman" w:cs="Times New Roman"/>
          <w:sz w:val="18"/>
          <w:szCs w:val="18"/>
        </w:rPr>
        <w:t>4. Подготовка документации по планировке территории осуществляется администрацией Таутовского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640AF3" w:rsidRPr="00BD1267" w:rsidRDefault="00640AF3" w:rsidP="00640AF3">
      <w:pPr>
        <w:autoSpaceDE w:val="0"/>
        <w:ind w:firstLine="720"/>
        <w:jc w:val="both"/>
        <w:rPr>
          <w:rFonts w:ascii="Times New Roman" w:hAnsi="Times New Roman" w:cs="Times New Roman"/>
          <w:sz w:val="18"/>
          <w:szCs w:val="18"/>
        </w:rPr>
      </w:pPr>
      <w:r w:rsidRPr="00BD1267">
        <w:rPr>
          <w:rFonts w:ascii="Times New Roman" w:hAnsi="Times New Roman" w:cs="Times New Roman"/>
          <w:sz w:val="18"/>
          <w:szCs w:val="18"/>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Таутовского сельского поселения.</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6. Администрация Таутовского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Таутовского сельского поселения принимает соответствующее решение о направлении документации по планировке территории главе Таутовского сельского поселения или об отклонении такой документации и о направлении ее на доработку.</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 xml:space="preserve">7. Проекты планировки территории и проекты межевания территории, решение об утверждении которых принимается администрацией Таутовского сельского поселения до их утверждения подлежат обязательному рассмотрению на </w:t>
      </w:r>
      <w:r w:rsidRPr="00BD1267">
        <w:rPr>
          <w:rFonts w:ascii="Times New Roman" w:hAnsi="Times New Roman" w:cs="Times New Roman"/>
          <w:sz w:val="18"/>
          <w:szCs w:val="18"/>
          <w:lang w:eastAsia="ar-SA"/>
        </w:rPr>
        <w:t xml:space="preserve"> общественных обсуждениях или </w:t>
      </w:r>
      <w:r w:rsidRPr="00BD1267">
        <w:rPr>
          <w:rFonts w:ascii="Times New Roman" w:hAnsi="Times New Roman" w:cs="Times New Roman"/>
          <w:sz w:val="18"/>
          <w:szCs w:val="18"/>
        </w:rPr>
        <w:t>публичных слушаниях.</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3) территории для размещения линейных объектов в границах земель лесного фонда.</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9.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Таутовского сельского поселения и (или) нормативными правовыми актами, утвержденными решениями собрания депутатов Таутовского сельского поселения.</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Таутовского сельского поселения  в сети «Интернет».</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lastRenderedPageBreak/>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Таутовского сельского поселения и (или) нормативными правовыми актами, утвержденными решениями собрания депутатов Таутовского сельского поселения, и не может быть менее одного месяца и более трех месяцев.</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12. Уполномоченные должностные лица администрации Таутовского сельского поселения представляют главе Таутовского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13. Глава Таутовского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640AF3" w:rsidRPr="00BD1267" w:rsidRDefault="00640AF3" w:rsidP="00640AF3">
      <w:pPr>
        <w:autoSpaceDE w:val="0"/>
        <w:ind w:firstLine="540"/>
        <w:jc w:val="both"/>
        <w:rPr>
          <w:rFonts w:ascii="Times New Roman" w:hAnsi="Times New Roman" w:cs="Times New Roman"/>
          <w:sz w:val="18"/>
          <w:szCs w:val="18"/>
        </w:rPr>
      </w:pPr>
      <w:r w:rsidRPr="00BD1267">
        <w:rPr>
          <w:rFonts w:ascii="Times New Roman" w:hAnsi="Times New Roman" w:cs="Times New Roman"/>
          <w:sz w:val="18"/>
          <w:szCs w:val="18"/>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Таутовского сельского поселения в сети «Интернет».</w:t>
      </w:r>
    </w:p>
    <w:p w:rsidR="00640AF3" w:rsidRPr="00BD1267" w:rsidRDefault="00640AF3" w:rsidP="00640AF3">
      <w:pPr>
        <w:keepNext/>
        <w:widowControl w:val="0"/>
        <w:spacing w:before="360" w:after="60"/>
        <w:ind w:firstLine="709"/>
        <w:contextualSpacing/>
        <w:jc w:val="both"/>
        <w:rPr>
          <w:rFonts w:ascii="Times New Roman" w:hAnsi="Times New Roman" w:cs="Times New Roman"/>
          <w:b/>
          <w:bCs/>
          <w:kern w:val="2"/>
          <w:sz w:val="18"/>
          <w:szCs w:val="18"/>
          <w:lang w:eastAsia="en-US"/>
        </w:rPr>
      </w:pPr>
    </w:p>
    <w:p w:rsidR="00640AF3" w:rsidRPr="00BD1267" w:rsidRDefault="00640AF3" w:rsidP="00640AF3">
      <w:pPr>
        <w:keepNext/>
        <w:widowControl w:val="0"/>
        <w:spacing w:before="360" w:after="60"/>
        <w:ind w:firstLine="709"/>
        <w:contextualSpacing/>
        <w:jc w:val="both"/>
        <w:rPr>
          <w:rFonts w:ascii="Times New Roman" w:hAnsi="Times New Roman" w:cs="Times New Roman"/>
          <w:sz w:val="18"/>
          <w:szCs w:val="18"/>
        </w:rPr>
      </w:pPr>
      <w:bookmarkStart w:id="41" w:name="__RefHeading___Toc497290607"/>
      <w:bookmarkEnd w:id="41"/>
      <w:r w:rsidRPr="00BD1267">
        <w:rPr>
          <w:rFonts w:ascii="Times New Roman" w:hAnsi="Times New Roman" w:cs="Times New Roman"/>
          <w:b/>
          <w:bCs/>
          <w:kern w:val="2"/>
          <w:sz w:val="18"/>
          <w:szCs w:val="18"/>
          <w:lang w:eastAsia="en-US"/>
        </w:rPr>
        <w:t>Глава 5. Порядок проведения общественных обсуждений или публичных слушаний по вопросам землепользования и застройки</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kern w:val="2"/>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42" w:name="__RefHeading___Toc497290608"/>
      <w:r w:rsidRPr="00BD1267">
        <w:rPr>
          <w:rFonts w:ascii="Times New Roman" w:hAnsi="Times New Roman" w:cs="Times New Roman"/>
          <w:b/>
          <w:bCs/>
          <w:sz w:val="18"/>
          <w:szCs w:val="18"/>
          <w:lang w:eastAsia="en-US"/>
        </w:rPr>
        <w:t xml:space="preserve">Статья 31. Особенности проведения </w:t>
      </w:r>
      <w:r w:rsidRPr="00BD1267">
        <w:rPr>
          <w:rFonts w:ascii="Times New Roman" w:hAnsi="Times New Roman" w:cs="Times New Roman"/>
          <w:b/>
          <w:bCs/>
          <w:kern w:val="2"/>
          <w:sz w:val="18"/>
          <w:szCs w:val="18"/>
          <w:lang w:eastAsia="en-US"/>
        </w:rPr>
        <w:t xml:space="preserve">общественных обсуждений или </w:t>
      </w:r>
      <w:r w:rsidRPr="00BD1267">
        <w:rPr>
          <w:rFonts w:ascii="Times New Roman" w:hAnsi="Times New Roman" w:cs="Times New Roman"/>
          <w:b/>
          <w:bCs/>
          <w:sz w:val="18"/>
          <w:szCs w:val="18"/>
          <w:lang w:eastAsia="en-US"/>
        </w:rPr>
        <w:t>публичных слушаний по вопросам землепользования и застройки</w:t>
      </w:r>
      <w:bookmarkEnd w:id="42"/>
      <w:r w:rsidRPr="00BD1267">
        <w:rPr>
          <w:rFonts w:ascii="Times New Roman" w:hAnsi="Times New Roman" w:cs="Times New Roman"/>
          <w:b/>
          <w:bCs/>
          <w:sz w:val="18"/>
          <w:szCs w:val="18"/>
          <w:lang w:eastAsia="en-US"/>
        </w:rPr>
        <w:t xml:space="preserve"> </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2. Общественные обсуждения или публичные слушания проводятся Комиссией в соответствии с Положением о порядке организации и проведения </w:t>
      </w:r>
      <w:r w:rsidRPr="00BD1267">
        <w:rPr>
          <w:rFonts w:ascii="Times New Roman" w:hAnsi="Times New Roman" w:cs="Times New Roman"/>
          <w:kern w:val="2"/>
          <w:sz w:val="18"/>
          <w:szCs w:val="18"/>
          <w:lang w:eastAsia="en-US"/>
        </w:rPr>
        <w:t xml:space="preserve">общественных обсуждений или </w:t>
      </w:r>
      <w:r w:rsidRPr="00BD1267">
        <w:rPr>
          <w:rFonts w:ascii="Times New Roman" w:hAnsi="Times New Roman" w:cs="Times New Roman"/>
          <w:sz w:val="18"/>
          <w:szCs w:val="18"/>
          <w:lang w:eastAsia="ar-SA"/>
        </w:rPr>
        <w:t xml:space="preserve">публичных слушаний в Таутовском сельском поселении, утвержденным Собранием депутатов Таутовского сельского поселения. </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3. Общественным обсуждениям или публичным </w:t>
      </w:r>
      <w:r w:rsidRPr="00BD1267">
        <w:rPr>
          <w:rFonts w:ascii="Times New Roman" w:hAnsi="Times New Roman" w:cs="Times New Roman"/>
          <w:color w:val="000000"/>
          <w:sz w:val="18"/>
          <w:szCs w:val="18"/>
          <w:lang w:eastAsia="ar-SA"/>
        </w:rPr>
        <w:t>слушаниям подлежат:</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проект Правил и проекты внесений изменений в Правила;</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иные вопросы землепользования и застройки, установленные действующим законодательством. </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4. Глава Таутовского сельского поселения при получении от администрации Таутовского сельского поселения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5. Продолжительность общественных обсуждений или публичных слушаний по проекту Правил составляет не менее 2 и не более 4 месяцев со дня опубликования такого проекта.</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6. В случае подготовки Правил применительно к части Таутовского сельского поселения общественные обсуждения или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Таутовского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lastRenderedPageBreak/>
        <w:t>7. 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публичных слушаний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9.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14" w:history="1">
        <w:r w:rsidRPr="00BD1267">
          <w:rPr>
            <w:rStyle w:val="a7"/>
            <w:rFonts w:ascii="Times New Roman" w:hAnsi="Times New Roman" w:cs="Times New Roman"/>
            <w:color w:val="000000"/>
            <w:sz w:val="18"/>
            <w:szCs w:val="18"/>
            <w:lang w:eastAsia="ar-SA"/>
          </w:rPr>
          <w:t>официальном сайте</w:t>
        </w:r>
      </w:hyperlink>
      <w:r w:rsidRPr="00BD1267">
        <w:rPr>
          <w:rFonts w:ascii="Times New Roman" w:hAnsi="Times New Roman" w:cs="Times New Roman"/>
          <w:sz w:val="18"/>
          <w:szCs w:val="18"/>
          <w:lang w:eastAsia="ar-SA"/>
        </w:rPr>
        <w:t xml:space="preserve"> в информационно-телекоммуникационной сети "Интернет".</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10. Общественные обсуждения или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p w:rsidR="00640AF3" w:rsidRPr="00BD1267" w:rsidRDefault="00640AF3" w:rsidP="00640AF3">
      <w:pPr>
        <w:keepNext/>
        <w:widowControl w:val="0"/>
        <w:spacing w:before="360" w:after="60"/>
        <w:ind w:firstLine="709"/>
        <w:contextualSpacing/>
        <w:jc w:val="both"/>
        <w:rPr>
          <w:rFonts w:ascii="Times New Roman" w:hAnsi="Times New Roman" w:cs="Times New Roman"/>
          <w:b/>
          <w:bCs/>
          <w:kern w:val="2"/>
          <w:sz w:val="18"/>
          <w:szCs w:val="18"/>
          <w:lang w:eastAsia="en-US"/>
        </w:rPr>
      </w:pPr>
    </w:p>
    <w:p w:rsidR="00640AF3" w:rsidRPr="00BD1267" w:rsidRDefault="00640AF3" w:rsidP="00640AF3">
      <w:pPr>
        <w:keepNext/>
        <w:widowControl w:val="0"/>
        <w:spacing w:before="360" w:after="60"/>
        <w:ind w:firstLine="709"/>
        <w:contextualSpacing/>
        <w:jc w:val="both"/>
        <w:rPr>
          <w:rFonts w:ascii="Times New Roman" w:hAnsi="Times New Roman" w:cs="Times New Roman"/>
          <w:sz w:val="18"/>
          <w:szCs w:val="18"/>
        </w:rPr>
      </w:pPr>
      <w:bookmarkStart w:id="43" w:name="__RefHeading___Toc497290609"/>
      <w:r w:rsidRPr="00BD1267">
        <w:rPr>
          <w:rFonts w:ascii="Times New Roman" w:hAnsi="Times New Roman" w:cs="Times New Roman"/>
          <w:b/>
          <w:bCs/>
          <w:kern w:val="2"/>
          <w:sz w:val="18"/>
          <w:szCs w:val="18"/>
          <w:lang w:eastAsia="en-US"/>
        </w:rPr>
        <w:t>Глава 6. Внесение изменений в Правила. Ответственность за нарушение Правил</w:t>
      </w:r>
      <w:bookmarkEnd w:id="43"/>
      <w:r w:rsidRPr="00BD1267">
        <w:rPr>
          <w:rFonts w:ascii="Times New Roman" w:hAnsi="Times New Roman" w:cs="Times New Roman"/>
          <w:b/>
          <w:bCs/>
          <w:kern w:val="2"/>
          <w:sz w:val="18"/>
          <w:szCs w:val="18"/>
          <w:lang w:eastAsia="en-US"/>
        </w:rPr>
        <w:t xml:space="preserve"> </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kern w:val="2"/>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44" w:name="__RefHeading___Toc497290610"/>
      <w:r w:rsidRPr="00BD1267">
        <w:rPr>
          <w:rFonts w:ascii="Times New Roman" w:hAnsi="Times New Roman" w:cs="Times New Roman"/>
          <w:b/>
          <w:bCs/>
          <w:sz w:val="18"/>
          <w:szCs w:val="18"/>
          <w:lang w:eastAsia="en-US"/>
        </w:rPr>
        <w:t>Статья 32. Порядок внесения изменений в Правила</w:t>
      </w:r>
      <w:bookmarkEnd w:id="44"/>
      <w:r w:rsidRPr="00BD1267">
        <w:rPr>
          <w:rFonts w:ascii="Times New Roman" w:hAnsi="Times New Roman" w:cs="Times New Roman"/>
          <w:b/>
          <w:bCs/>
          <w:sz w:val="18"/>
          <w:szCs w:val="18"/>
          <w:lang w:eastAsia="en-US"/>
        </w:rPr>
        <w:t xml:space="preserve"> </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2. Основаниями для рассмотрения главой </w:t>
      </w:r>
      <w:r w:rsidRPr="00BD1267">
        <w:rPr>
          <w:rFonts w:ascii="Times New Roman" w:hAnsi="Times New Roman" w:cs="Times New Roman"/>
          <w:sz w:val="18"/>
          <w:szCs w:val="18"/>
        </w:rPr>
        <w:t xml:space="preserve">Таутовского сельского поселения </w:t>
      </w:r>
      <w:r w:rsidRPr="00BD1267">
        <w:rPr>
          <w:rFonts w:ascii="Times New Roman" w:hAnsi="Times New Roman" w:cs="Times New Roman"/>
          <w:sz w:val="18"/>
          <w:szCs w:val="18"/>
          <w:lang w:eastAsia="ar-SA"/>
        </w:rPr>
        <w:t>вопроса о внесении изменений в Правила являются: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1) несоответствие настоящих Правил генеральному плану, возникшее в результате внесения в генеральный план изменений;</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2) поступление предложений об изменении границ территориальных зон, изменении градостроительных регламентов.</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3. Предложения о внесении изменений в Правила направляются:</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640AF3" w:rsidRPr="00BD1267" w:rsidRDefault="00640AF3" w:rsidP="00640AF3">
      <w:pPr>
        <w:autoSpaceDE w:val="0"/>
        <w:ind w:firstLine="720"/>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3) </w:t>
      </w:r>
      <w:r w:rsidRPr="00BD1267">
        <w:rPr>
          <w:rFonts w:ascii="Times New Roman" w:hAnsi="Times New Roman" w:cs="Times New Roman"/>
          <w:sz w:val="18"/>
          <w:szCs w:val="18"/>
        </w:rPr>
        <w:t>органами местного самоуправления Аликовского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lang w:eastAsia="ar-SA"/>
        </w:rPr>
        <w:t>4) органами местного самоуправления Таутовского сельского поселения в случаях, если необходимо совершенствовать порядок регулирования землепользования и застройки на территории Таутовского сельского поселения;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40AF3" w:rsidRPr="00BD1267" w:rsidRDefault="00640AF3" w:rsidP="00640AF3">
      <w:pPr>
        <w:autoSpaceDE w:val="0"/>
        <w:ind w:firstLine="720"/>
        <w:jc w:val="both"/>
        <w:rPr>
          <w:rFonts w:ascii="Times New Roman" w:hAnsi="Times New Roman" w:cs="Times New Roman"/>
          <w:sz w:val="18"/>
          <w:szCs w:val="18"/>
        </w:rPr>
      </w:pPr>
      <w:r w:rsidRPr="00BD1267">
        <w:rPr>
          <w:rFonts w:ascii="Times New Roman" w:hAnsi="Times New Roman" w:cs="Times New Roman"/>
          <w:sz w:val="18"/>
          <w:szCs w:val="18"/>
        </w:rP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BD1267">
        <w:rPr>
          <w:rFonts w:ascii="Times New Roman" w:hAnsi="Times New Roman" w:cs="Times New Roman"/>
          <w:sz w:val="18"/>
          <w:szCs w:val="18"/>
          <w:lang w:eastAsia="ar-SA"/>
        </w:rPr>
        <w:t xml:space="preserve">Таутовского сельского </w:t>
      </w:r>
      <w:r w:rsidRPr="00BD1267">
        <w:rPr>
          <w:rFonts w:ascii="Times New Roman" w:hAnsi="Times New Roman" w:cs="Times New Roman"/>
          <w:sz w:val="18"/>
          <w:szCs w:val="18"/>
        </w:rPr>
        <w:t>поселения требование о внесении изменений в правила землепользования и застройки в целях обеспечения размещения указанных объектов.</w:t>
      </w:r>
    </w:p>
    <w:p w:rsidR="00640AF3" w:rsidRPr="00BD1267" w:rsidRDefault="00640AF3" w:rsidP="00640AF3">
      <w:pPr>
        <w:autoSpaceDE w:val="0"/>
        <w:ind w:firstLine="720"/>
        <w:jc w:val="both"/>
        <w:rPr>
          <w:rFonts w:ascii="Times New Roman" w:hAnsi="Times New Roman" w:cs="Times New Roman"/>
          <w:sz w:val="18"/>
          <w:szCs w:val="18"/>
        </w:rPr>
      </w:pPr>
      <w:r w:rsidRPr="00BD1267">
        <w:rPr>
          <w:rFonts w:ascii="Times New Roman" w:hAnsi="Times New Roman" w:cs="Times New Roman"/>
          <w:sz w:val="18"/>
          <w:szCs w:val="18"/>
        </w:rPr>
        <w:lastRenderedPageBreak/>
        <w:t xml:space="preserve">3.2. В случае, предусмотренном частью 3.1 настоящей статьи, глава </w:t>
      </w:r>
      <w:r w:rsidRPr="00BD1267">
        <w:rPr>
          <w:rFonts w:ascii="Times New Roman" w:hAnsi="Times New Roman" w:cs="Times New Roman"/>
          <w:sz w:val="18"/>
          <w:szCs w:val="18"/>
          <w:lang w:eastAsia="ar-SA"/>
        </w:rPr>
        <w:t xml:space="preserve">Таутовского сельского </w:t>
      </w:r>
      <w:r w:rsidRPr="00BD1267">
        <w:rPr>
          <w:rFonts w:ascii="Times New Roman" w:hAnsi="Times New Roman" w:cs="Times New Roman"/>
          <w:sz w:val="18"/>
          <w:szCs w:val="18"/>
        </w:rP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640AF3" w:rsidRPr="00BD1267" w:rsidRDefault="00640AF3" w:rsidP="00640AF3">
      <w:pPr>
        <w:autoSpaceDE w:val="0"/>
        <w:ind w:firstLine="720"/>
        <w:jc w:val="both"/>
        <w:rPr>
          <w:rFonts w:ascii="Times New Roman" w:hAnsi="Times New Roman" w:cs="Times New Roman"/>
          <w:sz w:val="18"/>
          <w:szCs w:val="18"/>
        </w:rPr>
      </w:pPr>
      <w:r w:rsidRPr="00BD1267">
        <w:rPr>
          <w:rFonts w:ascii="Times New Roman" w:hAnsi="Times New Roman" w:cs="Times New Roman"/>
          <w:sz w:val="18"/>
          <w:szCs w:val="18"/>
        </w:rPr>
        <w:t>3.3. В целях внесения изменений в Правила в случае, предусмотренном частью 3.1 настоящей статьи, проведение</w:t>
      </w:r>
      <w:r w:rsidRPr="00BD1267">
        <w:rPr>
          <w:rFonts w:ascii="Times New Roman" w:hAnsi="Times New Roman" w:cs="Times New Roman"/>
          <w:sz w:val="18"/>
          <w:szCs w:val="18"/>
          <w:lang w:eastAsia="ar-SA"/>
        </w:rPr>
        <w:t xml:space="preserve"> общественных обсуждений или </w:t>
      </w:r>
      <w:r w:rsidRPr="00BD1267">
        <w:rPr>
          <w:rFonts w:ascii="Times New Roman" w:hAnsi="Times New Roman" w:cs="Times New Roman"/>
          <w:sz w:val="18"/>
          <w:szCs w:val="18"/>
        </w:rPr>
        <w:t>публичных слушаний не требуется.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4. Предложение о внесении изменений в настоящие Правила направляется в письменной форме в Комиссию.</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Pr="00BD1267">
        <w:rPr>
          <w:rFonts w:ascii="Times New Roman" w:hAnsi="Times New Roman" w:cs="Times New Roman"/>
          <w:sz w:val="18"/>
          <w:szCs w:val="18"/>
        </w:rPr>
        <w:t xml:space="preserve"> Таутовского сельского поселения</w:t>
      </w:r>
      <w:r w:rsidRPr="00BD1267">
        <w:rPr>
          <w:rFonts w:ascii="Times New Roman" w:hAnsi="Times New Roman" w:cs="Times New Roman"/>
          <w:sz w:val="18"/>
          <w:szCs w:val="18"/>
          <w:lang w:eastAsia="ar-SA"/>
        </w:rPr>
        <w:t>.</w:t>
      </w:r>
    </w:p>
    <w:p w:rsidR="00640AF3" w:rsidRPr="00BD1267" w:rsidRDefault="00640AF3" w:rsidP="00640AF3">
      <w:pPr>
        <w:snapToGrid w:val="0"/>
        <w:ind w:firstLine="567"/>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6. Глава </w:t>
      </w:r>
      <w:r w:rsidRPr="00BD1267">
        <w:rPr>
          <w:rFonts w:ascii="Times New Roman" w:hAnsi="Times New Roman" w:cs="Times New Roman"/>
          <w:sz w:val="18"/>
          <w:szCs w:val="18"/>
        </w:rPr>
        <w:t xml:space="preserve">Таутовского сельского поселения </w:t>
      </w:r>
      <w:r w:rsidRPr="00BD1267">
        <w:rPr>
          <w:rFonts w:ascii="Times New Roman" w:hAnsi="Times New Roman" w:cs="Times New Roman"/>
          <w:sz w:val="18"/>
          <w:szCs w:val="18"/>
          <w:lang w:eastAsia="ar-SA"/>
        </w:rPr>
        <w:t>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640AF3" w:rsidRPr="00BD1267" w:rsidRDefault="00640AF3" w:rsidP="00640AF3">
      <w:pPr>
        <w:snapToGrid w:val="0"/>
        <w:ind w:firstLine="567"/>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7. Глава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sz w:val="18"/>
          <w:szCs w:val="18"/>
          <w:lang w:eastAsia="ar-SA"/>
        </w:rPr>
        <w:t xml:space="preserve">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BD1267">
        <w:rPr>
          <w:rFonts w:ascii="Times New Roman" w:hAnsi="Times New Roman" w:cs="Times New Roman"/>
          <w:sz w:val="18"/>
          <w:szCs w:val="18"/>
        </w:rPr>
        <w:t xml:space="preserve">в </w:t>
      </w:r>
      <w:r w:rsidRPr="00BD1267">
        <w:rPr>
          <w:rFonts w:ascii="Times New Roman" w:hAnsi="Times New Roman" w:cs="Times New Roman"/>
          <w:sz w:val="18"/>
          <w:szCs w:val="18"/>
          <w:lang w:eastAsia="ar-SA"/>
        </w:rPr>
        <w:t xml:space="preserve">порядке, установленном для официального опубликования муниципальных правовых актов и размещает его на </w:t>
      </w:r>
      <w:hyperlink r:id="rId15" w:history="1">
        <w:r w:rsidRPr="00BD1267">
          <w:rPr>
            <w:rStyle w:val="a7"/>
            <w:rFonts w:ascii="Times New Roman" w:hAnsi="Times New Roman" w:cs="Times New Roman"/>
            <w:color w:val="000000"/>
            <w:sz w:val="18"/>
            <w:szCs w:val="18"/>
            <w:lang w:eastAsia="ar-SA"/>
          </w:rPr>
          <w:t>официальном источнике</w:t>
        </w:r>
      </w:hyperlink>
      <w:r w:rsidRPr="00BD1267">
        <w:rPr>
          <w:rFonts w:ascii="Times New Roman" w:hAnsi="Times New Roman" w:cs="Times New Roman"/>
          <w:sz w:val="18"/>
          <w:szCs w:val="18"/>
          <w:lang w:eastAsia="ar-SA"/>
        </w:rPr>
        <w:t xml:space="preserve"> </w:t>
      </w:r>
      <w:r w:rsidRPr="00BD1267">
        <w:rPr>
          <w:rFonts w:ascii="Times New Roman" w:hAnsi="Times New Roman" w:cs="Times New Roman"/>
          <w:sz w:val="18"/>
          <w:szCs w:val="18"/>
        </w:rPr>
        <w:t xml:space="preserve">Таутовского сельского поселения, на официальном сайте </w:t>
      </w:r>
      <w:r w:rsidRPr="00BD1267">
        <w:rPr>
          <w:rFonts w:ascii="Times New Roman" w:hAnsi="Times New Roman" w:cs="Times New Roman"/>
          <w:sz w:val="18"/>
          <w:szCs w:val="18"/>
          <w:lang w:eastAsia="ar-SA"/>
        </w:rPr>
        <w:t>в информационно-телекоммуникационной сети "Интернет".</w:t>
      </w:r>
    </w:p>
    <w:p w:rsidR="00640AF3" w:rsidRPr="00BD1267" w:rsidRDefault="00640AF3" w:rsidP="00640AF3">
      <w:pPr>
        <w:ind w:firstLine="567"/>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8. Администрация Таутовского сельского поселения осуществляет проверку </w:t>
      </w:r>
      <w:r w:rsidRPr="00BD1267">
        <w:rPr>
          <w:rFonts w:ascii="Times New Roman" w:hAnsi="Times New Roman" w:cs="Times New Roman"/>
          <w:sz w:val="18"/>
          <w:szCs w:val="18"/>
          <w:lang w:eastAsia="ar-SA"/>
        </w:rPr>
        <w:t>проекта внесения изменений в настоящие Правила застройки</w:t>
      </w:r>
      <w:r w:rsidRPr="00BD1267">
        <w:rPr>
          <w:rFonts w:ascii="Times New Roman" w:hAnsi="Times New Roman" w:cs="Times New Roman"/>
          <w:sz w:val="18"/>
          <w:szCs w:val="18"/>
        </w:rPr>
        <w:t>, на соответствие требованиям технических регламентов, генеральному плану Таутовского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640AF3" w:rsidRPr="00BD1267" w:rsidRDefault="00640AF3" w:rsidP="00640AF3">
      <w:pPr>
        <w:ind w:firstLine="567"/>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9. По результатам указанной в части 8 настоящей статьи проверки администрация Таутовского сельского поселения направляет </w:t>
      </w:r>
      <w:r w:rsidRPr="00BD1267">
        <w:rPr>
          <w:rFonts w:ascii="Times New Roman" w:hAnsi="Times New Roman" w:cs="Times New Roman"/>
          <w:sz w:val="18"/>
          <w:szCs w:val="18"/>
          <w:lang w:eastAsia="ar-SA"/>
        </w:rPr>
        <w:t>проект внесения изменений в Правила</w:t>
      </w:r>
      <w:r w:rsidRPr="00BD1267">
        <w:rPr>
          <w:rFonts w:ascii="Times New Roman" w:hAnsi="Times New Roman" w:cs="Times New Roman"/>
          <w:sz w:val="18"/>
          <w:szCs w:val="18"/>
        </w:rPr>
        <w:t xml:space="preserve"> главе Таутовского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640AF3" w:rsidRPr="00BD1267" w:rsidRDefault="00640AF3" w:rsidP="00640AF3">
      <w:pPr>
        <w:ind w:firstLine="567"/>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10. Глава Таутовского сельского поселения при получении от администрации Таутовского сельского поселения </w:t>
      </w:r>
      <w:r w:rsidRPr="00BD1267">
        <w:rPr>
          <w:rFonts w:ascii="Times New Roman" w:hAnsi="Times New Roman" w:cs="Times New Roman"/>
          <w:sz w:val="18"/>
          <w:szCs w:val="18"/>
          <w:lang w:eastAsia="ar-SA"/>
        </w:rPr>
        <w:t xml:space="preserve">проекта внесения изменений в Правила </w:t>
      </w:r>
      <w:r w:rsidRPr="00BD1267">
        <w:rPr>
          <w:rFonts w:ascii="Times New Roman" w:hAnsi="Times New Roman" w:cs="Times New Roman"/>
          <w:sz w:val="18"/>
          <w:szCs w:val="18"/>
        </w:rPr>
        <w:t>принимает решение о проведении</w:t>
      </w:r>
      <w:r w:rsidRPr="00BD1267">
        <w:rPr>
          <w:rFonts w:ascii="Times New Roman" w:hAnsi="Times New Roman" w:cs="Times New Roman"/>
          <w:sz w:val="18"/>
          <w:szCs w:val="18"/>
          <w:lang w:eastAsia="ar-SA"/>
        </w:rPr>
        <w:t xml:space="preserve"> общественных обсуждений или </w:t>
      </w:r>
      <w:r w:rsidRPr="00BD1267">
        <w:rPr>
          <w:rFonts w:ascii="Times New Roman" w:hAnsi="Times New Roman" w:cs="Times New Roman"/>
          <w:sz w:val="18"/>
          <w:szCs w:val="18"/>
        </w:rPr>
        <w:t>публичных слушаний по такому проекту в срок не позднее чем через десять дней со дня получения такого проекта.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11. Продолжительность</w:t>
      </w:r>
      <w:r w:rsidRPr="00BD1267">
        <w:rPr>
          <w:rFonts w:ascii="Times New Roman" w:hAnsi="Times New Roman" w:cs="Times New Roman"/>
          <w:sz w:val="18"/>
          <w:szCs w:val="18"/>
          <w:lang w:eastAsia="ar-SA"/>
        </w:rPr>
        <w:t xml:space="preserve"> общественных обсуждений или </w:t>
      </w:r>
      <w:r w:rsidRPr="00BD1267">
        <w:rPr>
          <w:rFonts w:ascii="Times New Roman" w:hAnsi="Times New Roman" w:cs="Times New Roman"/>
          <w:sz w:val="18"/>
          <w:szCs w:val="18"/>
        </w:rPr>
        <w:t xml:space="preserve">публичных слушаний по </w:t>
      </w:r>
      <w:r w:rsidRPr="00BD1267">
        <w:rPr>
          <w:rFonts w:ascii="Times New Roman" w:hAnsi="Times New Roman" w:cs="Times New Roman"/>
          <w:sz w:val="18"/>
          <w:szCs w:val="18"/>
          <w:lang w:eastAsia="ar-SA"/>
        </w:rPr>
        <w:t xml:space="preserve">проекту внесения изменений в настоящие Правила </w:t>
      </w:r>
      <w:r w:rsidRPr="00BD1267">
        <w:rPr>
          <w:rFonts w:ascii="Times New Roman" w:hAnsi="Times New Roman" w:cs="Times New Roman"/>
          <w:sz w:val="18"/>
          <w:szCs w:val="18"/>
        </w:rPr>
        <w:t>составляет не менее двух и не более четырёх месяцев со дня опубликования такого проекта.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12. В случае подготовки </w:t>
      </w:r>
      <w:r w:rsidRPr="00BD1267">
        <w:rPr>
          <w:rFonts w:ascii="Times New Roman" w:hAnsi="Times New Roman" w:cs="Times New Roman"/>
          <w:sz w:val="18"/>
          <w:szCs w:val="18"/>
          <w:lang w:eastAsia="ar-SA"/>
        </w:rPr>
        <w:t xml:space="preserve">проекта внесения изменений в настоящие Правила </w:t>
      </w:r>
      <w:r w:rsidRPr="00BD1267">
        <w:rPr>
          <w:rFonts w:ascii="Times New Roman" w:hAnsi="Times New Roman" w:cs="Times New Roman"/>
          <w:sz w:val="18"/>
          <w:szCs w:val="18"/>
        </w:rPr>
        <w:t xml:space="preserve">применительно к части территории Таутовского сельского поселения </w:t>
      </w:r>
      <w:r w:rsidRPr="00BD1267">
        <w:rPr>
          <w:rFonts w:ascii="Times New Roman" w:hAnsi="Times New Roman" w:cs="Times New Roman"/>
          <w:sz w:val="18"/>
          <w:szCs w:val="18"/>
          <w:lang w:eastAsia="ar-SA"/>
        </w:rPr>
        <w:t xml:space="preserve">общественные обсуждения или </w:t>
      </w:r>
      <w:r w:rsidRPr="00BD1267">
        <w:rPr>
          <w:rFonts w:ascii="Times New Roman" w:hAnsi="Times New Roman" w:cs="Times New Roman"/>
          <w:sz w:val="18"/>
          <w:szCs w:val="18"/>
        </w:rPr>
        <w:t xml:space="preserve">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Таутовского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w:t>
      </w:r>
      <w:r w:rsidRPr="00BD1267">
        <w:rPr>
          <w:rFonts w:ascii="Times New Roman" w:hAnsi="Times New Roman" w:cs="Times New Roman"/>
          <w:sz w:val="18"/>
          <w:szCs w:val="18"/>
          <w:lang w:eastAsia="ar-SA"/>
        </w:rPr>
        <w:t xml:space="preserve">общественные обсуждения или </w:t>
      </w:r>
      <w:r w:rsidRPr="00BD1267">
        <w:rPr>
          <w:rFonts w:ascii="Times New Roman" w:hAnsi="Times New Roman" w:cs="Times New Roman"/>
          <w:sz w:val="18"/>
          <w:szCs w:val="1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w:t>
      </w:r>
      <w:r w:rsidRPr="00BD1267">
        <w:rPr>
          <w:rFonts w:ascii="Times New Roman" w:hAnsi="Times New Roman" w:cs="Times New Roman"/>
          <w:sz w:val="18"/>
          <w:szCs w:val="18"/>
          <w:lang w:eastAsia="ar-SA"/>
        </w:rPr>
        <w:t xml:space="preserve"> общественных обсуждений или </w:t>
      </w:r>
      <w:r w:rsidRPr="00BD1267">
        <w:rPr>
          <w:rFonts w:ascii="Times New Roman" w:hAnsi="Times New Roman" w:cs="Times New Roman"/>
          <w:sz w:val="18"/>
          <w:szCs w:val="18"/>
        </w:rPr>
        <w:t>публичных слушаний не может быть более чем один месяц.</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13.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sz w:val="18"/>
          <w:szCs w:val="18"/>
          <w:lang w:eastAsia="ar-SA"/>
        </w:rPr>
        <w:t>.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14. Глава </w:t>
      </w:r>
      <w:r w:rsidRPr="00BD1267">
        <w:rPr>
          <w:rFonts w:ascii="Times New Roman" w:hAnsi="Times New Roman" w:cs="Times New Roman"/>
          <w:sz w:val="18"/>
          <w:szCs w:val="18"/>
        </w:rPr>
        <w:t xml:space="preserve">Таутовского сельского поселения </w:t>
      </w:r>
      <w:r w:rsidRPr="00BD1267">
        <w:rPr>
          <w:rFonts w:ascii="Times New Roman" w:hAnsi="Times New Roman" w:cs="Times New Roman"/>
          <w:sz w:val="18"/>
          <w:szCs w:val="18"/>
          <w:lang w:eastAsia="ar-SA"/>
        </w:rPr>
        <w:t xml:space="preserve">в течение семи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w:t>
      </w:r>
      <w:r w:rsidRPr="00BD1267">
        <w:rPr>
          <w:rFonts w:ascii="Times New Roman" w:hAnsi="Times New Roman" w:cs="Times New Roman"/>
          <w:sz w:val="18"/>
          <w:szCs w:val="18"/>
        </w:rPr>
        <w:t xml:space="preserve">Собранию депутатов Таутовского сельского поселения </w:t>
      </w:r>
      <w:r w:rsidRPr="00BD1267">
        <w:rPr>
          <w:rFonts w:ascii="Times New Roman" w:hAnsi="Times New Roman" w:cs="Times New Roman"/>
          <w:sz w:val="18"/>
          <w:szCs w:val="18"/>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15. После </w:t>
      </w:r>
      <w:r w:rsidRPr="00BD1267">
        <w:rPr>
          <w:rFonts w:ascii="Times New Roman" w:hAnsi="Times New Roman" w:cs="Times New Roman"/>
          <w:sz w:val="18"/>
          <w:szCs w:val="18"/>
        </w:rPr>
        <w:t xml:space="preserve">Собранием депутатов Таутовского сельского поселения, </w:t>
      </w:r>
      <w:r w:rsidRPr="00BD1267">
        <w:rPr>
          <w:rFonts w:ascii="Times New Roman" w:hAnsi="Times New Roman" w:cs="Times New Roman"/>
          <w:sz w:val="18"/>
          <w:szCs w:val="18"/>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16" w:history="1">
        <w:r w:rsidRPr="00BD1267">
          <w:rPr>
            <w:rStyle w:val="a7"/>
            <w:rFonts w:ascii="Times New Roman" w:hAnsi="Times New Roman" w:cs="Times New Roman"/>
            <w:color w:val="000000"/>
            <w:sz w:val="18"/>
            <w:szCs w:val="18"/>
            <w:lang w:eastAsia="ar-SA"/>
          </w:rPr>
          <w:t>официальном сайте</w:t>
        </w:r>
      </w:hyperlink>
      <w:r w:rsidRPr="00BD1267">
        <w:rPr>
          <w:rFonts w:ascii="Times New Roman" w:hAnsi="Times New Roman" w:cs="Times New Roman"/>
          <w:sz w:val="18"/>
          <w:szCs w:val="18"/>
          <w:lang w:eastAsia="ar-SA"/>
        </w:rPr>
        <w:t xml:space="preserve"> </w:t>
      </w:r>
      <w:r w:rsidRPr="00BD1267">
        <w:rPr>
          <w:rFonts w:ascii="Times New Roman" w:hAnsi="Times New Roman" w:cs="Times New Roman"/>
          <w:sz w:val="18"/>
          <w:szCs w:val="18"/>
        </w:rPr>
        <w:t xml:space="preserve">Таутовского сельского поселения </w:t>
      </w:r>
      <w:r w:rsidRPr="00BD1267">
        <w:rPr>
          <w:rFonts w:ascii="Times New Roman" w:hAnsi="Times New Roman" w:cs="Times New Roman"/>
          <w:sz w:val="18"/>
          <w:szCs w:val="18"/>
          <w:lang w:eastAsia="ar-SA"/>
        </w:rPr>
        <w:t>в информационно-телекоммуникационной сети "Интернет".</w:t>
      </w:r>
    </w:p>
    <w:p w:rsidR="00640AF3" w:rsidRPr="00BD1267" w:rsidRDefault="00640AF3" w:rsidP="00640AF3">
      <w:pPr>
        <w:keepNext/>
        <w:widowControl w:val="0"/>
        <w:tabs>
          <w:tab w:val="left" w:pos="0"/>
        </w:tabs>
        <w:spacing w:before="360" w:after="60"/>
        <w:ind w:firstLine="567"/>
        <w:contextualSpacing/>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rPr>
          <w:rFonts w:ascii="Times New Roman" w:hAnsi="Times New Roman" w:cs="Times New Roman"/>
          <w:sz w:val="18"/>
          <w:szCs w:val="18"/>
        </w:rPr>
      </w:pPr>
      <w:bookmarkStart w:id="45" w:name="__RefHeading___Toc497290611"/>
      <w:bookmarkEnd w:id="45"/>
      <w:r w:rsidRPr="00BD1267">
        <w:rPr>
          <w:rFonts w:ascii="Times New Roman" w:hAnsi="Times New Roman" w:cs="Times New Roman"/>
          <w:b/>
          <w:bCs/>
          <w:sz w:val="18"/>
          <w:szCs w:val="18"/>
          <w:lang w:eastAsia="en-US"/>
        </w:rPr>
        <w:t>Статья 33. Ответственность за нарушение Правил</w:t>
      </w:r>
    </w:p>
    <w:p w:rsidR="00640AF3" w:rsidRPr="00BD1267" w:rsidRDefault="00640AF3" w:rsidP="00640AF3">
      <w:pPr>
        <w:tabs>
          <w:tab w:val="left" w:pos="791"/>
          <w:tab w:val="left" w:pos="851"/>
          <w:tab w:val="left" w:pos="900"/>
        </w:tabs>
        <w:ind w:firstLine="709"/>
        <w:contextualSpacing/>
        <w:jc w:val="both"/>
        <w:rPr>
          <w:rFonts w:ascii="Times New Roman" w:hAnsi="Times New Roman" w:cs="Times New Roman"/>
          <w:sz w:val="18"/>
          <w:szCs w:val="18"/>
        </w:rPr>
      </w:pPr>
      <w:r w:rsidRPr="00BD1267">
        <w:rPr>
          <w:rFonts w:ascii="Times New Roman" w:hAnsi="Times New Roman" w:cs="Times New Roman"/>
          <w:spacing w:val="4"/>
          <w:sz w:val="18"/>
          <w:szCs w:val="18"/>
          <w:lang w:eastAsia="ar-SA"/>
        </w:rPr>
        <w:t>Лица, виновные в нарушении настоящих Правил, несут дисциплинарную, имущест</w:t>
      </w:r>
      <w:r w:rsidRPr="00BD1267">
        <w:rPr>
          <w:rFonts w:ascii="Times New Roman" w:hAnsi="Times New Roman" w:cs="Times New Roman"/>
          <w:spacing w:val="2"/>
          <w:sz w:val="18"/>
          <w:szCs w:val="18"/>
          <w:lang w:eastAsia="ar-SA"/>
        </w:rPr>
        <w:t>венную, административную, уголовную и иную ответственность в соответствии с законодательством Российской Федерации.</w:t>
      </w:r>
    </w:p>
    <w:p w:rsidR="00640AF3" w:rsidRPr="00BD1267" w:rsidRDefault="00640AF3" w:rsidP="00640AF3">
      <w:pPr>
        <w:tabs>
          <w:tab w:val="left" w:pos="791"/>
          <w:tab w:val="left" w:pos="851"/>
          <w:tab w:val="left" w:pos="900"/>
        </w:tabs>
        <w:ind w:firstLine="567"/>
        <w:contextualSpacing/>
        <w:jc w:val="both"/>
        <w:rPr>
          <w:rFonts w:ascii="Times New Roman" w:hAnsi="Times New Roman" w:cs="Times New Roman"/>
          <w:spacing w:val="2"/>
          <w:sz w:val="18"/>
          <w:szCs w:val="18"/>
          <w:lang w:eastAsia="ar-SA"/>
        </w:rPr>
      </w:pPr>
    </w:p>
    <w:p w:rsidR="00640AF3" w:rsidRPr="00BD1267" w:rsidRDefault="00640AF3" w:rsidP="00640AF3">
      <w:pPr>
        <w:tabs>
          <w:tab w:val="left" w:pos="791"/>
          <w:tab w:val="left" w:pos="851"/>
          <w:tab w:val="left" w:pos="900"/>
        </w:tabs>
        <w:ind w:firstLine="567"/>
        <w:contextualSpacing/>
        <w:jc w:val="both"/>
        <w:rPr>
          <w:rFonts w:ascii="Times New Roman" w:hAnsi="Times New Roman" w:cs="Times New Roman"/>
          <w:spacing w:val="2"/>
          <w:sz w:val="18"/>
          <w:szCs w:val="18"/>
          <w:lang w:eastAsia="ar-SA"/>
        </w:rPr>
      </w:pPr>
    </w:p>
    <w:p w:rsidR="00640AF3" w:rsidRPr="00BD1267" w:rsidRDefault="00640AF3" w:rsidP="00640AF3">
      <w:pPr>
        <w:tabs>
          <w:tab w:val="left" w:pos="0"/>
        </w:tabs>
        <w:autoSpaceDE w:val="0"/>
        <w:spacing w:before="480" w:after="108"/>
        <w:ind w:firstLine="567"/>
        <w:contextualSpacing/>
        <w:jc w:val="center"/>
        <w:rPr>
          <w:rFonts w:ascii="Times New Roman" w:hAnsi="Times New Roman" w:cs="Times New Roman"/>
          <w:sz w:val="18"/>
          <w:szCs w:val="18"/>
        </w:rPr>
      </w:pPr>
      <w:bookmarkStart w:id="46" w:name="__RefHeading___Toc497290612"/>
      <w:bookmarkEnd w:id="46"/>
      <w:r w:rsidRPr="00BD1267">
        <w:rPr>
          <w:rFonts w:ascii="Times New Roman" w:hAnsi="Times New Roman" w:cs="Times New Roman"/>
          <w:b/>
          <w:bCs/>
          <w:kern w:val="2"/>
          <w:sz w:val="18"/>
          <w:szCs w:val="18"/>
          <w:lang w:eastAsia="en-US"/>
        </w:rPr>
        <w:t>РАЗДЕЛ II. КАРТА ГРАДОСТРОИТЕЛЬНОГО ЗОНИРОВАНИЯ.</w:t>
      </w:r>
    </w:p>
    <w:p w:rsidR="00640AF3" w:rsidRPr="00BD1267" w:rsidRDefault="00640AF3" w:rsidP="00640AF3">
      <w:pPr>
        <w:keepNext/>
        <w:widowControl w:val="0"/>
        <w:tabs>
          <w:tab w:val="left" w:pos="0"/>
        </w:tabs>
        <w:spacing w:before="360" w:after="60"/>
        <w:ind w:firstLine="709"/>
        <w:contextualSpacing/>
        <w:rPr>
          <w:rFonts w:ascii="Times New Roman" w:hAnsi="Times New Roman" w:cs="Times New Roman"/>
          <w:sz w:val="18"/>
          <w:szCs w:val="18"/>
        </w:rPr>
      </w:pPr>
      <w:bookmarkStart w:id="47" w:name="__RefHeading___Toc497290613"/>
      <w:bookmarkEnd w:id="47"/>
      <w:r w:rsidRPr="00BD1267">
        <w:rPr>
          <w:rFonts w:ascii="Times New Roman" w:hAnsi="Times New Roman" w:cs="Times New Roman"/>
          <w:b/>
          <w:bCs/>
          <w:sz w:val="18"/>
          <w:szCs w:val="18"/>
          <w:lang w:eastAsia="en-US"/>
        </w:rPr>
        <w:lastRenderedPageBreak/>
        <w:t>Статья 34. Состав и содержание карты градостроительного зонирования</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Карта градостроительного зонирования Таутовского сельского поселения представляет собой чертёж с отображением границ Таутовского сельского поселения</w:t>
      </w:r>
      <w:r w:rsidRPr="00BD1267">
        <w:rPr>
          <w:rFonts w:ascii="Times New Roman" w:hAnsi="Times New Roman" w:cs="Times New Roman"/>
          <w:sz w:val="18"/>
          <w:szCs w:val="18"/>
          <w:lang w:eastAsia="ar-SA"/>
        </w:rPr>
        <w:t>, границ населенных пунктов, расположенных на территории муниципального образования,</w:t>
      </w:r>
      <w:r w:rsidRPr="00BD1267">
        <w:rPr>
          <w:rFonts w:ascii="Times New Roman" w:hAnsi="Times New Roman" w:cs="Times New Roman"/>
          <w:sz w:val="18"/>
          <w:szCs w:val="18"/>
        </w:rPr>
        <w:t xml:space="preserve"> границ территориальных зон, резервные территории для перспективного градостроительного освоения и границы зон с особыми условиями использования территории.</w:t>
      </w:r>
    </w:p>
    <w:p w:rsidR="00640AF3" w:rsidRPr="00BD1267" w:rsidRDefault="00640AF3" w:rsidP="00640AF3">
      <w:pPr>
        <w:autoSpaceDE w:val="0"/>
        <w:ind w:firstLine="720"/>
        <w:jc w:val="both"/>
        <w:rPr>
          <w:rFonts w:ascii="Times New Roman" w:hAnsi="Times New Roman" w:cs="Times New Roman"/>
          <w:sz w:val="18"/>
          <w:szCs w:val="18"/>
        </w:rPr>
      </w:pPr>
      <w:r w:rsidRPr="00BD1267">
        <w:rPr>
          <w:rFonts w:ascii="Times New Roman" w:hAnsi="Times New Roman" w:cs="Times New Roman"/>
          <w:sz w:val="18"/>
          <w:szCs w:val="18"/>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2. Вся территория </w:t>
      </w:r>
      <w:r w:rsidRPr="00BD1267">
        <w:rPr>
          <w:rFonts w:ascii="Times New Roman" w:hAnsi="Times New Roman" w:cs="Times New Roman"/>
          <w:sz w:val="18"/>
          <w:szCs w:val="18"/>
        </w:rPr>
        <w:t>Таутовского сельского поселения</w:t>
      </w:r>
      <w:r w:rsidRPr="00BD1267">
        <w:rPr>
          <w:rFonts w:ascii="Times New Roman" w:hAnsi="Times New Roman" w:cs="Times New Roman"/>
          <w:sz w:val="18"/>
          <w:szCs w:val="18"/>
          <w:lang w:eastAsia="ar-SA"/>
        </w:rPr>
        <w:t>,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4. Границы территориальных зон устанавливаются с учетом:</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2) функциональных зон и параметров их планируемого развития, определенных генеральным планом;</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3) определенного Градостроительным </w:t>
      </w:r>
      <w:hyperlink r:id="rId17" w:history="1">
        <w:r w:rsidRPr="00BD1267">
          <w:rPr>
            <w:rStyle w:val="a7"/>
            <w:rFonts w:ascii="Times New Roman" w:hAnsi="Times New Roman" w:cs="Times New Roman"/>
            <w:sz w:val="18"/>
            <w:szCs w:val="18"/>
            <w:lang w:eastAsia="ar-SA"/>
          </w:rPr>
          <w:t>кодексом</w:t>
        </w:r>
      </w:hyperlink>
      <w:r w:rsidRPr="00BD1267">
        <w:rPr>
          <w:rFonts w:ascii="Times New Roman" w:hAnsi="Times New Roman" w:cs="Times New Roman"/>
          <w:sz w:val="18"/>
          <w:szCs w:val="18"/>
          <w:lang w:eastAsia="ar-SA"/>
        </w:rPr>
        <w:t xml:space="preserve"> Российской Федерации перечня территориальных зон;</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4) сложившейся планировки территории и существующего землепользования;</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5. Границы территориальных зон могут устанавливаться по:</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1) линиям магистралей, улиц, проездов, разделяющим транспортные потоки противоположных направлений;</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2) красным линиям;</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3) границам земельных участков;</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4) границам населенных пунктов в пределах муниципальных образований;</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5) естественным границам природных объектов;</w:t>
      </w:r>
    </w:p>
    <w:p w:rsidR="00640AF3" w:rsidRPr="00BD1267" w:rsidRDefault="00640AF3" w:rsidP="00640AF3">
      <w:pPr>
        <w:widowControl w:val="0"/>
        <w:autoSpaceDE w:val="0"/>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6) иным границам. </w:t>
      </w:r>
    </w:p>
    <w:p w:rsidR="00640AF3" w:rsidRPr="00BD1267" w:rsidRDefault="00640AF3" w:rsidP="00640AF3">
      <w:pPr>
        <w:keepNext/>
        <w:widowControl w:val="0"/>
        <w:tabs>
          <w:tab w:val="left" w:pos="0"/>
        </w:tabs>
        <w:spacing w:before="360" w:after="60"/>
        <w:ind w:firstLine="709"/>
        <w:contextualSpacing/>
        <w:jc w:val="center"/>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48" w:name="__RefHeading___Toc497290614"/>
      <w:bookmarkEnd w:id="48"/>
      <w:r w:rsidRPr="00BD1267">
        <w:rPr>
          <w:rFonts w:ascii="Times New Roman" w:hAnsi="Times New Roman" w:cs="Times New Roman"/>
          <w:b/>
          <w:bCs/>
          <w:sz w:val="18"/>
          <w:szCs w:val="18"/>
          <w:lang w:eastAsia="en-US"/>
        </w:rPr>
        <w:t>Статья 35. Порядок ведения карты градостроительного зонирования, карты зон с особыми условиями использования территории</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В случае изменения границ Таутовского сельского поселения</w:t>
      </w:r>
      <w:r w:rsidRPr="00BD1267">
        <w:rPr>
          <w:rFonts w:ascii="Times New Roman" w:hAnsi="Times New Roman" w:cs="Times New Roman"/>
          <w:sz w:val="18"/>
          <w:szCs w:val="18"/>
          <w:lang w:eastAsia="ar-SA"/>
        </w:rPr>
        <w:t>, границ земель различных категорий, расположенных на территории муниципального образования,</w:t>
      </w:r>
      <w:r w:rsidRPr="00BD1267">
        <w:rPr>
          <w:rFonts w:ascii="Times New Roman" w:hAnsi="Times New Roman" w:cs="Times New Roman"/>
          <w:sz w:val="18"/>
          <w:szCs w:val="18"/>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посредством внесения изменений в настоящие Правила.</w:t>
      </w:r>
    </w:p>
    <w:p w:rsidR="00640AF3" w:rsidRPr="00BD1267" w:rsidRDefault="00640AF3" w:rsidP="00640AF3">
      <w:pPr>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Внесение изменений в настоящие Правила производится в соответствии со статьёй 33 Правил застройки.</w:t>
      </w:r>
      <w:bookmarkStart w:id="49" w:name="Par866"/>
      <w:bookmarkEnd w:id="49"/>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50" w:name="__RefHeading___Toc497290615"/>
      <w:bookmarkEnd w:id="50"/>
      <w:r w:rsidRPr="00BD1267">
        <w:rPr>
          <w:rFonts w:ascii="Times New Roman" w:hAnsi="Times New Roman" w:cs="Times New Roman"/>
          <w:b/>
          <w:bCs/>
          <w:sz w:val="18"/>
          <w:szCs w:val="18"/>
          <w:lang w:eastAsia="en-US"/>
        </w:rPr>
        <w:t>Статья 36. Перечень территориальных зон, выделенных на карте градостроительного зонирования муниципального образования</w:t>
      </w:r>
    </w:p>
    <w:p w:rsidR="00640AF3" w:rsidRPr="00BD1267" w:rsidRDefault="00640AF3" w:rsidP="00640AF3">
      <w:pPr>
        <w:tabs>
          <w:tab w:val="left" w:pos="1134"/>
        </w:tabs>
        <w:overflowPunct w:val="0"/>
        <w:spacing w:after="240"/>
        <w:ind w:firstLine="709"/>
        <w:contextualSpacing/>
        <w:jc w:val="both"/>
        <w:rPr>
          <w:rFonts w:ascii="Times New Roman" w:hAnsi="Times New Roman" w:cs="Times New Roman"/>
          <w:sz w:val="18"/>
          <w:szCs w:val="18"/>
        </w:rPr>
      </w:pPr>
      <w:bookmarkStart w:id="51" w:name="Par868"/>
      <w:bookmarkEnd w:id="51"/>
      <w:r w:rsidRPr="00BD1267">
        <w:rPr>
          <w:rFonts w:ascii="Times New Roman" w:hAnsi="Times New Roman" w:cs="Times New Roman"/>
          <w:sz w:val="18"/>
          <w:szCs w:val="18"/>
        </w:rPr>
        <w:t>Таблица №1. Перечень территориальных зон</w:t>
      </w:r>
    </w:p>
    <w:tbl>
      <w:tblPr>
        <w:tblW w:w="0" w:type="auto"/>
        <w:tblInd w:w="-65" w:type="dxa"/>
        <w:tblLayout w:type="fixed"/>
        <w:tblLook w:val="0000"/>
      </w:tblPr>
      <w:tblGrid>
        <w:gridCol w:w="776"/>
        <w:gridCol w:w="1675"/>
        <w:gridCol w:w="6966"/>
      </w:tblGrid>
      <w:tr w:rsidR="00640AF3" w:rsidRPr="00BD1267" w:rsidTr="0098790D">
        <w:trPr>
          <w:trHeight w:val="523"/>
          <w:tblHeader/>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rPr>
            </w:pPr>
            <w:r w:rsidRPr="00BD1267">
              <w:rPr>
                <w:rFonts w:ascii="Times New Roman" w:hAnsi="Times New Roman" w:cs="Times New Roman"/>
                <w:sz w:val="18"/>
                <w:szCs w:val="18"/>
              </w:rPr>
              <w:t>№</w:t>
            </w:r>
          </w:p>
          <w:p w:rsidR="00640AF3" w:rsidRPr="00BD1267" w:rsidRDefault="00640AF3" w:rsidP="0098790D">
            <w:pPr>
              <w:snapToGrid w:val="0"/>
              <w:contextualSpacing/>
              <w:jc w:val="center"/>
              <w:rPr>
                <w:rFonts w:ascii="Times New Roman" w:hAnsi="Times New Roman" w:cs="Times New Roman"/>
                <w:sz w:val="18"/>
                <w:szCs w:val="18"/>
              </w:rPr>
            </w:pPr>
            <w:r w:rsidRPr="00BD1267">
              <w:rPr>
                <w:rFonts w:ascii="Times New Roman" w:hAnsi="Times New Roman" w:cs="Times New Roman"/>
                <w:sz w:val="18"/>
                <w:szCs w:val="18"/>
              </w:rPr>
              <w:t>п/п</w:t>
            </w: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jc w:val="center"/>
              <w:rPr>
                <w:rFonts w:ascii="Times New Roman" w:hAnsi="Times New Roman" w:cs="Times New Roman"/>
                <w:sz w:val="18"/>
                <w:szCs w:val="18"/>
              </w:rPr>
            </w:pPr>
            <w:r w:rsidRPr="00BD1267">
              <w:rPr>
                <w:rFonts w:ascii="Times New Roman" w:hAnsi="Times New Roman" w:cs="Times New Roman"/>
                <w:sz w:val="18"/>
                <w:szCs w:val="18"/>
              </w:rPr>
              <w:t>Обозначение</w:t>
            </w:r>
          </w:p>
          <w:p w:rsidR="00640AF3" w:rsidRPr="00BD1267" w:rsidRDefault="00640AF3" w:rsidP="0098790D">
            <w:pPr>
              <w:snapToGrid w:val="0"/>
              <w:ind w:firstLine="44"/>
              <w:contextualSpacing/>
              <w:jc w:val="center"/>
              <w:rPr>
                <w:rFonts w:ascii="Times New Roman" w:hAnsi="Times New Roman" w:cs="Times New Roman"/>
                <w:sz w:val="18"/>
                <w:szCs w:val="18"/>
              </w:rPr>
            </w:pPr>
            <w:r w:rsidRPr="00BD1267">
              <w:rPr>
                <w:rFonts w:ascii="Times New Roman" w:hAnsi="Times New Roman" w:cs="Times New Roman"/>
                <w:sz w:val="18"/>
                <w:szCs w:val="18"/>
              </w:rPr>
              <w:t>зоны</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jc w:val="center"/>
              <w:rPr>
                <w:rFonts w:ascii="Times New Roman" w:hAnsi="Times New Roman" w:cs="Times New Roman"/>
                <w:sz w:val="18"/>
                <w:szCs w:val="18"/>
              </w:rPr>
            </w:pPr>
            <w:r w:rsidRPr="00BD1267">
              <w:rPr>
                <w:rFonts w:ascii="Times New Roman" w:hAnsi="Times New Roman" w:cs="Times New Roman"/>
                <w:sz w:val="18"/>
                <w:szCs w:val="18"/>
              </w:rPr>
              <w:t>Наименование территориальной зоны</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lang w:eastAsia="ar-SA"/>
              </w:rPr>
            </w:pP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lang w:eastAsia="ar-SA"/>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b/>
                <w:sz w:val="18"/>
                <w:szCs w:val="18"/>
              </w:rPr>
              <w:t>Жилые зоны</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rPr>
            </w:pPr>
            <w:r w:rsidRPr="00BD1267">
              <w:rPr>
                <w:rFonts w:ascii="Times New Roman" w:hAnsi="Times New Roman" w:cs="Times New Roman"/>
                <w:sz w:val="18"/>
                <w:szCs w:val="18"/>
              </w:rPr>
              <w:t>1</w:t>
            </w: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Ж-1</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Зона застройки индивидуальными жилыми домами</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lang w:eastAsia="ar-SA"/>
              </w:rPr>
            </w:pP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lang w:eastAsia="ar-SA"/>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b/>
                <w:sz w:val="18"/>
                <w:szCs w:val="18"/>
              </w:rPr>
              <w:t>Общественно-деловые зоны</w:t>
            </w:r>
          </w:p>
        </w:tc>
      </w:tr>
      <w:tr w:rsidR="00640AF3" w:rsidRPr="00BD1267" w:rsidTr="0098790D">
        <w:trPr>
          <w:trHeight w:val="154"/>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rPr>
            </w:pPr>
            <w:r w:rsidRPr="00BD1267">
              <w:rPr>
                <w:rFonts w:ascii="Times New Roman" w:hAnsi="Times New Roman" w:cs="Times New Roman"/>
                <w:sz w:val="18"/>
                <w:szCs w:val="18"/>
              </w:rPr>
              <w:t>2</w:t>
            </w: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О-1</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Зона общественно-делового назначения</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lang w:eastAsia="ar-SA"/>
              </w:rPr>
            </w:pP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jc w:val="center"/>
              <w:rPr>
                <w:rFonts w:ascii="Times New Roman" w:hAnsi="Times New Roman" w:cs="Times New Roman"/>
                <w:sz w:val="18"/>
                <w:szCs w:val="18"/>
                <w:lang w:eastAsia="ar-SA"/>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b/>
                <w:sz w:val="18"/>
                <w:szCs w:val="18"/>
              </w:rPr>
              <w:t>Производственные зоны</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rPr>
            </w:pPr>
            <w:r w:rsidRPr="00BD1267">
              <w:rPr>
                <w:rFonts w:ascii="Times New Roman" w:hAnsi="Times New Roman" w:cs="Times New Roman"/>
                <w:sz w:val="18"/>
                <w:szCs w:val="18"/>
              </w:rPr>
              <w:t>3</w:t>
            </w:r>
          </w:p>
        </w:tc>
        <w:tc>
          <w:tcPr>
            <w:tcW w:w="1675"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П-1</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Зона производственно-коммунальных объектов</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lang w:eastAsia="ar-SA"/>
              </w:rPr>
            </w:pP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lang w:eastAsia="ar-SA"/>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b/>
                <w:sz w:val="18"/>
                <w:szCs w:val="18"/>
              </w:rPr>
              <w:t xml:space="preserve">Зоны сельскохозяйственного использования </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rPr>
            </w:pPr>
            <w:r w:rsidRPr="00BD1267">
              <w:rPr>
                <w:rFonts w:ascii="Times New Roman" w:hAnsi="Times New Roman" w:cs="Times New Roman"/>
                <w:sz w:val="18"/>
                <w:szCs w:val="18"/>
              </w:rPr>
              <w:t>4</w:t>
            </w: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СХ-2</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Зона размещения сельскохозяйственных предприятий</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lang w:eastAsia="ar-SA"/>
              </w:rPr>
            </w:pP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lang w:eastAsia="ar-SA"/>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b/>
                <w:sz w:val="18"/>
                <w:szCs w:val="18"/>
              </w:rPr>
              <w:t>Зоны специального назначения</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rPr>
            </w:pPr>
            <w:r w:rsidRPr="00BD1267">
              <w:rPr>
                <w:rFonts w:ascii="Times New Roman" w:hAnsi="Times New Roman" w:cs="Times New Roman"/>
                <w:sz w:val="18"/>
                <w:szCs w:val="18"/>
              </w:rPr>
              <w:t>5</w:t>
            </w: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Сп-1</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Зона специального назначения, связанная с захоронениями</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lang w:eastAsia="ar-SA"/>
              </w:rPr>
            </w:pP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lang w:eastAsia="ar-SA"/>
              </w:rPr>
            </w:pP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b/>
                <w:sz w:val="18"/>
                <w:szCs w:val="18"/>
              </w:rPr>
              <w:t>Зоны транспортной и инженерной инфраструктуры</w:t>
            </w:r>
          </w:p>
        </w:tc>
      </w:tr>
      <w:tr w:rsidR="00640AF3" w:rsidRPr="00BD1267" w:rsidTr="0098790D">
        <w:trPr>
          <w:trHeight w:val="23"/>
        </w:trPr>
        <w:tc>
          <w:tcPr>
            <w:tcW w:w="776"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contextualSpacing/>
              <w:jc w:val="center"/>
              <w:rPr>
                <w:rFonts w:ascii="Times New Roman" w:hAnsi="Times New Roman" w:cs="Times New Roman"/>
                <w:sz w:val="18"/>
                <w:szCs w:val="18"/>
              </w:rPr>
            </w:pPr>
            <w:r w:rsidRPr="00BD1267">
              <w:rPr>
                <w:rFonts w:ascii="Times New Roman" w:hAnsi="Times New Roman" w:cs="Times New Roman"/>
                <w:sz w:val="18"/>
                <w:szCs w:val="18"/>
              </w:rPr>
              <w:t>6</w:t>
            </w:r>
          </w:p>
        </w:tc>
        <w:tc>
          <w:tcPr>
            <w:tcW w:w="1675"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И-1</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Зона инженерной инфраструктуры</w:t>
            </w:r>
          </w:p>
        </w:tc>
      </w:tr>
      <w:tr w:rsidR="00640AF3" w:rsidRPr="00BD1267" w:rsidTr="0098790D">
        <w:trPr>
          <w:trHeight w:val="23"/>
        </w:trPr>
        <w:tc>
          <w:tcPr>
            <w:tcW w:w="9417" w:type="dxa"/>
            <w:gridSpan w:val="3"/>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jc w:val="center"/>
              <w:rPr>
                <w:rFonts w:ascii="Times New Roman" w:hAnsi="Times New Roman" w:cs="Times New Roman"/>
                <w:sz w:val="18"/>
                <w:szCs w:val="18"/>
              </w:rPr>
            </w:pPr>
            <w:r w:rsidRPr="00BD1267">
              <w:rPr>
                <w:rFonts w:ascii="Times New Roman" w:hAnsi="Times New Roman" w:cs="Times New Roman"/>
                <w:b/>
                <w:sz w:val="18"/>
                <w:szCs w:val="18"/>
              </w:rPr>
              <w:t>Земли, на которые градостроительный регламент не устанавливается</w:t>
            </w:r>
          </w:p>
        </w:tc>
      </w:tr>
      <w:tr w:rsidR="00640AF3" w:rsidRPr="00BD1267" w:rsidTr="0098790D">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jc w:val="center"/>
              <w:rPr>
                <w:rFonts w:ascii="Times New Roman" w:hAnsi="Times New Roman" w:cs="Times New Roman"/>
                <w:sz w:val="18"/>
                <w:szCs w:val="18"/>
              </w:rPr>
            </w:pPr>
            <w:r w:rsidRPr="00BD1267">
              <w:rPr>
                <w:rFonts w:ascii="Times New Roman" w:hAnsi="Times New Roman" w:cs="Times New Roman"/>
                <w:sz w:val="18"/>
                <w:szCs w:val="18"/>
              </w:rPr>
              <w:t>СХ-1</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Сельскохозяйственные угодья из состава земель сельскохозяйственного назначения</w:t>
            </w:r>
          </w:p>
        </w:tc>
      </w:tr>
      <w:tr w:rsidR="00640AF3" w:rsidRPr="00BD1267" w:rsidTr="0098790D">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jc w:val="center"/>
              <w:rPr>
                <w:rFonts w:ascii="Times New Roman" w:hAnsi="Times New Roman" w:cs="Times New Roman"/>
                <w:sz w:val="18"/>
                <w:szCs w:val="18"/>
              </w:rPr>
            </w:pPr>
            <w:r w:rsidRPr="00BD1267">
              <w:rPr>
                <w:rFonts w:ascii="Times New Roman" w:hAnsi="Times New Roman" w:cs="Times New Roman"/>
                <w:sz w:val="18"/>
                <w:szCs w:val="18"/>
              </w:rPr>
              <w:t>В</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Земли, покрытые поверхностными водами</w:t>
            </w:r>
          </w:p>
        </w:tc>
      </w:tr>
      <w:tr w:rsidR="00640AF3" w:rsidRPr="00BD1267" w:rsidTr="0098790D">
        <w:trPr>
          <w:trHeight w:val="23"/>
        </w:trPr>
        <w:tc>
          <w:tcPr>
            <w:tcW w:w="2451"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ind w:firstLine="44"/>
              <w:contextualSpacing/>
              <w:jc w:val="center"/>
              <w:rPr>
                <w:rFonts w:ascii="Times New Roman" w:hAnsi="Times New Roman" w:cs="Times New Roman"/>
                <w:sz w:val="18"/>
                <w:szCs w:val="18"/>
              </w:rPr>
            </w:pPr>
            <w:r w:rsidRPr="00BD1267">
              <w:rPr>
                <w:rFonts w:ascii="Times New Roman" w:hAnsi="Times New Roman" w:cs="Times New Roman"/>
                <w:sz w:val="18"/>
                <w:szCs w:val="18"/>
              </w:rPr>
              <w:t>Л</w:t>
            </w:r>
          </w:p>
        </w:tc>
        <w:tc>
          <w:tcPr>
            <w:tcW w:w="6966"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ind w:firstLine="44"/>
              <w:contextualSpacing/>
              <w:rPr>
                <w:rFonts w:ascii="Times New Roman" w:hAnsi="Times New Roman" w:cs="Times New Roman"/>
                <w:sz w:val="18"/>
                <w:szCs w:val="18"/>
              </w:rPr>
            </w:pPr>
            <w:r w:rsidRPr="00BD1267">
              <w:rPr>
                <w:rFonts w:ascii="Times New Roman" w:hAnsi="Times New Roman" w:cs="Times New Roman"/>
                <w:sz w:val="18"/>
                <w:szCs w:val="18"/>
              </w:rPr>
              <w:t>Земли лесного фонда</w:t>
            </w:r>
          </w:p>
        </w:tc>
      </w:tr>
    </w:tbl>
    <w:p w:rsidR="00640AF3" w:rsidRPr="00BD1267" w:rsidRDefault="00640AF3" w:rsidP="00640AF3">
      <w:pPr>
        <w:keepNext/>
        <w:widowControl w:val="0"/>
        <w:spacing w:before="360" w:after="60"/>
        <w:ind w:left="709" w:firstLine="567"/>
        <w:contextualSpacing/>
        <w:rPr>
          <w:rFonts w:ascii="Times New Roman" w:hAnsi="Times New Roman" w:cs="Times New Roman"/>
          <w:b/>
          <w:bCs/>
          <w:kern w:val="2"/>
          <w:sz w:val="18"/>
          <w:szCs w:val="18"/>
          <w:lang w:eastAsia="en-US"/>
        </w:rPr>
      </w:pPr>
    </w:p>
    <w:p w:rsidR="00640AF3" w:rsidRPr="00BD1267" w:rsidRDefault="00640AF3" w:rsidP="00640AF3">
      <w:pPr>
        <w:keepNext/>
        <w:widowControl w:val="0"/>
        <w:spacing w:before="360" w:after="60"/>
        <w:ind w:left="709" w:firstLine="567"/>
        <w:contextualSpacing/>
        <w:rPr>
          <w:rFonts w:ascii="Times New Roman" w:hAnsi="Times New Roman" w:cs="Times New Roman"/>
          <w:sz w:val="18"/>
          <w:szCs w:val="18"/>
        </w:rPr>
      </w:pPr>
      <w:r w:rsidRPr="00BD1267">
        <w:rPr>
          <w:rFonts w:ascii="Times New Roman" w:hAnsi="Times New Roman" w:cs="Times New Roman"/>
          <w:b/>
          <w:bCs/>
          <w:kern w:val="2"/>
          <w:sz w:val="18"/>
          <w:szCs w:val="18"/>
          <w:lang w:eastAsia="en-US"/>
        </w:rPr>
        <w:t xml:space="preserve"> </w:t>
      </w:r>
      <w:bookmarkStart w:id="52" w:name="__RefHeading___Toc497290616"/>
      <w:r w:rsidRPr="00BD1267">
        <w:rPr>
          <w:rFonts w:ascii="Times New Roman" w:hAnsi="Times New Roman" w:cs="Times New Roman"/>
          <w:b/>
          <w:bCs/>
          <w:kern w:val="2"/>
          <w:sz w:val="18"/>
          <w:szCs w:val="18"/>
          <w:lang w:eastAsia="en-US"/>
        </w:rPr>
        <w:t xml:space="preserve">РАЗДЕЛ </w:t>
      </w:r>
      <w:r w:rsidRPr="00BD1267">
        <w:rPr>
          <w:rFonts w:ascii="Times New Roman" w:hAnsi="Times New Roman" w:cs="Times New Roman"/>
          <w:b/>
          <w:bCs/>
          <w:kern w:val="2"/>
          <w:sz w:val="18"/>
          <w:szCs w:val="18"/>
          <w:lang w:val="en-US" w:eastAsia="en-US"/>
        </w:rPr>
        <w:t>III</w:t>
      </w:r>
      <w:r w:rsidRPr="00BD1267">
        <w:rPr>
          <w:rFonts w:ascii="Times New Roman" w:hAnsi="Times New Roman" w:cs="Times New Roman"/>
          <w:b/>
          <w:bCs/>
          <w:kern w:val="2"/>
          <w:sz w:val="18"/>
          <w:szCs w:val="18"/>
          <w:lang w:eastAsia="en-US"/>
        </w:rPr>
        <w:t>. ГРАДОСТРОИТЕЛЬНЫЕ РЕГЛАМЕНТЫ</w:t>
      </w:r>
      <w:bookmarkEnd w:id="52"/>
    </w:p>
    <w:p w:rsidR="00640AF3" w:rsidRPr="00BD1267" w:rsidRDefault="00640AF3" w:rsidP="00640AF3">
      <w:pPr>
        <w:keepNext/>
        <w:widowControl w:val="0"/>
        <w:tabs>
          <w:tab w:val="left" w:pos="0"/>
        </w:tabs>
        <w:spacing w:before="360" w:after="60"/>
        <w:ind w:firstLine="567"/>
        <w:contextualSpacing/>
        <w:jc w:val="center"/>
        <w:rPr>
          <w:rFonts w:ascii="Times New Roman" w:hAnsi="Times New Roman" w:cs="Times New Roman"/>
          <w:b/>
          <w:bCs/>
          <w:kern w:val="2"/>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53" w:name="__RefHeading___Toc497290617"/>
      <w:bookmarkEnd w:id="53"/>
      <w:r w:rsidRPr="00BD1267">
        <w:rPr>
          <w:rFonts w:ascii="Times New Roman" w:hAnsi="Times New Roman" w:cs="Times New Roman"/>
          <w:b/>
          <w:bCs/>
          <w:sz w:val="18"/>
          <w:szCs w:val="18"/>
          <w:lang w:eastAsia="en-US"/>
        </w:rPr>
        <w:t>Статья 37. Требования градостроительных регламентов</w:t>
      </w:r>
    </w:p>
    <w:p w:rsidR="00640AF3" w:rsidRPr="00BD1267" w:rsidRDefault="00640AF3" w:rsidP="00640AF3">
      <w:pPr>
        <w:tabs>
          <w:tab w:val="left" w:pos="0"/>
        </w:tabs>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1. Градостроительным регламентом определяется правовой режим земельных участков, </w:t>
      </w:r>
      <w:r w:rsidRPr="00BD1267">
        <w:rPr>
          <w:rFonts w:ascii="Times New Roman" w:hAnsi="Times New Roman" w:cs="Times New Roman"/>
          <w:color w:val="000000"/>
          <w:sz w:val="18"/>
          <w:szCs w:val="18"/>
        </w:rPr>
        <w:t>равно как</w:t>
      </w:r>
      <w:r w:rsidRPr="00BD1267">
        <w:rPr>
          <w:rFonts w:ascii="Times New Roman" w:hAnsi="Times New Roman" w:cs="Times New Roman"/>
          <w:sz w:val="18"/>
          <w:szCs w:val="18"/>
        </w:rPr>
        <w:t xml:space="preserve">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w:t>
      </w:r>
      <w:r w:rsidRPr="00BD1267">
        <w:rPr>
          <w:rFonts w:ascii="Times New Roman" w:hAnsi="Times New Roman" w:cs="Times New Roman"/>
          <w:color w:val="000000"/>
          <w:sz w:val="18"/>
          <w:szCs w:val="18"/>
        </w:rPr>
        <w:t>республиканских и (или) местных нормативов градостроительного проектирования</w:t>
      </w:r>
      <w:r w:rsidRPr="00BD1267">
        <w:rPr>
          <w:rFonts w:ascii="Times New Roman" w:hAnsi="Times New Roman" w:cs="Times New Roman"/>
          <w:sz w:val="18"/>
          <w:szCs w:val="1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Градостроительные регламенты установлены с учётом:</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 фактического использования земельных участков и объектов капитального строительства в границах территориальной зоны;</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3) функциональных зон и характеристик их планируемого развития, определённых </w:t>
      </w:r>
      <w:r w:rsidRPr="00BD1267">
        <w:rPr>
          <w:rFonts w:ascii="Times New Roman" w:hAnsi="Times New Roman" w:cs="Times New Roman"/>
          <w:color w:val="000000"/>
          <w:sz w:val="18"/>
          <w:szCs w:val="18"/>
        </w:rPr>
        <w:t>генер</w:t>
      </w:r>
      <w:r w:rsidRPr="00BD1267">
        <w:rPr>
          <w:rFonts w:ascii="Times New Roman" w:hAnsi="Times New Roman" w:cs="Times New Roman"/>
          <w:sz w:val="18"/>
          <w:szCs w:val="18"/>
        </w:rPr>
        <w:t>альным планом;</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4) видов территориальных зон;</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5) требований охраны объектов культурного наследия, а также особо охраняемых природных территорий, иных природных объектов.</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4. Применительно к каждой территориальной зоне статьями 41 - 46 настоящих Правил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(таблицы 3-11).</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color w:val="000000"/>
          <w:sz w:val="18"/>
          <w:szCs w:val="18"/>
        </w:rPr>
        <w:t>5. Применительно ко всем территориальным зонам статьей</w:t>
      </w:r>
      <w:r w:rsidRPr="00BD1267">
        <w:rPr>
          <w:rFonts w:ascii="Times New Roman" w:hAnsi="Times New Roman" w:cs="Times New Roman"/>
          <w:sz w:val="18"/>
          <w:szCs w:val="18"/>
        </w:rPr>
        <w:t xml:space="preserve"> 39</w:t>
      </w:r>
      <w:r w:rsidRPr="00BD1267">
        <w:rPr>
          <w:rFonts w:ascii="Times New Roman" w:hAnsi="Times New Roman" w:cs="Times New Roman"/>
          <w:color w:val="000000"/>
          <w:sz w:val="18"/>
          <w:szCs w:val="18"/>
        </w:rPr>
        <w:t xml:space="preserve"> настоящих</w:t>
      </w:r>
      <w:r w:rsidRPr="00BD1267">
        <w:rPr>
          <w:rFonts w:ascii="Times New Roman" w:hAnsi="Times New Roman" w:cs="Times New Roman"/>
          <w:sz w:val="18"/>
          <w:szCs w:val="18"/>
        </w:rPr>
        <w:t xml:space="preserve"> Правил для объектов жилищного строительства, учреждений и предприятий обслуживания установлены параметры минимального количества машино-мест для временного хранения легковых автомобилей, </w:t>
      </w:r>
      <w:r w:rsidRPr="00BD1267">
        <w:rPr>
          <w:rFonts w:ascii="Times New Roman" w:eastAsia="Calibri" w:hAnsi="Times New Roman" w:cs="Times New Roman"/>
          <w:color w:val="000000"/>
          <w:sz w:val="18"/>
          <w:szCs w:val="18"/>
        </w:rPr>
        <w:t>минимальных отступов зданий, строений, сооружений от границ соседних земельных участков, от красных линий улиц, красных линий проездов, допустимой площади озелененной территории земельных участков</w:t>
      </w:r>
      <w:r w:rsidRPr="00BD1267">
        <w:rPr>
          <w:rFonts w:ascii="Times New Roman" w:eastAsia="Calibri" w:hAnsi="Times New Roman" w:cs="Times New Roman"/>
          <w:b/>
          <w:color w:val="000000"/>
          <w:sz w:val="18"/>
          <w:szCs w:val="18"/>
        </w:rPr>
        <w:t xml:space="preserve"> </w:t>
      </w:r>
      <w:r w:rsidRPr="00BD1267">
        <w:rPr>
          <w:rFonts w:ascii="Times New Roman" w:hAnsi="Times New Roman" w:cs="Times New Roman"/>
          <w:sz w:val="18"/>
          <w:szCs w:val="18"/>
        </w:rPr>
        <w:t>(таблица 2).</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6.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7.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w:t>
      </w:r>
      <w:r w:rsidRPr="00BD1267">
        <w:rPr>
          <w:rFonts w:ascii="Times New Roman" w:hAnsi="Times New Roman" w:cs="Times New Roman"/>
          <w:color w:val="000000"/>
          <w:sz w:val="18"/>
          <w:szCs w:val="18"/>
        </w:rPr>
        <w:t>на карте</w:t>
      </w:r>
      <w:r w:rsidRPr="00BD1267">
        <w:rPr>
          <w:rFonts w:ascii="Times New Roman" w:hAnsi="Times New Roman" w:cs="Times New Roman"/>
          <w:sz w:val="18"/>
          <w:szCs w:val="18"/>
        </w:rPr>
        <w:t xml:space="preserve"> градостроительного зонирования</w:t>
      </w:r>
      <w:r w:rsidRPr="00BD1267">
        <w:rPr>
          <w:rFonts w:ascii="Times New Roman" w:hAnsi="Times New Roman" w:cs="Times New Roman"/>
          <w:color w:val="FF0000"/>
          <w:sz w:val="18"/>
          <w:szCs w:val="18"/>
        </w:rPr>
        <w:t xml:space="preserve"> </w:t>
      </w:r>
      <w:r w:rsidRPr="00BD1267">
        <w:rPr>
          <w:rFonts w:ascii="Times New Roman" w:hAnsi="Times New Roman" w:cs="Times New Roman"/>
          <w:color w:val="000000"/>
          <w:sz w:val="18"/>
          <w:szCs w:val="18"/>
        </w:rPr>
        <w:t>Таутовского сельского поселения.</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8. Действие градостроительного регламента не распространяется на земельные участки:</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40AF3" w:rsidRPr="00BD1267" w:rsidRDefault="00640AF3" w:rsidP="00640AF3">
      <w:pPr>
        <w:tabs>
          <w:tab w:val="left" w:pos="0"/>
        </w:tabs>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2) в границах территорий общего пользования;</w:t>
      </w:r>
    </w:p>
    <w:p w:rsidR="00640AF3" w:rsidRPr="00BD1267" w:rsidRDefault="00640AF3" w:rsidP="00640AF3">
      <w:pPr>
        <w:tabs>
          <w:tab w:val="left" w:pos="0"/>
        </w:tabs>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3) предназначенные для размещения линейных объектов и/или занятые линейными объектами;</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4) предоставленные для добычи полезных ископаемых.</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9.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10.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640AF3" w:rsidRPr="00BD1267" w:rsidRDefault="00640AF3" w:rsidP="00640AF3">
      <w:pPr>
        <w:tabs>
          <w:tab w:val="left" w:pos="0"/>
        </w:tabs>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54" w:name="__RefHeading___Toc497290618"/>
      <w:bookmarkEnd w:id="54"/>
      <w:r w:rsidRPr="00BD1267">
        <w:rPr>
          <w:rFonts w:ascii="Times New Roman" w:hAnsi="Times New Roman" w:cs="Times New Roman"/>
          <w:b/>
          <w:bCs/>
          <w:sz w:val="18"/>
          <w:szCs w:val="18"/>
          <w:lang w:eastAsia="en-US"/>
        </w:rPr>
        <w:t>Статья 38. Требования к временному хранению индивидуальных транспортных средств и параметры земельных участков гаражей и открытых автостоянок, относящиеся ко всем территориальным зонам</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shd w:val="clear" w:color="auto" w:fill="FFFFFF"/>
        <w:tabs>
          <w:tab w:val="left" w:pos="799"/>
        </w:tabs>
        <w:spacing w:before="120"/>
        <w:ind w:left="8"/>
        <w:jc w:val="both"/>
        <w:rPr>
          <w:rFonts w:ascii="Times New Roman" w:hAnsi="Times New Roman" w:cs="Times New Roman"/>
          <w:sz w:val="18"/>
          <w:szCs w:val="18"/>
        </w:rPr>
      </w:pPr>
      <w:r w:rsidRPr="00BD1267">
        <w:rPr>
          <w:rFonts w:ascii="Times New Roman" w:hAnsi="Times New Roman" w:cs="Times New Roman"/>
          <w:color w:val="000000"/>
          <w:spacing w:val="-4"/>
          <w:sz w:val="18"/>
          <w:szCs w:val="18"/>
        </w:rPr>
        <w:t>Д</w:t>
      </w:r>
      <w:r w:rsidRPr="00BD1267">
        <w:rPr>
          <w:rFonts w:ascii="Times New Roman" w:hAnsi="Times New Roman" w:cs="Times New Roman"/>
          <w:color w:val="000000"/>
          <w:spacing w:val="-2"/>
          <w:sz w:val="18"/>
          <w:szCs w:val="18"/>
        </w:rPr>
        <w:t>ля временного хранения легковых автомобилей следует предусматривать открытые стоянки из расчета не менее чем для 70% расчетного парка легкового автотранспорта в том числе:</w:t>
      </w:r>
    </w:p>
    <w:p w:rsidR="00640AF3" w:rsidRPr="00BD1267" w:rsidRDefault="00640AF3" w:rsidP="00640AF3">
      <w:pPr>
        <w:shd w:val="clear" w:color="auto" w:fill="FFFFFF"/>
        <w:tabs>
          <w:tab w:val="left" w:pos="799"/>
        </w:tabs>
        <w:spacing w:before="120"/>
        <w:ind w:left="8"/>
        <w:jc w:val="both"/>
        <w:rPr>
          <w:rFonts w:ascii="Times New Roman" w:hAnsi="Times New Roman" w:cs="Times New Roman"/>
          <w:sz w:val="18"/>
          <w:szCs w:val="18"/>
        </w:rPr>
      </w:pPr>
      <w:r w:rsidRPr="00BD1267">
        <w:rPr>
          <w:rFonts w:ascii="Times New Roman" w:hAnsi="Times New Roman" w:cs="Times New Roman"/>
          <w:color w:val="000000"/>
          <w:spacing w:val="-2"/>
          <w:sz w:val="18"/>
          <w:szCs w:val="18"/>
        </w:rPr>
        <w:t>в жилых районах - 30%,</w:t>
      </w:r>
    </w:p>
    <w:p w:rsidR="00640AF3" w:rsidRPr="00BD1267" w:rsidRDefault="00640AF3" w:rsidP="00640AF3">
      <w:pPr>
        <w:shd w:val="clear" w:color="auto" w:fill="FFFFFF"/>
        <w:tabs>
          <w:tab w:val="left" w:pos="799"/>
        </w:tabs>
        <w:spacing w:before="120"/>
        <w:ind w:left="8"/>
        <w:jc w:val="both"/>
        <w:rPr>
          <w:rFonts w:ascii="Times New Roman" w:hAnsi="Times New Roman" w:cs="Times New Roman"/>
          <w:sz w:val="18"/>
          <w:szCs w:val="18"/>
        </w:rPr>
      </w:pPr>
      <w:r w:rsidRPr="00BD1267">
        <w:rPr>
          <w:rFonts w:ascii="Times New Roman" w:hAnsi="Times New Roman" w:cs="Times New Roman"/>
          <w:color w:val="000000"/>
          <w:spacing w:val="-2"/>
          <w:sz w:val="18"/>
          <w:szCs w:val="18"/>
        </w:rPr>
        <w:t>в производственных зонах - 10%,</w:t>
      </w:r>
    </w:p>
    <w:p w:rsidR="00640AF3" w:rsidRPr="00BD1267" w:rsidRDefault="00640AF3" w:rsidP="00640AF3">
      <w:pPr>
        <w:shd w:val="clear" w:color="auto" w:fill="FFFFFF"/>
        <w:tabs>
          <w:tab w:val="left" w:pos="799"/>
        </w:tabs>
        <w:spacing w:before="120"/>
        <w:ind w:left="8"/>
        <w:jc w:val="both"/>
        <w:rPr>
          <w:rFonts w:ascii="Times New Roman" w:hAnsi="Times New Roman" w:cs="Times New Roman"/>
          <w:sz w:val="18"/>
          <w:szCs w:val="18"/>
        </w:rPr>
      </w:pPr>
      <w:r w:rsidRPr="00BD1267">
        <w:rPr>
          <w:rFonts w:ascii="Times New Roman" w:hAnsi="Times New Roman" w:cs="Times New Roman"/>
          <w:color w:val="000000"/>
          <w:spacing w:val="-2"/>
          <w:sz w:val="18"/>
          <w:szCs w:val="18"/>
        </w:rPr>
        <w:t>в зонах отдыха - 15%.</w:t>
      </w:r>
    </w:p>
    <w:p w:rsidR="00640AF3" w:rsidRPr="00BD1267" w:rsidRDefault="00640AF3" w:rsidP="00640AF3">
      <w:pPr>
        <w:shd w:val="clear" w:color="auto" w:fill="FFFFFF"/>
        <w:tabs>
          <w:tab w:val="left" w:pos="799"/>
        </w:tabs>
        <w:spacing w:before="120"/>
        <w:ind w:left="8"/>
        <w:jc w:val="both"/>
        <w:rPr>
          <w:rFonts w:ascii="Times New Roman" w:hAnsi="Times New Roman" w:cs="Times New Roman"/>
          <w:sz w:val="18"/>
          <w:szCs w:val="18"/>
        </w:rPr>
      </w:pPr>
      <w:r w:rsidRPr="00BD1267">
        <w:rPr>
          <w:rFonts w:ascii="Times New Roman" w:hAnsi="Times New Roman" w:cs="Times New Roman"/>
          <w:color w:val="000000"/>
          <w:spacing w:val="-2"/>
          <w:sz w:val="18"/>
          <w:szCs w:val="18"/>
        </w:rPr>
        <w:t>Размер земельных участков гаражей и открытых автостоянок следует принимать в кв.м/машино-место:</w:t>
      </w:r>
    </w:p>
    <w:p w:rsidR="00640AF3" w:rsidRPr="00BD1267" w:rsidRDefault="00640AF3" w:rsidP="00640AF3">
      <w:pPr>
        <w:shd w:val="clear" w:color="auto" w:fill="FFFFFF"/>
        <w:tabs>
          <w:tab w:val="left" w:pos="799"/>
        </w:tabs>
        <w:spacing w:before="120"/>
        <w:ind w:left="8"/>
        <w:jc w:val="both"/>
        <w:rPr>
          <w:rFonts w:ascii="Times New Roman" w:hAnsi="Times New Roman" w:cs="Times New Roman"/>
          <w:sz w:val="18"/>
          <w:szCs w:val="18"/>
        </w:rPr>
      </w:pPr>
      <w:r w:rsidRPr="00BD1267">
        <w:rPr>
          <w:rFonts w:ascii="Times New Roman" w:hAnsi="Times New Roman" w:cs="Times New Roman"/>
          <w:color w:val="000000"/>
          <w:spacing w:val="-2"/>
          <w:sz w:val="18"/>
          <w:szCs w:val="18"/>
        </w:rPr>
        <w:t xml:space="preserve">для гаражей одноэтажных - 30 </w:t>
      </w:r>
    </w:p>
    <w:p w:rsidR="00640AF3" w:rsidRPr="00BD1267" w:rsidRDefault="00640AF3" w:rsidP="00640AF3">
      <w:pPr>
        <w:shd w:val="clear" w:color="auto" w:fill="FFFFFF"/>
        <w:tabs>
          <w:tab w:val="left" w:pos="799"/>
        </w:tabs>
        <w:spacing w:before="120"/>
        <w:ind w:left="8"/>
        <w:jc w:val="both"/>
        <w:rPr>
          <w:rFonts w:ascii="Times New Roman" w:hAnsi="Times New Roman" w:cs="Times New Roman"/>
          <w:sz w:val="18"/>
          <w:szCs w:val="18"/>
        </w:rPr>
      </w:pPr>
      <w:r w:rsidRPr="00BD1267">
        <w:rPr>
          <w:rFonts w:ascii="Times New Roman" w:hAnsi="Times New Roman" w:cs="Times New Roman"/>
          <w:color w:val="000000"/>
          <w:spacing w:val="-2"/>
          <w:sz w:val="18"/>
          <w:szCs w:val="18"/>
        </w:rPr>
        <w:t>для наземных стоянок - 25</w:t>
      </w:r>
    </w:p>
    <w:p w:rsidR="00640AF3" w:rsidRPr="00BD1267" w:rsidRDefault="00640AF3" w:rsidP="00640AF3">
      <w:pPr>
        <w:shd w:val="clear" w:color="auto" w:fill="FFFFFF"/>
        <w:tabs>
          <w:tab w:val="left" w:pos="799"/>
        </w:tabs>
        <w:spacing w:before="120"/>
        <w:ind w:left="8"/>
        <w:jc w:val="both"/>
        <w:rPr>
          <w:rFonts w:ascii="Times New Roman" w:hAnsi="Times New Roman" w:cs="Times New Roman"/>
          <w:sz w:val="18"/>
          <w:szCs w:val="18"/>
        </w:rPr>
      </w:pPr>
      <w:r w:rsidRPr="00BD1267">
        <w:rPr>
          <w:rFonts w:ascii="Times New Roman" w:hAnsi="Times New Roman" w:cs="Times New Roman"/>
          <w:color w:val="000000"/>
          <w:spacing w:val="-2"/>
          <w:sz w:val="18"/>
          <w:szCs w:val="18"/>
        </w:rPr>
        <w:t>В общественно-деловых зонах площадь участка для стоянки одного автомобиля на автостоянках следует уменьшать до 22,5 кв.м, а при примыкании участков к проезжей части улиц и проездов - до 18,0 кв.м. на автомобиль.</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bookmarkStart w:id="55" w:name="__RefHeading___Toc497290619"/>
      <w:r w:rsidRPr="00BD1267">
        <w:rPr>
          <w:rFonts w:ascii="Times New Roman" w:hAnsi="Times New Roman" w:cs="Times New Roman"/>
          <w:b/>
          <w:bCs/>
          <w:sz w:val="18"/>
          <w:szCs w:val="18"/>
          <w:lang w:eastAsia="en-US"/>
        </w:rPr>
        <w:t>Статья 39. Параметры допустимой площади озелененной территории земельных участков, относящиеся ко всем территориальным зонам</w:t>
      </w:r>
      <w:bookmarkEnd w:id="55"/>
      <w:r w:rsidRPr="00BD1267">
        <w:rPr>
          <w:rFonts w:ascii="Times New Roman" w:hAnsi="Times New Roman" w:cs="Times New Roman"/>
          <w:b/>
          <w:bCs/>
          <w:sz w:val="18"/>
          <w:szCs w:val="18"/>
          <w:lang w:eastAsia="en-US"/>
        </w:rPr>
        <w:t xml:space="preserve"> </w:t>
      </w:r>
    </w:p>
    <w:p w:rsidR="00640AF3" w:rsidRPr="00BD1267" w:rsidRDefault="00640AF3" w:rsidP="00640AF3">
      <w:pPr>
        <w:autoSpaceDE w:val="0"/>
        <w:ind w:firstLine="709"/>
        <w:contextualSpacing/>
        <w:jc w:val="both"/>
        <w:rPr>
          <w:rFonts w:ascii="Times New Roman" w:eastAsia="Calibri" w:hAnsi="Times New Roman" w:cs="Times New Roman"/>
          <w:b/>
          <w:bCs/>
          <w:color w:val="000000"/>
          <w:sz w:val="18"/>
          <w:szCs w:val="18"/>
          <w:lang w:eastAsia="en-US"/>
        </w:rPr>
      </w:pPr>
    </w:p>
    <w:p w:rsidR="00640AF3" w:rsidRPr="00BD1267" w:rsidRDefault="00640AF3" w:rsidP="00640AF3">
      <w:pPr>
        <w:autoSpaceDE w:val="0"/>
        <w:ind w:firstLine="709"/>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Таблица №2. Допустимые площади озелененной территории земельных участков.</w:t>
      </w:r>
    </w:p>
    <w:tbl>
      <w:tblPr>
        <w:tblW w:w="0" w:type="auto"/>
        <w:tblInd w:w="108" w:type="dxa"/>
        <w:tblLayout w:type="fixed"/>
        <w:tblLook w:val="0000"/>
      </w:tblPr>
      <w:tblGrid>
        <w:gridCol w:w="799"/>
        <w:gridCol w:w="15"/>
        <w:gridCol w:w="5131"/>
        <w:gridCol w:w="20"/>
        <w:gridCol w:w="3344"/>
      </w:tblGrid>
      <w:tr w:rsidR="00640AF3" w:rsidRPr="00BD1267" w:rsidTr="0098790D">
        <w:tc>
          <w:tcPr>
            <w:tcW w:w="814"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w:t>
            </w:r>
          </w:p>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п/п</w:t>
            </w:r>
          </w:p>
        </w:tc>
        <w:tc>
          <w:tcPr>
            <w:tcW w:w="5151"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Вид использования</w:t>
            </w:r>
          </w:p>
        </w:tc>
        <w:tc>
          <w:tcPr>
            <w:tcW w:w="3344"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Площадь озелененной территории, в процентах (%)</w:t>
            </w:r>
          </w:p>
        </w:tc>
      </w:tr>
      <w:tr w:rsidR="00640AF3" w:rsidRPr="00BD1267" w:rsidTr="0098790D">
        <w:tc>
          <w:tcPr>
            <w:tcW w:w="799"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lastRenderedPageBreak/>
              <w:t>1</w:t>
            </w:r>
          </w:p>
        </w:tc>
        <w:tc>
          <w:tcPr>
            <w:tcW w:w="5146"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2</w:t>
            </w:r>
          </w:p>
        </w:tc>
        <w:tc>
          <w:tcPr>
            <w:tcW w:w="3364" w:type="dxa"/>
            <w:gridSpan w:val="2"/>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3</w:t>
            </w:r>
          </w:p>
        </w:tc>
      </w:tr>
      <w:tr w:rsidR="00640AF3" w:rsidRPr="00BD1267" w:rsidTr="0098790D">
        <w:tc>
          <w:tcPr>
            <w:tcW w:w="799"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1.</w:t>
            </w:r>
          </w:p>
        </w:tc>
        <w:tc>
          <w:tcPr>
            <w:tcW w:w="5146"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Индивидуальные жилые дома, садовые участки, дачи</w:t>
            </w:r>
          </w:p>
        </w:tc>
        <w:tc>
          <w:tcPr>
            <w:tcW w:w="3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w:t>
            </w:r>
            <w:r w:rsidRPr="00BD1267">
              <w:rPr>
                <w:rFonts w:ascii="Times New Roman" w:eastAsia="TimesNewRomanPSMT" w:hAnsi="Times New Roman" w:cs="Times New Roman"/>
                <w:color w:val="000000"/>
                <w:sz w:val="18"/>
                <w:szCs w:val="18"/>
              </w:rPr>
              <w:t xml:space="preserve"> </w:t>
            </w:r>
            <w:r w:rsidRPr="00BD1267">
              <w:rPr>
                <w:rFonts w:ascii="Times New Roman" w:eastAsia="Calibri" w:hAnsi="Times New Roman" w:cs="Times New Roman"/>
                <w:color w:val="000000"/>
                <w:sz w:val="18"/>
                <w:szCs w:val="18"/>
              </w:rPr>
              <w:t>40</w:t>
            </w:r>
          </w:p>
        </w:tc>
      </w:tr>
      <w:tr w:rsidR="00640AF3" w:rsidRPr="00BD1267" w:rsidTr="0098790D">
        <w:tc>
          <w:tcPr>
            <w:tcW w:w="799"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2.</w:t>
            </w:r>
          </w:p>
        </w:tc>
        <w:tc>
          <w:tcPr>
            <w:tcW w:w="5146"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Многоквартирные жилые дома</w:t>
            </w:r>
          </w:p>
        </w:tc>
        <w:tc>
          <w:tcPr>
            <w:tcW w:w="3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w:t>
            </w:r>
            <w:r w:rsidRPr="00BD1267">
              <w:rPr>
                <w:rFonts w:ascii="Times New Roman" w:eastAsia="TimesNewRomanPSMT" w:hAnsi="Times New Roman" w:cs="Times New Roman"/>
                <w:color w:val="000000"/>
                <w:sz w:val="18"/>
                <w:szCs w:val="18"/>
              </w:rPr>
              <w:t xml:space="preserve"> </w:t>
            </w:r>
            <w:r w:rsidRPr="00BD1267">
              <w:rPr>
                <w:rFonts w:ascii="Times New Roman" w:eastAsia="Calibri" w:hAnsi="Times New Roman" w:cs="Times New Roman"/>
                <w:color w:val="000000"/>
                <w:sz w:val="18"/>
                <w:szCs w:val="18"/>
              </w:rPr>
              <w:t>25</w:t>
            </w:r>
          </w:p>
        </w:tc>
      </w:tr>
      <w:tr w:rsidR="00640AF3" w:rsidRPr="00BD1267" w:rsidTr="0098790D">
        <w:tc>
          <w:tcPr>
            <w:tcW w:w="799"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3.</w:t>
            </w:r>
          </w:p>
        </w:tc>
        <w:tc>
          <w:tcPr>
            <w:tcW w:w="5146"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Детские дошкольные и общеобразовательные учреждения.</w:t>
            </w:r>
          </w:p>
        </w:tc>
        <w:tc>
          <w:tcPr>
            <w:tcW w:w="3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w:t>
            </w:r>
            <w:r w:rsidRPr="00BD1267">
              <w:rPr>
                <w:rFonts w:ascii="Times New Roman" w:eastAsia="TimesNewRomanPSMT" w:hAnsi="Times New Roman" w:cs="Times New Roman"/>
                <w:color w:val="000000"/>
                <w:sz w:val="18"/>
                <w:szCs w:val="18"/>
              </w:rPr>
              <w:t xml:space="preserve"> </w:t>
            </w:r>
            <w:r w:rsidRPr="00BD1267">
              <w:rPr>
                <w:rFonts w:ascii="Times New Roman" w:eastAsia="Calibri" w:hAnsi="Times New Roman" w:cs="Times New Roman"/>
                <w:color w:val="000000"/>
                <w:sz w:val="18"/>
                <w:szCs w:val="18"/>
              </w:rPr>
              <w:t>50</w:t>
            </w:r>
          </w:p>
        </w:tc>
      </w:tr>
      <w:tr w:rsidR="00640AF3" w:rsidRPr="00BD1267" w:rsidTr="0098790D">
        <w:tc>
          <w:tcPr>
            <w:tcW w:w="799"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4.</w:t>
            </w:r>
          </w:p>
        </w:tc>
        <w:tc>
          <w:tcPr>
            <w:tcW w:w="5146"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Прочие объекты, в т.ч производственные предприятия за исключением объектов коммунального хозяйства, объектов сельскохозяйственного использования, объектов транспорта.</w:t>
            </w:r>
          </w:p>
        </w:tc>
        <w:tc>
          <w:tcPr>
            <w:tcW w:w="3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w:t>
            </w:r>
            <w:r w:rsidRPr="00BD1267">
              <w:rPr>
                <w:rFonts w:ascii="Times New Roman" w:eastAsia="TimesNewRomanPSMT" w:hAnsi="Times New Roman" w:cs="Times New Roman"/>
                <w:color w:val="000000"/>
                <w:sz w:val="18"/>
                <w:szCs w:val="18"/>
              </w:rPr>
              <w:t xml:space="preserve"> </w:t>
            </w:r>
            <w:r w:rsidRPr="00BD1267">
              <w:rPr>
                <w:rFonts w:ascii="Times New Roman" w:eastAsia="Calibri" w:hAnsi="Times New Roman" w:cs="Times New Roman"/>
                <w:color w:val="000000"/>
                <w:sz w:val="18"/>
                <w:szCs w:val="18"/>
              </w:rPr>
              <w:t>15</w:t>
            </w:r>
          </w:p>
        </w:tc>
      </w:tr>
      <w:tr w:rsidR="00640AF3" w:rsidRPr="00BD1267" w:rsidTr="0098790D">
        <w:tc>
          <w:tcPr>
            <w:tcW w:w="799"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5.</w:t>
            </w:r>
          </w:p>
        </w:tc>
        <w:tc>
          <w:tcPr>
            <w:tcW w:w="5146"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 xml:space="preserve">Объекты коммунального хозяйства, объекты сельскохозяйственного использования, объекты транспорта, специальные парки (зоопарки, ботанические сады). </w:t>
            </w:r>
          </w:p>
        </w:tc>
        <w:tc>
          <w:tcPr>
            <w:tcW w:w="3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не установлено</w:t>
            </w:r>
          </w:p>
        </w:tc>
      </w:tr>
      <w:tr w:rsidR="00640AF3" w:rsidRPr="00BD1267" w:rsidTr="0098790D">
        <w:tc>
          <w:tcPr>
            <w:tcW w:w="799"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6.</w:t>
            </w:r>
          </w:p>
        </w:tc>
        <w:tc>
          <w:tcPr>
            <w:tcW w:w="5146"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autoSpaceDE w:val="0"/>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Парки, скверы, зоны отдыха</w:t>
            </w:r>
          </w:p>
        </w:tc>
        <w:tc>
          <w:tcPr>
            <w:tcW w:w="3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autoSpaceDE w:val="0"/>
              <w:contextualSpacing/>
              <w:jc w:val="center"/>
              <w:rPr>
                <w:rFonts w:ascii="Times New Roman" w:hAnsi="Times New Roman" w:cs="Times New Roman"/>
                <w:sz w:val="18"/>
                <w:szCs w:val="18"/>
              </w:rPr>
            </w:pPr>
            <w:r w:rsidRPr="00BD1267">
              <w:rPr>
                <w:rFonts w:ascii="Times New Roman" w:eastAsia="Calibri" w:hAnsi="Times New Roman" w:cs="Times New Roman"/>
                <w:color w:val="000000"/>
                <w:sz w:val="18"/>
                <w:szCs w:val="18"/>
              </w:rPr>
              <w:t>в соответствии с местными нормативами градостроительного проектирования</w:t>
            </w:r>
          </w:p>
        </w:tc>
      </w:tr>
    </w:tbl>
    <w:p w:rsidR="00640AF3" w:rsidRPr="00BD1267" w:rsidRDefault="00640AF3" w:rsidP="00640AF3">
      <w:pPr>
        <w:autoSpaceDE w:val="0"/>
        <w:ind w:firstLine="567"/>
        <w:contextualSpacing/>
        <w:jc w:val="both"/>
        <w:rPr>
          <w:rFonts w:ascii="Times New Roman" w:eastAsia="Calibri" w:hAnsi="Times New Roman" w:cs="Times New Roman"/>
          <w:color w:val="000000"/>
          <w:sz w:val="18"/>
          <w:szCs w:val="18"/>
        </w:rPr>
      </w:pPr>
    </w:p>
    <w:p w:rsidR="00640AF3" w:rsidRPr="00BD1267" w:rsidRDefault="00640AF3" w:rsidP="00640AF3">
      <w:pPr>
        <w:autoSpaceDE w:val="0"/>
        <w:ind w:firstLine="708"/>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Примечание:</w:t>
      </w:r>
    </w:p>
    <w:p w:rsidR="00640AF3" w:rsidRPr="00BD1267" w:rsidRDefault="00640AF3" w:rsidP="00640AF3">
      <w:pPr>
        <w:autoSpaceDE w:val="0"/>
        <w:ind w:firstLine="708"/>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640AF3" w:rsidRPr="00BD1267" w:rsidRDefault="00640AF3" w:rsidP="00640AF3">
      <w:pPr>
        <w:autoSpaceDE w:val="0"/>
        <w:ind w:firstLine="708"/>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2. Озелененная территория земельного участка может быть оборудована: площадками для отдыха взрослых, детскими площадками; открытыми спортивными площадками; площадками для выгула собак; грунтовыми пешеходными дорожками; другими подобными объектами. 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640AF3" w:rsidRPr="00BD1267" w:rsidRDefault="00640AF3" w:rsidP="00640AF3">
      <w:pPr>
        <w:autoSpaceDE w:val="0"/>
        <w:ind w:firstLine="708"/>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3. При совмещении на одном участке видов использования с различными требованиями к озеленению процент озеленения определяется по виду использования с максимальным значением;</w:t>
      </w:r>
    </w:p>
    <w:p w:rsidR="00640AF3" w:rsidRPr="00BD1267" w:rsidRDefault="00640AF3" w:rsidP="00640AF3">
      <w:pPr>
        <w:autoSpaceDE w:val="0"/>
        <w:ind w:firstLine="708"/>
        <w:contextualSpacing/>
        <w:jc w:val="both"/>
        <w:rPr>
          <w:rFonts w:ascii="Times New Roman" w:hAnsi="Times New Roman" w:cs="Times New Roman"/>
          <w:sz w:val="18"/>
          <w:szCs w:val="18"/>
        </w:rPr>
      </w:pPr>
      <w:r w:rsidRPr="00BD1267">
        <w:rPr>
          <w:rFonts w:ascii="Times New Roman" w:eastAsia="Calibri" w:hAnsi="Times New Roman" w:cs="Times New Roman"/>
          <w:color w:val="000000"/>
          <w:sz w:val="18"/>
          <w:szCs w:val="18"/>
        </w:rPr>
        <w:t>4.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640AF3" w:rsidRPr="00BD1267" w:rsidRDefault="00640AF3" w:rsidP="00640AF3">
      <w:pPr>
        <w:snapToGrid w:val="0"/>
        <w:ind w:firstLine="708"/>
        <w:contextualSpacing/>
        <w:jc w:val="both"/>
        <w:rPr>
          <w:rFonts w:ascii="Times New Roman" w:hAnsi="Times New Roman" w:cs="Times New Roman"/>
          <w:sz w:val="18"/>
          <w:szCs w:val="18"/>
        </w:rPr>
      </w:pPr>
      <w:r w:rsidRPr="00BD1267">
        <w:rPr>
          <w:rFonts w:ascii="Times New Roman" w:eastAsia="Calibri" w:hAnsi="Times New Roman" w:cs="Times New Roman"/>
          <w:sz w:val="18"/>
          <w:szCs w:val="18"/>
        </w:rPr>
        <w:t xml:space="preserve">5. Для объектов, не указанных в таблице, минимальная (максимальная) площадь озеленения определяется </w:t>
      </w:r>
      <w:r w:rsidRPr="00BD1267">
        <w:rPr>
          <w:rFonts w:ascii="Times New Roman" w:hAnsi="Times New Roman" w:cs="Times New Roman"/>
          <w:sz w:val="18"/>
          <w:szCs w:val="18"/>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BD1267">
        <w:rPr>
          <w:rFonts w:ascii="Times New Roman" w:hAnsi="Times New Roman" w:cs="Times New Roman"/>
          <w:sz w:val="18"/>
          <w:szCs w:val="18"/>
        </w:rPr>
        <w:t xml:space="preserve"> или </w:t>
      </w:r>
      <w:r w:rsidRPr="00BD1267">
        <w:rPr>
          <w:rFonts w:ascii="Times New Roman" w:eastAsia="Calibri" w:hAnsi="Times New Roman" w:cs="Times New Roman"/>
          <w:sz w:val="18"/>
          <w:szCs w:val="18"/>
        </w:rPr>
        <w:t>по аналогии с видами использования, указанными в данной таблице.</w:t>
      </w:r>
    </w:p>
    <w:p w:rsidR="00640AF3" w:rsidRPr="00BD1267" w:rsidRDefault="00640AF3" w:rsidP="00640AF3">
      <w:pPr>
        <w:keepNext/>
        <w:pageBreakBefore/>
        <w:widowControl w:val="0"/>
        <w:tabs>
          <w:tab w:val="left" w:pos="0"/>
        </w:tabs>
        <w:spacing w:before="360" w:after="60"/>
        <w:ind w:firstLine="567"/>
        <w:contextualSpacing/>
        <w:jc w:val="center"/>
        <w:rPr>
          <w:rFonts w:ascii="Times New Roman" w:hAnsi="Times New Roman" w:cs="Times New Roman"/>
          <w:sz w:val="18"/>
          <w:szCs w:val="18"/>
        </w:rPr>
      </w:pPr>
      <w:r w:rsidRPr="00BD1267">
        <w:rPr>
          <w:rFonts w:ascii="Times New Roman" w:hAnsi="Times New Roman" w:cs="Times New Roman"/>
          <w:b/>
          <w:bCs/>
          <w:sz w:val="18"/>
          <w:szCs w:val="18"/>
          <w:lang w:eastAsia="en-US"/>
        </w:rPr>
        <w:lastRenderedPageBreak/>
        <w:t>Статья 40. Градостроительный регламент жилой зоны.</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Зоны застройки индивидуальными жилыми домами (Ж-1)</w:t>
      </w:r>
    </w:p>
    <w:p w:rsidR="00640AF3" w:rsidRPr="00BD1267" w:rsidRDefault="00640AF3" w:rsidP="00640AF3">
      <w:pPr>
        <w:snapToGrid w:val="0"/>
        <w:ind w:firstLine="709"/>
        <w:rPr>
          <w:rFonts w:ascii="Times New Roman" w:hAnsi="Times New Roman" w:cs="Times New Roman"/>
          <w:b/>
          <w:bCs/>
          <w:sz w:val="18"/>
          <w:szCs w:val="18"/>
          <w:lang w:eastAsia="en-US"/>
        </w:rPr>
      </w:pP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Таблица №3.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40AF3" w:rsidRPr="00BD1267" w:rsidRDefault="00640AF3" w:rsidP="00640AF3">
      <w:pPr>
        <w:snapToGrid w:val="0"/>
        <w:ind w:firstLine="709"/>
        <w:contextualSpacing/>
        <w:jc w:val="both"/>
        <w:rPr>
          <w:rFonts w:ascii="Times New Roman" w:hAnsi="Times New Roman" w:cs="Times New Roman"/>
          <w:sz w:val="18"/>
          <w:szCs w:val="18"/>
        </w:rPr>
      </w:pPr>
    </w:p>
    <w:tbl>
      <w:tblPr>
        <w:tblW w:w="0" w:type="auto"/>
        <w:tblInd w:w="108" w:type="dxa"/>
        <w:tblLayout w:type="fixed"/>
        <w:tblLook w:val="0000"/>
      </w:tblPr>
      <w:tblGrid>
        <w:gridCol w:w="567"/>
        <w:gridCol w:w="993"/>
        <w:gridCol w:w="4110"/>
        <w:gridCol w:w="993"/>
        <w:gridCol w:w="1134"/>
        <w:gridCol w:w="992"/>
        <w:gridCol w:w="1023"/>
      </w:tblGrid>
      <w:tr w:rsidR="00640AF3" w:rsidRPr="00BD1267" w:rsidTr="0098790D">
        <w:trPr>
          <w:cantSplit/>
          <w:trHeight w:val="258"/>
        </w:trPr>
        <w:tc>
          <w:tcPr>
            <w:tcW w:w="567"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w:t>
            </w:r>
          </w:p>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п/п</w:t>
            </w:r>
          </w:p>
        </w:tc>
        <w:tc>
          <w:tcPr>
            <w:tcW w:w="993"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rsidR="00640AF3" w:rsidRPr="00BD1267" w:rsidRDefault="00640AF3" w:rsidP="0098790D">
            <w:pPr>
              <w:snapToGrid w:val="0"/>
              <w:jc w:val="center"/>
              <w:rPr>
                <w:rFonts w:ascii="Times New Roman" w:hAnsi="Times New Roman" w:cs="Times New Roman"/>
                <w:iCs/>
                <w:sz w:val="18"/>
                <w:szCs w:val="18"/>
              </w:rPr>
            </w:pPr>
          </w:p>
        </w:tc>
        <w:tc>
          <w:tcPr>
            <w:tcW w:w="4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Параметры разрешенного строительства, реконструкции объектов капстроительства</w:t>
            </w:r>
          </w:p>
        </w:tc>
      </w:tr>
      <w:tr w:rsidR="00640AF3" w:rsidRPr="00BD1267" w:rsidTr="0098790D">
        <w:trPr>
          <w:cantSplit/>
          <w:trHeight w:val="2403"/>
        </w:trPr>
        <w:tc>
          <w:tcPr>
            <w:tcW w:w="567"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bCs/>
                <w:iCs/>
                <w:sz w:val="18"/>
                <w:szCs w:val="18"/>
              </w:rPr>
            </w:pPr>
          </w:p>
        </w:tc>
        <w:tc>
          <w:tcPr>
            <w:tcW w:w="993"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bCs/>
                <w:iCs/>
                <w:sz w:val="18"/>
                <w:szCs w:val="18"/>
              </w:rPr>
            </w:pPr>
          </w:p>
        </w:tc>
        <w:tc>
          <w:tcPr>
            <w:tcW w:w="4110"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bCs/>
                <w:iCs/>
                <w:sz w:val="18"/>
                <w:szCs w:val="18"/>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Предельные размеры земельных участков (мин.-макс.), га</w:t>
            </w:r>
          </w:p>
        </w:tc>
        <w:tc>
          <w:tcPr>
            <w:tcW w:w="992"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Максимальный процент застройки, %</w:t>
            </w:r>
          </w:p>
        </w:tc>
        <w:tc>
          <w:tcPr>
            <w:tcW w:w="1023"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40AF3" w:rsidRPr="00BD1267" w:rsidRDefault="00640AF3" w:rsidP="0098790D">
            <w:pPr>
              <w:snapToGrid w:val="0"/>
              <w:ind w:left="113" w:right="113"/>
              <w:jc w:val="center"/>
              <w:rPr>
                <w:rFonts w:ascii="Times New Roman" w:hAnsi="Times New Roman" w:cs="Times New Roman"/>
                <w:sz w:val="18"/>
                <w:szCs w:val="18"/>
              </w:rPr>
            </w:pPr>
            <w:r w:rsidRPr="00BD1267">
              <w:rPr>
                <w:rFonts w:ascii="Times New Roman" w:hAnsi="Times New Roman" w:cs="Times New Roman"/>
                <w:bCs/>
                <w:iCs/>
                <w:sz w:val="18"/>
                <w:szCs w:val="18"/>
              </w:rPr>
              <w:t>Минимальные отступы до границ смежного земельного участка</w:t>
            </w:r>
          </w:p>
        </w:tc>
      </w:tr>
      <w:tr w:rsidR="00640AF3" w:rsidRPr="00BD1267" w:rsidTr="0098790D">
        <w:trPr>
          <w:trHeight w:val="272"/>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6</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7</w:t>
            </w:r>
          </w:p>
        </w:tc>
      </w:tr>
      <w:tr w:rsidR="00640AF3" w:rsidRPr="00BD1267" w:rsidTr="0098790D">
        <w:trPr>
          <w:trHeight w:val="397"/>
        </w:trPr>
        <w:tc>
          <w:tcPr>
            <w:tcW w:w="9812" w:type="dxa"/>
            <w:gridSpan w:val="7"/>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40AF3" w:rsidRPr="00BD1267" w:rsidTr="0098790D">
        <w:trPr>
          <w:trHeight w:val="1314"/>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 xml:space="preserve">Для </w:t>
            </w:r>
            <w:r w:rsidRPr="00BD1267">
              <w:rPr>
                <w:rFonts w:ascii="Times New Roman" w:hAnsi="Times New Roman" w:cs="Times New Roman"/>
                <w:iCs/>
                <w:sz w:val="18"/>
                <w:szCs w:val="18"/>
              </w:rPr>
              <w:t>индивидуального жилищного строительства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143E3D" w:rsidRDefault="00640AF3" w:rsidP="0098790D">
            <w:pPr>
              <w:snapToGrid w:val="0"/>
              <w:rPr>
                <w:rFonts w:ascii="Times New Roman" w:hAnsi="Times New Roman" w:cs="Times New Roman"/>
                <w:sz w:val="18"/>
                <w:szCs w:val="18"/>
              </w:rPr>
            </w:pPr>
            <w:r w:rsidRPr="00143E3D">
              <w:rPr>
                <w:rFonts w:ascii="Times New Roman" w:hAnsi="Times New Roman" w:cs="Times New Roman"/>
                <w:iCs/>
                <w:sz w:val="18"/>
                <w:szCs w:val="18"/>
              </w:rPr>
              <w:t>0,03 -0,15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50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 xml:space="preserve">Для ведения личного подсобного хозяйства </w:t>
            </w:r>
            <w:r w:rsidRPr="00BD1267">
              <w:rPr>
                <w:rFonts w:ascii="Times New Roman" w:hAnsi="Times New Roman" w:cs="Times New Roman"/>
                <w:sz w:val="18"/>
                <w:szCs w:val="18"/>
                <w:highlight w:val="yellow"/>
              </w:rPr>
              <w:t>(приусадебный земельный участок)</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143E3D" w:rsidRDefault="00640AF3" w:rsidP="0098790D">
            <w:pPr>
              <w:snapToGrid w:val="0"/>
              <w:rPr>
                <w:rFonts w:ascii="Times New Roman" w:hAnsi="Times New Roman" w:cs="Times New Roman"/>
                <w:sz w:val="18"/>
                <w:szCs w:val="18"/>
              </w:rPr>
            </w:pPr>
            <w:r w:rsidRPr="00143E3D">
              <w:rPr>
                <w:rFonts w:ascii="Times New Roman" w:hAnsi="Times New Roman" w:cs="Times New Roman"/>
                <w:iCs/>
                <w:sz w:val="18"/>
                <w:szCs w:val="18"/>
              </w:rPr>
              <w:t>0,15- 1,0</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Малоэтажная многоквартирная жилая застройка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0,12</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50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Блокированная жилая застройка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 xml:space="preserve">мин.0,03 </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2.7.1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Хранение автотранспорта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мин. 0,003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80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5</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1</w:t>
            </w:r>
          </w:p>
        </w:tc>
        <w:tc>
          <w:tcPr>
            <w:tcW w:w="31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3.4.1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Амбулаторно-поликлиническое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мин.0,02</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3.5.1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 xml:space="preserve">Дошкольное, начальное и среднее общее образование </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0,4</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3.6.1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Объекты культурно-досуговой деятельности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9</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3.6.2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Парки культуры и отдыха</w:t>
            </w:r>
          </w:p>
        </w:tc>
        <w:tc>
          <w:tcPr>
            <w:tcW w:w="4142"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10</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Общее пользование водными объектами</w:t>
            </w:r>
          </w:p>
        </w:tc>
        <w:tc>
          <w:tcPr>
            <w:tcW w:w="4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12.0.1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Улично-доржная сеть</w:t>
            </w:r>
          </w:p>
        </w:tc>
        <w:tc>
          <w:tcPr>
            <w:tcW w:w="4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12</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12.0.2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Благоустройство территории</w:t>
            </w:r>
          </w:p>
        </w:tc>
        <w:tc>
          <w:tcPr>
            <w:tcW w:w="4142"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13.1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Ведение огородничества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 xml:space="preserve">не </w:t>
            </w:r>
            <w:r w:rsidRPr="00BD1267">
              <w:rPr>
                <w:rFonts w:ascii="Times New Roman" w:hAnsi="Times New Roman" w:cs="Times New Roman"/>
                <w:iCs/>
                <w:color w:val="000000"/>
                <w:sz w:val="18"/>
                <w:szCs w:val="18"/>
                <w:highlight w:val="yellow"/>
              </w:rPr>
              <w:lastRenderedPageBreak/>
              <w:t>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lastRenderedPageBreak/>
              <w:t>0,02-0,15</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 xml:space="preserve">не подлежит </w:t>
            </w:r>
            <w:r w:rsidRPr="00BD1267">
              <w:rPr>
                <w:rFonts w:ascii="Times New Roman" w:hAnsi="Times New Roman" w:cs="Times New Roman"/>
                <w:iCs/>
                <w:color w:val="000000"/>
                <w:sz w:val="18"/>
                <w:szCs w:val="18"/>
                <w:highlight w:val="yellow"/>
              </w:rPr>
              <w:lastRenderedPageBreak/>
              <w:t>установлению</w:t>
            </w:r>
          </w:p>
        </w:tc>
      </w:tr>
      <w:tr w:rsidR="00640AF3" w:rsidRPr="00BD1267" w:rsidTr="0098790D">
        <w:trPr>
          <w:trHeight w:val="397"/>
        </w:trPr>
        <w:tc>
          <w:tcPr>
            <w:tcW w:w="981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lastRenderedPageBreak/>
              <w:t>Условно разрешенные виды и параметры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3.2.1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Дома социального обслуживания</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15</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3.2.2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Оказание социальной помощи населению</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c>
          <w:tcPr>
            <w:tcW w:w="992"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60</w:t>
            </w:r>
          </w:p>
        </w:tc>
        <w:tc>
          <w:tcPr>
            <w:tcW w:w="1023" w:type="dxa"/>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Бытовое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75</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3.7.1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Осуществление религиозных обрядов</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3.8.1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Государственное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0,12</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4.4</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0,009</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20</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4.5</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Банковская и страховая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color w:val="000000"/>
                <w:sz w:val="18"/>
                <w:szCs w:val="18"/>
              </w:rPr>
              <w:t>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4.6</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Общественное питание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4.9.1.3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Автомобильные мойки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мин. 0,005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80</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3</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23</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4.9.1.4</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Ремонт автомобилей</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мин. 0,005</w:t>
            </w:r>
          </w:p>
        </w:tc>
        <w:tc>
          <w:tcPr>
            <w:tcW w:w="992"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80</w:t>
            </w:r>
          </w:p>
        </w:tc>
        <w:tc>
          <w:tcPr>
            <w:tcW w:w="1023" w:type="dxa"/>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5.1.3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Площадки для занятий спортом</w:t>
            </w:r>
          </w:p>
        </w:tc>
        <w:tc>
          <w:tcPr>
            <w:tcW w:w="4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25</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5.1.4</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Оборудованные площадки для занятий спортом</w:t>
            </w:r>
          </w:p>
        </w:tc>
        <w:tc>
          <w:tcPr>
            <w:tcW w:w="4142"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6.8</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 xml:space="preserve">Связь </w:t>
            </w:r>
          </w:p>
        </w:tc>
        <w:tc>
          <w:tcPr>
            <w:tcW w:w="41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bl>
    <w:p w:rsidR="00640AF3" w:rsidRPr="00BD1267" w:rsidRDefault="00640AF3" w:rsidP="00640AF3">
      <w:pPr>
        <w:spacing w:before="120" w:after="120"/>
        <w:ind w:firstLine="567"/>
        <w:contextualSpacing/>
        <w:rPr>
          <w:rFonts w:ascii="Times New Roman" w:hAnsi="Times New Roman" w:cs="Times New Roman"/>
          <w:bCs/>
          <w:sz w:val="18"/>
          <w:szCs w:val="18"/>
        </w:rPr>
      </w:pPr>
    </w:p>
    <w:p w:rsidR="00640AF3" w:rsidRPr="00BD1267" w:rsidRDefault="00640AF3" w:rsidP="00640AF3">
      <w:pPr>
        <w:spacing w:before="120" w:after="120"/>
        <w:ind w:firstLine="709"/>
        <w:contextualSpacing/>
        <w:rPr>
          <w:rFonts w:ascii="Times New Roman" w:hAnsi="Times New Roman" w:cs="Times New Roman"/>
          <w:sz w:val="18"/>
          <w:szCs w:val="18"/>
        </w:rPr>
      </w:pPr>
      <w:r w:rsidRPr="00BD1267">
        <w:rPr>
          <w:rFonts w:ascii="Times New Roman" w:hAnsi="Times New Roman" w:cs="Times New Roman"/>
          <w:bCs/>
          <w:sz w:val="18"/>
          <w:szCs w:val="18"/>
        </w:rPr>
        <w:t>Примечания: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Таутовского сельского поселения.</w:t>
      </w:r>
    </w:p>
    <w:p w:rsidR="00640AF3" w:rsidRPr="00BD1267" w:rsidRDefault="00640AF3" w:rsidP="00640AF3">
      <w:pPr>
        <w:tabs>
          <w:tab w:val="left" w:pos="460"/>
          <w:tab w:val="left" w:pos="2062"/>
        </w:tabs>
        <w:overflowPunct w:val="0"/>
        <w:spacing w:before="48" w:after="48"/>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Минимальная ширина земельного участка для  индивидуального жилищного строительства, ведения личного подсобного хозяйства по уличному фронту не менее – 20 метров.</w:t>
      </w:r>
    </w:p>
    <w:p w:rsidR="00640AF3" w:rsidRPr="00BD1267" w:rsidRDefault="00640AF3" w:rsidP="00640AF3">
      <w:pPr>
        <w:snapToGrid w:val="0"/>
        <w:ind w:firstLine="426"/>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    4.</w:t>
      </w:r>
      <w:r w:rsidRPr="00BD1267">
        <w:rPr>
          <w:rFonts w:ascii="Times New Roman" w:hAnsi="Times New Roman" w:cs="Times New Roman"/>
          <w:sz w:val="18"/>
          <w:szCs w:val="18"/>
          <w:lang w:eastAsia="ar-SA"/>
        </w:rPr>
        <w:t xml:space="preserve"> Отступ от красной линии до линии застройки при новом строительстве составляет не менее 3 метров.</w:t>
      </w:r>
    </w:p>
    <w:p w:rsidR="00640AF3" w:rsidRPr="00BD1267" w:rsidRDefault="00640AF3" w:rsidP="00640AF3">
      <w:pPr>
        <w:tabs>
          <w:tab w:val="left" w:pos="600"/>
          <w:tab w:val="left" w:pos="851"/>
        </w:tabs>
        <w:spacing w:before="48" w:after="48"/>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5. Требования к ограждениям земельных участков индивидуальных жилых домов со стороны улицы:</w:t>
      </w:r>
    </w:p>
    <w:p w:rsidR="00640AF3" w:rsidRPr="00BD1267" w:rsidRDefault="00640AF3" w:rsidP="00640AF3">
      <w:pPr>
        <w:tabs>
          <w:tab w:val="left" w:pos="600"/>
          <w:tab w:val="left" w:pos="851"/>
          <w:tab w:val="center" w:pos="5031"/>
        </w:tabs>
        <w:spacing w:before="48" w:after="48"/>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ab/>
        <w:t>а) максимальная высота ограждений – 1.8 метра;</w:t>
      </w:r>
      <w:r w:rsidRPr="00BD1267">
        <w:rPr>
          <w:rFonts w:ascii="Times New Roman" w:hAnsi="Times New Roman" w:cs="Times New Roman"/>
          <w:sz w:val="18"/>
          <w:szCs w:val="18"/>
        </w:rPr>
        <w:tab/>
      </w:r>
    </w:p>
    <w:p w:rsidR="00640AF3" w:rsidRPr="00BD1267" w:rsidRDefault="00640AF3" w:rsidP="00640AF3">
      <w:pPr>
        <w:tabs>
          <w:tab w:val="left" w:pos="600"/>
          <w:tab w:val="left" w:pos="851"/>
        </w:tabs>
        <w:spacing w:before="48" w:after="48"/>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ab/>
        <w:t>б) ограждение в виде декоративного озеленения – 1,2 м;</w:t>
      </w:r>
    </w:p>
    <w:p w:rsidR="00640AF3" w:rsidRPr="00BD1267" w:rsidRDefault="00640AF3" w:rsidP="00640AF3">
      <w:pPr>
        <w:tabs>
          <w:tab w:val="left" w:pos="600"/>
          <w:tab w:val="left" w:pos="851"/>
        </w:tabs>
        <w:spacing w:before="48" w:after="48"/>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вид ограждения и его высота должны быть единообразными, как минимум на протяжении одного квартала, светопрозрачность допускается не менее 40 %; на границе с соседними участками ограждения должны быть решетчатыми или сетчатыми с целью минимального затемнения.</w:t>
      </w:r>
    </w:p>
    <w:p w:rsidR="00640AF3" w:rsidRPr="00BD1267" w:rsidRDefault="00640AF3" w:rsidP="00640AF3">
      <w:pPr>
        <w:spacing w:before="120" w:after="120"/>
        <w:ind w:firstLine="709"/>
        <w:contextualSpacing/>
        <w:rPr>
          <w:rFonts w:ascii="Times New Roman" w:hAnsi="Times New Roman" w:cs="Times New Roman"/>
          <w:sz w:val="18"/>
          <w:szCs w:val="18"/>
        </w:rPr>
      </w:pPr>
      <w:r w:rsidRPr="00BD1267">
        <w:rPr>
          <w:rFonts w:ascii="Times New Roman" w:hAnsi="Times New Roman" w:cs="Times New Roman"/>
          <w:sz w:val="18"/>
          <w:szCs w:val="18"/>
        </w:rPr>
        <w:t>6. Высота вспомогательных зданий и сооружений:</w:t>
      </w:r>
    </w:p>
    <w:p w:rsidR="00640AF3" w:rsidRPr="00BD1267" w:rsidRDefault="00640AF3" w:rsidP="00640AF3">
      <w:pPr>
        <w:spacing w:before="120" w:after="120"/>
        <w:ind w:firstLine="709"/>
        <w:contextualSpacing/>
        <w:rPr>
          <w:rFonts w:ascii="Times New Roman" w:hAnsi="Times New Roman" w:cs="Times New Roman"/>
          <w:sz w:val="18"/>
          <w:szCs w:val="18"/>
        </w:rPr>
      </w:pPr>
      <w:r w:rsidRPr="00BD1267">
        <w:rPr>
          <w:rFonts w:ascii="Times New Roman" w:hAnsi="Times New Roman" w:cs="Times New Roman"/>
          <w:sz w:val="18"/>
          <w:szCs w:val="18"/>
        </w:rPr>
        <w:t xml:space="preserve">   а) до верха плоской кровли - не более 3м;</w:t>
      </w:r>
    </w:p>
    <w:p w:rsidR="00640AF3" w:rsidRPr="00BD1267" w:rsidRDefault="00640AF3" w:rsidP="00640AF3">
      <w:pPr>
        <w:spacing w:before="120" w:after="120"/>
        <w:ind w:firstLine="709"/>
        <w:contextualSpacing/>
        <w:rPr>
          <w:rFonts w:ascii="Times New Roman" w:hAnsi="Times New Roman" w:cs="Times New Roman"/>
          <w:sz w:val="18"/>
          <w:szCs w:val="18"/>
        </w:rPr>
      </w:pPr>
      <w:r w:rsidRPr="00BD1267">
        <w:rPr>
          <w:rFonts w:ascii="Times New Roman" w:hAnsi="Times New Roman" w:cs="Times New Roman"/>
          <w:sz w:val="18"/>
          <w:szCs w:val="18"/>
        </w:rPr>
        <w:t xml:space="preserve">   б) до конька скатной кровли - не более 5м.</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7. 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w:t>
      </w:r>
      <w:r w:rsidRPr="00BD1267">
        <w:rPr>
          <w:rFonts w:ascii="Times New Roman" w:hAnsi="Times New Roman" w:cs="Times New Roman"/>
          <w:sz w:val="18"/>
          <w:szCs w:val="18"/>
          <w:lang w:eastAsia="ar-SA"/>
        </w:rPr>
        <w:lastRenderedPageBreak/>
        <w:t>земли до конька крыши (до верхней отметки сооружений) с соблюдением следующих минимальных планировочных и нормативных требований к размещению:</w:t>
      </w:r>
    </w:p>
    <w:p w:rsidR="00640AF3" w:rsidRPr="00BD1267" w:rsidRDefault="00640AF3" w:rsidP="00640AF3">
      <w:pPr>
        <w:snapToGrid w:val="0"/>
        <w:ind w:firstLine="426"/>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 - р</w:t>
      </w:r>
      <w:r w:rsidRPr="00BD1267">
        <w:rPr>
          <w:rFonts w:ascii="Times New Roman" w:hAnsi="Times New Roman" w:cs="Times New Roman"/>
          <w:sz w:val="18"/>
          <w:szCs w:val="18"/>
        </w:rPr>
        <w:t>асстояние между фронтальной границей участка и основным строением - до 6 м;</w:t>
      </w:r>
    </w:p>
    <w:p w:rsidR="00640AF3" w:rsidRPr="00BD1267" w:rsidRDefault="00640AF3" w:rsidP="00640AF3">
      <w:pPr>
        <w:snapToGrid w:val="0"/>
        <w:ind w:firstLine="426"/>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 до границы соседнего участка расстояния по санитарно-бытовым и зооветеринарным по </w:t>
      </w:r>
      <w:r w:rsidRPr="00BD1267">
        <w:rPr>
          <w:rFonts w:ascii="Times New Roman" w:hAnsi="Times New Roman" w:cs="Times New Roman"/>
          <w:sz w:val="18"/>
          <w:szCs w:val="18"/>
          <w:lang w:eastAsia="ar-SA"/>
        </w:rPr>
        <w:t>требованиям должны быть не менее:</w:t>
      </w:r>
    </w:p>
    <w:p w:rsidR="00640AF3" w:rsidRPr="00BD1267" w:rsidRDefault="00640AF3" w:rsidP="00640AF3">
      <w:pPr>
        <w:snapToGrid w:val="0"/>
        <w:ind w:firstLine="851"/>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от усадебного одно-, двухэтажного дома – 5</w:t>
      </w:r>
      <w:r w:rsidRPr="00BD1267">
        <w:rPr>
          <w:rFonts w:ascii="Times New Roman" w:hAnsi="Times New Roman" w:cs="Times New Roman"/>
          <w:color w:val="FF6600"/>
          <w:sz w:val="18"/>
          <w:szCs w:val="18"/>
          <w:lang w:eastAsia="ar-SA"/>
        </w:rPr>
        <w:t xml:space="preserve"> </w:t>
      </w:r>
      <w:r w:rsidRPr="00BD1267">
        <w:rPr>
          <w:rFonts w:ascii="Times New Roman" w:hAnsi="Times New Roman" w:cs="Times New Roman"/>
          <w:sz w:val="18"/>
          <w:szCs w:val="18"/>
          <w:lang w:eastAsia="ar-SA"/>
        </w:rPr>
        <w:t>м;</w:t>
      </w:r>
    </w:p>
    <w:p w:rsidR="00640AF3" w:rsidRPr="00BD1267" w:rsidRDefault="00640AF3" w:rsidP="00640AF3">
      <w:pPr>
        <w:snapToGrid w:val="0"/>
        <w:ind w:firstLine="851"/>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от постройки для содержания скота и птицы – 4 м;</w:t>
      </w:r>
    </w:p>
    <w:p w:rsidR="00640AF3" w:rsidRPr="00BD1267" w:rsidRDefault="00640AF3" w:rsidP="00640AF3">
      <w:pPr>
        <w:snapToGrid w:val="0"/>
        <w:ind w:firstLine="851"/>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от хозяйственных и прочих построек – 1 м;</w:t>
      </w:r>
    </w:p>
    <w:p w:rsidR="00640AF3" w:rsidRPr="00BD1267" w:rsidRDefault="00640AF3" w:rsidP="00640AF3">
      <w:pPr>
        <w:snapToGrid w:val="0"/>
        <w:ind w:firstLine="851"/>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открытой стоянки - 1 м;</w:t>
      </w:r>
    </w:p>
    <w:p w:rsidR="00640AF3" w:rsidRPr="00BD1267" w:rsidRDefault="00640AF3" w:rsidP="00640AF3">
      <w:pPr>
        <w:snapToGrid w:val="0"/>
        <w:ind w:firstLine="851"/>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отдельно стоящего гаража - 1 м.</w:t>
      </w:r>
    </w:p>
    <w:p w:rsidR="00640AF3" w:rsidRPr="00BD1267" w:rsidRDefault="00640AF3" w:rsidP="00640AF3">
      <w:pPr>
        <w:snapToGrid w:val="0"/>
        <w:ind w:firstLine="851"/>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от стволов высокорослых деревьев – 4 м;</w:t>
      </w:r>
    </w:p>
    <w:p w:rsidR="00640AF3" w:rsidRPr="00BD1267" w:rsidRDefault="00640AF3" w:rsidP="00640AF3">
      <w:pPr>
        <w:snapToGrid w:val="0"/>
        <w:ind w:firstLine="851"/>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среднерослых – 2 м;</w:t>
      </w:r>
    </w:p>
    <w:p w:rsidR="00640AF3" w:rsidRPr="00BD1267" w:rsidRDefault="00640AF3" w:rsidP="00640AF3">
      <w:pPr>
        <w:snapToGrid w:val="0"/>
        <w:ind w:firstLine="851"/>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от кустарника - 1 м;</w:t>
      </w:r>
    </w:p>
    <w:p w:rsidR="00640AF3" w:rsidRPr="00BD1267" w:rsidRDefault="00640AF3" w:rsidP="00640AF3">
      <w:pPr>
        <w:snapToGrid w:val="0"/>
        <w:ind w:firstLine="851"/>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от открытой стоянки – 1 м;</w:t>
      </w:r>
    </w:p>
    <w:p w:rsidR="00640AF3" w:rsidRPr="00BD1267" w:rsidRDefault="00640AF3" w:rsidP="00640AF3">
      <w:pPr>
        <w:snapToGrid w:val="0"/>
        <w:ind w:firstLine="426"/>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расстояние от полотна дороги до ограждения не менее 2 метров;</w:t>
      </w:r>
    </w:p>
    <w:p w:rsidR="00640AF3" w:rsidRPr="00BD1267" w:rsidRDefault="00640AF3" w:rsidP="00640AF3">
      <w:pPr>
        <w:snapToGrid w:val="0"/>
        <w:ind w:firstLine="426"/>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благоустройство придомовой территории со стороны улицы перед ограждением допускает озеленение не выше 2 м.;</w:t>
      </w:r>
    </w:p>
    <w:p w:rsidR="00640AF3" w:rsidRPr="00BD1267" w:rsidRDefault="00640AF3" w:rsidP="00640AF3">
      <w:pPr>
        <w:snapToGrid w:val="0"/>
        <w:ind w:firstLine="426"/>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при наличии расстояния между проезжей частью и ограждением более 2 метров допускается озеленение выше 2 метров, воздушный проём от линии электропередач до верха озеленения не менее 1 метра.</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640AF3" w:rsidRPr="00BD1267" w:rsidRDefault="00640AF3" w:rsidP="00640AF3">
      <w:pPr>
        <w:snapToGrid w:val="0"/>
        <w:ind w:firstLine="426"/>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Вспомогательные строения, за исключением гаражей, размещать со стороны улиц не допускается. </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8. Действие настоящего регламента не распространяется на земельные участки:</w:t>
      </w: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б) в границах территорий общего пользования;</w:t>
      </w: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в) предназначенные для размещения линейных объектов и (или) занятые линейными объектами;</w:t>
      </w: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г) предоставленные для добычи полезных ископаемых.</w:t>
      </w:r>
    </w:p>
    <w:p w:rsidR="00640AF3" w:rsidRPr="00BD1267" w:rsidRDefault="00640AF3" w:rsidP="00640AF3">
      <w:pPr>
        <w:snapToGrid w:val="0"/>
        <w:ind w:firstLine="709"/>
        <w:contextualSpacing/>
        <w:jc w:val="both"/>
        <w:rPr>
          <w:rFonts w:ascii="Times New Roman" w:hAnsi="Times New Roman" w:cs="Times New Roman"/>
          <w:color w:val="000000"/>
          <w:sz w:val="18"/>
          <w:szCs w:val="18"/>
          <w:lang w:eastAsia="ar-SA"/>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 xml:space="preserve">Статья 41. Градостроительный регламент общественно-деловой зоны </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Зона общественно-делового назначения (О-1)</w:t>
      </w:r>
    </w:p>
    <w:p w:rsidR="00640AF3" w:rsidRPr="00BD1267" w:rsidRDefault="00640AF3" w:rsidP="00640AF3">
      <w:pPr>
        <w:snapToGrid w:val="0"/>
        <w:ind w:firstLine="709"/>
        <w:jc w:val="both"/>
        <w:rPr>
          <w:rFonts w:ascii="Times New Roman" w:hAnsi="Times New Roman" w:cs="Times New Roman"/>
          <w:b/>
          <w:bCs/>
          <w:sz w:val="18"/>
          <w:szCs w:val="18"/>
          <w:lang w:eastAsia="ar-SA"/>
        </w:rPr>
      </w:pP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lang w:eastAsia="ar-SA"/>
        </w:rPr>
        <w:t>Таблица № 4.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40AF3" w:rsidRPr="00BD1267" w:rsidRDefault="00640AF3" w:rsidP="00640AF3">
      <w:pPr>
        <w:snapToGrid w:val="0"/>
        <w:rPr>
          <w:rFonts w:ascii="Times New Roman" w:hAnsi="Times New Roman" w:cs="Times New Roman"/>
          <w:sz w:val="18"/>
          <w:szCs w:val="18"/>
          <w:lang w:eastAsia="ar-SA"/>
        </w:rPr>
      </w:pPr>
    </w:p>
    <w:tbl>
      <w:tblPr>
        <w:tblW w:w="0" w:type="auto"/>
        <w:tblInd w:w="108" w:type="dxa"/>
        <w:tblLayout w:type="fixed"/>
        <w:tblLook w:val="0000"/>
      </w:tblPr>
      <w:tblGrid>
        <w:gridCol w:w="567"/>
        <w:gridCol w:w="993"/>
        <w:gridCol w:w="4110"/>
        <w:gridCol w:w="993"/>
        <w:gridCol w:w="1134"/>
        <w:gridCol w:w="992"/>
        <w:gridCol w:w="1022"/>
      </w:tblGrid>
      <w:tr w:rsidR="00640AF3" w:rsidRPr="00BD1267" w:rsidTr="0098790D">
        <w:trPr>
          <w:cantSplit/>
          <w:trHeight w:val="339"/>
        </w:trPr>
        <w:tc>
          <w:tcPr>
            <w:tcW w:w="567"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п/п</w:t>
            </w:r>
          </w:p>
        </w:tc>
        <w:tc>
          <w:tcPr>
            <w:tcW w:w="993"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D1267">
              <w:rPr>
                <w:rFonts w:ascii="Times New Roman" w:hAnsi="Times New Roman" w:cs="Times New Roman"/>
                <w:sz w:val="18"/>
                <w:szCs w:val="18"/>
                <w:lang w:eastAsia="ar-SA"/>
              </w:rPr>
              <w:t xml:space="preserve">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98790D">
            <w:pPr>
              <w:snapToGrid w:val="0"/>
              <w:rPr>
                <w:rFonts w:ascii="Times New Roman" w:hAnsi="Times New Roman" w:cs="Times New Roman"/>
                <w:iCs/>
                <w:sz w:val="18"/>
                <w:szCs w:val="18"/>
                <w:lang w:eastAsia="ar-SA"/>
              </w:rPr>
            </w:pP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Параметры разрешенного строительства, реконструкции объектов капстроительства</w:t>
            </w:r>
          </w:p>
        </w:tc>
      </w:tr>
      <w:tr w:rsidR="00640AF3" w:rsidRPr="00BD1267" w:rsidTr="0098790D">
        <w:trPr>
          <w:cantSplit/>
          <w:trHeight w:val="2482"/>
        </w:trPr>
        <w:tc>
          <w:tcPr>
            <w:tcW w:w="567"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Предельные размеры земельных участков (мин.-макс.), га</w:t>
            </w:r>
          </w:p>
        </w:tc>
        <w:tc>
          <w:tcPr>
            <w:tcW w:w="992"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Максимальный процент застройки, %</w:t>
            </w:r>
          </w:p>
        </w:tc>
        <w:tc>
          <w:tcPr>
            <w:tcW w:w="102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40AF3" w:rsidRPr="00BD1267" w:rsidRDefault="00640AF3" w:rsidP="0098790D">
            <w:pPr>
              <w:snapToGrid w:val="0"/>
              <w:ind w:left="113" w:right="113"/>
              <w:jc w:val="center"/>
              <w:rPr>
                <w:rFonts w:ascii="Times New Roman" w:hAnsi="Times New Roman" w:cs="Times New Roman"/>
                <w:sz w:val="18"/>
                <w:szCs w:val="18"/>
              </w:rPr>
            </w:pPr>
            <w:r w:rsidRPr="00BD1267">
              <w:rPr>
                <w:rFonts w:ascii="Times New Roman" w:hAnsi="Times New Roman" w:cs="Times New Roman"/>
                <w:bCs/>
                <w:iCs/>
                <w:sz w:val="18"/>
                <w:szCs w:val="18"/>
              </w:rPr>
              <w:t>Минимальные отступы до границ смежного земельного участка</w:t>
            </w:r>
          </w:p>
        </w:tc>
      </w:tr>
      <w:tr w:rsidR="00640AF3" w:rsidRPr="00BD1267" w:rsidTr="0098790D">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lastRenderedPageBreak/>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7</w:t>
            </w:r>
          </w:p>
        </w:tc>
      </w:tr>
      <w:tr w:rsidR="00640AF3" w:rsidRPr="00BD1267" w:rsidTr="0098790D">
        <w:trPr>
          <w:trHeight w:val="397"/>
        </w:trPr>
        <w:tc>
          <w:tcPr>
            <w:tcW w:w="9811" w:type="dxa"/>
            <w:gridSpan w:val="7"/>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2.7.1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Хранение автотранспорта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0,003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1</w:t>
            </w: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3.2.1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Дома социального обслуживания</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3.2.2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Оказание социальной помощи населению</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c>
          <w:tcPr>
            <w:tcW w:w="992"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60</w:t>
            </w:r>
          </w:p>
        </w:tc>
        <w:tc>
          <w:tcPr>
            <w:tcW w:w="1022" w:type="dxa"/>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5</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Бытовое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75</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3.4.1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Амбулаторно-поликлиническое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0,02</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3.4.2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Стационарное медицинское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1,0</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3.5.1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 xml:space="preserve">Дошкольное, начальное и среднее общее образование </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0,4</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3.5.2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Среднее и высшее профессиональное образование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2,4</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10</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3.6.1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Объекты культурно-досуговой деятельности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3.6.2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Парки культуры и отдыха</w:t>
            </w:r>
          </w:p>
        </w:tc>
        <w:tc>
          <w:tcPr>
            <w:tcW w:w="4141"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3.7.1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Осуществление религиозных обрядов</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3.8.1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Государственное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0,12</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3.9.3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Проведение научных испытаний</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мин.0,07</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15</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3.10.1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Амбулаторное ветеринарное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0,01</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Деловое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0,01</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Объекты торговли (торговые центры, торгово-развлекательные центры (комплексы )</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0,08</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Рынки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0,02</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4.4</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0,009</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20</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4.5</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Банковская и страховая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4.6</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Общественное питание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4.7</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Гостиничное обслуживание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4.8.1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Развлекательные мероприятия</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5.1.1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Обеспечение спортивно-зрелищных мероприятий</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25</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5.1.2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Обеспечение занятий спортом в помещениях</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2</w:t>
            </w:r>
          </w:p>
        </w:tc>
        <w:tc>
          <w:tcPr>
            <w:tcW w:w="1134"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мин. 0,03</w:t>
            </w:r>
          </w:p>
        </w:tc>
        <w:tc>
          <w:tcPr>
            <w:tcW w:w="992"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80</w:t>
            </w:r>
          </w:p>
        </w:tc>
        <w:tc>
          <w:tcPr>
            <w:tcW w:w="1022" w:type="dxa"/>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26</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5.1.3</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Площадки для занятий спортом</w:t>
            </w:r>
          </w:p>
        </w:tc>
        <w:tc>
          <w:tcPr>
            <w:tcW w:w="4141"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27</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5.1.4</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Оборудованные площадки для занятий спортом</w:t>
            </w:r>
          </w:p>
        </w:tc>
        <w:tc>
          <w:tcPr>
            <w:tcW w:w="4141"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lastRenderedPageBreak/>
              <w:t>28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6.8</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Связь</w:t>
            </w: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Обеспечение внутреннего правопорядка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0,02</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30</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9.3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Историко-культурная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12.0.1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Улично-дорожная сеть</w:t>
            </w: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32</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12.0.2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Благоустройство территории</w:t>
            </w:r>
          </w:p>
        </w:tc>
        <w:tc>
          <w:tcPr>
            <w:tcW w:w="4141"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cantSplit/>
          <w:trHeight w:val="406"/>
        </w:trPr>
        <w:tc>
          <w:tcPr>
            <w:tcW w:w="9811" w:type="dxa"/>
            <w:gridSpan w:val="7"/>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40AF3" w:rsidRPr="00BD1267" w:rsidTr="0098790D">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4.9.1.3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Автомобильные мойки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мин. 0,005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highlight w:val="yellow"/>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highlight w:val="yellow"/>
              </w:rPr>
              <w:t>1</w:t>
            </w:r>
          </w:p>
        </w:tc>
      </w:tr>
      <w:tr w:rsidR="00640AF3" w:rsidRPr="00BD1267" w:rsidTr="0098790D">
        <w:trPr>
          <w:cantSplit/>
          <w:trHeight w:val="406"/>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34</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4.9.1.4</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Ремонт автомобилей</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мин. 0,005</w:t>
            </w:r>
          </w:p>
        </w:tc>
        <w:tc>
          <w:tcPr>
            <w:tcW w:w="992"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highlight w:val="yellow"/>
              </w:rPr>
              <w:t>80</w:t>
            </w:r>
          </w:p>
        </w:tc>
        <w:tc>
          <w:tcPr>
            <w:tcW w:w="1022" w:type="dxa"/>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highlight w:val="yellow"/>
              </w:rPr>
              <w:t>1</w:t>
            </w:r>
          </w:p>
        </w:tc>
      </w:tr>
    </w:tbl>
    <w:p w:rsidR="00640AF3" w:rsidRPr="00BD1267" w:rsidRDefault="00640AF3" w:rsidP="00640AF3">
      <w:pPr>
        <w:snapToGrid w:val="0"/>
        <w:ind w:firstLine="709"/>
        <w:jc w:val="both"/>
        <w:rPr>
          <w:rFonts w:ascii="Times New Roman" w:hAnsi="Times New Roman" w:cs="Times New Roman"/>
          <w:b/>
          <w:sz w:val="18"/>
          <w:szCs w:val="18"/>
          <w:lang w:eastAsia="ar-SA"/>
        </w:rPr>
      </w:pP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lang w:eastAsia="ar-SA"/>
        </w:rPr>
        <w:t>Примечания:</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rPr>
        <w:t>2. Действие настоящего регламента не распространяется на земельные участки:</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культурного наследия;</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lang w:eastAsia="ar-SA"/>
        </w:rPr>
        <w:t>б) в границах территорий общего пользования;</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lang w:eastAsia="ar-SA"/>
        </w:rPr>
        <w:t>в) предназначенные для размещения линейных объектов и (или) занятые линейными объектами;</w:t>
      </w:r>
    </w:p>
    <w:p w:rsidR="00640AF3" w:rsidRPr="00BD1267" w:rsidRDefault="00640AF3" w:rsidP="00640AF3">
      <w:pPr>
        <w:snapToGrid w:val="0"/>
        <w:ind w:firstLine="709"/>
        <w:jc w:val="both"/>
        <w:rPr>
          <w:rFonts w:ascii="Times New Roman" w:hAnsi="Times New Roman" w:cs="Times New Roman"/>
          <w:sz w:val="18"/>
          <w:szCs w:val="18"/>
        </w:rPr>
      </w:pPr>
      <w:r w:rsidRPr="00BD1267">
        <w:rPr>
          <w:rFonts w:ascii="Times New Roman" w:hAnsi="Times New Roman" w:cs="Times New Roman"/>
          <w:sz w:val="18"/>
          <w:szCs w:val="18"/>
          <w:lang w:eastAsia="ar-SA"/>
        </w:rPr>
        <w:t>г) предоставленные для добычи полезных ископаемых.</w:t>
      </w:r>
    </w:p>
    <w:p w:rsidR="00640AF3" w:rsidRPr="00BD1267" w:rsidRDefault="00640AF3" w:rsidP="00640AF3">
      <w:pPr>
        <w:keepNext/>
        <w:widowControl w:val="0"/>
        <w:tabs>
          <w:tab w:val="left" w:pos="0"/>
        </w:tabs>
        <w:spacing w:before="360" w:after="60"/>
        <w:ind w:firstLine="709"/>
        <w:contextualSpacing/>
        <w:jc w:val="center"/>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Статья 42. Градостроительный регламент производственной зоны</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Зона производственно-коммунальных объектов (П-1)</w:t>
      </w:r>
    </w:p>
    <w:p w:rsidR="00640AF3" w:rsidRPr="00BD1267" w:rsidRDefault="00640AF3" w:rsidP="00640AF3">
      <w:pPr>
        <w:overflowPunct w:val="0"/>
        <w:ind w:firstLine="709"/>
        <w:contextualSpacing/>
        <w:jc w:val="both"/>
        <w:rPr>
          <w:rFonts w:ascii="Times New Roman" w:hAnsi="Times New Roman" w:cs="Times New Roman"/>
          <w:b/>
          <w:bCs/>
          <w:sz w:val="18"/>
          <w:szCs w:val="18"/>
          <w:lang w:eastAsia="en-US"/>
        </w:rPr>
      </w:pPr>
    </w:p>
    <w:p w:rsidR="00640AF3" w:rsidRPr="00BD1267" w:rsidRDefault="00640AF3" w:rsidP="00640AF3">
      <w:pPr>
        <w:overflowPunct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Таблица № 5.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640AF3" w:rsidRPr="00BD1267" w:rsidRDefault="00640AF3" w:rsidP="00640AF3">
      <w:pPr>
        <w:snapToGrid w:val="0"/>
        <w:rPr>
          <w:rFonts w:ascii="Times New Roman" w:hAnsi="Times New Roman" w:cs="Times New Roman"/>
          <w:sz w:val="18"/>
          <w:szCs w:val="18"/>
        </w:rPr>
      </w:pPr>
    </w:p>
    <w:tbl>
      <w:tblPr>
        <w:tblW w:w="0" w:type="auto"/>
        <w:tblInd w:w="108" w:type="dxa"/>
        <w:tblLayout w:type="fixed"/>
        <w:tblLook w:val="0000"/>
      </w:tblPr>
      <w:tblGrid>
        <w:gridCol w:w="567"/>
        <w:gridCol w:w="993"/>
        <w:gridCol w:w="4110"/>
        <w:gridCol w:w="993"/>
        <w:gridCol w:w="1134"/>
        <w:gridCol w:w="708"/>
        <w:gridCol w:w="1164"/>
      </w:tblGrid>
      <w:tr w:rsidR="00640AF3" w:rsidRPr="00BD1267" w:rsidTr="0098790D">
        <w:trPr>
          <w:cantSplit/>
          <w:trHeight w:val="421"/>
        </w:trPr>
        <w:tc>
          <w:tcPr>
            <w:tcW w:w="567"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п/п</w:t>
            </w:r>
          </w:p>
        </w:tc>
        <w:tc>
          <w:tcPr>
            <w:tcW w:w="993"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D1267">
              <w:rPr>
                <w:rFonts w:ascii="Times New Roman" w:hAnsi="Times New Roman" w:cs="Times New Roman"/>
                <w:sz w:val="18"/>
                <w:szCs w:val="18"/>
                <w:lang w:eastAsia="ar-SA"/>
              </w:rPr>
              <w:t xml:space="preserve">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98790D">
            <w:pPr>
              <w:snapToGrid w:val="0"/>
              <w:rPr>
                <w:rFonts w:ascii="Times New Roman" w:hAnsi="Times New Roman" w:cs="Times New Roman"/>
                <w:iCs/>
                <w:sz w:val="18"/>
                <w:szCs w:val="18"/>
                <w:lang w:eastAsia="ar-SA"/>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Параметры разрешенного строительства, реконструкции объектов капстроительства</w:t>
            </w:r>
          </w:p>
        </w:tc>
      </w:tr>
      <w:tr w:rsidR="00640AF3" w:rsidRPr="00BD1267" w:rsidTr="0098790D">
        <w:trPr>
          <w:cantSplit/>
          <w:trHeight w:val="2278"/>
        </w:trPr>
        <w:tc>
          <w:tcPr>
            <w:tcW w:w="567"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Предельные размеры земельных участков (мин.-макс.), га</w:t>
            </w:r>
          </w:p>
        </w:tc>
        <w:tc>
          <w:tcPr>
            <w:tcW w:w="708"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Максимальный процент застройки,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40AF3" w:rsidRPr="00BD1267" w:rsidRDefault="00640AF3" w:rsidP="0098790D">
            <w:pPr>
              <w:snapToGrid w:val="0"/>
              <w:ind w:left="113" w:right="113"/>
              <w:jc w:val="center"/>
              <w:rPr>
                <w:rFonts w:ascii="Times New Roman" w:hAnsi="Times New Roman" w:cs="Times New Roman"/>
                <w:sz w:val="18"/>
                <w:szCs w:val="18"/>
              </w:rPr>
            </w:pPr>
            <w:r w:rsidRPr="00BD1267">
              <w:rPr>
                <w:rFonts w:ascii="Times New Roman" w:hAnsi="Times New Roman" w:cs="Times New Roman"/>
                <w:bCs/>
                <w:iCs/>
                <w:sz w:val="18"/>
                <w:szCs w:val="18"/>
              </w:rPr>
              <w:t>Минимальные отступы до границ смежного земельного участка</w:t>
            </w:r>
          </w:p>
        </w:tc>
      </w:tr>
      <w:tr w:rsidR="00640AF3" w:rsidRPr="00BD1267" w:rsidTr="0098790D">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lastRenderedPageBreak/>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7</w:t>
            </w:r>
          </w:p>
        </w:tc>
      </w:tr>
      <w:tr w:rsidR="00640AF3" w:rsidRPr="00BD1267" w:rsidTr="0098790D">
        <w:trPr>
          <w:trHeight w:val="698"/>
        </w:trPr>
        <w:tc>
          <w:tcPr>
            <w:tcW w:w="9669" w:type="dxa"/>
            <w:gridSpan w:val="7"/>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1.15</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Хранение и переработка сельскохозяйственной продукции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0,1</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1.18</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Обеспечение сельскохозяйственного производства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0,2</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1</w:t>
            </w:r>
          </w:p>
        </w:tc>
        <w:tc>
          <w:tcPr>
            <w:tcW w:w="3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4.9</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Служебные гаражи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0,003</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5</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4.9.1.1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Заправка транспортных средств</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мин.</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0,005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80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1</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4.9.1.2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Обеспечение дорожного отдыха</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мин.</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0,005</w:t>
            </w:r>
          </w:p>
        </w:tc>
        <w:tc>
          <w:tcPr>
            <w:tcW w:w="708"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80</w:t>
            </w:r>
          </w:p>
        </w:tc>
        <w:tc>
          <w:tcPr>
            <w:tcW w:w="1164" w:type="dxa"/>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1</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4.9.1.3</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Автомобильные мойки</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мин.</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0,005</w:t>
            </w:r>
          </w:p>
        </w:tc>
        <w:tc>
          <w:tcPr>
            <w:tcW w:w="708"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80</w:t>
            </w:r>
          </w:p>
        </w:tc>
        <w:tc>
          <w:tcPr>
            <w:tcW w:w="1164" w:type="dxa"/>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1</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4.9.1.4</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Ремонт автомобилей</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2</w:t>
            </w:r>
          </w:p>
        </w:tc>
        <w:tc>
          <w:tcPr>
            <w:tcW w:w="1134"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мин.</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0,005</w:t>
            </w:r>
          </w:p>
        </w:tc>
        <w:tc>
          <w:tcPr>
            <w:tcW w:w="708"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80</w:t>
            </w:r>
          </w:p>
        </w:tc>
        <w:tc>
          <w:tcPr>
            <w:tcW w:w="1164" w:type="dxa"/>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Производственная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мин.0,2</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10</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6.4</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Пищевая промышленность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6.6</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Строительная промышленность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6.7</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Энергетика</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6.8</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Связь</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Обеспечение внутреннего правопорядка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0,02</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15</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10.1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Заготовка древесины</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10.3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Заготовка лесных ресурсов</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12.0.1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Улично-дорожная сеть</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18</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12.0.2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Благоустройство территории</w:t>
            </w:r>
          </w:p>
        </w:tc>
        <w:tc>
          <w:tcPr>
            <w:tcW w:w="3999"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cantSplit/>
          <w:trHeight w:val="406"/>
        </w:trPr>
        <w:tc>
          <w:tcPr>
            <w:tcW w:w="96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4.10</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Выставочно-ярмарочная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мин.0,3</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trHeight w:val="397"/>
        </w:trPr>
        <w:tc>
          <w:tcPr>
            <w:tcW w:w="567" w:type="dxa"/>
            <w:tcBorders>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20</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6.1</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Недропользование</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мин.0,5</w:t>
            </w:r>
          </w:p>
        </w:tc>
        <w:tc>
          <w:tcPr>
            <w:tcW w:w="708"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10</w:t>
            </w:r>
          </w:p>
        </w:tc>
        <w:tc>
          <w:tcPr>
            <w:tcW w:w="1164" w:type="dxa"/>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Тяжелая промышленность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6.2.1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Автомобилестроительная промышленность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Легкая промышленность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lastRenderedPageBreak/>
              <w:t>24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6.3.1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Фармацевтическая промышленность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25</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6.5</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Нефтехимическая промышленность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мин.1,0</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Целлюлозно-бумажная промышленность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96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Вспомогательные виды и параметры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4.4</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0,009</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4.6</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Общественное питание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6.9</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Склады</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0,02</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bl>
    <w:p w:rsidR="00640AF3" w:rsidRPr="00BD1267" w:rsidRDefault="00640AF3" w:rsidP="00640AF3">
      <w:pPr>
        <w:snapToGrid w:val="0"/>
        <w:spacing w:before="240"/>
        <w:ind w:firstLine="709"/>
        <w:contextualSpacing/>
        <w:jc w:val="both"/>
        <w:rPr>
          <w:rFonts w:ascii="Times New Roman" w:hAnsi="Times New Roman" w:cs="Times New Roman"/>
          <w:sz w:val="18"/>
          <w:szCs w:val="18"/>
          <w:lang w:eastAsia="ar-SA"/>
        </w:rPr>
      </w:pP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Примечания: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2. Не допускается размещать объекты по производству лекарственных веществ, лекарственных средств и (или) лекарственных форм, объекты пищевых отраслей промышленности в санитарно-защитной зоне и на территории объектов других отраслей промышленности.</w:t>
      </w: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p>
    <w:p w:rsidR="00640AF3" w:rsidRPr="00BD1267" w:rsidRDefault="00640AF3" w:rsidP="00640AF3">
      <w:pPr>
        <w:keepNext/>
        <w:widowControl w:val="0"/>
        <w:tabs>
          <w:tab w:val="left" w:pos="0"/>
        </w:tabs>
        <w:spacing w:before="360" w:after="60"/>
        <w:ind w:firstLine="709"/>
        <w:contextualSpacing/>
        <w:jc w:val="center"/>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Статья 43. Зона сельскохозяйственного использования</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Зона размещения сельскохозяйственных предприятий (СХ-2)</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overflowPunct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Таблица № 6.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567"/>
        <w:gridCol w:w="993"/>
        <w:gridCol w:w="4110"/>
        <w:gridCol w:w="993"/>
        <w:gridCol w:w="1134"/>
        <w:gridCol w:w="850"/>
        <w:gridCol w:w="142"/>
        <w:gridCol w:w="1022"/>
      </w:tblGrid>
      <w:tr w:rsidR="00640AF3" w:rsidRPr="00BD1267" w:rsidTr="0098790D">
        <w:trPr>
          <w:cantSplit/>
          <w:trHeight w:val="415"/>
        </w:trPr>
        <w:tc>
          <w:tcPr>
            <w:tcW w:w="567"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п/п</w:t>
            </w:r>
          </w:p>
        </w:tc>
        <w:tc>
          <w:tcPr>
            <w:tcW w:w="993"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D1267">
              <w:rPr>
                <w:rFonts w:ascii="Times New Roman" w:hAnsi="Times New Roman" w:cs="Times New Roman"/>
                <w:sz w:val="18"/>
                <w:szCs w:val="18"/>
                <w:lang w:eastAsia="ar-SA"/>
              </w:rPr>
              <w:t xml:space="preserve">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tc>
        <w:tc>
          <w:tcPr>
            <w:tcW w:w="41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Параметры разрешенного строительства, реконструкции объектов капстроительства</w:t>
            </w:r>
          </w:p>
        </w:tc>
      </w:tr>
      <w:tr w:rsidR="00640AF3" w:rsidRPr="00BD1267" w:rsidTr="0098790D">
        <w:trPr>
          <w:cantSplit/>
          <w:trHeight w:val="2210"/>
        </w:trPr>
        <w:tc>
          <w:tcPr>
            <w:tcW w:w="567"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640AF3" w:rsidRPr="00BD1267" w:rsidRDefault="00640AF3" w:rsidP="0098790D">
            <w:pPr>
              <w:snapToGrid w:val="0"/>
              <w:ind w:left="113" w:right="113"/>
              <w:rPr>
                <w:rFonts w:ascii="Times New Roman" w:hAnsi="Times New Roman" w:cs="Times New Roman"/>
                <w:sz w:val="18"/>
                <w:szCs w:val="18"/>
              </w:rPr>
            </w:pPr>
            <w:r w:rsidRPr="00BD1267">
              <w:rPr>
                <w:rFonts w:ascii="Times New Roman" w:hAnsi="Times New Roman" w:cs="Times New Roman"/>
                <w:bCs/>
                <w:iCs/>
                <w:sz w:val="18"/>
                <w:szCs w:val="18"/>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640AF3" w:rsidRPr="00BD1267" w:rsidRDefault="00640AF3" w:rsidP="0098790D">
            <w:pPr>
              <w:snapToGrid w:val="0"/>
              <w:ind w:left="113" w:right="113"/>
              <w:rPr>
                <w:rFonts w:ascii="Times New Roman" w:hAnsi="Times New Roman" w:cs="Times New Roman"/>
                <w:sz w:val="18"/>
                <w:szCs w:val="18"/>
              </w:rPr>
            </w:pPr>
            <w:r w:rsidRPr="00BD1267">
              <w:rPr>
                <w:rFonts w:ascii="Times New Roman" w:hAnsi="Times New Roman" w:cs="Times New Roman"/>
                <w:bCs/>
                <w:iCs/>
                <w:sz w:val="18"/>
                <w:szCs w:val="18"/>
              </w:rPr>
              <w:t>Предельные размеры земельных участков (мин.-макс.), га</w:t>
            </w:r>
          </w:p>
        </w:tc>
        <w:tc>
          <w:tcPr>
            <w:tcW w:w="850" w:type="dxa"/>
            <w:tcBorders>
              <w:top w:val="single" w:sz="4" w:space="0" w:color="000000"/>
              <w:left w:val="single" w:sz="4" w:space="0" w:color="000000"/>
              <w:bottom w:val="single" w:sz="4" w:space="0" w:color="000000"/>
            </w:tcBorders>
            <w:shd w:val="clear" w:color="auto" w:fill="auto"/>
            <w:textDirection w:val="btLr"/>
            <w:vAlign w:val="center"/>
          </w:tcPr>
          <w:p w:rsidR="00640AF3" w:rsidRPr="00BD1267" w:rsidRDefault="00640AF3" w:rsidP="0098790D">
            <w:pPr>
              <w:snapToGrid w:val="0"/>
              <w:ind w:left="113" w:right="113"/>
              <w:rPr>
                <w:rFonts w:ascii="Times New Roman" w:hAnsi="Times New Roman" w:cs="Times New Roman"/>
                <w:sz w:val="18"/>
                <w:szCs w:val="18"/>
              </w:rPr>
            </w:pPr>
            <w:r w:rsidRPr="00BD1267">
              <w:rPr>
                <w:rFonts w:ascii="Times New Roman" w:hAnsi="Times New Roman" w:cs="Times New Roman"/>
                <w:bCs/>
                <w:iCs/>
                <w:sz w:val="18"/>
                <w:szCs w:val="18"/>
              </w:rPr>
              <w:t>Максимальный процент застройки, %</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auto"/>
            <w:textDirection w:val="btLr"/>
          </w:tcPr>
          <w:p w:rsidR="00640AF3" w:rsidRPr="00BD1267" w:rsidRDefault="00640AF3" w:rsidP="0098790D">
            <w:pPr>
              <w:snapToGrid w:val="0"/>
              <w:ind w:left="113" w:right="113"/>
              <w:rPr>
                <w:rFonts w:ascii="Times New Roman" w:hAnsi="Times New Roman" w:cs="Times New Roman"/>
                <w:sz w:val="18"/>
                <w:szCs w:val="18"/>
              </w:rPr>
            </w:pPr>
            <w:r w:rsidRPr="00BD1267">
              <w:rPr>
                <w:rFonts w:ascii="Times New Roman" w:hAnsi="Times New Roman" w:cs="Times New Roman"/>
                <w:bCs/>
                <w:iCs/>
                <w:sz w:val="18"/>
                <w:szCs w:val="18"/>
              </w:rPr>
              <w:t>Минимальные отступы до границ смежного земельного участка</w:t>
            </w:r>
          </w:p>
        </w:tc>
      </w:tr>
      <w:tr w:rsidR="00640AF3" w:rsidRPr="00BD1267" w:rsidTr="0098790D">
        <w:trPr>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5</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6</w:t>
            </w:r>
          </w:p>
        </w:tc>
      </w:tr>
      <w:tr w:rsidR="00640AF3" w:rsidRPr="00BD1267" w:rsidTr="0098790D">
        <w:trPr>
          <w:trHeight w:val="397"/>
        </w:trPr>
        <w:tc>
          <w:tcPr>
            <w:tcW w:w="9811" w:type="dxa"/>
            <w:gridSpan w:val="8"/>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993"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1.16</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Ведение личного подсобного хозяйства на полевых участках (без права возведения объектов капитального строительства)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0,02</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макс. 1,0</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1.8</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Скотоводство</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1.9</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Звероводство</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0,3</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lastRenderedPageBreak/>
              <w:t>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1.10</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Птицеводство</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5</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Свиноводство</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Пчеловодство</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0,1</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1.13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Рыбоводство</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1.15</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Хранение и переработка сельскохозяйственной продукции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0,1</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1.18</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Обеспечение сельскохозяйственного производства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0,2</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10</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3.1.1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1</w:t>
            </w:r>
          </w:p>
        </w:tc>
        <w:tc>
          <w:tcPr>
            <w:tcW w:w="314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Общее пользование водными объектами</w:t>
            </w:r>
          </w:p>
        </w:tc>
        <w:tc>
          <w:tcPr>
            <w:tcW w:w="41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12.0.1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Улично-дорожная сеть</w:t>
            </w:r>
          </w:p>
        </w:tc>
        <w:tc>
          <w:tcPr>
            <w:tcW w:w="414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13</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12.0.2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Благоустройство территории</w:t>
            </w:r>
          </w:p>
        </w:tc>
        <w:tc>
          <w:tcPr>
            <w:tcW w:w="4141" w:type="dxa"/>
            <w:gridSpan w:val="5"/>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cantSplit/>
          <w:trHeight w:val="406"/>
        </w:trPr>
        <w:tc>
          <w:tcPr>
            <w:tcW w:w="981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Выращивание зерновых и иных сельскохозяйственных культур</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15</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Овощеводство</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1.4</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Выращивание тонизирующих, лекарственных, цветочных культур</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1.5</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Садоводство</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highlight w:val="yellow"/>
              </w:rPr>
              <w:t>1.6</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Выращивание льна и конопли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мин. 0,5</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1.14</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Научное обеспечение сельского хозяйства</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мин. 0,2</w:t>
            </w:r>
          </w:p>
        </w:tc>
        <w:tc>
          <w:tcPr>
            <w:tcW w:w="20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20</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1.17</w:t>
            </w:r>
          </w:p>
        </w:tc>
        <w:tc>
          <w:tcPr>
            <w:tcW w:w="4110"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Питомники</w:t>
            </w:r>
          </w:p>
        </w:tc>
        <w:tc>
          <w:tcPr>
            <w:tcW w:w="993"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мин. 0,3</w:t>
            </w:r>
          </w:p>
        </w:tc>
        <w:tc>
          <w:tcPr>
            <w:tcW w:w="992"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3.10.1</w:t>
            </w:r>
          </w:p>
        </w:tc>
        <w:tc>
          <w:tcPr>
            <w:tcW w:w="4110"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Амбулаторное ветеринарное обслуживание</w:t>
            </w:r>
          </w:p>
        </w:tc>
        <w:tc>
          <w:tcPr>
            <w:tcW w:w="993"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мин. 0,005</w:t>
            </w:r>
          </w:p>
        </w:tc>
        <w:tc>
          <w:tcPr>
            <w:tcW w:w="992" w:type="dxa"/>
            <w:gridSpan w:val="2"/>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cantSplit/>
          <w:trHeight w:val="421"/>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4.4</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мин.</w:t>
            </w:r>
          </w:p>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0,009</w:t>
            </w:r>
          </w:p>
        </w:tc>
        <w:tc>
          <w:tcPr>
            <w:tcW w:w="992" w:type="dxa"/>
            <w:gridSpan w:val="2"/>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r>
    </w:tbl>
    <w:p w:rsidR="00640AF3" w:rsidRPr="00BD1267" w:rsidRDefault="00640AF3" w:rsidP="00640AF3">
      <w:pPr>
        <w:snapToGrid w:val="0"/>
        <w:spacing w:before="240"/>
        <w:ind w:firstLine="709"/>
        <w:contextualSpacing/>
        <w:jc w:val="both"/>
        <w:rPr>
          <w:rFonts w:ascii="Times New Roman" w:hAnsi="Times New Roman" w:cs="Times New Roman"/>
          <w:sz w:val="18"/>
          <w:szCs w:val="18"/>
          <w:lang w:eastAsia="ar-SA"/>
        </w:rPr>
      </w:pP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Примечания: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2. Размер полевых участков личных подсобных хозяйств, предоставляемых гражданину в собственность из находящихся в государственной или муниципальной собственности земель устанавливается Законом Чувашской Республики и решениями представительного органа местного самоуправления муниципального образования.</w:t>
      </w:r>
    </w:p>
    <w:p w:rsidR="00640AF3" w:rsidRPr="00BD1267" w:rsidRDefault="00640AF3" w:rsidP="00640AF3">
      <w:pPr>
        <w:keepNext/>
        <w:widowControl w:val="0"/>
        <w:tabs>
          <w:tab w:val="left" w:pos="0"/>
        </w:tabs>
        <w:spacing w:before="360" w:after="60"/>
        <w:contextualSpacing/>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Статья 44. Градостроительный регламент зоны специального назначения</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Зона специального назначения, связанная с захоронениями (Сп-1)</w:t>
      </w: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overflowPunct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Таблица № 7.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567"/>
        <w:gridCol w:w="993"/>
        <w:gridCol w:w="4110"/>
        <w:gridCol w:w="993"/>
        <w:gridCol w:w="1134"/>
        <w:gridCol w:w="708"/>
        <w:gridCol w:w="1164"/>
      </w:tblGrid>
      <w:tr w:rsidR="00640AF3" w:rsidRPr="00BD1267" w:rsidTr="0098790D">
        <w:trPr>
          <w:cantSplit/>
          <w:trHeight w:val="357"/>
        </w:trPr>
        <w:tc>
          <w:tcPr>
            <w:tcW w:w="567"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п/п</w:t>
            </w:r>
          </w:p>
        </w:tc>
        <w:tc>
          <w:tcPr>
            <w:tcW w:w="993"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BD1267">
              <w:rPr>
                <w:rFonts w:ascii="Times New Roman" w:hAnsi="Times New Roman" w:cs="Times New Roman"/>
                <w:sz w:val="18"/>
                <w:szCs w:val="18"/>
                <w:lang w:eastAsia="ar-SA"/>
              </w:rPr>
              <w:t xml:space="preserve">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98790D">
            <w:pPr>
              <w:snapToGrid w:val="0"/>
              <w:rPr>
                <w:rFonts w:ascii="Times New Roman" w:hAnsi="Times New Roman" w:cs="Times New Roman"/>
                <w:iCs/>
                <w:sz w:val="18"/>
                <w:szCs w:val="18"/>
                <w:lang w:eastAsia="ar-SA"/>
              </w:rPr>
            </w:pP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Параметры разрешенного строительства, реконструкции объектов капстроительства</w:t>
            </w:r>
          </w:p>
        </w:tc>
      </w:tr>
      <w:tr w:rsidR="00640AF3" w:rsidRPr="00BD1267" w:rsidTr="0098790D">
        <w:trPr>
          <w:cantSplit/>
          <w:trHeight w:val="2296"/>
        </w:trPr>
        <w:tc>
          <w:tcPr>
            <w:tcW w:w="567"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Предельные размеры земельных участков (мин.-макс.), га</w:t>
            </w:r>
          </w:p>
        </w:tc>
        <w:tc>
          <w:tcPr>
            <w:tcW w:w="708"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Максимальный процент застройки,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40AF3" w:rsidRPr="00BD1267" w:rsidRDefault="00640AF3" w:rsidP="0098790D">
            <w:pPr>
              <w:snapToGrid w:val="0"/>
              <w:ind w:left="113" w:right="113"/>
              <w:jc w:val="center"/>
              <w:rPr>
                <w:rFonts w:ascii="Times New Roman" w:hAnsi="Times New Roman" w:cs="Times New Roman"/>
                <w:sz w:val="18"/>
                <w:szCs w:val="18"/>
              </w:rPr>
            </w:pPr>
            <w:r w:rsidRPr="00BD1267">
              <w:rPr>
                <w:rFonts w:ascii="Times New Roman" w:hAnsi="Times New Roman" w:cs="Times New Roman"/>
                <w:bCs/>
                <w:iCs/>
                <w:sz w:val="18"/>
                <w:szCs w:val="18"/>
              </w:rPr>
              <w:t>Минимальные отступы до границ смежного земельного участка</w:t>
            </w:r>
          </w:p>
        </w:tc>
      </w:tr>
      <w:tr w:rsidR="00640AF3" w:rsidRPr="00BD1267" w:rsidTr="0098790D">
        <w:trPr>
          <w:cantSplit/>
          <w:trHeight w:val="171"/>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5</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6</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7</w:t>
            </w:r>
          </w:p>
        </w:tc>
      </w:tr>
      <w:tr w:rsidR="00640AF3" w:rsidRPr="00BD1267" w:rsidTr="0098790D">
        <w:trPr>
          <w:trHeight w:val="397"/>
        </w:trPr>
        <w:tc>
          <w:tcPr>
            <w:tcW w:w="9669" w:type="dxa"/>
            <w:gridSpan w:val="7"/>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3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3.7.1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Осуществление религиозных обрядов</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0,003</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Деловое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0,01</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iCs/>
                <w:sz w:val="18"/>
                <w:szCs w:val="18"/>
              </w:rPr>
            </w:pP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12.0.1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Улично-дорожная сеть</w:t>
            </w:r>
          </w:p>
        </w:tc>
        <w:tc>
          <w:tcPr>
            <w:tcW w:w="399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5</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12.0.2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Благоустройство территории</w:t>
            </w:r>
          </w:p>
        </w:tc>
        <w:tc>
          <w:tcPr>
            <w:tcW w:w="3999"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12.1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Ритуальная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0,5-10,0</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12.2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Специальная деятельность</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0,2-1,0</w:t>
            </w:r>
          </w:p>
        </w:tc>
        <w:tc>
          <w:tcPr>
            <w:tcW w:w="1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9669" w:type="dxa"/>
            <w:gridSpan w:val="7"/>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color w:val="000000"/>
                <w:sz w:val="18"/>
                <w:szCs w:val="18"/>
              </w:rPr>
              <w:t>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color w:val="000000"/>
                <w:sz w:val="18"/>
                <w:szCs w:val="18"/>
              </w:rPr>
              <w:t>4.4</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color w:val="000000"/>
                <w:sz w:val="18"/>
                <w:szCs w:val="18"/>
              </w:rPr>
              <w:t>Магазины</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0,009</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color w:val="000000"/>
                <w:sz w:val="18"/>
                <w:szCs w:val="18"/>
              </w:rPr>
              <w:lastRenderedPageBreak/>
              <w:t>9</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6.9</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Склады</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 0,02</w:t>
            </w:r>
          </w:p>
        </w:tc>
        <w:tc>
          <w:tcPr>
            <w:tcW w:w="708"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r>
    </w:tbl>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Примечания:</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640AF3">
      <w:pPr>
        <w:tabs>
          <w:tab w:val="left" w:pos="742"/>
          <w:tab w:val="left" w:pos="1080"/>
        </w:tabs>
        <w:overflowPunct w:val="0"/>
        <w:spacing w:before="48" w:after="48"/>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 xml:space="preserve">2. Размер земельного участка для сельского кладбища не может превышать 10 га. </w:t>
      </w:r>
      <w:r w:rsidRPr="00BD1267">
        <w:rPr>
          <w:rFonts w:ascii="Times New Roman" w:hAnsi="Times New Roman" w:cs="Times New Roman"/>
          <w:sz w:val="18"/>
          <w:szCs w:val="18"/>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640AF3" w:rsidRPr="00BD1267" w:rsidRDefault="00640AF3" w:rsidP="00640AF3">
      <w:pPr>
        <w:tabs>
          <w:tab w:val="left" w:pos="742"/>
          <w:tab w:val="left" w:pos="1080"/>
        </w:tabs>
        <w:overflowPunct w:val="0"/>
        <w:spacing w:before="48" w:after="48"/>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3. Скотомогильники (биотермические ямы) следует размещать на сухом возвышенном участке земли площадью не менее 600 м</w:t>
      </w:r>
      <w:r w:rsidRPr="00BD1267">
        <w:rPr>
          <w:rFonts w:ascii="Times New Roman" w:hAnsi="Times New Roman" w:cs="Times New Roman"/>
          <w:sz w:val="18"/>
          <w:szCs w:val="18"/>
          <w:vertAlign w:val="superscript"/>
        </w:rPr>
        <w:t>2</w:t>
      </w:r>
      <w:r w:rsidRPr="00BD1267">
        <w:rPr>
          <w:rFonts w:ascii="Times New Roman" w:hAnsi="Times New Roman" w:cs="Times New Roman"/>
          <w:sz w:val="18"/>
          <w:szCs w:val="18"/>
        </w:rPr>
        <w:t>. Уровень стояния грунтовых вод должен быть не менее 2 м от поверхности земли.</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4. Использование земельных участков для захоронения и сортировке бытового мусора и отходов осуществлять в соответствии с гигиеническими требованиями к устройству и содержанию полигонов твердых бытовых отходов.</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6. Запрещается захоронение отходов в границах населенных пунктов.</w:t>
      </w:r>
    </w:p>
    <w:p w:rsidR="00640AF3" w:rsidRPr="00BD1267" w:rsidRDefault="00640AF3" w:rsidP="00640AF3">
      <w:pPr>
        <w:snapToGrid w:val="0"/>
        <w:ind w:firstLine="709"/>
        <w:contextualSpacing/>
        <w:jc w:val="both"/>
        <w:rPr>
          <w:rFonts w:ascii="Times New Roman" w:hAnsi="Times New Roman" w:cs="Times New Roman"/>
          <w:sz w:val="18"/>
          <w:szCs w:val="18"/>
          <w:lang w:eastAsia="ar-SA"/>
        </w:rPr>
      </w:pPr>
    </w:p>
    <w:p w:rsidR="00640AF3" w:rsidRPr="00BD1267" w:rsidRDefault="00640AF3" w:rsidP="00640AF3">
      <w:pPr>
        <w:keepNext/>
        <w:widowControl w:val="0"/>
        <w:tabs>
          <w:tab w:val="left" w:pos="0"/>
        </w:tabs>
        <w:snapToGrid w:val="0"/>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Статья 45. Градостроительный регламент зоны транспортной и инженерной инфраструктуры</w:t>
      </w:r>
    </w:p>
    <w:p w:rsidR="00640AF3" w:rsidRPr="00BD1267" w:rsidRDefault="00640AF3" w:rsidP="00640AF3">
      <w:pPr>
        <w:widowControl w:val="0"/>
        <w:tabs>
          <w:tab w:val="left" w:pos="0"/>
        </w:tabs>
        <w:snapToGrid w:val="0"/>
        <w:spacing w:before="360" w:after="60"/>
        <w:ind w:firstLine="709"/>
        <w:contextualSpacing/>
        <w:jc w:val="both"/>
        <w:rPr>
          <w:rFonts w:ascii="Times New Roman" w:hAnsi="Times New Roman" w:cs="Times New Roman"/>
          <w:b/>
          <w:bCs/>
          <w:sz w:val="18"/>
          <w:szCs w:val="18"/>
          <w:lang w:eastAsia="en-US"/>
        </w:rPr>
      </w:pPr>
    </w:p>
    <w:p w:rsidR="00640AF3" w:rsidRPr="00BD1267" w:rsidRDefault="00640AF3" w:rsidP="00640AF3">
      <w:pPr>
        <w:keepNext/>
        <w:widowControl w:val="0"/>
        <w:tabs>
          <w:tab w:val="left" w:pos="0"/>
        </w:tabs>
        <w:spacing w:before="360" w:after="60"/>
        <w:ind w:firstLine="709"/>
        <w:contextualSpacing/>
        <w:jc w:val="both"/>
        <w:rPr>
          <w:rFonts w:ascii="Times New Roman" w:hAnsi="Times New Roman" w:cs="Times New Roman"/>
          <w:sz w:val="18"/>
          <w:szCs w:val="18"/>
        </w:rPr>
      </w:pPr>
      <w:r w:rsidRPr="00BD1267">
        <w:rPr>
          <w:rFonts w:ascii="Times New Roman" w:hAnsi="Times New Roman" w:cs="Times New Roman"/>
          <w:b/>
          <w:bCs/>
          <w:sz w:val="18"/>
          <w:szCs w:val="18"/>
          <w:lang w:eastAsia="en-US"/>
        </w:rPr>
        <w:t>Зона инженерной инфраструктуры (И-1)</w:t>
      </w:r>
    </w:p>
    <w:p w:rsidR="00640AF3" w:rsidRPr="00BD1267" w:rsidRDefault="00640AF3" w:rsidP="00640AF3">
      <w:pPr>
        <w:overflowPunct w:val="0"/>
        <w:ind w:firstLine="709"/>
        <w:contextualSpacing/>
        <w:jc w:val="both"/>
        <w:rPr>
          <w:rFonts w:ascii="Times New Roman" w:hAnsi="Times New Roman" w:cs="Times New Roman"/>
          <w:b/>
          <w:bCs/>
          <w:sz w:val="18"/>
          <w:szCs w:val="18"/>
          <w:lang w:eastAsia="en-US"/>
        </w:rPr>
      </w:pPr>
    </w:p>
    <w:p w:rsidR="00640AF3" w:rsidRPr="00BD1267" w:rsidRDefault="00640AF3" w:rsidP="00640AF3">
      <w:pPr>
        <w:overflowPunct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rPr>
        <w:t>Таблица № 8. 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0" w:type="auto"/>
        <w:tblInd w:w="108" w:type="dxa"/>
        <w:tblLayout w:type="fixed"/>
        <w:tblLook w:val="0000"/>
      </w:tblPr>
      <w:tblGrid>
        <w:gridCol w:w="567"/>
        <w:gridCol w:w="993"/>
        <w:gridCol w:w="4110"/>
        <w:gridCol w:w="993"/>
        <w:gridCol w:w="1134"/>
        <w:gridCol w:w="850"/>
        <w:gridCol w:w="1164"/>
      </w:tblGrid>
      <w:tr w:rsidR="00640AF3" w:rsidRPr="00BD1267" w:rsidTr="0098790D">
        <w:trPr>
          <w:cantSplit/>
          <w:trHeight w:val="372"/>
        </w:trPr>
        <w:tc>
          <w:tcPr>
            <w:tcW w:w="567"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п/п</w:t>
            </w:r>
          </w:p>
        </w:tc>
        <w:tc>
          <w:tcPr>
            <w:tcW w:w="993"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Код (числовое обозначение) в соответствии с Классификатором</w:t>
            </w:r>
          </w:p>
        </w:tc>
        <w:tc>
          <w:tcPr>
            <w:tcW w:w="4110" w:type="dxa"/>
            <w:vMerge w:val="restart"/>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Код (числовое обозначение) и вид разрешенного использования земельного участка (в соответствии с Классификатором видов разрешенного использования земельных участков,</w:t>
            </w:r>
            <w:r w:rsidRPr="00BD1267">
              <w:rPr>
                <w:rFonts w:ascii="Times New Roman" w:hAnsi="Times New Roman" w:cs="Times New Roman"/>
                <w:sz w:val="18"/>
                <w:szCs w:val="18"/>
                <w:lang w:eastAsia="ar-SA"/>
              </w:rPr>
              <w:t xml:space="preserve">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98790D">
            <w:pPr>
              <w:snapToGrid w:val="0"/>
              <w:rPr>
                <w:rFonts w:ascii="Times New Roman" w:hAnsi="Times New Roman" w:cs="Times New Roman"/>
                <w:iCs/>
                <w:sz w:val="18"/>
                <w:szCs w:val="18"/>
                <w:lang w:eastAsia="ar-SA"/>
              </w:rPr>
            </w:pP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Параметры разрешенного строительства, реконструкции объектов капстроительства</w:t>
            </w:r>
          </w:p>
        </w:tc>
      </w:tr>
      <w:tr w:rsidR="00640AF3" w:rsidRPr="00BD1267" w:rsidTr="0098790D">
        <w:trPr>
          <w:cantSplit/>
          <w:trHeight w:val="2163"/>
        </w:trPr>
        <w:tc>
          <w:tcPr>
            <w:tcW w:w="567"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4110" w:type="dxa"/>
            <w:vMerge/>
            <w:tcBorders>
              <w:top w:val="single" w:sz="4" w:space="0" w:color="000000"/>
              <w:left w:val="single" w:sz="4" w:space="0" w:color="000000"/>
              <w:bottom w:val="single" w:sz="4" w:space="0" w:color="000000"/>
            </w:tcBorders>
            <w:shd w:val="clear" w:color="auto" w:fill="auto"/>
          </w:tcPr>
          <w:p w:rsidR="00640AF3" w:rsidRPr="00BD1267" w:rsidRDefault="00640AF3" w:rsidP="0098790D">
            <w:pPr>
              <w:snapToGrid w:val="0"/>
              <w:rPr>
                <w:rFonts w:ascii="Times New Roman" w:hAnsi="Times New Roman" w:cs="Times New Roman"/>
                <w:bCs/>
                <w:iCs/>
                <w:sz w:val="18"/>
                <w:szCs w:val="18"/>
                <w:lang w:eastAsia="ar-SA"/>
              </w:rPr>
            </w:pPr>
          </w:p>
        </w:tc>
        <w:tc>
          <w:tcPr>
            <w:tcW w:w="993" w:type="dxa"/>
            <w:tcBorders>
              <w:top w:val="single" w:sz="4" w:space="0" w:color="000000"/>
              <w:left w:val="single" w:sz="4" w:space="0" w:color="000000"/>
              <w:bottom w:val="single" w:sz="4" w:space="0" w:color="000000"/>
            </w:tcBorders>
            <w:shd w:val="clear" w:color="auto" w:fill="auto"/>
            <w:textDirection w:val="btLr"/>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Предельная этажность зданий, строений, сооружений, этаж</w:t>
            </w:r>
          </w:p>
        </w:tc>
        <w:tc>
          <w:tcPr>
            <w:tcW w:w="1134"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Предельные размеры земельных участков (мин.-макс.), га</w:t>
            </w:r>
          </w:p>
        </w:tc>
        <w:tc>
          <w:tcPr>
            <w:tcW w:w="850" w:type="dxa"/>
            <w:tcBorders>
              <w:top w:val="single" w:sz="4" w:space="0" w:color="000000"/>
              <w:left w:val="single" w:sz="4" w:space="0" w:color="000000"/>
              <w:bottom w:val="single" w:sz="4" w:space="0" w:color="000000"/>
            </w:tcBorders>
            <w:shd w:val="clear" w:color="auto" w:fill="auto"/>
            <w:textDirection w:val="btL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Максимальный процент застройки,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640AF3" w:rsidRPr="00BD1267" w:rsidRDefault="00640AF3" w:rsidP="0098790D">
            <w:pPr>
              <w:snapToGrid w:val="0"/>
              <w:ind w:left="113" w:right="113"/>
              <w:jc w:val="center"/>
              <w:rPr>
                <w:rFonts w:ascii="Times New Roman" w:hAnsi="Times New Roman" w:cs="Times New Roman"/>
                <w:sz w:val="18"/>
                <w:szCs w:val="18"/>
              </w:rPr>
            </w:pPr>
            <w:r w:rsidRPr="00BD1267">
              <w:rPr>
                <w:rFonts w:ascii="Times New Roman" w:hAnsi="Times New Roman" w:cs="Times New Roman"/>
                <w:bCs/>
                <w:iCs/>
                <w:sz w:val="18"/>
                <w:szCs w:val="18"/>
              </w:rPr>
              <w:t>Минимальные отступы до границ смежного земельного участка</w:t>
            </w:r>
          </w:p>
        </w:tc>
      </w:tr>
    </w:tbl>
    <w:p w:rsidR="00640AF3" w:rsidRPr="00BD1267" w:rsidRDefault="00640AF3" w:rsidP="00640AF3">
      <w:pPr>
        <w:rPr>
          <w:rFonts w:ascii="Times New Roman" w:hAnsi="Times New Roman" w:cs="Times New Roman"/>
          <w:sz w:val="18"/>
          <w:szCs w:val="18"/>
        </w:rPr>
      </w:pPr>
    </w:p>
    <w:tbl>
      <w:tblPr>
        <w:tblW w:w="0" w:type="auto"/>
        <w:tblInd w:w="108" w:type="dxa"/>
        <w:tblLayout w:type="fixed"/>
        <w:tblLook w:val="0000"/>
      </w:tblPr>
      <w:tblGrid>
        <w:gridCol w:w="567"/>
        <w:gridCol w:w="993"/>
        <w:gridCol w:w="4110"/>
        <w:gridCol w:w="993"/>
        <w:gridCol w:w="1134"/>
        <w:gridCol w:w="992"/>
        <w:gridCol w:w="1022"/>
      </w:tblGrid>
      <w:tr w:rsidR="00640AF3" w:rsidRPr="00BD1267" w:rsidTr="0098790D">
        <w:trPr>
          <w:trHeight w:val="269"/>
          <w:tblHeader/>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iCs/>
                <w:sz w:val="18"/>
                <w:szCs w:val="18"/>
              </w:rPr>
              <w:t>5</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6</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jc w:val="center"/>
              <w:rPr>
                <w:rFonts w:ascii="Times New Roman" w:hAnsi="Times New Roman" w:cs="Times New Roman"/>
                <w:sz w:val="18"/>
                <w:szCs w:val="18"/>
              </w:rPr>
            </w:pPr>
            <w:r w:rsidRPr="00BD1267">
              <w:rPr>
                <w:rFonts w:ascii="Times New Roman" w:hAnsi="Times New Roman" w:cs="Times New Roman"/>
                <w:bCs/>
                <w:iCs/>
                <w:sz w:val="18"/>
                <w:szCs w:val="18"/>
              </w:rPr>
              <w:t>7</w:t>
            </w:r>
          </w:p>
        </w:tc>
      </w:tr>
      <w:tr w:rsidR="00640AF3" w:rsidRPr="00BD1267" w:rsidTr="0098790D">
        <w:trPr>
          <w:trHeight w:val="397"/>
        </w:trPr>
        <w:tc>
          <w:tcPr>
            <w:tcW w:w="9811" w:type="dxa"/>
            <w:gridSpan w:val="7"/>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Основные виды и параметры разрешенного использования земельных участков и объектов капитального строительства</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3.1.1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Предоставление коммунальных услуг</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31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Деловое управление</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мин.0,01</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3</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3</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6.7</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Энергетика</w:t>
            </w: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highlight w:val="yellow"/>
              </w:rPr>
              <w:t>не подлежит установлению</w:t>
            </w:r>
          </w:p>
        </w:tc>
      </w:tr>
      <w:tr w:rsidR="00640AF3" w:rsidRPr="00BD1267" w:rsidTr="0098790D">
        <w:trPr>
          <w:trHeight w:val="749"/>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6.8</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Связь</w:t>
            </w: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shd w:val="clear" w:color="auto" w:fill="FFF200"/>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5</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Общее пользование водными объектами</w:t>
            </w: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11.2</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Специальное пользование водными объектами</w:t>
            </w: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11.3</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Гидротехнические сооружения</w:t>
            </w: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lastRenderedPageBreak/>
              <w:t>8</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12.0.1</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Улично-дорожная сеть</w:t>
            </w:r>
          </w:p>
        </w:tc>
        <w:tc>
          <w:tcPr>
            <w:tcW w:w="414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trHeight w:val="397"/>
        </w:trPr>
        <w:tc>
          <w:tcPr>
            <w:tcW w:w="567"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9</w:t>
            </w:r>
          </w:p>
        </w:tc>
        <w:tc>
          <w:tcPr>
            <w:tcW w:w="993"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12.0.2</w:t>
            </w:r>
          </w:p>
        </w:tc>
        <w:tc>
          <w:tcPr>
            <w:tcW w:w="4110" w:type="dxa"/>
            <w:tcBorders>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Благоустройство территории</w:t>
            </w:r>
          </w:p>
        </w:tc>
        <w:tc>
          <w:tcPr>
            <w:tcW w:w="4141" w:type="dxa"/>
            <w:gridSpan w:val="4"/>
            <w:tcBorders>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widowControl w:val="0"/>
              <w:autoSpaceDE w:val="0"/>
              <w:snapToGrid w:val="0"/>
              <w:rPr>
                <w:rFonts w:ascii="Times New Roman" w:hAnsi="Times New Roman" w:cs="Times New Roman"/>
                <w:sz w:val="18"/>
                <w:szCs w:val="18"/>
              </w:rPr>
            </w:pPr>
            <w:r w:rsidRPr="00BD1267">
              <w:rPr>
                <w:rFonts w:ascii="Times New Roman" w:hAnsi="Times New Roman" w:cs="Times New Roman"/>
                <w:iCs/>
                <w:color w:val="000000"/>
                <w:sz w:val="18"/>
                <w:szCs w:val="18"/>
                <w:highlight w:val="yellow"/>
              </w:rPr>
              <w:t>не подлежит установлению</w:t>
            </w:r>
          </w:p>
        </w:tc>
      </w:tr>
      <w:tr w:rsidR="00640AF3" w:rsidRPr="00BD1267" w:rsidTr="0098790D">
        <w:trPr>
          <w:cantSplit/>
          <w:trHeight w:val="406"/>
        </w:trPr>
        <w:tc>
          <w:tcPr>
            <w:tcW w:w="981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
                <w:bCs/>
                <w:sz w:val="18"/>
                <w:szCs w:val="18"/>
              </w:rPr>
              <w:t>Условно разрешенные виды и параметры использования земельных участков и объектов капитального строительства</w:t>
            </w:r>
          </w:p>
        </w:tc>
      </w:tr>
      <w:tr w:rsidR="00640AF3" w:rsidRPr="00BD1267" w:rsidTr="0098790D">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10</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4.9</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highlight w:val="yellow"/>
              </w:rPr>
              <w:t>Служебные гаражи</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w:t>
            </w:r>
          </w:p>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0,003</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80</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bCs/>
                <w:iCs/>
                <w:sz w:val="18"/>
                <w:szCs w:val="18"/>
              </w:rPr>
              <w:t>1</w:t>
            </w:r>
          </w:p>
        </w:tc>
      </w:tr>
      <w:tr w:rsidR="00640AF3" w:rsidRPr="00BD1267" w:rsidTr="0098790D">
        <w:trPr>
          <w:cantSplit/>
          <w:trHeight w:val="406"/>
        </w:trPr>
        <w:tc>
          <w:tcPr>
            <w:tcW w:w="567"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11</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6.9</w:t>
            </w:r>
          </w:p>
        </w:tc>
        <w:tc>
          <w:tcPr>
            <w:tcW w:w="4110"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Склады</w:t>
            </w:r>
          </w:p>
        </w:tc>
        <w:tc>
          <w:tcPr>
            <w:tcW w:w="993"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мин.0,2</w:t>
            </w:r>
          </w:p>
        </w:tc>
        <w:tc>
          <w:tcPr>
            <w:tcW w:w="992" w:type="dxa"/>
            <w:tcBorders>
              <w:top w:val="single" w:sz="4" w:space="0" w:color="000000"/>
              <w:left w:val="single" w:sz="4" w:space="0" w:color="000000"/>
              <w:bottom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iCs/>
                <w:sz w:val="18"/>
                <w:szCs w:val="18"/>
              </w:rPr>
              <w:t>75</w:t>
            </w:r>
          </w:p>
        </w:tc>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0AF3" w:rsidRPr="00BD1267" w:rsidRDefault="00640AF3" w:rsidP="0098790D">
            <w:pPr>
              <w:snapToGrid w:val="0"/>
              <w:rPr>
                <w:rFonts w:ascii="Times New Roman" w:hAnsi="Times New Roman" w:cs="Times New Roman"/>
                <w:sz w:val="18"/>
                <w:szCs w:val="18"/>
              </w:rPr>
            </w:pPr>
            <w:r w:rsidRPr="00BD1267">
              <w:rPr>
                <w:rFonts w:ascii="Times New Roman" w:hAnsi="Times New Roman" w:cs="Times New Roman"/>
                <w:sz w:val="18"/>
                <w:szCs w:val="18"/>
              </w:rPr>
              <w:t>1</w:t>
            </w:r>
          </w:p>
        </w:tc>
      </w:tr>
    </w:tbl>
    <w:p w:rsidR="00640AF3" w:rsidRPr="00BD1267" w:rsidRDefault="00640AF3" w:rsidP="00640AF3">
      <w:pPr>
        <w:snapToGrid w:val="0"/>
        <w:spacing w:before="240"/>
        <w:ind w:firstLine="567"/>
        <w:contextualSpacing/>
        <w:jc w:val="both"/>
        <w:rPr>
          <w:rFonts w:ascii="Times New Roman" w:hAnsi="Times New Roman" w:cs="Times New Roman"/>
          <w:sz w:val="18"/>
          <w:szCs w:val="18"/>
          <w:lang w:eastAsia="ar-SA"/>
        </w:rPr>
      </w:pPr>
    </w:p>
    <w:p w:rsidR="00640AF3" w:rsidRPr="00BD1267" w:rsidRDefault="00640AF3" w:rsidP="00640AF3">
      <w:pPr>
        <w:snapToGrid w:val="0"/>
        <w:spacing w:before="24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Примечания:</w:t>
      </w:r>
    </w:p>
    <w:p w:rsidR="00640AF3" w:rsidRPr="00BD1267" w:rsidRDefault="00640AF3" w:rsidP="00640AF3">
      <w:pPr>
        <w:snapToGrid w:val="0"/>
        <w:spacing w:before="240"/>
        <w:ind w:firstLine="709"/>
        <w:contextualSpacing/>
        <w:jc w:val="both"/>
        <w:rPr>
          <w:rFonts w:ascii="Times New Roman" w:hAnsi="Times New Roman" w:cs="Times New Roman"/>
          <w:sz w:val="18"/>
          <w:szCs w:val="18"/>
          <w:lang w:eastAsia="ar-SA"/>
        </w:rPr>
      </w:pPr>
    </w:p>
    <w:p w:rsidR="00640AF3" w:rsidRPr="00BD1267" w:rsidRDefault="00640AF3" w:rsidP="00640AF3">
      <w:pPr>
        <w:snapToGrid w:val="0"/>
        <w:ind w:firstLine="709"/>
        <w:contextualSpacing/>
        <w:jc w:val="both"/>
        <w:rPr>
          <w:rFonts w:ascii="Times New Roman" w:hAnsi="Times New Roman" w:cs="Times New Roman"/>
          <w:sz w:val="18"/>
          <w:szCs w:val="18"/>
        </w:rPr>
      </w:pPr>
      <w:r w:rsidRPr="00BD1267">
        <w:rPr>
          <w:rFonts w:ascii="Times New Roman" w:hAnsi="Times New Roman" w:cs="Times New Roman"/>
          <w:sz w:val="18"/>
          <w:szCs w:val="18"/>
          <w:lang w:eastAsia="ar-SA"/>
        </w:rPr>
        <w:t xml:space="preserve">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BD1267">
        <w:rPr>
          <w:rFonts w:ascii="Times New Roman" w:hAnsi="Times New Roman" w:cs="Times New Roman"/>
          <w:bCs/>
          <w:sz w:val="18"/>
          <w:szCs w:val="18"/>
        </w:rPr>
        <w:t>уполномоченным федеральным органом исполнительной власти.</w:t>
      </w:r>
    </w:p>
    <w:p w:rsidR="00640AF3" w:rsidRPr="00BD1267" w:rsidRDefault="00640AF3" w:rsidP="00640AF3">
      <w:pPr>
        <w:keepNext/>
        <w:tabs>
          <w:tab w:val="left" w:pos="0"/>
        </w:tabs>
        <w:snapToGrid w:val="0"/>
        <w:spacing w:before="240"/>
        <w:ind w:firstLine="567"/>
        <w:contextualSpacing/>
        <w:jc w:val="both"/>
        <w:rPr>
          <w:rFonts w:ascii="Times New Roman" w:hAnsi="Times New Roman" w:cs="Times New Roman"/>
          <w:sz w:val="18"/>
          <w:szCs w:val="18"/>
        </w:rPr>
      </w:pPr>
    </w:p>
    <w:p w:rsidR="004874C4" w:rsidRDefault="004874C4"/>
    <w:sectPr w:rsidR="004874C4" w:rsidSect="00397A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F89" w:rsidRDefault="00095F89" w:rsidP="000F4F5C">
      <w:pPr>
        <w:spacing w:after="0" w:line="240" w:lineRule="auto"/>
      </w:pPr>
      <w:r>
        <w:separator/>
      </w:r>
    </w:p>
  </w:endnote>
  <w:endnote w:type="continuationSeparator" w:id="1">
    <w:p w:rsidR="00095F89" w:rsidRDefault="00095F89" w:rsidP="000F4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roman"/>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0D" w:rsidRDefault="000F4F5C">
    <w:pPr>
      <w:pStyle w:val="aff0"/>
      <w:jc w:val="right"/>
    </w:pPr>
    <w:r>
      <w:fldChar w:fldCharType="begin"/>
    </w:r>
    <w:r w:rsidR="00640AF3">
      <w:instrText xml:space="preserve"> PAGE </w:instrText>
    </w:r>
    <w:r>
      <w:fldChar w:fldCharType="separate"/>
    </w:r>
    <w:r w:rsidR="00143E3D">
      <w:rPr>
        <w:noProof/>
      </w:rPr>
      <w:t>28</w:t>
    </w:r>
    <w:r>
      <w:fldChar w:fldCharType="end"/>
    </w:r>
  </w:p>
  <w:p w:rsidR="00F76A0D" w:rsidRDefault="00095F89">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A0D" w:rsidRDefault="00095F89">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F89" w:rsidRDefault="00095F89" w:rsidP="000F4F5C">
      <w:pPr>
        <w:spacing w:after="0" w:line="240" w:lineRule="auto"/>
      </w:pPr>
      <w:r>
        <w:separator/>
      </w:r>
    </w:p>
  </w:footnote>
  <w:footnote w:type="continuationSeparator" w:id="1">
    <w:p w:rsidR="00095F89" w:rsidRDefault="00095F89" w:rsidP="000F4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2100"/>
        </w:tabs>
        <w:ind w:left="2100" w:hanging="1200"/>
      </w:pPr>
      <w:rPr>
        <w:rFonts w:hint="default"/>
      </w:r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rPr>
        <w:rFonts w:hint="default"/>
      </w:rPr>
    </w:lvl>
  </w:abstractNum>
  <w:abstractNum w:abstractNumId="3">
    <w:nsid w:val="00000004"/>
    <w:multiLevelType w:val="singleLevel"/>
    <w:tmpl w:val="00000004"/>
    <w:name w:val="WW8Num4"/>
    <w:lvl w:ilvl="0">
      <w:start w:val="1"/>
      <w:numFmt w:val="decimal"/>
      <w:lvlText w:val="%1)"/>
      <w:lvlJc w:val="left"/>
      <w:pPr>
        <w:tabs>
          <w:tab w:val="num" w:pos="0"/>
        </w:tabs>
        <w:ind w:left="1440" w:hanging="36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1789" w:hanging="1080"/>
      </w:pPr>
      <w:rPr>
        <w:rFonts w:hint="default"/>
      </w:rPr>
    </w:lvl>
  </w:abstractNum>
  <w:abstractNum w:abstractNumId="5">
    <w:nsid w:val="083636E2"/>
    <w:multiLevelType w:val="multilevel"/>
    <w:tmpl w:val="63A40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874C4"/>
    <w:rsid w:val="00095F89"/>
    <w:rsid w:val="000F4F5C"/>
    <w:rsid w:val="00143E3D"/>
    <w:rsid w:val="00397A26"/>
    <w:rsid w:val="004874C4"/>
    <w:rsid w:val="00640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toa heading"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26"/>
  </w:style>
  <w:style w:type="paragraph" w:styleId="1">
    <w:name w:val="heading 1"/>
    <w:basedOn w:val="a"/>
    <w:next w:val="a"/>
    <w:link w:val="10"/>
    <w:qFormat/>
    <w:rsid w:val="00640AF3"/>
    <w:pPr>
      <w:keepNext/>
      <w:tabs>
        <w:tab w:val="num" w:pos="720"/>
      </w:tabs>
      <w:suppressAutoHyphens/>
      <w:spacing w:after="0" w:line="240" w:lineRule="auto"/>
      <w:ind w:left="720" w:hanging="360"/>
      <w:jc w:val="center"/>
      <w:outlineLvl w:val="0"/>
    </w:pPr>
    <w:rPr>
      <w:rFonts w:ascii="Times New Roman" w:eastAsia="Times New Roman" w:hAnsi="Times New Roman" w:cs="Times New Roman"/>
      <w:sz w:val="20"/>
      <w:szCs w:val="20"/>
      <w:u w:val="single"/>
      <w:lang w:eastAsia="zh-CN"/>
    </w:rPr>
  </w:style>
  <w:style w:type="paragraph" w:styleId="2">
    <w:name w:val="heading 2"/>
    <w:basedOn w:val="a"/>
    <w:next w:val="a"/>
    <w:link w:val="20"/>
    <w:unhideWhenUsed/>
    <w:qFormat/>
    <w:rsid w:val="004874C4"/>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40AF3"/>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zh-CN"/>
    </w:rPr>
  </w:style>
  <w:style w:type="paragraph" w:styleId="4">
    <w:name w:val="heading 4"/>
    <w:basedOn w:val="a"/>
    <w:next w:val="a"/>
    <w:link w:val="40"/>
    <w:qFormat/>
    <w:rsid w:val="00640AF3"/>
    <w:pPr>
      <w:keepNext/>
      <w:tabs>
        <w:tab w:val="num" w:pos="2880"/>
      </w:tabs>
      <w:suppressAutoHyphens/>
      <w:spacing w:before="240" w:after="60" w:line="240" w:lineRule="auto"/>
      <w:ind w:left="288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74C4"/>
    <w:rPr>
      <w:rFonts w:ascii="Arial" w:eastAsia="Times New Roman" w:hAnsi="Arial" w:cs="Times New Roman"/>
      <w:b/>
      <w:bCs/>
      <w:i/>
      <w:iCs/>
      <w:sz w:val="28"/>
      <w:szCs w:val="28"/>
    </w:rPr>
  </w:style>
  <w:style w:type="paragraph" w:customStyle="1" w:styleId="a3">
    <w:name w:val="Таблицы (моноширинный)"/>
    <w:basedOn w:val="a"/>
    <w:next w:val="a"/>
    <w:rsid w:val="004874C4"/>
    <w:pPr>
      <w:overflowPunct w:val="0"/>
      <w:autoSpaceDE w:val="0"/>
      <w:autoSpaceDN w:val="0"/>
      <w:adjustRightInd w:val="0"/>
      <w:spacing w:after="0" w:line="240" w:lineRule="auto"/>
      <w:jc w:val="both"/>
    </w:pPr>
    <w:rPr>
      <w:rFonts w:ascii="Courier New" w:eastAsia="Times New Roman" w:hAnsi="Courier New" w:cs="Courier New"/>
      <w:sz w:val="20"/>
      <w:szCs w:val="20"/>
      <w:lang w:val="en-US"/>
    </w:rPr>
  </w:style>
  <w:style w:type="character" w:customStyle="1" w:styleId="a4">
    <w:name w:val="Цветовое выделение"/>
    <w:rsid w:val="004874C4"/>
    <w:rPr>
      <w:b/>
      <w:bCs/>
      <w:color w:val="000080"/>
    </w:rPr>
  </w:style>
  <w:style w:type="character" w:customStyle="1" w:styleId="10">
    <w:name w:val="Заголовок 1 Знак"/>
    <w:basedOn w:val="a0"/>
    <w:link w:val="1"/>
    <w:rsid w:val="00640AF3"/>
    <w:rPr>
      <w:rFonts w:ascii="Times New Roman" w:eastAsia="Times New Roman" w:hAnsi="Times New Roman" w:cs="Times New Roman"/>
      <w:sz w:val="20"/>
      <w:szCs w:val="20"/>
      <w:u w:val="single"/>
      <w:lang w:eastAsia="zh-CN"/>
    </w:rPr>
  </w:style>
  <w:style w:type="character" w:customStyle="1" w:styleId="30">
    <w:name w:val="Заголовок 3 Знак"/>
    <w:basedOn w:val="a0"/>
    <w:link w:val="3"/>
    <w:rsid w:val="00640AF3"/>
    <w:rPr>
      <w:rFonts w:ascii="Arial" w:eastAsia="Times New Roman" w:hAnsi="Arial" w:cs="Arial"/>
      <w:b/>
      <w:bCs/>
      <w:sz w:val="26"/>
      <w:szCs w:val="26"/>
      <w:lang w:eastAsia="zh-CN"/>
    </w:rPr>
  </w:style>
  <w:style w:type="character" w:customStyle="1" w:styleId="40">
    <w:name w:val="Заголовок 4 Знак"/>
    <w:basedOn w:val="a0"/>
    <w:link w:val="4"/>
    <w:rsid w:val="00640AF3"/>
    <w:rPr>
      <w:rFonts w:ascii="Times New Roman" w:eastAsia="Times New Roman" w:hAnsi="Times New Roman" w:cs="Times New Roman"/>
      <w:b/>
      <w:bCs/>
      <w:sz w:val="28"/>
      <w:szCs w:val="28"/>
      <w:lang w:eastAsia="zh-CN"/>
    </w:rPr>
  </w:style>
  <w:style w:type="character" w:customStyle="1" w:styleId="WW8Num1z0">
    <w:name w:val="WW8Num1z0"/>
    <w:rsid w:val="00640AF3"/>
  </w:style>
  <w:style w:type="character" w:customStyle="1" w:styleId="WW8Num1z1">
    <w:name w:val="WW8Num1z1"/>
    <w:rsid w:val="00640AF3"/>
  </w:style>
  <w:style w:type="character" w:customStyle="1" w:styleId="WW8Num1z2">
    <w:name w:val="WW8Num1z2"/>
    <w:rsid w:val="00640AF3"/>
  </w:style>
  <w:style w:type="character" w:customStyle="1" w:styleId="WW8Num1z3">
    <w:name w:val="WW8Num1z3"/>
    <w:rsid w:val="00640AF3"/>
  </w:style>
  <w:style w:type="character" w:customStyle="1" w:styleId="WW8Num1z4">
    <w:name w:val="WW8Num1z4"/>
    <w:rsid w:val="00640AF3"/>
  </w:style>
  <w:style w:type="character" w:customStyle="1" w:styleId="WW8Num1z5">
    <w:name w:val="WW8Num1z5"/>
    <w:rsid w:val="00640AF3"/>
  </w:style>
  <w:style w:type="character" w:customStyle="1" w:styleId="WW8Num1z6">
    <w:name w:val="WW8Num1z6"/>
    <w:rsid w:val="00640AF3"/>
  </w:style>
  <w:style w:type="character" w:customStyle="1" w:styleId="WW8Num1z7">
    <w:name w:val="WW8Num1z7"/>
    <w:rsid w:val="00640AF3"/>
  </w:style>
  <w:style w:type="character" w:customStyle="1" w:styleId="WW8Num1z8">
    <w:name w:val="WW8Num1z8"/>
    <w:rsid w:val="00640AF3"/>
  </w:style>
  <w:style w:type="character" w:customStyle="1" w:styleId="WW8Num2z0">
    <w:name w:val="WW8Num2z0"/>
    <w:rsid w:val="00640AF3"/>
    <w:rPr>
      <w:rFonts w:hint="default"/>
    </w:rPr>
  </w:style>
  <w:style w:type="character" w:customStyle="1" w:styleId="WW8Num3z0">
    <w:name w:val="WW8Num3z0"/>
    <w:rsid w:val="00640AF3"/>
    <w:rPr>
      <w:rFonts w:hint="default"/>
    </w:rPr>
  </w:style>
  <w:style w:type="character" w:customStyle="1" w:styleId="WW8Num4z0">
    <w:name w:val="WW8Num4z0"/>
    <w:rsid w:val="00640AF3"/>
    <w:rPr>
      <w:rFonts w:hint="default"/>
    </w:rPr>
  </w:style>
  <w:style w:type="character" w:customStyle="1" w:styleId="WW8Num5z0">
    <w:name w:val="WW8Num5z0"/>
    <w:rsid w:val="00640AF3"/>
    <w:rPr>
      <w:rFonts w:hint="default"/>
    </w:rPr>
  </w:style>
  <w:style w:type="character" w:customStyle="1" w:styleId="WW8Num2z1">
    <w:name w:val="WW8Num2z1"/>
    <w:rsid w:val="00640AF3"/>
    <w:rPr>
      <w:rFonts w:ascii="Symbol" w:hAnsi="Symbol" w:cs="Courier New"/>
    </w:rPr>
  </w:style>
  <w:style w:type="character" w:customStyle="1" w:styleId="WW8Num3z1">
    <w:name w:val="WW8Num3z1"/>
    <w:rsid w:val="00640AF3"/>
  </w:style>
  <w:style w:type="character" w:customStyle="1" w:styleId="WW8Num3z2">
    <w:name w:val="WW8Num3z2"/>
    <w:rsid w:val="00640AF3"/>
  </w:style>
  <w:style w:type="character" w:customStyle="1" w:styleId="WW8Num3z3">
    <w:name w:val="WW8Num3z3"/>
    <w:rsid w:val="00640AF3"/>
  </w:style>
  <w:style w:type="character" w:customStyle="1" w:styleId="WW8Num3z4">
    <w:name w:val="WW8Num3z4"/>
    <w:rsid w:val="00640AF3"/>
  </w:style>
  <w:style w:type="character" w:customStyle="1" w:styleId="WW8Num3z5">
    <w:name w:val="WW8Num3z5"/>
    <w:rsid w:val="00640AF3"/>
  </w:style>
  <w:style w:type="character" w:customStyle="1" w:styleId="WW8Num3z6">
    <w:name w:val="WW8Num3z6"/>
    <w:rsid w:val="00640AF3"/>
  </w:style>
  <w:style w:type="character" w:customStyle="1" w:styleId="WW8Num3z7">
    <w:name w:val="WW8Num3z7"/>
    <w:rsid w:val="00640AF3"/>
  </w:style>
  <w:style w:type="character" w:customStyle="1" w:styleId="WW8Num3z8">
    <w:name w:val="WW8Num3z8"/>
    <w:rsid w:val="00640AF3"/>
  </w:style>
  <w:style w:type="character" w:customStyle="1" w:styleId="WW8Num4z1">
    <w:name w:val="WW8Num4z1"/>
    <w:rsid w:val="00640AF3"/>
  </w:style>
  <w:style w:type="character" w:customStyle="1" w:styleId="WW8Num4z2">
    <w:name w:val="WW8Num4z2"/>
    <w:rsid w:val="00640AF3"/>
  </w:style>
  <w:style w:type="character" w:customStyle="1" w:styleId="WW8Num4z3">
    <w:name w:val="WW8Num4z3"/>
    <w:rsid w:val="00640AF3"/>
  </w:style>
  <w:style w:type="character" w:customStyle="1" w:styleId="WW8Num4z4">
    <w:name w:val="WW8Num4z4"/>
    <w:rsid w:val="00640AF3"/>
  </w:style>
  <w:style w:type="character" w:customStyle="1" w:styleId="WW8Num4z5">
    <w:name w:val="WW8Num4z5"/>
    <w:rsid w:val="00640AF3"/>
  </w:style>
  <w:style w:type="character" w:customStyle="1" w:styleId="WW8Num4z6">
    <w:name w:val="WW8Num4z6"/>
    <w:rsid w:val="00640AF3"/>
  </w:style>
  <w:style w:type="character" w:customStyle="1" w:styleId="WW8Num4z7">
    <w:name w:val="WW8Num4z7"/>
    <w:rsid w:val="00640AF3"/>
  </w:style>
  <w:style w:type="character" w:customStyle="1" w:styleId="WW8Num4z8">
    <w:name w:val="WW8Num4z8"/>
    <w:rsid w:val="00640AF3"/>
  </w:style>
  <w:style w:type="character" w:customStyle="1" w:styleId="WW8Num6z0">
    <w:name w:val="WW8Num6z0"/>
    <w:rsid w:val="00640AF3"/>
    <w:rPr>
      <w:rFonts w:hint="default"/>
    </w:rPr>
  </w:style>
  <w:style w:type="character" w:customStyle="1" w:styleId="WW8Num6z1">
    <w:name w:val="WW8Num6z1"/>
    <w:rsid w:val="00640AF3"/>
  </w:style>
  <w:style w:type="character" w:customStyle="1" w:styleId="WW8Num6z2">
    <w:name w:val="WW8Num6z2"/>
    <w:rsid w:val="00640AF3"/>
  </w:style>
  <w:style w:type="character" w:customStyle="1" w:styleId="WW8Num6z3">
    <w:name w:val="WW8Num6z3"/>
    <w:rsid w:val="00640AF3"/>
  </w:style>
  <w:style w:type="character" w:customStyle="1" w:styleId="WW8Num6z4">
    <w:name w:val="WW8Num6z4"/>
    <w:rsid w:val="00640AF3"/>
  </w:style>
  <w:style w:type="character" w:customStyle="1" w:styleId="WW8Num6z5">
    <w:name w:val="WW8Num6z5"/>
    <w:rsid w:val="00640AF3"/>
  </w:style>
  <w:style w:type="character" w:customStyle="1" w:styleId="WW8Num6z6">
    <w:name w:val="WW8Num6z6"/>
    <w:rsid w:val="00640AF3"/>
  </w:style>
  <w:style w:type="character" w:customStyle="1" w:styleId="WW8Num6z7">
    <w:name w:val="WW8Num6z7"/>
    <w:rsid w:val="00640AF3"/>
  </w:style>
  <w:style w:type="character" w:customStyle="1" w:styleId="WW8Num6z8">
    <w:name w:val="WW8Num6z8"/>
    <w:rsid w:val="00640AF3"/>
  </w:style>
  <w:style w:type="character" w:customStyle="1" w:styleId="WW8Num7z0">
    <w:name w:val="WW8Num7z0"/>
    <w:rsid w:val="00640AF3"/>
    <w:rPr>
      <w:rFonts w:hint="default"/>
    </w:rPr>
  </w:style>
  <w:style w:type="character" w:customStyle="1" w:styleId="WW8Num7z1">
    <w:name w:val="WW8Num7z1"/>
    <w:rsid w:val="00640AF3"/>
  </w:style>
  <w:style w:type="character" w:customStyle="1" w:styleId="WW8Num7z2">
    <w:name w:val="WW8Num7z2"/>
    <w:rsid w:val="00640AF3"/>
  </w:style>
  <w:style w:type="character" w:customStyle="1" w:styleId="WW8Num7z3">
    <w:name w:val="WW8Num7z3"/>
    <w:rsid w:val="00640AF3"/>
  </w:style>
  <w:style w:type="character" w:customStyle="1" w:styleId="WW8Num7z4">
    <w:name w:val="WW8Num7z4"/>
    <w:rsid w:val="00640AF3"/>
  </w:style>
  <w:style w:type="character" w:customStyle="1" w:styleId="WW8Num7z5">
    <w:name w:val="WW8Num7z5"/>
    <w:rsid w:val="00640AF3"/>
  </w:style>
  <w:style w:type="character" w:customStyle="1" w:styleId="WW8Num7z6">
    <w:name w:val="WW8Num7z6"/>
    <w:rsid w:val="00640AF3"/>
  </w:style>
  <w:style w:type="character" w:customStyle="1" w:styleId="WW8Num7z7">
    <w:name w:val="WW8Num7z7"/>
    <w:rsid w:val="00640AF3"/>
  </w:style>
  <w:style w:type="character" w:customStyle="1" w:styleId="WW8Num7z8">
    <w:name w:val="WW8Num7z8"/>
    <w:rsid w:val="00640AF3"/>
  </w:style>
  <w:style w:type="character" w:customStyle="1" w:styleId="WW8Num8z0">
    <w:name w:val="WW8Num8z0"/>
    <w:rsid w:val="00640AF3"/>
    <w:rPr>
      <w:rFonts w:hint="default"/>
    </w:rPr>
  </w:style>
  <w:style w:type="character" w:customStyle="1" w:styleId="WW8Num8z1">
    <w:name w:val="WW8Num8z1"/>
    <w:rsid w:val="00640AF3"/>
  </w:style>
  <w:style w:type="character" w:customStyle="1" w:styleId="WW8Num8z2">
    <w:name w:val="WW8Num8z2"/>
    <w:rsid w:val="00640AF3"/>
  </w:style>
  <w:style w:type="character" w:customStyle="1" w:styleId="WW8Num8z3">
    <w:name w:val="WW8Num8z3"/>
    <w:rsid w:val="00640AF3"/>
  </w:style>
  <w:style w:type="character" w:customStyle="1" w:styleId="WW8Num8z4">
    <w:name w:val="WW8Num8z4"/>
    <w:rsid w:val="00640AF3"/>
  </w:style>
  <w:style w:type="character" w:customStyle="1" w:styleId="WW8Num8z5">
    <w:name w:val="WW8Num8z5"/>
    <w:rsid w:val="00640AF3"/>
  </w:style>
  <w:style w:type="character" w:customStyle="1" w:styleId="WW8Num8z6">
    <w:name w:val="WW8Num8z6"/>
    <w:rsid w:val="00640AF3"/>
  </w:style>
  <w:style w:type="character" w:customStyle="1" w:styleId="WW8Num8z7">
    <w:name w:val="WW8Num8z7"/>
    <w:rsid w:val="00640AF3"/>
  </w:style>
  <w:style w:type="character" w:customStyle="1" w:styleId="WW8Num8z8">
    <w:name w:val="WW8Num8z8"/>
    <w:rsid w:val="00640AF3"/>
  </w:style>
  <w:style w:type="character" w:customStyle="1" w:styleId="WW8Num9z0">
    <w:name w:val="WW8Num9z0"/>
    <w:rsid w:val="00640AF3"/>
    <w:rPr>
      <w:rFonts w:hint="default"/>
    </w:rPr>
  </w:style>
  <w:style w:type="character" w:customStyle="1" w:styleId="WW8Num9z1">
    <w:name w:val="WW8Num9z1"/>
    <w:rsid w:val="00640AF3"/>
  </w:style>
  <w:style w:type="character" w:customStyle="1" w:styleId="WW8Num9z2">
    <w:name w:val="WW8Num9z2"/>
    <w:rsid w:val="00640AF3"/>
  </w:style>
  <w:style w:type="character" w:customStyle="1" w:styleId="WW8Num9z3">
    <w:name w:val="WW8Num9z3"/>
    <w:rsid w:val="00640AF3"/>
  </w:style>
  <w:style w:type="character" w:customStyle="1" w:styleId="WW8Num9z4">
    <w:name w:val="WW8Num9z4"/>
    <w:rsid w:val="00640AF3"/>
  </w:style>
  <w:style w:type="character" w:customStyle="1" w:styleId="WW8Num9z5">
    <w:name w:val="WW8Num9z5"/>
    <w:rsid w:val="00640AF3"/>
  </w:style>
  <w:style w:type="character" w:customStyle="1" w:styleId="WW8Num9z6">
    <w:name w:val="WW8Num9z6"/>
    <w:rsid w:val="00640AF3"/>
  </w:style>
  <w:style w:type="character" w:customStyle="1" w:styleId="WW8Num9z7">
    <w:name w:val="WW8Num9z7"/>
    <w:rsid w:val="00640AF3"/>
  </w:style>
  <w:style w:type="character" w:customStyle="1" w:styleId="WW8Num9z8">
    <w:name w:val="WW8Num9z8"/>
    <w:rsid w:val="00640AF3"/>
  </w:style>
  <w:style w:type="character" w:customStyle="1" w:styleId="WW8Num10z0">
    <w:name w:val="WW8Num10z0"/>
    <w:rsid w:val="00640AF3"/>
    <w:rPr>
      <w:rFonts w:hint="default"/>
    </w:rPr>
  </w:style>
  <w:style w:type="character" w:customStyle="1" w:styleId="WW8Num10z1">
    <w:name w:val="WW8Num10z1"/>
    <w:rsid w:val="00640AF3"/>
  </w:style>
  <w:style w:type="character" w:customStyle="1" w:styleId="WW8Num10z2">
    <w:name w:val="WW8Num10z2"/>
    <w:rsid w:val="00640AF3"/>
  </w:style>
  <w:style w:type="character" w:customStyle="1" w:styleId="WW8Num10z3">
    <w:name w:val="WW8Num10z3"/>
    <w:rsid w:val="00640AF3"/>
  </w:style>
  <w:style w:type="character" w:customStyle="1" w:styleId="WW8Num10z4">
    <w:name w:val="WW8Num10z4"/>
    <w:rsid w:val="00640AF3"/>
  </w:style>
  <w:style w:type="character" w:customStyle="1" w:styleId="WW8Num10z5">
    <w:name w:val="WW8Num10z5"/>
    <w:rsid w:val="00640AF3"/>
  </w:style>
  <w:style w:type="character" w:customStyle="1" w:styleId="WW8Num10z6">
    <w:name w:val="WW8Num10z6"/>
    <w:rsid w:val="00640AF3"/>
  </w:style>
  <w:style w:type="character" w:customStyle="1" w:styleId="WW8Num10z7">
    <w:name w:val="WW8Num10z7"/>
    <w:rsid w:val="00640AF3"/>
  </w:style>
  <w:style w:type="character" w:customStyle="1" w:styleId="WW8Num10z8">
    <w:name w:val="WW8Num10z8"/>
    <w:rsid w:val="00640AF3"/>
  </w:style>
  <w:style w:type="character" w:customStyle="1" w:styleId="WW8Num11z0">
    <w:name w:val="WW8Num11z0"/>
    <w:rsid w:val="00640AF3"/>
    <w:rPr>
      <w:rFonts w:hint="default"/>
    </w:rPr>
  </w:style>
  <w:style w:type="character" w:customStyle="1" w:styleId="WW8Num11z1">
    <w:name w:val="WW8Num11z1"/>
    <w:rsid w:val="00640AF3"/>
  </w:style>
  <w:style w:type="character" w:customStyle="1" w:styleId="WW8Num11z2">
    <w:name w:val="WW8Num11z2"/>
    <w:rsid w:val="00640AF3"/>
  </w:style>
  <w:style w:type="character" w:customStyle="1" w:styleId="WW8Num11z3">
    <w:name w:val="WW8Num11z3"/>
    <w:rsid w:val="00640AF3"/>
  </w:style>
  <w:style w:type="character" w:customStyle="1" w:styleId="WW8Num11z4">
    <w:name w:val="WW8Num11z4"/>
    <w:rsid w:val="00640AF3"/>
  </w:style>
  <w:style w:type="character" w:customStyle="1" w:styleId="WW8Num11z5">
    <w:name w:val="WW8Num11z5"/>
    <w:rsid w:val="00640AF3"/>
  </w:style>
  <w:style w:type="character" w:customStyle="1" w:styleId="WW8Num11z6">
    <w:name w:val="WW8Num11z6"/>
    <w:rsid w:val="00640AF3"/>
  </w:style>
  <w:style w:type="character" w:customStyle="1" w:styleId="WW8Num11z7">
    <w:name w:val="WW8Num11z7"/>
    <w:rsid w:val="00640AF3"/>
  </w:style>
  <w:style w:type="character" w:customStyle="1" w:styleId="WW8Num11z8">
    <w:name w:val="WW8Num11z8"/>
    <w:rsid w:val="00640AF3"/>
  </w:style>
  <w:style w:type="character" w:customStyle="1" w:styleId="WW8Num12z0">
    <w:name w:val="WW8Num12z0"/>
    <w:rsid w:val="00640AF3"/>
    <w:rPr>
      <w:rFonts w:ascii="Times New Roman" w:hAnsi="Times New Roman" w:cs="Times New Roman" w:hint="default"/>
      <w:color w:val="auto"/>
      <w:sz w:val="24"/>
      <w:szCs w:val="24"/>
    </w:rPr>
  </w:style>
  <w:style w:type="character" w:customStyle="1" w:styleId="WW8Num12z1">
    <w:name w:val="WW8Num12z1"/>
    <w:rsid w:val="00640AF3"/>
  </w:style>
  <w:style w:type="character" w:customStyle="1" w:styleId="WW8Num12z2">
    <w:name w:val="WW8Num12z2"/>
    <w:rsid w:val="00640AF3"/>
  </w:style>
  <w:style w:type="character" w:customStyle="1" w:styleId="WW8Num12z3">
    <w:name w:val="WW8Num12z3"/>
    <w:rsid w:val="00640AF3"/>
  </w:style>
  <w:style w:type="character" w:customStyle="1" w:styleId="WW8Num12z4">
    <w:name w:val="WW8Num12z4"/>
    <w:rsid w:val="00640AF3"/>
  </w:style>
  <w:style w:type="character" w:customStyle="1" w:styleId="WW8Num12z5">
    <w:name w:val="WW8Num12z5"/>
    <w:rsid w:val="00640AF3"/>
  </w:style>
  <w:style w:type="character" w:customStyle="1" w:styleId="WW8Num12z6">
    <w:name w:val="WW8Num12z6"/>
    <w:rsid w:val="00640AF3"/>
  </w:style>
  <w:style w:type="character" w:customStyle="1" w:styleId="WW8Num12z7">
    <w:name w:val="WW8Num12z7"/>
    <w:rsid w:val="00640AF3"/>
  </w:style>
  <w:style w:type="character" w:customStyle="1" w:styleId="WW8Num12z8">
    <w:name w:val="WW8Num12z8"/>
    <w:rsid w:val="00640AF3"/>
  </w:style>
  <w:style w:type="character" w:customStyle="1" w:styleId="WW8Num13z0">
    <w:name w:val="WW8Num13z0"/>
    <w:rsid w:val="00640AF3"/>
    <w:rPr>
      <w:rFonts w:hint="default"/>
    </w:rPr>
  </w:style>
  <w:style w:type="character" w:customStyle="1" w:styleId="WW8Num13z1">
    <w:name w:val="WW8Num13z1"/>
    <w:rsid w:val="00640AF3"/>
  </w:style>
  <w:style w:type="character" w:customStyle="1" w:styleId="WW8Num13z2">
    <w:name w:val="WW8Num13z2"/>
    <w:rsid w:val="00640AF3"/>
  </w:style>
  <w:style w:type="character" w:customStyle="1" w:styleId="WW8Num13z3">
    <w:name w:val="WW8Num13z3"/>
    <w:rsid w:val="00640AF3"/>
  </w:style>
  <w:style w:type="character" w:customStyle="1" w:styleId="WW8Num13z4">
    <w:name w:val="WW8Num13z4"/>
    <w:rsid w:val="00640AF3"/>
  </w:style>
  <w:style w:type="character" w:customStyle="1" w:styleId="WW8Num13z5">
    <w:name w:val="WW8Num13z5"/>
    <w:rsid w:val="00640AF3"/>
  </w:style>
  <w:style w:type="character" w:customStyle="1" w:styleId="WW8Num13z6">
    <w:name w:val="WW8Num13z6"/>
    <w:rsid w:val="00640AF3"/>
  </w:style>
  <w:style w:type="character" w:customStyle="1" w:styleId="WW8Num13z7">
    <w:name w:val="WW8Num13z7"/>
    <w:rsid w:val="00640AF3"/>
  </w:style>
  <w:style w:type="character" w:customStyle="1" w:styleId="WW8Num13z8">
    <w:name w:val="WW8Num13z8"/>
    <w:rsid w:val="00640AF3"/>
  </w:style>
  <w:style w:type="character" w:customStyle="1" w:styleId="WW8Num14z0">
    <w:name w:val="WW8Num14z0"/>
    <w:rsid w:val="00640AF3"/>
    <w:rPr>
      <w:rFonts w:hint="default"/>
    </w:rPr>
  </w:style>
  <w:style w:type="character" w:customStyle="1" w:styleId="WW8Num14z1">
    <w:name w:val="WW8Num14z1"/>
    <w:rsid w:val="00640AF3"/>
  </w:style>
  <w:style w:type="character" w:customStyle="1" w:styleId="WW8Num14z2">
    <w:name w:val="WW8Num14z2"/>
    <w:rsid w:val="00640AF3"/>
  </w:style>
  <w:style w:type="character" w:customStyle="1" w:styleId="WW8Num14z3">
    <w:name w:val="WW8Num14z3"/>
    <w:rsid w:val="00640AF3"/>
    <w:rPr>
      <w:rFonts w:ascii="TimesNewRomanPSMT" w:eastAsia="Calibri" w:hAnsi="TimesNewRomanPSMT" w:cs="TimesNewRomanPSMT"/>
    </w:rPr>
  </w:style>
  <w:style w:type="character" w:customStyle="1" w:styleId="WW8Num14z4">
    <w:name w:val="WW8Num14z4"/>
    <w:rsid w:val="00640AF3"/>
  </w:style>
  <w:style w:type="character" w:customStyle="1" w:styleId="WW8Num14z5">
    <w:name w:val="WW8Num14z5"/>
    <w:rsid w:val="00640AF3"/>
  </w:style>
  <w:style w:type="character" w:customStyle="1" w:styleId="WW8Num14z6">
    <w:name w:val="WW8Num14z6"/>
    <w:rsid w:val="00640AF3"/>
  </w:style>
  <w:style w:type="character" w:customStyle="1" w:styleId="WW8Num14z7">
    <w:name w:val="WW8Num14z7"/>
    <w:rsid w:val="00640AF3"/>
  </w:style>
  <w:style w:type="character" w:customStyle="1" w:styleId="WW8Num14z8">
    <w:name w:val="WW8Num14z8"/>
    <w:rsid w:val="00640AF3"/>
  </w:style>
  <w:style w:type="character" w:customStyle="1" w:styleId="WW8Num15z0">
    <w:name w:val="WW8Num15z0"/>
    <w:rsid w:val="00640AF3"/>
    <w:rPr>
      <w:rFonts w:hint="default"/>
    </w:rPr>
  </w:style>
  <w:style w:type="character" w:customStyle="1" w:styleId="WW8Num15z1">
    <w:name w:val="WW8Num15z1"/>
    <w:rsid w:val="00640AF3"/>
  </w:style>
  <w:style w:type="character" w:customStyle="1" w:styleId="WW8Num15z2">
    <w:name w:val="WW8Num15z2"/>
    <w:rsid w:val="00640AF3"/>
  </w:style>
  <w:style w:type="character" w:customStyle="1" w:styleId="WW8Num15z3">
    <w:name w:val="WW8Num15z3"/>
    <w:rsid w:val="00640AF3"/>
  </w:style>
  <w:style w:type="character" w:customStyle="1" w:styleId="WW8Num15z4">
    <w:name w:val="WW8Num15z4"/>
    <w:rsid w:val="00640AF3"/>
  </w:style>
  <w:style w:type="character" w:customStyle="1" w:styleId="WW8Num15z5">
    <w:name w:val="WW8Num15z5"/>
    <w:rsid w:val="00640AF3"/>
  </w:style>
  <w:style w:type="character" w:customStyle="1" w:styleId="WW8Num15z6">
    <w:name w:val="WW8Num15z6"/>
    <w:rsid w:val="00640AF3"/>
  </w:style>
  <w:style w:type="character" w:customStyle="1" w:styleId="WW8Num15z7">
    <w:name w:val="WW8Num15z7"/>
    <w:rsid w:val="00640AF3"/>
  </w:style>
  <w:style w:type="character" w:customStyle="1" w:styleId="WW8Num15z8">
    <w:name w:val="WW8Num15z8"/>
    <w:rsid w:val="00640AF3"/>
  </w:style>
  <w:style w:type="character" w:customStyle="1" w:styleId="WW8Num16z0">
    <w:name w:val="WW8Num16z0"/>
    <w:rsid w:val="00640AF3"/>
    <w:rPr>
      <w:rFonts w:hint="default"/>
    </w:rPr>
  </w:style>
  <w:style w:type="character" w:customStyle="1" w:styleId="WW8Num16z1">
    <w:name w:val="WW8Num16z1"/>
    <w:rsid w:val="00640AF3"/>
  </w:style>
  <w:style w:type="character" w:customStyle="1" w:styleId="WW8Num16z2">
    <w:name w:val="WW8Num16z2"/>
    <w:rsid w:val="00640AF3"/>
  </w:style>
  <w:style w:type="character" w:customStyle="1" w:styleId="WW8Num16z3">
    <w:name w:val="WW8Num16z3"/>
    <w:rsid w:val="00640AF3"/>
  </w:style>
  <w:style w:type="character" w:customStyle="1" w:styleId="WW8Num16z4">
    <w:name w:val="WW8Num16z4"/>
    <w:rsid w:val="00640AF3"/>
  </w:style>
  <w:style w:type="character" w:customStyle="1" w:styleId="WW8Num16z5">
    <w:name w:val="WW8Num16z5"/>
    <w:rsid w:val="00640AF3"/>
  </w:style>
  <w:style w:type="character" w:customStyle="1" w:styleId="WW8Num16z6">
    <w:name w:val="WW8Num16z6"/>
    <w:rsid w:val="00640AF3"/>
  </w:style>
  <w:style w:type="character" w:customStyle="1" w:styleId="WW8Num16z7">
    <w:name w:val="WW8Num16z7"/>
    <w:rsid w:val="00640AF3"/>
  </w:style>
  <w:style w:type="character" w:customStyle="1" w:styleId="WW8Num16z8">
    <w:name w:val="WW8Num16z8"/>
    <w:rsid w:val="00640AF3"/>
  </w:style>
  <w:style w:type="character" w:customStyle="1" w:styleId="WW8Num17z0">
    <w:name w:val="WW8Num17z0"/>
    <w:rsid w:val="00640AF3"/>
    <w:rPr>
      <w:rFonts w:ascii="Symbol" w:hAnsi="Symbol" w:cs="Symbol" w:hint="default"/>
    </w:rPr>
  </w:style>
  <w:style w:type="character" w:customStyle="1" w:styleId="WW8Num17z1">
    <w:name w:val="WW8Num17z1"/>
    <w:rsid w:val="00640AF3"/>
    <w:rPr>
      <w:rFonts w:ascii="Courier New" w:hAnsi="Courier New" w:cs="Courier New" w:hint="default"/>
    </w:rPr>
  </w:style>
  <w:style w:type="character" w:customStyle="1" w:styleId="WW8Num17z2">
    <w:name w:val="WW8Num17z2"/>
    <w:rsid w:val="00640AF3"/>
    <w:rPr>
      <w:rFonts w:ascii="Wingdings" w:hAnsi="Wingdings" w:cs="Wingdings" w:hint="default"/>
    </w:rPr>
  </w:style>
  <w:style w:type="character" w:customStyle="1" w:styleId="WW8Num18z0">
    <w:name w:val="WW8Num18z0"/>
    <w:rsid w:val="00640AF3"/>
    <w:rPr>
      <w:rFonts w:hint="default"/>
    </w:rPr>
  </w:style>
  <w:style w:type="character" w:customStyle="1" w:styleId="WW8Num18z1">
    <w:name w:val="WW8Num18z1"/>
    <w:rsid w:val="00640AF3"/>
  </w:style>
  <w:style w:type="character" w:customStyle="1" w:styleId="WW8Num18z2">
    <w:name w:val="WW8Num18z2"/>
    <w:rsid w:val="00640AF3"/>
  </w:style>
  <w:style w:type="character" w:customStyle="1" w:styleId="WW8Num18z3">
    <w:name w:val="WW8Num18z3"/>
    <w:rsid w:val="00640AF3"/>
  </w:style>
  <w:style w:type="character" w:customStyle="1" w:styleId="WW8Num18z4">
    <w:name w:val="WW8Num18z4"/>
    <w:rsid w:val="00640AF3"/>
  </w:style>
  <w:style w:type="character" w:customStyle="1" w:styleId="WW8Num18z5">
    <w:name w:val="WW8Num18z5"/>
    <w:rsid w:val="00640AF3"/>
  </w:style>
  <w:style w:type="character" w:customStyle="1" w:styleId="WW8Num18z6">
    <w:name w:val="WW8Num18z6"/>
    <w:rsid w:val="00640AF3"/>
  </w:style>
  <w:style w:type="character" w:customStyle="1" w:styleId="WW8Num18z7">
    <w:name w:val="WW8Num18z7"/>
    <w:rsid w:val="00640AF3"/>
  </w:style>
  <w:style w:type="character" w:customStyle="1" w:styleId="WW8Num18z8">
    <w:name w:val="WW8Num18z8"/>
    <w:rsid w:val="00640AF3"/>
  </w:style>
  <w:style w:type="character" w:customStyle="1" w:styleId="WW8Num19z0">
    <w:name w:val="WW8Num19z0"/>
    <w:rsid w:val="00640AF3"/>
    <w:rPr>
      <w:rFonts w:hint="default"/>
    </w:rPr>
  </w:style>
  <w:style w:type="character" w:customStyle="1" w:styleId="WW8Num20z0">
    <w:name w:val="WW8Num20z0"/>
    <w:rsid w:val="00640AF3"/>
    <w:rPr>
      <w:rFonts w:hint="default"/>
    </w:rPr>
  </w:style>
  <w:style w:type="character" w:customStyle="1" w:styleId="WW8Num20z1">
    <w:name w:val="WW8Num20z1"/>
    <w:rsid w:val="00640AF3"/>
  </w:style>
  <w:style w:type="character" w:customStyle="1" w:styleId="WW8Num20z2">
    <w:name w:val="WW8Num20z2"/>
    <w:rsid w:val="00640AF3"/>
  </w:style>
  <w:style w:type="character" w:customStyle="1" w:styleId="WW8Num20z3">
    <w:name w:val="WW8Num20z3"/>
    <w:rsid w:val="00640AF3"/>
  </w:style>
  <w:style w:type="character" w:customStyle="1" w:styleId="WW8Num20z4">
    <w:name w:val="WW8Num20z4"/>
    <w:rsid w:val="00640AF3"/>
  </w:style>
  <w:style w:type="character" w:customStyle="1" w:styleId="WW8Num20z5">
    <w:name w:val="WW8Num20z5"/>
    <w:rsid w:val="00640AF3"/>
  </w:style>
  <w:style w:type="character" w:customStyle="1" w:styleId="WW8Num20z6">
    <w:name w:val="WW8Num20z6"/>
    <w:rsid w:val="00640AF3"/>
  </w:style>
  <w:style w:type="character" w:customStyle="1" w:styleId="WW8Num20z7">
    <w:name w:val="WW8Num20z7"/>
    <w:rsid w:val="00640AF3"/>
  </w:style>
  <w:style w:type="character" w:customStyle="1" w:styleId="WW8Num20z8">
    <w:name w:val="WW8Num20z8"/>
    <w:rsid w:val="00640AF3"/>
  </w:style>
  <w:style w:type="character" w:customStyle="1" w:styleId="WW8Num21z0">
    <w:name w:val="WW8Num21z0"/>
    <w:rsid w:val="00640AF3"/>
    <w:rPr>
      <w:rFonts w:hint="default"/>
    </w:rPr>
  </w:style>
  <w:style w:type="character" w:customStyle="1" w:styleId="WW8Num22z0">
    <w:name w:val="WW8Num22z0"/>
    <w:rsid w:val="00640AF3"/>
    <w:rPr>
      <w:rFonts w:ascii="Times New Roman" w:hAnsi="Times New Roman" w:cs="Times New Roman" w:hint="default"/>
      <w:color w:val="auto"/>
      <w:sz w:val="24"/>
      <w:szCs w:val="24"/>
    </w:rPr>
  </w:style>
  <w:style w:type="character" w:customStyle="1" w:styleId="WW8Num22z1">
    <w:name w:val="WW8Num22z1"/>
    <w:rsid w:val="00640AF3"/>
  </w:style>
  <w:style w:type="character" w:customStyle="1" w:styleId="WW8Num22z2">
    <w:name w:val="WW8Num22z2"/>
    <w:rsid w:val="00640AF3"/>
  </w:style>
  <w:style w:type="character" w:customStyle="1" w:styleId="WW8Num22z3">
    <w:name w:val="WW8Num22z3"/>
    <w:rsid w:val="00640AF3"/>
  </w:style>
  <w:style w:type="character" w:customStyle="1" w:styleId="WW8Num22z4">
    <w:name w:val="WW8Num22z4"/>
    <w:rsid w:val="00640AF3"/>
  </w:style>
  <w:style w:type="character" w:customStyle="1" w:styleId="WW8Num22z5">
    <w:name w:val="WW8Num22z5"/>
    <w:rsid w:val="00640AF3"/>
  </w:style>
  <w:style w:type="character" w:customStyle="1" w:styleId="WW8Num22z6">
    <w:name w:val="WW8Num22z6"/>
    <w:rsid w:val="00640AF3"/>
  </w:style>
  <w:style w:type="character" w:customStyle="1" w:styleId="WW8Num22z7">
    <w:name w:val="WW8Num22z7"/>
    <w:rsid w:val="00640AF3"/>
  </w:style>
  <w:style w:type="character" w:customStyle="1" w:styleId="WW8Num22z8">
    <w:name w:val="WW8Num22z8"/>
    <w:rsid w:val="00640AF3"/>
  </w:style>
  <w:style w:type="character" w:customStyle="1" w:styleId="WW8Num23z0">
    <w:name w:val="WW8Num23z0"/>
    <w:rsid w:val="00640AF3"/>
    <w:rPr>
      <w:rFonts w:hint="default"/>
    </w:rPr>
  </w:style>
  <w:style w:type="character" w:customStyle="1" w:styleId="WW8Num24z0">
    <w:name w:val="WW8Num24z0"/>
    <w:rsid w:val="00640AF3"/>
    <w:rPr>
      <w:rFonts w:hint="default"/>
    </w:rPr>
  </w:style>
  <w:style w:type="character" w:customStyle="1" w:styleId="WW8Num24z1">
    <w:name w:val="WW8Num24z1"/>
    <w:rsid w:val="00640AF3"/>
  </w:style>
  <w:style w:type="character" w:customStyle="1" w:styleId="WW8Num24z2">
    <w:name w:val="WW8Num24z2"/>
    <w:rsid w:val="00640AF3"/>
  </w:style>
  <w:style w:type="character" w:customStyle="1" w:styleId="WW8Num24z3">
    <w:name w:val="WW8Num24z3"/>
    <w:rsid w:val="00640AF3"/>
  </w:style>
  <w:style w:type="character" w:customStyle="1" w:styleId="WW8Num24z4">
    <w:name w:val="WW8Num24z4"/>
    <w:rsid w:val="00640AF3"/>
  </w:style>
  <w:style w:type="character" w:customStyle="1" w:styleId="WW8Num24z5">
    <w:name w:val="WW8Num24z5"/>
    <w:rsid w:val="00640AF3"/>
  </w:style>
  <w:style w:type="character" w:customStyle="1" w:styleId="WW8Num24z6">
    <w:name w:val="WW8Num24z6"/>
    <w:rsid w:val="00640AF3"/>
  </w:style>
  <w:style w:type="character" w:customStyle="1" w:styleId="WW8Num24z7">
    <w:name w:val="WW8Num24z7"/>
    <w:rsid w:val="00640AF3"/>
  </w:style>
  <w:style w:type="character" w:customStyle="1" w:styleId="WW8Num24z8">
    <w:name w:val="WW8Num24z8"/>
    <w:rsid w:val="00640AF3"/>
  </w:style>
  <w:style w:type="character" w:customStyle="1" w:styleId="WW8Num25z0">
    <w:name w:val="WW8Num25z0"/>
    <w:rsid w:val="00640AF3"/>
    <w:rPr>
      <w:rFonts w:hint="default"/>
    </w:rPr>
  </w:style>
  <w:style w:type="character" w:customStyle="1" w:styleId="WW8Num25z1">
    <w:name w:val="WW8Num25z1"/>
    <w:rsid w:val="00640AF3"/>
  </w:style>
  <w:style w:type="character" w:customStyle="1" w:styleId="WW8Num25z2">
    <w:name w:val="WW8Num25z2"/>
    <w:rsid w:val="00640AF3"/>
  </w:style>
  <w:style w:type="character" w:customStyle="1" w:styleId="WW8Num25z3">
    <w:name w:val="WW8Num25z3"/>
    <w:rsid w:val="00640AF3"/>
  </w:style>
  <w:style w:type="character" w:customStyle="1" w:styleId="WW8Num25z4">
    <w:name w:val="WW8Num25z4"/>
    <w:rsid w:val="00640AF3"/>
  </w:style>
  <w:style w:type="character" w:customStyle="1" w:styleId="WW8Num25z5">
    <w:name w:val="WW8Num25z5"/>
    <w:rsid w:val="00640AF3"/>
  </w:style>
  <w:style w:type="character" w:customStyle="1" w:styleId="WW8Num25z6">
    <w:name w:val="WW8Num25z6"/>
    <w:rsid w:val="00640AF3"/>
  </w:style>
  <w:style w:type="character" w:customStyle="1" w:styleId="WW8Num25z7">
    <w:name w:val="WW8Num25z7"/>
    <w:rsid w:val="00640AF3"/>
  </w:style>
  <w:style w:type="character" w:customStyle="1" w:styleId="WW8Num25z8">
    <w:name w:val="WW8Num25z8"/>
    <w:rsid w:val="00640AF3"/>
  </w:style>
  <w:style w:type="character" w:customStyle="1" w:styleId="WW8Num26z0">
    <w:name w:val="WW8Num26z0"/>
    <w:rsid w:val="00640AF3"/>
    <w:rPr>
      <w:rFonts w:hint="default"/>
    </w:rPr>
  </w:style>
  <w:style w:type="character" w:customStyle="1" w:styleId="WW8Num26z1">
    <w:name w:val="WW8Num26z1"/>
    <w:rsid w:val="00640AF3"/>
  </w:style>
  <w:style w:type="character" w:customStyle="1" w:styleId="WW8Num26z2">
    <w:name w:val="WW8Num26z2"/>
    <w:rsid w:val="00640AF3"/>
  </w:style>
  <w:style w:type="character" w:customStyle="1" w:styleId="WW8Num26z3">
    <w:name w:val="WW8Num26z3"/>
    <w:rsid w:val="00640AF3"/>
  </w:style>
  <w:style w:type="character" w:customStyle="1" w:styleId="WW8Num26z4">
    <w:name w:val="WW8Num26z4"/>
    <w:rsid w:val="00640AF3"/>
  </w:style>
  <w:style w:type="character" w:customStyle="1" w:styleId="WW8Num26z5">
    <w:name w:val="WW8Num26z5"/>
    <w:rsid w:val="00640AF3"/>
  </w:style>
  <w:style w:type="character" w:customStyle="1" w:styleId="WW8Num26z6">
    <w:name w:val="WW8Num26z6"/>
    <w:rsid w:val="00640AF3"/>
  </w:style>
  <w:style w:type="character" w:customStyle="1" w:styleId="WW8Num26z7">
    <w:name w:val="WW8Num26z7"/>
    <w:rsid w:val="00640AF3"/>
  </w:style>
  <w:style w:type="character" w:customStyle="1" w:styleId="WW8Num26z8">
    <w:name w:val="WW8Num26z8"/>
    <w:rsid w:val="00640AF3"/>
  </w:style>
  <w:style w:type="character" w:customStyle="1" w:styleId="WW8Num27z0">
    <w:name w:val="WW8Num27z0"/>
    <w:rsid w:val="00640AF3"/>
    <w:rPr>
      <w:rFonts w:hint="default"/>
    </w:rPr>
  </w:style>
  <w:style w:type="character" w:customStyle="1" w:styleId="WW8Num27z1">
    <w:name w:val="WW8Num27z1"/>
    <w:rsid w:val="00640AF3"/>
  </w:style>
  <w:style w:type="character" w:customStyle="1" w:styleId="WW8Num27z2">
    <w:name w:val="WW8Num27z2"/>
    <w:rsid w:val="00640AF3"/>
  </w:style>
  <w:style w:type="character" w:customStyle="1" w:styleId="WW8Num27z3">
    <w:name w:val="WW8Num27z3"/>
    <w:rsid w:val="00640AF3"/>
  </w:style>
  <w:style w:type="character" w:customStyle="1" w:styleId="WW8Num27z4">
    <w:name w:val="WW8Num27z4"/>
    <w:rsid w:val="00640AF3"/>
  </w:style>
  <w:style w:type="character" w:customStyle="1" w:styleId="WW8Num27z5">
    <w:name w:val="WW8Num27z5"/>
    <w:rsid w:val="00640AF3"/>
  </w:style>
  <w:style w:type="character" w:customStyle="1" w:styleId="WW8Num27z6">
    <w:name w:val="WW8Num27z6"/>
    <w:rsid w:val="00640AF3"/>
  </w:style>
  <w:style w:type="character" w:customStyle="1" w:styleId="WW8Num27z7">
    <w:name w:val="WW8Num27z7"/>
    <w:rsid w:val="00640AF3"/>
  </w:style>
  <w:style w:type="character" w:customStyle="1" w:styleId="WW8Num27z8">
    <w:name w:val="WW8Num27z8"/>
    <w:rsid w:val="00640AF3"/>
  </w:style>
  <w:style w:type="character" w:customStyle="1" w:styleId="WW8Num28z0">
    <w:name w:val="WW8Num28z0"/>
    <w:rsid w:val="00640AF3"/>
    <w:rPr>
      <w:rFonts w:hint="default"/>
    </w:rPr>
  </w:style>
  <w:style w:type="character" w:customStyle="1" w:styleId="WW8Num29z0">
    <w:name w:val="WW8Num29z0"/>
    <w:rsid w:val="00640AF3"/>
    <w:rPr>
      <w:rFonts w:hint="default"/>
    </w:rPr>
  </w:style>
  <w:style w:type="character" w:customStyle="1" w:styleId="WW8Num29z2">
    <w:name w:val="WW8Num29z2"/>
    <w:rsid w:val="00640AF3"/>
  </w:style>
  <w:style w:type="character" w:customStyle="1" w:styleId="WW8Num29z3">
    <w:name w:val="WW8Num29z3"/>
    <w:rsid w:val="00640AF3"/>
  </w:style>
  <w:style w:type="character" w:customStyle="1" w:styleId="WW8Num29z4">
    <w:name w:val="WW8Num29z4"/>
    <w:rsid w:val="00640AF3"/>
  </w:style>
  <w:style w:type="character" w:customStyle="1" w:styleId="WW8Num29z5">
    <w:name w:val="WW8Num29z5"/>
    <w:rsid w:val="00640AF3"/>
  </w:style>
  <w:style w:type="character" w:customStyle="1" w:styleId="WW8Num29z6">
    <w:name w:val="WW8Num29z6"/>
    <w:rsid w:val="00640AF3"/>
  </w:style>
  <w:style w:type="character" w:customStyle="1" w:styleId="WW8Num29z7">
    <w:name w:val="WW8Num29z7"/>
    <w:rsid w:val="00640AF3"/>
  </w:style>
  <w:style w:type="character" w:customStyle="1" w:styleId="WW8Num29z8">
    <w:name w:val="WW8Num29z8"/>
    <w:rsid w:val="00640AF3"/>
  </w:style>
  <w:style w:type="character" w:customStyle="1" w:styleId="WW8Num30z0">
    <w:name w:val="WW8Num30z0"/>
    <w:rsid w:val="00640AF3"/>
    <w:rPr>
      <w:rFonts w:ascii="Symbol" w:hAnsi="Symbol" w:cs="Symbol" w:hint="default"/>
    </w:rPr>
  </w:style>
  <w:style w:type="character" w:customStyle="1" w:styleId="WW8Num30z1">
    <w:name w:val="WW8Num30z1"/>
    <w:rsid w:val="00640AF3"/>
    <w:rPr>
      <w:rFonts w:ascii="Courier New" w:hAnsi="Courier New" w:cs="Courier New" w:hint="default"/>
    </w:rPr>
  </w:style>
  <w:style w:type="character" w:customStyle="1" w:styleId="WW8Num30z2">
    <w:name w:val="WW8Num30z2"/>
    <w:rsid w:val="00640AF3"/>
    <w:rPr>
      <w:rFonts w:ascii="Wingdings" w:hAnsi="Wingdings" w:cs="Wingdings" w:hint="default"/>
    </w:rPr>
  </w:style>
  <w:style w:type="character" w:customStyle="1" w:styleId="WW8Num31z0">
    <w:name w:val="WW8Num31z0"/>
    <w:rsid w:val="00640AF3"/>
    <w:rPr>
      <w:rFonts w:hint="default"/>
    </w:rPr>
  </w:style>
  <w:style w:type="character" w:customStyle="1" w:styleId="WW8Num31z1">
    <w:name w:val="WW8Num31z1"/>
    <w:rsid w:val="00640AF3"/>
  </w:style>
  <w:style w:type="character" w:customStyle="1" w:styleId="WW8Num31z2">
    <w:name w:val="WW8Num31z2"/>
    <w:rsid w:val="00640AF3"/>
  </w:style>
  <w:style w:type="character" w:customStyle="1" w:styleId="WW8Num31z3">
    <w:name w:val="WW8Num31z3"/>
    <w:rsid w:val="00640AF3"/>
  </w:style>
  <w:style w:type="character" w:customStyle="1" w:styleId="WW8Num31z4">
    <w:name w:val="WW8Num31z4"/>
    <w:rsid w:val="00640AF3"/>
  </w:style>
  <w:style w:type="character" w:customStyle="1" w:styleId="WW8Num31z5">
    <w:name w:val="WW8Num31z5"/>
    <w:rsid w:val="00640AF3"/>
  </w:style>
  <w:style w:type="character" w:customStyle="1" w:styleId="WW8Num31z6">
    <w:name w:val="WW8Num31z6"/>
    <w:rsid w:val="00640AF3"/>
  </w:style>
  <w:style w:type="character" w:customStyle="1" w:styleId="WW8Num31z7">
    <w:name w:val="WW8Num31z7"/>
    <w:rsid w:val="00640AF3"/>
  </w:style>
  <w:style w:type="character" w:customStyle="1" w:styleId="WW8Num31z8">
    <w:name w:val="WW8Num31z8"/>
    <w:rsid w:val="00640AF3"/>
  </w:style>
  <w:style w:type="character" w:customStyle="1" w:styleId="WW8Num32z0">
    <w:name w:val="WW8Num32z0"/>
    <w:rsid w:val="00640AF3"/>
    <w:rPr>
      <w:rFonts w:hint="default"/>
    </w:rPr>
  </w:style>
  <w:style w:type="character" w:customStyle="1" w:styleId="WW8Num32z1">
    <w:name w:val="WW8Num32z1"/>
    <w:rsid w:val="00640AF3"/>
  </w:style>
  <w:style w:type="character" w:customStyle="1" w:styleId="WW8Num32z2">
    <w:name w:val="WW8Num32z2"/>
    <w:rsid w:val="00640AF3"/>
  </w:style>
  <w:style w:type="character" w:customStyle="1" w:styleId="WW8Num32z3">
    <w:name w:val="WW8Num32z3"/>
    <w:rsid w:val="00640AF3"/>
  </w:style>
  <w:style w:type="character" w:customStyle="1" w:styleId="WW8Num32z4">
    <w:name w:val="WW8Num32z4"/>
    <w:rsid w:val="00640AF3"/>
  </w:style>
  <w:style w:type="character" w:customStyle="1" w:styleId="WW8Num32z5">
    <w:name w:val="WW8Num32z5"/>
    <w:rsid w:val="00640AF3"/>
  </w:style>
  <w:style w:type="character" w:customStyle="1" w:styleId="WW8Num32z6">
    <w:name w:val="WW8Num32z6"/>
    <w:rsid w:val="00640AF3"/>
  </w:style>
  <w:style w:type="character" w:customStyle="1" w:styleId="WW8Num32z7">
    <w:name w:val="WW8Num32z7"/>
    <w:rsid w:val="00640AF3"/>
  </w:style>
  <w:style w:type="character" w:customStyle="1" w:styleId="WW8Num32z8">
    <w:name w:val="WW8Num32z8"/>
    <w:rsid w:val="00640AF3"/>
  </w:style>
  <w:style w:type="character" w:customStyle="1" w:styleId="WW8Num33z0">
    <w:name w:val="WW8Num33z0"/>
    <w:rsid w:val="00640AF3"/>
    <w:rPr>
      <w:rFonts w:hint="default"/>
    </w:rPr>
  </w:style>
  <w:style w:type="character" w:customStyle="1" w:styleId="WW8Num33z1">
    <w:name w:val="WW8Num33z1"/>
    <w:rsid w:val="00640AF3"/>
  </w:style>
  <w:style w:type="character" w:customStyle="1" w:styleId="WW8Num33z2">
    <w:name w:val="WW8Num33z2"/>
    <w:rsid w:val="00640AF3"/>
  </w:style>
  <w:style w:type="character" w:customStyle="1" w:styleId="WW8Num33z3">
    <w:name w:val="WW8Num33z3"/>
    <w:rsid w:val="00640AF3"/>
  </w:style>
  <w:style w:type="character" w:customStyle="1" w:styleId="WW8Num33z4">
    <w:name w:val="WW8Num33z4"/>
    <w:rsid w:val="00640AF3"/>
  </w:style>
  <w:style w:type="character" w:customStyle="1" w:styleId="WW8Num33z5">
    <w:name w:val="WW8Num33z5"/>
    <w:rsid w:val="00640AF3"/>
  </w:style>
  <w:style w:type="character" w:customStyle="1" w:styleId="WW8Num33z6">
    <w:name w:val="WW8Num33z6"/>
    <w:rsid w:val="00640AF3"/>
  </w:style>
  <w:style w:type="character" w:customStyle="1" w:styleId="WW8Num33z7">
    <w:name w:val="WW8Num33z7"/>
    <w:rsid w:val="00640AF3"/>
  </w:style>
  <w:style w:type="character" w:customStyle="1" w:styleId="WW8Num33z8">
    <w:name w:val="WW8Num33z8"/>
    <w:rsid w:val="00640AF3"/>
  </w:style>
  <w:style w:type="character" w:customStyle="1" w:styleId="WW8Num34z0">
    <w:name w:val="WW8Num34z0"/>
    <w:rsid w:val="00640AF3"/>
    <w:rPr>
      <w:rFonts w:hint="default"/>
    </w:rPr>
  </w:style>
  <w:style w:type="character" w:customStyle="1" w:styleId="WW8Num34z1">
    <w:name w:val="WW8Num34z1"/>
    <w:rsid w:val="00640AF3"/>
  </w:style>
  <w:style w:type="character" w:customStyle="1" w:styleId="WW8Num34z2">
    <w:name w:val="WW8Num34z2"/>
    <w:rsid w:val="00640AF3"/>
  </w:style>
  <w:style w:type="character" w:customStyle="1" w:styleId="WW8Num34z3">
    <w:name w:val="WW8Num34z3"/>
    <w:rsid w:val="00640AF3"/>
  </w:style>
  <w:style w:type="character" w:customStyle="1" w:styleId="WW8Num34z4">
    <w:name w:val="WW8Num34z4"/>
    <w:rsid w:val="00640AF3"/>
  </w:style>
  <w:style w:type="character" w:customStyle="1" w:styleId="WW8Num34z5">
    <w:name w:val="WW8Num34z5"/>
    <w:rsid w:val="00640AF3"/>
  </w:style>
  <w:style w:type="character" w:customStyle="1" w:styleId="WW8Num34z6">
    <w:name w:val="WW8Num34z6"/>
    <w:rsid w:val="00640AF3"/>
  </w:style>
  <w:style w:type="character" w:customStyle="1" w:styleId="WW8Num34z7">
    <w:name w:val="WW8Num34z7"/>
    <w:rsid w:val="00640AF3"/>
  </w:style>
  <w:style w:type="character" w:customStyle="1" w:styleId="WW8Num34z8">
    <w:name w:val="WW8Num34z8"/>
    <w:rsid w:val="00640AF3"/>
  </w:style>
  <w:style w:type="character" w:customStyle="1" w:styleId="WW8Num35z0">
    <w:name w:val="WW8Num35z0"/>
    <w:rsid w:val="00640AF3"/>
    <w:rPr>
      <w:rFonts w:hint="default"/>
    </w:rPr>
  </w:style>
  <w:style w:type="character" w:customStyle="1" w:styleId="WW8Num35z1">
    <w:name w:val="WW8Num35z1"/>
    <w:rsid w:val="00640AF3"/>
  </w:style>
  <w:style w:type="character" w:customStyle="1" w:styleId="WW8Num35z2">
    <w:name w:val="WW8Num35z2"/>
    <w:rsid w:val="00640AF3"/>
  </w:style>
  <w:style w:type="character" w:customStyle="1" w:styleId="WW8Num35z3">
    <w:name w:val="WW8Num35z3"/>
    <w:rsid w:val="00640AF3"/>
  </w:style>
  <w:style w:type="character" w:customStyle="1" w:styleId="WW8Num35z4">
    <w:name w:val="WW8Num35z4"/>
    <w:rsid w:val="00640AF3"/>
  </w:style>
  <w:style w:type="character" w:customStyle="1" w:styleId="WW8Num35z5">
    <w:name w:val="WW8Num35z5"/>
    <w:rsid w:val="00640AF3"/>
  </w:style>
  <w:style w:type="character" w:customStyle="1" w:styleId="WW8Num35z6">
    <w:name w:val="WW8Num35z6"/>
    <w:rsid w:val="00640AF3"/>
  </w:style>
  <w:style w:type="character" w:customStyle="1" w:styleId="WW8Num35z7">
    <w:name w:val="WW8Num35z7"/>
    <w:rsid w:val="00640AF3"/>
  </w:style>
  <w:style w:type="character" w:customStyle="1" w:styleId="WW8Num35z8">
    <w:name w:val="WW8Num35z8"/>
    <w:rsid w:val="00640AF3"/>
  </w:style>
  <w:style w:type="character" w:customStyle="1" w:styleId="WW8Num36z0">
    <w:name w:val="WW8Num36z0"/>
    <w:rsid w:val="00640AF3"/>
    <w:rPr>
      <w:rFonts w:hint="default"/>
    </w:rPr>
  </w:style>
  <w:style w:type="character" w:customStyle="1" w:styleId="WW8Num36z1">
    <w:name w:val="WW8Num36z1"/>
    <w:rsid w:val="00640AF3"/>
  </w:style>
  <w:style w:type="character" w:customStyle="1" w:styleId="WW8Num36z2">
    <w:name w:val="WW8Num36z2"/>
    <w:rsid w:val="00640AF3"/>
  </w:style>
  <w:style w:type="character" w:customStyle="1" w:styleId="WW8Num36z3">
    <w:name w:val="WW8Num36z3"/>
    <w:rsid w:val="00640AF3"/>
  </w:style>
  <w:style w:type="character" w:customStyle="1" w:styleId="WW8Num36z4">
    <w:name w:val="WW8Num36z4"/>
    <w:rsid w:val="00640AF3"/>
  </w:style>
  <w:style w:type="character" w:customStyle="1" w:styleId="WW8Num36z5">
    <w:name w:val="WW8Num36z5"/>
    <w:rsid w:val="00640AF3"/>
  </w:style>
  <w:style w:type="character" w:customStyle="1" w:styleId="WW8Num36z6">
    <w:name w:val="WW8Num36z6"/>
    <w:rsid w:val="00640AF3"/>
  </w:style>
  <w:style w:type="character" w:customStyle="1" w:styleId="WW8Num36z7">
    <w:name w:val="WW8Num36z7"/>
    <w:rsid w:val="00640AF3"/>
  </w:style>
  <w:style w:type="character" w:customStyle="1" w:styleId="WW8Num36z8">
    <w:name w:val="WW8Num36z8"/>
    <w:rsid w:val="00640AF3"/>
  </w:style>
  <w:style w:type="character" w:customStyle="1" w:styleId="WW8Num37z0">
    <w:name w:val="WW8Num37z0"/>
    <w:rsid w:val="00640AF3"/>
    <w:rPr>
      <w:rFonts w:hint="default"/>
    </w:rPr>
  </w:style>
  <w:style w:type="character" w:customStyle="1" w:styleId="WW8Num38z0">
    <w:name w:val="WW8Num38z0"/>
    <w:rsid w:val="00640AF3"/>
    <w:rPr>
      <w:rFonts w:hint="default"/>
    </w:rPr>
  </w:style>
  <w:style w:type="character" w:customStyle="1" w:styleId="WW8Num38z1">
    <w:name w:val="WW8Num38z1"/>
    <w:rsid w:val="00640AF3"/>
  </w:style>
  <w:style w:type="character" w:customStyle="1" w:styleId="WW8Num38z2">
    <w:name w:val="WW8Num38z2"/>
    <w:rsid w:val="00640AF3"/>
  </w:style>
  <w:style w:type="character" w:customStyle="1" w:styleId="WW8Num38z3">
    <w:name w:val="WW8Num38z3"/>
    <w:rsid w:val="00640AF3"/>
  </w:style>
  <w:style w:type="character" w:customStyle="1" w:styleId="WW8Num38z4">
    <w:name w:val="WW8Num38z4"/>
    <w:rsid w:val="00640AF3"/>
  </w:style>
  <w:style w:type="character" w:customStyle="1" w:styleId="WW8Num38z5">
    <w:name w:val="WW8Num38z5"/>
    <w:rsid w:val="00640AF3"/>
  </w:style>
  <w:style w:type="character" w:customStyle="1" w:styleId="WW8Num38z6">
    <w:name w:val="WW8Num38z6"/>
    <w:rsid w:val="00640AF3"/>
  </w:style>
  <w:style w:type="character" w:customStyle="1" w:styleId="WW8Num38z7">
    <w:name w:val="WW8Num38z7"/>
    <w:rsid w:val="00640AF3"/>
  </w:style>
  <w:style w:type="character" w:customStyle="1" w:styleId="WW8Num38z8">
    <w:name w:val="WW8Num38z8"/>
    <w:rsid w:val="00640AF3"/>
  </w:style>
  <w:style w:type="character" w:customStyle="1" w:styleId="WW8Num39z0">
    <w:name w:val="WW8Num39z0"/>
    <w:rsid w:val="00640AF3"/>
    <w:rPr>
      <w:rFonts w:hint="default"/>
    </w:rPr>
  </w:style>
  <w:style w:type="character" w:customStyle="1" w:styleId="WW8Num39z1">
    <w:name w:val="WW8Num39z1"/>
    <w:rsid w:val="00640AF3"/>
  </w:style>
  <w:style w:type="character" w:customStyle="1" w:styleId="WW8Num39z2">
    <w:name w:val="WW8Num39z2"/>
    <w:rsid w:val="00640AF3"/>
  </w:style>
  <w:style w:type="character" w:customStyle="1" w:styleId="WW8Num39z3">
    <w:name w:val="WW8Num39z3"/>
    <w:rsid w:val="00640AF3"/>
  </w:style>
  <w:style w:type="character" w:customStyle="1" w:styleId="WW8Num39z4">
    <w:name w:val="WW8Num39z4"/>
    <w:rsid w:val="00640AF3"/>
  </w:style>
  <w:style w:type="character" w:customStyle="1" w:styleId="WW8Num39z5">
    <w:name w:val="WW8Num39z5"/>
    <w:rsid w:val="00640AF3"/>
  </w:style>
  <w:style w:type="character" w:customStyle="1" w:styleId="WW8Num39z6">
    <w:name w:val="WW8Num39z6"/>
    <w:rsid w:val="00640AF3"/>
  </w:style>
  <w:style w:type="character" w:customStyle="1" w:styleId="WW8Num39z7">
    <w:name w:val="WW8Num39z7"/>
    <w:rsid w:val="00640AF3"/>
  </w:style>
  <w:style w:type="character" w:customStyle="1" w:styleId="WW8Num39z8">
    <w:name w:val="WW8Num39z8"/>
    <w:rsid w:val="00640AF3"/>
  </w:style>
  <w:style w:type="character" w:customStyle="1" w:styleId="WW8Num40z0">
    <w:name w:val="WW8Num40z0"/>
    <w:rsid w:val="00640AF3"/>
    <w:rPr>
      <w:rFonts w:hint="default"/>
    </w:rPr>
  </w:style>
  <w:style w:type="character" w:customStyle="1" w:styleId="WW8Num40z1">
    <w:name w:val="WW8Num40z1"/>
    <w:rsid w:val="00640AF3"/>
  </w:style>
  <w:style w:type="character" w:customStyle="1" w:styleId="WW8Num40z2">
    <w:name w:val="WW8Num40z2"/>
    <w:rsid w:val="00640AF3"/>
  </w:style>
  <w:style w:type="character" w:customStyle="1" w:styleId="WW8Num40z3">
    <w:name w:val="WW8Num40z3"/>
    <w:rsid w:val="00640AF3"/>
  </w:style>
  <w:style w:type="character" w:customStyle="1" w:styleId="WW8Num40z4">
    <w:name w:val="WW8Num40z4"/>
    <w:rsid w:val="00640AF3"/>
  </w:style>
  <w:style w:type="character" w:customStyle="1" w:styleId="WW8Num40z5">
    <w:name w:val="WW8Num40z5"/>
    <w:rsid w:val="00640AF3"/>
  </w:style>
  <w:style w:type="character" w:customStyle="1" w:styleId="WW8Num40z6">
    <w:name w:val="WW8Num40z6"/>
    <w:rsid w:val="00640AF3"/>
  </w:style>
  <w:style w:type="character" w:customStyle="1" w:styleId="WW8Num40z7">
    <w:name w:val="WW8Num40z7"/>
    <w:rsid w:val="00640AF3"/>
  </w:style>
  <w:style w:type="character" w:customStyle="1" w:styleId="WW8Num40z8">
    <w:name w:val="WW8Num40z8"/>
    <w:rsid w:val="00640AF3"/>
  </w:style>
  <w:style w:type="character" w:customStyle="1" w:styleId="WW8Num41z0">
    <w:name w:val="WW8Num41z0"/>
    <w:rsid w:val="00640AF3"/>
    <w:rPr>
      <w:rFonts w:hint="default"/>
    </w:rPr>
  </w:style>
  <w:style w:type="character" w:customStyle="1" w:styleId="WW8Num41z1">
    <w:name w:val="WW8Num41z1"/>
    <w:rsid w:val="00640AF3"/>
  </w:style>
  <w:style w:type="character" w:customStyle="1" w:styleId="WW8Num41z2">
    <w:name w:val="WW8Num41z2"/>
    <w:rsid w:val="00640AF3"/>
  </w:style>
  <w:style w:type="character" w:customStyle="1" w:styleId="WW8Num41z3">
    <w:name w:val="WW8Num41z3"/>
    <w:rsid w:val="00640AF3"/>
  </w:style>
  <w:style w:type="character" w:customStyle="1" w:styleId="WW8Num41z4">
    <w:name w:val="WW8Num41z4"/>
    <w:rsid w:val="00640AF3"/>
  </w:style>
  <w:style w:type="character" w:customStyle="1" w:styleId="WW8Num41z5">
    <w:name w:val="WW8Num41z5"/>
    <w:rsid w:val="00640AF3"/>
  </w:style>
  <w:style w:type="character" w:customStyle="1" w:styleId="WW8Num41z6">
    <w:name w:val="WW8Num41z6"/>
    <w:rsid w:val="00640AF3"/>
  </w:style>
  <w:style w:type="character" w:customStyle="1" w:styleId="WW8Num41z7">
    <w:name w:val="WW8Num41z7"/>
    <w:rsid w:val="00640AF3"/>
  </w:style>
  <w:style w:type="character" w:customStyle="1" w:styleId="WW8Num41z8">
    <w:name w:val="WW8Num41z8"/>
    <w:rsid w:val="00640AF3"/>
  </w:style>
  <w:style w:type="character" w:customStyle="1" w:styleId="WW8Num42z0">
    <w:name w:val="WW8Num42z0"/>
    <w:rsid w:val="00640AF3"/>
    <w:rPr>
      <w:sz w:val="20"/>
      <w:szCs w:val="20"/>
    </w:rPr>
  </w:style>
  <w:style w:type="character" w:customStyle="1" w:styleId="WW8Num42z1">
    <w:name w:val="WW8Num42z1"/>
    <w:rsid w:val="00640AF3"/>
    <w:rPr>
      <w:rFonts w:ascii="Vrinda" w:hAnsi="Vrinda" w:cs="Vrinda" w:hint="default"/>
      <w:color w:val="auto"/>
    </w:rPr>
  </w:style>
  <w:style w:type="character" w:customStyle="1" w:styleId="WW8Num42z2">
    <w:name w:val="WW8Num42z2"/>
    <w:rsid w:val="00640AF3"/>
  </w:style>
  <w:style w:type="character" w:customStyle="1" w:styleId="WW8Num42z3">
    <w:name w:val="WW8Num42z3"/>
    <w:rsid w:val="00640AF3"/>
  </w:style>
  <w:style w:type="character" w:customStyle="1" w:styleId="WW8Num42z4">
    <w:name w:val="WW8Num42z4"/>
    <w:rsid w:val="00640AF3"/>
  </w:style>
  <w:style w:type="character" w:customStyle="1" w:styleId="WW8Num42z5">
    <w:name w:val="WW8Num42z5"/>
    <w:rsid w:val="00640AF3"/>
  </w:style>
  <w:style w:type="character" w:customStyle="1" w:styleId="WW8Num42z6">
    <w:name w:val="WW8Num42z6"/>
    <w:rsid w:val="00640AF3"/>
  </w:style>
  <w:style w:type="character" w:customStyle="1" w:styleId="WW8Num42z7">
    <w:name w:val="WW8Num42z7"/>
    <w:rsid w:val="00640AF3"/>
  </w:style>
  <w:style w:type="character" w:customStyle="1" w:styleId="WW8Num42z8">
    <w:name w:val="WW8Num42z8"/>
    <w:rsid w:val="00640AF3"/>
  </w:style>
  <w:style w:type="character" w:customStyle="1" w:styleId="WW8Num43z0">
    <w:name w:val="WW8Num43z0"/>
    <w:rsid w:val="00640AF3"/>
    <w:rPr>
      <w:rFonts w:hint="default"/>
    </w:rPr>
  </w:style>
  <w:style w:type="character" w:customStyle="1" w:styleId="WW8Num43z1">
    <w:name w:val="WW8Num43z1"/>
    <w:rsid w:val="00640AF3"/>
  </w:style>
  <w:style w:type="character" w:customStyle="1" w:styleId="WW8Num43z2">
    <w:name w:val="WW8Num43z2"/>
    <w:rsid w:val="00640AF3"/>
  </w:style>
  <w:style w:type="character" w:customStyle="1" w:styleId="WW8Num43z3">
    <w:name w:val="WW8Num43z3"/>
    <w:rsid w:val="00640AF3"/>
  </w:style>
  <w:style w:type="character" w:customStyle="1" w:styleId="WW8Num43z4">
    <w:name w:val="WW8Num43z4"/>
    <w:rsid w:val="00640AF3"/>
  </w:style>
  <w:style w:type="character" w:customStyle="1" w:styleId="WW8Num43z5">
    <w:name w:val="WW8Num43z5"/>
    <w:rsid w:val="00640AF3"/>
  </w:style>
  <w:style w:type="character" w:customStyle="1" w:styleId="WW8Num43z6">
    <w:name w:val="WW8Num43z6"/>
    <w:rsid w:val="00640AF3"/>
  </w:style>
  <w:style w:type="character" w:customStyle="1" w:styleId="WW8Num43z7">
    <w:name w:val="WW8Num43z7"/>
    <w:rsid w:val="00640AF3"/>
  </w:style>
  <w:style w:type="character" w:customStyle="1" w:styleId="WW8Num43z8">
    <w:name w:val="WW8Num43z8"/>
    <w:rsid w:val="00640AF3"/>
  </w:style>
  <w:style w:type="character" w:customStyle="1" w:styleId="WW8Num44z0">
    <w:name w:val="WW8Num44z0"/>
    <w:rsid w:val="00640AF3"/>
    <w:rPr>
      <w:rFonts w:hint="default"/>
    </w:rPr>
  </w:style>
  <w:style w:type="character" w:customStyle="1" w:styleId="WW8Num44z1">
    <w:name w:val="WW8Num44z1"/>
    <w:rsid w:val="00640AF3"/>
  </w:style>
  <w:style w:type="character" w:customStyle="1" w:styleId="WW8Num44z2">
    <w:name w:val="WW8Num44z2"/>
    <w:rsid w:val="00640AF3"/>
  </w:style>
  <w:style w:type="character" w:customStyle="1" w:styleId="WW8Num44z3">
    <w:name w:val="WW8Num44z3"/>
    <w:rsid w:val="00640AF3"/>
  </w:style>
  <w:style w:type="character" w:customStyle="1" w:styleId="WW8Num44z4">
    <w:name w:val="WW8Num44z4"/>
    <w:rsid w:val="00640AF3"/>
  </w:style>
  <w:style w:type="character" w:customStyle="1" w:styleId="WW8Num44z5">
    <w:name w:val="WW8Num44z5"/>
    <w:rsid w:val="00640AF3"/>
  </w:style>
  <w:style w:type="character" w:customStyle="1" w:styleId="WW8Num44z6">
    <w:name w:val="WW8Num44z6"/>
    <w:rsid w:val="00640AF3"/>
  </w:style>
  <w:style w:type="character" w:customStyle="1" w:styleId="WW8Num44z7">
    <w:name w:val="WW8Num44z7"/>
    <w:rsid w:val="00640AF3"/>
  </w:style>
  <w:style w:type="character" w:customStyle="1" w:styleId="WW8Num44z8">
    <w:name w:val="WW8Num44z8"/>
    <w:rsid w:val="00640AF3"/>
  </w:style>
  <w:style w:type="character" w:customStyle="1" w:styleId="WW8Num45z0">
    <w:name w:val="WW8Num45z0"/>
    <w:rsid w:val="00640AF3"/>
    <w:rPr>
      <w:rFonts w:ascii="Symbol" w:hAnsi="Symbol" w:cs="Symbol" w:hint="default"/>
      <w:strike w:val="0"/>
      <w:dstrike w:val="0"/>
    </w:rPr>
  </w:style>
  <w:style w:type="character" w:customStyle="1" w:styleId="WW8Num45z1">
    <w:name w:val="WW8Num45z1"/>
    <w:rsid w:val="00640AF3"/>
    <w:rPr>
      <w:rFonts w:ascii="Courier New" w:hAnsi="Courier New" w:cs="Courier New" w:hint="default"/>
    </w:rPr>
  </w:style>
  <w:style w:type="character" w:customStyle="1" w:styleId="WW8Num45z2">
    <w:name w:val="WW8Num45z2"/>
    <w:rsid w:val="00640AF3"/>
    <w:rPr>
      <w:rFonts w:ascii="Wingdings" w:hAnsi="Wingdings" w:cs="Wingdings" w:hint="default"/>
    </w:rPr>
  </w:style>
  <w:style w:type="character" w:customStyle="1" w:styleId="WW8Num45z3">
    <w:name w:val="WW8Num45z3"/>
    <w:rsid w:val="00640AF3"/>
    <w:rPr>
      <w:rFonts w:ascii="Symbol" w:hAnsi="Symbol" w:cs="Symbol" w:hint="default"/>
    </w:rPr>
  </w:style>
  <w:style w:type="character" w:customStyle="1" w:styleId="11">
    <w:name w:val="Основной шрифт абзаца1"/>
    <w:rsid w:val="00640AF3"/>
  </w:style>
  <w:style w:type="character" w:customStyle="1" w:styleId="21">
    <w:name w:val="Основной текст с отступом 2 Знак"/>
    <w:rsid w:val="00640AF3"/>
    <w:rPr>
      <w:sz w:val="24"/>
      <w:szCs w:val="24"/>
    </w:rPr>
  </w:style>
  <w:style w:type="character" w:customStyle="1" w:styleId="a5">
    <w:name w:val="Гипертекстовая ссылка"/>
    <w:rsid w:val="00640AF3"/>
    <w:rPr>
      <w:b/>
      <w:bCs/>
      <w:color w:val="008000"/>
      <w:sz w:val="16"/>
      <w:szCs w:val="16"/>
    </w:rPr>
  </w:style>
  <w:style w:type="character" w:customStyle="1" w:styleId="a6">
    <w:name w:val="Основной текст Знак"/>
    <w:rsid w:val="00640AF3"/>
    <w:rPr>
      <w:sz w:val="24"/>
      <w:szCs w:val="24"/>
    </w:rPr>
  </w:style>
  <w:style w:type="character" w:styleId="a7">
    <w:name w:val="Hyperlink"/>
    <w:rsid w:val="00640AF3"/>
    <w:rPr>
      <w:color w:val="0000FF"/>
      <w:u w:val="single"/>
    </w:rPr>
  </w:style>
  <w:style w:type="character" w:customStyle="1" w:styleId="a8">
    <w:name w:val="Верхний колонтитул Знак"/>
    <w:rsid w:val="00640AF3"/>
    <w:rPr>
      <w:sz w:val="28"/>
      <w:szCs w:val="28"/>
    </w:rPr>
  </w:style>
  <w:style w:type="character" w:customStyle="1" w:styleId="a9">
    <w:name w:val="Нижний колонтитул Знак"/>
    <w:rsid w:val="00640AF3"/>
    <w:rPr>
      <w:sz w:val="24"/>
      <w:szCs w:val="24"/>
    </w:rPr>
  </w:style>
  <w:style w:type="character" w:customStyle="1" w:styleId="aa">
    <w:name w:val="Основной текст с отступом Знак"/>
    <w:rsid w:val="00640AF3"/>
    <w:rPr>
      <w:sz w:val="26"/>
    </w:rPr>
  </w:style>
  <w:style w:type="character" w:styleId="ab">
    <w:name w:val="page number"/>
    <w:rsid w:val="00640AF3"/>
  </w:style>
  <w:style w:type="character" w:customStyle="1" w:styleId="ac">
    <w:name w:val="Схема документа Знак"/>
    <w:rsid w:val="00640AF3"/>
    <w:rPr>
      <w:rFonts w:ascii="Tahoma" w:hAnsi="Tahoma" w:cs="Tahoma"/>
      <w:shd w:val="clear" w:color="auto" w:fill="000080"/>
    </w:rPr>
  </w:style>
  <w:style w:type="character" w:customStyle="1" w:styleId="12">
    <w:name w:val="Схема документа Знак1"/>
    <w:rsid w:val="00640AF3"/>
    <w:rPr>
      <w:rFonts w:ascii="Tahoma" w:hAnsi="Tahoma" w:cs="Tahoma"/>
      <w:sz w:val="16"/>
      <w:szCs w:val="16"/>
    </w:rPr>
  </w:style>
  <w:style w:type="character" w:customStyle="1" w:styleId="DocumentMapChar1">
    <w:name w:val="Document Map Char1"/>
    <w:rsid w:val="00640AF3"/>
    <w:rPr>
      <w:rFonts w:ascii="Times New Roman" w:hAnsi="Times New Roman" w:cs="Times New Roman"/>
      <w:sz w:val="2"/>
      <w:szCs w:val="2"/>
      <w:lang w:bidi="ar-SA"/>
    </w:rPr>
  </w:style>
  <w:style w:type="character" w:customStyle="1" w:styleId="HTML">
    <w:name w:val="Стандартный HTML Знак"/>
    <w:rsid w:val="00640AF3"/>
    <w:rPr>
      <w:rFonts w:ascii="Courier New" w:hAnsi="Courier New" w:cs="Courier New"/>
    </w:rPr>
  </w:style>
  <w:style w:type="character" w:customStyle="1" w:styleId="num">
    <w:name w:val="num"/>
    <w:rsid w:val="00640AF3"/>
  </w:style>
  <w:style w:type="character" w:customStyle="1" w:styleId="ad">
    <w:name w:val="Текст выноски Знак"/>
    <w:rsid w:val="00640AF3"/>
    <w:rPr>
      <w:rFonts w:ascii="Tahoma" w:hAnsi="Tahoma" w:cs="Tahoma"/>
      <w:sz w:val="16"/>
      <w:szCs w:val="16"/>
    </w:rPr>
  </w:style>
  <w:style w:type="character" w:customStyle="1" w:styleId="S">
    <w:name w:val="S_Обычный Знак"/>
    <w:rsid w:val="00640AF3"/>
    <w:rPr>
      <w:color w:val="000000"/>
      <w:sz w:val="24"/>
      <w:szCs w:val="24"/>
    </w:rPr>
  </w:style>
  <w:style w:type="character" w:customStyle="1" w:styleId="13">
    <w:name w:val="Знак примечания1"/>
    <w:rsid w:val="00640AF3"/>
    <w:rPr>
      <w:sz w:val="16"/>
      <w:szCs w:val="16"/>
    </w:rPr>
  </w:style>
  <w:style w:type="character" w:customStyle="1" w:styleId="ae">
    <w:name w:val="Текст примечания Знак"/>
    <w:rsid w:val="00640AF3"/>
  </w:style>
  <w:style w:type="character" w:customStyle="1" w:styleId="af">
    <w:name w:val="Тема примечания Знак"/>
    <w:rsid w:val="00640AF3"/>
    <w:rPr>
      <w:b/>
      <w:bCs/>
    </w:rPr>
  </w:style>
  <w:style w:type="character" w:customStyle="1" w:styleId="af0">
    <w:name w:val="Текст сноски Знак"/>
    <w:rsid w:val="00640AF3"/>
  </w:style>
  <w:style w:type="character" w:customStyle="1" w:styleId="af1">
    <w:name w:val="Символ сноски"/>
    <w:rsid w:val="00640AF3"/>
    <w:rPr>
      <w:vertAlign w:val="superscript"/>
    </w:rPr>
  </w:style>
  <w:style w:type="character" w:customStyle="1" w:styleId="af2">
    <w:name w:val="Абзац Знак"/>
    <w:rsid w:val="00640AF3"/>
    <w:rPr>
      <w:sz w:val="24"/>
      <w:szCs w:val="24"/>
    </w:rPr>
  </w:style>
  <w:style w:type="character" w:customStyle="1" w:styleId="af3">
    <w:name w:val="Утратил силу"/>
    <w:rsid w:val="00640AF3"/>
    <w:rPr>
      <w:b w:val="0"/>
      <w:bCs w:val="0"/>
      <w:strike/>
      <w:color w:val="666600"/>
    </w:rPr>
  </w:style>
  <w:style w:type="character" w:customStyle="1" w:styleId="af4">
    <w:name w:val="Подпись Знак"/>
    <w:basedOn w:val="11"/>
    <w:rsid w:val="00640AF3"/>
    <w:rPr>
      <w:sz w:val="24"/>
      <w:szCs w:val="24"/>
    </w:rPr>
  </w:style>
  <w:style w:type="character" w:customStyle="1" w:styleId="apple-converted-space">
    <w:name w:val="apple-converted-space"/>
    <w:basedOn w:val="11"/>
    <w:rsid w:val="00640AF3"/>
  </w:style>
  <w:style w:type="paragraph" w:customStyle="1" w:styleId="af5">
    <w:name w:val="Заголовок"/>
    <w:basedOn w:val="a"/>
    <w:next w:val="af6"/>
    <w:rsid w:val="00640AF3"/>
    <w:pPr>
      <w:keepNext/>
      <w:suppressAutoHyphens/>
      <w:spacing w:before="240" w:after="120" w:line="240" w:lineRule="auto"/>
    </w:pPr>
    <w:rPr>
      <w:rFonts w:ascii="Liberation Sans" w:eastAsia="Microsoft YaHei" w:hAnsi="Liberation Sans" w:cs="Mangal"/>
      <w:sz w:val="28"/>
      <w:szCs w:val="28"/>
      <w:lang w:eastAsia="zh-CN"/>
    </w:rPr>
  </w:style>
  <w:style w:type="paragraph" w:styleId="af6">
    <w:name w:val="Body Text"/>
    <w:basedOn w:val="a"/>
    <w:link w:val="14"/>
    <w:rsid w:val="00640AF3"/>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14">
    <w:name w:val="Основной текст Знак1"/>
    <w:basedOn w:val="a0"/>
    <w:link w:val="af6"/>
    <w:rsid w:val="00640AF3"/>
    <w:rPr>
      <w:rFonts w:ascii="Times New Roman" w:eastAsia="Times New Roman" w:hAnsi="Times New Roman" w:cs="Times New Roman"/>
      <w:sz w:val="24"/>
      <w:szCs w:val="24"/>
      <w:lang w:eastAsia="zh-CN"/>
    </w:rPr>
  </w:style>
  <w:style w:type="paragraph" w:styleId="af7">
    <w:name w:val="List"/>
    <w:basedOn w:val="af6"/>
    <w:rsid w:val="00640AF3"/>
    <w:rPr>
      <w:rFonts w:cs="Mangal"/>
    </w:rPr>
  </w:style>
  <w:style w:type="paragraph" w:styleId="af8">
    <w:name w:val="caption"/>
    <w:basedOn w:val="a"/>
    <w:qFormat/>
    <w:rsid w:val="00640AF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40AF3"/>
    <w:pPr>
      <w:suppressLineNumbers/>
      <w:suppressAutoHyphens/>
      <w:spacing w:after="0" w:line="240" w:lineRule="auto"/>
    </w:pPr>
    <w:rPr>
      <w:rFonts w:ascii="Times New Roman" w:eastAsia="Times New Roman" w:hAnsi="Times New Roman" w:cs="Mangal"/>
      <w:sz w:val="24"/>
      <w:szCs w:val="24"/>
      <w:lang w:eastAsia="zh-CN"/>
    </w:rPr>
  </w:style>
  <w:style w:type="paragraph" w:styleId="af9">
    <w:name w:val="Body Text Indent"/>
    <w:basedOn w:val="a"/>
    <w:link w:val="16"/>
    <w:rsid w:val="00640AF3"/>
    <w:pPr>
      <w:tabs>
        <w:tab w:val="left" w:pos="3969"/>
      </w:tabs>
      <w:suppressAutoHyphens/>
      <w:spacing w:after="0" w:line="240" w:lineRule="auto"/>
      <w:ind w:firstLine="708"/>
      <w:jc w:val="both"/>
    </w:pPr>
    <w:rPr>
      <w:rFonts w:ascii="Times New Roman" w:eastAsia="Times New Roman" w:hAnsi="Times New Roman" w:cs="Times New Roman"/>
      <w:sz w:val="26"/>
      <w:szCs w:val="20"/>
      <w:lang w:eastAsia="zh-CN"/>
    </w:rPr>
  </w:style>
  <w:style w:type="character" w:customStyle="1" w:styleId="16">
    <w:name w:val="Основной текст с отступом Знак1"/>
    <w:basedOn w:val="a0"/>
    <w:link w:val="af9"/>
    <w:rsid w:val="00640AF3"/>
    <w:rPr>
      <w:rFonts w:ascii="Times New Roman" w:eastAsia="Times New Roman" w:hAnsi="Times New Roman" w:cs="Times New Roman"/>
      <w:sz w:val="26"/>
      <w:szCs w:val="20"/>
      <w:lang w:eastAsia="zh-CN"/>
    </w:rPr>
  </w:style>
  <w:style w:type="paragraph" w:customStyle="1" w:styleId="210">
    <w:name w:val="Основной текст с отступом 21"/>
    <w:basedOn w:val="a"/>
    <w:rsid w:val="00640AF3"/>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ConsNormal">
    <w:name w:val="ConsNormal"/>
    <w:rsid w:val="00640AF3"/>
    <w:pPr>
      <w:widowControl w:val="0"/>
      <w:suppressAutoHyphens/>
      <w:autoSpaceDE w:val="0"/>
      <w:spacing w:after="0" w:line="240" w:lineRule="auto"/>
      <w:ind w:right="19772" w:firstLine="720"/>
    </w:pPr>
    <w:rPr>
      <w:rFonts w:ascii="Arial" w:eastAsia="Times New Roman" w:hAnsi="Arial" w:cs="Arial"/>
      <w:sz w:val="24"/>
      <w:szCs w:val="24"/>
      <w:lang w:eastAsia="zh-CN"/>
    </w:rPr>
  </w:style>
  <w:style w:type="paragraph" w:styleId="afa">
    <w:name w:val="Balloon Text"/>
    <w:basedOn w:val="a"/>
    <w:link w:val="17"/>
    <w:rsid w:val="00640AF3"/>
    <w:pPr>
      <w:suppressAutoHyphens/>
      <w:spacing w:after="0" w:line="240" w:lineRule="auto"/>
    </w:pPr>
    <w:rPr>
      <w:rFonts w:ascii="Tahoma" w:eastAsia="Times New Roman" w:hAnsi="Tahoma" w:cs="Tahoma"/>
      <w:sz w:val="16"/>
      <w:szCs w:val="16"/>
      <w:lang w:eastAsia="zh-CN"/>
    </w:rPr>
  </w:style>
  <w:style w:type="character" w:customStyle="1" w:styleId="17">
    <w:name w:val="Текст выноски Знак1"/>
    <w:basedOn w:val="a0"/>
    <w:link w:val="afa"/>
    <w:rsid w:val="00640AF3"/>
    <w:rPr>
      <w:rFonts w:ascii="Tahoma" w:eastAsia="Times New Roman" w:hAnsi="Tahoma" w:cs="Tahoma"/>
      <w:sz w:val="16"/>
      <w:szCs w:val="16"/>
      <w:lang w:eastAsia="zh-CN"/>
    </w:rPr>
  </w:style>
  <w:style w:type="paragraph" w:customStyle="1" w:styleId="afb">
    <w:name w:val="Заголовок статьи"/>
    <w:basedOn w:val="a"/>
    <w:next w:val="a"/>
    <w:rsid w:val="00640AF3"/>
    <w:pPr>
      <w:suppressAutoHyphens/>
      <w:autoSpaceDE w:val="0"/>
      <w:spacing w:after="0" w:line="240" w:lineRule="auto"/>
      <w:ind w:left="1612" w:hanging="892"/>
      <w:jc w:val="both"/>
    </w:pPr>
    <w:rPr>
      <w:rFonts w:ascii="Arial" w:eastAsia="Times New Roman" w:hAnsi="Arial" w:cs="Arial"/>
      <w:sz w:val="16"/>
      <w:szCs w:val="16"/>
      <w:lang w:eastAsia="zh-CN"/>
    </w:rPr>
  </w:style>
  <w:style w:type="paragraph" w:styleId="afc">
    <w:name w:val="List Paragraph"/>
    <w:basedOn w:val="a"/>
    <w:qFormat/>
    <w:rsid w:val="00640AF3"/>
    <w:pPr>
      <w:suppressAutoHyphens/>
      <w:spacing w:after="0" w:line="240" w:lineRule="auto"/>
      <w:ind w:left="720"/>
      <w:contextualSpacing/>
    </w:pPr>
    <w:rPr>
      <w:rFonts w:ascii="Times New Roman" w:eastAsia="Times New Roman" w:hAnsi="Times New Roman" w:cs="Times New Roman"/>
      <w:sz w:val="24"/>
      <w:szCs w:val="24"/>
      <w:lang w:eastAsia="zh-CN"/>
    </w:rPr>
  </w:style>
  <w:style w:type="paragraph" w:styleId="afd">
    <w:name w:val="header"/>
    <w:basedOn w:val="a"/>
    <w:link w:val="18"/>
    <w:rsid w:val="00640AF3"/>
    <w:pPr>
      <w:tabs>
        <w:tab w:val="center" w:pos="4153"/>
        <w:tab w:val="right" w:pos="8306"/>
      </w:tabs>
      <w:suppressAutoHyphens/>
      <w:spacing w:after="0" w:line="240" w:lineRule="auto"/>
      <w:ind w:firstLine="567"/>
      <w:jc w:val="both"/>
    </w:pPr>
    <w:rPr>
      <w:rFonts w:ascii="Times New Roman" w:eastAsia="Times New Roman" w:hAnsi="Times New Roman" w:cs="Times New Roman"/>
      <w:sz w:val="28"/>
      <w:szCs w:val="28"/>
      <w:lang w:eastAsia="zh-CN"/>
    </w:rPr>
  </w:style>
  <w:style w:type="character" w:customStyle="1" w:styleId="18">
    <w:name w:val="Верхний колонтитул Знак1"/>
    <w:basedOn w:val="a0"/>
    <w:link w:val="afd"/>
    <w:rsid w:val="00640AF3"/>
    <w:rPr>
      <w:rFonts w:ascii="Times New Roman" w:eastAsia="Times New Roman" w:hAnsi="Times New Roman" w:cs="Times New Roman"/>
      <w:sz w:val="28"/>
      <w:szCs w:val="28"/>
      <w:lang w:eastAsia="zh-CN"/>
    </w:rPr>
  </w:style>
  <w:style w:type="paragraph" w:customStyle="1" w:styleId="130">
    <w:name w:val="13"/>
    <w:basedOn w:val="a"/>
    <w:rsid w:val="00640AF3"/>
    <w:pPr>
      <w:suppressAutoHyphens/>
      <w:spacing w:after="0" w:line="240" w:lineRule="auto"/>
    </w:pPr>
    <w:rPr>
      <w:rFonts w:ascii="Times New Roman" w:eastAsia="Times New Roman" w:hAnsi="Times New Roman" w:cs="Times New Roman"/>
      <w:sz w:val="28"/>
      <w:szCs w:val="28"/>
      <w:lang w:eastAsia="zh-CN"/>
    </w:rPr>
  </w:style>
  <w:style w:type="paragraph" w:customStyle="1" w:styleId="afe">
    <w:name w:val="Комментарий"/>
    <w:basedOn w:val="a"/>
    <w:next w:val="a"/>
    <w:rsid w:val="00640AF3"/>
    <w:pPr>
      <w:suppressAutoHyphens/>
      <w:autoSpaceDE w:val="0"/>
      <w:spacing w:before="75" w:after="0" w:line="240" w:lineRule="auto"/>
      <w:ind w:left="170"/>
      <w:jc w:val="both"/>
    </w:pPr>
    <w:rPr>
      <w:rFonts w:ascii="Arial" w:eastAsia="Times New Roman" w:hAnsi="Arial" w:cs="Arial"/>
      <w:color w:val="353842"/>
      <w:sz w:val="24"/>
      <w:szCs w:val="24"/>
      <w:shd w:val="clear" w:color="auto" w:fill="F0F0F0"/>
      <w:lang w:eastAsia="zh-CN"/>
    </w:rPr>
  </w:style>
  <w:style w:type="paragraph" w:customStyle="1" w:styleId="aff">
    <w:name w:val="Информация об изменениях документа"/>
    <w:basedOn w:val="afe"/>
    <w:next w:val="a"/>
    <w:rsid w:val="00640AF3"/>
    <w:rPr>
      <w:i/>
      <w:iCs/>
    </w:rPr>
  </w:style>
  <w:style w:type="paragraph" w:styleId="aff0">
    <w:name w:val="footer"/>
    <w:basedOn w:val="a"/>
    <w:link w:val="19"/>
    <w:rsid w:val="00640AF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19">
    <w:name w:val="Нижний колонтитул Знак1"/>
    <w:basedOn w:val="a0"/>
    <w:link w:val="aff0"/>
    <w:rsid w:val="00640AF3"/>
    <w:rPr>
      <w:rFonts w:ascii="Times New Roman" w:eastAsia="Times New Roman" w:hAnsi="Times New Roman" w:cs="Times New Roman"/>
      <w:sz w:val="24"/>
      <w:szCs w:val="24"/>
      <w:lang w:eastAsia="zh-CN"/>
    </w:rPr>
  </w:style>
  <w:style w:type="paragraph" w:customStyle="1" w:styleId="ConsPlusNormal">
    <w:name w:val="ConsPlusNormal"/>
    <w:rsid w:val="00640AF3"/>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f1">
    <w:name w:val="toa heading"/>
    <w:basedOn w:val="1"/>
    <w:next w:val="a"/>
    <w:rsid w:val="00640AF3"/>
    <w:pPr>
      <w:keepLines/>
      <w:tabs>
        <w:tab w:val="clear" w:pos="720"/>
      </w:tabs>
      <w:spacing w:before="240" w:line="252" w:lineRule="auto"/>
      <w:ind w:left="0" w:firstLine="0"/>
      <w:jc w:val="left"/>
    </w:pPr>
    <w:rPr>
      <w:rFonts w:ascii="Calibri Light" w:hAnsi="Calibri Light" w:cs="Calibri Light"/>
      <w:color w:val="2E74B5"/>
      <w:sz w:val="32"/>
      <w:szCs w:val="32"/>
      <w:u w:val="none"/>
    </w:rPr>
  </w:style>
  <w:style w:type="paragraph" w:styleId="22">
    <w:name w:val="toc 2"/>
    <w:basedOn w:val="a"/>
    <w:next w:val="a"/>
    <w:rsid w:val="00640AF3"/>
    <w:pPr>
      <w:suppressAutoHyphens/>
      <w:snapToGrid w:val="0"/>
      <w:spacing w:after="100" w:line="240" w:lineRule="auto"/>
      <w:ind w:left="220"/>
    </w:pPr>
    <w:rPr>
      <w:rFonts w:ascii="Times New Roman" w:eastAsia="Times New Roman" w:hAnsi="Times New Roman" w:cs="Times New Roman"/>
      <w:lang w:eastAsia="zh-CN"/>
    </w:rPr>
  </w:style>
  <w:style w:type="paragraph" w:styleId="1a">
    <w:name w:val="toc 1"/>
    <w:basedOn w:val="a"/>
    <w:next w:val="a"/>
    <w:rsid w:val="00640AF3"/>
    <w:pPr>
      <w:suppressAutoHyphens/>
      <w:snapToGrid w:val="0"/>
      <w:spacing w:after="100" w:line="240" w:lineRule="auto"/>
    </w:pPr>
    <w:rPr>
      <w:rFonts w:ascii="Times New Roman" w:eastAsia="Times New Roman" w:hAnsi="Times New Roman" w:cs="Times New Roman"/>
      <w:lang w:eastAsia="zh-CN"/>
    </w:rPr>
  </w:style>
  <w:style w:type="paragraph" w:styleId="31">
    <w:name w:val="toc 3"/>
    <w:basedOn w:val="a"/>
    <w:next w:val="a"/>
    <w:rsid w:val="00640AF3"/>
    <w:pPr>
      <w:suppressAutoHyphens/>
      <w:snapToGrid w:val="0"/>
      <w:spacing w:after="100" w:line="240" w:lineRule="auto"/>
      <w:ind w:left="440"/>
    </w:pPr>
    <w:rPr>
      <w:rFonts w:ascii="Times New Roman" w:eastAsia="Times New Roman" w:hAnsi="Times New Roman" w:cs="Times New Roman"/>
      <w:lang w:eastAsia="zh-CN"/>
    </w:rPr>
  </w:style>
  <w:style w:type="paragraph" w:customStyle="1" w:styleId="1b">
    <w:name w:val="Схема документа1"/>
    <w:basedOn w:val="a"/>
    <w:rsid w:val="00640AF3"/>
    <w:pPr>
      <w:shd w:val="clear" w:color="auto" w:fill="000080"/>
      <w:suppressAutoHyphens/>
      <w:spacing w:after="0" w:line="240" w:lineRule="auto"/>
    </w:pPr>
    <w:rPr>
      <w:rFonts w:ascii="Tahoma" w:eastAsia="Times New Roman" w:hAnsi="Tahoma" w:cs="Tahoma"/>
      <w:sz w:val="20"/>
      <w:szCs w:val="20"/>
      <w:lang w:eastAsia="zh-CN"/>
    </w:rPr>
  </w:style>
  <w:style w:type="paragraph" w:styleId="HTML0">
    <w:name w:val="HTML Preformatted"/>
    <w:basedOn w:val="a"/>
    <w:link w:val="HTML1"/>
    <w:rsid w:val="0064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0"/>
    <w:link w:val="HTML0"/>
    <w:rsid w:val="00640AF3"/>
    <w:rPr>
      <w:rFonts w:ascii="Courier New" w:eastAsia="Times New Roman" w:hAnsi="Courier New" w:cs="Courier New"/>
      <w:sz w:val="20"/>
      <w:szCs w:val="20"/>
      <w:lang w:eastAsia="zh-CN"/>
    </w:rPr>
  </w:style>
  <w:style w:type="paragraph" w:styleId="aff2">
    <w:name w:val="Normal (Web)"/>
    <w:basedOn w:val="a"/>
    <w:rsid w:val="00640AF3"/>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ConsPlusDocList">
    <w:name w:val="ConsPlusDocList"/>
    <w:next w:val="a"/>
    <w:rsid w:val="00640AF3"/>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
    <w:name w:val="ConsPlusCell"/>
    <w:next w:val="a"/>
    <w:rsid w:val="00640AF3"/>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DocList1">
    <w:name w:val="ConsPlusDocList1"/>
    <w:next w:val="a"/>
    <w:rsid w:val="00640AF3"/>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ConsPlusCell1">
    <w:name w:val="ConsPlusCell1"/>
    <w:next w:val="a"/>
    <w:rsid w:val="00640AF3"/>
    <w:pPr>
      <w:widowControl w:val="0"/>
      <w:suppressAutoHyphens/>
      <w:autoSpaceDE w:val="0"/>
      <w:spacing w:after="0" w:line="240" w:lineRule="auto"/>
    </w:pPr>
    <w:rPr>
      <w:rFonts w:ascii="Arial" w:eastAsia="Calibri" w:hAnsi="Arial" w:cs="Arial"/>
      <w:kern w:val="2"/>
      <w:sz w:val="20"/>
      <w:szCs w:val="20"/>
      <w:lang w:eastAsia="zh-CN"/>
    </w:rPr>
  </w:style>
  <w:style w:type="paragraph" w:customStyle="1" w:styleId="S0">
    <w:name w:val="S_Обычный"/>
    <w:basedOn w:val="a"/>
    <w:rsid w:val="00640AF3"/>
    <w:pPr>
      <w:suppressAutoHyphens/>
      <w:spacing w:before="120" w:after="0" w:line="360" w:lineRule="auto"/>
      <w:ind w:firstLine="709"/>
      <w:jc w:val="both"/>
    </w:pPr>
    <w:rPr>
      <w:rFonts w:ascii="Times New Roman" w:eastAsia="Times New Roman" w:hAnsi="Times New Roman" w:cs="Times New Roman"/>
      <w:color w:val="000000"/>
      <w:sz w:val="24"/>
      <w:szCs w:val="24"/>
      <w:lang w:eastAsia="zh-CN"/>
    </w:rPr>
  </w:style>
  <w:style w:type="paragraph" w:customStyle="1" w:styleId="s1">
    <w:name w:val="s_1"/>
    <w:basedOn w:val="a"/>
    <w:rsid w:val="00640AF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c">
    <w:name w:val="Название объекта1"/>
    <w:basedOn w:val="a"/>
    <w:next w:val="a"/>
    <w:rsid w:val="00640AF3"/>
    <w:pPr>
      <w:suppressAutoHyphens/>
      <w:spacing w:before="120" w:after="120" w:line="240" w:lineRule="auto"/>
      <w:jc w:val="center"/>
    </w:pPr>
    <w:rPr>
      <w:rFonts w:ascii="Times New Roman" w:eastAsia="Times New Roman" w:hAnsi="Times New Roman" w:cs="Times New Roman"/>
      <w:b/>
      <w:bCs/>
      <w:lang w:eastAsia="zh-CN"/>
    </w:rPr>
  </w:style>
  <w:style w:type="paragraph" w:customStyle="1" w:styleId="100">
    <w:name w:val="Табличный_слева_10"/>
    <w:basedOn w:val="a"/>
    <w:rsid w:val="00640AF3"/>
    <w:pPr>
      <w:suppressAutoHyphens/>
      <w:spacing w:after="0" w:line="240" w:lineRule="auto"/>
    </w:pPr>
    <w:rPr>
      <w:rFonts w:ascii="Times New Roman" w:eastAsia="Times New Roman" w:hAnsi="Times New Roman" w:cs="Times New Roman"/>
      <w:sz w:val="20"/>
      <w:szCs w:val="20"/>
      <w:lang w:eastAsia="zh-CN"/>
    </w:rPr>
  </w:style>
  <w:style w:type="paragraph" w:customStyle="1" w:styleId="101">
    <w:name w:val="Табличный_заголовки_10"/>
    <w:basedOn w:val="a"/>
    <w:rsid w:val="00640AF3"/>
    <w:pPr>
      <w:suppressAutoHyphens/>
      <w:spacing w:before="120" w:after="60" w:line="240" w:lineRule="auto"/>
      <w:ind w:firstLine="567"/>
      <w:jc w:val="center"/>
    </w:pPr>
    <w:rPr>
      <w:rFonts w:ascii="Times New Roman" w:eastAsia="Times New Roman" w:hAnsi="Times New Roman" w:cs="Times New Roman"/>
      <w:b/>
      <w:bCs/>
      <w:sz w:val="20"/>
      <w:szCs w:val="20"/>
      <w:lang w:eastAsia="zh-CN"/>
    </w:rPr>
  </w:style>
  <w:style w:type="paragraph" w:customStyle="1" w:styleId="1d">
    <w:name w:val="Текст примечания1"/>
    <w:basedOn w:val="a"/>
    <w:rsid w:val="00640AF3"/>
    <w:pPr>
      <w:suppressAutoHyphens/>
      <w:snapToGrid w:val="0"/>
      <w:spacing w:after="0" w:line="240" w:lineRule="auto"/>
    </w:pPr>
    <w:rPr>
      <w:rFonts w:ascii="Times New Roman" w:eastAsia="Times New Roman" w:hAnsi="Times New Roman" w:cs="Times New Roman"/>
      <w:sz w:val="20"/>
      <w:szCs w:val="20"/>
      <w:lang w:eastAsia="zh-CN"/>
    </w:rPr>
  </w:style>
  <w:style w:type="paragraph" w:styleId="aff3">
    <w:name w:val="annotation text"/>
    <w:basedOn w:val="a"/>
    <w:link w:val="1e"/>
    <w:uiPriority w:val="99"/>
    <w:semiHidden/>
    <w:unhideWhenUsed/>
    <w:rsid w:val="00640AF3"/>
    <w:pPr>
      <w:suppressAutoHyphens/>
      <w:spacing w:after="0" w:line="240" w:lineRule="auto"/>
    </w:pPr>
    <w:rPr>
      <w:rFonts w:ascii="Times New Roman" w:eastAsia="Times New Roman" w:hAnsi="Times New Roman" w:cs="Times New Roman"/>
      <w:sz w:val="20"/>
      <w:szCs w:val="20"/>
      <w:lang w:eastAsia="zh-CN"/>
    </w:rPr>
  </w:style>
  <w:style w:type="character" w:customStyle="1" w:styleId="1e">
    <w:name w:val="Текст примечания Знак1"/>
    <w:basedOn w:val="a0"/>
    <w:link w:val="aff3"/>
    <w:uiPriority w:val="99"/>
    <w:semiHidden/>
    <w:rsid w:val="00640AF3"/>
    <w:rPr>
      <w:rFonts w:ascii="Times New Roman" w:eastAsia="Times New Roman" w:hAnsi="Times New Roman" w:cs="Times New Roman"/>
      <w:sz w:val="20"/>
      <w:szCs w:val="20"/>
      <w:lang w:eastAsia="zh-CN"/>
    </w:rPr>
  </w:style>
  <w:style w:type="paragraph" w:styleId="aff4">
    <w:name w:val="annotation subject"/>
    <w:basedOn w:val="1d"/>
    <w:next w:val="1d"/>
    <w:link w:val="1f"/>
    <w:rsid w:val="00640AF3"/>
    <w:rPr>
      <w:b/>
      <w:bCs/>
    </w:rPr>
  </w:style>
  <w:style w:type="character" w:customStyle="1" w:styleId="1f">
    <w:name w:val="Тема примечания Знак1"/>
    <w:basedOn w:val="1e"/>
    <w:link w:val="aff4"/>
    <w:rsid w:val="00640AF3"/>
    <w:rPr>
      <w:b/>
      <w:bCs/>
    </w:rPr>
  </w:style>
  <w:style w:type="paragraph" w:customStyle="1" w:styleId="ConsNonformat">
    <w:name w:val="ConsNonformat"/>
    <w:rsid w:val="00640AF3"/>
    <w:pPr>
      <w:widowControl w:val="0"/>
      <w:suppressAutoHyphens/>
      <w:autoSpaceDE w:val="0"/>
      <w:spacing w:after="0" w:line="240" w:lineRule="auto"/>
      <w:ind w:right="19772"/>
    </w:pPr>
    <w:rPr>
      <w:rFonts w:ascii="Courier New" w:eastAsia="SimSun" w:hAnsi="Courier New" w:cs="Courier New"/>
      <w:sz w:val="20"/>
      <w:szCs w:val="20"/>
      <w:lang w:eastAsia="zh-CN"/>
    </w:rPr>
  </w:style>
  <w:style w:type="paragraph" w:styleId="aff5">
    <w:name w:val="footnote text"/>
    <w:basedOn w:val="a"/>
    <w:link w:val="1f0"/>
    <w:rsid w:val="00640AF3"/>
    <w:pPr>
      <w:suppressAutoHyphens/>
      <w:snapToGrid w:val="0"/>
      <w:spacing w:after="0" w:line="240" w:lineRule="auto"/>
    </w:pPr>
    <w:rPr>
      <w:rFonts w:ascii="Times New Roman" w:eastAsia="Times New Roman" w:hAnsi="Times New Roman" w:cs="Times New Roman"/>
      <w:sz w:val="20"/>
      <w:szCs w:val="20"/>
      <w:lang w:eastAsia="zh-CN"/>
    </w:rPr>
  </w:style>
  <w:style w:type="character" w:customStyle="1" w:styleId="1f0">
    <w:name w:val="Текст сноски Знак1"/>
    <w:basedOn w:val="a0"/>
    <w:link w:val="aff5"/>
    <w:rsid w:val="00640AF3"/>
    <w:rPr>
      <w:rFonts w:ascii="Times New Roman" w:eastAsia="Times New Roman" w:hAnsi="Times New Roman" w:cs="Times New Roman"/>
      <w:sz w:val="20"/>
      <w:szCs w:val="20"/>
      <w:lang w:eastAsia="zh-CN"/>
    </w:rPr>
  </w:style>
  <w:style w:type="paragraph" w:styleId="aff6">
    <w:name w:val="No Spacing"/>
    <w:qFormat/>
    <w:rsid w:val="00640AF3"/>
    <w:pPr>
      <w:suppressAutoHyphens/>
      <w:snapToGrid w:val="0"/>
      <w:spacing w:after="0" w:line="240" w:lineRule="auto"/>
    </w:pPr>
    <w:rPr>
      <w:rFonts w:ascii="Times New Roman" w:eastAsia="Times New Roman" w:hAnsi="Times New Roman" w:cs="Times New Roman"/>
      <w:lang w:eastAsia="zh-CN"/>
    </w:rPr>
  </w:style>
  <w:style w:type="paragraph" w:customStyle="1" w:styleId="aff7">
    <w:name w:val="Абзац"/>
    <w:basedOn w:val="a"/>
    <w:rsid w:val="00640AF3"/>
    <w:pPr>
      <w:suppressAutoHyphens/>
      <w:spacing w:after="0" w:line="360" w:lineRule="auto"/>
      <w:ind w:firstLine="567"/>
      <w:jc w:val="both"/>
    </w:pPr>
    <w:rPr>
      <w:rFonts w:ascii="Times New Roman" w:eastAsia="Times New Roman" w:hAnsi="Times New Roman" w:cs="Times New Roman"/>
      <w:sz w:val="24"/>
      <w:szCs w:val="24"/>
      <w:lang w:eastAsia="zh-CN"/>
    </w:rPr>
  </w:style>
  <w:style w:type="paragraph" w:customStyle="1" w:styleId="1f1">
    <w:name w:val="Стиль1"/>
    <w:basedOn w:val="a"/>
    <w:rsid w:val="00640AF3"/>
    <w:pPr>
      <w:tabs>
        <w:tab w:val="left" w:pos="720"/>
      </w:tabs>
      <w:suppressAutoHyphens/>
      <w:spacing w:after="0"/>
      <w:ind w:left="-57" w:right="-57" w:firstLine="709"/>
      <w:jc w:val="both"/>
    </w:pPr>
    <w:rPr>
      <w:rFonts w:ascii="Times New Roman" w:eastAsia="Times New Roman" w:hAnsi="Times New Roman" w:cs="Times New Roman"/>
      <w:spacing w:val="-10"/>
      <w:sz w:val="24"/>
      <w:szCs w:val="24"/>
      <w:lang w:eastAsia="zh-CN"/>
    </w:rPr>
  </w:style>
  <w:style w:type="paragraph" w:customStyle="1" w:styleId="formattext">
    <w:name w:val="formattext"/>
    <w:basedOn w:val="a"/>
    <w:rsid w:val="00640AF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8">
    <w:name w:val="Нормальный (таблица)"/>
    <w:basedOn w:val="a"/>
    <w:next w:val="a"/>
    <w:rsid w:val="00640AF3"/>
    <w:pPr>
      <w:widowControl w:val="0"/>
      <w:suppressAutoHyphens/>
      <w:autoSpaceDE w:val="0"/>
      <w:spacing w:after="0" w:line="240" w:lineRule="auto"/>
      <w:jc w:val="both"/>
    </w:pPr>
    <w:rPr>
      <w:rFonts w:ascii="Arial" w:eastAsia="Times New Roman" w:hAnsi="Arial" w:cs="Arial"/>
      <w:sz w:val="24"/>
      <w:szCs w:val="24"/>
      <w:lang w:eastAsia="zh-CN"/>
    </w:rPr>
  </w:style>
  <w:style w:type="paragraph" w:customStyle="1" w:styleId="aff9">
    <w:name w:val="Прижатый влево"/>
    <w:basedOn w:val="a"/>
    <w:next w:val="a"/>
    <w:rsid w:val="00640AF3"/>
    <w:pPr>
      <w:widowControl w:val="0"/>
      <w:suppressAutoHyphens/>
      <w:autoSpaceDE w:val="0"/>
      <w:spacing w:after="0" w:line="240" w:lineRule="auto"/>
    </w:pPr>
    <w:rPr>
      <w:rFonts w:ascii="Arial" w:eastAsia="Times New Roman" w:hAnsi="Arial" w:cs="Arial"/>
      <w:sz w:val="24"/>
      <w:szCs w:val="24"/>
      <w:lang w:eastAsia="zh-CN"/>
    </w:rPr>
  </w:style>
  <w:style w:type="paragraph" w:styleId="41">
    <w:name w:val="toc 4"/>
    <w:basedOn w:val="a"/>
    <w:next w:val="a"/>
    <w:rsid w:val="00640AF3"/>
    <w:pPr>
      <w:suppressAutoHyphens/>
      <w:spacing w:after="100" w:line="252" w:lineRule="auto"/>
      <w:ind w:left="660"/>
    </w:pPr>
    <w:rPr>
      <w:rFonts w:ascii="Calibri" w:eastAsia="Times New Roman" w:hAnsi="Calibri" w:cs="Calibri"/>
      <w:lang w:eastAsia="zh-CN"/>
    </w:rPr>
  </w:style>
  <w:style w:type="paragraph" w:styleId="5">
    <w:name w:val="toc 5"/>
    <w:basedOn w:val="a"/>
    <w:next w:val="a"/>
    <w:rsid w:val="00640AF3"/>
    <w:pPr>
      <w:suppressAutoHyphens/>
      <w:spacing w:after="100" w:line="252" w:lineRule="auto"/>
      <w:ind w:left="880"/>
    </w:pPr>
    <w:rPr>
      <w:rFonts w:ascii="Calibri" w:eastAsia="Times New Roman" w:hAnsi="Calibri" w:cs="Calibri"/>
      <w:lang w:eastAsia="zh-CN"/>
    </w:rPr>
  </w:style>
  <w:style w:type="paragraph" w:styleId="6">
    <w:name w:val="toc 6"/>
    <w:basedOn w:val="a"/>
    <w:next w:val="a"/>
    <w:rsid w:val="00640AF3"/>
    <w:pPr>
      <w:suppressAutoHyphens/>
      <w:spacing w:after="100" w:line="252" w:lineRule="auto"/>
      <w:ind w:left="1100"/>
    </w:pPr>
    <w:rPr>
      <w:rFonts w:ascii="Calibri" w:eastAsia="Times New Roman" w:hAnsi="Calibri" w:cs="Calibri"/>
      <w:lang w:eastAsia="zh-CN"/>
    </w:rPr>
  </w:style>
  <w:style w:type="paragraph" w:styleId="7">
    <w:name w:val="toc 7"/>
    <w:basedOn w:val="a"/>
    <w:next w:val="a"/>
    <w:rsid w:val="00640AF3"/>
    <w:pPr>
      <w:suppressAutoHyphens/>
      <w:spacing w:after="100" w:line="252" w:lineRule="auto"/>
      <w:ind w:left="1320"/>
    </w:pPr>
    <w:rPr>
      <w:rFonts w:ascii="Calibri" w:eastAsia="Times New Roman" w:hAnsi="Calibri" w:cs="Calibri"/>
      <w:lang w:eastAsia="zh-CN"/>
    </w:rPr>
  </w:style>
  <w:style w:type="paragraph" w:styleId="8">
    <w:name w:val="toc 8"/>
    <w:basedOn w:val="a"/>
    <w:next w:val="a"/>
    <w:rsid w:val="00640AF3"/>
    <w:pPr>
      <w:suppressAutoHyphens/>
      <w:spacing w:after="100" w:line="252" w:lineRule="auto"/>
      <w:ind w:left="1540"/>
    </w:pPr>
    <w:rPr>
      <w:rFonts w:ascii="Calibri" w:eastAsia="Times New Roman" w:hAnsi="Calibri" w:cs="Calibri"/>
      <w:lang w:eastAsia="zh-CN"/>
    </w:rPr>
  </w:style>
  <w:style w:type="paragraph" w:styleId="9">
    <w:name w:val="toc 9"/>
    <w:basedOn w:val="a"/>
    <w:next w:val="a"/>
    <w:rsid w:val="00640AF3"/>
    <w:pPr>
      <w:suppressAutoHyphens/>
      <w:spacing w:after="100" w:line="252" w:lineRule="auto"/>
      <w:ind w:left="1760"/>
    </w:pPr>
    <w:rPr>
      <w:rFonts w:ascii="Calibri" w:eastAsia="Times New Roman" w:hAnsi="Calibri" w:cs="Calibri"/>
      <w:lang w:eastAsia="zh-CN"/>
    </w:rPr>
  </w:style>
  <w:style w:type="paragraph" w:customStyle="1" w:styleId="Default">
    <w:name w:val="Default"/>
    <w:rsid w:val="00640AF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ffa">
    <w:name w:val="Signature"/>
    <w:basedOn w:val="a"/>
    <w:link w:val="1f2"/>
    <w:rsid w:val="00640AF3"/>
    <w:pPr>
      <w:suppressAutoHyphens/>
      <w:spacing w:after="0" w:line="240" w:lineRule="auto"/>
    </w:pPr>
    <w:rPr>
      <w:rFonts w:ascii="Times New Roman" w:eastAsia="Times New Roman" w:hAnsi="Times New Roman" w:cs="Times New Roman"/>
      <w:sz w:val="24"/>
      <w:szCs w:val="24"/>
      <w:lang w:eastAsia="zh-CN"/>
    </w:rPr>
  </w:style>
  <w:style w:type="character" w:customStyle="1" w:styleId="1f2">
    <w:name w:val="Подпись Знак1"/>
    <w:basedOn w:val="a0"/>
    <w:link w:val="affa"/>
    <w:rsid w:val="00640AF3"/>
    <w:rPr>
      <w:rFonts w:ascii="Times New Roman" w:eastAsia="Times New Roman" w:hAnsi="Times New Roman" w:cs="Times New Roman"/>
      <w:sz w:val="24"/>
      <w:szCs w:val="24"/>
      <w:lang w:eastAsia="zh-CN"/>
    </w:rPr>
  </w:style>
  <w:style w:type="paragraph" w:customStyle="1" w:styleId="affb">
    <w:name w:val="Адрес получателя"/>
    <w:basedOn w:val="a"/>
    <w:rsid w:val="00640AF3"/>
    <w:pPr>
      <w:suppressAutoHyphens/>
      <w:spacing w:after="0" w:line="240" w:lineRule="auto"/>
    </w:pPr>
    <w:rPr>
      <w:rFonts w:ascii="Times New Roman" w:eastAsia="Times New Roman" w:hAnsi="Times New Roman" w:cs="Times New Roman"/>
      <w:sz w:val="24"/>
      <w:szCs w:val="24"/>
      <w:lang w:eastAsia="zh-CN" w:bidi="en-US"/>
    </w:rPr>
  </w:style>
  <w:style w:type="paragraph" w:customStyle="1" w:styleId="affc">
    <w:name w:val="Содержимое таблицы"/>
    <w:basedOn w:val="a"/>
    <w:rsid w:val="00640AF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d">
    <w:name w:val="Заголовок таблицы"/>
    <w:basedOn w:val="affc"/>
    <w:rsid w:val="00640AF3"/>
    <w:pPr>
      <w:jc w:val="center"/>
    </w:pPr>
    <w:rPr>
      <w:b/>
      <w:bCs/>
    </w:rPr>
  </w:style>
</w:styles>
</file>

<file path=word/webSettings.xml><?xml version="1.0" encoding="utf-8"?>
<w:webSettings xmlns:r="http://schemas.openxmlformats.org/officeDocument/2006/relationships" xmlns:w="http://schemas.openxmlformats.org/wordprocessingml/2006/main">
  <w:divs>
    <w:div w:id="189997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E040BC6AA94CA8D44E4D8F7A66DD7F87A2B1F9E73549A1E27A7EE7B97dDU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gov.cap.ru/Person.aspx?id=654&amp;gov_id=73" TargetMode="External"/><Relationship Id="rId17" Type="http://schemas.openxmlformats.org/officeDocument/2006/relationships/hyperlink" Target="consultantplus://offline/ref=8E040BC6AA94CA8D44E4D8F7A66DD7F87A2B1C9A74529A1E27A7EE7B97dDUAG" TargetMode="External"/><Relationship Id="rId2" Type="http://schemas.openxmlformats.org/officeDocument/2006/relationships/styles" Target="styles.xml"/><Relationship Id="rId16" Type="http://schemas.openxmlformats.org/officeDocument/2006/relationships/hyperlink" Target="garantf1://1742099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279" TargetMode="External"/><Relationship Id="rId5" Type="http://schemas.openxmlformats.org/officeDocument/2006/relationships/footnotes" Target="footnotes.xml"/><Relationship Id="rId15" Type="http://schemas.openxmlformats.org/officeDocument/2006/relationships/hyperlink" Target="garantf1://17420999.6" TargetMode="External"/><Relationship Id="rId10" Type="http://schemas.openxmlformats.org/officeDocument/2006/relationships/hyperlink" Target="https://login.consultant.ru/link/?rnd=7F904896FFF826A8B3F9C48A893CC49A&amp;req=doc&amp;base=RZR&amp;n=330851&amp;dst=1863&amp;fld=134&amp;REFFIELD=134&amp;REFDST=2067&amp;REFDOC=330961&amp;REFBASE=RZR&amp;stat=refcode%3D16610%3Bdstident%3D1863%3Bindex%3D71&amp;date=30.08.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garantf1://174209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20817</Words>
  <Characters>118663</Characters>
  <Application>Microsoft Office Word</Application>
  <DocSecurity>0</DocSecurity>
  <Lines>988</Lines>
  <Paragraphs>278</Paragraphs>
  <ScaleCrop>false</ScaleCrop>
  <Company/>
  <LinksUpToDate>false</LinksUpToDate>
  <CharactersWithSpaces>139202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Grigoreva RA</dc:creator>
  <cp:keywords/>
  <dc:description/>
  <cp:lastModifiedBy>Grigoreva_VG</cp:lastModifiedBy>
  <cp:revision>6</cp:revision>
  <dcterms:created xsi:type="dcterms:W3CDTF">2019-11-05T10:48:00Z</dcterms:created>
  <dcterms:modified xsi:type="dcterms:W3CDTF">2019-12-02T13:30:00Z</dcterms:modified>
</cp:coreProperties>
</file>