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219"/>
        <w:gridCol w:w="1276"/>
        <w:gridCol w:w="3967"/>
      </w:tblGrid>
      <w:tr w:rsidR="00055028" w:rsidTr="00760F78">
        <w:trPr>
          <w:cantSplit/>
          <w:trHeight w:val="505"/>
        </w:trPr>
        <w:tc>
          <w:tcPr>
            <w:tcW w:w="4219" w:type="dxa"/>
            <w:shd w:val="clear" w:color="auto" w:fill="auto"/>
          </w:tcPr>
          <w:p w:rsidR="00055028" w:rsidRDefault="00055028" w:rsidP="00760F78">
            <w:pPr>
              <w:pStyle w:val="af"/>
              <w:snapToGrid w:val="0"/>
              <w:spacing w:line="192" w:lineRule="auto"/>
              <w:jc w:val="center"/>
              <w:rPr>
                <w:rFonts w:ascii="Times New Roman" w:hAnsi="Times New Roman" w:cs="Times New Roman"/>
                <w:b/>
                <w:bCs/>
                <w:sz w:val="22"/>
                <w:szCs w:val="22"/>
              </w:rPr>
            </w:pPr>
          </w:p>
          <w:p w:rsidR="00055028" w:rsidRDefault="00055028" w:rsidP="00760F78">
            <w:pPr>
              <w:pStyle w:val="af"/>
              <w:spacing w:before="57" w:after="57" w:line="192" w:lineRule="auto"/>
              <w:jc w:val="center"/>
            </w:pPr>
            <w:r>
              <w:rPr>
                <w:rFonts w:ascii="Times New Roman" w:hAnsi="Times New Roman" w:cs="Times New Roman"/>
                <w:b/>
                <w:bCs/>
                <w:sz w:val="22"/>
                <w:szCs w:val="22"/>
              </w:rPr>
              <w:t>ЧУВАШСКАЯ РЕСПУБЛИКА</w:t>
            </w:r>
            <w:r>
              <w:rPr>
                <w:noProof/>
                <w:lang w:eastAsia="ru-RU"/>
              </w:rPr>
              <w:drawing>
                <wp:anchor distT="0" distB="0" distL="133985" distR="114935" simplePos="0" relativeHeight="251675648" behindDoc="0" locked="0" layoutInCell="1" allowOverlap="1">
                  <wp:simplePos x="0" y="0"/>
                  <wp:positionH relativeFrom="column">
                    <wp:posOffset>2662555</wp:posOffset>
                  </wp:positionH>
                  <wp:positionV relativeFrom="paragraph">
                    <wp:posOffset>-139700</wp:posOffset>
                  </wp:positionV>
                  <wp:extent cx="708025" cy="708025"/>
                  <wp:effectExtent l="1905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l="-629" t="-629" r="-629" b="-629"/>
                          <a:stretch>
                            <a:fillRect/>
                          </a:stretch>
                        </pic:blipFill>
                        <pic:spPr bwMode="auto">
                          <a:xfrm>
                            <a:off x="0" y="0"/>
                            <a:ext cx="708025" cy="708025"/>
                          </a:xfrm>
                          <a:prstGeom prst="rect">
                            <a:avLst/>
                          </a:prstGeom>
                          <a:solidFill>
                            <a:srgbClr val="FFFFFF">
                              <a:alpha val="0"/>
                            </a:srgbClr>
                          </a:solidFill>
                          <a:ln w="9525">
                            <a:noFill/>
                            <a:miter lim="800000"/>
                            <a:headEnd/>
                            <a:tailEnd/>
                          </a:ln>
                        </pic:spPr>
                      </pic:pic>
                    </a:graphicData>
                  </a:graphic>
                </wp:anchor>
              </w:drawing>
            </w:r>
            <w:r>
              <w:rPr>
                <w:rStyle w:val="af0"/>
                <w:rFonts w:ascii="Times New Roman" w:hAnsi="Times New Roman" w:cs="Times New Roman"/>
                <w:color w:val="000000"/>
                <w:sz w:val="22"/>
                <w:szCs w:val="22"/>
              </w:rPr>
              <w:t xml:space="preserve"> </w:t>
            </w:r>
            <w:r>
              <w:rPr>
                <w:rFonts w:ascii="Times New Roman" w:hAnsi="Times New Roman" w:cs="Times New Roman"/>
                <w:b/>
                <w:bCs/>
                <w:color w:val="000000"/>
                <w:sz w:val="22"/>
                <w:szCs w:val="22"/>
              </w:rPr>
              <w:t>УРМАРСКИЙ РАЙОН</w:t>
            </w:r>
          </w:p>
        </w:tc>
        <w:tc>
          <w:tcPr>
            <w:tcW w:w="1276" w:type="dxa"/>
            <w:vMerge w:val="restart"/>
            <w:shd w:val="clear" w:color="auto" w:fill="auto"/>
          </w:tcPr>
          <w:p w:rsidR="00055028" w:rsidRDefault="00055028" w:rsidP="00760F78">
            <w:pPr>
              <w:snapToGrid w:val="0"/>
              <w:rPr>
                <w:b/>
                <w:bCs/>
                <w:color w:val="000000"/>
              </w:rPr>
            </w:pPr>
          </w:p>
          <w:p w:rsidR="00055028" w:rsidRDefault="00055028" w:rsidP="00760F78">
            <w:pPr>
              <w:spacing w:after="200" w:line="276" w:lineRule="auto"/>
              <w:jc w:val="center"/>
              <w:rPr>
                <w:rFonts w:ascii="TimesET" w:eastAsia="Calibri" w:hAnsi="TimesET" w:cs="TimesET"/>
                <w:b/>
                <w:bCs/>
                <w:color w:val="000000"/>
              </w:rPr>
            </w:pPr>
          </w:p>
        </w:tc>
        <w:tc>
          <w:tcPr>
            <w:tcW w:w="3967" w:type="dxa"/>
            <w:shd w:val="clear" w:color="auto" w:fill="auto"/>
          </w:tcPr>
          <w:p w:rsidR="00055028" w:rsidRDefault="00055028" w:rsidP="00760F78">
            <w:pPr>
              <w:pStyle w:val="af"/>
              <w:snapToGrid w:val="0"/>
              <w:spacing w:line="192" w:lineRule="auto"/>
              <w:rPr>
                <w:rFonts w:ascii="Times New Roman" w:eastAsia="Calibri" w:hAnsi="Times New Roman" w:cs="Times New Roman"/>
                <w:b/>
                <w:bCs/>
                <w:color w:val="000000"/>
                <w:sz w:val="22"/>
                <w:szCs w:val="22"/>
              </w:rPr>
            </w:pPr>
          </w:p>
          <w:p w:rsidR="00055028" w:rsidRDefault="00055028" w:rsidP="00760F78">
            <w:pPr>
              <w:pStyle w:val="af"/>
              <w:tabs>
                <w:tab w:val="left" w:pos="4285"/>
              </w:tabs>
              <w:spacing w:line="192" w:lineRule="auto"/>
              <w:jc w:val="center"/>
            </w:pPr>
            <w:r>
              <w:rPr>
                <w:rFonts w:ascii="Times New Roman" w:hAnsi="Times New Roman" w:cs="Times New Roman"/>
                <w:b/>
                <w:bCs/>
                <w:color w:val="000000"/>
                <w:sz w:val="22"/>
                <w:szCs w:val="22"/>
              </w:rPr>
              <w:t>ЧАВАШ  РЕСПУБЛИКИ</w:t>
            </w:r>
          </w:p>
          <w:p w:rsidR="00055028" w:rsidRDefault="00055028" w:rsidP="00760F78">
            <w:pPr>
              <w:pStyle w:val="af"/>
              <w:spacing w:line="192" w:lineRule="auto"/>
              <w:jc w:val="center"/>
            </w:pPr>
            <w:r>
              <w:rPr>
                <w:rFonts w:ascii="Times New Roman" w:hAnsi="Times New Roman" w:cs="Times New Roman"/>
                <w:b/>
                <w:bCs/>
                <w:color w:val="000000"/>
                <w:sz w:val="22"/>
                <w:szCs w:val="22"/>
              </w:rPr>
              <w:t>ВАРМАР РАЙОНĚ</w:t>
            </w:r>
          </w:p>
        </w:tc>
      </w:tr>
      <w:tr w:rsidR="00055028" w:rsidTr="00760F78">
        <w:trPr>
          <w:cantSplit/>
          <w:trHeight w:val="2740"/>
        </w:trPr>
        <w:tc>
          <w:tcPr>
            <w:tcW w:w="4219" w:type="dxa"/>
            <w:shd w:val="clear" w:color="auto" w:fill="auto"/>
          </w:tcPr>
          <w:p w:rsidR="00055028" w:rsidRDefault="00055028" w:rsidP="00760F78">
            <w:pPr>
              <w:pStyle w:val="af"/>
              <w:tabs>
                <w:tab w:val="left" w:pos="4285"/>
              </w:tabs>
              <w:spacing w:line="276" w:lineRule="auto"/>
              <w:jc w:val="center"/>
            </w:pPr>
            <w:r>
              <w:rPr>
                <w:rFonts w:ascii="Times New Roman" w:hAnsi="Times New Roman" w:cs="Times New Roman"/>
                <w:b/>
                <w:bCs/>
                <w:color w:val="000000"/>
                <w:sz w:val="22"/>
                <w:szCs w:val="22"/>
              </w:rPr>
              <w:t xml:space="preserve">       АДМИНИСТРАЦИЯ</w:t>
            </w:r>
          </w:p>
          <w:p w:rsidR="00055028" w:rsidRDefault="00055028" w:rsidP="00760F78">
            <w:pPr>
              <w:pStyle w:val="af"/>
              <w:spacing w:line="276" w:lineRule="auto"/>
              <w:jc w:val="center"/>
            </w:pPr>
            <w:r>
              <w:rPr>
                <w:rFonts w:ascii="Times New Roman" w:hAnsi="Times New Roman" w:cs="Times New Roman"/>
                <w:b/>
                <w:bCs/>
                <w:color w:val="000000"/>
                <w:sz w:val="22"/>
                <w:szCs w:val="22"/>
              </w:rPr>
              <w:t>ЧУБАЕВСКОГО  СЕЛЬСКОГО</w:t>
            </w:r>
          </w:p>
          <w:p w:rsidR="00055028" w:rsidRDefault="00055028" w:rsidP="00760F78">
            <w:pPr>
              <w:pStyle w:val="af"/>
              <w:spacing w:line="276" w:lineRule="auto"/>
              <w:jc w:val="center"/>
            </w:pPr>
            <w:r>
              <w:rPr>
                <w:rFonts w:ascii="Times New Roman" w:hAnsi="Times New Roman" w:cs="Times New Roman"/>
                <w:b/>
                <w:bCs/>
                <w:color w:val="000000"/>
                <w:sz w:val="22"/>
                <w:szCs w:val="22"/>
              </w:rPr>
              <w:t>ПОСЕЛЕНИЯ</w:t>
            </w:r>
          </w:p>
          <w:p w:rsidR="00055028" w:rsidRDefault="00055028" w:rsidP="00760F78">
            <w:pPr>
              <w:pStyle w:val="af"/>
              <w:tabs>
                <w:tab w:val="left" w:pos="4285"/>
              </w:tabs>
              <w:spacing w:before="171" w:after="171" w:line="276" w:lineRule="auto"/>
              <w:jc w:val="center"/>
            </w:pPr>
            <w:r>
              <w:rPr>
                <w:rStyle w:val="af0"/>
                <w:rFonts w:ascii="Times New Roman" w:hAnsi="Times New Roman" w:cs="Times New Roman"/>
                <w:color w:val="000000"/>
                <w:sz w:val="22"/>
                <w:szCs w:val="22"/>
              </w:rPr>
              <w:t>ПОСТАНОВЛЕНИЕ</w:t>
            </w:r>
          </w:p>
          <w:p w:rsidR="00055028" w:rsidRDefault="00055028" w:rsidP="00760F78">
            <w:pPr>
              <w:jc w:val="center"/>
            </w:pPr>
            <w:r>
              <w:rPr>
                <w:b/>
                <w:u w:val="single"/>
              </w:rPr>
              <w:t>2</w:t>
            </w:r>
            <w:r w:rsidRPr="00CD1037">
              <w:rPr>
                <w:b/>
                <w:u w:val="single"/>
              </w:rPr>
              <w:t>4</w:t>
            </w:r>
            <w:r>
              <w:rPr>
                <w:b/>
                <w:u w:val="single"/>
              </w:rPr>
              <w:t>.12. 2019  №4</w:t>
            </w:r>
            <w:r>
              <w:rPr>
                <w:b/>
                <w:u w:val="single"/>
                <w:lang w:val="en-US"/>
              </w:rPr>
              <w:t>6</w:t>
            </w:r>
          </w:p>
          <w:p w:rsidR="00055028" w:rsidRDefault="00055028" w:rsidP="00760F78">
            <w:pPr>
              <w:jc w:val="center"/>
            </w:pPr>
            <w:r>
              <w:t>деревня Чубаево</w:t>
            </w:r>
          </w:p>
          <w:p w:rsidR="00055028" w:rsidRDefault="00055028" w:rsidP="00760F78">
            <w:pPr>
              <w:spacing w:after="200" w:line="276" w:lineRule="auto"/>
              <w:jc w:val="center"/>
              <w:rPr>
                <w:rFonts w:eastAsia="Calibri"/>
                <w:b/>
                <w:color w:val="000000"/>
                <w:sz w:val="48"/>
                <w:szCs w:val="48"/>
              </w:rPr>
            </w:pPr>
          </w:p>
        </w:tc>
        <w:tc>
          <w:tcPr>
            <w:tcW w:w="1276" w:type="dxa"/>
            <w:vMerge/>
            <w:shd w:val="clear" w:color="auto" w:fill="auto"/>
          </w:tcPr>
          <w:p w:rsidR="00055028" w:rsidRDefault="00055028" w:rsidP="00760F78">
            <w:pPr>
              <w:snapToGrid w:val="0"/>
              <w:rPr>
                <w:rFonts w:ascii="TimesET" w:eastAsia="Calibri" w:hAnsi="TimesET" w:cs="TimesET"/>
                <w:b/>
                <w:bCs/>
                <w:color w:val="000000"/>
                <w:sz w:val="48"/>
                <w:szCs w:val="48"/>
              </w:rPr>
            </w:pPr>
          </w:p>
        </w:tc>
        <w:tc>
          <w:tcPr>
            <w:tcW w:w="3967" w:type="dxa"/>
            <w:shd w:val="clear" w:color="auto" w:fill="auto"/>
          </w:tcPr>
          <w:p w:rsidR="00055028" w:rsidRDefault="00055028" w:rsidP="00760F78">
            <w:pPr>
              <w:pStyle w:val="af"/>
              <w:tabs>
                <w:tab w:val="left" w:pos="4285"/>
              </w:tabs>
              <w:spacing w:line="276" w:lineRule="auto"/>
            </w:pPr>
            <w:r>
              <w:rPr>
                <w:rFonts w:ascii="Times New Roman" w:hAnsi="Times New Roman" w:cs="Times New Roman"/>
                <w:b/>
                <w:bCs/>
                <w:color w:val="000000"/>
                <w:sz w:val="22"/>
                <w:szCs w:val="22"/>
              </w:rPr>
              <w:t xml:space="preserve">                   ЧУПАЙ  ЯЛ  </w:t>
            </w:r>
          </w:p>
          <w:p w:rsidR="00055028" w:rsidRDefault="00055028" w:rsidP="00760F78">
            <w:pPr>
              <w:pStyle w:val="af"/>
              <w:tabs>
                <w:tab w:val="left" w:pos="4285"/>
              </w:tabs>
              <w:spacing w:line="276" w:lineRule="auto"/>
            </w:pPr>
            <w:r>
              <w:rPr>
                <w:rFonts w:ascii="Times New Roman" w:hAnsi="Times New Roman" w:cs="Times New Roman"/>
                <w:b/>
                <w:bCs/>
                <w:color w:val="000000"/>
                <w:sz w:val="22"/>
                <w:szCs w:val="22"/>
              </w:rPr>
              <w:t xml:space="preserve">               ПОСЕЛЕНИЙĚН</w:t>
            </w:r>
          </w:p>
          <w:p w:rsidR="00055028" w:rsidRDefault="00055028" w:rsidP="00760F78">
            <w:pPr>
              <w:pStyle w:val="af"/>
              <w:spacing w:line="276" w:lineRule="auto"/>
              <w:jc w:val="center"/>
            </w:pPr>
            <w:r>
              <w:rPr>
                <w:rFonts w:ascii="Times New Roman" w:hAnsi="Times New Roman" w:cs="Times New Roman"/>
                <w:b/>
                <w:bCs/>
                <w:color w:val="000000"/>
                <w:sz w:val="22"/>
                <w:szCs w:val="22"/>
              </w:rPr>
              <w:t>АДМИНИСТРАЦИЙЕ</w:t>
            </w:r>
          </w:p>
          <w:p w:rsidR="00055028" w:rsidRDefault="00055028" w:rsidP="00760F78">
            <w:pPr>
              <w:pStyle w:val="af"/>
              <w:spacing w:before="171" w:after="171" w:line="276" w:lineRule="auto"/>
              <w:jc w:val="center"/>
            </w:pPr>
            <w:r>
              <w:rPr>
                <w:rStyle w:val="af0"/>
                <w:rFonts w:ascii="Times New Roman" w:hAnsi="Times New Roman" w:cs="Times New Roman"/>
                <w:color w:val="000000"/>
                <w:sz w:val="22"/>
                <w:szCs w:val="22"/>
              </w:rPr>
              <w:t>ЙЫШĂНУ</w:t>
            </w:r>
          </w:p>
          <w:p w:rsidR="00055028" w:rsidRDefault="00055028" w:rsidP="00760F78">
            <w:pPr>
              <w:jc w:val="center"/>
            </w:pPr>
            <w:r>
              <w:rPr>
                <w:b/>
                <w:u w:val="single"/>
                <w:lang w:eastAsia="ar-SA"/>
              </w:rPr>
              <w:t>2</w:t>
            </w:r>
            <w:r w:rsidRPr="00CD1037">
              <w:rPr>
                <w:b/>
                <w:u w:val="single"/>
                <w:lang w:eastAsia="ar-SA"/>
              </w:rPr>
              <w:t>4</w:t>
            </w:r>
            <w:r>
              <w:rPr>
                <w:b/>
                <w:u w:val="single"/>
                <w:lang w:eastAsia="ar-SA"/>
              </w:rPr>
              <w:t>.12.2019 4</w:t>
            </w:r>
            <w:r w:rsidRPr="00CD1037">
              <w:rPr>
                <w:b/>
                <w:u w:val="single"/>
                <w:lang w:eastAsia="ar-SA"/>
              </w:rPr>
              <w:t>6</w:t>
            </w:r>
            <w:r>
              <w:rPr>
                <w:b/>
                <w:u w:val="single"/>
                <w:lang w:eastAsia="ar-SA"/>
              </w:rPr>
              <w:t xml:space="preserve">№  </w:t>
            </w:r>
          </w:p>
          <w:p w:rsidR="00055028" w:rsidRDefault="00055028" w:rsidP="00760F78">
            <w:pPr>
              <w:spacing w:after="200" w:line="276" w:lineRule="auto"/>
              <w:jc w:val="center"/>
            </w:pPr>
            <w:r>
              <w:rPr>
                <w:lang w:eastAsia="ar-SA"/>
              </w:rPr>
              <w:t>Чупай ялĕ</w:t>
            </w:r>
            <w:r>
              <w:t xml:space="preserve"> </w:t>
            </w:r>
          </w:p>
        </w:tc>
      </w:tr>
    </w:tbl>
    <w:p w:rsidR="0031382F" w:rsidRPr="0031382F" w:rsidRDefault="0031382F" w:rsidP="0031382F">
      <w:pPr>
        <w:ind w:right="5103"/>
        <w:jc w:val="both"/>
        <w:rPr>
          <w:sz w:val="23"/>
          <w:szCs w:val="23"/>
        </w:rPr>
      </w:pPr>
    </w:p>
    <w:p w:rsidR="00987BA0" w:rsidRPr="001836E9" w:rsidRDefault="00987BA0" w:rsidP="0031382F">
      <w:pPr>
        <w:ind w:right="5103"/>
        <w:jc w:val="both"/>
        <w:rPr>
          <w:color w:val="000000"/>
          <w:spacing w:val="-1"/>
        </w:rPr>
      </w:pPr>
      <w:r w:rsidRPr="001836E9">
        <w:t xml:space="preserve">Об утверждении Административного регламента предоставления муниципальной услуги </w:t>
      </w:r>
      <w:r w:rsidRPr="001836E9">
        <w:rPr>
          <w:bCs/>
        </w:rPr>
        <w:t xml:space="preserve">«Установление публичного сервитута в отношении земельного участка и (или) земель, находящихся в собственности </w:t>
      </w:r>
      <w:r w:rsidR="0031382F">
        <w:rPr>
          <w:bCs/>
        </w:rPr>
        <w:t>Чубаевского</w:t>
      </w:r>
      <w:r w:rsidRPr="001836E9">
        <w:rPr>
          <w:bCs/>
        </w:rPr>
        <w:t xml:space="preserve"> сельского поселения для их использования в целях, предусмотренных статьей 39.37 Земельного кодекса Российской Федерации»</w:t>
      </w:r>
    </w:p>
    <w:p w:rsidR="00987BA0" w:rsidRDefault="00987BA0" w:rsidP="0031382F">
      <w:pPr>
        <w:jc w:val="both"/>
      </w:pPr>
    </w:p>
    <w:p w:rsidR="00987BA0" w:rsidRPr="001836E9" w:rsidRDefault="00987BA0" w:rsidP="0031382F">
      <w:pPr>
        <w:jc w:val="both"/>
      </w:pPr>
      <w:r w:rsidRPr="001836E9">
        <w:rPr>
          <w:spacing w:val="-1"/>
        </w:rPr>
        <w:t xml:space="preserve"> </w:t>
      </w:r>
      <w:r>
        <w:rPr>
          <w:spacing w:val="-1"/>
        </w:rPr>
        <w:t xml:space="preserve">          </w:t>
      </w:r>
      <w:r w:rsidRPr="001836E9">
        <w:rPr>
          <w:spacing w:val="-1"/>
        </w:rPr>
        <w:t xml:space="preserve">В соответствии с Федеральным законом от 27.07.2010 года № 210-ФЗ «Об организации предоставления государственных и муниципальных услуг», </w:t>
      </w:r>
      <w:r w:rsidRPr="001836E9">
        <w:t>постановления Кабинета Министров от  29 апреля 2011 года №166 «О порядке разработки и утверждения административных регламентов исполнения государственных функций и предоставления государственных услуг»</w:t>
      </w:r>
      <w:r w:rsidRPr="001836E9">
        <w:rPr>
          <w:spacing w:val="2"/>
        </w:rPr>
        <w:t xml:space="preserve">, в целях приведения в соответствие с действующим законодательством административных регламентов  предоставления муниципальных услуг, Администрация </w:t>
      </w:r>
      <w:r w:rsidR="0031382F">
        <w:rPr>
          <w:bCs/>
        </w:rPr>
        <w:t>Чубаевского</w:t>
      </w:r>
      <w:r w:rsidRPr="001836E9">
        <w:t xml:space="preserve"> сельского поселения Урмарского района Чувашской Республики  </w:t>
      </w:r>
      <w:r w:rsidRPr="0031382F">
        <w:rPr>
          <w:b/>
        </w:rPr>
        <w:t>п о с т а н о в л я е т:</w:t>
      </w:r>
    </w:p>
    <w:p w:rsidR="00987BA0" w:rsidRPr="001836E9" w:rsidRDefault="00987BA0" w:rsidP="0031382F">
      <w:pPr>
        <w:ind w:right="-2"/>
        <w:jc w:val="both"/>
      </w:pPr>
      <w:r>
        <w:t xml:space="preserve">           </w:t>
      </w:r>
      <w:r w:rsidRPr="001836E9">
        <w:t>1. Утвердить Административный регламент предоставления муниципальной услуги «Об утверждении Административного регламента предоставления муниципальной услуги «</w:t>
      </w:r>
      <w:r w:rsidRPr="001836E9">
        <w:rPr>
          <w:bCs/>
        </w:rPr>
        <w:t xml:space="preserve">Установление публичного сервитута в отношении земельного участка и (или) земель, находящихся в собственности </w:t>
      </w:r>
      <w:r w:rsidR="0031382F">
        <w:rPr>
          <w:bCs/>
        </w:rPr>
        <w:t>Чубаевского</w:t>
      </w:r>
      <w:r w:rsidRPr="001836E9">
        <w:rPr>
          <w:bCs/>
        </w:rPr>
        <w:t xml:space="preserve"> сельского поселения для их использования в целях, предусмотренных статьей 39.37 Земельного кодекса Российской Федерации</w:t>
      </w:r>
      <w:r w:rsidRPr="001836E9">
        <w:t>»  согласно приложению.</w:t>
      </w:r>
    </w:p>
    <w:p w:rsidR="00987BA0" w:rsidRPr="001836E9" w:rsidRDefault="00987BA0" w:rsidP="0031382F">
      <w:pPr>
        <w:jc w:val="both"/>
      </w:pPr>
      <w:r>
        <w:t xml:space="preserve">            </w:t>
      </w:r>
      <w:r w:rsidRPr="001836E9">
        <w:t xml:space="preserve">2. Настоящее постановление подлежит опубликованию в средствах массовой информации и размещению на официальном сайте  </w:t>
      </w:r>
      <w:r w:rsidR="0031382F">
        <w:rPr>
          <w:bCs/>
        </w:rPr>
        <w:t>Чубаевского</w:t>
      </w:r>
      <w:r w:rsidRPr="001836E9">
        <w:t xml:space="preserve"> сельского поселения.</w:t>
      </w:r>
    </w:p>
    <w:p w:rsidR="00987BA0" w:rsidRPr="001836E9" w:rsidRDefault="00987BA0" w:rsidP="0031382F">
      <w:pPr>
        <w:pStyle w:val="aff"/>
        <w:jc w:val="both"/>
        <w:rPr>
          <w:rFonts w:ascii="Times New Roman" w:hAnsi="Times New Roman"/>
          <w:sz w:val="24"/>
          <w:szCs w:val="24"/>
        </w:rPr>
      </w:pPr>
      <w:r>
        <w:rPr>
          <w:rFonts w:ascii="Times New Roman" w:hAnsi="Times New Roman"/>
          <w:sz w:val="24"/>
          <w:szCs w:val="24"/>
        </w:rPr>
        <w:t xml:space="preserve">            </w:t>
      </w:r>
      <w:r w:rsidRPr="001836E9">
        <w:rPr>
          <w:rFonts w:ascii="Times New Roman" w:hAnsi="Times New Roman"/>
          <w:sz w:val="24"/>
          <w:szCs w:val="24"/>
        </w:rPr>
        <w:t>3. Постановление вступает в силу после его официального опубликования.</w:t>
      </w:r>
    </w:p>
    <w:p w:rsidR="00987BA0" w:rsidRPr="001836E9" w:rsidRDefault="00987BA0" w:rsidP="0031382F">
      <w:pPr>
        <w:jc w:val="both"/>
      </w:pPr>
    </w:p>
    <w:p w:rsidR="00987BA0" w:rsidRPr="001836E9" w:rsidRDefault="00987BA0" w:rsidP="0031382F">
      <w:pPr>
        <w:jc w:val="both"/>
      </w:pPr>
    </w:p>
    <w:p w:rsidR="00987BA0" w:rsidRDefault="00987BA0" w:rsidP="0031382F">
      <w:pPr>
        <w:jc w:val="both"/>
      </w:pPr>
      <w:r w:rsidRPr="001836E9">
        <w:t xml:space="preserve">Глава  </w:t>
      </w:r>
      <w:r w:rsidR="0031382F">
        <w:rPr>
          <w:bCs/>
        </w:rPr>
        <w:t>Чубаевского</w:t>
      </w:r>
      <w:r w:rsidRPr="001836E9">
        <w:t xml:space="preserve"> сельского поселения </w:t>
      </w:r>
    </w:p>
    <w:p w:rsidR="00987BA0" w:rsidRPr="001836E9" w:rsidRDefault="00987BA0" w:rsidP="0031382F">
      <w:pPr>
        <w:jc w:val="both"/>
      </w:pPr>
      <w:r>
        <w:t>Урмарского района    Чувашской   Республики</w:t>
      </w:r>
      <w:r w:rsidRPr="001836E9">
        <w:t xml:space="preserve">                                                   </w:t>
      </w:r>
      <w:r w:rsidR="0031382F">
        <w:t>Андреев В.П.</w:t>
      </w:r>
      <w:r w:rsidRPr="001836E9">
        <w:t xml:space="preserve"> </w:t>
      </w:r>
    </w:p>
    <w:p w:rsidR="00987BA0" w:rsidRPr="001836E9" w:rsidRDefault="00987BA0" w:rsidP="0031382F">
      <w:pPr>
        <w:jc w:val="both"/>
        <w:rPr>
          <w:bCs/>
        </w:rPr>
      </w:pPr>
    </w:p>
    <w:p w:rsidR="00987BA0" w:rsidRDefault="00987BA0" w:rsidP="0031382F">
      <w:pPr>
        <w:widowControl w:val="0"/>
        <w:tabs>
          <w:tab w:val="center" w:pos="4153"/>
          <w:tab w:val="right" w:pos="8306"/>
        </w:tabs>
        <w:ind w:firstLine="567"/>
        <w:jc w:val="both"/>
      </w:pPr>
      <w:bookmarkStart w:id="0" w:name="sub_1000"/>
    </w:p>
    <w:p w:rsidR="00987BA0" w:rsidRDefault="00987BA0" w:rsidP="0031382F">
      <w:pPr>
        <w:widowControl w:val="0"/>
        <w:tabs>
          <w:tab w:val="center" w:pos="4153"/>
          <w:tab w:val="right" w:pos="8306"/>
        </w:tabs>
        <w:ind w:firstLine="567"/>
        <w:jc w:val="both"/>
      </w:pPr>
    </w:p>
    <w:p w:rsidR="00987BA0" w:rsidRDefault="00987BA0" w:rsidP="0031382F">
      <w:pPr>
        <w:widowControl w:val="0"/>
        <w:tabs>
          <w:tab w:val="center" w:pos="4153"/>
          <w:tab w:val="right" w:pos="8306"/>
        </w:tabs>
        <w:ind w:firstLine="567"/>
        <w:jc w:val="both"/>
      </w:pPr>
    </w:p>
    <w:p w:rsidR="0031382F" w:rsidRDefault="0031382F" w:rsidP="0031382F">
      <w:pPr>
        <w:widowControl w:val="0"/>
        <w:tabs>
          <w:tab w:val="center" w:pos="4153"/>
          <w:tab w:val="right" w:pos="8306"/>
        </w:tabs>
        <w:ind w:firstLine="567"/>
        <w:jc w:val="both"/>
      </w:pPr>
    </w:p>
    <w:p w:rsidR="0031382F" w:rsidRDefault="0031382F" w:rsidP="0031382F">
      <w:pPr>
        <w:widowControl w:val="0"/>
        <w:tabs>
          <w:tab w:val="center" w:pos="4153"/>
          <w:tab w:val="right" w:pos="8306"/>
        </w:tabs>
        <w:ind w:firstLine="567"/>
        <w:jc w:val="both"/>
      </w:pPr>
    </w:p>
    <w:p w:rsidR="00987BA0" w:rsidRDefault="00987BA0" w:rsidP="0031382F">
      <w:pPr>
        <w:widowControl w:val="0"/>
        <w:tabs>
          <w:tab w:val="center" w:pos="4153"/>
          <w:tab w:val="right" w:pos="8306"/>
        </w:tabs>
        <w:ind w:firstLine="567"/>
        <w:jc w:val="both"/>
      </w:pPr>
    </w:p>
    <w:p w:rsidR="00987BA0" w:rsidRPr="001836E9" w:rsidRDefault="00987BA0" w:rsidP="0031382F">
      <w:pPr>
        <w:widowControl w:val="0"/>
        <w:tabs>
          <w:tab w:val="center" w:pos="4153"/>
          <w:tab w:val="right" w:pos="8306"/>
        </w:tabs>
        <w:ind w:left="5387" w:right="-1"/>
        <w:jc w:val="both"/>
      </w:pPr>
      <w:r w:rsidRPr="001836E9">
        <w:t>УТВЕРЖДЕН</w:t>
      </w:r>
    </w:p>
    <w:p w:rsidR="00987BA0" w:rsidRPr="001836E9" w:rsidRDefault="00987BA0" w:rsidP="0031382F">
      <w:pPr>
        <w:widowControl w:val="0"/>
        <w:tabs>
          <w:tab w:val="center" w:pos="4153"/>
          <w:tab w:val="right" w:pos="8306"/>
        </w:tabs>
        <w:ind w:left="5387" w:right="-1"/>
        <w:jc w:val="both"/>
      </w:pPr>
      <w:r w:rsidRPr="001836E9">
        <w:t>Постановлением администрации</w:t>
      </w:r>
      <w:r>
        <w:t xml:space="preserve"> </w:t>
      </w:r>
      <w:r w:rsidR="0031382F">
        <w:rPr>
          <w:bCs/>
        </w:rPr>
        <w:t>Чубаевского</w:t>
      </w:r>
      <w:r w:rsidRPr="001836E9">
        <w:t xml:space="preserve"> сельского поселения Урмарского района Чувашской Республики</w:t>
      </w:r>
    </w:p>
    <w:p w:rsidR="00987BA0" w:rsidRPr="001836E9" w:rsidRDefault="00987BA0" w:rsidP="0031382F">
      <w:pPr>
        <w:widowControl w:val="0"/>
        <w:autoSpaceDE w:val="0"/>
        <w:autoSpaceDN w:val="0"/>
        <w:adjustRightInd w:val="0"/>
        <w:ind w:left="5387" w:right="-1"/>
        <w:jc w:val="both"/>
      </w:pPr>
      <w:r>
        <w:t xml:space="preserve">от  </w:t>
      </w:r>
      <w:r w:rsidR="00CD1037">
        <w:rPr>
          <w:lang w:val="en-US"/>
        </w:rPr>
        <w:t>24</w:t>
      </w:r>
      <w:r w:rsidR="00CD1037">
        <w:t>.12.</w:t>
      </w:r>
      <w:r w:rsidRPr="001836E9">
        <w:t>2019  №</w:t>
      </w:r>
      <w:r w:rsidR="00CD1037">
        <w:t xml:space="preserve"> 46</w:t>
      </w:r>
    </w:p>
    <w:bookmarkEnd w:id="0"/>
    <w:p w:rsidR="00987BA0" w:rsidRPr="00E3797B" w:rsidRDefault="00987BA0" w:rsidP="0031382F">
      <w:pPr>
        <w:pStyle w:val="10"/>
        <w:ind w:right="-1"/>
        <w:jc w:val="center"/>
        <w:rPr>
          <w:rFonts w:ascii="Times New Roman" w:hAnsi="Times New Roman" w:cs="Times New Roman"/>
          <w:sz w:val="24"/>
          <w:szCs w:val="24"/>
        </w:rPr>
      </w:pPr>
      <w:r w:rsidRPr="00E3797B">
        <w:rPr>
          <w:rFonts w:ascii="Times New Roman" w:hAnsi="Times New Roman" w:cs="Times New Roman"/>
          <w:sz w:val="24"/>
          <w:szCs w:val="24"/>
        </w:rPr>
        <w:t>АДМИНИСТРАТИВНЫЙ РЕГЛАМЕНТ</w:t>
      </w:r>
    </w:p>
    <w:p w:rsidR="00987BA0" w:rsidRPr="00E3797B" w:rsidRDefault="00987BA0" w:rsidP="0031382F">
      <w:pPr>
        <w:autoSpaceDE w:val="0"/>
        <w:autoSpaceDN w:val="0"/>
        <w:adjustRightInd w:val="0"/>
        <w:ind w:right="-1"/>
        <w:jc w:val="center"/>
        <w:rPr>
          <w:b/>
          <w:bCs/>
        </w:rPr>
      </w:pPr>
      <w:r w:rsidRPr="00E3797B">
        <w:rPr>
          <w:b/>
        </w:rPr>
        <w:t xml:space="preserve">по </w:t>
      </w:r>
      <w:r w:rsidRPr="00E3797B">
        <w:rPr>
          <w:b/>
          <w:bCs/>
        </w:rPr>
        <w:t xml:space="preserve">предоставлению муниципальной услуги  «Установление публичного сервитута в отношении земельного участка и (или) земель, находящихся в собственности </w:t>
      </w:r>
      <w:r w:rsidR="0031382F">
        <w:rPr>
          <w:b/>
          <w:bCs/>
        </w:rPr>
        <w:t>Чубаевского</w:t>
      </w:r>
      <w:r w:rsidRPr="00E3797B">
        <w:rPr>
          <w:b/>
          <w:bCs/>
        </w:rPr>
        <w:t xml:space="preserve"> сельского поселения для их использования в целях, предусмотренных статьей 39.37 Земельного кодекса Российской Федерации»</w:t>
      </w:r>
    </w:p>
    <w:p w:rsidR="00987BA0" w:rsidRPr="001836E9" w:rsidRDefault="00987BA0" w:rsidP="0031382F">
      <w:pPr>
        <w:autoSpaceDE w:val="0"/>
        <w:autoSpaceDN w:val="0"/>
        <w:adjustRightInd w:val="0"/>
        <w:ind w:right="-1"/>
        <w:jc w:val="center"/>
        <w:rPr>
          <w:b/>
          <w:bCs/>
        </w:rPr>
      </w:pPr>
    </w:p>
    <w:p w:rsidR="00987BA0" w:rsidRPr="001836E9" w:rsidRDefault="00987BA0" w:rsidP="0031382F">
      <w:pPr>
        <w:widowControl w:val="0"/>
        <w:ind w:right="-1" w:firstLine="567"/>
        <w:jc w:val="both"/>
        <w:rPr>
          <w:b/>
        </w:rPr>
      </w:pPr>
      <w:r w:rsidRPr="001836E9">
        <w:rPr>
          <w:b/>
        </w:rPr>
        <w:t>1. ОБЩИЕ ПОЛОЖЕНИЯ</w:t>
      </w:r>
    </w:p>
    <w:p w:rsidR="00987BA0" w:rsidRPr="001836E9" w:rsidRDefault="00987BA0" w:rsidP="0031382F">
      <w:pPr>
        <w:widowControl w:val="0"/>
        <w:ind w:right="-1" w:firstLine="709"/>
        <w:jc w:val="both"/>
        <w:rPr>
          <w:b/>
        </w:rPr>
      </w:pPr>
      <w:r w:rsidRPr="001836E9">
        <w:rPr>
          <w:b/>
        </w:rPr>
        <w:t>1.1. Предмет регулирования административного регламента</w:t>
      </w:r>
    </w:p>
    <w:p w:rsidR="00987BA0" w:rsidRPr="001836E9" w:rsidRDefault="00987BA0" w:rsidP="0031382F">
      <w:pPr>
        <w:widowControl w:val="0"/>
        <w:autoSpaceDE w:val="0"/>
        <w:autoSpaceDN w:val="0"/>
        <w:adjustRightInd w:val="0"/>
        <w:ind w:right="-1" w:firstLine="709"/>
        <w:jc w:val="both"/>
      </w:pPr>
      <w:r w:rsidRPr="001836E9">
        <w:t xml:space="preserve">Действие настоящего административного регламента распространяется на случаи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r:id="rId8" w:history="1">
        <w:r w:rsidRPr="001836E9">
          <w:rPr>
            <w:color w:val="0000FF"/>
          </w:rPr>
          <w:t>статьей 39.37</w:t>
        </w:r>
      </w:hyperlink>
      <w:r w:rsidRPr="001836E9">
        <w:t xml:space="preserve"> Земельного Кодекса РФ и не указанных в </w:t>
      </w:r>
      <w:hyperlink r:id="rId9" w:history="1">
        <w:r w:rsidRPr="001836E9">
          <w:rPr>
            <w:color w:val="0000FF"/>
          </w:rPr>
          <w:t>подпунктах 1</w:t>
        </w:r>
      </w:hyperlink>
      <w:r w:rsidRPr="001836E9">
        <w:t xml:space="preserve"> - </w:t>
      </w:r>
      <w:hyperlink r:id="rId10" w:history="1">
        <w:r w:rsidRPr="001836E9">
          <w:rPr>
            <w:color w:val="0000FF"/>
          </w:rPr>
          <w:t>3</w:t>
        </w:r>
      </w:hyperlink>
      <w:r w:rsidRPr="001836E9">
        <w:t xml:space="preserve"> статьи 39.38 Земельного кодекса РФ, в отношении земельных участков и (или) земель, расположенных в границах сельских поселений, на межселенных территориях муниципального района.</w:t>
      </w:r>
    </w:p>
    <w:p w:rsidR="00987BA0" w:rsidRPr="001836E9" w:rsidRDefault="00987BA0" w:rsidP="0031382F">
      <w:pPr>
        <w:widowControl w:val="0"/>
        <w:ind w:right="-1" w:firstLine="709"/>
        <w:jc w:val="both"/>
        <w:rPr>
          <w:b/>
        </w:rPr>
      </w:pPr>
      <w:r w:rsidRPr="001836E9">
        <w:rPr>
          <w:b/>
        </w:rPr>
        <w:t>1.2. Описание заявителей</w:t>
      </w:r>
    </w:p>
    <w:p w:rsidR="00987BA0" w:rsidRPr="001836E9" w:rsidRDefault="00987BA0" w:rsidP="0031382F">
      <w:pPr>
        <w:widowControl w:val="0"/>
        <w:ind w:right="-1" w:firstLine="709"/>
        <w:jc w:val="both"/>
        <w:outlineLvl w:val="0"/>
        <w:rPr>
          <w:bCs/>
          <w:kern w:val="28"/>
        </w:rPr>
      </w:pPr>
      <w:r w:rsidRPr="001836E9">
        <w:rPr>
          <w:bCs/>
          <w:kern w:val="28"/>
        </w:rPr>
        <w:t xml:space="preserve">За предоставлением муниципальной услуги вправе обратиться </w:t>
      </w:r>
      <w:r w:rsidRPr="001836E9">
        <w:t xml:space="preserve">лица, указанные в статье 39.40 Земельного кодекса РФ. </w:t>
      </w:r>
    </w:p>
    <w:p w:rsidR="00987BA0" w:rsidRPr="001836E9" w:rsidRDefault="00987BA0" w:rsidP="0031382F">
      <w:pPr>
        <w:widowControl w:val="0"/>
        <w:ind w:right="-1" w:firstLine="709"/>
        <w:jc w:val="both"/>
        <w:rPr>
          <w:b/>
        </w:rPr>
      </w:pPr>
    </w:p>
    <w:p w:rsidR="00987BA0" w:rsidRPr="001836E9" w:rsidRDefault="00987BA0" w:rsidP="0031382F">
      <w:pPr>
        <w:widowControl w:val="0"/>
        <w:ind w:right="-1" w:firstLine="709"/>
        <w:jc w:val="both"/>
        <w:rPr>
          <w:b/>
        </w:rPr>
      </w:pPr>
      <w:r w:rsidRPr="001836E9">
        <w:rPr>
          <w:b/>
        </w:rPr>
        <w:t>1.3. Требования к порядку информирования о предоставлении муниципальной услуги</w:t>
      </w:r>
    </w:p>
    <w:p w:rsidR="00987BA0" w:rsidRPr="001836E9" w:rsidRDefault="00987BA0" w:rsidP="0031382F">
      <w:pPr>
        <w:widowControl w:val="0"/>
        <w:ind w:right="-1" w:firstLine="709"/>
        <w:jc w:val="both"/>
      </w:pPr>
      <w:r w:rsidRPr="001836E9">
        <w:t xml:space="preserve">1.3.1. Сведения о месте нахождения, графике работы, справочных телефонах и адресах официальных сайтов, а также электронной почты и (или) формах обратной связи в сети «Интернет» администрации </w:t>
      </w:r>
      <w:r w:rsidR="0031382F">
        <w:rPr>
          <w:bCs/>
        </w:rPr>
        <w:t>Чубаевского</w:t>
      </w:r>
      <w:r w:rsidRPr="001836E9">
        <w:t xml:space="preserve"> сельского  поселения (далее – Администрация),  размещаются: </w:t>
      </w:r>
    </w:p>
    <w:p w:rsidR="00987BA0" w:rsidRPr="001836E9" w:rsidRDefault="00987BA0" w:rsidP="0031382F">
      <w:pPr>
        <w:widowControl w:val="0"/>
        <w:ind w:right="-1" w:firstLine="709"/>
        <w:jc w:val="both"/>
      </w:pPr>
      <w:r w:rsidRPr="001836E9">
        <w:t xml:space="preserve">- на официальном сайте органов местного самоуправления муниципального образования </w:t>
      </w:r>
      <w:r w:rsidR="0031382F">
        <w:rPr>
          <w:bCs/>
        </w:rPr>
        <w:t xml:space="preserve">Чубаевское </w:t>
      </w:r>
      <w:r w:rsidRPr="001836E9">
        <w:t>сельское поселение http://gov.cap.ru/?gov_id=4</w:t>
      </w:r>
      <w:r w:rsidR="0031382F">
        <w:t>59</w:t>
      </w:r>
      <w:r w:rsidRPr="001836E9">
        <w:t xml:space="preserve"> </w:t>
      </w:r>
    </w:p>
    <w:p w:rsidR="00987BA0" w:rsidRPr="001836E9" w:rsidRDefault="00987BA0" w:rsidP="0031382F">
      <w:pPr>
        <w:widowControl w:val="0"/>
        <w:ind w:right="-1" w:firstLine="709"/>
        <w:jc w:val="both"/>
      </w:pPr>
      <w:r w:rsidRPr="001836E9">
        <w:t xml:space="preserve">- в федеральной муниципальной информационной системе «Федеральный реестр государственных и муниципальных услуги (функций)» (далее – федеральный реестр); </w:t>
      </w:r>
    </w:p>
    <w:p w:rsidR="00987BA0" w:rsidRPr="001836E9" w:rsidRDefault="00987BA0" w:rsidP="0031382F">
      <w:pPr>
        <w:widowControl w:val="0"/>
        <w:ind w:right="-1" w:firstLine="709"/>
        <w:jc w:val="both"/>
      </w:pPr>
      <w:r w:rsidRPr="001836E9">
        <w:t xml:space="preserve">- на Едином портале государственных и муниципальных услуг (функций) (далее – Единый портал): </w:t>
      </w:r>
      <w:hyperlink r:id="rId11" w:history="1">
        <w:r w:rsidRPr="001836E9">
          <w:rPr>
            <w:rStyle w:val="a6"/>
            <w:rFonts w:eastAsiaTheme="majorEastAsia"/>
          </w:rPr>
          <w:t>http://gosuslugi.ru</w:t>
        </w:r>
      </w:hyperlink>
      <w:r w:rsidRPr="001836E9">
        <w:t>;</w:t>
      </w:r>
    </w:p>
    <w:p w:rsidR="00987BA0" w:rsidRPr="001836E9" w:rsidRDefault="00987BA0" w:rsidP="0031382F">
      <w:pPr>
        <w:widowControl w:val="0"/>
        <w:ind w:right="-1" w:firstLine="709"/>
        <w:jc w:val="both"/>
      </w:pPr>
      <w:r w:rsidRPr="001836E9">
        <w:t>1.3.2. Информирование о порядке предоставления муниципальной услуги осуществляется с использованием:</w:t>
      </w:r>
    </w:p>
    <w:p w:rsidR="00987BA0" w:rsidRPr="001836E9" w:rsidRDefault="00987BA0" w:rsidP="0031382F">
      <w:pPr>
        <w:widowControl w:val="0"/>
        <w:ind w:right="-1" w:firstLine="709"/>
        <w:jc w:val="both"/>
      </w:pPr>
      <w:r w:rsidRPr="001836E9">
        <w:t>- средств телефонной связи;</w:t>
      </w:r>
    </w:p>
    <w:p w:rsidR="00987BA0" w:rsidRPr="001836E9" w:rsidRDefault="00987BA0" w:rsidP="0031382F">
      <w:pPr>
        <w:widowControl w:val="0"/>
        <w:ind w:right="-1" w:firstLine="709"/>
        <w:jc w:val="both"/>
      </w:pPr>
      <w:r w:rsidRPr="001836E9">
        <w:t>- средств почтовой связи;</w:t>
      </w:r>
    </w:p>
    <w:p w:rsidR="00987BA0" w:rsidRPr="001836E9" w:rsidRDefault="00987BA0" w:rsidP="0031382F">
      <w:pPr>
        <w:widowControl w:val="0"/>
        <w:ind w:right="-1" w:firstLine="709"/>
        <w:jc w:val="both"/>
      </w:pPr>
      <w:r w:rsidRPr="001836E9">
        <w:t>- электронной почты;</w:t>
      </w:r>
    </w:p>
    <w:p w:rsidR="00987BA0" w:rsidRPr="001836E9" w:rsidRDefault="00987BA0" w:rsidP="0031382F">
      <w:pPr>
        <w:widowControl w:val="0"/>
        <w:ind w:right="-1" w:firstLine="709"/>
        <w:jc w:val="both"/>
      </w:pPr>
      <w:r w:rsidRPr="001836E9">
        <w:t xml:space="preserve">- сети Интернет, в том числе официального сайта органов местного самоуправления муниципального образования </w:t>
      </w:r>
      <w:r w:rsidR="0031382F">
        <w:rPr>
          <w:bCs/>
        </w:rPr>
        <w:t>Чубаевского</w:t>
      </w:r>
      <w:r w:rsidRPr="001836E9">
        <w:t xml:space="preserve"> сельского поселения;</w:t>
      </w:r>
    </w:p>
    <w:p w:rsidR="00987BA0" w:rsidRPr="001836E9" w:rsidRDefault="00987BA0" w:rsidP="0031382F">
      <w:pPr>
        <w:widowControl w:val="0"/>
        <w:ind w:right="-1" w:firstLine="709"/>
        <w:jc w:val="both"/>
      </w:pPr>
      <w:r w:rsidRPr="001836E9">
        <w:t>- печатных информационных материалов (брошюр, буклетов и т.д.);</w:t>
      </w:r>
    </w:p>
    <w:p w:rsidR="00987BA0" w:rsidRPr="001836E9" w:rsidRDefault="00987BA0" w:rsidP="0031382F">
      <w:pPr>
        <w:widowControl w:val="0"/>
        <w:ind w:right="-1" w:firstLine="709"/>
        <w:jc w:val="both"/>
      </w:pPr>
      <w:r w:rsidRPr="001836E9">
        <w:t>- информационных стендов (информационных терминалов);</w:t>
      </w:r>
    </w:p>
    <w:p w:rsidR="00987BA0" w:rsidRPr="001836E9" w:rsidRDefault="00987BA0" w:rsidP="0031382F">
      <w:pPr>
        <w:widowControl w:val="0"/>
        <w:ind w:right="-1" w:firstLine="709"/>
        <w:jc w:val="both"/>
      </w:pPr>
      <w:r w:rsidRPr="001836E9">
        <w:t>- программно-аппаратных комплексов (при наличии).</w:t>
      </w:r>
    </w:p>
    <w:p w:rsidR="00987BA0" w:rsidRPr="001836E9" w:rsidRDefault="00987BA0" w:rsidP="0031382F">
      <w:pPr>
        <w:widowControl w:val="0"/>
        <w:ind w:right="-1" w:firstLine="709"/>
        <w:jc w:val="both"/>
      </w:pPr>
      <w:r w:rsidRPr="001836E9">
        <w:t xml:space="preserve">1.3.3. Информирование о порядке предоставления муниципальной услуги </w:t>
      </w:r>
      <w:r w:rsidRPr="001836E9">
        <w:lastRenderedPageBreak/>
        <w:t>осуществляют должностные лица администрации сельского поселения.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Устное консультирование осуществляется посредством средств телефонной связи, при личном приеме. При ответе на телефонные звонки должностное лицо, ответственное за прием и консультирование, обязано:</w:t>
      </w:r>
    </w:p>
    <w:p w:rsidR="00987BA0" w:rsidRPr="001836E9" w:rsidRDefault="00987BA0" w:rsidP="0031382F">
      <w:pPr>
        <w:widowControl w:val="0"/>
        <w:ind w:right="-1" w:firstLine="709"/>
        <w:jc w:val="both"/>
      </w:pPr>
      <w:r w:rsidRPr="001836E9">
        <w:t>- назвать наименование органа, должность, свою фамилию, имя, отчество;</w:t>
      </w:r>
    </w:p>
    <w:p w:rsidR="00987BA0" w:rsidRPr="001836E9" w:rsidRDefault="00987BA0" w:rsidP="0031382F">
      <w:pPr>
        <w:widowControl w:val="0"/>
        <w:ind w:right="-1" w:firstLine="709"/>
        <w:jc w:val="both"/>
      </w:pPr>
      <w:r w:rsidRPr="001836E9">
        <w:t>- отвечать корректно, не допускать в это время разговоров с другими людьми.</w:t>
      </w:r>
    </w:p>
    <w:p w:rsidR="00987BA0" w:rsidRPr="001836E9" w:rsidRDefault="00987BA0" w:rsidP="0031382F">
      <w:pPr>
        <w:widowControl w:val="0"/>
        <w:ind w:right="-1" w:firstLine="709"/>
        <w:jc w:val="both"/>
      </w:pPr>
      <w:r w:rsidRPr="001836E9">
        <w:t>Максимальное время телефонного разговора не должно превышать 15 минут.</w:t>
      </w:r>
    </w:p>
    <w:p w:rsidR="00987BA0" w:rsidRPr="001836E9" w:rsidRDefault="00987BA0" w:rsidP="0031382F">
      <w:pPr>
        <w:widowControl w:val="0"/>
        <w:ind w:right="-1" w:firstLine="709"/>
        <w:jc w:val="both"/>
      </w:pPr>
      <w:r w:rsidRPr="001836E9">
        <w:t>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w:t>
      </w:r>
    </w:p>
    <w:p w:rsidR="00987BA0" w:rsidRPr="001836E9" w:rsidRDefault="00987BA0" w:rsidP="0031382F">
      <w:pPr>
        <w:widowControl w:val="0"/>
        <w:ind w:right="-1" w:firstLine="709"/>
        <w:jc w:val="both"/>
      </w:pPr>
      <w:r w:rsidRPr="001836E9">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987BA0" w:rsidRPr="001836E9" w:rsidRDefault="00987BA0" w:rsidP="0031382F">
      <w:pPr>
        <w:widowControl w:val="0"/>
        <w:ind w:right="-1" w:firstLine="709"/>
        <w:jc w:val="both"/>
      </w:pPr>
      <w:r w:rsidRPr="001836E9">
        <w:t>а) предложить обратившемуся лицу изложить суть обращения в письменной форме;</w:t>
      </w:r>
    </w:p>
    <w:p w:rsidR="00987BA0" w:rsidRPr="001836E9" w:rsidRDefault="00987BA0" w:rsidP="0031382F">
      <w:pPr>
        <w:widowControl w:val="0"/>
        <w:ind w:right="-1" w:firstLine="709"/>
        <w:jc w:val="both"/>
      </w:pPr>
      <w:r w:rsidRPr="001836E9">
        <w:t>б) назначить другое удобное для заявителя время для консультации.</w:t>
      </w:r>
    </w:p>
    <w:p w:rsidR="00987BA0" w:rsidRPr="001836E9" w:rsidRDefault="00987BA0" w:rsidP="0031382F">
      <w:pPr>
        <w:widowControl w:val="0"/>
        <w:ind w:right="-1" w:firstLine="709"/>
        <w:jc w:val="both"/>
      </w:pPr>
      <w:r w:rsidRPr="001836E9">
        <w:t xml:space="preserve">1.3.4. Письменные разъяснения даются Администрацией при наличии письменного обращения. Должностные лица, ответственные за прием и консультирование граждан, квалифицированно готовят разъяснения в пределах своей компетенции. </w:t>
      </w:r>
    </w:p>
    <w:p w:rsidR="00987BA0" w:rsidRPr="001836E9" w:rsidRDefault="00987BA0" w:rsidP="0031382F">
      <w:pPr>
        <w:widowControl w:val="0"/>
        <w:ind w:right="-1" w:firstLine="709"/>
        <w:jc w:val="both"/>
      </w:pPr>
      <w:r w:rsidRPr="001836E9">
        <w:t>1.3.5. Письменный ответ подписывает Глава Администрации.  Ответ должен содержать фамилию, инициалы и телефон исполнителя.</w:t>
      </w:r>
    </w:p>
    <w:p w:rsidR="00987BA0" w:rsidRPr="001836E9" w:rsidRDefault="00987BA0" w:rsidP="0031382F">
      <w:pPr>
        <w:widowControl w:val="0"/>
        <w:ind w:right="-1" w:firstLine="709"/>
        <w:jc w:val="both"/>
      </w:pPr>
      <w:r w:rsidRPr="001836E9">
        <w:t>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987BA0" w:rsidRPr="001836E9" w:rsidRDefault="00987BA0" w:rsidP="0031382F">
      <w:pPr>
        <w:widowControl w:val="0"/>
        <w:ind w:right="-1" w:firstLine="709"/>
        <w:jc w:val="both"/>
      </w:pPr>
      <w:r w:rsidRPr="001836E9">
        <w:t>Ответ на обращение, полученное по электронной почте в режиме вопросов-ответов, размещается в сети "Интернет" официальном сайте Администрации.</w:t>
      </w:r>
    </w:p>
    <w:p w:rsidR="00987BA0" w:rsidRPr="001836E9" w:rsidRDefault="00987BA0" w:rsidP="0031382F">
      <w:pPr>
        <w:widowControl w:val="0"/>
        <w:ind w:right="-1" w:firstLine="709"/>
        <w:jc w:val="both"/>
      </w:pPr>
      <w:r w:rsidRPr="001836E9">
        <w:t xml:space="preserve">В случае поступления в администрацию </w:t>
      </w:r>
      <w:r w:rsidR="0031382F">
        <w:rPr>
          <w:bCs/>
        </w:rPr>
        <w:t>Чубаевского</w:t>
      </w:r>
      <w:r w:rsidRPr="001836E9">
        <w:t xml:space="preserve"> сельского поселения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w:t>
      </w:r>
      <w:r>
        <w:rPr>
          <w:bCs/>
        </w:rPr>
        <w:t>Кульгешское</w:t>
      </w:r>
      <w:r w:rsidRPr="001836E9">
        <w:t xml:space="preserve"> сельское поселение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p>
    <w:p w:rsidR="00987BA0" w:rsidRPr="001836E9" w:rsidRDefault="00987BA0" w:rsidP="0031382F">
      <w:pPr>
        <w:widowControl w:val="0"/>
        <w:ind w:right="-1" w:firstLine="709"/>
        <w:jc w:val="both"/>
      </w:pPr>
      <w:r w:rsidRPr="001836E9">
        <w:t>1.3.6. Срок подготовки письменного ответа составляет 30 дней со дня регистрации письменного обращения.</w:t>
      </w:r>
    </w:p>
    <w:p w:rsidR="00987BA0" w:rsidRPr="001836E9" w:rsidRDefault="00987BA0" w:rsidP="0031382F">
      <w:pPr>
        <w:widowControl w:val="0"/>
        <w:ind w:right="-1" w:firstLine="709"/>
        <w:jc w:val="both"/>
      </w:pPr>
      <w:r w:rsidRPr="001836E9">
        <w:t>1.3.7. Результатом информирования и консультирования является предоставление обратившемуся лицу информации:</w:t>
      </w:r>
    </w:p>
    <w:p w:rsidR="00987BA0" w:rsidRPr="001836E9" w:rsidRDefault="00987BA0" w:rsidP="0031382F">
      <w:pPr>
        <w:widowControl w:val="0"/>
        <w:ind w:right="-1" w:firstLine="709"/>
        <w:jc w:val="both"/>
      </w:pPr>
      <w:r w:rsidRPr="001836E9">
        <w:t>- об органе, предоставляющем муниципальную услугу (наименование, номер телефона, почтовый и электронный адрес), времени приема заявителей;</w:t>
      </w:r>
    </w:p>
    <w:p w:rsidR="00987BA0" w:rsidRPr="001836E9" w:rsidRDefault="00987BA0" w:rsidP="0031382F">
      <w:pPr>
        <w:widowControl w:val="0"/>
        <w:ind w:right="-1" w:firstLine="709"/>
        <w:jc w:val="both"/>
      </w:pPr>
      <w:r w:rsidRPr="001836E9">
        <w:t>- о перечне документов, необходимых для оказания муниципальной услуги;</w:t>
      </w:r>
    </w:p>
    <w:p w:rsidR="00987BA0" w:rsidRPr="001836E9" w:rsidRDefault="00987BA0" w:rsidP="0031382F">
      <w:pPr>
        <w:widowControl w:val="0"/>
        <w:ind w:right="-1" w:firstLine="709"/>
        <w:jc w:val="both"/>
      </w:pPr>
      <w:r w:rsidRPr="001836E9">
        <w:t>- о сроках предоставления муниципальной услуги;</w:t>
      </w:r>
    </w:p>
    <w:p w:rsidR="00987BA0" w:rsidRPr="001836E9" w:rsidRDefault="00987BA0" w:rsidP="0031382F">
      <w:pPr>
        <w:widowControl w:val="0"/>
        <w:ind w:right="-1" w:firstLine="709"/>
        <w:jc w:val="both"/>
      </w:pPr>
      <w:r w:rsidRPr="001836E9">
        <w:t>- об основаниях для отказа в предоставлении муниципальной услуги;</w:t>
      </w:r>
    </w:p>
    <w:p w:rsidR="00987BA0" w:rsidRPr="001836E9" w:rsidRDefault="00987BA0" w:rsidP="0031382F">
      <w:pPr>
        <w:widowControl w:val="0"/>
        <w:ind w:right="-1" w:firstLine="709"/>
        <w:jc w:val="both"/>
      </w:pPr>
      <w:r w:rsidRPr="001836E9">
        <w:t>- о порядке обжалования действий (бездействия), а также решений органа, предоставляющего муниципальную услугу, муниципальных служащих;</w:t>
      </w:r>
    </w:p>
    <w:p w:rsidR="00987BA0" w:rsidRPr="001836E9" w:rsidRDefault="00987BA0" w:rsidP="0031382F">
      <w:pPr>
        <w:widowControl w:val="0"/>
        <w:ind w:right="-1" w:firstLine="709"/>
        <w:jc w:val="both"/>
      </w:pPr>
      <w:r w:rsidRPr="001836E9">
        <w:t>Кроме того, заявителю может быть оказана помощь в заполнении заявления (заявлений) при предоставлении муниципальной услуги.</w:t>
      </w:r>
    </w:p>
    <w:p w:rsidR="00987BA0" w:rsidRPr="001836E9" w:rsidRDefault="00987BA0" w:rsidP="0031382F">
      <w:pPr>
        <w:widowControl w:val="0"/>
        <w:ind w:right="-1" w:firstLine="567"/>
        <w:jc w:val="both"/>
        <w:rPr>
          <w:b/>
        </w:rPr>
      </w:pPr>
      <w:r w:rsidRPr="001836E9">
        <w:rPr>
          <w:b/>
        </w:rPr>
        <w:t xml:space="preserve"> </w:t>
      </w:r>
    </w:p>
    <w:p w:rsidR="00987BA0" w:rsidRPr="001836E9" w:rsidRDefault="00987BA0" w:rsidP="0031382F">
      <w:pPr>
        <w:widowControl w:val="0"/>
        <w:ind w:right="-1" w:firstLine="567"/>
        <w:jc w:val="both"/>
        <w:rPr>
          <w:b/>
        </w:rPr>
      </w:pPr>
      <w:r w:rsidRPr="001836E9">
        <w:rPr>
          <w:b/>
        </w:rPr>
        <w:lastRenderedPageBreak/>
        <w:t>2. СТАНДАРТ ПРЕДОСТАВЛЕНИЯ МУНИЦИПАЛЬНОЙ УСЛУГИ</w:t>
      </w:r>
    </w:p>
    <w:p w:rsidR="00987BA0" w:rsidRPr="001836E9" w:rsidRDefault="00987BA0" w:rsidP="0031382F">
      <w:pPr>
        <w:widowControl w:val="0"/>
        <w:ind w:right="-1" w:firstLine="709"/>
        <w:jc w:val="both"/>
        <w:rPr>
          <w:b/>
        </w:rPr>
      </w:pPr>
      <w:r w:rsidRPr="001836E9">
        <w:rPr>
          <w:b/>
        </w:rPr>
        <w:t>2.1. Наименование муниципальной услуги</w:t>
      </w:r>
    </w:p>
    <w:p w:rsidR="00987BA0" w:rsidRPr="001836E9" w:rsidRDefault="00987BA0" w:rsidP="0031382F">
      <w:pPr>
        <w:widowControl w:val="0"/>
        <w:ind w:right="-1" w:firstLine="709"/>
        <w:jc w:val="both"/>
      </w:pPr>
      <w:r w:rsidRPr="001836E9">
        <w:t xml:space="preserve">Установление публичного сервитута в отдельных целях. </w:t>
      </w:r>
    </w:p>
    <w:p w:rsidR="00987BA0" w:rsidRPr="001836E9" w:rsidRDefault="00987BA0" w:rsidP="0031382F">
      <w:pPr>
        <w:widowControl w:val="0"/>
        <w:ind w:right="-1" w:firstLine="709"/>
        <w:jc w:val="both"/>
        <w:rPr>
          <w:b/>
        </w:rPr>
      </w:pPr>
    </w:p>
    <w:p w:rsidR="00987BA0" w:rsidRPr="001836E9" w:rsidRDefault="00987BA0" w:rsidP="0031382F">
      <w:pPr>
        <w:widowControl w:val="0"/>
        <w:ind w:right="-1" w:firstLine="709"/>
        <w:jc w:val="both"/>
        <w:rPr>
          <w:b/>
        </w:rPr>
      </w:pPr>
      <w:r w:rsidRPr="001836E9">
        <w:rPr>
          <w:b/>
        </w:rPr>
        <w:t>2.2. Наименование органа, предоставляющего муниципальную услугу</w:t>
      </w:r>
    </w:p>
    <w:p w:rsidR="00987BA0" w:rsidRPr="001836E9" w:rsidRDefault="00987BA0" w:rsidP="0031382F">
      <w:pPr>
        <w:widowControl w:val="0"/>
        <w:ind w:right="-1" w:firstLine="709"/>
        <w:jc w:val="both"/>
      </w:pPr>
      <w:r w:rsidRPr="001836E9">
        <w:t xml:space="preserve">Органом, предоставляющим муниципальную услугу, является администрация </w:t>
      </w:r>
      <w:r w:rsidR="0031382F">
        <w:rPr>
          <w:bCs/>
        </w:rPr>
        <w:t>Чубаевского</w:t>
      </w:r>
      <w:r w:rsidRPr="001836E9">
        <w:t xml:space="preserve"> сельского поселения. </w:t>
      </w:r>
    </w:p>
    <w:p w:rsidR="00987BA0" w:rsidRPr="001836E9" w:rsidRDefault="00987BA0" w:rsidP="0031382F">
      <w:pPr>
        <w:widowControl w:val="0"/>
        <w:ind w:right="-1" w:firstLine="709"/>
        <w:jc w:val="both"/>
      </w:pPr>
    </w:p>
    <w:p w:rsidR="00987BA0" w:rsidRPr="001836E9" w:rsidRDefault="00987BA0" w:rsidP="0031382F">
      <w:pPr>
        <w:widowControl w:val="0"/>
        <w:ind w:right="-1" w:firstLine="709"/>
        <w:jc w:val="both"/>
        <w:rPr>
          <w:b/>
        </w:rPr>
      </w:pPr>
      <w:r w:rsidRPr="001836E9">
        <w:rPr>
          <w:b/>
        </w:rPr>
        <w:t>2.3. Результат предоставления муниципальной услуги</w:t>
      </w:r>
    </w:p>
    <w:p w:rsidR="00987BA0" w:rsidRPr="001836E9" w:rsidRDefault="00987BA0" w:rsidP="0031382F">
      <w:pPr>
        <w:widowControl w:val="0"/>
        <w:ind w:right="-1" w:firstLine="709"/>
        <w:jc w:val="both"/>
      </w:pPr>
      <w:r w:rsidRPr="001836E9">
        <w:t>Конечным результатом предоставления муниципальной услуги является:</w:t>
      </w:r>
    </w:p>
    <w:p w:rsidR="00987BA0" w:rsidRPr="001836E9" w:rsidRDefault="00987BA0" w:rsidP="0031382F">
      <w:pPr>
        <w:widowControl w:val="0"/>
        <w:ind w:right="-1" w:firstLine="709"/>
        <w:jc w:val="both"/>
      </w:pPr>
      <w:r w:rsidRPr="001836E9">
        <w:t>- выдача (направление) заявителю решения об установлении публичного сервитута;</w:t>
      </w:r>
    </w:p>
    <w:p w:rsidR="00987BA0" w:rsidRPr="001836E9" w:rsidRDefault="00987BA0" w:rsidP="0031382F">
      <w:pPr>
        <w:widowControl w:val="0"/>
        <w:ind w:right="-1" w:firstLine="709"/>
        <w:jc w:val="both"/>
      </w:pPr>
      <w:r w:rsidRPr="001836E9">
        <w:t>- выдача (направление) заявителю решения об отказе в установлении публичного сервитута.</w:t>
      </w:r>
    </w:p>
    <w:p w:rsidR="00987BA0" w:rsidRPr="001836E9" w:rsidRDefault="00987BA0" w:rsidP="0031382F">
      <w:pPr>
        <w:widowControl w:val="0"/>
        <w:ind w:right="-1" w:firstLine="709"/>
        <w:jc w:val="both"/>
      </w:pPr>
    </w:p>
    <w:p w:rsidR="00987BA0" w:rsidRPr="001836E9" w:rsidRDefault="00987BA0" w:rsidP="0031382F">
      <w:pPr>
        <w:widowControl w:val="0"/>
        <w:ind w:right="-1" w:firstLine="709"/>
        <w:jc w:val="both"/>
        <w:rPr>
          <w:b/>
        </w:rPr>
      </w:pPr>
      <w:r w:rsidRPr="001836E9">
        <w:rPr>
          <w:b/>
        </w:rPr>
        <w:t>2.4. Сроки предоставления муниципальной услуги</w:t>
      </w:r>
    </w:p>
    <w:p w:rsidR="00987BA0" w:rsidRPr="001836E9" w:rsidRDefault="00987BA0" w:rsidP="0031382F">
      <w:pPr>
        <w:widowControl w:val="0"/>
        <w:autoSpaceDE w:val="0"/>
        <w:autoSpaceDN w:val="0"/>
        <w:adjustRightInd w:val="0"/>
        <w:ind w:right="-1" w:firstLine="709"/>
        <w:contextualSpacing/>
        <w:jc w:val="both"/>
      </w:pPr>
      <w:r w:rsidRPr="001836E9">
        <w:t>2.4.1.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987BA0" w:rsidRPr="001836E9" w:rsidRDefault="00987BA0" w:rsidP="0031382F">
      <w:pPr>
        <w:widowControl w:val="0"/>
        <w:autoSpaceDE w:val="0"/>
        <w:autoSpaceDN w:val="0"/>
        <w:adjustRightInd w:val="0"/>
        <w:ind w:right="-1" w:firstLine="709"/>
        <w:contextualSpacing/>
        <w:jc w:val="both"/>
      </w:pPr>
      <w:r w:rsidRPr="001836E9">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2" w:history="1">
        <w:r w:rsidRPr="001836E9">
          <w:rPr>
            <w:color w:val="0000FF"/>
          </w:rPr>
          <w:t>подпунктом 3 статьи 39.37</w:t>
        </w:r>
      </w:hyperlink>
      <w:r w:rsidRPr="001836E9">
        <w:t xml:space="preserve"> Земельного Кодекса РФ;</w:t>
      </w:r>
    </w:p>
    <w:p w:rsidR="00987BA0" w:rsidRPr="001836E9" w:rsidRDefault="00987BA0" w:rsidP="0031382F">
      <w:pPr>
        <w:widowControl w:val="0"/>
        <w:autoSpaceDE w:val="0"/>
        <w:autoSpaceDN w:val="0"/>
        <w:adjustRightInd w:val="0"/>
        <w:ind w:right="-1" w:firstLine="709"/>
        <w:contextualSpacing/>
        <w:jc w:val="both"/>
      </w:pPr>
      <w:r w:rsidRPr="001836E9">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3" w:history="1">
        <w:r w:rsidRPr="001836E9">
          <w:rPr>
            <w:color w:val="0000FF"/>
          </w:rPr>
          <w:t>подпунктами 1</w:t>
        </w:r>
      </w:hyperlink>
      <w:r w:rsidRPr="001836E9">
        <w:t xml:space="preserve">, </w:t>
      </w:r>
      <w:hyperlink r:id="rId14" w:history="1">
        <w:r w:rsidRPr="001836E9">
          <w:rPr>
            <w:color w:val="0000FF"/>
          </w:rPr>
          <w:t>2</w:t>
        </w:r>
      </w:hyperlink>
      <w:r w:rsidRPr="001836E9">
        <w:t xml:space="preserve">, </w:t>
      </w:r>
      <w:hyperlink r:id="rId15" w:history="1">
        <w:r w:rsidRPr="001836E9">
          <w:rPr>
            <w:color w:val="0000FF"/>
          </w:rPr>
          <w:t>4</w:t>
        </w:r>
      </w:hyperlink>
      <w:r w:rsidRPr="001836E9">
        <w:t xml:space="preserve"> и </w:t>
      </w:r>
      <w:hyperlink r:id="rId16" w:history="1">
        <w:r w:rsidRPr="001836E9">
          <w:rPr>
            <w:color w:val="0000FF"/>
          </w:rPr>
          <w:t>5 статьи 39.37</w:t>
        </w:r>
      </w:hyperlink>
      <w:r w:rsidRPr="001836E9">
        <w:t xml:space="preserve"> Земельного Кодекса РФ,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17" w:history="1">
        <w:r w:rsidRPr="001836E9">
          <w:rPr>
            <w:color w:val="0000FF"/>
          </w:rPr>
          <w:t>подпунктом 1 пункта 3 статьи 39.42</w:t>
        </w:r>
      </w:hyperlink>
      <w:r w:rsidRPr="001836E9">
        <w:t xml:space="preserve"> Земельного Кодекса РФ.</w:t>
      </w:r>
    </w:p>
    <w:p w:rsidR="00987BA0" w:rsidRPr="001836E9" w:rsidRDefault="00987BA0" w:rsidP="0031382F">
      <w:pPr>
        <w:widowControl w:val="0"/>
        <w:autoSpaceDE w:val="0"/>
        <w:autoSpaceDN w:val="0"/>
        <w:adjustRightInd w:val="0"/>
        <w:ind w:right="-1" w:firstLine="709"/>
        <w:jc w:val="both"/>
      </w:pPr>
      <w:r w:rsidRPr="001836E9">
        <w:t xml:space="preserve">2.4.2.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соответственно в срок не более тридцати дней со дня поступления ходатайства об изъятии и не менее чем за шестьдесят дней до принятия решения об изъятии земельных участков для государственных или муниципальных нужд. </w:t>
      </w:r>
    </w:p>
    <w:p w:rsidR="00987BA0" w:rsidRPr="001836E9" w:rsidRDefault="00987BA0" w:rsidP="0031382F">
      <w:pPr>
        <w:widowControl w:val="0"/>
        <w:ind w:right="-1" w:firstLine="709"/>
        <w:jc w:val="both"/>
      </w:pPr>
      <w:r w:rsidRPr="001836E9">
        <w:t>2.4.3. Время ожидания в очереди при подаче заявления и документов, необходимых для предоставления муниципальной услуги и получения результата составляет 15 минут.</w:t>
      </w:r>
    </w:p>
    <w:p w:rsidR="00987BA0" w:rsidRPr="001836E9" w:rsidRDefault="00987BA0" w:rsidP="0031382F">
      <w:pPr>
        <w:widowControl w:val="0"/>
        <w:ind w:right="-1" w:firstLine="709"/>
        <w:jc w:val="both"/>
      </w:pPr>
      <w:r w:rsidRPr="001836E9">
        <w:t>2.4.4. Срок регистрации заявления о предоставлении муниципальной услуги:</w:t>
      </w:r>
    </w:p>
    <w:p w:rsidR="00987BA0" w:rsidRPr="001836E9" w:rsidRDefault="00987BA0" w:rsidP="0031382F">
      <w:pPr>
        <w:widowControl w:val="0"/>
        <w:ind w:right="-1" w:firstLine="709"/>
        <w:jc w:val="both"/>
      </w:pPr>
      <w:r w:rsidRPr="001836E9">
        <w:t>- при личном обращении в Администрацию - не более 20 минут в день обращения заявителя;</w:t>
      </w:r>
    </w:p>
    <w:p w:rsidR="00987BA0" w:rsidRPr="001836E9" w:rsidRDefault="00987BA0" w:rsidP="0031382F">
      <w:pPr>
        <w:widowControl w:val="0"/>
        <w:ind w:right="-1" w:firstLine="709"/>
        <w:jc w:val="both"/>
      </w:pPr>
      <w:r w:rsidRPr="001836E9">
        <w:t>- при направлении заявления и документов по почте - в день поступления.</w:t>
      </w:r>
    </w:p>
    <w:p w:rsidR="00987BA0" w:rsidRPr="001836E9" w:rsidRDefault="00987BA0" w:rsidP="0031382F">
      <w:pPr>
        <w:widowControl w:val="0"/>
        <w:ind w:right="-1" w:firstLine="709"/>
        <w:jc w:val="both"/>
      </w:pPr>
      <w:r w:rsidRPr="001836E9">
        <w:t>- при направлении заявления и документов в электронном виде - в день поступления.</w:t>
      </w:r>
    </w:p>
    <w:p w:rsidR="00987BA0" w:rsidRPr="001836E9" w:rsidRDefault="00987BA0" w:rsidP="0031382F">
      <w:pPr>
        <w:widowControl w:val="0"/>
        <w:ind w:right="-1" w:firstLine="709"/>
        <w:jc w:val="both"/>
      </w:pPr>
    </w:p>
    <w:p w:rsidR="00987BA0" w:rsidRPr="001836E9" w:rsidRDefault="00987BA0" w:rsidP="0031382F">
      <w:pPr>
        <w:widowControl w:val="0"/>
        <w:ind w:right="-1" w:firstLine="709"/>
        <w:jc w:val="both"/>
        <w:rPr>
          <w:b/>
        </w:rPr>
      </w:pPr>
      <w:r w:rsidRPr="001836E9">
        <w:rPr>
          <w:b/>
        </w:rPr>
        <w:t>2.5. Правовые основания для предоставления муниципальной услуги</w:t>
      </w:r>
    </w:p>
    <w:p w:rsidR="00987BA0" w:rsidRPr="001836E9" w:rsidRDefault="00987BA0" w:rsidP="0031382F">
      <w:pPr>
        <w:widowControl w:val="0"/>
        <w:ind w:right="-1" w:firstLine="709"/>
        <w:jc w:val="both"/>
      </w:pPr>
      <w:r w:rsidRPr="001836E9">
        <w:t>Предоставление муниципальной услуги осуществляется в соответствии с:</w:t>
      </w:r>
    </w:p>
    <w:p w:rsidR="00987BA0" w:rsidRPr="001836E9" w:rsidRDefault="00987BA0" w:rsidP="0031382F">
      <w:pPr>
        <w:widowControl w:val="0"/>
        <w:autoSpaceDE w:val="0"/>
        <w:autoSpaceDN w:val="0"/>
        <w:adjustRightInd w:val="0"/>
        <w:ind w:right="-1" w:firstLine="709"/>
        <w:jc w:val="both"/>
      </w:pPr>
      <w:r w:rsidRPr="001836E9">
        <w:t>- Земельным кодексом Российской Федерации (первоначальный текст документа опубликован в "Собрании законодательства РФ", 29.10.2001, N 44, ст. 4147);</w:t>
      </w:r>
    </w:p>
    <w:p w:rsidR="00987BA0" w:rsidRPr="001836E9" w:rsidRDefault="00987BA0" w:rsidP="0031382F">
      <w:pPr>
        <w:widowControl w:val="0"/>
        <w:autoSpaceDE w:val="0"/>
        <w:autoSpaceDN w:val="0"/>
        <w:adjustRightInd w:val="0"/>
        <w:ind w:right="-1" w:firstLine="709"/>
        <w:jc w:val="both"/>
      </w:pPr>
      <w:r w:rsidRPr="001836E9">
        <w:t xml:space="preserve">- Федеральным законом Российской Федерации от 25 октября 2001 года № 137-ФЗ "О введении в действие Земельного кодекса Российской Федерации" (первоначальный текст документа опубликован в "Собрании законодательства РФ", 29.10.2001, N 44, ст. 4148); </w:t>
      </w:r>
    </w:p>
    <w:p w:rsidR="00987BA0" w:rsidRPr="001836E9" w:rsidRDefault="00987BA0" w:rsidP="0031382F">
      <w:pPr>
        <w:widowControl w:val="0"/>
        <w:autoSpaceDE w:val="0"/>
        <w:autoSpaceDN w:val="0"/>
        <w:adjustRightInd w:val="0"/>
        <w:ind w:right="-1" w:firstLine="709"/>
        <w:jc w:val="both"/>
      </w:pPr>
      <w:r w:rsidRPr="001836E9">
        <w:lastRenderedPageBreak/>
        <w:t>- Федеральным законом от 27 июля 2006 года № 152-ФЗ "О персональных данных" (первоначальный текст документа опубликован в "Российской газете", N 165, 29.07.2006);</w:t>
      </w:r>
    </w:p>
    <w:p w:rsidR="00987BA0" w:rsidRPr="001836E9" w:rsidRDefault="00987BA0" w:rsidP="0031382F">
      <w:pPr>
        <w:widowControl w:val="0"/>
        <w:autoSpaceDE w:val="0"/>
        <w:autoSpaceDN w:val="0"/>
        <w:adjustRightInd w:val="0"/>
        <w:ind w:right="-1" w:firstLine="709"/>
        <w:jc w:val="both"/>
      </w:pPr>
      <w:r w:rsidRPr="001836E9">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"Собрании законодательства РФ", 06.10.2003, N 40, ст. 3822);</w:t>
      </w:r>
    </w:p>
    <w:p w:rsidR="00987BA0" w:rsidRPr="001836E9" w:rsidRDefault="00987BA0" w:rsidP="0031382F">
      <w:pPr>
        <w:widowControl w:val="0"/>
        <w:autoSpaceDE w:val="0"/>
        <w:autoSpaceDN w:val="0"/>
        <w:adjustRightInd w:val="0"/>
        <w:ind w:right="-1" w:firstLine="709"/>
        <w:jc w:val="both"/>
      </w:pPr>
      <w:r w:rsidRPr="001836E9">
        <w:t>- Федеральным законом от 13.07.2015 № 218-ФЗ "О государственной регистрации недвижимости" (первоначальный текст документа опубликован в "Российской газете", N 156, 17.07.2015);</w:t>
      </w:r>
    </w:p>
    <w:p w:rsidR="00987BA0" w:rsidRPr="001836E9" w:rsidRDefault="00987BA0" w:rsidP="0031382F">
      <w:pPr>
        <w:widowControl w:val="0"/>
        <w:ind w:right="-1" w:firstLine="709"/>
        <w:jc w:val="both"/>
      </w:pPr>
      <w:bookmarkStart w:id="1" w:name="_Hlt434855366"/>
      <w:bookmarkEnd w:id="1"/>
      <w:r w:rsidRPr="001836E9">
        <w:t>- настоящим Административным регламентом;</w:t>
      </w:r>
    </w:p>
    <w:p w:rsidR="00987BA0" w:rsidRPr="001836E9" w:rsidRDefault="00987BA0" w:rsidP="0031382F">
      <w:pPr>
        <w:widowControl w:val="0"/>
        <w:ind w:right="-1" w:firstLine="709"/>
        <w:jc w:val="both"/>
        <w:rPr>
          <w:b/>
        </w:rPr>
      </w:pPr>
    </w:p>
    <w:p w:rsidR="00987BA0" w:rsidRPr="001836E9" w:rsidRDefault="00987BA0" w:rsidP="0031382F">
      <w:pPr>
        <w:widowControl w:val="0"/>
        <w:ind w:right="-1" w:firstLine="709"/>
        <w:jc w:val="both"/>
        <w:rPr>
          <w:b/>
        </w:rPr>
      </w:pPr>
      <w:r w:rsidRPr="001836E9">
        <w:rPr>
          <w:b/>
        </w:rPr>
        <w:t>2.6. Перечень документов, необходимых для предоставления муниципальной услуги</w:t>
      </w:r>
    </w:p>
    <w:p w:rsidR="00987BA0" w:rsidRPr="001836E9" w:rsidRDefault="00987BA0" w:rsidP="0031382F">
      <w:pPr>
        <w:widowControl w:val="0"/>
        <w:ind w:right="-1" w:firstLine="709"/>
        <w:jc w:val="both"/>
      </w:pPr>
      <w:r w:rsidRPr="001836E9">
        <w:t>2.6.1. Для предоставления муниципальной услуги необходимы следующие документы:</w:t>
      </w:r>
    </w:p>
    <w:p w:rsidR="00987BA0" w:rsidRPr="001836E9" w:rsidRDefault="00987BA0" w:rsidP="0031382F">
      <w:pPr>
        <w:widowControl w:val="0"/>
        <w:ind w:right="-1" w:firstLine="709"/>
        <w:contextualSpacing/>
        <w:jc w:val="both"/>
      </w:pPr>
      <w:r w:rsidRPr="001836E9">
        <w:t>1) ходатайство об установлении публичного сервитута, в котором должны быть указаны:</w:t>
      </w:r>
    </w:p>
    <w:p w:rsidR="00987BA0" w:rsidRPr="001836E9" w:rsidRDefault="00987BA0" w:rsidP="0031382F">
      <w:pPr>
        <w:widowControl w:val="0"/>
        <w:autoSpaceDE w:val="0"/>
        <w:autoSpaceDN w:val="0"/>
        <w:adjustRightInd w:val="0"/>
        <w:ind w:right="-1" w:firstLine="709"/>
        <w:contextualSpacing/>
        <w:jc w:val="both"/>
      </w:pPr>
      <w:r w:rsidRPr="001836E9">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87BA0" w:rsidRPr="001836E9" w:rsidRDefault="00987BA0" w:rsidP="0031382F">
      <w:pPr>
        <w:widowControl w:val="0"/>
        <w:autoSpaceDE w:val="0"/>
        <w:autoSpaceDN w:val="0"/>
        <w:adjustRightInd w:val="0"/>
        <w:ind w:right="-1" w:firstLine="709"/>
        <w:contextualSpacing/>
        <w:jc w:val="both"/>
      </w:pPr>
      <w:r w:rsidRPr="001836E9">
        <w:t xml:space="preserve">- цель установления публичного сервитута в соответствии со </w:t>
      </w:r>
      <w:hyperlink r:id="rId18" w:history="1">
        <w:r w:rsidRPr="001836E9">
          <w:rPr>
            <w:color w:val="0000FF"/>
          </w:rPr>
          <w:t>статьей 39.37</w:t>
        </w:r>
      </w:hyperlink>
      <w:r w:rsidRPr="001836E9">
        <w:t xml:space="preserve"> Земельного Кодекса РФ;</w:t>
      </w:r>
    </w:p>
    <w:p w:rsidR="00987BA0" w:rsidRPr="001836E9" w:rsidRDefault="00987BA0" w:rsidP="0031382F">
      <w:pPr>
        <w:widowControl w:val="0"/>
        <w:autoSpaceDE w:val="0"/>
        <w:autoSpaceDN w:val="0"/>
        <w:adjustRightInd w:val="0"/>
        <w:ind w:right="-1" w:firstLine="709"/>
        <w:contextualSpacing/>
        <w:jc w:val="both"/>
      </w:pPr>
      <w:r w:rsidRPr="001836E9">
        <w:t>- испрашиваемый срок публичного сервитута;</w:t>
      </w:r>
    </w:p>
    <w:p w:rsidR="00987BA0" w:rsidRPr="001836E9" w:rsidRDefault="00987BA0" w:rsidP="0031382F">
      <w:pPr>
        <w:widowControl w:val="0"/>
        <w:autoSpaceDE w:val="0"/>
        <w:autoSpaceDN w:val="0"/>
        <w:adjustRightInd w:val="0"/>
        <w:ind w:right="-1" w:firstLine="709"/>
        <w:contextualSpacing/>
        <w:jc w:val="both"/>
      </w:pPr>
      <w:r w:rsidRPr="001836E9">
        <w:t>-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87BA0" w:rsidRPr="001836E9" w:rsidRDefault="00987BA0" w:rsidP="0031382F">
      <w:pPr>
        <w:widowControl w:val="0"/>
        <w:autoSpaceDE w:val="0"/>
        <w:autoSpaceDN w:val="0"/>
        <w:adjustRightInd w:val="0"/>
        <w:ind w:right="-1" w:firstLine="709"/>
        <w:contextualSpacing/>
        <w:jc w:val="both"/>
      </w:pPr>
      <w:r w:rsidRPr="001836E9">
        <w:t>- обоснование необходимости установления публичного сервитута;</w:t>
      </w:r>
    </w:p>
    <w:p w:rsidR="00987BA0" w:rsidRPr="001836E9" w:rsidRDefault="00987BA0" w:rsidP="0031382F">
      <w:pPr>
        <w:widowControl w:val="0"/>
        <w:autoSpaceDE w:val="0"/>
        <w:autoSpaceDN w:val="0"/>
        <w:adjustRightInd w:val="0"/>
        <w:ind w:right="-1" w:firstLine="709"/>
        <w:contextualSpacing/>
        <w:jc w:val="both"/>
      </w:pPr>
      <w:r w:rsidRPr="001836E9">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987BA0" w:rsidRPr="001836E9" w:rsidRDefault="00987BA0" w:rsidP="0031382F">
      <w:pPr>
        <w:widowControl w:val="0"/>
        <w:autoSpaceDE w:val="0"/>
        <w:autoSpaceDN w:val="0"/>
        <w:adjustRightInd w:val="0"/>
        <w:ind w:right="-1" w:firstLine="709"/>
        <w:contextualSpacing/>
        <w:jc w:val="both"/>
      </w:pPr>
      <w:r w:rsidRPr="001836E9">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87BA0" w:rsidRPr="001836E9" w:rsidRDefault="00987BA0" w:rsidP="0031382F">
      <w:pPr>
        <w:widowControl w:val="0"/>
        <w:autoSpaceDE w:val="0"/>
        <w:autoSpaceDN w:val="0"/>
        <w:adjustRightInd w:val="0"/>
        <w:ind w:right="-1" w:firstLine="709"/>
        <w:contextualSpacing/>
        <w:jc w:val="both"/>
      </w:pPr>
      <w:r w:rsidRPr="001836E9">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87BA0" w:rsidRPr="001836E9" w:rsidRDefault="00987BA0" w:rsidP="0031382F">
      <w:pPr>
        <w:widowControl w:val="0"/>
        <w:autoSpaceDE w:val="0"/>
        <w:autoSpaceDN w:val="0"/>
        <w:adjustRightInd w:val="0"/>
        <w:ind w:right="-1" w:firstLine="709"/>
        <w:contextualSpacing/>
        <w:jc w:val="both"/>
      </w:pPr>
      <w:r w:rsidRPr="001836E9">
        <w:t xml:space="preserve">- почтовый адрес и (или) адрес электронной почты для связи с заявителем; </w:t>
      </w:r>
    </w:p>
    <w:p w:rsidR="00987BA0" w:rsidRPr="001836E9" w:rsidRDefault="00987BA0" w:rsidP="0031382F">
      <w:pPr>
        <w:widowControl w:val="0"/>
        <w:autoSpaceDE w:val="0"/>
        <w:autoSpaceDN w:val="0"/>
        <w:adjustRightInd w:val="0"/>
        <w:ind w:right="-1" w:firstLine="709"/>
        <w:contextualSpacing/>
        <w:jc w:val="both"/>
      </w:pPr>
      <w:r w:rsidRPr="001836E9">
        <w:t xml:space="preserve">- согласие заявителя и(или) его представителя на обработку его персональных данных, указанных в заявлении и приложениях к нему; </w:t>
      </w:r>
    </w:p>
    <w:p w:rsidR="00987BA0" w:rsidRPr="001836E9" w:rsidRDefault="00987BA0" w:rsidP="0031382F">
      <w:pPr>
        <w:widowControl w:val="0"/>
        <w:autoSpaceDE w:val="0"/>
        <w:autoSpaceDN w:val="0"/>
        <w:adjustRightInd w:val="0"/>
        <w:ind w:right="-1" w:firstLine="709"/>
        <w:contextualSpacing/>
        <w:jc w:val="both"/>
      </w:pPr>
      <w:r w:rsidRPr="001836E9">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87BA0" w:rsidRPr="001836E9" w:rsidRDefault="00987BA0" w:rsidP="0031382F">
      <w:pPr>
        <w:widowControl w:val="0"/>
        <w:autoSpaceDE w:val="0"/>
        <w:autoSpaceDN w:val="0"/>
        <w:adjustRightInd w:val="0"/>
        <w:ind w:right="-1" w:firstLine="709"/>
        <w:contextualSpacing/>
        <w:jc w:val="both"/>
      </w:pPr>
      <w:r w:rsidRPr="001836E9">
        <w:t xml:space="preserve">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w:t>
      </w:r>
      <w:r w:rsidRPr="001836E9">
        <w:lastRenderedPageBreak/>
        <w:t>сервитута повлечет необходимость реконструкции или сноса указанных линейного объекта, сооружения;</w:t>
      </w:r>
    </w:p>
    <w:p w:rsidR="00987BA0" w:rsidRPr="001836E9" w:rsidRDefault="00987BA0" w:rsidP="0031382F">
      <w:pPr>
        <w:widowControl w:val="0"/>
        <w:autoSpaceDE w:val="0"/>
        <w:autoSpaceDN w:val="0"/>
        <w:adjustRightInd w:val="0"/>
        <w:ind w:right="-1" w:firstLine="709"/>
        <w:contextualSpacing/>
        <w:jc w:val="both"/>
      </w:pPr>
      <w:r w:rsidRPr="001836E9">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987BA0" w:rsidRPr="001836E9" w:rsidRDefault="00987BA0" w:rsidP="0031382F">
      <w:pPr>
        <w:widowControl w:val="0"/>
        <w:autoSpaceDE w:val="0"/>
        <w:autoSpaceDN w:val="0"/>
        <w:adjustRightInd w:val="0"/>
        <w:ind w:right="-1" w:firstLine="709"/>
        <w:contextualSpacing/>
        <w:jc w:val="both"/>
      </w:pPr>
      <w:r w:rsidRPr="001836E9">
        <w:t>5)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987BA0" w:rsidRPr="001836E9" w:rsidRDefault="00987BA0" w:rsidP="0031382F">
      <w:pPr>
        <w:widowControl w:val="0"/>
        <w:ind w:right="-1" w:firstLine="709"/>
        <w:contextualSpacing/>
        <w:jc w:val="both"/>
      </w:pPr>
      <w:r w:rsidRPr="001836E9">
        <w:t xml:space="preserve"> 2.6.2. Документы, указанные в подпунктах 1-5 пункта 2.6.1. настоящего регламента, представляются заявителем самостоятельно, за исключением сведений и документов, которые находятся в распоряжении государственных органов и органов местного самоуправления, либо подведомственных им организаций, участвующих в предоставлении государственных и муниципальных услуг. Такие сведения и документы запрашиваются администрацией сельского поселения в порядке межведомственного взаимодействия. </w:t>
      </w:r>
    </w:p>
    <w:p w:rsidR="00987BA0" w:rsidRPr="001836E9" w:rsidRDefault="00987BA0" w:rsidP="0031382F">
      <w:pPr>
        <w:widowControl w:val="0"/>
        <w:ind w:right="-1" w:firstLine="709"/>
        <w:jc w:val="both"/>
      </w:pPr>
      <w:r w:rsidRPr="001836E9">
        <w:t>2.6.3. Заявление заверяется подписью заявителя (представителя заявителя).</w:t>
      </w:r>
    </w:p>
    <w:p w:rsidR="00987BA0" w:rsidRPr="001836E9" w:rsidRDefault="00987BA0" w:rsidP="0031382F">
      <w:pPr>
        <w:widowControl w:val="0"/>
        <w:ind w:right="-1" w:firstLine="709"/>
        <w:jc w:val="both"/>
      </w:pPr>
      <w:r w:rsidRPr="001836E9">
        <w:t>При личном обращении 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987BA0" w:rsidRPr="001836E9" w:rsidRDefault="00987BA0" w:rsidP="0031382F">
      <w:pPr>
        <w:widowControl w:val="0"/>
        <w:ind w:right="-1" w:firstLine="709"/>
        <w:jc w:val="both"/>
      </w:pPr>
      <w:r w:rsidRPr="001836E9">
        <w:t>2.6.4. Заявление и документы, указанные в пункте 2.6.1. настоящего Административного регламента, могут быть представлены в Администрацию в форме электронного документа с использованием информационно-телекоммуникационных сетей общего пользования, в том числе Интернет, с использованием федеральной государственной информационной системы "Единый портал государственных и муниципальных услуг (функций)".</w:t>
      </w:r>
    </w:p>
    <w:p w:rsidR="00987BA0" w:rsidRPr="001836E9" w:rsidRDefault="00987BA0" w:rsidP="0031382F">
      <w:pPr>
        <w:widowControl w:val="0"/>
        <w:ind w:right="-1" w:firstLine="709"/>
        <w:jc w:val="both"/>
      </w:pPr>
      <w:r w:rsidRPr="001836E9">
        <w:t>Заявление в форме электронного документа представляется в Администрацию по выбору заявителя:</w:t>
      </w:r>
    </w:p>
    <w:p w:rsidR="00987BA0" w:rsidRPr="001836E9" w:rsidRDefault="00987BA0" w:rsidP="0031382F">
      <w:pPr>
        <w:widowControl w:val="0"/>
        <w:ind w:right="-1" w:firstLine="709"/>
        <w:jc w:val="both"/>
      </w:pPr>
      <w:r w:rsidRPr="001836E9">
        <w:t>-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w:t>
      </w:r>
    </w:p>
    <w:p w:rsidR="00987BA0" w:rsidRPr="001836E9" w:rsidRDefault="00987BA0" w:rsidP="0031382F">
      <w:pPr>
        <w:widowControl w:val="0"/>
        <w:ind w:right="-1" w:firstLine="709"/>
        <w:jc w:val="both"/>
      </w:pPr>
      <w:r w:rsidRPr="001836E9">
        <w:t>- путем направления электронного документа в Администрацию на адрес электронной почты.</w:t>
      </w:r>
    </w:p>
    <w:p w:rsidR="00987BA0" w:rsidRPr="001836E9" w:rsidRDefault="00987BA0" w:rsidP="0031382F">
      <w:pPr>
        <w:widowControl w:val="0"/>
        <w:ind w:right="-1" w:firstLine="709"/>
        <w:jc w:val="both"/>
      </w:pPr>
      <w:r w:rsidRPr="001836E9">
        <w:t>Заявление в форме электронного документа подписывается по выбору заявителя:</w:t>
      </w:r>
    </w:p>
    <w:p w:rsidR="00987BA0" w:rsidRPr="001836E9" w:rsidRDefault="00987BA0" w:rsidP="0031382F">
      <w:pPr>
        <w:widowControl w:val="0"/>
        <w:ind w:right="-1" w:firstLine="709"/>
        <w:jc w:val="both"/>
      </w:pPr>
      <w:r w:rsidRPr="001836E9">
        <w:t>- электронной подписью заявителя (представителя заявителя);</w:t>
      </w:r>
    </w:p>
    <w:p w:rsidR="00987BA0" w:rsidRPr="001836E9" w:rsidRDefault="00987BA0" w:rsidP="0031382F">
      <w:pPr>
        <w:widowControl w:val="0"/>
        <w:ind w:right="-1" w:firstLine="709"/>
        <w:jc w:val="both"/>
      </w:pPr>
      <w:r w:rsidRPr="001836E9">
        <w:t>- усиленной квалифицированной электронной подписью заявителя (представителя заявителя).</w:t>
      </w:r>
    </w:p>
    <w:p w:rsidR="00987BA0" w:rsidRPr="001836E9" w:rsidRDefault="00987BA0" w:rsidP="0031382F">
      <w:pPr>
        <w:widowControl w:val="0"/>
        <w:ind w:right="-1" w:firstLine="709"/>
        <w:jc w:val="both"/>
      </w:pPr>
      <w:r w:rsidRPr="001836E9">
        <w:t xml:space="preserve">2.6.5. Запрещается требовать от заявителя: </w:t>
      </w:r>
    </w:p>
    <w:p w:rsidR="00987BA0" w:rsidRPr="001836E9" w:rsidRDefault="00987BA0" w:rsidP="0031382F">
      <w:pPr>
        <w:widowControl w:val="0"/>
        <w:ind w:right="-1" w:firstLine="709"/>
        <w:jc w:val="both"/>
      </w:pPr>
      <w:r w:rsidRPr="001836E9">
        <w:t xml:space="preserve"> -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услуги; </w:t>
      </w:r>
    </w:p>
    <w:p w:rsidR="00987BA0" w:rsidRPr="001836E9" w:rsidRDefault="00987BA0" w:rsidP="0031382F">
      <w:pPr>
        <w:widowControl w:val="0"/>
        <w:ind w:right="-1" w:firstLine="709"/>
        <w:jc w:val="both"/>
      </w:pPr>
      <w:r w:rsidRPr="001836E9">
        <w:t xml:space="preserve"> - предоставления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администрации </w:t>
      </w:r>
      <w:r w:rsidR="0031382F">
        <w:rPr>
          <w:bCs/>
        </w:rPr>
        <w:t>Чубаевского</w:t>
      </w:r>
      <w:r w:rsidRPr="001836E9">
        <w:t xml:space="preserve"> сельского поселения,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«Об организации предоставления государственных и муниципальных услуг». </w:t>
      </w:r>
    </w:p>
    <w:p w:rsidR="00987BA0" w:rsidRPr="001836E9" w:rsidRDefault="00987BA0" w:rsidP="0031382F">
      <w:pPr>
        <w:widowControl w:val="0"/>
        <w:ind w:right="-1" w:firstLine="709"/>
        <w:jc w:val="both"/>
      </w:pPr>
    </w:p>
    <w:p w:rsidR="00987BA0" w:rsidRPr="001836E9" w:rsidRDefault="00987BA0" w:rsidP="0031382F">
      <w:pPr>
        <w:widowControl w:val="0"/>
        <w:ind w:right="-1" w:firstLine="709"/>
        <w:jc w:val="both"/>
        <w:rPr>
          <w:b/>
        </w:rPr>
      </w:pPr>
      <w:r w:rsidRPr="001836E9">
        <w:rPr>
          <w:b/>
        </w:rPr>
        <w:t xml:space="preserve">2.7. Перечень оснований для отказа в приеме документов, для </w:t>
      </w:r>
      <w:r w:rsidRPr="001836E9">
        <w:rPr>
          <w:b/>
        </w:rPr>
        <w:lastRenderedPageBreak/>
        <w:t>приостановления и (или) отказа в предоставлении муниципальной услуги</w:t>
      </w:r>
    </w:p>
    <w:p w:rsidR="00987BA0" w:rsidRPr="001836E9" w:rsidRDefault="00987BA0" w:rsidP="0031382F">
      <w:pPr>
        <w:widowControl w:val="0"/>
        <w:ind w:right="-1" w:firstLine="709"/>
        <w:jc w:val="both"/>
      </w:pPr>
      <w:r w:rsidRPr="001836E9">
        <w:t>2.7.1. Основания для отказа в приеме заявления и документов отсутствуют.</w:t>
      </w:r>
    </w:p>
    <w:p w:rsidR="00987BA0" w:rsidRPr="001836E9" w:rsidRDefault="00987BA0" w:rsidP="0031382F">
      <w:pPr>
        <w:widowControl w:val="0"/>
        <w:ind w:right="-1" w:firstLine="709"/>
        <w:jc w:val="both"/>
      </w:pPr>
      <w:r w:rsidRPr="001836E9">
        <w:t>2.7.2. Основания для приостановления муниципальной услуги отсутствуют.</w:t>
      </w:r>
    </w:p>
    <w:p w:rsidR="00987BA0" w:rsidRPr="001836E9" w:rsidRDefault="00987BA0" w:rsidP="0031382F">
      <w:pPr>
        <w:widowControl w:val="0"/>
        <w:ind w:right="-1" w:firstLine="709"/>
        <w:contextualSpacing/>
        <w:jc w:val="both"/>
      </w:pPr>
      <w:r w:rsidRPr="001836E9">
        <w:t>2.7.3. Основаниями для отказа в предоставлении муниципальной услуги являются:</w:t>
      </w:r>
    </w:p>
    <w:p w:rsidR="00987BA0" w:rsidRPr="001836E9" w:rsidRDefault="00987BA0" w:rsidP="0031382F">
      <w:pPr>
        <w:widowControl w:val="0"/>
        <w:autoSpaceDE w:val="0"/>
        <w:autoSpaceDN w:val="0"/>
        <w:adjustRightInd w:val="0"/>
        <w:ind w:right="-1" w:firstLine="709"/>
        <w:contextualSpacing/>
        <w:jc w:val="both"/>
      </w:pPr>
      <w:r w:rsidRPr="001836E9">
        <w:t xml:space="preserve">1) в ходатайстве об установлении публичного сервитута отсутствуют сведения, предусмотренные </w:t>
      </w:r>
      <w:hyperlink r:id="rId19" w:history="1">
        <w:r w:rsidRPr="001836E9">
          <w:rPr>
            <w:color w:val="0000FF"/>
          </w:rPr>
          <w:t>статьей 39.41</w:t>
        </w:r>
      </w:hyperlink>
      <w:r w:rsidRPr="001836E9">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0" w:history="1">
        <w:r w:rsidRPr="001836E9">
          <w:rPr>
            <w:color w:val="0000FF"/>
          </w:rPr>
          <w:t>пунктами 2</w:t>
        </w:r>
      </w:hyperlink>
      <w:r w:rsidRPr="001836E9">
        <w:t xml:space="preserve"> и </w:t>
      </w:r>
      <w:hyperlink r:id="rId21" w:history="1">
        <w:r w:rsidRPr="001836E9">
          <w:rPr>
            <w:color w:val="0000FF"/>
          </w:rPr>
          <w:t>3 статьи 39.41</w:t>
        </w:r>
      </w:hyperlink>
      <w:r w:rsidRPr="001836E9">
        <w:t xml:space="preserve"> Земельного Кодекса РФ;</w:t>
      </w:r>
    </w:p>
    <w:p w:rsidR="00987BA0" w:rsidRPr="001836E9" w:rsidRDefault="00987BA0" w:rsidP="0031382F">
      <w:pPr>
        <w:widowControl w:val="0"/>
        <w:autoSpaceDE w:val="0"/>
        <w:autoSpaceDN w:val="0"/>
        <w:adjustRightInd w:val="0"/>
        <w:ind w:right="-1" w:firstLine="709"/>
        <w:contextualSpacing/>
        <w:jc w:val="both"/>
      </w:pPr>
      <w:r w:rsidRPr="001836E9">
        <w:t xml:space="preserve">2) не соблюдены условия установления публичного сервитута, предусмотренные </w:t>
      </w:r>
      <w:hyperlink r:id="rId22" w:history="1">
        <w:r w:rsidRPr="001836E9">
          <w:rPr>
            <w:color w:val="0000FF"/>
          </w:rPr>
          <w:t>статьями 23</w:t>
        </w:r>
      </w:hyperlink>
      <w:r w:rsidRPr="001836E9">
        <w:t xml:space="preserve"> и </w:t>
      </w:r>
      <w:hyperlink r:id="rId23" w:history="1">
        <w:r w:rsidRPr="001836E9">
          <w:rPr>
            <w:color w:val="0000FF"/>
          </w:rPr>
          <w:t>39.39</w:t>
        </w:r>
      </w:hyperlink>
      <w:r w:rsidRPr="001836E9">
        <w:t xml:space="preserve"> Земельного Кодекса РФ;</w:t>
      </w:r>
    </w:p>
    <w:p w:rsidR="00987BA0" w:rsidRPr="001836E9" w:rsidRDefault="00987BA0" w:rsidP="0031382F">
      <w:pPr>
        <w:widowControl w:val="0"/>
        <w:autoSpaceDE w:val="0"/>
        <w:autoSpaceDN w:val="0"/>
        <w:adjustRightInd w:val="0"/>
        <w:ind w:right="-1" w:firstLine="709"/>
        <w:contextualSpacing/>
        <w:jc w:val="both"/>
      </w:pPr>
      <w:r w:rsidRPr="001836E9">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87BA0" w:rsidRPr="001836E9" w:rsidRDefault="00987BA0" w:rsidP="0031382F">
      <w:pPr>
        <w:widowControl w:val="0"/>
        <w:autoSpaceDE w:val="0"/>
        <w:autoSpaceDN w:val="0"/>
        <w:adjustRightInd w:val="0"/>
        <w:ind w:right="-1" w:firstLine="709"/>
        <w:contextualSpacing/>
        <w:jc w:val="both"/>
      </w:pPr>
      <w:r w:rsidRPr="001836E9">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87BA0" w:rsidRPr="001836E9" w:rsidRDefault="00987BA0" w:rsidP="0031382F">
      <w:pPr>
        <w:widowControl w:val="0"/>
        <w:autoSpaceDE w:val="0"/>
        <w:autoSpaceDN w:val="0"/>
        <w:adjustRightInd w:val="0"/>
        <w:ind w:right="-1" w:firstLine="709"/>
        <w:contextualSpacing/>
        <w:jc w:val="both"/>
      </w:pPr>
      <w:r w:rsidRPr="001836E9">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87BA0" w:rsidRPr="001836E9" w:rsidRDefault="00987BA0" w:rsidP="0031382F">
      <w:pPr>
        <w:widowControl w:val="0"/>
        <w:autoSpaceDE w:val="0"/>
        <w:autoSpaceDN w:val="0"/>
        <w:adjustRightInd w:val="0"/>
        <w:ind w:right="-1" w:firstLine="709"/>
        <w:contextualSpacing/>
        <w:jc w:val="both"/>
      </w:pPr>
      <w:r w:rsidRPr="001836E9">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4" w:history="1">
        <w:r w:rsidRPr="001836E9">
          <w:rPr>
            <w:color w:val="0000FF"/>
          </w:rPr>
          <w:t>подпунктами 1</w:t>
        </w:r>
      </w:hyperlink>
      <w:r w:rsidRPr="001836E9">
        <w:t xml:space="preserve">, </w:t>
      </w:r>
      <w:hyperlink r:id="rId25" w:history="1">
        <w:r w:rsidRPr="001836E9">
          <w:rPr>
            <w:color w:val="0000FF"/>
          </w:rPr>
          <w:t>3</w:t>
        </w:r>
      </w:hyperlink>
      <w:r w:rsidRPr="001836E9">
        <w:t xml:space="preserve"> и </w:t>
      </w:r>
      <w:hyperlink r:id="rId26" w:history="1">
        <w:r w:rsidRPr="001836E9">
          <w:rPr>
            <w:color w:val="0000FF"/>
          </w:rPr>
          <w:t>4 статьи 39.37</w:t>
        </w:r>
      </w:hyperlink>
      <w:r w:rsidRPr="001836E9">
        <w:t xml:space="preserve"> Земельного Кодекса РФ;</w:t>
      </w:r>
    </w:p>
    <w:p w:rsidR="00987BA0" w:rsidRPr="001836E9" w:rsidRDefault="00987BA0" w:rsidP="0031382F">
      <w:pPr>
        <w:widowControl w:val="0"/>
        <w:autoSpaceDE w:val="0"/>
        <w:autoSpaceDN w:val="0"/>
        <w:adjustRightInd w:val="0"/>
        <w:ind w:right="-1" w:firstLine="709"/>
        <w:contextualSpacing/>
        <w:jc w:val="both"/>
      </w:pPr>
      <w:r w:rsidRPr="001836E9">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87BA0" w:rsidRPr="001836E9" w:rsidRDefault="00987BA0" w:rsidP="0031382F">
      <w:pPr>
        <w:widowControl w:val="0"/>
        <w:autoSpaceDE w:val="0"/>
        <w:autoSpaceDN w:val="0"/>
        <w:adjustRightInd w:val="0"/>
        <w:ind w:right="-1" w:firstLine="709"/>
        <w:contextualSpacing/>
        <w:jc w:val="both"/>
      </w:pPr>
      <w:r w:rsidRPr="001836E9">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87BA0" w:rsidRPr="001836E9" w:rsidRDefault="00987BA0" w:rsidP="0031382F">
      <w:pPr>
        <w:widowControl w:val="0"/>
        <w:ind w:right="-1" w:firstLine="709"/>
        <w:jc w:val="both"/>
      </w:pPr>
    </w:p>
    <w:p w:rsidR="00987BA0" w:rsidRPr="001836E9" w:rsidRDefault="00987BA0" w:rsidP="0031382F">
      <w:pPr>
        <w:widowControl w:val="0"/>
        <w:ind w:right="-1" w:firstLine="709"/>
        <w:jc w:val="both"/>
        <w:rPr>
          <w:b/>
        </w:rPr>
      </w:pPr>
      <w:r w:rsidRPr="001836E9">
        <w:rPr>
          <w:b/>
        </w:rPr>
        <w:t>2.8. Размер платы, взимаемой с заявителя при предоставлении муниципальной услуги и способы ее взимания</w:t>
      </w:r>
    </w:p>
    <w:p w:rsidR="00987BA0" w:rsidRPr="001836E9" w:rsidRDefault="00987BA0" w:rsidP="0031382F">
      <w:pPr>
        <w:widowControl w:val="0"/>
        <w:ind w:right="-1" w:firstLine="709"/>
        <w:jc w:val="both"/>
      </w:pPr>
      <w:r w:rsidRPr="001836E9">
        <w:t>Предоставление муниципальной услуги осуществляется бесплатно.</w:t>
      </w:r>
    </w:p>
    <w:p w:rsidR="00987BA0" w:rsidRPr="001836E9" w:rsidRDefault="00987BA0" w:rsidP="0031382F">
      <w:pPr>
        <w:widowControl w:val="0"/>
        <w:ind w:right="-1" w:firstLine="709"/>
        <w:jc w:val="both"/>
        <w:rPr>
          <w:b/>
        </w:rPr>
      </w:pPr>
      <w:r w:rsidRPr="001836E9">
        <w:rPr>
          <w:b/>
        </w:rPr>
        <w:t>2.9. Требования к местам предоставления муниципальной услуги</w:t>
      </w:r>
    </w:p>
    <w:p w:rsidR="00987BA0" w:rsidRPr="001836E9" w:rsidRDefault="00987BA0" w:rsidP="0031382F">
      <w:pPr>
        <w:widowControl w:val="0"/>
        <w:ind w:right="-1" w:firstLine="709"/>
        <w:jc w:val="both"/>
      </w:pPr>
      <w:r w:rsidRPr="001836E9">
        <w:t xml:space="preserve">2.9.1. Проектирование и строительство или выбор здания (строения), в котором </w:t>
      </w:r>
      <w:r w:rsidRPr="001836E9">
        <w:lastRenderedPageBreak/>
        <w:t>планируется расположение Администрации, должно осуществляться с учетом пешеходной доступности для заявителей. Здание, в котором расположена Администрация, должно быть оборудовано отдельным входом для свободного доступа граждан. 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 Центральный вход в здание, в котором расположена Администрация, должен быть оборудован информационной табличкой (вывеской), содержащей следующую информацию: наименование Администрации; место нахождения; режим работы. Вход и выход из помещений оборудуются соответствующими указателями.</w:t>
      </w:r>
    </w:p>
    <w:p w:rsidR="00987BA0" w:rsidRPr="001836E9" w:rsidRDefault="00987BA0" w:rsidP="0031382F">
      <w:pPr>
        <w:widowControl w:val="0"/>
        <w:ind w:right="-1" w:firstLine="709"/>
        <w:jc w:val="both"/>
      </w:pPr>
      <w:r w:rsidRPr="001836E9">
        <w:t xml:space="preserve">2.9.2. Прием заявителей осуществляется в отведенных для этих целей помещениях.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маломобильным группам населения. Присутственные места включают места для ожидания, информирования и приема заявителей. Помещения должны соответствовать санитарно-гигиеническим правилам и нормативам. Присутственные места предоставления услуги должны иметь туалет со свободным доступом к нему заявителей. В местах ожидания должен быть предусмотрен гардероб либо специальные напольные и (или) настенные вешалки для одежды. Места для информирования, предназначенные для ознакомления заявителей с информационными материалами, оборудуются: информационными стендами или информационными терминалами; стульями и столами (стойками для письма) для возможности оформления документов. Стенды (вывески), содержащие информацию о процедуре предоставления муниципальной услуги, размещаются в вестибюле.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 Место ожидания должно находиться в холле или ином специально приспособленном помещении.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 Кабинет, в котором осуществляется прием заявителей, должен быть оборудован информационной табличкой (вывеской) с указанием номера кабинета, фамилии, имени, отчества должностного лица, осуществляющего прием. Должностное лицо, осуществляющее прием, обеспечивается личной идентификационной карточкой и (или) настольной табличкой. Место для приема посетителя должно быть снабжено стулом, иметь место для письма и раскладки документов. </w:t>
      </w:r>
    </w:p>
    <w:p w:rsidR="00987BA0" w:rsidRPr="001836E9" w:rsidRDefault="00987BA0" w:rsidP="0031382F">
      <w:pPr>
        <w:widowControl w:val="0"/>
        <w:ind w:right="-1" w:firstLine="709"/>
        <w:jc w:val="both"/>
      </w:pPr>
      <w:r w:rsidRPr="001836E9">
        <w:t>2.9.3. Доступность помещения, в котором предоставляется услуга, включающего места для ожидания, информирования и приема получателей услуги, обеспечивается в соответствии с законодательством Российской Федерации о социальной защите инвалидов.</w:t>
      </w:r>
    </w:p>
    <w:p w:rsidR="00987BA0" w:rsidRPr="001836E9" w:rsidRDefault="00987BA0" w:rsidP="0031382F">
      <w:pPr>
        <w:widowControl w:val="0"/>
        <w:ind w:right="-1" w:firstLine="709"/>
        <w:jc w:val="both"/>
      </w:pPr>
    </w:p>
    <w:p w:rsidR="00987BA0" w:rsidRPr="001836E9" w:rsidRDefault="00987BA0" w:rsidP="0031382F">
      <w:pPr>
        <w:widowControl w:val="0"/>
        <w:ind w:right="-1" w:firstLine="709"/>
        <w:jc w:val="both"/>
        <w:rPr>
          <w:b/>
        </w:rPr>
      </w:pPr>
      <w:r w:rsidRPr="001836E9">
        <w:rPr>
          <w:b/>
        </w:rPr>
        <w:t>2.10. Показатели доступности и качества предоставления муниципальной услуги</w:t>
      </w:r>
    </w:p>
    <w:p w:rsidR="00987BA0" w:rsidRPr="001836E9" w:rsidRDefault="00987BA0" w:rsidP="0031382F">
      <w:pPr>
        <w:widowControl w:val="0"/>
        <w:ind w:right="-1" w:firstLine="709"/>
        <w:jc w:val="both"/>
      </w:pPr>
      <w:r w:rsidRPr="001836E9">
        <w:t>Показатели доступности и качества и их значения приведены в приложении № 1 к настоящему Административному регламенту.</w:t>
      </w:r>
    </w:p>
    <w:p w:rsidR="00987BA0" w:rsidRPr="001836E9" w:rsidRDefault="00987BA0" w:rsidP="0031382F">
      <w:pPr>
        <w:widowControl w:val="0"/>
        <w:ind w:right="-1" w:firstLine="709"/>
        <w:jc w:val="both"/>
      </w:pPr>
    </w:p>
    <w:p w:rsidR="00987BA0" w:rsidRPr="001836E9" w:rsidRDefault="00987BA0" w:rsidP="0031382F">
      <w:pPr>
        <w:widowControl w:val="0"/>
        <w:ind w:right="-1" w:firstLine="709"/>
        <w:jc w:val="both"/>
        <w:rPr>
          <w:b/>
        </w:rPr>
      </w:pPr>
      <w:r w:rsidRPr="001836E9">
        <w:rPr>
          <w:b/>
        </w:rPr>
        <w:t>2.11. Прочие требования к предоставлению муниципальной услуги</w:t>
      </w:r>
    </w:p>
    <w:p w:rsidR="00987BA0" w:rsidRPr="001836E9" w:rsidRDefault="00987BA0" w:rsidP="0031382F">
      <w:pPr>
        <w:widowControl w:val="0"/>
        <w:ind w:right="-1" w:firstLine="709"/>
        <w:jc w:val="both"/>
      </w:pPr>
      <w:r w:rsidRPr="001836E9">
        <w:t>2.11.1. Услуга может быть оказана в электронном виде с применением следующих этапов оказания услуги с помощью электронной почты:</w:t>
      </w:r>
    </w:p>
    <w:p w:rsidR="00987BA0" w:rsidRPr="001836E9" w:rsidRDefault="00987BA0" w:rsidP="0031382F">
      <w:pPr>
        <w:widowControl w:val="0"/>
        <w:ind w:right="-1" w:firstLine="709"/>
        <w:jc w:val="both"/>
      </w:pPr>
      <w:r w:rsidRPr="001836E9">
        <w:t>1) приём заявления в электронном виде;</w:t>
      </w:r>
    </w:p>
    <w:p w:rsidR="00987BA0" w:rsidRPr="001836E9" w:rsidRDefault="00987BA0" w:rsidP="0031382F">
      <w:pPr>
        <w:widowControl w:val="0"/>
        <w:ind w:right="-1" w:firstLine="709"/>
        <w:jc w:val="both"/>
      </w:pPr>
      <w:r w:rsidRPr="001836E9">
        <w:t>2) приём документов в электронном виде;</w:t>
      </w:r>
    </w:p>
    <w:p w:rsidR="00987BA0" w:rsidRPr="001836E9" w:rsidRDefault="00987BA0" w:rsidP="0031382F">
      <w:pPr>
        <w:widowControl w:val="0"/>
        <w:ind w:right="-1" w:firstLine="709"/>
        <w:jc w:val="both"/>
      </w:pPr>
      <w:r w:rsidRPr="001836E9">
        <w:t>3) информационное сопровождение оказания услуги.</w:t>
      </w:r>
    </w:p>
    <w:p w:rsidR="00987BA0" w:rsidRPr="001836E9" w:rsidRDefault="00987BA0" w:rsidP="0031382F">
      <w:pPr>
        <w:widowControl w:val="0"/>
        <w:ind w:right="-1" w:firstLine="709"/>
        <w:jc w:val="both"/>
      </w:pPr>
      <w:r w:rsidRPr="001836E9">
        <w:t>Результат предоставления услуги в электронном виде не реализуется.</w:t>
      </w:r>
    </w:p>
    <w:p w:rsidR="00987BA0" w:rsidRPr="001836E9" w:rsidRDefault="00987BA0" w:rsidP="0031382F">
      <w:pPr>
        <w:widowControl w:val="0"/>
        <w:ind w:right="-1" w:firstLine="709"/>
        <w:jc w:val="both"/>
      </w:pPr>
      <w:r w:rsidRPr="001836E9">
        <w:t>2.11.2. Перечень услуг, которые являются необходимыми и обязательными для предоставления услуги: отсутствует.</w:t>
      </w:r>
    </w:p>
    <w:p w:rsidR="00987BA0" w:rsidRPr="001836E9" w:rsidRDefault="00987BA0" w:rsidP="0031382F">
      <w:pPr>
        <w:widowControl w:val="0"/>
        <w:ind w:right="-1" w:firstLine="567"/>
        <w:jc w:val="both"/>
      </w:pPr>
    </w:p>
    <w:p w:rsidR="00987BA0" w:rsidRPr="001836E9" w:rsidRDefault="00987BA0" w:rsidP="0031382F">
      <w:pPr>
        <w:widowControl w:val="0"/>
        <w:ind w:right="-1" w:firstLine="567"/>
        <w:jc w:val="both"/>
        <w:rPr>
          <w:b/>
          <w:iCs/>
        </w:rPr>
      </w:pPr>
      <w:r w:rsidRPr="001836E9">
        <w:rPr>
          <w:b/>
        </w:rPr>
        <w:t>3.</w:t>
      </w:r>
      <w:r w:rsidRPr="001836E9">
        <w:rPr>
          <w:b/>
          <w:iCs/>
        </w:rPr>
        <w:t xml:space="preserve"> АДМИНИСТРАТИВНЫЕ ПРОЦЕДУРЫ</w:t>
      </w:r>
    </w:p>
    <w:p w:rsidR="00987BA0" w:rsidRPr="001836E9" w:rsidRDefault="00987BA0" w:rsidP="0031382F">
      <w:pPr>
        <w:widowControl w:val="0"/>
        <w:ind w:right="-1" w:firstLine="567"/>
        <w:jc w:val="both"/>
      </w:pPr>
    </w:p>
    <w:p w:rsidR="00987BA0" w:rsidRPr="001836E9" w:rsidRDefault="00987BA0" w:rsidP="0031382F">
      <w:pPr>
        <w:widowControl w:val="0"/>
        <w:ind w:right="-1" w:firstLine="709"/>
        <w:jc w:val="both"/>
        <w:rPr>
          <w:b/>
        </w:rPr>
      </w:pPr>
      <w:r w:rsidRPr="001836E9">
        <w:rPr>
          <w:b/>
        </w:rPr>
        <w:t>3.1. Общие положения</w:t>
      </w:r>
    </w:p>
    <w:p w:rsidR="00987BA0" w:rsidRPr="001836E9" w:rsidRDefault="00987BA0" w:rsidP="0031382F">
      <w:pPr>
        <w:widowControl w:val="0"/>
        <w:ind w:right="-1" w:firstLine="709"/>
        <w:jc w:val="both"/>
      </w:pPr>
      <w:r w:rsidRPr="001836E9">
        <w:t>Предоставление муниципальной услуги включает в себя следующие административные процедуры:</w:t>
      </w:r>
    </w:p>
    <w:p w:rsidR="00987BA0" w:rsidRPr="001836E9" w:rsidRDefault="00987BA0" w:rsidP="0031382F">
      <w:pPr>
        <w:widowControl w:val="0"/>
        <w:ind w:right="-1" w:firstLine="709"/>
        <w:jc w:val="both"/>
      </w:pPr>
      <w:r w:rsidRPr="001836E9">
        <w:t>а) прием и регистрация документов, представленных для получения муниципальной услуги;</w:t>
      </w:r>
    </w:p>
    <w:p w:rsidR="00987BA0" w:rsidRPr="001836E9" w:rsidRDefault="00987BA0" w:rsidP="0031382F">
      <w:pPr>
        <w:widowControl w:val="0"/>
        <w:ind w:right="-1" w:firstLine="709"/>
        <w:jc w:val="both"/>
      </w:pPr>
      <w:r w:rsidRPr="001836E9">
        <w:t>б) передача документов на исполнение;</w:t>
      </w:r>
    </w:p>
    <w:p w:rsidR="00987BA0" w:rsidRPr="001836E9" w:rsidRDefault="00987BA0" w:rsidP="0031382F">
      <w:pPr>
        <w:widowControl w:val="0"/>
        <w:ind w:right="-1" w:firstLine="709"/>
        <w:jc w:val="both"/>
      </w:pPr>
      <w:r w:rsidRPr="001836E9">
        <w:t>в) выявление правообладателей земельных участков;</w:t>
      </w:r>
    </w:p>
    <w:p w:rsidR="00987BA0" w:rsidRPr="001836E9" w:rsidRDefault="00987BA0" w:rsidP="0031382F">
      <w:pPr>
        <w:widowControl w:val="0"/>
        <w:ind w:right="-1" w:firstLine="709"/>
        <w:jc w:val="both"/>
      </w:pPr>
      <w:r w:rsidRPr="001836E9">
        <w:t>г) подготовка и принятие решения;</w:t>
      </w:r>
    </w:p>
    <w:p w:rsidR="00987BA0" w:rsidRPr="001836E9" w:rsidRDefault="00987BA0" w:rsidP="0031382F">
      <w:pPr>
        <w:widowControl w:val="0"/>
        <w:ind w:right="-1" w:firstLine="709"/>
        <w:jc w:val="both"/>
      </w:pPr>
      <w:r w:rsidRPr="001836E9">
        <w:t>д) выдача (направление) заявителю результата предоставления муниципальной услуги.</w:t>
      </w:r>
    </w:p>
    <w:p w:rsidR="00987BA0" w:rsidRPr="001836E9" w:rsidRDefault="00987BA0" w:rsidP="0031382F">
      <w:pPr>
        <w:widowControl w:val="0"/>
        <w:ind w:right="-1" w:firstLine="709"/>
        <w:jc w:val="both"/>
      </w:pPr>
    </w:p>
    <w:p w:rsidR="00987BA0" w:rsidRPr="001836E9" w:rsidRDefault="00987BA0" w:rsidP="0031382F">
      <w:pPr>
        <w:widowControl w:val="0"/>
        <w:ind w:right="-1" w:firstLine="709"/>
        <w:jc w:val="both"/>
        <w:rPr>
          <w:b/>
        </w:rPr>
      </w:pPr>
      <w:r w:rsidRPr="001836E9">
        <w:rPr>
          <w:b/>
        </w:rPr>
        <w:t>3.2. Прием и регистрация документов, представленных для получения муниципальной услуги</w:t>
      </w:r>
    </w:p>
    <w:p w:rsidR="00987BA0" w:rsidRPr="001836E9" w:rsidRDefault="00987BA0" w:rsidP="0031382F">
      <w:pPr>
        <w:widowControl w:val="0"/>
        <w:ind w:right="-1" w:firstLine="709"/>
        <w:jc w:val="both"/>
      </w:pPr>
      <w:r w:rsidRPr="001836E9">
        <w:t>3.2.1. Основанием для начала исполнения процедуры приема документов на предоставление услуги является поступление в Администрацию заявления о предоставлении услуги и приложенных к нему документов. Документы в электронном виде могут быть направлены в соответствии с пунктом 2.6.4. настоящего Регламента.</w:t>
      </w:r>
    </w:p>
    <w:p w:rsidR="00987BA0" w:rsidRPr="001836E9" w:rsidRDefault="00987BA0" w:rsidP="0031382F">
      <w:pPr>
        <w:widowControl w:val="0"/>
        <w:ind w:right="-1" w:firstLine="709"/>
        <w:jc w:val="both"/>
      </w:pPr>
      <w:r w:rsidRPr="001836E9">
        <w:t>3.2.2. При получении документов от заявителя при личном обращении специалист Администрации, ответственный за ведение делопроизводства, в течение 10 минут:</w:t>
      </w:r>
    </w:p>
    <w:p w:rsidR="00987BA0" w:rsidRPr="001836E9" w:rsidRDefault="00987BA0" w:rsidP="0031382F">
      <w:pPr>
        <w:widowControl w:val="0"/>
        <w:ind w:right="-1" w:firstLine="709"/>
        <w:jc w:val="both"/>
      </w:pPr>
      <w:r w:rsidRPr="001836E9">
        <w:t>1) рассматривает и проверяет наличие всех документов, указанных в заявлении;</w:t>
      </w:r>
    </w:p>
    <w:p w:rsidR="00987BA0" w:rsidRPr="001836E9" w:rsidRDefault="00987BA0" w:rsidP="0031382F">
      <w:pPr>
        <w:widowControl w:val="0"/>
        <w:ind w:right="-1" w:firstLine="709"/>
        <w:jc w:val="both"/>
      </w:pPr>
      <w:r w:rsidRPr="001836E9">
        <w:t>2) осуществляет регистрацию заявления с присвоением порядкового номера и даты.</w:t>
      </w:r>
    </w:p>
    <w:p w:rsidR="00987BA0" w:rsidRPr="001836E9" w:rsidRDefault="00987BA0" w:rsidP="0031382F">
      <w:pPr>
        <w:widowControl w:val="0"/>
        <w:ind w:right="-1" w:firstLine="709"/>
        <w:jc w:val="both"/>
      </w:pPr>
      <w:r w:rsidRPr="001836E9">
        <w:t>3.2.3. В случае поступления документов по почте (в том числе по электронной почте) специалист Администрации, ответственный за ведение делопроизводства, выполняет административные действия, указанные в пункте 3.2.2. настоящего Регламента не позднее следующего рабочего дня после их поступления.</w:t>
      </w:r>
    </w:p>
    <w:p w:rsidR="00987BA0" w:rsidRPr="001836E9" w:rsidRDefault="00987BA0" w:rsidP="0031382F">
      <w:pPr>
        <w:widowControl w:val="0"/>
        <w:ind w:right="-1" w:firstLine="709"/>
        <w:jc w:val="both"/>
      </w:pPr>
      <w:r w:rsidRPr="001836E9">
        <w:t>3.2.4. При установлении факта несоответствия приложенных документов перечню документов, указанных в заявлении, на заявлении специалистом Администрации, ответственным за ведение делопроизводства, ставится соответствующая отметка.</w:t>
      </w:r>
    </w:p>
    <w:p w:rsidR="00987BA0" w:rsidRPr="001836E9" w:rsidRDefault="00987BA0" w:rsidP="0031382F">
      <w:pPr>
        <w:widowControl w:val="0"/>
        <w:ind w:right="-1" w:firstLine="709"/>
        <w:jc w:val="both"/>
      </w:pPr>
      <w:r w:rsidRPr="001836E9">
        <w:t>3.2.5. Документы, поступившие в электронном виде, распечатываются на бумажном носителе, на которых специалистом Администрации, осуществляющим ведение делопроизводства, ставится соответствующая отметка.</w:t>
      </w:r>
    </w:p>
    <w:p w:rsidR="00987BA0" w:rsidRPr="001836E9" w:rsidRDefault="00987BA0" w:rsidP="0031382F">
      <w:pPr>
        <w:widowControl w:val="0"/>
        <w:ind w:right="-1" w:firstLine="709"/>
        <w:jc w:val="both"/>
      </w:pPr>
      <w:r w:rsidRPr="001836E9">
        <w:t>3.2.6. Результатом административной процедуры является регистрация заявления о предоставлении услуги с присвоением порядкового номера и даты, что является основанием для начала следующей административной процедуры.</w:t>
      </w:r>
    </w:p>
    <w:p w:rsidR="00987BA0" w:rsidRPr="001836E9" w:rsidRDefault="00987BA0" w:rsidP="0031382F">
      <w:pPr>
        <w:widowControl w:val="0"/>
        <w:ind w:right="-1" w:firstLine="709"/>
        <w:jc w:val="both"/>
      </w:pPr>
    </w:p>
    <w:p w:rsidR="00987BA0" w:rsidRPr="001836E9" w:rsidRDefault="00987BA0" w:rsidP="0031382F">
      <w:pPr>
        <w:widowControl w:val="0"/>
        <w:ind w:right="-1" w:firstLine="709"/>
        <w:jc w:val="both"/>
        <w:rPr>
          <w:b/>
        </w:rPr>
      </w:pPr>
      <w:r w:rsidRPr="001836E9">
        <w:rPr>
          <w:b/>
        </w:rPr>
        <w:t>3.3. Передача документов на исполнение</w:t>
      </w:r>
    </w:p>
    <w:p w:rsidR="00987BA0" w:rsidRPr="001836E9" w:rsidRDefault="00987BA0" w:rsidP="00313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pPr>
      <w:r w:rsidRPr="001836E9">
        <w:t xml:space="preserve">Специалист администрации, ответственный за ведение делопроизводства, в течение текущего дня передает полученные документы главе администрации либо его заместителю, курирующему вопросы земельно-имущественных отношений, который </w:t>
      </w:r>
      <w:r w:rsidRPr="001836E9">
        <w:lastRenderedPageBreak/>
        <w:t>ставит на заявлении резолюцию, после чего документы передаются специалисту, ответственному за подготовку проекта результата услуги (далее – исполнитель).</w:t>
      </w:r>
    </w:p>
    <w:p w:rsidR="00987BA0" w:rsidRPr="001836E9" w:rsidRDefault="00987BA0" w:rsidP="00313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pPr>
      <w:r w:rsidRPr="001836E9">
        <w:t>Результатом административной процедуры является получение исполнителем документов на исполнение, что является основанием для начала следующей административной процедуры. Результат административной процедуры фиксируется путем внесения соответствующей записи в сведения о зарегистрированном документе (в части исполнителя).</w:t>
      </w:r>
    </w:p>
    <w:p w:rsidR="00987BA0" w:rsidRPr="001836E9" w:rsidRDefault="00987BA0" w:rsidP="0031382F">
      <w:pPr>
        <w:widowControl w:val="0"/>
        <w:ind w:right="-1" w:firstLine="709"/>
        <w:jc w:val="both"/>
      </w:pPr>
    </w:p>
    <w:p w:rsidR="00987BA0" w:rsidRPr="001836E9" w:rsidRDefault="00987BA0" w:rsidP="0031382F">
      <w:pPr>
        <w:widowControl w:val="0"/>
        <w:ind w:right="-1" w:firstLine="709"/>
        <w:jc w:val="both"/>
        <w:rPr>
          <w:b/>
        </w:rPr>
      </w:pPr>
      <w:r w:rsidRPr="001836E9">
        <w:rPr>
          <w:b/>
        </w:rPr>
        <w:t xml:space="preserve">3.4. Выявление правообладателей земельных участков </w:t>
      </w:r>
    </w:p>
    <w:p w:rsidR="00987BA0" w:rsidRPr="001836E9" w:rsidRDefault="00987BA0" w:rsidP="0031382F">
      <w:pPr>
        <w:widowControl w:val="0"/>
        <w:ind w:right="-1" w:firstLine="709"/>
        <w:contextualSpacing/>
        <w:jc w:val="both"/>
      </w:pPr>
      <w:r w:rsidRPr="001836E9">
        <w:t>3.4.1.После получения заявления исполнитель в срок не более чем семь рабочих дней со дня поступления ходатайства об установлении публичного сервитута при отсутствии оснований для его возврата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987BA0" w:rsidRPr="001836E9" w:rsidRDefault="00987BA0" w:rsidP="0031382F">
      <w:pPr>
        <w:widowControl w:val="0"/>
        <w:autoSpaceDE w:val="0"/>
        <w:autoSpaceDN w:val="0"/>
        <w:adjustRightInd w:val="0"/>
        <w:ind w:right="-1" w:firstLine="709"/>
        <w:contextualSpacing/>
        <w:jc w:val="both"/>
      </w:pPr>
      <w:r w:rsidRPr="001836E9">
        <w:t xml:space="preserve">3.4.2.В случае, если подано ходатайство об установлении публичного сервитута в целях, указанных в </w:t>
      </w:r>
      <w:hyperlink r:id="rId27" w:history="1">
        <w:r w:rsidRPr="001836E9">
          <w:rPr>
            <w:color w:val="0000FF"/>
          </w:rPr>
          <w:t>подпунктах 1</w:t>
        </w:r>
      </w:hyperlink>
      <w:r w:rsidRPr="001836E9">
        <w:t xml:space="preserve">, </w:t>
      </w:r>
      <w:hyperlink r:id="rId28" w:history="1">
        <w:r w:rsidRPr="001836E9">
          <w:rPr>
            <w:color w:val="0000FF"/>
          </w:rPr>
          <w:t>2</w:t>
        </w:r>
      </w:hyperlink>
      <w:r w:rsidRPr="001836E9">
        <w:t xml:space="preserve">, </w:t>
      </w:r>
      <w:hyperlink r:id="rId29" w:history="1">
        <w:r w:rsidRPr="001836E9">
          <w:rPr>
            <w:color w:val="0000FF"/>
          </w:rPr>
          <w:t>4</w:t>
        </w:r>
      </w:hyperlink>
      <w:r w:rsidRPr="001836E9">
        <w:t xml:space="preserve"> и </w:t>
      </w:r>
      <w:hyperlink r:id="rId30" w:history="1">
        <w:r w:rsidRPr="001836E9">
          <w:rPr>
            <w:color w:val="0000FF"/>
          </w:rPr>
          <w:t>5 статьи 39.37</w:t>
        </w:r>
      </w:hyperlink>
      <w:r w:rsidRPr="001836E9">
        <w:t xml:space="preserve"> Земельного Кодекса РФ, исполнителем обеспечивается выявление правообладателей земельных участков в следующем порядке.</w:t>
      </w:r>
    </w:p>
    <w:p w:rsidR="00987BA0" w:rsidRPr="001836E9" w:rsidRDefault="00987BA0" w:rsidP="0031382F">
      <w:pPr>
        <w:widowControl w:val="0"/>
        <w:autoSpaceDE w:val="0"/>
        <w:autoSpaceDN w:val="0"/>
        <w:adjustRightInd w:val="0"/>
        <w:ind w:right="-1" w:firstLine="709"/>
        <w:contextualSpacing/>
        <w:jc w:val="both"/>
      </w:pPr>
      <w:bookmarkStart w:id="2" w:name="Par2"/>
      <w:bookmarkEnd w:id="2"/>
      <w:r w:rsidRPr="001836E9">
        <w:t>В срок не более чем семь рабочих дней со дня поступления ходатайства об установлении публичного сервитута исполнитель обеспечивает извещение правообладателей земельных участков путем:</w:t>
      </w:r>
    </w:p>
    <w:p w:rsidR="00987BA0" w:rsidRPr="001836E9" w:rsidRDefault="00987BA0" w:rsidP="0031382F">
      <w:pPr>
        <w:widowControl w:val="0"/>
        <w:autoSpaceDE w:val="0"/>
        <w:autoSpaceDN w:val="0"/>
        <w:adjustRightInd w:val="0"/>
        <w:ind w:right="-1" w:firstLine="709"/>
        <w:contextualSpacing/>
        <w:jc w:val="both"/>
      </w:pPr>
      <w:bookmarkStart w:id="3" w:name="Par3"/>
      <w:bookmarkEnd w:id="3"/>
      <w:r w:rsidRPr="001836E9">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по месту нахождения земельного участка и (или) земель, в отношении которых подано указанное ходатайство;</w:t>
      </w:r>
    </w:p>
    <w:p w:rsidR="00987BA0" w:rsidRPr="001836E9" w:rsidRDefault="00987BA0" w:rsidP="0031382F">
      <w:pPr>
        <w:widowControl w:val="0"/>
        <w:autoSpaceDE w:val="0"/>
        <w:autoSpaceDN w:val="0"/>
        <w:adjustRightInd w:val="0"/>
        <w:ind w:right="-1" w:firstLine="709"/>
        <w:contextualSpacing/>
        <w:jc w:val="both"/>
      </w:pPr>
      <w:bookmarkStart w:id="4" w:name="Par4"/>
      <w:bookmarkEnd w:id="4"/>
      <w:r w:rsidRPr="001836E9">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ar3" w:history="1">
        <w:r w:rsidRPr="001836E9">
          <w:rPr>
            <w:color w:val="0000FF"/>
          </w:rPr>
          <w:t>подпункте 1</w:t>
        </w:r>
      </w:hyperlink>
      <w:r w:rsidRPr="001836E9">
        <w:t xml:space="preserve"> настоящего пункта, в информационно-телекоммуникационной сети "Интернет";</w:t>
      </w:r>
    </w:p>
    <w:p w:rsidR="00987BA0" w:rsidRPr="001836E9" w:rsidRDefault="00987BA0" w:rsidP="0031382F">
      <w:pPr>
        <w:widowControl w:val="0"/>
        <w:autoSpaceDE w:val="0"/>
        <w:autoSpaceDN w:val="0"/>
        <w:adjustRightInd w:val="0"/>
        <w:ind w:right="-1" w:firstLine="709"/>
        <w:contextualSpacing/>
        <w:jc w:val="both"/>
      </w:pPr>
      <w:bookmarkStart w:id="5" w:name="Par5"/>
      <w:bookmarkEnd w:id="5"/>
      <w:r w:rsidRPr="001836E9">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87BA0" w:rsidRPr="001836E9" w:rsidRDefault="00987BA0" w:rsidP="0031382F">
      <w:pPr>
        <w:widowControl w:val="0"/>
        <w:autoSpaceDE w:val="0"/>
        <w:autoSpaceDN w:val="0"/>
        <w:adjustRightInd w:val="0"/>
        <w:ind w:right="-1" w:firstLine="709"/>
        <w:contextualSpacing/>
        <w:jc w:val="both"/>
      </w:pPr>
      <w:bookmarkStart w:id="6" w:name="Par6"/>
      <w:bookmarkEnd w:id="6"/>
      <w:r w:rsidRPr="001836E9">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3" w:history="1">
        <w:r w:rsidRPr="001836E9">
          <w:rPr>
            <w:color w:val="0000FF"/>
          </w:rPr>
          <w:t>подпунктов 1</w:t>
        </w:r>
      </w:hyperlink>
      <w:r w:rsidRPr="001836E9">
        <w:t xml:space="preserve"> и </w:t>
      </w:r>
      <w:hyperlink w:anchor="Par5" w:history="1">
        <w:r w:rsidRPr="001836E9">
          <w:rPr>
            <w:color w:val="0000FF"/>
          </w:rPr>
          <w:t>3</w:t>
        </w:r>
      </w:hyperlink>
      <w:r w:rsidRPr="001836E9">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87BA0" w:rsidRPr="001836E9" w:rsidRDefault="00987BA0" w:rsidP="0031382F">
      <w:pPr>
        <w:widowControl w:val="0"/>
        <w:autoSpaceDE w:val="0"/>
        <w:autoSpaceDN w:val="0"/>
        <w:adjustRightInd w:val="0"/>
        <w:ind w:right="-1" w:firstLine="709"/>
        <w:contextualSpacing/>
        <w:jc w:val="both"/>
      </w:pPr>
      <w:r w:rsidRPr="001836E9">
        <w:t xml:space="preserve">3.4.3.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исполнитель направляет указанное сообщение и документы, предусмотренные </w:t>
      </w:r>
      <w:hyperlink r:id="rId31" w:history="1">
        <w:r w:rsidRPr="001836E9">
          <w:rPr>
            <w:color w:val="0000FF"/>
          </w:rPr>
          <w:t>пунктом 1</w:t>
        </w:r>
      </w:hyperlink>
      <w:r w:rsidRPr="001836E9">
        <w:t xml:space="preserve"> и </w:t>
      </w:r>
      <w:hyperlink r:id="rId32" w:history="1">
        <w:r w:rsidRPr="001836E9">
          <w:rPr>
            <w:color w:val="0000FF"/>
          </w:rPr>
          <w:t>подпунктом 1 пункта 5 статьи 39.41</w:t>
        </w:r>
      </w:hyperlink>
      <w:r w:rsidRPr="001836E9">
        <w:t xml:space="preserve"> Земельного Кодекса РФ,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w:t>
      </w:r>
      <w:r w:rsidRPr="001836E9">
        <w:lastRenderedPageBreak/>
        <w:t>телекоммуникационной сети "Интернет" осуществляется без взимания платы.</w:t>
      </w:r>
    </w:p>
    <w:p w:rsidR="00987BA0" w:rsidRPr="001836E9" w:rsidRDefault="00987BA0" w:rsidP="0031382F">
      <w:pPr>
        <w:widowControl w:val="0"/>
        <w:ind w:right="-1" w:firstLine="709"/>
        <w:jc w:val="both"/>
      </w:pPr>
    </w:p>
    <w:p w:rsidR="00987BA0" w:rsidRPr="001836E9" w:rsidRDefault="00987BA0" w:rsidP="0031382F">
      <w:pPr>
        <w:widowControl w:val="0"/>
        <w:ind w:right="-1" w:firstLine="709"/>
        <w:jc w:val="both"/>
        <w:rPr>
          <w:b/>
        </w:rPr>
      </w:pPr>
      <w:r w:rsidRPr="001836E9">
        <w:rPr>
          <w:b/>
        </w:rPr>
        <w:t>3.5. Подготовка и принятие решения</w:t>
      </w:r>
    </w:p>
    <w:p w:rsidR="00987BA0" w:rsidRPr="001836E9" w:rsidRDefault="00987BA0" w:rsidP="0031382F">
      <w:pPr>
        <w:widowControl w:val="0"/>
        <w:autoSpaceDE w:val="0"/>
        <w:autoSpaceDN w:val="0"/>
        <w:adjustRightInd w:val="0"/>
        <w:ind w:right="-1" w:firstLine="709"/>
        <w:contextualSpacing/>
        <w:jc w:val="both"/>
      </w:pPr>
      <w:r w:rsidRPr="001836E9">
        <w:t xml:space="preserve">3.5.1. Основанием для начала административной процедуры является получение Администрацией всех документов, указанных в пункте 2.6.1 настоящего Административного регламента, а также информации органа регистрации прав запрос о правообладателях земельных участков, в отношении которых подано ходатайство об установлении публичного сервитута и истечение срока для опубликования сообщения о возможном установлении публичного сервитута. </w:t>
      </w:r>
    </w:p>
    <w:p w:rsidR="00987BA0" w:rsidRPr="001836E9" w:rsidRDefault="00987BA0" w:rsidP="0031382F">
      <w:pPr>
        <w:widowControl w:val="0"/>
        <w:ind w:right="-1" w:firstLine="709"/>
        <w:contextualSpacing/>
        <w:jc w:val="both"/>
      </w:pPr>
      <w:r w:rsidRPr="001836E9">
        <w:t>Исполнитель:</w:t>
      </w:r>
    </w:p>
    <w:p w:rsidR="00987BA0" w:rsidRPr="001836E9" w:rsidRDefault="00987BA0" w:rsidP="0031382F">
      <w:pPr>
        <w:widowControl w:val="0"/>
        <w:ind w:right="-1" w:firstLine="709"/>
        <w:contextualSpacing/>
        <w:jc w:val="both"/>
      </w:pPr>
      <w:r w:rsidRPr="001836E9">
        <w:t>1) рассматривает полученные документы;</w:t>
      </w:r>
    </w:p>
    <w:p w:rsidR="00987BA0" w:rsidRPr="001836E9" w:rsidRDefault="00987BA0" w:rsidP="0031382F">
      <w:pPr>
        <w:widowControl w:val="0"/>
        <w:ind w:right="-1" w:firstLine="709"/>
        <w:contextualSpacing/>
        <w:jc w:val="both"/>
      </w:pPr>
      <w:r w:rsidRPr="001836E9">
        <w:t>2) проверяет наличие оснований для отказа в предоставлении муниципальной услуги, указанных в пункте 2.7.3 настоящего Административного регламента.</w:t>
      </w:r>
    </w:p>
    <w:p w:rsidR="00987BA0" w:rsidRPr="001836E9" w:rsidRDefault="00987BA0" w:rsidP="0031382F">
      <w:pPr>
        <w:widowControl w:val="0"/>
        <w:ind w:right="-1" w:firstLine="709"/>
        <w:contextualSpacing/>
        <w:jc w:val="both"/>
      </w:pPr>
      <w:r w:rsidRPr="001836E9">
        <w:t>3.5.2. На основании проверки документов исполнитель совершает одно из следующих действий:</w:t>
      </w:r>
    </w:p>
    <w:p w:rsidR="00987BA0" w:rsidRPr="001836E9" w:rsidRDefault="00987BA0" w:rsidP="0031382F">
      <w:pPr>
        <w:widowControl w:val="0"/>
        <w:autoSpaceDE w:val="0"/>
        <w:autoSpaceDN w:val="0"/>
        <w:adjustRightInd w:val="0"/>
        <w:ind w:right="-1" w:firstLine="709"/>
        <w:contextualSpacing/>
        <w:jc w:val="both"/>
      </w:pPr>
      <w:r w:rsidRPr="001836E9">
        <w:t xml:space="preserve">1) подготавливает проект постановления Администрации об установлении публичного сервитута и передает его заместителю начальника Управления для дальнейшего согласования и подписания Главой администрации в установленном порядке; </w:t>
      </w:r>
    </w:p>
    <w:p w:rsidR="00987BA0" w:rsidRPr="001836E9" w:rsidRDefault="00987BA0" w:rsidP="0031382F">
      <w:pPr>
        <w:widowControl w:val="0"/>
        <w:ind w:right="-1" w:firstLine="709"/>
        <w:contextualSpacing/>
        <w:jc w:val="both"/>
      </w:pPr>
      <w:r w:rsidRPr="001836E9">
        <w:t xml:space="preserve">2) подготавливает проект письма Администрации об отказе установлении публичного сервитута и передает его заместителю начальника Управления для дальнейшего согласования и подписания Главой администрации в установленном порядке. </w:t>
      </w:r>
    </w:p>
    <w:p w:rsidR="00987BA0" w:rsidRPr="001836E9" w:rsidRDefault="00987BA0" w:rsidP="0031382F">
      <w:pPr>
        <w:widowControl w:val="0"/>
        <w:autoSpaceDE w:val="0"/>
        <w:autoSpaceDN w:val="0"/>
        <w:adjustRightInd w:val="0"/>
        <w:ind w:right="-1" w:firstLine="709"/>
        <w:contextualSpacing/>
        <w:jc w:val="both"/>
      </w:pPr>
      <w:r w:rsidRPr="001836E9">
        <w:t xml:space="preserve">3.5.3. Глава администрации после подписания постановления Администрации об установлении публичного сервитута или письма об отказе в установлении публичного сервитута передает их специалисту администрации, ответственному за ведение делопроизводства. Специалист администрации, ответственный за ведение делопроизводства, в течение одного рабочего дня передает полученные документы исполнителю. </w:t>
      </w:r>
    </w:p>
    <w:p w:rsidR="00987BA0" w:rsidRPr="001836E9" w:rsidRDefault="00987BA0" w:rsidP="0031382F">
      <w:pPr>
        <w:widowControl w:val="0"/>
        <w:ind w:right="-1" w:firstLine="709"/>
        <w:jc w:val="both"/>
      </w:pPr>
    </w:p>
    <w:p w:rsidR="00987BA0" w:rsidRPr="001836E9" w:rsidRDefault="00987BA0" w:rsidP="0031382F">
      <w:pPr>
        <w:widowControl w:val="0"/>
        <w:ind w:right="-1" w:firstLine="709"/>
        <w:jc w:val="both"/>
        <w:rPr>
          <w:b/>
        </w:rPr>
      </w:pPr>
      <w:r w:rsidRPr="001836E9">
        <w:rPr>
          <w:b/>
        </w:rPr>
        <w:t>3.6. Выдача (направление) заявителю решения</w:t>
      </w:r>
    </w:p>
    <w:p w:rsidR="00987BA0" w:rsidRPr="001836E9" w:rsidRDefault="00987BA0" w:rsidP="0031382F">
      <w:pPr>
        <w:widowControl w:val="0"/>
        <w:ind w:right="-1" w:firstLine="709"/>
        <w:jc w:val="both"/>
      </w:pPr>
      <w:r w:rsidRPr="001836E9">
        <w:t xml:space="preserve">3.6.1. Основанием для начала административной процедуры является подписание постановления об установлении публичного сервитута или письма об отказе в установлении публичного сервитута (далее - документы). </w:t>
      </w:r>
    </w:p>
    <w:p w:rsidR="00987BA0" w:rsidRPr="001836E9" w:rsidRDefault="00987BA0" w:rsidP="0031382F">
      <w:pPr>
        <w:widowControl w:val="0"/>
        <w:autoSpaceDE w:val="0"/>
        <w:autoSpaceDN w:val="0"/>
        <w:adjustRightInd w:val="0"/>
        <w:ind w:right="-1" w:firstLine="709"/>
        <w:contextualSpacing/>
        <w:jc w:val="both"/>
      </w:pPr>
      <w:r w:rsidRPr="001836E9">
        <w:t>3.6.2. В течение пяти рабочих дней со дня принятия решения об установлении публичного сервитута исполнитель обязан:</w:t>
      </w:r>
    </w:p>
    <w:p w:rsidR="00987BA0" w:rsidRPr="001836E9" w:rsidRDefault="00987BA0" w:rsidP="0031382F">
      <w:pPr>
        <w:widowControl w:val="0"/>
        <w:autoSpaceDE w:val="0"/>
        <w:autoSpaceDN w:val="0"/>
        <w:adjustRightInd w:val="0"/>
        <w:ind w:right="-1" w:firstLine="709"/>
        <w:contextualSpacing/>
        <w:jc w:val="both"/>
      </w:pPr>
      <w:r w:rsidRPr="001836E9">
        <w:t xml:space="preserve">1) направить копию решения об установлении публичного сервитута для размещения на официальном сайте органов местного самоуправления </w:t>
      </w:r>
      <w:r w:rsidR="0031382F">
        <w:rPr>
          <w:bCs/>
        </w:rPr>
        <w:t>Чубаевского</w:t>
      </w:r>
      <w:r w:rsidRPr="001836E9">
        <w:t xml:space="preserve"> сельского поселения в информационно-телекоммуникационной сети "Интернет";</w:t>
      </w:r>
    </w:p>
    <w:p w:rsidR="00987BA0" w:rsidRPr="001836E9" w:rsidRDefault="00987BA0" w:rsidP="0031382F">
      <w:pPr>
        <w:widowControl w:val="0"/>
        <w:autoSpaceDE w:val="0"/>
        <w:autoSpaceDN w:val="0"/>
        <w:adjustRightInd w:val="0"/>
        <w:ind w:right="-1" w:firstLine="709"/>
        <w:contextualSpacing/>
        <w:jc w:val="both"/>
      </w:pPr>
      <w:r w:rsidRPr="001836E9">
        <w:t>2) направить копию указанного решения (за исключением приложений к нему) для опубликования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p w:rsidR="00987BA0" w:rsidRPr="001836E9" w:rsidRDefault="00987BA0" w:rsidP="0031382F">
      <w:pPr>
        <w:widowControl w:val="0"/>
        <w:autoSpaceDE w:val="0"/>
        <w:autoSpaceDN w:val="0"/>
        <w:adjustRightInd w:val="0"/>
        <w:ind w:right="-1" w:firstLine="709"/>
        <w:contextualSpacing/>
        <w:jc w:val="both"/>
      </w:pPr>
      <w:r w:rsidRPr="001836E9">
        <w:t xml:space="preserve">3) передать копию решения специалисту администрации, ответственному за ведение делопроизводства, для направления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33" w:history="1">
        <w:r w:rsidRPr="001836E9">
          <w:rPr>
            <w:color w:val="0000FF"/>
          </w:rPr>
          <w:t>пунктом 1</w:t>
        </w:r>
      </w:hyperlink>
      <w:r w:rsidRPr="001836E9">
        <w:t xml:space="preserve"> или </w:t>
      </w:r>
      <w:hyperlink r:id="rId34" w:history="1">
        <w:r w:rsidRPr="001836E9">
          <w:rPr>
            <w:color w:val="0000FF"/>
          </w:rPr>
          <w:t>8 статьи 39.42</w:t>
        </w:r>
      </w:hyperlink>
      <w:r w:rsidRPr="001836E9">
        <w:t xml:space="preserve"> Земельного Кодекса РФ,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w:t>
      </w:r>
      <w:r w:rsidRPr="001836E9">
        <w:lastRenderedPageBreak/>
        <w:t>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87BA0" w:rsidRPr="001836E9" w:rsidRDefault="00987BA0" w:rsidP="0031382F">
      <w:pPr>
        <w:widowControl w:val="0"/>
        <w:autoSpaceDE w:val="0"/>
        <w:autoSpaceDN w:val="0"/>
        <w:adjustRightInd w:val="0"/>
        <w:ind w:right="-1" w:firstLine="709"/>
        <w:contextualSpacing/>
        <w:jc w:val="both"/>
      </w:pPr>
      <w:r w:rsidRPr="001836E9">
        <w:t>4) передать копию решения специалисту администрации, ответственному за ведение делопроизводства, для направления в орган регистрации прав;</w:t>
      </w:r>
    </w:p>
    <w:p w:rsidR="00987BA0" w:rsidRPr="001836E9" w:rsidRDefault="00987BA0" w:rsidP="0031382F">
      <w:pPr>
        <w:widowControl w:val="0"/>
        <w:autoSpaceDE w:val="0"/>
        <w:autoSpaceDN w:val="0"/>
        <w:adjustRightInd w:val="0"/>
        <w:ind w:right="-1" w:firstLine="709"/>
        <w:contextualSpacing/>
        <w:jc w:val="both"/>
      </w:pPr>
      <w:r w:rsidRPr="001836E9">
        <w:t xml:space="preserve">5) передать копию решения, а также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специалисту администрации, ответственному за ведение делопроизводства, для направления обладателю публичного сервитута (кроме случаев указания заявителем в ходатайстве об установлении публичного сервитута требования о выдаче таких документов по месту нахождения администрации). </w:t>
      </w:r>
    </w:p>
    <w:p w:rsidR="00987BA0" w:rsidRPr="001836E9" w:rsidRDefault="00987BA0" w:rsidP="0031382F">
      <w:pPr>
        <w:widowControl w:val="0"/>
        <w:ind w:right="-1" w:firstLine="709"/>
        <w:contextualSpacing/>
        <w:jc w:val="both"/>
      </w:pPr>
      <w:r w:rsidRPr="001836E9">
        <w:t xml:space="preserve">3.6.3. Специалист Администрации, ответственный за ведение делопроизводства, в течение пяти рабочих дней со дня подписания письма Администрации об отказе в установлении публичного сервитута направляет его заявителю. </w:t>
      </w:r>
    </w:p>
    <w:p w:rsidR="00987BA0" w:rsidRPr="001836E9" w:rsidRDefault="00987BA0" w:rsidP="0031382F">
      <w:pPr>
        <w:widowControl w:val="0"/>
        <w:ind w:right="-1" w:firstLine="709"/>
        <w:jc w:val="both"/>
      </w:pPr>
      <w:r w:rsidRPr="001836E9">
        <w:t xml:space="preserve"> 3.6.4. Специалист Администрации, ответственный за выдачу документов, при выдаче документов заявителю:</w:t>
      </w:r>
    </w:p>
    <w:p w:rsidR="00987BA0" w:rsidRPr="001836E9" w:rsidRDefault="00987BA0" w:rsidP="0031382F">
      <w:pPr>
        <w:widowControl w:val="0"/>
        <w:ind w:right="-1" w:firstLine="709"/>
        <w:jc w:val="both"/>
      </w:pPr>
      <w:r w:rsidRPr="001836E9">
        <w:t>- устанавливает личность заявителя и (или) проверяет правомочность законного представителя обращаться от имени заявителя;</w:t>
      </w:r>
    </w:p>
    <w:p w:rsidR="00987BA0" w:rsidRPr="001836E9" w:rsidRDefault="00987BA0" w:rsidP="0031382F">
      <w:pPr>
        <w:widowControl w:val="0"/>
        <w:ind w:right="-1" w:firstLine="709"/>
        <w:jc w:val="both"/>
      </w:pPr>
      <w:r w:rsidRPr="001836E9">
        <w:t>- передаёт документы, предусмотренные настоящим Регламентом, заявителю (представителю) под роспись.</w:t>
      </w:r>
    </w:p>
    <w:p w:rsidR="00987BA0" w:rsidRPr="001836E9" w:rsidRDefault="00987BA0" w:rsidP="0031382F">
      <w:pPr>
        <w:widowControl w:val="0"/>
        <w:ind w:right="-1" w:firstLine="709"/>
        <w:jc w:val="both"/>
      </w:pPr>
      <w:r w:rsidRPr="001836E9">
        <w:t>3.6.5. Результат административной процедуры фиксируется путём постановки заявителем подписи в соответствующем журнале либо на заявлении при получении документов лично либо внесения соответствующей записи с присвоением порядкового номера и даты (при направлении документов по почте).</w:t>
      </w:r>
    </w:p>
    <w:p w:rsidR="00987BA0" w:rsidRPr="001836E9" w:rsidRDefault="00987BA0" w:rsidP="0031382F">
      <w:pPr>
        <w:widowControl w:val="0"/>
        <w:ind w:right="-1" w:firstLine="709"/>
        <w:jc w:val="both"/>
      </w:pPr>
    </w:p>
    <w:p w:rsidR="00987BA0" w:rsidRPr="001836E9" w:rsidRDefault="00987BA0" w:rsidP="0031382F">
      <w:pPr>
        <w:widowControl w:val="0"/>
        <w:ind w:right="-1" w:firstLine="567"/>
        <w:jc w:val="both"/>
        <w:rPr>
          <w:b/>
        </w:rPr>
      </w:pPr>
      <w:r w:rsidRPr="001836E9">
        <w:rPr>
          <w:b/>
        </w:rPr>
        <w:t>4. ФОРМЫ КОНТРОЛЯ ЗА ИСПОЛНЕНИЕМ АДМИНИСТРАТИВНОГО РЕГЛАМЕНТА</w:t>
      </w:r>
    </w:p>
    <w:p w:rsidR="00987BA0" w:rsidRPr="001836E9" w:rsidRDefault="00987BA0" w:rsidP="0031382F">
      <w:pPr>
        <w:widowControl w:val="0"/>
        <w:ind w:right="-1" w:firstLine="567"/>
        <w:jc w:val="both"/>
      </w:pPr>
    </w:p>
    <w:p w:rsidR="00987BA0" w:rsidRPr="001836E9" w:rsidRDefault="00987BA0" w:rsidP="0031382F">
      <w:pPr>
        <w:widowControl w:val="0"/>
        <w:ind w:right="-1" w:firstLine="709"/>
        <w:jc w:val="both"/>
        <w:rPr>
          <w:b/>
        </w:rPr>
      </w:pPr>
      <w:r w:rsidRPr="001836E9">
        <w:rPr>
          <w:b/>
        </w:rPr>
        <w:t>4.1. Порядок осуществления текущего контроля за соблюдением лицами, участвующими в процессе рассмотрения заявления о предоставлении услуги, положений регламента и иных нормативных правовых актов, устанавливающих требования к предоставлению услуги, а также принятием ими решений</w:t>
      </w:r>
    </w:p>
    <w:p w:rsidR="00987BA0" w:rsidRPr="001836E9" w:rsidRDefault="00987BA0" w:rsidP="0031382F">
      <w:pPr>
        <w:pStyle w:val="HTML"/>
        <w:widowControl w:val="0"/>
        <w:ind w:right="-1" w:firstLine="709"/>
        <w:rPr>
          <w:rFonts w:ascii="Times New Roman" w:hAnsi="Times New Roman"/>
          <w:sz w:val="24"/>
          <w:szCs w:val="24"/>
        </w:rPr>
      </w:pPr>
      <w:r w:rsidRPr="001836E9">
        <w:rPr>
          <w:rFonts w:ascii="Times New Roman" w:hAnsi="Times New Roman"/>
          <w:sz w:val="24"/>
          <w:szCs w:val="24"/>
        </w:rPr>
        <w:t xml:space="preserve">4.1.1. Текущий контроль за соблюдением последовательности действий, определенных Регламентом, осуществляет Глава Администрации. </w:t>
      </w:r>
    </w:p>
    <w:p w:rsidR="00987BA0" w:rsidRPr="001836E9" w:rsidRDefault="00987BA0" w:rsidP="00313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pPr>
      <w:r w:rsidRPr="001836E9">
        <w:t xml:space="preserve">Внеплановые проверки проводятся в случае поступления жалоб. </w:t>
      </w:r>
    </w:p>
    <w:p w:rsidR="00987BA0" w:rsidRPr="001836E9" w:rsidRDefault="00987BA0" w:rsidP="00313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pPr>
      <w:r w:rsidRPr="001836E9">
        <w:t xml:space="preserve">4.1.2. Контроль за предоставлением услуги может быть внутренним и внешним. Внутренний контроль осуществляется Администрацией. Внешний контроль осуществляется со стороны заявителя, граждан, общественных организаций, правоохранительных органов. </w:t>
      </w:r>
    </w:p>
    <w:p w:rsidR="00987BA0" w:rsidRPr="001836E9" w:rsidRDefault="00987BA0" w:rsidP="00313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pPr>
      <w:r w:rsidRPr="001836E9">
        <w:t xml:space="preserve">4.1.3. Персональная ответственность специалистов Администрации,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 Специалисты Администрации несут персональную ответственность за сохранность документов, правильность и полноту оформления документов, соблюдение настоящего Регламента. </w:t>
      </w:r>
    </w:p>
    <w:p w:rsidR="00987BA0" w:rsidRPr="001836E9" w:rsidRDefault="00987BA0" w:rsidP="0031382F">
      <w:pPr>
        <w:widowControl w:val="0"/>
        <w:ind w:right="-1" w:firstLine="567"/>
        <w:jc w:val="both"/>
      </w:pPr>
    </w:p>
    <w:p w:rsidR="00987BA0" w:rsidRPr="00FE004F" w:rsidRDefault="00987BA0" w:rsidP="0031382F">
      <w:pPr>
        <w:widowControl w:val="0"/>
        <w:ind w:right="-1" w:firstLine="567"/>
        <w:jc w:val="both"/>
      </w:pPr>
      <w:r w:rsidRPr="00FE004F">
        <w:rPr>
          <w:b/>
        </w:rPr>
        <w:t xml:space="preserve">5. ДОСУДЕБНЫЙ (ВНЕСУДЕБНЫЙ) ПОРЯДОК ОБЖАЛОВАНИЯ РЕШЕНИЙ И ДЕЙСТВИЙ (БЕЗДЕЙСТВИЯ) ОРГАНА, ПРЕДОСТАВЛЯЮЩЕГО </w:t>
      </w:r>
      <w:r w:rsidRPr="00FE004F">
        <w:rPr>
          <w:b/>
        </w:rPr>
        <w:lastRenderedPageBreak/>
        <w:t>МУНИЦИПАЛЬНУЮ УСЛУГУ, ДОЛЖНОСТНЫХ ЛИЦ И МУНИЦИПАЛЬНЫХ СЛУЖАЩИХ, ОРГАНИЗАЦИЙ, ОСУЩЕСТВЛЯЮЩИХ ФУНКЦИИ ПО ПРЕДОСТАВЛЕНИЮ ГОСУДАРСТВЕННЫХ ИЛИ МУНИЦИПАЛЬНЫХ УСЛУГ, ИЛИ ИХ РАБОТНИКОВ, МНОГОФУНКЦИОНАЛЬНОГО ЦЕНТРА, РАБОТНИКА МНОГОФУНКЦИОНАЛЬНОГО ЦЕНТРА</w:t>
      </w:r>
    </w:p>
    <w:p w:rsidR="00987BA0" w:rsidRPr="001836E9" w:rsidRDefault="00987BA0" w:rsidP="0031382F">
      <w:pPr>
        <w:widowControl w:val="0"/>
        <w:ind w:right="-1" w:firstLine="567"/>
        <w:jc w:val="both"/>
        <w:rPr>
          <w:b/>
        </w:rPr>
      </w:pPr>
    </w:p>
    <w:p w:rsidR="00987BA0" w:rsidRPr="001836E9" w:rsidRDefault="00987BA0" w:rsidP="0031382F">
      <w:pPr>
        <w:widowControl w:val="0"/>
        <w:ind w:right="-1" w:firstLine="567"/>
        <w:jc w:val="both"/>
      </w:pPr>
    </w:p>
    <w:p w:rsidR="00987BA0" w:rsidRPr="001836E9" w:rsidRDefault="00987BA0" w:rsidP="0031382F">
      <w:pPr>
        <w:widowControl w:val="0"/>
        <w:ind w:right="-1" w:firstLine="709"/>
        <w:jc w:val="both"/>
      </w:pPr>
      <w:r w:rsidRPr="001836E9">
        <w:t>5.1. Заявители имеют право на досудебное (внесудебное) обжалование действий (бездействия) и решений, принятых (осуществляемых) в ходе предоставления услуги.</w:t>
      </w:r>
    </w:p>
    <w:p w:rsidR="00987BA0" w:rsidRPr="001836E9" w:rsidRDefault="00987BA0" w:rsidP="0031382F">
      <w:pPr>
        <w:widowControl w:val="0"/>
        <w:ind w:right="-1" w:firstLine="709"/>
        <w:jc w:val="both"/>
      </w:pPr>
      <w:r w:rsidRPr="001836E9">
        <w:t>5.2. Заявитель может обратиться с жалобой, в том числе в следующих случаях:</w:t>
      </w:r>
    </w:p>
    <w:p w:rsidR="00987BA0" w:rsidRPr="001836E9" w:rsidRDefault="00987BA0" w:rsidP="0031382F">
      <w:pPr>
        <w:widowControl w:val="0"/>
        <w:ind w:right="-1" w:firstLine="709"/>
        <w:jc w:val="both"/>
      </w:pPr>
      <w:r w:rsidRPr="001836E9">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87BA0" w:rsidRPr="001836E9" w:rsidRDefault="00987BA0" w:rsidP="0031382F">
      <w:pPr>
        <w:widowControl w:val="0"/>
        <w:ind w:right="-1" w:firstLine="709"/>
        <w:jc w:val="both"/>
      </w:pPr>
      <w:r w:rsidRPr="001836E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 </w:t>
      </w:r>
    </w:p>
    <w:p w:rsidR="00987BA0" w:rsidRPr="001836E9" w:rsidRDefault="00987BA0" w:rsidP="0031382F">
      <w:pPr>
        <w:widowControl w:val="0"/>
        <w:autoSpaceDE w:val="0"/>
        <w:autoSpaceDN w:val="0"/>
        <w:adjustRightInd w:val="0"/>
        <w:ind w:right="-1" w:firstLine="709"/>
        <w:jc w:val="both"/>
      </w:pPr>
      <w:r w:rsidRPr="001836E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7BA0" w:rsidRPr="001836E9" w:rsidRDefault="00987BA0" w:rsidP="0031382F">
      <w:pPr>
        <w:widowControl w:val="0"/>
        <w:ind w:right="-1" w:firstLine="709"/>
        <w:jc w:val="both"/>
      </w:pPr>
      <w:r w:rsidRPr="001836E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7BA0" w:rsidRPr="001836E9" w:rsidRDefault="00987BA0" w:rsidP="0031382F">
      <w:pPr>
        <w:widowControl w:val="0"/>
        <w:ind w:right="-1" w:firstLine="709"/>
        <w:jc w:val="both"/>
      </w:pPr>
      <w:r w:rsidRPr="001836E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 </w:t>
      </w:r>
    </w:p>
    <w:p w:rsidR="00987BA0" w:rsidRPr="001836E9" w:rsidRDefault="00987BA0" w:rsidP="0031382F">
      <w:pPr>
        <w:widowControl w:val="0"/>
        <w:ind w:right="-1" w:firstLine="709"/>
        <w:jc w:val="both"/>
      </w:pPr>
      <w:r w:rsidRPr="001836E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BA0" w:rsidRPr="001836E9" w:rsidRDefault="00987BA0" w:rsidP="0031382F">
      <w:pPr>
        <w:widowControl w:val="0"/>
        <w:ind w:right="-1" w:firstLine="709"/>
        <w:jc w:val="both"/>
      </w:pPr>
      <w:r w:rsidRPr="001836E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1836E9">
        <w:lastRenderedPageBreak/>
        <w:t xml:space="preserve">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 </w:t>
      </w:r>
    </w:p>
    <w:p w:rsidR="00987BA0" w:rsidRPr="001836E9" w:rsidRDefault="00987BA0" w:rsidP="0031382F">
      <w:pPr>
        <w:widowControl w:val="0"/>
        <w:ind w:right="-1" w:firstLine="709"/>
        <w:jc w:val="both"/>
      </w:pPr>
      <w:r w:rsidRPr="001836E9">
        <w:t xml:space="preserve">8) нарушение срока или порядка выдачи документов по результатам предоставления муниципальной услуги; </w:t>
      </w:r>
    </w:p>
    <w:p w:rsidR="00987BA0" w:rsidRPr="001836E9" w:rsidRDefault="00987BA0" w:rsidP="0031382F">
      <w:pPr>
        <w:widowControl w:val="0"/>
        <w:ind w:right="-1" w:firstLine="709"/>
        <w:jc w:val="both"/>
      </w:pPr>
      <w:r w:rsidRPr="001836E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 </w:t>
      </w:r>
    </w:p>
    <w:p w:rsidR="00987BA0" w:rsidRPr="001836E9" w:rsidRDefault="00987BA0" w:rsidP="0031382F">
      <w:pPr>
        <w:widowControl w:val="0"/>
        <w:autoSpaceDE w:val="0"/>
        <w:autoSpaceDN w:val="0"/>
        <w:adjustRightInd w:val="0"/>
        <w:ind w:right="-1" w:firstLine="709"/>
        <w:jc w:val="both"/>
      </w:pPr>
      <w:r w:rsidRPr="001836E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1836E9">
          <w:t>пунктом 4 части 1 статьи 7</w:t>
        </w:r>
      </w:hyperlink>
      <w:r w:rsidRPr="001836E9">
        <w:t xml:space="preserve"> Федерального закона от 27.07.2010 № 210-ФЗ "Об организации предоставления государственных и муниципальных услуг".</w:t>
      </w:r>
    </w:p>
    <w:p w:rsidR="00987BA0" w:rsidRPr="001836E9" w:rsidRDefault="00987BA0" w:rsidP="0031382F">
      <w:pPr>
        <w:widowControl w:val="0"/>
        <w:ind w:right="-1" w:firstLine="709"/>
        <w:jc w:val="both"/>
      </w:pPr>
      <w:r w:rsidRPr="001836E9">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7BA0" w:rsidRPr="001836E9" w:rsidRDefault="00987BA0" w:rsidP="0031382F">
      <w:pPr>
        <w:widowControl w:val="0"/>
        <w:ind w:right="-1" w:firstLine="709"/>
        <w:jc w:val="both"/>
      </w:pPr>
      <w:r w:rsidRPr="001836E9">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7BA0" w:rsidRPr="001836E9" w:rsidRDefault="00987BA0" w:rsidP="0031382F">
      <w:pPr>
        <w:widowControl w:val="0"/>
        <w:ind w:right="-1" w:firstLine="709"/>
        <w:jc w:val="both"/>
      </w:pPr>
      <w:r w:rsidRPr="001836E9">
        <w:t xml:space="preserve">Типовая форма жалобы установлена в Приложении №3 к настоящему регламенту и носит рекомендательный характер. </w:t>
      </w:r>
    </w:p>
    <w:p w:rsidR="00987BA0" w:rsidRPr="001836E9" w:rsidRDefault="00987BA0" w:rsidP="0031382F">
      <w:pPr>
        <w:widowControl w:val="0"/>
        <w:ind w:right="-1" w:firstLine="709"/>
        <w:jc w:val="both"/>
      </w:pPr>
      <w:r w:rsidRPr="001836E9">
        <w:t>5.4. Жалоба на нарушение порядка предоставления услуги подается в  Администрацию.</w:t>
      </w:r>
    </w:p>
    <w:p w:rsidR="00987BA0" w:rsidRPr="001836E9" w:rsidRDefault="00987BA0" w:rsidP="0031382F">
      <w:pPr>
        <w:widowControl w:val="0"/>
        <w:ind w:right="-1" w:firstLine="709"/>
        <w:jc w:val="both"/>
      </w:pPr>
      <w:r w:rsidRPr="001836E9">
        <w:t xml:space="preserve">Жалобы на решения и действия (бездействие) работника многофункционального </w:t>
      </w:r>
      <w:r w:rsidRPr="001836E9">
        <w:lastRenderedPageBreak/>
        <w:t xml:space="preserve">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87BA0" w:rsidRPr="001836E9" w:rsidRDefault="00987BA0" w:rsidP="0031382F">
      <w:pPr>
        <w:widowControl w:val="0"/>
        <w:ind w:right="-1" w:firstLine="709"/>
        <w:jc w:val="both"/>
      </w:pPr>
      <w:r w:rsidRPr="001836E9">
        <w:t>5.5. Жалоба должна содержать:</w:t>
      </w:r>
    </w:p>
    <w:p w:rsidR="00987BA0" w:rsidRPr="001836E9" w:rsidRDefault="00987BA0" w:rsidP="0031382F">
      <w:pPr>
        <w:widowControl w:val="0"/>
        <w:ind w:right="-1" w:firstLine="709"/>
        <w:jc w:val="both"/>
      </w:pPr>
      <w:r w:rsidRPr="001836E9">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987BA0" w:rsidRPr="001836E9" w:rsidRDefault="00987BA0" w:rsidP="0031382F">
      <w:pPr>
        <w:widowControl w:val="0"/>
        <w:ind w:right="-1" w:firstLine="709"/>
        <w:jc w:val="both"/>
      </w:pPr>
      <w:r w:rsidRPr="001836E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7BA0" w:rsidRPr="001836E9" w:rsidRDefault="00987BA0" w:rsidP="0031382F">
      <w:pPr>
        <w:widowControl w:val="0"/>
        <w:ind w:right="-1" w:firstLine="709"/>
        <w:jc w:val="both"/>
      </w:pPr>
      <w:r w:rsidRPr="001836E9">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w:t>
      </w:r>
    </w:p>
    <w:p w:rsidR="00987BA0" w:rsidRPr="001836E9" w:rsidRDefault="00987BA0" w:rsidP="0031382F">
      <w:pPr>
        <w:widowControl w:val="0"/>
        <w:ind w:right="-1" w:firstLine="709"/>
        <w:jc w:val="both"/>
      </w:pPr>
      <w:r w:rsidRPr="001836E9">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987BA0" w:rsidRPr="001836E9" w:rsidRDefault="00987BA0" w:rsidP="0031382F">
      <w:pPr>
        <w:widowControl w:val="0"/>
        <w:ind w:right="-1" w:firstLine="709"/>
        <w:jc w:val="both"/>
      </w:pPr>
      <w:r w:rsidRPr="001836E9">
        <w:t>Жалоба регистрируется в порядке делопроизводства с присвоением порядкового номера и даты.</w:t>
      </w:r>
    </w:p>
    <w:p w:rsidR="00987BA0" w:rsidRPr="001836E9" w:rsidRDefault="00987BA0" w:rsidP="0031382F">
      <w:pPr>
        <w:widowControl w:val="0"/>
        <w:ind w:right="-1" w:firstLine="709"/>
        <w:jc w:val="both"/>
      </w:pPr>
      <w:r w:rsidRPr="001836E9">
        <w:t xml:space="preserve"> 5.6.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7BA0" w:rsidRPr="001836E9" w:rsidRDefault="00987BA0" w:rsidP="0031382F">
      <w:pPr>
        <w:widowControl w:val="0"/>
        <w:ind w:right="-1" w:firstLine="709"/>
        <w:jc w:val="both"/>
      </w:pPr>
      <w:r w:rsidRPr="001836E9">
        <w:t>Перечень оснований для приостановления рассмотрения жалобы отсутствует.</w:t>
      </w:r>
    </w:p>
    <w:p w:rsidR="00987BA0" w:rsidRPr="001836E9" w:rsidRDefault="00987BA0" w:rsidP="0031382F">
      <w:pPr>
        <w:widowControl w:val="0"/>
        <w:ind w:right="-1" w:firstLine="709"/>
        <w:jc w:val="both"/>
      </w:pPr>
      <w:r w:rsidRPr="001836E9">
        <w:t>5.7. Результат досудебного (внесудебного) обжалования применительно к каждой процедуре либо инстанции обжалования</w:t>
      </w:r>
    </w:p>
    <w:p w:rsidR="00987BA0" w:rsidRPr="001836E9" w:rsidRDefault="00987BA0" w:rsidP="0031382F">
      <w:pPr>
        <w:widowControl w:val="0"/>
        <w:ind w:right="-1" w:firstLine="709"/>
        <w:jc w:val="both"/>
      </w:pPr>
      <w:r w:rsidRPr="001836E9">
        <w:t>5.7.1. По результатам рассмотрения жалобы  Администрация принимает одно из следующих решений:</w:t>
      </w:r>
    </w:p>
    <w:p w:rsidR="00987BA0" w:rsidRPr="001836E9" w:rsidRDefault="00987BA0" w:rsidP="0031382F">
      <w:pPr>
        <w:widowControl w:val="0"/>
        <w:ind w:right="-1" w:firstLine="709"/>
        <w:jc w:val="both"/>
      </w:pPr>
      <w:r w:rsidRPr="001836E9">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 </w:t>
      </w:r>
      <w:r>
        <w:rPr>
          <w:bCs/>
        </w:rPr>
        <w:t xml:space="preserve">Кульгешское </w:t>
      </w:r>
      <w:r w:rsidRPr="001836E9">
        <w:t>сельское поселение, а также в иных формах;</w:t>
      </w:r>
    </w:p>
    <w:p w:rsidR="00987BA0" w:rsidRPr="001836E9" w:rsidRDefault="00987BA0" w:rsidP="0031382F">
      <w:pPr>
        <w:widowControl w:val="0"/>
        <w:ind w:right="-1" w:firstLine="709"/>
        <w:jc w:val="both"/>
      </w:pPr>
      <w:r w:rsidRPr="001836E9">
        <w:t>2) отказывает в удовлетворении жалобы.</w:t>
      </w:r>
    </w:p>
    <w:p w:rsidR="00987BA0" w:rsidRPr="001836E9" w:rsidRDefault="00987BA0" w:rsidP="0031382F">
      <w:pPr>
        <w:widowControl w:val="0"/>
        <w:autoSpaceDE w:val="0"/>
        <w:autoSpaceDN w:val="0"/>
        <w:adjustRightInd w:val="0"/>
        <w:ind w:right="-1" w:firstLine="709"/>
        <w:contextualSpacing/>
        <w:jc w:val="both"/>
      </w:pPr>
      <w:r w:rsidRPr="001836E9">
        <w:t xml:space="preserve">5.7.2. 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1836E9">
        <w:lastRenderedPageBreak/>
        <w:t>муниципальную услугу, многофункциональным центром либо организацией, предусмотренной частью 1.1 статьи 16 Федерального закона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7BA0" w:rsidRPr="001836E9" w:rsidRDefault="00987BA0" w:rsidP="0031382F">
      <w:pPr>
        <w:widowControl w:val="0"/>
        <w:ind w:right="-1" w:firstLine="709"/>
        <w:jc w:val="both"/>
      </w:pPr>
      <w:r w:rsidRPr="001836E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7BA0" w:rsidRPr="001836E9" w:rsidRDefault="00987BA0" w:rsidP="0031382F">
      <w:pPr>
        <w:widowControl w:val="0"/>
        <w:ind w:right="-1" w:firstLine="709"/>
        <w:jc w:val="both"/>
      </w:pPr>
      <w:r w:rsidRPr="001836E9">
        <w:t>5.7.3.</w:t>
      </w:r>
      <w:r w:rsidRPr="001836E9">
        <w:rPr>
          <w:color w:val="000000"/>
        </w:rPr>
        <w:t xml:space="preserve">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BA0" w:rsidRPr="001836E9" w:rsidRDefault="00987BA0" w:rsidP="0031382F">
      <w:pPr>
        <w:widowControl w:val="0"/>
        <w:autoSpaceDE w:val="0"/>
        <w:autoSpaceDN w:val="0"/>
        <w:adjustRightInd w:val="0"/>
        <w:ind w:right="-1" w:firstLine="709"/>
        <w:jc w:val="both"/>
      </w:pPr>
      <w:r w:rsidRPr="001836E9">
        <w:rPr>
          <w:color w:val="000000"/>
        </w:rPr>
        <w:t xml:space="preserve">В случае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87BA0" w:rsidRPr="001836E9" w:rsidRDefault="00987BA0" w:rsidP="0031382F">
      <w:pPr>
        <w:widowControl w:val="0"/>
        <w:ind w:right="-1" w:firstLine="709"/>
        <w:jc w:val="both"/>
      </w:pPr>
      <w:r w:rsidRPr="001836E9">
        <w:rPr>
          <w:color w:val="000000"/>
        </w:rPr>
        <w:t xml:space="preserve">В случае поступления в администрацию </w:t>
      </w:r>
      <w:r w:rsidR="0031382F">
        <w:rPr>
          <w:bCs/>
        </w:rPr>
        <w:t>Чубаевского</w:t>
      </w:r>
      <w:r w:rsidRPr="001836E9">
        <w:rPr>
          <w:color w:val="000000"/>
        </w:rPr>
        <w:t xml:space="preserve"> сельского поселения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w:t>
      </w:r>
      <w:r>
        <w:rPr>
          <w:bCs/>
        </w:rPr>
        <w:t>Кульгеш</w:t>
      </w:r>
      <w:r w:rsidRPr="001836E9">
        <w:rPr>
          <w:bCs/>
        </w:rPr>
        <w:t>ско</w:t>
      </w:r>
      <w:r>
        <w:rPr>
          <w:bCs/>
        </w:rPr>
        <w:t>е</w:t>
      </w:r>
      <w:r w:rsidRPr="001836E9">
        <w:rPr>
          <w:color w:val="000000"/>
        </w:rPr>
        <w:t xml:space="preserve"> сельское поселение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87BA0" w:rsidRPr="001836E9" w:rsidRDefault="00987BA0" w:rsidP="0031382F">
      <w:pPr>
        <w:widowControl w:val="0"/>
        <w:ind w:right="-1" w:firstLine="709"/>
        <w:jc w:val="both"/>
      </w:pPr>
      <w:r w:rsidRPr="001836E9">
        <w:t>5.7.4. Уполномоченный на рассмотрение жалобы орган вправе оставить жалобу без ответа в следующих случаях:</w:t>
      </w:r>
    </w:p>
    <w:p w:rsidR="00987BA0" w:rsidRPr="001836E9" w:rsidRDefault="00987BA0" w:rsidP="0031382F">
      <w:pPr>
        <w:widowControl w:val="0"/>
        <w:ind w:right="-1" w:firstLine="709"/>
        <w:jc w:val="both"/>
      </w:pPr>
      <w:r w:rsidRPr="001836E9">
        <w:t>а) наличие в жалобе нецензурных либо оскорбительных выражений, угроз жизни, здоровью и имуществу должностного лица, а также членов его семьи;</w:t>
      </w:r>
    </w:p>
    <w:p w:rsidR="00987BA0" w:rsidRPr="001836E9" w:rsidRDefault="00987BA0" w:rsidP="0031382F">
      <w:pPr>
        <w:widowControl w:val="0"/>
        <w:ind w:right="-1" w:firstLine="709"/>
        <w:jc w:val="both"/>
      </w:pPr>
      <w:r w:rsidRPr="001836E9">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7BA0" w:rsidRPr="001836E9" w:rsidRDefault="00987BA0" w:rsidP="0031382F">
      <w:pPr>
        <w:widowControl w:val="0"/>
        <w:ind w:right="-1" w:firstLine="709"/>
        <w:jc w:val="both"/>
      </w:pPr>
      <w:r w:rsidRPr="001836E9">
        <w:t xml:space="preserve">в) текст заявления не позволяет определить суть заявления. </w:t>
      </w:r>
    </w:p>
    <w:p w:rsidR="00987BA0" w:rsidRPr="001836E9" w:rsidRDefault="00987BA0" w:rsidP="0031382F">
      <w:pPr>
        <w:widowControl w:val="0"/>
        <w:autoSpaceDE w:val="0"/>
        <w:autoSpaceDN w:val="0"/>
        <w:adjustRightInd w:val="0"/>
        <w:ind w:right="-1" w:firstLine="709"/>
        <w:jc w:val="both"/>
      </w:pPr>
      <w:r w:rsidRPr="001836E9">
        <w:t xml:space="preserve">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w:t>
      </w:r>
    </w:p>
    <w:p w:rsidR="00987BA0" w:rsidRPr="001836E9" w:rsidRDefault="00987BA0" w:rsidP="0031382F">
      <w:pPr>
        <w:widowControl w:val="0"/>
        <w:ind w:right="-1" w:firstLine="709"/>
        <w:jc w:val="both"/>
      </w:pPr>
      <w:r w:rsidRPr="001836E9">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7BA0" w:rsidRPr="001836E9" w:rsidRDefault="00987BA0" w:rsidP="0031382F">
      <w:pPr>
        <w:widowControl w:val="0"/>
        <w:ind w:right="-1" w:firstLine="709"/>
        <w:jc w:val="both"/>
      </w:pPr>
      <w:r w:rsidRPr="001836E9">
        <w:t>5.7.6. Заявитель вправе обжаловать решения, принятые в ходе предоставления услуги, в судебном порядке в соответствии с законодательством Российской Федерации и Чувашской Республики, а также настоящим Регламентом.</w:t>
      </w:r>
    </w:p>
    <w:p w:rsidR="00987BA0" w:rsidRPr="001836E9" w:rsidRDefault="00987BA0" w:rsidP="00987BA0">
      <w:pPr>
        <w:widowControl w:val="0"/>
        <w:ind w:right="-1" w:firstLine="709"/>
        <w:sectPr w:rsidR="00987BA0" w:rsidRPr="001836E9" w:rsidSect="00C05BBE">
          <w:pgSz w:w="11906" w:h="16838" w:code="9"/>
          <w:pgMar w:top="1134" w:right="849" w:bottom="1134" w:left="1701" w:header="794" w:footer="709" w:gutter="0"/>
          <w:pgNumType w:start="1"/>
          <w:cols w:space="708"/>
          <w:titlePg/>
          <w:docGrid w:linePitch="381"/>
        </w:sectPr>
      </w:pPr>
      <w:r w:rsidRPr="001836E9">
        <w:t xml:space="preserve"> </w:t>
      </w:r>
    </w:p>
    <w:p w:rsidR="00987BA0" w:rsidRPr="001836E9" w:rsidRDefault="00987BA0" w:rsidP="00987BA0">
      <w:pPr>
        <w:widowControl w:val="0"/>
        <w:autoSpaceDE w:val="0"/>
        <w:autoSpaceDN w:val="0"/>
        <w:adjustRightInd w:val="0"/>
        <w:ind w:left="5670" w:right="-1"/>
        <w:rPr>
          <w:bCs/>
          <w:kern w:val="32"/>
        </w:rPr>
      </w:pPr>
      <w:r w:rsidRPr="001836E9">
        <w:rPr>
          <w:bCs/>
          <w:kern w:val="32"/>
        </w:rPr>
        <w:lastRenderedPageBreak/>
        <w:t>Приложение № 1</w:t>
      </w:r>
    </w:p>
    <w:p w:rsidR="00987BA0" w:rsidRPr="001836E9" w:rsidRDefault="00987BA0" w:rsidP="00987BA0">
      <w:pPr>
        <w:widowControl w:val="0"/>
        <w:ind w:left="5670" w:right="-1"/>
        <w:outlineLvl w:val="0"/>
        <w:rPr>
          <w:bCs/>
          <w:kern w:val="32"/>
        </w:rPr>
      </w:pPr>
      <w:r w:rsidRPr="001836E9">
        <w:rPr>
          <w:bCs/>
          <w:kern w:val="32"/>
        </w:rPr>
        <w:t>к административному регламенту предоставления</w:t>
      </w:r>
      <w:r>
        <w:rPr>
          <w:bCs/>
          <w:kern w:val="32"/>
        </w:rPr>
        <w:t xml:space="preserve"> </w:t>
      </w:r>
      <w:r w:rsidRPr="001836E9">
        <w:rPr>
          <w:bCs/>
          <w:kern w:val="32"/>
        </w:rPr>
        <w:t xml:space="preserve"> муниципальной услуги "</w:t>
      </w:r>
      <w:r w:rsidRPr="001836E9">
        <w:rPr>
          <w:rFonts w:eastAsia="Calibri"/>
          <w:bCs/>
          <w:kern w:val="32"/>
          <w:lang w:eastAsia="en-US"/>
        </w:rPr>
        <w:t>Установление  публичного</w:t>
      </w:r>
      <w:r>
        <w:rPr>
          <w:rFonts w:eastAsia="Calibri"/>
          <w:bCs/>
          <w:kern w:val="32"/>
          <w:lang w:eastAsia="en-US"/>
        </w:rPr>
        <w:t xml:space="preserve"> </w:t>
      </w:r>
      <w:r w:rsidRPr="001836E9">
        <w:rPr>
          <w:rFonts w:eastAsia="Calibri"/>
          <w:bCs/>
          <w:kern w:val="32"/>
          <w:lang w:eastAsia="en-US"/>
        </w:rPr>
        <w:t xml:space="preserve"> сервитута в отношении земельного участка и (или) земель, находящихся в собственности </w:t>
      </w:r>
      <w:r w:rsidR="0031382F">
        <w:rPr>
          <w:bCs/>
        </w:rPr>
        <w:t>Чубаевского</w:t>
      </w:r>
      <w:r w:rsidRPr="001836E9">
        <w:rPr>
          <w:rFonts w:eastAsia="Calibri"/>
          <w:bCs/>
          <w:kern w:val="32"/>
          <w:lang w:eastAsia="en-US"/>
        </w:rPr>
        <w:t xml:space="preserve"> сельского поселения для их</w:t>
      </w:r>
      <w:r>
        <w:rPr>
          <w:rFonts w:eastAsia="Calibri"/>
          <w:bCs/>
          <w:kern w:val="32"/>
          <w:lang w:eastAsia="en-US"/>
        </w:rPr>
        <w:t xml:space="preserve"> </w:t>
      </w:r>
      <w:r w:rsidRPr="001836E9">
        <w:rPr>
          <w:rFonts w:eastAsia="Calibri"/>
          <w:bCs/>
          <w:kern w:val="32"/>
          <w:lang w:eastAsia="en-US"/>
        </w:rPr>
        <w:t>использования в целях, предусмотренных статьей 39.37 Земельного кодекса Российской Федерации»</w:t>
      </w:r>
      <w:r w:rsidRPr="001836E9">
        <w:rPr>
          <w:bCs/>
          <w:kern w:val="32"/>
        </w:rPr>
        <w:t>"</w:t>
      </w:r>
    </w:p>
    <w:p w:rsidR="00987BA0" w:rsidRPr="001836E9" w:rsidRDefault="00987BA0" w:rsidP="00987BA0">
      <w:pPr>
        <w:widowControl w:val="0"/>
        <w:autoSpaceDE w:val="0"/>
        <w:autoSpaceDN w:val="0"/>
        <w:adjustRightInd w:val="0"/>
        <w:ind w:right="-1" w:firstLine="567"/>
        <w:jc w:val="center"/>
      </w:pPr>
    </w:p>
    <w:p w:rsidR="00987BA0" w:rsidRPr="001836E9" w:rsidRDefault="00987BA0" w:rsidP="00987BA0">
      <w:pPr>
        <w:widowControl w:val="0"/>
        <w:ind w:right="-1" w:firstLine="567"/>
        <w:jc w:val="center"/>
        <w:outlineLvl w:val="0"/>
        <w:rPr>
          <w:b/>
          <w:bCs/>
          <w:kern w:val="32"/>
        </w:rPr>
      </w:pPr>
      <w:r w:rsidRPr="001836E9">
        <w:rPr>
          <w:b/>
          <w:bCs/>
          <w:kern w:val="32"/>
        </w:rPr>
        <w:t>Показатели доступности и качества предоставления муниципальной услуги "</w:t>
      </w:r>
      <w:r w:rsidRPr="001836E9">
        <w:rPr>
          <w:bCs/>
          <w:kern w:val="32"/>
        </w:rPr>
        <w:t xml:space="preserve"> </w:t>
      </w:r>
      <w:r w:rsidRPr="001836E9">
        <w:rPr>
          <w:rFonts w:eastAsia="Calibri"/>
          <w:b/>
          <w:bCs/>
          <w:kern w:val="32"/>
          <w:lang w:eastAsia="en-US"/>
        </w:rPr>
        <w:t>Установление</w:t>
      </w:r>
      <w:r w:rsidRPr="001836E9">
        <w:rPr>
          <w:b/>
          <w:bCs/>
          <w:kern w:val="32"/>
        </w:rPr>
        <w:t xml:space="preserve"> </w:t>
      </w:r>
      <w:r w:rsidRPr="001836E9">
        <w:rPr>
          <w:rFonts w:eastAsia="Calibri"/>
          <w:b/>
          <w:bCs/>
          <w:kern w:val="32"/>
          <w:lang w:eastAsia="en-US"/>
        </w:rPr>
        <w:t>публичного</w:t>
      </w:r>
      <w:r w:rsidRPr="001836E9">
        <w:rPr>
          <w:b/>
          <w:bCs/>
          <w:kern w:val="32"/>
        </w:rPr>
        <w:t xml:space="preserve"> </w:t>
      </w:r>
      <w:r w:rsidRPr="001836E9">
        <w:rPr>
          <w:rFonts w:eastAsia="Calibri"/>
          <w:b/>
          <w:bCs/>
          <w:kern w:val="32"/>
          <w:lang w:eastAsia="en-US"/>
        </w:rPr>
        <w:t xml:space="preserve"> сервитута в отношении земельного участка и (или) земель, находящихся в </w:t>
      </w:r>
      <w:r w:rsidRPr="001836E9">
        <w:rPr>
          <w:b/>
          <w:bCs/>
          <w:kern w:val="32"/>
        </w:rPr>
        <w:t>с</w:t>
      </w:r>
      <w:r w:rsidRPr="001836E9">
        <w:rPr>
          <w:rFonts w:eastAsia="Calibri"/>
          <w:b/>
          <w:bCs/>
          <w:kern w:val="32"/>
          <w:lang w:eastAsia="en-US"/>
        </w:rPr>
        <w:t xml:space="preserve">обственности </w:t>
      </w:r>
      <w:r w:rsidRPr="001836E9">
        <w:rPr>
          <w:b/>
          <w:bCs/>
          <w:kern w:val="32"/>
        </w:rPr>
        <w:t xml:space="preserve"> </w:t>
      </w:r>
      <w:r w:rsidR="0031382F">
        <w:rPr>
          <w:b/>
          <w:bCs/>
        </w:rPr>
        <w:t>Чубаевского</w:t>
      </w:r>
      <w:r w:rsidRPr="001836E9">
        <w:rPr>
          <w:rFonts w:eastAsia="Calibri"/>
          <w:b/>
          <w:bCs/>
          <w:kern w:val="32"/>
          <w:lang w:eastAsia="en-US"/>
        </w:rPr>
        <w:t xml:space="preserve"> сельского поселения для их</w:t>
      </w:r>
      <w:r w:rsidRPr="001836E9">
        <w:rPr>
          <w:b/>
          <w:bCs/>
          <w:kern w:val="32"/>
        </w:rPr>
        <w:t xml:space="preserve"> </w:t>
      </w:r>
      <w:r w:rsidRPr="001836E9">
        <w:rPr>
          <w:rFonts w:eastAsia="Calibri"/>
          <w:b/>
          <w:bCs/>
          <w:kern w:val="32"/>
          <w:lang w:eastAsia="en-US"/>
        </w:rPr>
        <w:t xml:space="preserve"> использования в целях, </w:t>
      </w:r>
      <w:r w:rsidRPr="001836E9">
        <w:rPr>
          <w:b/>
          <w:bCs/>
          <w:kern w:val="32"/>
        </w:rPr>
        <w:t xml:space="preserve"> п</w:t>
      </w:r>
      <w:r w:rsidRPr="001836E9">
        <w:rPr>
          <w:rFonts w:eastAsia="Calibri"/>
          <w:b/>
          <w:bCs/>
          <w:kern w:val="32"/>
          <w:lang w:eastAsia="en-US"/>
        </w:rPr>
        <w:t xml:space="preserve">редусмотренных статьей </w:t>
      </w:r>
      <w:r w:rsidRPr="001836E9">
        <w:rPr>
          <w:b/>
          <w:bCs/>
          <w:kern w:val="32"/>
        </w:rPr>
        <w:t xml:space="preserve"> </w:t>
      </w:r>
      <w:r w:rsidRPr="001836E9">
        <w:rPr>
          <w:rFonts w:eastAsia="Calibri"/>
          <w:b/>
          <w:bCs/>
          <w:kern w:val="32"/>
          <w:lang w:eastAsia="en-US"/>
        </w:rPr>
        <w:t>39.37 Земельного кодекса Российской Федерации»</w:t>
      </w:r>
      <w:r w:rsidRPr="001836E9">
        <w:rPr>
          <w:b/>
          <w:bCs/>
          <w:kern w:val="32"/>
        </w:rPr>
        <w:t>"</w:t>
      </w:r>
    </w:p>
    <w:p w:rsidR="00987BA0" w:rsidRPr="001836E9" w:rsidRDefault="00987BA0" w:rsidP="00987BA0">
      <w:pPr>
        <w:widowControl w:val="0"/>
        <w:ind w:right="-1" w:firstLine="567"/>
        <w:outlineLvl w:val="0"/>
        <w:rPr>
          <w:b/>
          <w:bCs/>
          <w:kern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839"/>
        <w:gridCol w:w="2950"/>
      </w:tblGrid>
      <w:tr w:rsidR="00987BA0" w:rsidRPr="001836E9" w:rsidTr="00023087">
        <w:tc>
          <w:tcPr>
            <w:tcW w:w="817" w:type="dxa"/>
          </w:tcPr>
          <w:p w:rsidR="00987BA0" w:rsidRPr="001836E9" w:rsidRDefault="00987BA0" w:rsidP="00023087">
            <w:pPr>
              <w:widowControl w:val="0"/>
              <w:autoSpaceDE w:val="0"/>
              <w:autoSpaceDN w:val="0"/>
              <w:adjustRightInd w:val="0"/>
              <w:ind w:right="-1"/>
            </w:pPr>
            <w:r w:rsidRPr="001836E9">
              <w:t>№ пп</w:t>
            </w:r>
          </w:p>
        </w:tc>
        <w:tc>
          <w:tcPr>
            <w:tcW w:w="5839" w:type="dxa"/>
          </w:tcPr>
          <w:p w:rsidR="00987BA0" w:rsidRPr="001836E9" w:rsidRDefault="00987BA0" w:rsidP="00023087">
            <w:pPr>
              <w:widowControl w:val="0"/>
              <w:autoSpaceDE w:val="0"/>
              <w:autoSpaceDN w:val="0"/>
              <w:adjustRightInd w:val="0"/>
              <w:ind w:right="-1"/>
              <w:jc w:val="center"/>
            </w:pPr>
            <w:r w:rsidRPr="001836E9">
              <w:t>Показатели доступности и качества предоставления муниципальной услуги</w:t>
            </w:r>
          </w:p>
        </w:tc>
        <w:tc>
          <w:tcPr>
            <w:tcW w:w="2950" w:type="dxa"/>
          </w:tcPr>
          <w:p w:rsidR="00987BA0" w:rsidRPr="001836E9" w:rsidRDefault="00987BA0" w:rsidP="00023087">
            <w:pPr>
              <w:widowControl w:val="0"/>
              <w:autoSpaceDE w:val="0"/>
              <w:autoSpaceDN w:val="0"/>
              <w:adjustRightInd w:val="0"/>
              <w:ind w:right="-1"/>
              <w:jc w:val="center"/>
            </w:pPr>
            <w:r w:rsidRPr="001836E9">
              <w:t>Нормативное значение показателя</w:t>
            </w:r>
          </w:p>
        </w:tc>
      </w:tr>
      <w:tr w:rsidR="00987BA0" w:rsidRPr="001836E9" w:rsidTr="00023087">
        <w:tc>
          <w:tcPr>
            <w:tcW w:w="9606" w:type="dxa"/>
            <w:gridSpan w:val="3"/>
          </w:tcPr>
          <w:p w:rsidR="00987BA0" w:rsidRPr="001836E9" w:rsidRDefault="00987BA0" w:rsidP="00023087">
            <w:pPr>
              <w:widowControl w:val="0"/>
              <w:autoSpaceDE w:val="0"/>
              <w:autoSpaceDN w:val="0"/>
              <w:adjustRightInd w:val="0"/>
              <w:ind w:right="-1"/>
              <w:jc w:val="center"/>
            </w:pPr>
            <w:r w:rsidRPr="001836E9">
              <w:t>Показатели доступности предоставления муниципальной услуги</w:t>
            </w:r>
          </w:p>
        </w:tc>
      </w:tr>
      <w:tr w:rsidR="00987BA0" w:rsidRPr="001836E9" w:rsidTr="00023087">
        <w:tc>
          <w:tcPr>
            <w:tcW w:w="817" w:type="dxa"/>
          </w:tcPr>
          <w:p w:rsidR="00987BA0" w:rsidRPr="001836E9" w:rsidRDefault="00987BA0" w:rsidP="00023087">
            <w:pPr>
              <w:widowControl w:val="0"/>
              <w:autoSpaceDE w:val="0"/>
              <w:autoSpaceDN w:val="0"/>
              <w:adjustRightInd w:val="0"/>
              <w:spacing w:line="276" w:lineRule="auto"/>
              <w:ind w:right="-1"/>
            </w:pPr>
            <w:r w:rsidRPr="001836E9">
              <w:t>1.</w:t>
            </w:r>
          </w:p>
        </w:tc>
        <w:tc>
          <w:tcPr>
            <w:tcW w:w="5839" w:type="dxa"/>
          </w:tcPr>
          <w:p w:rsidR="00987BA0" w:rsidRPr="001836E9" w:rsidRDefault="00987BA0" w:rsidP="00023087">
            <w:pPr>
              <w:widowControl w:val="0"/>
              <w:autoSpaceDE w:val="0"/>
              <w:autoSpaceDN w:val="0"/>
              <w:adjustRightInd w:val="0"/>
              <w:ind w:right="-1"/>
            </w:pPr>
            <w:r w:rsidRPr="001836E9">
              <w:t>% заявителей, ожидавших в очереди при подаче документов не более 15 минут</w:t>
            </w:r>
          </w:p>
        </w:tc>
        <w:tc>
          <w:tcPr>
            <w:tcW w:w="2950" w:type="dxa"/>
          </w:tcPr>
          <w:p w:rsidR="00987BA0" w:rsidRPr="001836E9" w:rsidRDefault="00987BA0" w:rsidP="00023087">
            <w:pPr>
              <w:widowControl w:val="0"/>
              <w:autoSpaceDE w:val="0"/>
              <w:autoSpaceDN w:val="0"/>
              <w:adjustRightInd w:val="0"/>
              <w:ind w:right="-1"/>
              <w:jc w:val="center"/>
            </w:pPr>
            <w:r w:rsidRPr="001836E9">
              <w:t>100%</w:t>
            </w:r>
          </w:p>
        </w:tc>
      </w:tr>
      <w:tr w:rsidR="00987BA0" w:rsidRPr="001836E9" w:rsidTr="00023087">
        <w:tc>
          <w:tcPr>
            <w:tcW w:w="817" w:type="dxa"/>
            <w:tcBorders>
              <w:top w:val="single" w:sz="4" w:space="0" w:color="auto"/>
              <w:left w:val="single" w:sz="4" w:space="0" w:color="auto"/>
              <w:bottom w:val="single" w:sz="4" w:space="0" w:color="auto"/>
              <w:right w:val="single" w:sz="4" w:space="0" w:color="auto"/>
            </w:tcBorders>
          </w:tcPr>
          <w:p w:rsidR="00987BA0" w:rsidRPr="001836E9" w:rsidRDefault="00987BA0" w:rsidP="00023087">
            <w:pPr>
              <w:widowControl w:val="0"/>
              <w:autoSpaceDE w:val="0"/>
              <w:autoSpaceDN w:val="0"/>
              <w:adjustRightInd w:val="0"/>
              <w:spacing w:line="276" w:lineRule="auto"/>
              <w:ind w:right="-1"/>
            </w:pPr>
            <w:r w:rsidRPr="001836E9">
              <w:t>2.</w:t>
            </w:r>
          </w:p>
        </w:tc>
        <w:tc>
          <w:tcPr>
            <w:tcW w:w="5839" w:type="dxa"/>
            <w:tcBorders>
              <w:top w:val="single" w:sz="4" w:space="0" w:color="auto"/>
              <w:left w:val="single" w:sz="4" w:space="0" w:color="auto"/>
              <w:bottom w:val="single" w:sz="4" w:space="0" w:color="auto"/>
              <w:right w:val="single" w:sz="4" w:space="0" w:color="auto"/>
            </w:tcBorders>
          </w:tcPr>
          <w:p w:rsidR="00987BA0" w:rsidRPr="001836E9" w:rsidRDefault="00987BA0" w:rsidP="00023087">
            <w:pPr>
              <w:widowControl w:val="0"/>
              <w:autoSpaceDE w:val="0"/>
              <w:autoSpaceDN w:val="0"/>
              <w:adjustRightInd w:val="0"/>
              <w:ind w:right="-1"/>
            </w:pPr>
            <w:r w:rsidRPr="001836E9">
              <w:t xml:space="preserve">% заявителей, удовлетворенных графиком работы учреждений </w:t>
            </w:r>
          </w:p>
        </w:tc>
        <w:tc>
          <w:tcPr>
            <w:tcW w:w="2950" w:type="dxa"/>
            <w:tcBorders>
              <w:top w:val="single" w:sz="4" w:space="0" w:color="auto"/>
              <w:left w:val="single" w:sz="4" w:space="0" w:color="auto"/>
              <w:bottom w:val="single" w:sz="4" w:space="0" w:color="auto"/>
              <w:right w:val="single" w:sz="4" w:space="0" w:color="auto"/>
            </w:tcBorders>
          </w:tcPr>
          <w:p w:rsidR="00987BA0" w:rsidRPr="001836E9" w:rsidRDefault="00987BA0" w:rsidP="00023087">
            <w:pPr>
              <w:widowControl w:val="0"/>
              <w:autoSpaceDE w:val="0"/>
              <w:autoSpaceDN w:val="0"/>
              <w:adjustRightInd w:val="0"/>
              <w:ind w:right="-1"/>
              <w:jc w:val="center"/>
            </w:pPr>
            <w:r w:rsidRPr="001836E9">
              <w:t>100%</w:t>
            </w:r>
          </w:p>
        </w:tc>
      </w:tr>
      <w:tr w:rsidR="00987BA0" w:rsidRPr="001836E9" w:rsidTr="00023087">
        <w:tc>
          <w:tcPr>
            <w:tcW w:w="817" w:type="dxa"/>
            <w:tcBorders>
              <w:top w:val="single" w:sz="4" w:space="0" w:color="auto"/>
              <w:left w:val="single" w:sz="4" w:space="0" w:color="auto"/>
              <w:bottom w:val="single" w:sz="4" w:space="0" w:color="auto"/>
              <w:right w:val="single" w:sz="4" w:space="0" w:color="auto"/>
            </w:tcBorders>
          </w:tcPr>
          <w:p w:rsidR="00987BA0" w:rsidRPr="001836E9" w:rsidRDefault="00987BA0" w:rsidP="00023087">
            <w:pPr>
              <w:widowControl w:val="0"/>
              <w:autoSpaceDE w:val="0"/>
              <w:autoSpaceDN w:val="0"/>
              <w:adjustRightInd w:val="0"/>
              <w:spacing w:line="276" w:lineRule="auto"/>
              <w:ind w:right="-1"/>
            </w:pPr>
            <w:r w:rsidRPr="001836E9">
              <w:t>3.</w:t>
            </w:r>
          </w:p>
        </w:tc>
        <w:tc>
          <w:tcPr>
            <w:tcW w:w="5839" w:type="dxa"/>
            <w:tcBorders>
              <w:top w:val="single" w:sz="4" w:space="0" w:color="auto"/>
              <w:left w:val="single" w:sz="4" w:space="0" w:color="auto"/>
              <w:bottom w:val="single" w:sz="4" w:space="0" w:color="auto"/>
              <w:right w:val="single" w:sz="4" w:space="0" w:color="auto"/>
            </w:tcBorders>
          </w:tcPr>
          <w:p w:rsidR="00987BA0" w:rsidRPr="001836E9" w:rsidRDefault="00987BA0" w:rsidP="00023087">
            <w:pPr>
              <w:widowControl w:val="0"/>
              <w:autoSpaceDE w:val="0"/>
              <w:autoSpaceDN w:val="0"/>
              <w:adjustRightInd w:val="0"/>
              <w:ind w:right="-1"/>
            </w:pPr>
            <w:r w:rsidRPr="001836E9">
              <w:t>возможность получения информации о ходе предоставления муниципальной услуги</w:t>
            </w:r>
          </w:p>
        </w:tc>
        <w:tc>
          <w:tcPr>
            <w:tcW w:w="2950" w:type="dxa"/>
            <w:tcBorders>
              <w:top w:val="single" w:sz="4" w:space="0" w:color="auto"/>
              <w:left w:val="single" w:sz="4" w:space="0" w:color="auto"/>
              <w:bottom w:val="single" w:sz="4" w:space="0" w:color="auto"/>
              <w:right w:val="single" w:sz="4" w:space="0" w:color="auto"/>
            </w:tcBorders>
          </w:tcPr>
          <w:p w:rsidR="00987BA0" w:rsidRPr="001836E9" w:rsidRDefault="00987BA0" w:rsidP="00023087">
            <w:pPr>
              <w:widowControl w:val="0"/>
              <w:autoSpaceDE w:val="0"/>
              <w:autoSpaceDN w:val="0"/>
              <w:adjustRightInd w:val="0"/>
              <w:ind w:right="-1"/>
              <w:jc w:val="center"/>
            </w:pPr>
            <w:r w:rsidRPr="001836E9">
              <w:t>Да</w:t>
            </w:r>
          </w:p>
        </w:tc>
      </w:tr>
      <w:tr w:rsidR="00987BA0" w:rsidRPr="001836E9" w:rsidTr="00023087">
        <w:tc>
          <w:tcPr>
            <w:tcW w:w="817" w:type="dxa"/>
            <w:tcBorders>
              <w:top w:val="single" w:sz="4" w:space="0" w:color="auto"/>
              <w:left w:val="single" w:sz="4" w:space="0" w:color="auto"/>
              <w:bottom w:val="single" w:sz="4" w:space="0" w:color="auto"/>
              <w:right w:val="single" w:sz="4" w:space="0" w:color="auto"/>
            </w:tcBorders>
          </w:tcPr>
          <w:p w:rsidR="00987BA0" w:rsidRPr="001836E9" w:rsidRDefault="00987BA0" w:rsidP="00023087">
            <w:pPr>
              <w:widowControl w:val="0"/>
              <w:autoSpaceDE w:val="0"/>
              <w:autoSpaceDN w:val="0"/>
              <w:adjustRightInd w:val="0"/>
              <w:spacing w:line="276" w:lineRule="auto"/>
              <w:ind w:right="-1"/>
            </w:pPr>
            <w:r w:rsidRPr="001836E9">
              <w:t>4.</w:t>
            </w:r>
          </w:p>
        </w:tc>
        <w:tc>
          <w:tcPr>
            <w:tcW w:w="5839" w:type="dxa"/>
            <w:tcBorders>
              <w:top w:val="single" w:sz="4" w:space="0" w:color="auto"/>
              <w:left w:val="single" w:sz="4" w:space="0" w:color="auto"/>
              <w:bottom w:val="single" w:sz="4" w:space="0" w:color="auto"/>
              <w:right w:val="single" w:sz="4" w:space="0" w:color="auto"/>
            </w:tcBorders>
          </w:tcPr>
          <w:p w:rsidR="00987BA0" w:rsidRPr="001836E9" w:rsidRDefault="00987BA0" w:rsidP="00023087">
            <w:pPr>
              <w:widowControl w:val="0"/>
              <w:autoSpaceDE w:val="0"/>
              <w:autoSpaceDN w:val="0"/>
              <w:adjustRightInd w:val="0"/>
              <w:ind w:right="-1"/>
            </w:pPr>
            <w:r w:rsidRPr="001836E9">
              <w:t>возможность получения услуги в электронном виде</w:t>
            </w:r>
          </w:p>
        </w:tc>
        <w:tc>
          <w:tcPr>
            <w:tcW w:w="2950" w:type="dxa"/>
            <w:tcBorders>
              <w:top w:val="single" w:sz="4" w:space="0" w:color="auto"/>
              <w:left w:val="single" w:sz="4" w:space="0" w:color="auto"/>
              <w:bottom w:val="single" w:sz="4" w:space="0" w:color="auto"/>
              <w:right w:val="single" w:sz="4" w:space="0" w:color="auto"/>
            </w:tcBorders>
          </w:tcPr>
          <w:p w:rsidR="00987BA0" w:rsidRPr="001836E9" w:rsidRDefault="00987BA0" w:rsidP="00023087">
            <w:pPr>
              <w:widowControl w:val="0"/>
              <w:autoSpaceDE w:val="0"/>
              <w:autoSpaceDN w:val="0"/>
              <w:adjustRightInd w:val="0"/>
              <w:ind w:right="-1"/>
              <w:jc w:val="center"/>
            </w:pPr>
            <w:r w:rsidRPr="001836E9">
              <w:t>Да</w:t>
            </w:r>
          </w:p>
        </w:tc>
      </w:tr>
      <w:tr w:rsidR="00987BA0" w:rsidRPr="001836E9" w:rsidTr="00023087">
        <w:tc>
          <w:tcPr>
            <w:tcW w:w="817" w:type="dxa"/>
          </w:tcPr>
          <w:p w:rsidR="00987BA0" w:rsidRPr="001836E9" w:rsidRDefault="00987BA0" w:rsidP="00023087">
            <w:pPr>
              <w:widowControl w:val="0"/>
              <w:autoSpaceDE w:val="0"/>
              <w:autoSpaceDN w:val="0"/>
              <w:adjustRightInd w:val="0"/>
              <w:spacing w:line="276" w:lineRule="auto"/>
              <w:ind w:right="-1"/>
            </w:pPr>
            <w:r w:rsidRPr="001836E9">
              <w:t>5.</w:t>
            </w:r>
          </w:p>
        </w:tc>
        <w:tc>
          <w:tcPr>
            <w:tcW w:w="5839" w:type="dxa"/>
          </w:tcPr>
          <w:p w:rsidR="00987BA0" w:rsidRPr="001836E9" w:rsidRDefault="00987BA0" w:rsidP="00023087">
            <w:pPr>
              <w:widowControl w:val="0"/>
              <w:autoSpaceDE w:val="0"/>
              <w:autoSpaceDN w:val="0"/>
              <w:adjustRightInd w:val="0"/>
              <w:ind w:right="-1"/>
            </w:pPr>
            <w:r w:rsidRPr="001836E9">
              <w:t>количество взаимодействий заявителя с должностными лицами при предоставлении муниципальной услуги</w:t>
            </w:r>
          </w:p>
        </w:tc>
        <w:tc>
          <w:tcPr>
            <w:tcW w:w="2950" w:type="dxa"/>
          </w:tcPr>
          <w:p w:rsidR="00987BA0" w:rsidRPr="001836E9" w:rsidRDefault="00987BA0" w:rsidP="00023087">
            <w:pPr>
              <w:widowControl w:val="0"/>
              <w:autoSpaceDE w:val="0"/>
              <w:autoSpaceDN w:val="0"/>
              <w:adjustRightInd w:val="0"/>
              <w:ind w:right="-1"/>
              <w:jc w:val="center"/>
            </w:pPr>
            <w:r w:rsidRPr="001836E9">
              <w:t>1</w:t>
            </w:r>
          </w:p>
        </w:tc>
      </w:tr>
      <w:tr w:rsidR="00987BA0" w:rsidRPr="001836E9" w:rsidTr="00023087">
        <w:tc>
          <w:tcPr>
            <w:tcW w:w="9606" w:type="dxa"/>
            <w:gridSpan w:val="3"/>
          </w:tcPr>
          <w:p w:rsidR="00987BA0" w:rsidRPr="001836E9" w:rsidRDefault="00987BA0" w:rsidP="00023087">
            <w:pPr>
              <w:widowControl w:val="0"/>
              <w:autoSpaceDE w:val="0"/>
              <w:autoSpaceDN w:val="0"/>
              <w:adjustRightInd w:val="0"/>
              <w:ind w:right="-1"/>
              <w:jc w:val="center"/>
            </w:pPr>
            <w:r w:rsidRPr="001836E9">
              <w:t>Показатели качества предоставления муниципальной услуги</w:t>
            </w:r>
          </w:p>
        </w:tc>
      </w:tr>
      <w:tr w:rsidR="00987BA0" w:rsidRPr="001836E9" w:rsidTr="00023087">
        <w:tc>
          <w:tcPr>
            <w:tcW w:w="817" w:type="dxa"/>
          </w:tcPr>
          <w:p w:rsidR="00987BA0" w:rsidRPr="001836E9" w:rsidRDefault="00987BA0" w:rsidP="00023087">
            <w:pPr>
              <w:widowControl w:val="0"/>
              <w:autoSpaceDE w:val="0"/>
              <w:autoSpaceDN w:val="0"/>
              <w:adjustRightInd w:val="0"/>
              <w:spacing w:line="276" w:lineRule="auto"/>
              <w:ind w:right="-1"/>
            </w:pPr>
            <w:r w:rsidRPr="001836E9">
              <w:t>6.</w:t>
            </w:r>
          </w:p>
        </w:tc>
        <w:tc>
          <w:tcPr>
            <w:tcW w:w="5839" w:type="dxa"/>
          </w:tcPr>
          <w:p w:rsidR="00987BA0" w:rsidRPr="001836E9" w:rsidRDefault="00987BA0" w:rsidP="00023087">
            <w:pPr>
              <w:widowControl w:val="0"/>
              <w:autoSpaceDE w:val="0"/>
              <w:autoSpaceDN w:val="0"/>
              <w:adjustRightInd w:val="0"/>
              <w:ind w:right="-1"/>
            </w:pPr>
            <w:r w:rsidRPr="001836E9">
              <w:t>Правдивость (достоверность) и полнота информации о предоставляемой услуге</w:t>
            </w:r>
          </w:p>
        </w:tc>
        <w:tc>
          <w:tcPr>
            <w:tcW w:w="2950" w:type="dxa"/>
          </w:tcPr>
          <w:p w:rsidR="00987BA0" w:rsidRPr="001836E9" w:rsidRDefault="00987BA0" w:rsidP="00023087">
            <w:pPr>
              <w:widowControl w:val="0"/>
              <w:autoSpaceDE w:val="0"/>
              <w:autoSpaceDN w:val="0"/>
              <w:adjustRightInd w:val="0"/>
              <w:ind w:right="-1"/>
              <w:jc w:val="center"/>
            </w:pPr>
            <w:r w:rsidRPr="001836E9">
              <w:t>100%</w:t>
            </w:r>
          </w:p>
        </w:tc>
      </w:tr>
      <w:tr w:rsidR="00987BA0" w:rsidRPr="001836E9" w:rsidTr="00023087">
        <w:tc>
          <w:tcPr>
            <w:tcW w:w="817" w:type="dxa"/>
          </w:tcPr>
          <w:p w:rsidR="00987BA0" w:rsidRPr="001836E9" w:rsidRDefault="00987BA0" w:rsidP="00023087">
            <w:pPr>
              <w:widowControl w:val="0"/>
              <w:autoSpaceDE w:val="0"/>
              <w:autoSpaceDN w:val="0"/>
              <w:adjustRightInd w:val="0"/>
              <w:spacing w:line="276" w:lineRule="auto"/>
              <w:ind w:right="-1"/>
            </w:pPr>
            <w:r w:rsidRPr="001836E9">
              <w:t>7.</w:t>
            </w:r>
          </w:p>
        </w:tc>
        <w:tc>
          <w:tcPr>
            <w:tcW w:w="5839" w:type="dxa"/>
          </w:tcPr>
          <w:p w:rsidR="00987BA0" w:rsidRPr="001836E9" w:rsidRDefault="00987BA0" w:rsidP="00023087">
            <w:pPr>
              <w:widowControl w:val="0"/>
              <w:autoSpaceDE w:val="0"/>
              <w:autoSpaceDN w:val="0"/>
              <w:adjustRightInd w:val="0"/>
              <w:ind w:right="-1"/>
            </w:pPr>
            <w:r w:rsidRPr="001836E9">
              <w:t>% заявителей, удовлетворенных культурой обслуживания (вежливостью) персонала</w:t>
            </w:r>
          </w:p>
        </w:tc>
        <w:tc>
          <w:tcPr>
            <w:tcW w:w="2950" w:type="dxa"/>
          </w:tcPr>
          <w:p w:rsidR="00987BA0" w:rsidRPr="001836E9" w:rsidRDefault="00987BA0" w:rsidP="00023087">
            <w:pPr>
              <w:widowControl w:val="0"/>
              <w:autoSpaceDE w:val="0"/>
              <w:autoSpaceDN w:val="0"/>
              <w:adjustRightInd w:val="0"/>
              <w:ind w:right="-1"/>
              <w:jc w:val="center"/>
            </w:pPr>
            <w:r w:rsidRPr="001836E9">
              <w:t>100%</w:t>
            </w:r>
          </w:p>
        </w:tc>
      </w:tr>
      <w:tr w:rsidR="00987BA0" w:rsidRPr="001836E9" w:rsidTr="00023087">
        <w:tc>
          <w:tcPr>
            <w:tcW w:w="817" w:type="dxa"/>
          </w:tcPr>
          <w:p w:rsidR="00987BA0" w:rsidRPr="001836E9" w:rsidRDefault="00987BA0" w:rsidP="00023087">
            <w:pPr>
              <w:widowControl w:val="0"/>
              <w:autoSpaceDE w:val="0"/>
              <w:autoSpaceDN w:val="0"/>
              <w:adjustRightInd w:val="0"/>
              <w:spacing w:line="276" w:lineRule="auto"/>
              <w:ind w:right="-1"/>
            </w:pPr>
            <w:r w:rsidRPr="001836E9">
              <w:t>8.</w:t>
            </w:r>
          </w:p>
        </w:tc>
        <w:tc>
          <w:tcPr>
            <w:tcW w:w="5839" w:type="dxa"/>
          </w:tcPr>
          <w:p w:rsidR="00987BA0" w:rsidRPr="001836E9" w:rsidRDefault="00987BA0" w:rsidP="00023087">
            <w:pPr>
              <w:widowControl w:val="0"/>
              <w:autoSpaceDE w:val="0"/>
              <w:autoSpaceDN w:val="0"/>
              <w:adjustRightInd w:val="0"/>
              <w:ind w:right="-1"/>
            </w:pPr>
            <w:r w:rsidRPr="001836E9">
              <w:t>% заявителей удовлетворенных качеством результатов труда сотрудников (профессиональное мастерство)</w:t>
            </w:r>
          </w:p>
        </w:tc>
        <w:tc>
          <w:tcPr>
            <w:tcW w:w="2950" w:type="dxa"/>
          </w:tcPr>
          <w:p w:rsidR="00987BA0" w:rsidRPr="001836E9" w:rsidRDefault="00987BA0" w:rsidP="00023087">
            <w:pPr>
              <w:widowControl w:val="0"/>
              <w:autoSpaceDE w:val="0"/>
              <w:autoSpaceDN w:val="0"/>
              <w:adjustRightInd w:val="0"/>
              <w:ind w:right="-1"/>
              <w:jc w:val="center"/>
            </w:pPr>
            <w:r w:rsidRPr="001836E9">
              <w:t>100%</w:t>
            </w:r>
          </w:p>
        </w:tc>
      </w:tr>
      <w:tr w:rsidR="00987BA0" w:rsidRPr="001836E9" w:rsidTr="00023087">
        <w:tc>
          <w:tcPr>
            <w:tcW w:w="817" w:type="dxa"/>
            <w:tcBorders>
              <w:top w:val="single" w:sz="4" w:space="0" w:color="auto"/>
              <w:left w:val="single" w:sz="4" w:space="0" w:color="auto"/>
              <w:bottom w:val="single" w:sz="4" w:space="0" w:color="auto"/>
              <w:right w:val="single" w:sz="4" w:space="0" w:color="auto"/>
            </w:tcBorders>
          </w:tcPr>
          <w:p w:rsidR="00987BA0" w:rsidRPr="001836E9" w:rsidRDefault="00987BA0" w:rsidP="00023087">
            <w:pPr>
              <w:widowControl w:val="0"/>
              <w:autoSpaceDE w:val="0"/>
              <w:autoSpaceDN w:val="0"/>
              <w:adjustRightInd w:val="0"/>
              <w:spacing w:line="276" w:lineRule="auto"/>
              <w:ind w:right="-1"/>
            </w:pPr>
            <w:r w:rsidRPr="001836E9">
              <w:t>9.</w:t>
            </w:r>
          </w:p>
        </w:tc>
        <w:tc>
          <w:tcPr>
            <w:tcW w:w="5839" w:type="dxa"/>
            <w:tcBorders>
              <w:top w:val="single" w:sz="4" w:space="0" w:color="auto"/>
              <w:left w:val="single" w:sz="4" w:space="0" w:color="auto"/>
              <w:bottom w:val="single" w:sz="4" w:space="0" w:color="auto"/>
              <w:right w:val="single" w:sz="4" w:space="0" w:color="auto"/>
            </w:tcBorders>
          </w:tcPr>
          <w:p w:rsidR="00987BA0" w:rsidRPr="001836E9" w:rsidRDefault="00987BA0" w:rsidP="00023087">
            <w:pPr>
              <w:widowControl w:val="0"/>
              <w:autoSpaceDE w:val="0"/>
              <w:autoSpaceDN w:val="0"/>
              <w:adjustRightInd w:val="0"/>
              <w:ind w:right="-1"/>
            </w:pPr>
            <w:r w:rsidRPr="001836E9">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950" w:type="dxa"/>
            <w:tcBorders>
              <w:top w:val="single" w:sz="4" w:space="0" w:color="auto"/>
              <w:left w:val="single" w:sz="4" w:space="0" w:color="auto"/>
              <w:bottom w:val="single" w:sz="4" w:space="0" w:color="auto"/>
              <w:right w:val="single" w:sz="4" w:space="0" w:color="auto"/>
            </w:tcBorders>
          </w:tcPr>
          <w:p w:rsidR="00987BA0" w:rsidRPr="001836E9" w:rsidRDefault="00987BA0" w:rsidP="00023087">
            <w:pPr>
              <w:widowControl w:val="0"/>
              <w:autoSpaceDE w:val="0"/>
              <w:autoSpaceDN w:val="0"/>
              <w:adjustRightInd w:val="0"/>
              <w:ind w:right="-1"/>
              <w:jc w:val="center"/>
            </w:pPr>
            <w:r w:rsidRPr="001836E9">
              <w:t>100%</w:t>
            </w:r>
          </w:p>
        </w:tc>
      </w:tr>
      <w:tr w:rsidR="00987BA0" w:rsidRPr="001836E9" w:rsidTr="00023087">
        <w:tc>
          <w:tcPr>
            <w:tcW w:w="817" w:type="dxa"/>
            <w:tcBorders>
              <w:top w:val="single" w:sz="4" w:space="0" w:color="auto"/>
              <w:left w:val="single" w:sz="4" w:space="0" w:color="auto"/>
              <w:bottom w:val="single" w:sz="4" w:space="0" w:color="auto"/>
              <w:right w:val="single" w:sz="4" w:space="0" w:color="auto"/>
            </w:tcBorders>
          </w:tcPr>
          <w:p w:rsidR="00987BA0" w:rsidRPr="001836E9" w:rsidRDefault="00987BA0" w:rsidP="00023087">
            <w:pPr>
              <w:widowControl w:val="0"/>
              <w:autoSpaceDE w:val="0"/>
              <w:autoSpaceDN w:val="0"/>
              <w:adjustRightInd w:val="0"/>
              <w:spacing w:line="276" w:lineRule="auto"/>
              <w:ind w:right="-1"/>
            </w:pPr>
            <w:r w:rsidRPr="001836E9">
              <w:t>10.</w:t>
            </w:r>
          </w:p>
        </w:tc>
        <w:tc>
          <w:tcPr>
            <w:tcW w:w="5839" w:type="dxa"/>
            <w:tcBorders>
              <w:top w:val="single" w:sz="4" w:space="0" w:color="auto"/>
              <w:left w:val="single" w:sz="4" w:space="0" w:color="auto"/>
              <w:bottom w:val="single" w:sz="4" w:space="0" w:color="auto"/>
              <w:right w:val="single" w:sz="4" w:space="0" w:color="auto"/>
            </w:tcBorders>
          </w:tcPr>
          <w:p w:rsidR="00987BA0" w:rsidRPr="001836E9" w:rsidRDefault="00987BA0" w:rsidP="00023087">
            <w:pPr>
              <w:widowControl w:val="0"/>
              <w:autoSpaceDE w:val="0"/>
              <w:autoSpaceDN w:val="0"/>
              <w:adjustRightInd w:val="0"/>
              <w:ind w:right="-1"/>
            </w:pPr>
            <w:r w:rsidRPr="001836E9">
              <w:t>Количество обоснованных жалоб</w:t>
            </w:r>
          </w:p>
        </w:tc>
        <w:tc>
          <w:tcPr>
            <w:tcW w:w="2950" w:type="dxa"/>
            <w:tcBorders>
              <w:top w:val="single" w:sz="4" w:space="0" w:color="auto"/>
              <w:left w:val="single" w:sz="4" w:space="0" w:color="auto"/>
              <w:bottom w:val="single" w:sz="4" w:space="0" w:color="auto"/>
              <w:right w:val="single" w:sz="4" w:space="0" w:color="auto"/>
            </w:tcBorders>
          </w:tcPr>
          <w:p w:rsidR="00987BA0" w:rsidRPr="001836E9" w:rsidRDefault="00987BA0" w:rsidP="00023087">
            <w:pPr>
              <w:widowControl w:val="0"/>
              <w:autoSpaceDE w:val="0"/>
              <w:autoSpaceDN w:val="0"/>
              <w:adjustRightInd w:val="0"/>
              <w:ind w:right="-1"/>
              <w:jc w:val="center"/>
            </w:pPr>
            <w:r w:rsidRPr="001836E9">
              <w:t>0</w:t>
            </w:r>
          </w:p>
        </w:tc>
      </w:tr>
    </w:tbl>
    <w:p w:rsidR="00987BA0" w:rsidRPr="001836E9" w:rsidRDefault="00987BA0" w:rsidP="00987BA0">
      <w:pPr>
        <w:widowControl w:val="0"/>
        <w:ind w:right="-1" w:firstLine="567"/>
        <w:jc w:val="right"/>
        <w:outlineLvl w:val="0"/>
        <w:rPr>
          <w:bCs/>
          <w:kern w:val="32"/>
        </w:rPr>
        <w:sectPr w:rsidR="00987BA0" w:rsidRPr="001836E9" w:rsidSect="00E3797B">
          <w:pgSz w:w="11906" w:h="16838" w:code="9"/>
          <w:pgMar w:top="1134" w:right="851" w:bottom="1134" w:left="1134" w:header="794" w:footer="709" w:gutter="0"/>
          <w:cols w:space="708"/>
          <w:docGrid w:linePitch="381"/>
        </w:sectPr>
      </w:pPr>
    </w:p>
    <w:p w:rsidR="00987BA0" w:rsidRPr="001836E9" w:rsidRDefault="00987BA0" w:rsidP="00987BA0">
      <w:pPr>
        <w:widowControl w:val="0"/>
        <w:ind w:left="5670" w:right="-1"/>
        <w:outlineLvl w:val="0"/>
        <w:rPr>
          <w:bCs/>
          <w:kern w:val="32"/>
        </w:rPr>
      </w:pPr>
      <w:r w:rsidRPr="001836E9">
        <w:rPr>
          <w:bCs/>
          <w:kern w:val="32"/>
        </w:rPr>
        <w:lastRenderedPageBreak/>
        <w:t>Приложение № 2</w:t>
      </w:r>
    </w:p>
    <w:p w:rsidR="00987BA0" w:rsidRPr="001836E9" w:rsidRDefault="00987BA0" w:rsidP="00987BA0">
      <w:pPr>
        <w:widowControl w:val="0"/>
        <w:ind w:left="5670" w:right="-1"/>
        <w:outlineLvl w:val="0"/>
        <w:rPr>
          <w:bCs/>
          <w:kern w:val="32"/>
        </w:rPr>
      </w:pPr>
      <w:r w:rsidRPr="001836E9">
        <w:rPr>
          <w:bCs/>
          <w:kern w:val="32"/>
        </w:rPr>
        <w:t>к административному регламенту предоставления муниципальной услуги</w:t>
      </w:r>
      <w:r>
        <w:rPr>
          <w:bCs/>
          <w:kern w:val="32"/>
        </w:rPr>
        <w:t xml:space="preserve"> </w:t>
      </w:r>
      <w:r w:rsidRPr="001836E9">
        <w:rPr>
          <w:bCs/>
          <w:kern w:val="32"/>
        </w:rPr>
        <w:t>"</w:t>
      </w:r>
      <w:r w:rsidRPr="001836E9">
        <w:rPr>
          <w:rFonts w:eastAsia="Calibri"/>
          <w:bCs/>
          <w:kern w:val="32"/>
          <w:lang w:eastAsia="en-US"/>
        </w:rPr>
        <w:t>Установление  публичного</w:t>
      </w:r>
      <w:r w:rsidRPr="001836E9">
        <w:rPr>
          <w:bCs/>
          <w:kern w:val="32"/>
        </w:rPr>
        <w:t xml:space="preserve"> </w:t>
      </w:r>
      <w:r w:rsidRPr="001836E9">
        <w:rPr>
          <w:rFonts w:eastAsia="Calibri"/>
          <w:bCs/>
          <w:kern w:val="32"/>
          <w:lang w:eastAsia="en-US"/>
        </w:rPr>
        <w:t xml:space="preserve"> сервитута в отношении земельного участка и (или) земель, находящихся в собственности </w:t>
      </w:r>
      <w:r w:rsidR="0031382F">
        <w:rPr>
          <w:bCs/>
        </w:rPr>
        <w:t>Чубаевского</w:t>
      </w:r>
      <w:r>
        <w:rPr>
          <w:bCs/>
        </w:rPr>
        <w:t xml:space="preserve"> </w:t>
      </w:r>
      <w:r w:rsidRPr="001836E9">
        <w:rPr>
          <w:rFonts w:eastAsia="Calibri"/>
          <w:bCs/>
          <w:kern w:val="32"/>
          <w:lang w:eastAsia="en-US"/>
        </w:rPr>
        <w:t xml:space="preserve"> сельского поселения для их</w:t>
      </w:r>
      <w:r w:rsidRPr="001836E9">
        <w:rPr>
          <w:bCs/>
          <w:kern w:val="32"/>
        </w:rPr>
        <w:t xml:space="preserve"> </w:t>
      </w:r>
      <w:r w:rsidRPr="001836E9">
        <w:rPr>
          <w:rFonts w:eastAsia="Calibri"/>
          <w:bCs/>
          <w:kern w:val="32"/>
          <w:lang w:eastAsia="en-US"/>
        </w:rPr>
        <w:t xml:space="preserve"> использования в целях, предусмотренных</w:t>
      </w:r>
      <w:r>
        <w:rPr>
          <w:rFonts w:eastAsia="Calibri"/>
          <w:bCs/>
          <w:kern w:val="32"/>
          <w:lang w:eastAsia="en-US"/>
        </w:rPr>
        <w:t xml:space="preserve"> </w:t>
      </w:r>
      <w:r w:rsidRPr="001836E9">
        <w:rPr>
          <w:rFonts w:eastAsia="Calibri"/>
          <w:bCs/>
          <w:kern w:val="32"/>
          <w:lang w:eastAsia="en-US"/>
        </w:rPr>
        <w:t>статьей 39.37 Земельного кодекса Российской Федерации»</w:t>
      </w:r>
      <w:r w:rsidRPr="001836E9">
        <w:rPr>
          <w:bCs/>
          <w:kern w:val="32"/>
        </w:rPr>
        <w:t>"</w:t>
      </w:r>
    </w:p>
    <w:p w:rsidR="00987BA0" w:rsidRPr="001836E9" w:rsidRDefault="00987BA0" w:rsidP="00987BA0">
      <w:pPr>
        <w:widowControl w:val="0"/>
        <w:ind w:right="-1" w:firstLine="567"/>
        <w:jc w:val="right"/>
        <w:outlineLvl w:val="0"/>
        <w:rPr>
          <w:bCs/>
          <w:kern w:val="32"/>
        </w:rPr>
      </w:pPr>
    </w:p>
    <w:p w:rsidR="00987BA0" w:rsidRPr="001836E9" w:rsidRDefault="00987BA0" w:rsidP="00987BA0">
      <w:pPr>
        <w:widowControl w:val="0"/>
        <w:ind w:right="-1" w:firstLine="567"/>
        <w:jc w:val="center"/>
        <w:outlineLvl w:val="0"/>
        <w:rPr>
          <w:b/>
          <w:bCs/>
          <w:kern w:val="32"/>
        </w:rPr>
      </w:pPr>
      <w:r w:rsidRPr="001836E9">
        <w:rPr>
          <w:b/>
          <w:bCs/>
          <w:kern w:val="32"/>
        </w:rPr>
        <w:t xml:space="preserve">Блок-схема предоставления муниципальной услуги " </w:t>
      </w:r>
      <w:r w:rsidRPr="001836E9">
        <w:rPr>
          <w:rFonts w:eastAsia="Calibri"/>
          <w:b/>
          <w:bCs/>
          <w:kern w:val="32"/>
          <w:lang w:eastAsia="en-US"/>
        </w:rPr>
        <w:t>Установление</w:t>
      </w:r>
      <w:r w:rsidRPr="001836E9">
        <w:rPr>
          <w:b/>
          <w:bCs/>
          <w:kern w:val="32"/>
        </w:rPr>
        <w:t xml:space="preserve"> </w:t>
      </w:r>
      <w:r w:rsidRPr="001836E9">
        <w:rPr>
          <w:rFonts w:eastAsia="Calibri"/>
          <w:b/>
          <w:bCs/>
          <w:kern w:val="32"/>
          <w:lang w:eastAsia="en-US"/>
        </w:rPr>
        <w:t>публичного</w:t>
      </w:r>
      <w:r w:rsidRPr="001836E9">
        <w:rPr>
          <w:b/>
          <w:bCs/>
          <w:kern w:val="32"/>
        </w:rPr>
        <w:t xml:space="preserve"> </w:t>
      </w:r>
      <w:r w:rsidRPr="001836E9">
        <w:rPr>
          <w:rFonts w:eastAsia="Calibri"/>
          <w:b/>
          <w:bCs/>
          <w:kern w:val="32"/>
          <w:lang w:eastAsia="en-US"/>
        </w:rPr>
        <w:t xml:space="preserve"> сервитута в отношении земельного участка и (или) земель, находящихся в </w:t>
      </w:r>
      <w:r w:rsidRPr="001836E9">
        <w:rPr>
          <w:b/>
          <w:bCs/>
          <w:kern w:val="32"/>
        </w:rPr>
        <w:t>с</w:t>
      </w:r>
      <w:r w:rsidRPr="001836E9">
        <w:rPr>
          <w:rFonts w:eastAsia="Calibri"/>
          <w:b/>
          <w:bCs/>
          <w:kern w:val="32"/>
          <w:lang w:eastAsia="en-US"/>
        </w:rPr>
        <w:t xml:space="preserve">обственности </w:t>
      </w:r>
      <w:r w:rsidRPr="001836E9">
        <w:rPr>
          <w:b/>
          <w:bCs/>
          <w:kern w:val="32"/>
        </w:rPr>
        <w:t xml:space="preserve"> </w:t>
      </w:r>
      <w:r w:rsidR="0031382F">
        <w:rPr>
          <w:b/>
          <w:bCs/>
        </w:rPr>
        <w:t>Чубаевского</w:t>
      </w:r>
      <w:r w:rsidRPr="000D5801">
        <w:rPr>
          <w:rFonts w:eastAsia="Calibri"/>
          <w:b/>
          <w:bCs/>
          <w:kern w:val="32"/>
          <w:lang w:eastAsia="en-US"/>
        </w:rPr>
        <w:t xml:space="preserve"> </w:t>
      </w:r>
      <w:r w:rsidRPr="001836E9">
        <w:rPr>
          <w:rFonts w:eastAsia="Calibri"/>
          <w:b/>
          <w:bCs/>
          <w:kern w:val="32"/>
          <w:lang w:eastAsia="en-US"/>
        </w:rPr>
        <w:t>сельского поселения для их</w:t>
      </w:r>
      <w:r w:rsidRPr="001836E9">
        <w:rPr>
          <w:b/>
          <w:bCs/>
          <w:kern w:val="32"/>
        </w:rPr>
        <w:t xml:space="preserve"> </w:t>
      </w:r>
      <w:r w:rsidRPr="001836E9">
        <w:rPr>
          <w:rFonts w:eastAsia="Calibri"/>
          <w:b/>
          <w:bCs/>
          <w:kern w:val="32"/>
          <w:lang w:eastAsia="en-US"/>
        </w:rPr>
        <w:t xml:space="preserve"> использования в целях, </w:t>
      </w:r>
      <w:r w:rsidRPr="001836E9">
        <w:rPr>
          <w:b/>
          <w:bCs/>
          <w:kern w:val="32"/>
        </w:rPr>
        <w:t xml:space="preserve"> п</w:t>
      </w:r>
      <w:r w:rsidRPr="001836E9">
        <w:rPr>
          <w:rFonts w:eastAsia="Calibri"/>
          <w:b/>
          <w:bCs/>
          <w:kern w:val="32"/>
          <w:lang w:eastAsia="en-US"/>
        </w:rPr>
        <w:t xml:space="preserve">редусмотренных статьей </w:t>
      </w:r>
      <w:r w:rsidRPr="001836E9">
        <w:rPr>
          <w:b/>
          <w:bCs/>
          <w:kern w:val="32"/>
        </w:rPr>
        <w:t xml:space="preserve"> </w:t>
      </w:r>
      <w:r w:rsidRPr="001836E9">
        <w:rPr>
          <w:rFonts w:eastAsia="Calibri"/>
          <w:b/>
          <w:bCs/>
          <w:kern w:val="32"/>
          <w:lang w:eastAsia="en-US"/>
        </w:rPr>
        <w:t>39.37 Земельного кодекса Российской Федерации»</w:t>
      </w:r>
      <w:r w:rsidRPr="001836E9">
        <w:rPr>
          <w:b/>
          <w:bCs/>
          <w:kern w:val="32"/>
        </w:rPr>
        <w:t>"</w:t>
      </w:r>
    </w:p>
    <w:p w:rsidR="00987BA0" w:rsidRPr="001836E9" w:rsidRDefault="005C151B" w:rsidP="00987BA0">
      <w:pPr>
        <w:widowControl w:val="0"/>
        <w:ind w:right="-1" w:firstLine="567"/>
      </w:pPr>
      <w:r>
        <w:rPr>
          <w:noProof/>
        </w:rPr>
        <w:pict>
          <v:rect id="Прямоугольник 14" o:spid="_x0000_s1027" style="position:absolute;left:0;text-align:left;margin-left:18.4pt;margin-top:6.45pt;width:478.3pt;height:34.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">
            <v:textbox style="mso-next-textbox:#Прямоугольник 14">
              <w:txbxContent>
                <w:p w:rsidR="00987BA0" w:rsidRPr="007F68D2" w:rsidRDefault="00987BA0" w:rsidP="00987BA0">
                  <w:pPr>
                    <w:jc w:val="center"/>
                  </w:pPr>
                  <w:r>
                    <w:t xml:space="preserve">Поступление в администрацию </w:t>
                  </w:r>
                  <w:r>
                    <w:rPr>
                      <w:bCs/>
                    </w:rPr>
                    <w:t>Кульгеш</w:t>
                  </w:r>
                  <w:r w:rsidRPr="001836E9">
                    <w:rPr>
                      <w:bCs/>
                    </w:rPr>
                    <w:t>ского</w:t>
                  </w:r>
                  <w:r>
                    <w:t xml:space="preserve"> сельского поселения ходатайства о предоставлении муниципальной услуги</w:t>
                  </w:r>
                </w:p>
              </w:txbxContent>
            </v:textbox>
          </v:rect>
        </w:pict>
      </w:r>
    </w:p>
    <w:p w:rsidR="00987BA0" w:rsidRPr="001836E9" w:rsidRDefault="00987BA0" w:rsidP="00987BA0">
      <w:pPr>
        <w:widowControl w:val="0"/>
        <w:ind w:right="-1" w:firstLine="567"/>
      </w:pPr>
    </w:p>
    <w:p w:rsidR="00987BA0" w:rsidRPr="001836E9" w:rsidRDefault="005C151B" w:rsidP="00987BA0">
      <w:pPr>
        <w:widowControl w:val="0"/>
        <w:ind w:right="-1" w:firstLine="567"/>
      </w:pPr>
      <w:r>
        <w:rPr>
          <w:noProof/>
        </w:rPr>
        <w:pict>
          <v:shapetype id="_x0000_t32" coordsize="21600,21600" o:spt="32" o:oned="t" path="m,l21600,21600e" filled="f">
            <v:path arrowok="t" fillok="f" o:connecttype="none"/>
            <o:lock v:ext="edit" shapetype="t"/>
          </v:shapetype>
          <v:shape id="Прямая со стрелкой 13" o:spid="_x0000_s1028" type="#_x0000_t32" style="position:absolute;left:0;text-align:left;margin-left:221.6pt;margin-top:1.75pt;width:.05pt;height:24.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">
            <v:stroke endarrow="block"/>
          </v:shape>
        </w:pict>
      </w:r>
    </w:p>
    <w:p w:rsidR="00987BA0" w:rsidRPr="001836E9" w:rsidRDefault="005C151B" w:rsidP="00987BA0">
      <w:pPr>
        <w:widowControl w:val="0"/>
        <w:ind w:right="-1" w:firstLine="567"/>
        <w:jc w:val="right"/>
      </w:pPr>
      <w:r>
        <w:rPr>
          <w:noProof/>
        </w:rPr>
        <w:pict>
          <v:line id="Прямая соединительная линия 42" o:spid="_x0000_s1026" style="position:absolute;left:0;text-align:left;flip:x;z-index:251661312;visibility:visible;mso-wrap-distance-top:-3e-5mm;mso-wrap-distance-bottom:-3e-5mm" from="-11441.3pt,-11599pt" to="-11297.3pt,-1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" stroked="f"/>
        </w:pict>
      </w:r>
      <w:r>
        <w:rPr>
          <w:noProof/>
        </w:rPr>
        <w:pict>
          <v:rect id="Прямоугольник 12" o:spid="_x0000_s1029" style="position:absolute;left:0;text-align:left;margin-left:18.4pt;margin-top:1.3pt;width:473.3pt;height:30.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">
            <v:textbox style="mso-next-textbox:#Прямоугольник 12">
              <w:txbxContent>
                <w:p w:rsidR="00987BA0" w:rsidRPr="007F68D2" w:rsidRDefault="00987BA0" w:rsidP="00987BA0">
                  <w:pPr>
                    <w:jc w:val="center"/>
                  </w:pPr>
                  <w:r w:rsidRPr="007F68D2">
                    <w:t>Прием заявления. Проверка документов. Передача на исполнение</w:t>
                  </w:r>
                </w:p>
                <w:p w:rsidR="00987BA0" w:rsidRDefault="00987BA0" w:rsidP="00987BA0"/>
              </w:txbxContent>
            </v:textbox>
          </v:rect>
        </w:pict>
      </w:r>
    </w:p>
    <w:p w:rsidR="00987BA0" w:rsidRPr="001836E9" w:rsidRDefault="00987BA0" w:rsidP="00987BA0">
      <w:pPr>
        <w:widowControl w:val="0"/>
        <w:tabs>
          <w:tab w:val="left" w:pos="4560"/>
          <w:tab w:val="left" w:pos="4680"/>
        </w:tabs>
        <w:ind w:right="-1" w:firstLine="567"/>
        <w:jc w:val="right"/>
      </w:pPr>
    </w:p>
    <w:p w:rsidR="00987BA0" w:rsidRPr="001836E9" w:rsidRDefault="005C151B" w:rsidP="00987BA0">
      <w:pPr>
        <w:widowControl w:val="0"/>
        <w:tabs>
          <w:tab w:val="left" w:pos="4560"/>
          <w:tab w:val="left" w:pos="4680"/>
        </w:tabs>
        <w:ind w:right="-1" w:firstLine="567"/>
        <w:jc w:val="right"/>
      </w:pPr>
      <w:r>
        <w:rPr>
          <w:noProof/>
        </w:rPr>
        <w:pict>
          <v:shape id="Прямая со стрелкой 11" o:spid="_x0000_s1030" type="#_x0000_t32" style="position:absolute;left:0;text-align:left;margin-left:223.1pt;margin-top:11.9pt;width:.05pt;height:20.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">
            <v:stroke endarrow="block"/>
          </v:shape>
        </w:pict>
      </w:r>
    </w:p>
    <w:p w:rsidR="00987BA0" w:rsidRPr="001836E9" w:rsidRDefault="00987BA0" w:rsidP="00987BA0">
      <w:pPr>
        <w:widowControl w:val="0"/>
        <w:tabs>
          <w:tab w:val="left" w:pos="4560"/>
          <w:tab w:val="left" w:pos="4680"/>
        </w:tabs>
        <w:ind w:right="-1" w:firstLine="567"/>
        <w:jc w:val="right"/>
      </w:pPr>
    </w:p>
    <w:p w:rsidR="00987BA0" w:rsidRPr="001836E9" w:rsidRDefault="005C151B" w:rsidP="00987BA0">
      <w:pPr>
        <w:widowControl w:val="0"/>
        <w:tabs>
          <w:tab w:val="left" w:pos="4560"/>
          <w:tab w:val="left" w:pos="4680"/>
        </w:tabs>
        <w:ind w:right="-1" w:firstLine="567"/>
        <w:jc w:val="right"/>
      </w:pPr>
      <w:r>
        <w:rPr>
          <w:noProof/>
        </w:rPr>
        <w:pict>
          <v:rect id="Прямоугольник 10" o:spid="_x0000_s1031" style="position:absolute;left:0;text-align:left;margin-left:24.05pt;margin-top:10.6pt;width:457.65pt;height:2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">
            <v:textbox style="mso-next-textbox:#Прямоугольник 10">
              <w:txbxContent>
                <w:p w:rsidR="00987BA0" w:rsidRPr="007F68D2" w:rsidRDefault="00987BA0" w:rsidP="00987BA0">
                  <w:pPr>
                    <w:jc w:val="center"/>
                  </w:pPr>
                  <w:r w:rsidRPr="007F68D2">
                    <w:t xml:space="preserve">Выявление </w:t>
                  </w:r>
                  <w:r>
                    <w:t>правообладателей земельных участков</w:t>
                  </w:r>
                </w:p>
              </w:txbxContent>
            </v:textbox>
          </v:rect>
        </w:pict>
      </w:r>
    </w:p>
    <w:p w:rsidR="00987BA0" w:rsidRPr="001836E9" w:rsidRDefault="00987BA0" w:rsidP="00987BA0">
      <w:pPr>
        <w:widowControl w:val="0"/>
        <w:tabs>
          <w:tab w:val="left" w:pos="4560"/>
          <w:tab w:val="left" w:pos="4680"/>
        </w:tabs>
        <w:ind w:right="-1" w:firstLine="567"/>
        <w:jc w:val="right"/>
      </w:pPr>
    </w:p>
    <w:p w:rsidR="00987BA0" w:rsidRPr="001836E9" w:rsidRDefault="005C151B" w:rsidP="00987BA0">
      <w:pPr>
        <w:widowControl w:val="0"/>
        <w:tabs>
          <w:tab w:val="left" w:pos="3997"/>
          <w:tab w:val="left" w:pos="4560"/>
          <w:tab w:val="left" w:pos="4680"/>
        </w:tabs>
        <w:ind w:right="-1" w:firstLine="567"/>
      </w:pPr>
      <w:r>
        <w:rPr>
          <w:noProof/>
        </w:rPr>
        <w:pict>
          <v:shape id="Прямая со стрелкой 9" o:spid="_x0000_s1032" type="#_x0000_t32" style="position:absolute;left:0;text-align:left;margin-left:137.35pt;margin-top:6.85pt;width:42.55pt;height:36.3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">
            <v:stroke endarrow="block"/>
          </v:shape>
        </w:pict>
      </w:r>
      <w:r>
        <w:rPr>
          <w:noProof/>
        </w:rPr>
        <w:pict>
          <v:shape id="Прямая со стрелкой 8" o:spid="_x0000_s1033" type="#_x0000_t32" style="position:absolute;left:0;text-align:left;margin-left:279.45pt;margin-top:13.1pt;width:33.2pt;height:2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">
            <v:stroke endarrow="block"/>
          </v:shape>
        </w:pict>
      </w:r>
    </w:p>
    <w:p w:rsidR="00987BA0" w:rsidRPr="001836E9" w:rsidRDefault="00987BA0" w:rsidP="00987BA0">
      <w:pPr>
        <w:widowControl w:val="0"/>
        <w:tabs>
          <w:tab w:val="left" w:pos="4560"/>
          <w:tab w:val="left" w:pos="4680"/>
        </w:tabs>
        <w:ind w:right="-1" w:firstLine="567"/>
        <w:jc w:val="right"/>
      </w:pPr>
    </w:p>
    <w:p w:rsidR="00987BA0" w:rsidRPr="001836E9" w:rsidRDefault="00987BA0" w:rsidP="00987BA0">
      <w:pPr>
        <w:widowControl w:val="0"/>
        <w:tabs>
          <w:tab w:val="left" w:pos="4560"/>
          <w:tab w:val="left" w:pos="4680"/>
        </w:tabs>
        <w:ind w:right="-1" w:firstLine="567"/>
        <w:jc w:val="right"/>
      </w:pPr>
    </w:p>
    <w:p w:rsidR="00987BA0" w:rsidRPr="001836E9" w:rsidRDefault="005C151B" w:rsidP="00987BA0">
      <w:pPr>
        <w:widowControl w:val="0"/>
        <w:tabs>
          <w:tab w:val="left" w:pos="4560"/>
          <w:tab w:val="left" w:pos="4680"/>
        </w:tabs>
        <w:ind w:right="-1" w:firstLine="567"/>
        <w:jc w:val="right"/>
      </w:pPr>
      <w:r>
        <w:rPr>
          <w:noProof/>
        </w:rPr>
        <w:pict>
          <v:rect id="Прямоугольник 7" o:spid="_x0000_s1035" style="position:absolute;left:0;text-align:left;margin-left:260.05pt;margin-top:1.75pt;width:221.65pt;height:50.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">
            <v:textbox style="mso-next-textbox:#Прямоугольник 7">
              <w:txbxContent>
                <w:p w:rsidR="00987BA0" w:rsidRPr="007F68D2" w:rsidRDefault="00987BA0" w:rsidP="00987BA0">
                  <w:pPr>
                    <w:jc w:val="center"/>
                    <w:rPr>
                      <w:color w:val="000000"/>
                    </w:rPr>
                  </w:pPr>
                  <w:r w:rsidRPr="007F68D2">
                    <w:rPr>
                      <w:bCs/>
                    </w:rPr>
                    <w:t xml:space="preserve">Отсутствие оснований для предоставления услуги </w:t>
                  </w:r>
                </w:p>
                <w:p w:rsidR="00987BA0" w:rsidRPr="007F68D2" w:rsidRDefault="00987BA0" w:rsidP="00987BA0">
                  <w:pPr>
                    <w:rPr>
                      <w:sz w:val="28"/>
                      <w:szCs w:val="28"/>
                    </w:rPr>
                  </w:pPr>
                </w:p>
                <w:p w:rsidR="00987BA0" w:rsidRDefault="00987BA0" w:rsidP="00987BA0"/>
              </w:txbxContent>
            </v:textbox>
          </v:rect>
        </w:pict>
      </w:r>
      <w:r>
        <w:rPr>
          <w:noProof/>
        </w:rPr>
        <w:pict>
          <v:rect id="Прямоугольник 4" o:spid="_x0000_s1034" style="position:absolute;left:0;text-align:left;margin-left:32.15pt;margin-top:8pt;width:185.95pt;height:43.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">
            <v:textbox style="mso-next-textbox:#Прямоугольник 4">
              <w:txbxContent>
                <w:p w:rsidR="00987BA0" w:rsidRPr="007F68D2" w:rsidRDefault="00987BA0" w:rsidP="00987BA0">
                  <w:pPr>
                    <w:jc w:val="center"/>
                  </w:pPr>
                  <w:r w:rsidRPr="007F68D2">
                    <w:t>Наличие оснований для предоставления услуги</w:t>
                  </w:r>
                </w:p>
                <w:p w:rsidR="00987BA0" w:rsidRDefault="00987BA0" w:rsidP="00987BA0"/>
              </w:txbxContent>
            </v:textbox>
          </v:rect>
        </w:pict>
      </w:r>
    </w:p>
    <w:p w:rsidR="00987BA0" w:rsidRPr="001836E9" w:rsidRDefault="00987BA0" w:rsidP="00987BA0">
      <w:pPr>
        <w:widowControl w:val="0"/>
        <w:tabs>
          <w:tab w:val="left" w:pos="4560"/>
          <w:tab w:val="left" w:pos="4680"/>
        </w:tabs>
        <w:ind w:right="-1" w:firstLine="567"/>
        <w:jc w:val="right"/>
      </w:pPr>
    </w:p>
    <w:p w:rsidR="00987BA0" w:rsidRPr="001836E9" w:rsidRDefault="00987BA0" w:rsidP="00987BA0">
      <w:pPr>
        <w:widowControl w:val="0"/>
        <w:tabs>
          <w:tab w:val="left" w:pos="4560"/>
          <w:tab w:val="left" w:pos="4680"/>
        </w:tabs>
        <w:ind w:right="-1" w:firstLine="567"/>
      </w:pPr>
    </w:p>
    <w:p w:rsidR="00987BA0" w:rsidRPr="001836E9" w:rsidRDefault="00987BA0" w:rsidP="00987BA0">
      <w:pPr>
        <w:widowControl w:val="0"/>
        <w:tabs>
          <w:tab w:val="left" w:pos="4560"/>
          <w:tab w:val="left" w:pos="4680"/>
        </w:tabs>
        <w:ind w:right="-1" w:firstLine="567"/>
        <w:jc w:val="right"/>
      </w:pPr>
    </w:p>
    <w:p w:rsidR="00987BA0" w:rsidRPr="001836E9" w:rsidRDefault="005C151B" w:rsidP="00987BA0">
      <w:pPr>
        <w:widowControl w:val="0"/>
        <w:tabs>
          <w:tab w:val="left" w:pos="4560"/>
          <w:tab w:val="left" w:pos="4680"/>
        </w:tabs>
        <w:ind w:right="-1" w:firstLine="567"/>
        <w:jc w:val="right"/>
      </w:pPr>
      <w:r>
        <w:rPr>
          <w:noProof/>
        </w:rPr>
        <w:pict>
          <v:shape id="Прямая со стрелкой 3" o:spid="_x0000_s1036" type="#_x0000_t32" style="position:absolute;left:0;text-align:left;margin-left:111.7pt;margin-top:2.9pt;width:0;height:23.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8vYAIAAHU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">
            <v:stroke endarrow="block"/>
          </v:shape>
        </w:pict>
      </w:r>
      <w:r>
        <w:rPr>
          <w:noProof/>
        </w:rPr>
        <w:pict>
          <v:shape id="Прямая со стрелкой 2" o:spid="_x0000_s1037" type="#_x0000_t32" style="position:absolute;left:0;text-align:left;margin-left:365.85pt;margin-top:2.9pt;width:6.3pt;height:27.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">
            <v:stroke endarrow="block"/>
          </v:shape>
        </w:pict>
      </w:r>
    </w:p>
    <w:p w:rsidR="00987BA0" w:rsidRPr="001836E9" w:rsidRDefault="00987BA0" w:rsidP="00987BA0">
      <w:pPr>
        <w:widowControl w:val="0"/>
        <w:tabs>
          <w:tab w:val="left" w:pos="4560"/>
          <w:tab w:val="left" w:pos="4680"/>
        </w:tabs>
        <w:ind w:right="-1" w:firstLine="567"/>
        <w:jc w:val="right"/>
      </w:pPr>
    </w:p>
    <w:p w:rsidR="00987BA0" w:rsidRPr="001836E9" w:rsidRDefault="005C151B" w:rsidP="00987BA0">
      <w:pPr>
        <w:widowControl w:val="0"/>
        <w:tabs>
          <w:tab w:val="left" w:pos="4560"/>
          <w:tab w:val="left" w:pos="4680"/>
        </w:tabs>
        <w:ind w:right="-1" w:firstLine="567"/>
        <w:jc w:val="right"/>
      </w:pPr>
      <w:r>
        <w:rPr>
          <w:noProof/>
        </w:rPr>
        <w:pict>
          <v:rect id="Прямоугольник 1" o:spid="_x0000_s1038" style="position:absolute;left:0;text-align:left;margin-left:32.15pt;margin-top:2.85pt;width:449.55pt;height:3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">
            <v:textbox style="mso-next-textbox:#Прямоугольник 1">
              <w:txbxContent>
                <w:p w:rsidR="00987BA0" w:rsidRPr="007F68D2" w:rsidRDefault="00987BA0" w:rsidP="00987BA0">
                  <w:pPr>
                    <w:jc w:val="center"/>
                  </w:pPr>
                  <w:r w:rsidRPr="007F68D2">
                    <w:t>Направление результата предоставления услуги заявителю</w:t>
                  </w:r>
                </w:p>
              </w:txbxContent>
            </v:textbox>
          </v:rect>
        </w:pict>
      </w:r>
    </w:p>
    <w:p w:rsidR="00987BA0" w:rsidRPr="001836E9" w:rsidRDefault="00987BA0" w:rsidP="00987BA0">
      <w:pPr>
        <w:widowControl w:val="0"/>
        <w:tabs>
          <w:tab w:val="left" w:pos="4560"/>
          <w:tab w:val="left" w:pos="4680"/>
        </w:tabs>
        <w:ind w:right="-1" w:firstLine="567"/>
        <w:jc w:val="right"/>
      </w:pPr>
    </w:p>
    <w:p w:rsidR="00987BA0" w:rsidRPr="001836E9" w:rsidRDefault="00987BA0" w:rsidP="00987BA0">
      <w:pPr>
        <w:widowControl w:val="0"/>
        <w:tabs>
          <w:tab w:val="left" w:pos="4560"/>
          <w:tab w:val="left" w:pos="4680"/>
        </w:tabs>
        <w:ind w:right="-1" w:firstLine="567"/>
        <w:jc w:val="right"/>
      </w:pPr>
    </w:p>
    <w:p w:rsidR="00987BA0" w:rsidRPr="001836E9" w:rsidRDefault="00987BA0" w:rsidP="00987BA0">
      <w:pPr>
        <w:widowControl w:val="0"/>
        <w:tabs>
          <w:tab w:val="left" w:pos="4560"/>
          <w:tab w:val="left" w:pos="4680"/>
        </w:tabs>
        <w:ind w:right="-1" w:firstLine="567"/>
        <w:jc w:val="right"/>
      </w:pPr>
    </w:p>
    <w:p w:rsidR="00987BA0" w:rsidRPr="001836E9" w:rsidRDefault="00987BA0" w:rsidP="00987BA0">
      <w:pPr>
        <w:widowControl w:val="0"/>
        <w:ind w:right="-1" w:firstLine="567"/>
      </w:pPr>
    </w:p>
    <w:p w:rsidR="00987BA0" w:rsidRPr="001836E9" w:rsidRDefault="00987BA0" w:rsidP="00987BA0">
      <w:pPr>
        <w:widowControl w:val="0"/>
        <w:ind w:right="-1" w:firstLine="567"/>
        <w:jc w:val="right"/>
        <w:rPr>
          <w:bCs/>
          <w:kern w:val="28"/>
        </w:rPr>
        <w:sectPr w:rsidR="00987BA0" w:rsidRPr="001836E9" w:rsidSect="00E3797B">
          <w:pgSz w:w="11906" w:h="16838" w:code="9"/>
          <w:pgMar w:top="1134" w:right="851" w:bottom="1134" w:left="1134" w:header="794" w:footer="709" w:gutter="0"/>
          <w:cols w:space="708"/>
          <w:docGrid w:linePitch="381"/>
        </w:sectPr>
      </w:pPr>
    </w:p>
    <w:p w:rsidR="00987BA0" w:rsidRPr="001836E9" w:rsidRDefault="00987BA0" w:rsidP="00987BA0">
      <w:pPr>
        <w:widowControl w:val="0"/>
        <w:ind w:left="5103" w:right="-1"/>
        <w:rPr>
          <w:bCs/>
          <w:kern w:val="28"/>
        </w:rPr>
      </w:pPr>
      <w:r w:rsidRPr="001836E9">
        <w:rPr>
          <w:bCs/>
          <w:kern w:val="28"/>
        </w:rPr>
        <w:lastRenderedPageBreak/>
        <w:t>Приложение № 3</w:t>
      </w:r>
    </w:p>
    <w:p w:rsidR="00987BA0" w:rsidRPr="001836E9" w:rsidRDefault="00987BA0" w:rsidP="00987BA0">
      <w:pPr>
        <w:widowControl w:val="0"/>
        <w:ind w:left="5103" w:right="-1"/>
        <w:outlineLvl w:val="0"/>
        <w:rPr>
          <w:bCs/>
          <w:kern w:val="32"/>
        </w:rPr>
      </w:pPr>
      <w:r w:rsidRPr="001836E9">
        <w:rPr>
          <w:bCs/>
          <w:kern w:val="32"/>
        </w:rPr>
        <w:t xml:space="preserve">к административному регламенту предоставления муниципальной услуги </w:t>
      </w:r>
    </w:p>
    <w:p w:rsidR="00987BA0" w:rsidRPr="001836E9" w:rsidRDefault="00987BA0" w:rsidP="00987BA0">
      <w:pPr>
        <w:widowControl w:val="0"/>
        <w:ind w:left="5103" w:right="-1"/>
        <w:outlineLvl w:val="0"/>
        <w:rPr>
          <w:bCs/>
          <w:kern w:val="32"/>
        </w:rPr>
      </w:pPr>
      <w:r w:rsidRPr="001836E9">
        <w:rPr>
          <w:bCs/>
          <w:kern w:val="32"/>
        </w:rPr>
        <w:t>"</w:t>
      </w:r>
      <w:r w:rsidRPr="001836E9">
        <w:rPr>
          <w:rFonts w:eastAsia="Calibri"/>
          <w:bCs/>
          <w:kern w:val="32"/>
          <w:lang w:eastAsia="en-US"/>
        </w:rPr>
        <w:t>Установление  публичного</w:t>
      </w:r>
      <w:r w:rsidRPr="001836E9">
        <w:rPr>
          <w:bCs/>
          <w:kern w:val="32"/>
        </w:rPr>
        <w:t xml:space="preserve"> </w:t>
      </w:r>
      <w:r w:rsidRPr="001836E9">
        <w:rPr>
          <w:rFonts w:eastAsia="Calibri"/>
          <w:bCs/>
          <w:kern w:val="32"/>
          <w:lang w:eastAsia="en-US"/>
        </w:rPr>
        <w:t xml:space="preserve"> сервитута в отношении земельного участка и (или) земель, находящихся в собственности </w:t>
      </w:r>
      <w:r w:rsidR="0031382F">
        <w:rPr>
          <w:bCs/>
        </w:rPr>
        <w:t>Чубаевского</w:t>
      </w:r>
      <w:r>
        <w:rPr>
          <w:bCs/>
        </w:rPr>
        <w:t xml:space="preserve"> </w:t>
      </w:r>
      <w:r w:rsidRPr="001836E9">
        <w:rPr>
          <w:rFonts w:eastAsia="Calibri"/>
          <w:bCs/>
          <w:kern w:val="32"/>
          <w:lang w:eastAsia="en-US"/>
        </w:rPr>
        <w:t xml:space="preserve"> сельского поселения для их</w:t>
      </w:r>
      <w:r w:rsidRPr="001836E9">
        <w:rPr>
          <w:bCs/>
          <w:kern w:val="32"/>
        </w:rPr>
        <w:t xml:space="preserve"> </w:t>
      </w:r>
      <w:r w:rsidRPr="001836E9">
        <w:rPr>
          <w:rFonts w:eastAsia="Calibri"/>
          <w:bCs/>
          <w:kern w:val="32"/>
          <w:lang w:eastAsia="en-US"/>
        </w:rPr>
        <w:t xml:space="preserve"> использования в целях, предусмотренных</w:t>
      </w:r>
      <w:r>
        <w:rPr>
          <w:rFonts w:eastAsia="Calibri"/>
          <w:bCs/>
          <w:kern w:val="32"/>
          <w:lang w:eastAsia="en-US"/>
        </w:rPr>
        <w:t xml:space="preserve"> </w:t>
      </w:r>
      <w:r w:rsidRPr="001836E9">
        <w:rPr>
          <w:rFonts w:eastAsia="Calibri"/>
          <w:bCs/>
          <w:kern w:val="32"/>
          <w:lang w:eastAsia="en-US"/>
        </w:rPr>
        <w:t>статьей 39.37 Земельного кодекса Российской Федерации»</w:t>
      </w:r>
      <w:r w:rsidRPr="001836E9">
        <w:rPr>
          <w:bCs/>
          <w:kern w:val="32"/>
        </w:rPr>
        <w:t>"</w:t>
      </w:r>
    </w:p>
    <w:p w:rsidR="00987BA0" w:rsidRPr="001836E9" w:rsidRDefault="00987BA0" w:rsidP="00987BA0">
      <w:pPr>
        <w:widowControl w:val="0"/>
        <w:ind w:right="-1" w:firstLine="567"/>
        <w:jc w:val="right"/>
        <w:outlineLvl w:val="0"/>
        <w:rPr>
          <w:bCs/>
          <w:kern w:val="32"/>
        </w:rPr>
      </w:pPr>
    </w:p>
    <w:p w:rsidR="00987BA0" w:rsidRPr="001836E9" w:rsidRDefault="00987BA0" w:rsidP="00987BA0">
      <w:pPr>
        <w:widowControl w:val="0"/>
        <w:ind w:right="-1" w:firstLine="567"/>
      </w:pPr>
    </w:p>
    <w:p w:rsidR="00987BA0" w:rsidRPr="001836E9" w:rsidRDefault="00987BA0" w:rsidP="00987BA0">
      <w:pPr>
        <w:widowControl w:val="0"/>
        <w:autoSpaceDE w:val="0"/>
        <w:autoSpaceDN w:val="0"/>
        <w:adjustRightInd w:val="0"/>
        <w:ind w:right="-1" w:firstLine="567"/>
        <w:jc w:val="center"/>
        <w:outlineLvl w:val="1"/>
        <w:rPr>
          <w:b/>
          <w:bCs/>
        </w:rPr>
      </w:pPr>
      <w:r w:rsidRPr="001836E9">
        <w:rPr>
          <w:b/>
          <w:bCs/>
        </w:rPr>
        <w:t>ТИПОВАЯ ФОРМА ЖАЛОБЫ</w:t>
      </w:r>
    </w:p>
    <w:p w:rsidR="00987BA0" w:rsidRPr="001836E9" w:rsidRDefault="00987BA0" w:rsidP="00987BA0">
      <w:pPr>
        <w:widowControl w:val="0"/>
        <w:autoSpaceDE w:val="0"/>
        <w:autoSpaceDN w:val="0"/>
        <w:adjustRightInd w:val="0"/>
        <w:ind w:right="-1" w:firstLine="567"/>
        <w:jc w:val="center"/>
        <w:outlineLvl w:val="1"/>
      </w:pPr>
      <w:r w:rsidRPr="001836E9">
        <w:t>на действия (бездействие) и решения, принятые (осуществляемые) в ходе предоставления услуги</w:t>
      </w:r>
    </w:p>
    <w:p w:rsidR="00987BA0" w:rsidRPr="001836E9" w:rsidRDefault="00987BA0" w:rsidP="00987BA0">
      <w:pPr>
        <w:widowControl w:val="0"/>
        <w:autoSpaceDE w:val="0"/>
        <w:autoSpaceDN w:val="0"/>
        <w:adjustRightInd w:val="0"/>
        <w:ind w:right="-1" w:firstLine="567"/>
        <w:outlineLvl w:val="1"/>
      </w:pPr>
    </w:p>
    <w:p w:rsidR="00987BA0" w:rsidRPr="001836E9" w:rsidRDefault="00987BA0" w:rsidP="00987BA0">
      <w:pPr>
        <w:widowControl w:val="0"/>
        <w:ind w:right="-1" w:firstLine="567"/>
        <w:rPr>
          <w:bCs/>
        </w:rPr>
      </w:pPr>
      <w:r w:rsidRPr="001836E9">
        <w:rPr>
          <w:bCs/>
        </w:rPr>
        <w:t xml:space="preserve">Администрация </w:t>
      </w:r>
      <w:r w:rsidR="0031382F">
        <w:rPr>
          <w:bCs/>
        </w:rPr>
        <w:t>Чубаевского</w:t>
      </w:r>
      <w:r w:rsidRPr="001836E9">
        <w:rPr>
          <w:bCs/>
        </w:rPr>
        <w:t xml:space="preserve"> </w:t>
      </w:r>
      <w:r>
        <w:rPr>
          <w:bCs/>
        </w:rPr>
        <w:t>с/п</w:t>
      </w:r>
    </w:p>
    <w:p w:rsidR="00987BA0" w:rsidRPr="001836E9" w:rsidRDefault="00987BA0" w:rsidP="00987BA0">
      <w:pPr>
        <w:widowControl w:val="0"/>
        <w:ind w:right="-1" w:firstLine="567"/>
        <w:rPr>
          <w:bCs/>
        </w:rPr>
      </w:pPr>
      <w:r w:rsidRPr="001836E9">
        <w:rPr>
          <w:bCs/>
        </w:rPr>
        <w:t>4294</w:t>
      </w:r>
      <w:r w:rsidR="0031382F">
        <w:rPr>
          <w:bCs/>
        </w:rPr>
        <w:t>06</w:t>
      </w:r>
      <w:r w:rsidRPr="001836E9">
        <w:rPr>
          <w:bCs/>
        </w:rPr>
        <w:t>, Чувашия, Урмарский район</w:t>
      </w:r>
    </w:p>
    <w:p w:rsidR="00987BA0" w:rsidRPr="001836E9" w:rsidRDefault="00987BA0" w:rsidP="00987BA0">
      <w:pPr>
        <w:widowControl w:val="0"/>
        <w:ind w:right="-1" w:firstLine="567"/>
        <w:rPr>
          <w:bCs/>
        </w:rPr>
      </w:pPr>
      <w:r>
        <w:rPr>
          <w:bCs/>
        </w:rPr>
        <w:t xml:space="preserve">д. </w:t>
      </w:r>
      <w:r w:rsidR="0031382F">
        <w:rPr>
          <w:bCs/>
        </w:rPr>
        <w:t>Чубаево</w:t>
      </w:r>
      <w:r w:rsidRPr="001836E9">
        <w:rPr>
          <w:bCs/>
        </w:rPr>
        <w:t>, ул. </w:t>
      </w:r>
      <w:r w:rsidR="0031382F">
        <w:rPr>
          <w:bCs/>
        </w:rPr>
        <w:t>Школьная, д. 3</w:t>
      </w:r>
    </w:p>
    <w:p w:rsidR="00987BA0" w:rsidRPr="001836E9" w:rsidRDefault="00987BA0" w:rsidP="00987BA0">
      <w:pPr>
        <w:widowControl w:val="0"/>
        <w:ind w:right="-1" w:firstLine="567"/>
        <w:rPr>
          <w:bCs/>
        </w:rPr>
      </w:pPr>
      <w:r w:rsidRPr="001836E9">
        <w:rPr>
          <w:bCs/>
        </w:rPr>
        <w:t>Главе администрации</w:t>
      </w:r>
    </w:p>
    <w:p w:rsidR="00987BA0" w:rsidRPr="001836E9" w:rsidRDefault="00987BA0" w:rsidP="00987BA0">
      <w:pPr>
        <w:widowControl w:val="0"/>
        <w:autoSpaceDE w:val="0"/>
        <w:autoSpaceDN w:val="0"/>
        <w:adjustRightInd w:val="0"/>
        <w:ind w:right="-1" w:firstLine="567"/>
        <w:outlineLvl w:val="1"/>
      </w:pPr>
      <w:r w:rsidRPr="001836E9">
        <w:t>от _______________________________</w:t>
      </w:r>
    </w:p>
    <w:p w:rsidR="00987BA0" w:rsidRPr="001836E9" w:rsidRDefault="00987BA0" w:rsidP="00987BA0">
      <w:pPr>
        <w:widowControl w:val="0"/>
        <w:autoSpaceDE w:val="0"/>
        <w:autoSpaceDN w:val="0"/>
        <w:adjustRightInd w:val="0"/>
        <w:ind w:right="-1" w:firstLine="567"/>
        <w:outlineLvl w:val="1"/>
      </w:pPr>
      <w:r w:rsidRPr="001836E9">
        <w:t>________________________________</w:t>
      </w:r>
      <w:r>
        <w:t>__</w:t>
      </w:r>
    </w:p>
    <w:p w:rsidR="00987BA0" w:rsidRPr="001836E9" w:rsidRDefault="00987BA0" w:rsidP="00987BA0">
      <w:pPr>
        <w:widowControl w:val="0"/>
        <w:autoSpaceDE w:val="0"/>
        <w:autoSpaceDN w:val="0"/>
        <w:adjustRightInd w:val="0"/>
        <w:ind w:right="-1" w:firstLine="567"/>
        <w:outlineLvl w:val="1"/>
      </w:pPr>
      <w:r w:rsidRPr="001836E9">
        <w:t>________________________________</w:t>
      </w:r>
      <w:r>
        <w:t>__</w:t>
      </w:r>
    </w:p>
    <w:p w:rsidR="00987BA0" w:rsidRPr="001836E9" w:rsidRDefault="00987BA0" w:rsidP="00987BA0">
      <w:pPr>
        <w:widowControl w:val="0"/>
        <w:ind w:right="-1" w:firstLine="567"/>
        <w:jc w:val="right"/>
      </w:pPr>
    </w:p>
    <w:p w:rsidR="00987BA0" w:rsidRPr="001836E9" w:rsidRDefault="00987BA0" w:rsidP="00987BA0">
      <w:pPr>
        <w:widowControl w:val="0"/>
        <w:ind w:right="-1" w:firstLine="567"/>
        <w:jc w:val="center"/>
        <w:outlineLvl w:val="0"/>
        <w:rPr>
          <w:bCs/>
        </w:rPr>
      </w:pPr>
      <w:r w:rsidRPr="001836E9">
        <w:rPr>
          <w:bCs/>
        </w:rPr>
        <w:t>ЖАЛОБА</w:t>
      </w:r>
    </w:p>
    <w:p w:rsidR="00987BA0" w:rsidRPr="001836E9" w:rsidRDefault="00987BA0" w:rsidP="00987BA0">
      <w:pPr>
        <w:widowControl w:val="0"/>
        <w:ind w:right="-1" w:firstLine="567"/>
      </w:pPr>
    </w:p>
    <w:p w:rsidR="00987BA0" w:rsidRPr="001836E9" w:rsidRDefault="00987BA0" w:rsidP="00987BA0">
      <w:pPr>
        <w:widowControl w:val="0"/>
        <w:ind w:right="-1" w:firstLine="567"/>
      </w:pPr>
      <w:r w:rsidRPr="001836E9">
        <w:t>________________________________________________</w:t>
      </w:r>
      <w:r>
        <w:t>_________________________</w:t>
      </w:r>
    </w:p>
    <w:p w:rsidR="00987BA0" w:rsidRPr="001836E9" w:rsidRDefault="00987BA0" w:rsidP="00987BA0">
      <w:pPr>
        <w:widowControl w:val="0"/>
        <w:ind w:right="-1" w:firstLine="567"/>
      </w:pPr>
      <w:r w:rsidRPr="001836E9">
        <w:t>________________________________________________</w:t>
      </w:r>
      <w:r>
        <w:t>_________________________</w:t>
      </w:r>
    </w:p>
    <w:p w:rsidR="00987BA0" w:rsidRPr="001836E9" w:rsidRDefault="00987BA0" w:rsidP="00987BA0">
      <w:pPr>
        <w:widowControl w:val="0"/>
        <w:ind w:right="-1" w:firstLine="567"/>
      </w:pPr>
      <w:r w:rsidRPr="001836E9">
        <w:t>________________________________________________</w:t>
      </w:r>
      <w:r>
        <w:t>_________________________</w:t>
      </w:r>
    </w:p>
    <w:p w:rsidR="00987BA0" w:rsidRPr="001836E9" w:rsidRDefault="00987BA0" w:rsidP="00987BA0">
      <w:pPr>
        <w:widowControl w:val="0"/>
        <w:ind w:right="-1" w:firstLine="567"/>
      </w:pPr>
      <w:r w:rsidRPr="001836E9">
        <w:t>______________________________________________________.</w:t>
      </w:r>
    </w:p>
    <w:p w:rsidR="00987BA0" w:rsidRPr="001836E9" w:rsidRDefault="00987BA0" w:rsidP="00987BA0">
      <w:pPr>
        <w:widowControl w:val="0"/>
        <w:ind w:right="-1" w:firstLine="567"/>
      </w:pPr>
    </w:p>
    <w:p w:rsidR="00987BA0" w:rsidRPr="001836E9" w:rsidRDefault="00987BA0" w:rsidP="00987BA0">
      <w:pPr>
        <w:widowControl w:val="0"/>
        <w:ind w:right="-1" w:firstLine="567"/>
        <w:rPr>
          <w:b/>
          <w:bCs/>
          <w:caps/>
        </w:rPr>
      </w:pPr>
      <w:r w:rsidRPr="001836E9">
        <w:t xml:space="preserve">Дата подпись </w:t>
      </w:r>
    </w:p>
    <w:p w:rsidR="00987BA0" w:rsidRPr="001836E9" w:rsidRDefault="00987BA0" w:rsidP="00987BA0">
      <w:pPr>
        <w:widowControl w:val="0"/>
        <w:ind w:right="-1" w:firstLine="567"/>
        <w:jc w:val="center"/>
      </w:pPr>
    </w:p>
    <w:p w:rsidR="00987BA0" w:rsidRPr="001836E9" w:rsidRDefault="00987BA0" w:rsidP="00987BA0">
      <w:pPr>
        <w:widowControl w:val="0"/>
        <w:autoSpaceDE w:val="0"/>
        <w:autoSpaceDN w:val="0"/>
        <w:adjustRightInd w:val="0"/>
        <w:ind w:right="-1" w:firstLine="567"/>
        <w:jc w:val="center"/>
      </w:pPr>
    </w:p>
    <w:p w:rsidR="00987BA0" w:rsidRPr="001836E9" w:rsidRDefault="00987BA0" w:rsidP="00987BA0">
      <w:pPr>
        <w:ind w:right="-1"/>
      </w:pPr>
    </w:p>
    <w:p w:rsidR="00987BA0" w:rsidRDefault="00987BA0" w:rsidP="00987BA0">
      <w:pPr>
        <w:ind w:right="-1"/>
        <w:jc w:val="center"/>
      </w:pPr>
    </w:p>
    <w:p w:rsidR="00D66A80" w:rsidRPr="00987BA0" w:rsidRDefault="00D66A80" w:rsidP="00987BA0"/>
    <w:sectPr w:rsidR="00D66A80" w:rsidRPr="00987BA0" w:rsidSect="009B47A6">
      <w:footerReference w:type="default" r:id="rId36"/>
      <w:pgSz w:w="11905" w:h="16838"/>
      <w:pgMar w:top="1134" w:right="851" w:bottom="1134" w:left="1418"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F60" w:rsidRDefault="00E84F60" w:rsidP="00F139C7">
      <w:r>
        <w:separator/>
      </w:r>
    </w:p>
  </w:endnote>
  <w:endnote w:type="continuationSeparator" w:id="1">
    <w:p w:rsidR="00E84F60" w:rsidRDefault="00E84F60" w:rsidP="00F13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F">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TimesET">
    <w:altName w:val="Times New Roman"/>
    <w:panose1 w:val="00000000000000000000"/>
    <w:charset w:val="00"/>
    <w:family w:val="auto"/>
    <w:pitch w:val="variable"/>
    <w:sig w:usb0="00000203" w:usb1="00000000" w:usb2="00000000" w:usb3="00000000" w:csb0="00000005"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0D" w:rsidRDefault="00E84F60">
    <w:pPr>
      <w:pStyle w:val="ab"/>
      <w:jc w:val="right"/>
    </w:pPr>
  </w:p>
  <w:p w:rsidR="00161B0D" w:rsidRDefault="00E84F6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F60" w:rsidRDefault="00E84F60" w:rsidP="00F139C7">
      <w:r>
        <w:separator/>
      </w:r>
    </w:p>
  </w:footnote>
  <w:footnote w:type="continuationSeparator" w:id="1">
    <w:p w:rsidR="00E84F60" w:rsidRDefault="00E84F60" w:rsidP="00F13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A026504E"/>
    <w:name w:val="WW8Num5"/>
    <w:lvl w:ilvl="0">
      <w:start w:val="1"/>
      <w:numFmt w:val="decimal"/>
      <w:lvlText w:val="%1."/>
      <w:lvlJc w:val="left"/>
      <w:pPr>
        <w:tabs>
          <w:tab w:val="num" w:pos="0"/>
        </w:tabs>
        <w:ind w:left="675" w:hanging="675"/>
      </w:pPr>
      <w:rPr>
        <w:rFonts w:ascii="Symbol" w:hAnsi="Symbol" w:cs="Symbol"/>
        <w:sz w:val="24"/>
        <w:szCs w:val="24"/>
      </w:rPr>
    </w:lvl>
    <w:lvl w:ilvl="1">
      <w:start w:val="1"/>
      <w:numFmt w:val="decimal"/>
      <w:lvlText w:val="%1.%2."/>
      <w:lvlJc w:val="left"/>
      <w:pPr>
        <w:tabs>
          <w:tab w:val="num" w:pos="0"/>
        </w:tabs>
        <w:ind w:left="1080" w:hanging="720"/>
      </w:pPr>
      <w:rPr>
        <w:rFonts w:ascii="Symbol" w:hAnsi="Symbol" w:cs="Symbol"/>
        <w:sz w:val="18"/>
        <w:szCs w:val="18"/>
      </w:rPr>
    </w:lvl>
    <w:lvl w:ilvl="2">
      <w:start w:val="1"/>
      <w:numFmt w:val="decimal"/>
      <w:lvlText w:val="%1.%2.%3."/>
      <w:lvlJc w:val="left"/>
      <w:pPr>
        <w:tabs>
          <w:tab w:val="num" w:pos="0"/>
        </w:tabs>
        <w:ind w:left="1146" w:hanging="720"/>
      </w:pPr>
      <w:rPr>
        <w:rFonts w:ascii="Symbol" w:hAnsi="Symbol" w:cs="Symbol"/>
        <w:sz w:val="18"/>
        <w:szCs w:val="18"/>
      </w:rPr>
    </w:lvl>
    <w:lvl w:ilvl="3">
      <w:start w:val="1"/>
      <w:numFmt w:val="decimal"/>
      <w:lvlText w:val="%1.%2.%3.%4."/>
      <w:lvlJc w:val="left"/>
      <w:pPr>
        <w:tabs>
          <w:tab w:val="num" w:pos="0"/>
        </w:tabs>
        <w:ind w:left="2160" w:hanging="1080"/>
      </w:pPr>
      <w:rPr>
        <w:rFonts w:ascii="Symbol" w:hAnsi="Symbol" w:cs="Symbol"/>
        <w:sz w:val="18"/>
        <w:szCs w:val="18"/>
      </w:rPr>
    </w:lvl>
    <w:lvl w:ilvl="4">
      <w:start w:val="1"/>
      <w:numFmt w:val="decimal"/>
      <w:lvlText w:val="%1.%2.%3.%4.%5."/>
      <w:lvlJc w:val="left"/>
      <w:pPr>
        <w:tabs>
          <w:tab w:val="num" w:pos="0"/>
        </w:tabs>
        <w:ind w:left="2520" w:hanging="1080"/>
      </w:pPr>
      <w:rPr>
        <w:rFonts w:ascii="Symbol" w:hAnsi="Symbol" w:cs="Symbol"/>
        <w:sz w:val="18"/>
        <w:szCs w:val="18"/>
      </w:rPr>
    </w:lvl>
    <w:lvl w:ilvl="5">
      <w:start w:val="1"/>
      <w:numFmt w:val="decimal"/>
      <w:lvlText w:val="%1.%2.%3.%4.%5.%6."/>
      <w:lvlJc w:val="left"/>
      <w:pPr>
        <w:tabs>
          <w:tab w:val="num" w:pos="0"/>
        </w:tabs>
        <w:ind w:left="3240" w:hanging="1440"/>
      </w:pPr>
      <w:rPr>
        <w:rFonts w:ascii="Symbol" w:hAnsi="Symbol" w:cs="Symbol"/>
        <w:sz w:val="18"/>
        <w:szCs w:val="18"/>
      </w:rPr>
    </w:lvl>
    <w:lvl w:ilvl="6">
      <w:start w:val="1"/>
      <w:numFmt w:val="decimal"/>
      <w:lvlText w:val="%1.%2.%3.%4.%5.%6.%7."/>
      <w:lvlJc w:val="left"/>
      <w:pPr>
        <w:tabs>
          <w:tab w:val="num" w:pos="0"/>
        </w:tabs>
        <w:ind w:left="3960" w:hanging="1800"/>
      </w:pPr>
      <w:rPr>
        <w:rFonts w:ascii="Symbol" w:hAnsi="Symbol" w:cs="Symbol"/>
        <w:sz w:val="18"/>
        <w:szCs w:val="18"/>
      </w:rPr>
    </w:lvl>
    <w:lvl w:ilvl="7">
      <w:start w:val="1"/>
      <w:numFmt w:val="decimal"/>
      <w:lvlText w:val="%1.%2.%3.%4.%5.%6.%7.%8."/>
      <w:lvlJc w:val="left"/>
      <w:pPr>
        <w:tabs>
          <w:tab w:val="num" w:pos="0"/>
        </w:tabs>
        <w:ind w:left="4320" w:hanging="1800"/>
      </w:pPr>
      <w:rPr>
        <w:rFonts w:ascii="Symbol" w:hAnsi="Symbol" w:cs="Symbol"/>
        <w:sz w:val="18"/>
        <w:szCs w:val="18"/>
      </w:rPr>
    </w:lvl>
    <w:lvl w:ilvl="8">
      <w:start w:val="1"/>
      <w:numFmt w:val="decimal"/>
      <w:lvlText w:val="%1.%2.%3.%4.%5.%6.%7.%8.%9."/>
      <w:lvlJc w:val="left"/>
      <w:pPr>
        <w:tabs>
          <w:tab w:val="num" w:pos="0"/>
        </w:tabs>
        <w:ind w:left="5040" w:hanging="2160"/>
      </w:pPr>
      <w:rPr>
        <w:rFonts w:ascii="Symbol" w:hAnsi="Symbol" w:cs="Symbol"/>
        <w:sz w:val="18"/>
        <w:szCs w:val="18"/>
      </w:rPr>
    </w:lvl>
  </w:abstractNum>
  <w:abstractNum w:abstractNumId="4">
    <w:nsid w:val="00000005"/>
    <w:multiLevelType w:val="multilevel"/>
    <w:tmpl w:val="00000005"/>
    <w:name w:val="WW8Num6"/>
    <w:lvl w:ilvl="0">
      <w:start w:val="1"/>
      <w:numFmt w:val="decimal"/>
      <w:lvlText w:val="%1)"/>
      <w:lvlJc w:val="left"/>
      <w:pPr>
        <w:tabs>
          <w:tab w:val="num" w:pos="0"/>
        </w:tabs>
        <w:ind w:left="900" w:hanging="360"/>
      </w:pPr>
    </w:lvl>
    <w:lvl w:ilvl="1">
      <w:start w:val="1"/>
      <w:numFmt w:val="decimal"/>
      <w:lvlText w:val="%2."/>
      <w:lvlJc w:val="left"/>
      <w:pPr>
        <w:tabs>
          <w:tab w:val="num" w:pos="1413"/>
        </w:tabs>
        <w:ind w:left="1413" w:hanging="360"/>
      </w:pPr>
    </w:lvl>
    <w:lvl w:ilvl="2">
      <w:start w:val="1"/>
      <w:numFmt w:val="lowerRoman"/>
      <w:lvlText w:val="%3."/>
      <w:lvlJc w:val="left"/>
      <w:pPr>
        <w:tabs>
          <w:tab w:val="num" w:pos="0"/>
        </w:tabs>
        <w:ind w:left="2340" w:hanging="180"/>
      </w:pPr>
    </w:lvl>
    <w:lvl w:ilvl="3">
      <w:start w:val="1"/>
      <w:numFmt w:val="decimal"/>
      <w:lvlText w:val="%4."/>
      <w:lvlJc w:val="left"/>
      <w:pPr>
        <w:tabs>
          <w:tab w:val="num" w:pos="2853"/>
        </w:tabs>
        <w:ind w:left="2853" w:hanging="360"/>
      </w:pPr>
    </w:lvl>
    <w:lvl w:ilvl="4">
      <w:start w:val="1"/>
      <w:numFmt w:val="decimal"/>
      <w:lvlText w:val="%5."/>
      <w:lvlJc w:val="left"/>
      <w:pPr>
        <w:tabs>
          <w:tab w:val="num" w:pos="3573"/>
        </w:tabs>
        <w:ind w:left="3573" w:hanging="360"/>
      </w:pPr>
    </w:lvl>
    <w:lvl w:ilvl="5">
      <w:start w:val="1"/>
      <w:numFmt w:val="decimal"/>
      <w:lvlText w:val="%6."/>
      <w:lvlJc w:val="left"/>
      <w:pPr>
        <w:tabs>
          <w:tab w:val="num" w:pos="4293"/>
        </w:tabs>
        <w:ind w:left="4293" w:hanging="360"/>
      </w:pPr>
    </w:lvl>
    <w:lvl w:ilvl="6">
      <w:start w:val="1"/>
      <w:numFmt w:val="decimal"/>
      <w:lvlText w:val="%7."/>
      <w:lvlJc w:val="left"/>
      <w:pPr>
        <w:tabs>
          <w:tab w:val="num" w:pos="5013"/>
        </w:tabs>
        <w:ind w:left="5013" w:hanging="360"/>
      </w:pPr>
    </w:lvl>
    <w:lvl w:ilvl="7">
      <w:start w:val="1"/>
      <w:numFmt w:val="decimal"/>
      <w:lvlText w:val="%8."/>
      <w:lvlJc w:val="left"/>
      <w:pPr>
        <w:tabs>
          <w:tab w:val="num" w:pos="5733"/>
        </w:tabs>
        <w:ind w:left="5733" w:hanging="360"/>
      </w:pPr>
    </w:lvl>
    <w:lvl w:ilvl="8">
      <w:start w:val="1"/>
      <w:numFmt w:val="decimal"/>
      <w:lvlText w:val="%9."/>
      <w:lvlJc w:val="left"/>
      <w:pPr>
        <w:tabs>
          <w:tab w:val="num" w:pos="6453"/>
        </w:tabs>
        <w:ind w:left="6453" w:hanging="360"/>
      </w:pPr>
    </w:lvl>
  </w:abstractNum>
  <w:abstractNum w:abstractNumId="5">
    <w:nsid w:val="00000006"/>
    <w:multiLevelType w:val="multilevel"/>
    <w:tmpl w:val="00000006"/>
    <w:name w:val="WW8Num7"/>
    <w:lvl w:ilvl="0">
      <w:start w:val="1"/>
      <w:numFmt w:val="decimal"/>
      <w:lvlText w:val="%1)"/>
      <w:lvlJc w:val="left"/>
      <w:pPr>
        <w:tabs>
          <w:tab w:val="num" w:pos="0"/>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8"/>
    <w:lvl w:ilvl="0">
      <w:start w:val="5"/>
      <w:numFmt w:val="decimal"/>
      <w:lvlText w:val="%1."/>
      <w:lvlJc w:val="left"/>
      <w:pPr>
        <w:tabs>
          <w:tab w:val="num" w:pos="0"/>
        </w:tabs>
        <w:ind w:left="675" w:hanging="675"/>
      </w:pPr>
    </w:lvl>
    <w:lvl w:ilvl="1">
      <w:start w:val="1"/>
      <w:numFmt w:val="decimal"/>
      <w:lvlText w:val="%1.%2."/>
      <w:lvlJc w:val="left"/>
      <w:pPr>
        <w:tabs>
          <w:tab w:val="num" w:pos="0"/>
        </w:tabs>
        <w:ind w:left="1003"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7">
    <w:nsid w:val="00000008"/>
    <w:multiLevelType w:val="multilevel"/>
    <w:tmpl w:val="00000008"/>
    <w:name w:val="WW8Num9"/>
    <w:lvl w:ilvl="0">
      <w:start w:val="5"/>
      <w:numFmt w:val="decimal"/>
      <w:lvlText w:val="%1."/>
      <w:lvlJc w:val="left"/>
      <w:pPr>
        <w:tabs>
          <w:tab w:val="num" w:pos="0"/>
        </w:tabs>
        <w:ind w:left="675" w:hanging="675"/>
      </w:pPr>
    </w:lvl>
    <w:lvl w:ilvl="1">
      <w:start w:val="3"/>
      <w:numFmt w:val="decimal"/>
      <w:lvlText w:val="%1.%2."/>
      <w:lvlJc w:val="left"/>
      <w:pPr>
        <w:tabs>
          <w:tab w:val="num" w:pos="0"/>
        </w:tabs>
        <w:ind w:left="1145" w:hanging="72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4350" w:hanging="180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560" w:hanging="2160"/>
      </w:pPr>
    </w:lvl>
  </w:abstractNum>
  <w:abstractNum w:abstractNumId="8">
    <w:nsid w:val="00000009"/>
    <w:multiLevelType w:val="multilevel"/>
    <w:tmpl w:val="178A5D56"/>
    <w:name w:val="WW8Num10"/>
    <w:lvl w:ilvl="0">
      <w:start w:val="6"/>
      <w:numFmt w:val="decimal"/>
      <w:lvlText w:val="%1."/>
      <w:lvlJc w:val="left"/>
      <w:pPr>
        <w:tabs>
          <w:tab w:val="num" w:pos="0"/>
        </w:tabs>
        <w:ind w:left="675" w:hanging="675"/>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143"/>
        </w:tabs>
        <w:ind w:left="1713"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4350" w:hanging="180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560" w:hanging="2160"/>
      </w:pPr>
    </w:lvl>
  </w:abstractNum>
  <w:abstractNum w:abstractNumId="9">
    <w:nsid w:val="0000000B"/>
    <w:multiLevelType w:val="multilevel"/>
    <w:tmpl w:val="0000000B"/>
    <w:name w:val="WW8Num12"/>
    <w:lvl w:ilvl="0">
      <w:start w:val="7"/>
      <w:numFmt w:val="decimal"/>
      <w:lvlText w:val="%1."/>
      <w:lvlJc w:val="left"/>
      <w:pPr>
        <w:tabs>
          <w:tab w:val="num" w:pos="0"/>
        </w:tabs>
        <w:ind w:left="450" w:hanging="450"/>
      </w:p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1">
    <w:nsid w:val="0000000D"/>
    <w:multiLevelType w:val="multilevel"/>
    <w:tmpl w:val="0000000D"/>
    <w:name w:val="WW8Num14"/>
    <w:lvl w:ilvl="0">
      <w:start w:val="1"/>
      <w:numFmt w:val="decimal"/>
      <w:lvlText w:val="%1."/>
      <w:lvlJc w:val="left"/>
      <w:pPr>
        <w:tabs>
          <w:tab w:val="num" w:pos="516"/>
        </w:tabs>
        <w:ind w:left="516" w:hanging="516"/>
      </w:pPr>
    </w:lvl>
    <w:lvl w:ilvl="1">
      <w:start w:val="1"/>
      <w:numFmt w:val="decimal"/>
      <w:lvlText w:val="%1.%2."/>
      <w:lvlJc w:val="left"/>
      <w:pPr>
        <w:tabs>
          <w:tab w:val="num" w:pos="1356"/>
        </w:tabs>
        <w:ind w:left="135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12">
    <w:nsid w:val="0000000E"/>
    <w:multiLevelType w:val="singleLevel"/>
    <w:tmpl w:val="0000000E"/>
    <w:name w:val="WW8Num15"/>
    <w:lvl w:ilvl="0">
      <w:start w:val="4"/>
      <w:numFmt w:val="decimal"/>
      <w:lvlText w:val="%1."/>
      <w:lvlJc w:val="left"/>
      <w:pPr>
        <w:tabs>
          <w:tab w:val="num" w:pos="720"/>
        </w:tabs>
        <w:ind w:left="720" w:hanging="360"/>
      </w:pPr>
    </w:lvl>
  </w:abstractNum>
  <w:abstractNum w:abstractNumId="13">
    <w:nsid w:val="11F4793D"/>
    <w:multiLevelType w:val="hybridMultilevel"/>
    <w:tmpl w:val="833033A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4C6141E"/>
    <w:multiLevelType w:val="hybridMultilevel"/>
    <w:tmpl w:val="CB26F6D0"/>
    <w:lvl w:ilvl="0" w:tplc="3FF63956">
      <w:start w:val="1"/>
      <w:numFmt w:val="bullet"/>
      <w:lvlText w:val=""/>
      <w:lvlJc w:val="left"/>
      <w:pPr>
        <w:tabs>
          <w:tab w:val="num" w:pos="720"/>
        </w:tabs>
        <w:ind w:left="720" w:hanging="360"/>
      </w:pPr>
      <w:rPr>
        <w:rFonts w:ascii="Symbol" w:hAnsi="Symbol" w:hint="default"/>
        <w:sz w:val="20"/>
      </w:rPr>
    </w:lvl>
    <w:lvl w:ilvl="1" w:tplc="F998C664" w:tentative="1">
      <w:start w:val="1"/>
      <w:numFmt w:val="bullet"/>
      <w:lvlText w:val="o"/>
      <w:lvlJc w:val="left"/>
      <w:pPr>
        <w:tabs>
          <w:tab w:val="num" w:pos="1440"/>
        </w:tabs>
        <w:ind w:left="1440" w:hanging="360"/>
      </w:pPr>
      <w:rPr>
        <w:rFonts w:ascii="Courier New" w:hAnsi="Courier New" w:hint="default"/>
        <w:sz w:val="20"/>
      </w:rPr>
    </w:lvl>
    <w:lvl w:ilvl="2" w:tplc="92786AA8" w:tentative="1">
      <w:start w:val="1"/>
      <w:numFmt w:val="bullet"/>
      <w:lvlText w:val=""/>
      <w:lvlJc w:val="left"/>
      <w:pPr>
        <w:tabs>
          <w:tab w:val="num" w:pos="2160"/>
        </w:tabs>
        <w:ind w:left="2160" w:hanging="360"/>
      </w:pPr>
      <w:rPr>
        <w:rFonts w:ascii="Wingdings" w:hAnsi="Wingdings" w:hint="default"/>
        <w:sz w:val="20"/>
      </w:rPr>
    </w:lvl>
    <w:lvl w:ilvl="3" w:tplc="1B0CFCF6" w:tentative="1">
      <w:start w:val="1"/>
      <w:numFmt w:val="bullet"/>
      <w:lvlText w:val=""/>
      <w:lvlJc w:val="left"/>
      <w:pPr>
        <w:tabs>
          <w:tab w:val="num" w:pos="2880"/>
        </w:tabs>
        <w:ind w:left="2880" w:hanging="360"/>
      </w:pPr>
      <w:rPr>
        <w:rFonts w:ascii="Wingdings" w:hAnsi="Wingdings" w:hint="default"/>
        <w:sz w:val="20"/>
      </w:rPr>
    </w:lvl>
    <w:lvl w:ilvl="4" w:tplc="28D4D41E" w:tentative="1">
      <w:start w:val="1"/>
      <w:numFmt w:val="bullet"/>
      <w:lvlText w:val=""/>
      <w:lvlJc w:val="left"/>
      <w:pPr>
        <w:tabs>
          <w:tab w:val="num" w:pos="3600"/>
        </w:tabs>
        <w:ind w:left="3600" w:hanging="360"/>
      </w:pPr>
      <w:rPr>
        <w:rFonts w:ascii="Wingdings" w:hAnsi="Wingdings" w:hint="default"/>
        <w:sz w:val="20"/>
      </w:rPr>
    </w:lvl>
    <w:lvl w:ilvl="5" w:tplc="1FE624B8" w:tentative="1">
      <w:start w:val="1"/>
      <w:numFmt w:val="bullet"/>
      <w:lvlText w:val=""/>
      <w:lvlJc w:val="left"/>
      <w:pPr>
        <w:tabs>
          <w:tab w:val="num" w:pos="4320"/>
        </w:tabs>
        <w:ind w:left="4320" w:hanging="360"/>
      </w:pPr>
      <w:rPr>
        <w:rFonts w:ascii="Wingdings" w:hAnsi="Wingdings" w:hint="default"/>
        <w:sz w:val="20"/>
      </w:rPr>
    </w:lvl>
    <w:lvl w:ilvl="6" w:tplc="01F2238E" w:tentative="1">
      <w:start w:val="1"/>
      <w:numFmt w:val="bullet"/>
      <w:lvlText w:val=""/>
      <w:lvlJc w:val="left"/>
      <w:pPr>
        <w:tabs>
          <w:tab w:val="num" w:pos="5040"/>
        </w:tabs>
        <w:ind w:left="5040" w:hanging="360"/>
      </w:pPr>
      <w:rPr>
        <w:rFonts w:ascii="Wingdings" w:hAnsi="Wingdings" w:hint="default"/>
        <w:sz w:val="20"/>
      </w:rPr>
    </w:lvl>
    <w:lvl w:ilvl="7" w:tplc="5760945C" w:tentative="1">
      <w:start w:val="1"/>
      <w:numFmt w:val="bullet"/>
      <w:lvlText w:val=""/>
      <w:lvlJc w:val="left"/>
      <w:pPr>
        <w:tabs>
          <w:tab w:val="num" w:pos="5760"/>
        </w:tabs>
        <w:ind w:left="5760" w:hanging="360"/>
      </w:pPr>
      <w:rPr>
        <w:rFonts w:ascii="Wingdings" w:hAnsi="Wingdings" w:hint="default"/>
        <w:sz w:val="20"/>
      </w:rPr>
    </w:lvl>
    <w:lvl w:ilvl="8" w:tplc="F8DCD592"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7746DB"/>
    <w:multiLevelType w:val="hybridMultilevel"/>
    <w:tmpl w:val="B98E2D56"/>
    <w:lvl w:ilvl="0" w:tplc="95321B9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ACD283C"/>
    <w:multiLevelType w:val="hybridMultilevel"/>
    <w:tmpl w:val="AA1EAA9C"/>
    <w:lvl w:ilvl="0" w:tplc="396680B8">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31820EAF"/>
    <w:multiLevelType w:val="hybridMultilevel"/>
    <w:tmpl w:val="3716A5A6"/>
    <w:lvl w:ilvl="0" w:tplc="70643E8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35D14778"/>
    <w:multiLevelType w:val="hybridMultilevel"/>
    <w:tmpl w:val="3716A5A6"/>
    <w:lvl w:ilvl="0" w:tplc="70643E8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1044F3"/>
    <w:multiLevelType w:val="hybridMultilevel"/>
    <w:tmpl w:val="743C7E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F21384"/>
    <w:multiLevelType w:val="singleLevel"/>
    <w:tmpl w:val="C3ECE832"/>
    <w:lvl w:ilvl="0">
      <w:start w:val="1"/>
      <w:numFmt w:val="decimal"/>
      <w:lvlText w:val="%1."/>
      <w:legacy w:legacy="1" w:legacySpace="0" w:legacyIndent="239"/>
      <w:lvlJc w:val="left"/>
      <w:rPr>
        <w:rFonts w:ascii="Times New Roman" w:hAnsi="Times New Roman" w:cs="Times New Roman" w:hint="default"/>
      </w:rPr>
    </w:lvl>
  </w:abstractNum>
  <w:abstractNum w:abstractNumId="23">
    <w:nsid w:val="42BB4375"/>
    <w:multiLevelType w:val="hybridMultilevel"/>
    <w:tmpl w:val="9716D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B11607"/>
    <w:multiLevelType w:val="multilevel"/>
    <w:tmpl w:val="676E4A68"/>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25">
    <w:nsid w:val="443A36B6"/>
    <w:multiLevelType w:val="hybridMultilevel"/>
    <w:tmpl w:val="AD621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F62FE7"/>
    <w:multiLevelType w:val="multilevel"/>
    <w:tmpl w:val="FD3A66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B27E25"/>
    <w:multiLevelType w:val="hybridMultilevel"/>
    <w:tmpl w:val="3716A5A6"/>
    <w:lvl w:ilvl="0" w:tplc="70643E8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A114021"/>
    <w:multiLevelType w:val="hybridMultilevel"/>
    <w:tmpl w:val="08A61C0C"/>
    <w:lvl w:ilvl="0" w:tplc="3C9A4F14">
      <w:start w:val="1"/>
      <w:numFmt w:val="bullet"/>
      <w:lvlText w:val=""/>
      <w:lvlJc w:val="left"/>
      <w:pPr>
        <w:tabs>
          <w:tab w:val="num" w:pos="720"/>
        </w:tabs>
        <w:ind w:left="720" w:hanging="360"/>
      </w:pPr>
      <w:rPr>
        <w:rFonts w:ascii="Symbol" w:hAnsi="Symbol" w:hint="default"/>
        <w:sz w:val="20"/>
      </w:rPr>
    </w:lvl>
    <w:lvl w:ilvl="1" w:tplc="4A6EF52E" w:tentative="1">
      <w:start w:val="1"/>
      <w:numFmt w:val="bullet"/>
      <w:lvlText w:val="o"/>
      <w:lvlJc w:val="left"/>
      <w:pPr>
        <w:tabs>
          <w:tab w:val="num" w:pos="1440"/>
        </w:tabs>
        <w:ind w:left="1440" w:hanging="360"/>
      </w:pPr>
      <w:rPr>
        <w:rFonts w:ascii="Courier New" w:hAnsi="Courier New" w:hint="default"/>
        <w:sz w:val="20"/>
      </w:rPr>
    </w:lvl>
    <w:lvl w:ilvl="2" w:tplc="8DBA7AF8" w:tentative="1">
      <w:start w:val="1"/>
      <w:numFmt w:val="bullet"/>
      <w:lvlText w:val=""/>
      <w:lvlJc w:val="left"/>
      <w:pPr>
        <w:tabs>
          <w:tab w:val="num" w:pos="2160"/>
        </w:tabs>
        <w:ind w:left="2160" w:hanging="360"/>
      </w:pPr>
      <w:rPr>
        <w:rFonts w:ascii="Wingdings" w:hAnsi="Wingdings" w:hint="default"/>
        <w:sz w:val="20"/>
      </w:rPr>
    </w:lvl>
    <w:lvl w:ilvl="3" w:tplc="1BFABC58" w:tentative="1">
      <w:start w:val="1"/>
      <w:numFmt w:val="bullet"/>
      <w:lvlText w:val=""/>
      <w:lvlJc w:val="left"/>
      <w:pPr>
        <w:tabs>
          <w:tab w:val="num" w:pos="2880"/>
        </w:tabs>
        <w:ind w:left="2880" w:hanging="360"/>
      </w:pPr>
      <w:rPr>
        <w:rFonts w:ascii="Wingdings" w:hAnsi="Wingdings" w:hint="default"/>
        <w:sz w:val="20"/>
      </w:rPr>
    </w:lvl>
    <w:lvl w:ilvl="4" w:tplc="F05C9B3E" w:tentative="1">
      <w:start w:val="1"/>
      <w:numFmt w:val="bullet"/>
      <w:lvlText w:val=""/>
      <w:lvlJc w:val="left"/>
      <w:pPr>
        <w:tabs>
          <w:tab w:val="num" w:pos="3600"/>
        </w:tabs>
        <w:ind w:left="3600" w:hanging="360"/>
      </w:pPr>
      <w:rPr>
        <w:rFonts w:ascii="Wingdings" w:hAnsi="Wingdings" w:hint="default"/>
        <w:sz w:val="20"/>
      </w:rPr>
    </w:lvl>
    <w:lvl w:ilvl="5" w:tplc="2BFCE648" w:tentative="1">
      <w:start w:val="1"/>
      <w:numFmt w:val="bullet"/>
      <w:lvlText w:val=""/>
      <w:lvlJc w:val="left"/>
      <w:pPr>
        <w:tabs>
          <w:tab w:val="num" w:pos="4320"/>
        </w:tabs>
        <w:ind w:left="4320" w:hanging="360"/>
      </w:pPr>
      <w:rPr>
        <w:rFonts w:ascii="Wingdings" w:hAnsi="Wingdings" w:hint="default"/>
        <w:sz w:val="20"/>
      </w:rPr>
    </w:lvl>
    <w:lvl w:ilvl="6" w:tplc="E676C29C" w:tentative="1">
      <w:start w:val="1"/>
      <w:numFmt w:val="bullet"/>
      <w:lvlText w:val=""/>
      <w:lvlJc w:val="left"/>
      <w:pPr>
        <w:tabs>
          <w:tab w:val="num" w:pos="5040"/>
        </w:tabs>
        <w:ind w:left="5040" w:hanging="360"/>
      </w:pPr>
      <w:rPr>
        <w:rFonts w:ascii="Wingdings" w:hAnsi="Wingdings" w:hint="default"/>
        <w:sz w:val="20"/>
      </w:rPr>
    </w:lvl>
    <w:lvl w:ilvl="7" w:tplc="63F6662E" w:tentative="1">
      <w:start w:val="1"/>
      <w:numFmt w:val="bullet"/>
      <w:lvlText w:val=""/>
      <w:lvlJc w:val="left"/>
      <w:pPr>
        <w:tabs>
          <w:tab w:val="num" w:pos="5760"/>
        </w:tabs>
        <w:ind w:left="5760" w:hanging="360"/>
      </w:pPr>
      <w:rPr>
        <w:rFonts w:ascii="Wingdings" w:hAnsi="Wingdings" w:hint="default"/>
        <w:sz w:val="20"/>
      </w:rPr>
    </w:lvl>
    <w:lvl w:ilvl="8" w:tplc="6DFA908E"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2C6FA9"/>
    <w:multiLevelType w:val="hybridMultilevel"/>
    <w:tmpl w:val="3716A5A6"/>
    <w:lvl w:ilvl="0" w:tplc="70643E8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55555CAC"/>
    <w:multiLevelType w:val="hybridMultilevel"/>
    <w:tmpl w:val="63645C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374DAC"/>
    <w:multiLevelType w:val="hybridMultilevel"/>
    <w:tmpl w:val="AA3E90D4"/>
    <w:lvl w:ilvl="0" w:tplc="F902668C">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59375F"/>
    <w:multiLevelType w:val="hybridMultilevel"/>
    <w:tmpl w:val="A100F414"/>
    <w:lvl w:ilvl="0" w:tplc="F3FA6D96">
      <w:start w:val="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34">
    <w:nsid w:val="696F1586"/>
    <w:multiLevelType w:val="multilevel"/>
    <w:tmpl w:val="820A34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6AA216F4"/>
    <w:multiLevelType w:val="hybridMultilevel"/>
    <w:tmpl w:val="73E44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736EFE"/>
    <w:multiLevelType w:val="hybridMultilevel"/>
    <w:tmpl w:val="4A88D0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0CB607A"/>
    <w:multiLevelType w:val="multilevel"/>
    <w:tmpl w:val="FB6AC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92785C"/>
    <w:multiLevelType w:val="hybridMultilevel"/>
    <w:tmpl w:val="69508092"/>
    <w:lvl w:ilvl="0" w:tplc="51EAF2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73B9568F"/>
    <w:multiLevelType w:val="hybridMultilevel"/>
    <w:tmpl w:val="C2EA3AEC"/>
    <w:lvl w:ilvl="0" w:tplc="DC041F4A">
      <w:start w:val="1"/>
      <w:numFmt w:val="bullet"/>
      <w:lvlText w:val=""/>
      <w:lvlJc w:val="left"/>
      <w:pPr>
        <w:tabs>
          <w:tab w:val="num" w:pos="720"/>
        </w:tabs>
        <w:ind w:left="720" w:hanging="360"/>
      </w:pPr>
      <w:rPr>
        <w:rFonts w:ascii="Symbol" w:hAnsi="Symbol" w:hint="default"/>
        <w:sz w:val="20"/>
      </w:rPr>
    </w:lvl>
    <w:lvl w:ilvl="1" w:tplc="AA32DD36" w:tentative="1">
      <w:start w:val="1"/>
      <w:numFmt w:val="bullet"/>
      <w:lvlText w:val="o"/>
      <w:lvlJc w:val="left"/>
      <w:pPr>
        <w:tabs>
          <w:tab w:val="num" w:pos="1440"/>
        </w:tabs>
        <w:ind w:left="1440" w:hanging="360"/>
      </w:pPr>
      <w:rPr>
        <w:rFonts w:ascii="Courier New" w:hAnsi="Courier New" w:hint="default"/>
        <w:sz w:val="20"/>
      </w:rPr>
    </w:lvl>
    <w:lvl w:ilvl="2" w:tplc="E9C6F4AA" w:tentative="1">
      <w:start w:val="1"/>
      <w:numFmt w:val="bullet"/>
      <w:lvlText w:val=""/>
      <w:lvlJc w:val="left"/>
      <w:pPr>
        <w:tabs>
          <w:tab w:val="num" w:pos="2160"/>
        </w:tabs>
        <w:ind w:left="2160" w:hanging="360"/>
      </w:pPr>
      <w:rPr>
        <w:rFonts w:ascii="Wingdings" w:hAnsi="Wingdings" w:hint="default"/>
        <w:sz w:val="20"/>
      </w:rPr>
    </w:lvl>
    <w:lvl w:ilvl="3" w:tplc="BAB41A46" w:tentative="1">
      <w:start w:val="1"/>
      <w:numFmt w:val="bullet"/>
      <w:lvlText w:val=""/>
      <w:lvlJc w:val="left"/>
      <w:pPr>
        <w:tabs>
          <w:tab w:val="num" w:pos="2880"/>
        </w:tabs>
        <w:ind w:left="2880" w:hanging="360"/>
      </w:pPr>
      <w:rPr>
        <w:rFonts w:ascii="Wingdings" w:hAnsi="Wingdings" w:hint="default"/>
        <w:sz w:val="20"/>
      </w:rPr>
    </w:lvl>
    <w:lvl w:ilvl="4" w:tplc="67C8CC84" w:tentative="1">
      <w:start w:val="1"/>
      <w:numFmt w:val="bullet"/>
      <w:lvlText w:val=""/>
      <w:lvlJc w:val="left"/>
      <w:pPr>
        <w:tabs>
          <w:tab w:val="num" w:pos="3600"/>
        </w:tabs>
        <w:ind w:left="3600" w:hanging="360"/>
      </w:pPr>
      <w:rPr>
        <w:rFonts w:ascii="Wingdings" w:hAnsi="Wingdings" w:hint="default"/>
        <w:sz w:val="20"/>
      </w:rPr>
    </w:lvl>
    <w:lvl w:ilvl="5" w:tplc="85E4F69E" w:tentative="1">
      <w:start w:val="1"/>
      <w:numFmt w:val="bullet"/>
      <w:lvlText w:val=""/>
      <w:lvlJc w:val="left"/>
      <w:pPr>
        <w:tabs>
          <w:tab w:val="num" w:pos="4320"/>
        </w:tabs>
        <w:ind w:left="4320" w:hanging="360"/>
      </w:pPr>
      <w:rPr>
        <w:rFonts w:ascii="Wingdings" w:hAnsi="Wingdings" w:hint="default"/>
        <w:sz w:val="20"/>
      </w:rPr>
    </w:lvl>
    <w:lvl w:ilvl="6" w:tplc="A3A436B6" w:tentative="1">
      <w:start w:val="1"/>
      <w:numFmt w:val="bullet"/>
      <w:lvlText w:val=""/>
      <w:lvlJc w:val="left"/>
      <w:pPr>
        <w:tabs>
          <w:tab w:val="num" w:pos="5040"/>
        </w:tabs>
        <w:ind w:left="5040" w:hanging="360"/>
      </w:pPr>
      <w:rPr>
        <w:rFonts w:ascii="Wingdings" w:hAnsi="Wingdings" w:hint="default"/>
        <w:sz w:val="20"/>
      </w:rPr>
    </w:lvl>
    <w:lvl w:ilvl="7" w:tplc="32B4AC38" w:tentative="1">
      <w:start w:val="1"/>
      <w:numFmt w:val="bullet"/>
      <w:lvlText w:val=""/>
      <w:lvlJc w:val="left"/>
      <w:pPr>
        <w:tabs>
          <w:tab w:val="num" w:pos="5760"/>
        </w:tabs>
        <w:ind w:left="5760" w:hanging="360"/>
      </w:pPr>
      <w:rPr>
        <w:rFonts w:ascii="Wingdings" w:hAnsi="Wingdings" w:hint="default"/>
        <w:sz w:val="20"/>
      </w:rPr>
    </w:lvl>
    <w:lvl w:ilvl="8" w:tplc="6B68EEF0"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387E2C"/>
    <w:multiLevelType w:val="hybridMultilevel"/>
    <w:tmpl w:val="FD3A396E"/>
    <w:lvl w:ilvl="0" w:tplc="890C1A8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0"/>
  </w:num>
  <w:num w:numId="4">
    <w:abstractNumId w:val="23"/>
  </w:num>
  <w:num w:numId="5">
    <w:abstractNumId w:val="37"/>
  </w:num>
  <w:num w:numId="6">
    <w:abstractNumId w:val="26"/>
  </w:num>
  <w:num w:numId="7">
    <w:abstractNumId w:val="27"/>
  </w:num>
  <w:num w:numId="8">
    <w:abstractNumId w:val="36"/>
  </w:num>
  <w:num w:numId="9">
    <w:abstractNumId w:val="28"/>
  </w:num>
  <w:num w:numId="10">
    <w:abstractNumId w:val="14"/>
  </w:num>
  <w:num w:numId="11">
    <w:abstractNumId w:val="39"/>
  </w:num>
  <w:num w:numId="12">
    <w:abstractNumId w:val="33"/>
  </w:num>
  <w:num w:numId="13">
    <w:abstractNumId w:val="31"/>
  </w:num>
  <w:num w:numId="14">
    <w:abstractNumId w:val="1"/>
  </w:num>
  <w:num w:numId="15">
    <w:abstractNumId w:val="2"/>
  </w:num>
  <w:num w:numId="16">
    <w:abstractNumId w:val="3"/>
  </w:num>
  <w:num w:numId="17">
    <w:abstractNumId w:val="4"/>
  </w:num>
  <w:num w:numId="18">
    <w:abstractNumId w:val="5"/>
  </w:num>
  <w:num w:numId="19">
    <w:abstractNumId w:val="22"/>
  </w:num>
  <w:num w:numId="20">
    <w:abstractNumId w:val="15"/>
  </w:num>
  <w:num w:numId="21">
    <w:abstractNumId w:val="13"/>
  </w:num>
  <w:num w:numId="22">
    <w:abstractNumId w:val="25"/>
  </w:num>
  <w:num w:numId="23">
    <w:abstractNumId w:val="21"/>
  </w:num>
  <w:num w:numId="24">
    <w:abstractNumId w:val="38"/>
  </w:num>
  <w:num w:numId="25">
    <w:abstractNumId w:val="30"/>
  </w:num>
  <w:num w:numId="26">
    <w:abstractNumId w:val="16"/>
  </w:num>
  <w:num w:numId="27">
    <w:abstractNumId w:val="19"/>
  </w:num>
  <w:num w:numId="28">
    <w:abstractNumId w:val="3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5"/>
  </w:num>
  <w:num w:numId="33">
    <w:abstractNumId w:val="17"/>
  </w:num>
  <w:num w:numId="34">
    <w:abstractNumId w:val="18"/>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4"/>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276A"/>
    <w:rsid w:val="0001276A"/>
    <w:rsid w:val="00020D35"/>
    <w:rsid w:val="00046972"/>
    <w:rsid w:val="00055028"/>
    <w:rsid w:val="00055DE7"/>
    <w:rsid w:val="00081EEF"/>
    <w:rsid w:val="000846DF"/>
    <w:rsid w:val="000A0FE7"/>
    <w:rsid w:val="000C4B3D"/>
    <w:rsid w:val="000D667F"/>
    <w:rsid w:val="000E4BE0"/>
    <w:rsid w:val="0019643C"/>
    <w:rsid w:val="001A3FB3"/>
    <w:rsid w:val="00276244"/>
    <w:rsid w:val="0030395B"/>
    <w:rsid w:val="0031382F"/>
    <w:rsid w:val="00361A44"/>
    <w:rsid w:val="00375D67"/>
    <w:rsid w:val="00390CEC"/>
    <w:rsid w:val="003D2F92"/>
    <w:rsid w:val="003D5706"/>
    <w:rsid w:val="00426875"/>
    <w:rsid w:val="00442CC8"/>
    <w:rsid w:val="00470D9A"/>
    <w:rsid w:val="004A7446"/>
    <w:rsid w:val="004E439E"/>
    <w:rsid w:val="00513586"/>
    <w:rsid w:val="005C151B"/>
    <w:rsid w:val="005C1F93"/>
    <w:rsid w:val="005D76EA"/>
    <w:rsid w:val="00613279"/>
    <w:rsid w:val="00622539"/>
    <w:rsid w:val="00674636"/>
    <w:rsid w:val="00686502"/>
    <w:rsid w:val="006A2FC1"/>
    <w:rsid w:val="006B67D3"/>
    <w:rsid w:val="00704497"/>
    <w:rsid w:val="007967B6"/>
    <w:rsid w:val="007A037A"/>
    <w:rsid w:val="007B0210"/>
    <w:rsid w:val="007C6C3E"/>
    <w:rsid w:val="007E17DB"/>
    <w:rsid w:val="007F5ABF"/>
    <w:rsid w:val="008D6041"/>
    <w:rsid w:val="008F22AA"/>
    <w:rsid w:val="00904045"/>
    <w:rsid w:val="009433CB"/>
    <w:rsid w:val="00987BA0"/>
    <w:rsid w:val="009973E7"/>
    <w:rsid w:val="009C0C02"/>
    <w:rsid w:val="009D33AA"/>
    <w:rsid w:val="009E78AD"/>
    <w:rsid w:val="00A1010C"/>
    <w:rsid w:val="00A32F15"/>
    <w:rsid w:val="00A41652"/>
    <w:rsid w:val="00A52915"/>
    <w:rsid w:val="00AB185D"/>
    <w:rsid w:val="00AB4E9C"/>
    <w:rsid w:val="00AD3AE5"/>
    <w:rsid w:val="00AE620A"/>
    <w:rsid w:val="00B17ADC"/>
    <w:rsid w:val="00B27D2E"/>
    <w:rsid w:val="00B44036"/>
    <w:rsid w:val="00B70469"/>
    <w:rsid w:val="00C1387B"/>
    <w:rsid w:val="00CD1037"/>
    <w:rsid w:val="00D330E0"/>
    <w:rsid w:val="00D55B09"/>
    <w:rsid w:val="00D66A80"/>
    <w:rsid w:val="00DF51AF"/>
    <w:rsid w:val="00E84F60"/>
    <w:rsid w:val="00EB3257"/>
    <w:rsid w:val="00EC29CC"/>
    <w:rsid w:val="00EC320E"/>
    <w:rsid w:val="00EC39A7"/>
    <w:rsid w:val="00EE3F35"/>
    <w:rsid w:val="00EE49D8"/>
    <w:rsid w:val="00F139C7"/>
    <w:rsid w:val="00F80D41"/>
    <w:rsid w:val="00FD4F73"/>
    <w:rsid w:val="00FE1AC0"/>
    <w:rsid w:val="00FF0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7" type="connector" idref="#Прямая со стрелкой 13"/>
        <o:r id="V:Rule8" type="connector" idref="#Прямая со стрелкой 8"/>
        <o:r id="V:Rule9" type="connector" idref="#Прямая со стрелкой 11"/>
        <o:r id="V:Rule10" type="connector" idref="#Прямая со стрелкой 2"/>
        <o:r id="V:Rule11" type="connector" idref="#Прямая со стрелкой 3"/>
        <o:r id="V:Rule1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76A"/>
    <w:pPr>
      <w:jc w:val="left"/>
    </w:pPr>
    <w:rPr>
      <w:rFonts w:ascii="Times New Roman" w:eastAsia="Times New Roman" w:hAnsi="Times New Roman" w:cs="Times New Roman"/>
      <w:sz w:val="24"/>
      <w:szCs w:val="24"/>
      <w:lang w:eastAsia="ru-RU"/>
    </w:rPr>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qFormat/>
    <w:rsid w:val="00A41652"/>
    <w:pPr>
      <w:keepNext/>
      <w:widowControl w:val="0"/>
      <w:tabs>
        <w:tab w:val="num" w:pos="0"/>
      </w:tabs>
      <w:suppressAutoHyphens/>
      <w:spacing w:before="240" w:after="60"/>
      <w:ind w:left="432" w:hanging="432"/>
      <w:outlineLvl w:val="0"/>
    </w:pPr>
    <w:rPr>
      <w:rFonts w:ascii="Arial" w:hAnsi="Arial" w:cs="Arial"/>
      <w:b/>
      <w:bCs/>
      <w:kern w:val="2"/>
      <w:sz w:val="32"/>
      <w:szCs w:val="32"/>
      <w:lang w:eastAsia="ar-SA"/>
    </w:rPr>
  </w:style>
  <w:style w:type="paragraph" w:styleId="20">
    <w:name w:val="heading 2"/>
    <w:aliases w:val="H2"/>
    <w:basedOn w:val="a"/>
    <w:next w:val="a"/>
    <w:link w:val="21"/>
    <w:qFormat/>
    <w:rsid w:val="00A41652"/>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nhideWhenUsed/>
    <w:qFormat/>
    <w:rsid w:val="00A41652"/>
    <w:pPr>
      <w:keepNext/>
      <w:keepLines/>
      <w:suppressAutoHyphens/>
      <w:spacing w:before="200"/>
      <w:outlineLvl w:val="2"/>
    </w:pPr>
    <w:rPr>
      <w:rFonts w:asciiTheme="majorHAnsi" w:eastAsiaTheme="majorEastAsia" w:hAnsiTheme="majorHAnsi" w:cstheme="majorBidi"/>
      <w:b/>
      <w:bCs/>
      <w:color w:val="4F81BD" w:themeColor="accent1"/>
      <w:lang w:eastAsia="ar-SA"/>
    </w:rPr>
  </w:style>
  <w:style w:type="paragraph" w:styleId="4">
    <w:name w:val="heading 4"/>
    <w:basedOn w:val="a"/>
    <w:next w:val="a"/>
    <w:link w:val="40"/>
    <w:qFormat/>
    <w:rsid w:val="00A41652"/>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qFormat/>
    <w:rsid w:val="00A41652"/>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qFormat/>
    <w:rsid w:val="00A41652"/>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qFormat/>
    <w:rsid w:val="00A41652"/>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qFormat/>
    <w:rsid w:val="00A41652"/>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nhideWhenUsed/>
    <w:qFormat/>
    <w:rsid w:val="00A4165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01276A"/>
    <w:pPr>
      <w:spacing w:before="100" w:beforeAutospacing="1" w:after="100" w:afterAutospacing="1"/>
    </w:pPr>
  </w:style>
  <w:style w:type="character" w:styleId="a5">
    <w:name w:val="Strong"/>
    <w:basedOn w:val="a0"/>
    <w:uiPriority w:val="22"/>
    <w:qFormat/>
    <w:rsid w:val="0001276A"/>
    <w:rPr>
      <w:b/>
      <w:bCs/>
    </w:rPr>
  </w:style>
  <w:style w:type="character" w:customStyle="1" w:styleId="a4">
    <w:name w:val="Обычный (веб) Знак"/>
    <w:basedOn w:val="a0"/>
    <w:link w:val="a3"/>
    <w:uiPriority w:val="99"/>
    <w:locked/>
    <w:rsid w:val="0001276A"/>
    <w:rPr>
      <w:rFonts w:ascii="Times New Roman" w:eastAsia="Times New Roman" w:hAnsi="Times New Roman" w:cs="Times New Roman"/>
      <w:sz w:val="24"/>
      <w:szCs w:val="24"/>
      <w:lang w:eastAsia="ru-RU"/>
    </w:rPr>
  </w:style>
  <w:style w:type="paragraph" w:customStyle="1" w:styleId="a20">
    <w:name w:val="a2"/>
    <w:basedOn w:val="a"/>
    <w:qFormat/>
    <w:rsid w:val="0001276A"/>
    <w:pPr>
      <w:suppressAutoHyphens/>
      <w:spacing w:before="280" w:after="280"/>
      <w:jc w:val="both"/>
    </w:pPr>
    <w:rPr>
      <w:lang w:eastAsia="ar-SA"/>
    </w:rPr>
  </w:style>
  <w:style w:type="character" w:customStyle="1" w:styleId="a30">
    <w:name w:val="a3"/>
    <w:basedOn w:val="a0"/>
    <w:rsid w:val="0001276A"/>
  </w:style>
  <w:style w:type="character" w:styleId="a6">
    <w:name w:val="Hyperlink"/>
    <w:basedOn w:val="a0"/>
    <w:uiPriority w:val="99"/>
    <w:unhideWhenUsed/>
    <w:rsid w:val="00442CC8"/>
    <w:rPr>
      <w:color w:val="0000FF"/>
      <w:u w:val="single"/>
    </w:rPr>
  </w:style>
  <w:style w:type="paragraph" w:styleId="a7">
    <w:name w:val="Body Text Indent"/>
    <w:basedOn w:val="a"/>
    <w:link w:val="a8"/>
    <w:unhideWhenUsed/>
    <w:rsid w:val="00442CC8"/>
    <w:pPr>
      <w:spacing w:after="200" w:line="276" w:lineRule="auto"/>
      <w:ind w:left="-360"/>
      <w:jc w:val="both"/>
    </w:pPr>
    <w:rPr>
      <w:rFonts w:eastAsiaTheme="majorEastAsia"/>
      <w:lang w:val="en-US" w:eastAsia="en-US" w:bidi="en-US"/>
    </w:rPr>
  </w:style>
  <w:style w:type="character" w:customStyle="1" w:styleId="a8">
    <w:name w:val="Основной текст с отступом Знак"/>
    <w:basedOn w:val="a0"/>
    <w:link w:val="a7"/>
    <w:rsid w:val="00442CC8"/>
    <w:rPr>
      <w:rFonts w:ascii="Times New Roman" w:eastAsiaTheme="majorEastAsia" w:hAnsi="Times New Roman" w:cs="Times New Roman"/>
      <w:sz w:val="24"/>
      <w:szCs w:val="24"/>
      <w:lang w:val="en-US" w:bidi="en-US"/>
    </w:rPr>
  </w:style>
  <w:style w:type="paragraph" w:customStyle="1" w:styleId="ConsPlusNormal">
    <w:name w:val="ConsPlusNormal"/>
    <w:link w:val="ConsPlusNormal0"/>
    <w:rsid w:val="00046972"/>
    <w:pPr>
      <w:widowControl w:val="0"/>
      <w:suppressAutoHyphens/>
      <w:ind w:firstLine="720"/>
      <w:jc w:val="left"/>
    </w:pPr>
    <w:rPr>
      <w:rFonts w:ascii="Arial" w:eastAsia="Times New Roman" w:hAnsi="Arial" w:cs="Arial"/>
      <w:kern w:val="1"/>
      <w:sz w:val="20"/>
      <w:szCs w:val="20"/>
      <w:lang w:eastAsia="ru-RU"/>
    </w:rPr>
  </w:style>
  <w:style w:type="paragraph" w:customStyle="1" w:styleId="ConsPlusTitle">
    <w:name w:val="ConsPlusTitle"/>
    <w:link w:val="ConsPlusTitle0"/>
    <w:uiPriority w:val="99"/>
    <w:rsid w:val="00046972"/>
    <w:pPr>
      <w:widowControl w:val="0"/>
      <w:suppressAutoHyphens/>
      <w:autoSpaceDE w:val="0"/>
      <w:jc w:val="left"/>
    </w:pPr>
    <w:rPr>
      <w:rFonts w:ascii="Calibri" w:eastAsia="Arial" w:hAnsi="Calibri" w:cs="Calibri"/>
      <w:b/>
      <w:bCs/>
      <w:lang w:eastAsia="ar-SA"/>
    </w:rPr>
  </w:style>
  <w:style w:type="character" w:customStyle="1" w:styleId="ConsPlusNormal0">
    <w:name w:val="ConsPlusNormal Знак"/>
    <w:link w:val="ConsPlusNormal"/>
    <w:locked/>
    <w:rsid w:val="00046972"/>
    <w:rPr>
      <w:rFonts w:ascii="Arial" w:eastAsia="Times New Roman" w:hAnsi="Arial" w:cs="Arial"/>
      <w:kern w:val="1"/>
      <w:sz w:val="20"/>
      <w:szCs w:val="20"/>
      <w:lang w:eastAsia="ru-RU"/>
    </w:rPr>
  </w:style>
  <w:style w:type="character" w:customStyle="1" w:styleId="11">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0"/>
    <w:rsid w:val="00A41652"/>
    <w:rPr>
      <w:rFonts w:ascii="Arial" w:eastAsia="Times New Roman" w:hAnsi="Arial" w:cs="Arial"/>
      <w:b/>
      <w:bCs/>
      <w:kern w:val="2"/>
      <w:sz w:val="32"/>
      <w:szCs w:val="32"/>
      <w:lang w:eastAsia="ar-SA"/>
    </w:rPr>
  </w:style>
  <w:style w:type="character" w:customStyle="1" w:styleId="21">
    <w:name w:val="Заголовок 2 Знак"/>
    <w:aliases w:val="H2 Знак"/>
    <w:basedOn w:val="a0"/>
    <w:link w:val="20"/>
    <w:rsid w:val="00A41652"/>
    <w:rPr>
      <w:rFonts w:ascii="Calibri Light" w:eastAsia="SimSun" w:hAnsi="Calibri Light" w:cs="Times New Roman"/>
      <w:color w:val="262626"/>
      <w:sz w:val="28"/>
      <w:szCs w:val="28"/>
      <w:lang w:eastAsia="ru-RU"/>
    </w:rPr>
  </w:style>
  <w:style w:type="character" w:customStyle="1" w:styleId="30">
    <w:name w:val="Заголовок 3 Знак"/>
    <w:basedOn w:val="a0"/>
    <w:link w:val="3"/>
    <w:rsid w:val="00A4165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A41652"/>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rsid w:val="00A41652"/>
    <w:rPr>
      <w:rFonts w:ascii="Calibri Light" w:eastAsia="SimSun" w:hAnsi="Calibri Light" w:cs="Times New Roman"/>
      <w:color w:val="404040"/>
      <w:sz w:val="20"/>
      <w:szCs w:val="20"/>
      <w:lang w:eastAsia="ru-RU"/>
    </w:rPr>
  </w:style>
  <w:style w:type="character" w:customStyle="1" w:styleId="60">
    <w:name w:val="Заголовок 6 Знак"/>
    <w:basedOn w:val="a0"/>
    <w:link w:val="6"/>
    <w:rsid w:val="00A41652"/>
    <w:rPr>
      <w:rFonts w:ascii="Calibri Light" w:eastAsia="SimSun" w:hAnsi="Calibri Light" w:cs="Times New Roman"/>
      <w:sz w:val="20"/>
      <w:szCs w:val="20"/>
      <w:lang w:eastAsia="ru-RU"/>
    </w:rPr>
  </w:style>
  <w:style w:type="character" w:customStyle="1" w:styleId="70">
    <w:name w:val="Заголовок 7 Знак"/>
    <w:basedOn w:val="a0"/>
    <w:link w:val="7"/>
    <w:rsid w:val="00A41652"/>
    <w:rPr>
      <w:rFonts w:ascii="Calibri Light" w:eastAsia="SimSun" w:hAnsi="Calibri Light" w:cs="Times New Roman"/>
      <w:i/>
      <w:iCs/>
      <w:sz w:val="20"/>
      <w:szCs w:val="20"/>
      <w:lang w:eastAsia="ru-RU"/>
    </w:rPr>
  </w:style>
  <w:style w:type="character" w:customStyle="1" w:styleId="80">
    <w:name w:val="Заголовок 8 Знак"/>
    <w:basedOn w:val="a0"/>
    <w:link w:val="8"/>
    <w:rsid w:val="00A41652"/>
    <w:rPr>
      <w:rFonts w:ascii="Calibri Light" w:eastAsia="SimSun" w:hAnsi="Calibri Light" w:cs="Times New Roman"/>
      <w:color w:val="262626"/>
      <w:sz w:val="21"/>
      <w:szCs w:val="21"/>
      <w:lang w:eastAsia="ru-RU"/>
    </w:rPr>
  </w:style>
  <w:style w:type="character" w:customStyle="1" w:styleId="90">
    <w:name w:val="Заголовок 9 Знак"/>
    <w:basedOn w:val="a0"/>
    <w:link w:val="9"/>
    <w:rsid w:val="00A41652"/>
    <w:rPr>
      <w:rFonts w:asciiTheme="majorHAnsi" w:eastAsiaTheme="majorEastAsia" w:hAnsiTheme="majorHAnsi" w:cstheme="majorBidi"/>
      <w:i/>
      <w:iCs/>
      <w:color w:val="404040" w:themeColor="text1" w:themeTint="BF"/>
      <w:sz w:val="20"/>
      <w:szCs w:val="20"/>
      <w:lang w:eastAsia="ru-RU"/>
    </w:rPr>
  </w:style>
  <w:style w:type="paragraph" w:styleId="22">
    <w:name w:val="Body Text Indent 2"/>
    <w:aliases w:val=" Знак1,Знак1"/>
    <w:basedOn w:val="a"/>
    <w:link w:val="23"/>
    <w:rsid w:val="00A41652"/>
    <w:pPr>
      <w:ind w:firstLine="720"/>
      <w:jc w:val="right"/>
    </w:pPr>
    <w:rPr>
      <w:sz w:val="26"/>
      <w:szCs w:val="20"/>
    </w:rPr>
  </w:style>
  <w:style w:type="character" w:customStyle="1" w:styleId="23">
    <w:name w:val="Основной текст с отступом 2 Знак"/>
    <w:aliases w:val=" Знак1 Знак,Знак1 Знак"/>
    <w:basedOn w:val="a0"/>
    <w:link w:val="22"/>
    <w:rsid w:val="00A41652"/>
    <w:rPr>
      <w:rFonts w:ascii="Times New Roman" w:eastAsia="Times New Roman" w:hAnsi="Times New Roman" w:cs="Times New Roman"/>
      <w:sz w:val="26"/>
      <w:szCs w:val="20"/>
      <w:lang w:eastAsia="ru-RU"/>
    </w:rPr>
  </w:style>
  <w:style w:type="paragraph" w:styleId="a9">
    <w:name w:val="Body Text"/>
    <w:aliases w:val="бпОсновной текст,Body Text Char"/>
    <w:basedOn w:val="a"/>
    <w:link w:val="aa"/>
    <w:unhideWhenUsed/>
    <w:rsid w:val="00A41652"/>
    <w:pPr>
      <w:suppressAutoHyphens/>
      <w:spacing w:after="120"/>
    </w:pPr>
    <w:rPr>
      <w:lang w:eastAsia="ar-SA"/>
    </w:rPr>
  </w:style>
  <w:style w:type="character" w:customStyle="1" w:styleId="aa">
    <w:name w:val="Основной текст Знак"/>
    <w:aliases w:val="бпОсновной текст Знак,Body Text Char Знак"/>
    <w:basedOn w:val="a0"/>
    <w:link w:val="a9"/>
    <w:rsid w:val="00A41652"/>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rsid w:val="00A41652"/>
    <w:rPr>
      <w:rFonts w:ascii="Times New Roman" w:eastAsia="Times New Roman" w:hAnsi="Times New Roman" w:cs="Times New Roman"/>
      <w:sz w:val="24"/>
      <w:szCs w:val="24"/>
      <w:lang w:eastAsia="ar-SA"/>
    </w:rPr>
  </w:style>
  <w:style w:type="paragraph" w:styleId="ab">
    <w:name w:val="footer"/>
    <w:basedOn w:val="a"/>
    <w:link w:val="ac"/>
    <w:unhideWhenUsed/>
    <w:rsid w:val="00A41652"/>
    <w:pPr>
      <w:widowControl w:val="0"/>
      <w:tabs>
        <w:tab w:val="center" w:pos="4677"/>
        <w:tab w:val="right" w:pos="9355"/>
      </w:tabs>
      <w:suppressAutoHyphens/>
      <w:autoSpaceDE w:val="0"/>
    </w:pPr>
    <w:rPr>
      <w:kern w:val="2"/>
      <w:lang w:eastAsia="ar-SA"/>
    </w:rPr>
  </w:style>
  <w:style w:type="character" w:customStyle="1" w:styleId="ac">
    <w:name w:val="Нижний колонтитул Знак"/>
    <w:basedOn w:val="a0"/>
    <w:link w:val="ab"/>
    <w:rsid w:val="00A41652"/>
    <w:rPr>
      <w:rFonts w:ascii="Times New Roman" w:eastAsia="Times New Roman" w:hAnsi="Times New Roman" w:cs="Times New Roman"/>
      <w:kern w:val="2"/>
      <w:sz w:val="24"/>
      <w:szCs w:val="24"/>
      <w:lang w:eastAsia="ar-SA"/>
    </w:rPr>
  </w:style>
  <w:style w:type="paragraph" w:styleId="ad">
    <w:name w:val="List Paragraph"/>
    <w:basedOn w:val="a"/>
    <w:uiPriority w:val="34"/>
    <w:qFormat/>
    <w:rsid w:val="00A41652"/>
    <w:pPr>
      <w:widowControl w:val="0"/>
      <w:suppressAutoHyphens/>
      <w:ind w:left="720"/>
      <w:jc w:val="both"/>
    </w:pPr>
    <w:rPr>
      <w:kern w:val="2"/>
      <w:lang w:eastAsia="ar-SA"/>
    </w:rPr>
  </w:style>
  <w:style w:type="paragraph" w:customStyle="1" w:styleId="ae">
    <w:name w:val="Заголовок"/>
    <w:basedOn w:val="a"/>
    <w:next w:val="a9"/>
    <w:uiPriority w:val="99"/>
    <w:rsid w:val="00A41652"/>
    <w:pPr>
      <w:keepNext/>
      <w:widowControl w:val="0"/>
      <w:suppressAutoHyphens/>
      <w:spacing w:before="240" w:after="120"/>
    </w:pPr>
    <w:rPr>
      <w:rFonts w:ascii="Arial" w:hAnsi="Arial" w:cs="Arial"/>
      <w:kern w:val="2"/>
      <w:sz w:val="28"/>
      <w:szCs w:val="28"/>
      <w:lang w:eastAsia="ar-SA"/>
    </w:rPr>
  </w:style>
  <w:style w:type="paragraph" w:customStyle="1" w:styleId="af">
    <w:name w:val="Таблицы (моноширинный)"/>
    <w:basedOn w:val="a"/>
    <w:next w:val="a"/>
    <w:rsid w:val="00A41652"/>
    <w:pPr>
      <w:widowControl w:val="0"/>
      <w:suppressAutoHyphens/>
      <w:autoSpaceDE w:val="0"/>
      <w:jc w:val="both"/>
    </w:pPr>
    <w:rPr>
      <w:rFonts w:ascii="Courier New" w:hAnsi="Courier New" w:cs="Courier New"/>
      <w:kern w:val="2"/>
      <w:sz w:val="20"/>
      <w:szCs w:val="20"/>
      <w:lang w:eastAsia="ar-SA"/>
    </w:rPr>
  </w:style>
  <w:style w:type="paragraph" w:customStyle="1" w:styleId="13">
    <w:name w:val="Без интервала1"/>
    <w:uiPriority w:val="99"/>
    <w:rsid w:val="00A41652"/>
    <w:pPr>
      <w:suppressAutoHyphens/>
      <w:jc w:val="left"/>
    </w:pPr>
    <w:rPr>
      <w:rFonts w:ascii="Calibri" w:eastAsia="Times New Roman" w:hAnsi="Calibri" w:cs="Calibri"/>
      <w:lang w:eastAsia="ar-SA"/>
    </w:rPr>
  </w:style>
  <w:style w:type="paragraph" w:customStyle="1" w:styleId="31">
    <w:name w:val="Основной текст с отступом 31"/>
    <w:basedOn w:val="a"/>
    <w:uiPriority w:val="99"/>
    <w:rsid w:val="00A41652"/>
    <w:pPr>
      <w:widowControl w:val="0"/>
      <w:suppressAutoHyphens/>
      <w:autoSpaceDE w:val="0"/>
      <w:ind w:firstLine="720"/>
      <w:jc w:val="both"/>
    </w:pPr>
    <w:rPr>
      <w:rFonts w:ascii="Arial" w:hAnsi="Arial" w:cs="Arial"/>
      <w:kern w:val="2"/>
      <w:lang w:eastAsia="ar-SA"/>
    </w:rPr>
  </w:style>
  <w:style w:type="paragraph" w:customStyle="1" w:styleId="TextBoldCenter">
    <w:name w:val="TextBoldCenter"/>
    <w:basedOn w:val="a"/>
    <w:uiPriority w:val="99"/>
    <w:rsid w:val="00A41652"/>
    <w:pPr>
      <w:widowControl w:val="0"/>
      <w:suppressAutoHyphens/>
      <w:autoSpaceDE w:val="0"/>
      <w:spacing w:before="283"/>
      <w:jc w:val="center"/>
    </w:pPr>
    <w:rPr>
      <w:b/>
      <w:bCs/>
      <w:kern w:val="2"/>
      <w:sz w:val="26"/>
      <w:szCs w:val="26"/>
      <w:lang w:eastAsia="ar-SA"/>
    </w:rPr>
  </w:style>
  <w:style w:type="paragraph" w:customStyle="1" w:styleId="TextBasTxt">
    <w:name w:val="TextBasTxt"/>
    <w:basedOn w:val="a"/>
    <w:uiPriority w:val="99"/>
    <w:rsid w:val="00A41652"/>
    <w:pPr>
      <w:widowControl w:val="0"/>
      <w:suppressAutoHyphens/>
      <w:autoSpaceDE w:val="0"/>
      <w:ind w:firstLine="567"/>
      <w:jc w:val="both"/>
    </w:pPr>
    <w:rPr>
      <w:kern w:val="2"/>
      <w:lang w:eastAsia="ar-SA"/>
    </w:rPr>
  </w:style>
  <w:style w:type="paragraph" w:customStyle="1" w:styleId="textbastxt0">
    <w:name w:val="textbastxt"/>
    <w:basedOn w:val="a"/>
    <w:uiPriority w:val="99"/>
    <w:rsid w:val="00A41652"/>
    <w:pPr>
      <w:widowControl w:val="0"/>
      <w:suppressAutoHyphens/>
      <w:autoSpaceDE w:val="0"/>
      <w:ind w:firstLine="567"/>
      <w:jc w:val="both"/>
    </w:pPr>
    <w:rPr>
      <w:kern w:val="2"/>
      <w:lang w:eastAsia="ar-SA"/>
    </w:rPr>
  </w:style>
  <w:style w:type="paragraph" w:customStyle="1" w:styleId="14">
    <w:name w:val="Текст1"/>
    <w:basedOn w:val="a"/>
    <w:uiPriority w:val="99"/>
    <w:rsid w:val="00A41652"/>
    <w:pPr>
      <w:widowControl w:val="0"/>
      <w:suppressAutoHyphens/>
    </w:pPr>
    <w:rPr>
      <w:rFonts w:ascii="Courier New" w:hAnsi="Courier New" w:cs="Courier New"/>
      <w:kern w:val="2"/>
      <w:lang w:eastAsia="ar-SA"/>
    </w:rPr>
  </w:style>
  <w:style w:type="paragraph" w:customStyle="1" w:styleId="110">
    <w:name w:val="Абзац списка11"/>
    <w:basedOn w:val="a"/>
    <w:uiPriority w:val="99"/>
    <w:rsid w:val="00A41652"/>
    <w:pPr>
      <w:widowControl w:val="0"/>
      <w:suppressAutoHyphens/>
      <w:spacing w:after="200" w:line="276" w:lineRule="auto"/>
      <w:ind w:left="720"/>
    </w:pPr>
    <w:rPr>
      <w:rFonts w:ascii="Calibri" w:hAnsi="Calibri" w:cs="Calibri"/>
      <w:kern w:val="2"/>
      <w:sz w:val="22"/>
      <w:szCs w:val="22"/>
      <w:lang w:eastAsia="ar-SA"/>
    </w:rPr>
  </w:style>
  <w:style w:type="paragraph" w:customStyle="1" w:styleId="TextBas">
    <w:name w:val="TextBas"/>
    <w:basedOn w:val="a"/>
    <w:uiPriority w:val="99"/>
    <w:rsid w:val="00A41652"/>
    <w:pPr>
      <w:widowControl w:val="0"/>
      <w:suppressAutoHyphens/>
      <w:autoSpaceDE w:val="0"/>
      <w:jc w:val="both"/>
    </w:pPr>
    <w:rPr>
      <w:kern w:val="2"/>
      <w:lang w:eastAsia="ar-SA"/>
    </w:rPr>
  </w:style>
  <w:style w:type="paragraph" w:customStyle="1" w:styleId="210">
    <w:name w:val="Основной текст 21"/>
    <w:basedOn w:val="a"/>
    <w:rsid w:val="00A41652"/>
    <w:pPr>
      <w:widowControl w:val="0"/>
      <w:suppressAutoHyphens/>
      <w:autoSpaceDE w:val="0"/>
      <w:spacing w:after="120" w:line="480" w:lineRule="auto"/>
      <w:ind w:firstLine="720"/>
      <w:jc w:val="both"/>
    </w:pPr>
    <w:rPr>
      <w:rFonts w:ascii="Arial" w:hAnsi="Arial" w:cs="Arial"/>
      <w:kern w:val="2"/>
      <w:lang w:eastAsia="ar-SA"/>
    </w:rPr>
  </w:style>
  <w:style w:type="paragraph" w:customStyle="1" w:styleId="220">
    <w:name w:val="Основной текст с отступом 22"/>
    <w:basedOn w:val="a"/>
    <w:uiPriority w:val="99"/>
    <w:rsid w:val="00A41652"/>
    <w:pPr>
      <w:widowControl w:val="0"/>
      <w:suppressAutoHyphens/>
      <w:autoSpaceDE w:val="0"/>
      <w:spacing w:after="120" w:line="480" w:lineRule="auto"/>
      <w:ind w:left="283" w:firstLine="720"/>
      <w:jc w:val="both"/>
    </w:pPr>
    <w:rPr>
      <w:rFonts w:ascii="Arial" w:hAnsi="Arial" w:cs="Arial"/>
      <w:kern w:val="2"/>
      <w:lang w:eastAsia="ar-SA"/>
    </w:rPr>
  </w:style>
  <w:style w:type="paragraph" w:customStyle="1" w:styleId="32">
    <w:name w:val="Основной текст с отступом 32"/>
    <w:basedOn w:val="a"/>
    <w:uiPriority w:val="99"/>
    <w:rsid w:val="00A41652"/>
    <w:pPr>
      <w:widowControl w:val="0"/>
      <w:suppressAutoHyphens/>
      <w:autoSpaceDE w:val="0"/>
      <w:spacing w:after="120"/>
      <w:ind w:left="283" w:firstLine="720"/>
      <w:jc w:val="both"/>
    </w:pPr>
    <w:rPr>
      <w:rFonts w:ascii="Arial" w:hAnsi="Arial" w:cs="Arial"/>
      <w:kern w:val="2"/>
      <w:sz w:val="16"/>
      <w:szCs w:val="16"/>
      <w:lang w:eastAsia="ar-SA"/>
    </w:rPr>
  </w:style>
  <w:style w:type="character" w:customStyle="1" w:styleId="af0">
    <w:name w:val="Цветовое выделение"/>
    <w:rsid w:val="00A41652"/>
    <w:rPr>
      <w:b/>
      <w:bCs/>
      <w:color w:val="000080"/>
    </w:rPr>
  </w:style>
  <w:style w:type="character" w:styleId="af1">
    <w:name w:val="Emphasis"/>
    <w:basedOn w:val="a0"/>
    <w:uiPriority w:val="20"/>
    <w:qFormat/>
    <w:rsid w:val="00A41652"/>
    <w:rPr>
      <w:i/>
      <w:iCs/>
    </w:rPr>
  </w:style>
  <w:style w:type="paragraph" w:styleId="af2">
    <w:name w:val="endnote text"/>
    <w:basedOn w:val="a"/>
    <w:link w:val="af3"/>
    <w:unhideWhenUsed/>
    <w:rsid w:val="00A41652"/>
    <w:pPr>
      <w:suppressAutoHyphens/>
    </w:pPr>
    <w:rPr>
      <w:sz w:val="20"/>
      <w:szCs w:val="20"/>
      <w:lang w:eastAsia="ar-SA"/>
    </w:rPr>
  </w:style>
  <w:style w:type="character" w:customStyle="1" w:styleId="af3">
    <w:name w:val="Текст концевой сноски Знак"/>
    <w:basedOn w:val="a0"/>
    <w:link w:val="af2"/>
    <w:rsid w:val="00A41652"/>
    <w:rPr>
      <w:rFonts w:ascii="Times New Roman" w:eastAsia="Times New Roman" w:hAnsi="Times New Roman" w:cs="Times New Roman"/>
      <w:sz w:val="20"/>
      <w:szCs w:val="20"/>
      <w:lang w:eastAsia="ar-SA"/>
    </w:rPr>
  </w:style>
  <w:style w:type="character" w:styleId="af4">
    <w:name w:val="endnote reference"/>
    <w:basedOn w:val="a0"/>
    <w:unhideWhenUsed/>
    <w:rsid w:val="00A41652"/>
    <w:rPr>
      <w:vertAlign w:val="superscript"/>
    </w:rPr>
  </w:style>
  <w:style w:type="paragraph" w:customStyle="1" w:styleId="consplusnormal1">
    <w:name w:val="consplusnormal"/>
    <w:basedOn w:val="a"/>
    <w:rsid w:val="00A41652"/>
    <w:pPr>
      <w:spacing w:before="100" w:beforeAutospacing="1" w:after="100" w:afterAutospacing="1"/>
    </w:pPr>
  </w:style>
  <w:style w:type="character" w:customStyle="1" w:styleId="apple-converted-space">
    <w:name w:val="apple-converted-space"/>
    <w:basedOn w:val="a0"/>
    <w:uiPriority w:val="99"/>
    <w:rsid w:val="00A41652"/>
  </w:style>
  <w:style w:type="table" w:styleId="af5">
    <w:name w:val="Table Grid"/>
    <w:basedOn w:val="a1"/>
    <w:rsid w:val="00A4165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Без интервала2"/>
    <w:rsid w:val="00A41652"/>
    <w:pPr>
      <w:jc w:val="left"/>
    </w:pPr>
    <w:rPr>
      <w:rFonts w:ascii="Times New Roman" w:eastAsia="Times New Roman" w:hAnsi="Times New Roman" w:cs="Times New Roman"/>
      <w:sz w:val="24"/>
      <w:szCs w:val="24"/>
      <w:lang w:eastAsia="ru-RU"/>
    </w:rPr>
  </w:style>
  <w:style w:type="character" w:customStyle="1" w:styleId="WW-Absatz-Standardschriftart111111">
    <w:name w:val="WW-Absatz-Standardschriftart111111"/>
    <w:rsid w:val="00A41652"/>
  </w:style>
  <w:style w:type="paragraph" w:customStyle="1" w:styleId="ConsPlusNonformat">
    <w:name w:val="ConsPlusNonformat"/>
    <w:rsid w:val="00A41652"/>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Cell">
    <w:name w:val="ConsPlusCell"/>
    <w:rsid w:val="00A41652"/>
    <w:pPr>
      <w:widowControl w:val="0"/>
      <w:autoSpaceDE w:val="0"/>
      <w:autoSpaceDN w:val="0"/>
      <w:adjustRightInd w:val="0"/>
      <w:jc w:val="left"/>
    </w:pPr>
    <w:rPr>
      <w:rFonts w:ascii="Calibri" w:eastAsiaTheme="minorEastAsia" w:hAnsi="Calibri" w:cs="Calibri"/>
      <w:lang w:eastAsia="ru-RU"/>
    </w:rPr>
  </w:style>
  <w:style w:type="character" w:customStyle="1" w:styleId="af6">
    <w:name w:val="Текст выноски Знак"/>
    <w:basedOn w:val="a0"/>
    <w:link w:val="af7"/>
    <w:rsid w:val="00A41652"/>
    <w:rPr>
      <w:rFonts w:ascii="Tahoma" w:hAnsi="Tahoma" w:cs="Tahoma"/>
      <w:sz w:val="16"/>
      <w:szCs w:val="16"/>
    </w:rPr>
  </w:style>
  <w:style w:type="paragraph" w:styleId="af7">
    <w:name w:val="Balloon Text"/>
    <w:basedOn w:val="a"/>
    <w:link w:val="af6"/>
    <w:unhideWhenUsed/>
    <w:rsid w:val="00A41652"/>
    <w:rPr>
      <w:rFonts w:ascii="Tahoma" w:eastAsiaTheme="minorHAnsi" w:hAnsi="Tahoma" w:cs="Tahoma"/>
      <w:sz w:val="16"/>
      <w:szCs w:val="16"/>
      <w:lang w:eastAsia="en-US"/>
    </w:rPr>
  </w:style>
  <w:style w:type="character" w:customStyle="1" w:styleId="15">
    <w:name w:val="Текст выноски Знак1"/>
    <w:basedOn w:val="a0"/>
    <w:link w:val="af7"/>
    <w:semiHidden/>
    <w:rsid w:val="00A41652"/>
    <w:rPr>
      <w:rFonts w:ascii="Tahoma" w:eastAsia="Times New Roman" w:hAnsi="Tahoma" w:cs="Tahoma"/>
      <w:sz w:val="16"/>
      <w:szCs w:val="16"/>
      <w:lang w:eastAsia="ru-RU"/>
    </w:rPr>
  </w:style>
  <w:style w:type="character" w:customStyle="1" w:styleId="af8">
    <w:name w:val="Текст примечания Знак"/>
    <w:basedOn w:val="a0"/>
    <w:link w:val="af9"/>
    <w:rsid w:val="00A41652"/>
    <w:rPr>
      <w:sz w:val="20"/>
      <w:szCs w:val="20"/>
    </w:rPr>
  </w:style>
  <w:style w:type="paragraph" w:styleId="af9">
    <w:name w:val="annotation text"/>
    <w:basedOn w:val="a"/>
    <w:link w:val="af8"/>
    <w:uiPriority w:val="99"/>
    <w:semiHidden/>
    <w:unhideWhenUsed/>
    <w:rsid w:val="00A41652"/>
    <w:pPr>
      <w:spacing w:after="200"/>
    </w:pPr>
    <w:rPr>
      <w:rFonts w:asciiTheme="minorHAnsi" w:eastAsiaTheme="minorHAnsi" w:hAnsiTheme="minorHAnsi" w:cstheme="minorBidi"/>
      <w:sz w:val="20"/>
      <w:szCs w:val="20"/>
      <w:lang w:eastAsia="en-US"/>
    </w:rPr>
  </w:style>
  <w:style w:type="character" w:customStyle="1" w:styleId="16">
    <w:name w:val="Текст примечания Знак1"/>
    <w:basedOn w:val="a0"/>
    <w:link w:val="af9"/>
    <w:uiPriority w:val="99"/>
    <w:semiHidden/>
    <w:rsid w:val="00A41652"/>
    <w:rPr>
      <w:rFonts w:ascii="Times New Roman" w:eastAsia="Times New Roman" w:hAnsi="Times New Roman" w:cs="Times New Roman"/>
      <w:sz w:val="20"/>
      <w:szCs w:val="20"/>
      <w:lang w:eastAsia="ru-RU"/>
    </w:rPr>
  </w:style>
  <w:style w:type="character" w:customStyle="1" w:styleId="afa">
    <w:name w:val="Тема примечания Знак"/>
    <w:basedOn w:val="af8"/>
    <w:link w:val="afb"/>
    <w:rsid w:val="00A41652"/>
  </w:style>
  <w:style w:type="paragraph" w:styleId="afb">
    <w:name w:val="annotation subject"/>
    <w:basedOn w:val="af9"/>
    <w:next w:val="af9"/>
    <w:link w:val="afa"/>
    <w:unhideWhenUsed/>
    <w:rsid w:val="00A41652"/>
  </w:style>
  <w:style w:type="character" w:customStyle="1" w:styleId="17">
    <w:name w:val="Тема примечания Знак1"/>
    <w:basedOn w:val="16"/>
    <w:link w:val="afb"/>
    <w:rsid w:val="00A41652"/>
    <w:rPr>
      <w:b/>
      <w:bCs/>
    </w:rPr>
  </w:style>
  <w:style w:type="paragraph" w:styleId="afc">
    <w:name w:val="footnote text"/>
    <w:basedOn w:val="a"/>
    <w:link w:val="afd"/>
    <w:unhideWhenUsed/>
    <w:rsid w:val="00A41652"/>
    <w:rPr>
      <w:rFonts w:asciiTheme="minorHAnsi" w:eastAsiaTheme="minorHAnsi" w:hAnsiTheme="minorHAnsi" w:cstheme="minorBidi"/>
      <w:sz w:val="20"/>
      <w:szCs w:val="20"/>
      <w:lang w:eastAsia="en-US"/>
    </w:rPr>
  </w:style>
  <w:style w:type="character" w:customStyle="1" w:styleId="afd">
    <w:name w:val="Текст сноски Знак"/>
    <w:basedOn w:val="a0"/>
    <w:link w:val="afc"/>
    <w:rsid w:val="00A41652"/>
    <w:rPr>
      <w:sz w:val="20"/>
      <w:szCs w:val="20"/>
    </w:rPr>
  </w:style>
  <w:style w:type="character" w:styleId="afe">
    <w:name w:val="footnote reference"/>
    <w:basedOn w:val="a0"/>
    <w:unhideWhenUsed/>
    <w:rsid w:val="00A41652"/>
    <w:rPr>
      <w:vertAlign w:val="superscript"/>
    </w:rPr>
  </w:style>
  <w:style w:type="paragraph" w:styleId="aff">
    <w:name w:val="No Spacing"/>
    <w:link w:val="aff0"/>
    <w:uiPriority w:val="1"/>
    <w:qFormat/>
    <w:rsid w:val="00A41652"/>
    <w:pPr>
      <w:jc w:val="left"/>
    </w:pPr>
  </w:style>
  <w:style w:type="character" w:customStyle="1" w:styleId="aff0">
    <w:name w:val="Без интервала Знак"/>
    <w:link w:val="aff"/>
    <w:uiPriority w:val="1"/>
    <w:locked/>
    <w:rsid w:val="00A41652"/>
  </w:style>
  <w:style w:type="paragraph" w:styleId="aff1">
    <w:name w:val="header"/>
    <w:basedOn w:val="a"/>
    <w:link w:val="aff2"/>
    <w:unhideWhenUsed/>
    <w:rsid w:val="00A41652"/>
    <w:pPr>
      <w:tabs>
        <w:tab w:val="center" w:pos="4677"/>
        <w:tab w:val="right" w:pos="9355"/>
      </w:tabs>
    </w:pPr>
    <w:rPr>
      <w:rFonts w:asciiTheme="minorHAnsi" w:eastAsiaTheme="minorHAnsi" w:hAnsiTheme="minorHAnsi" w:cstheme="minorBidi"/>
      <w:sz w:val="22"/>
      <w:szCs w:val="22"/>
      <w:lang w:eastAsia="en-US"/>
    </w:rPr>
  </w:style>
  <w:style w:type="character" w:customStyle="1" w:styleId="aff2">
    <w:name w:val="Верхний колонтитул Знак"/>
    <w:basedOn w:val="a0"/>
    <w:link w:val="aff1"/>
    <w:rsid w:val="00A41652"/>
  </w:style>
  <w:style w:type="paragraph" w:customStyle="1" w:styleId="464">
    <w:name w:val="Стиль 464"/>
    <w:basedOn w:val="afc"/>
    <w:link w:val="4640"/>
    <w:qFormat/>
    <w:rsid w:val="00A41652"/>
    <w:rPr>
      <w:rFonts w:ascii="Times New Roman" w:hAnsi="Times New Roman"/>
    </w:rPr>
  </w:style>
  <w:style w:type="character" w:customStyle="1" w:styleId="4640">
    <w:name w:val="Стиль 464 Знак"/>
    <w:basedOn w:val="afd"/>
    <w:link w:val="464"/>
    <w:rsid w:val="00A41652"/>
    <w:rPr>
      <w:rFonts w:ascii="Times New Roman" w:hAnsi="Times New Roman"/>
    </w:rPr>
  </w:style>
  <w:style w:type="character" w:customStyle="1" w:styleId="aff3">
    <w:name w:val="Гипертекстовая ссылка"/>
    <w:basedOn w:val="a0"/>
    <w:uiPriority w:val="99"/>
    <w:rsid w:val="00A41652"/>
    <w:rPr>
      <w:rFonts w:cs="Times New Roman"/>
      <w:b/>
      <w:bCs/>
      <w:color w:val="106BBE"/>
    </w:rPr>
  </w:style>
  <w:style w:type="paragraph" w:customStyle="1" w:styleId="18">
    <w:name w:val="нум список 1"/>
    <w:basedOn w:val="a"/>
    <w:rsid w:val="00A41652"/>
    <w:pPr>
      <w:tabs>
        <w:tab w:val="left" w:pos="360"/>
      </w:tabs>
      <w:spacing w:before="120" w:after="120"/>
      <w:jc w:val="both"/>
    </w:pPr>
    <w:rPr>
      <w:rFonts w:eastAsiaTheme="minorEastAsia"/>
      <w:szCs w:val="20"/>
      <w:lang w:eastAsia="ar-SA"/>
    </w:rPr>
  </w:style>
  <w:style w:type="paragraph" w:customStyle="1" w:styleId="aff4">
    <w:name w:val="Нормальный (таблица)"/>
    <w:basedOn w:val="a"/>
    <w:next w:val="a"/>
    <w:rsid w:val="00A41652"/>
    <w:pPr>
      <w:widowControl w:val="0"/>
      <w:autoSpaceDE w:val="0"/>
      <w:autoSpaceDN w:val="0"/>
      <w:adjustRightInd w:val="0"/>
      <w:jc w:val="both"/>
    </w:pPr>
    <w:rPr>
      <w:rFonts w:ascii="Arial" w:hAnsi="Arial" w:cs="Arial"/>
    </w:rPr>
  </w:style>
  <w:style w:type="paragraph" w:customStyle="1" w:styleId="aff5">
    <w:name w:val="Прижатый влево"/>
    <w:basedOn w:val="a"/>
    <w:next w:val="a"/>
    <w:rsid w:val="00A41652"/>
    <w:pPr>
      <w:widowControl w:val="0"/>
      <w:autoSpaceDE w:val="0"/>
      <w:autoSpaceDN w:val="0"/>
      <w:adjustRightInd w:val="0"/>
      <w:jc w:val="both"/>
    </w:pPr>
    <w:rPr>
      <w:rFonts w:ascii="Arial" w:hAnsi="Arial" w:cs="Arial"/>
    </w:rPr>
  </w:style>
  <w:style w:type="paragraph" w:customStyle="1" w:styleId="ConsPlusTitlePage">
    <w:name w:val="ConsPlusTitlePage"/>
    <w:rsid w:val="00A41652"/>
    <w:pPr>
      <w:widowControl w:val="0"/>
      <w:autoSpaceDE w:val="0"/>
      <w:autoSpaceDN w:val="0"/>
      <w:jc w:val="left"/>
    </w:pPr>
    <w:rPr>
      <w:rFonts w:ascii="Tahoma" w:eastAsia="Times New Roman" w:hAnsi="Tahoma" w:cs="Tahoma"/>
      <w:sz w:val="20"/>
      <w:szCs w:val="20"/>
      <w:lang w:eastAsia="ru-RU"/>
    </w:rPr>
  </w:style>
  <w:style w:type="paragraph" w:customStyle="1" w:styleId="ConsNonformat">
    <w:name w:val="ConsNonformat"/>
    <w:uiPriority w:val="99"/>
    <w:rsid w:val="00A41652"/>
    <w:pPr>
      <w:widowControl w:val="0"/>
      <w:overflowPunct w:val="0"/>
      <w:autoSpaceDE w:val="0"/>
      <w:autoSpaceDN w:val="0"/>
      <w:adjustRightInd w:val="0"/>
      <w:ind w:right="19772"/>
      <w:jc w:val="left"/>
      <w:textAlignment w:val="baseline"/>
    </w:pPr>
    <w:rPr>
      <w:rFonts w:ascii="Courier New" w:eastAsia="Times New Roman" w:hAnsi="Courier New" w:cs="Times New Roman"/>
      <w:sz w:val="20"/>
      <w:szCs w:val="20"/>
      <w:lang w:eastAsia="ru-RU"/>
    </w:rPr>
  </w:style>
  <w:style w:type="paragraph" w:customStyle="1" w:styleId="310">
    <w:name w:val="Основной текст 31"/>
    <w:basedOn w:val="a"/>
    <w:rsid w:val="00A41652"/>
    <w:pPr>
      <w:overflowPunct w:val="0"/>
      <w:autoSpaceDE w:val="0"/>
      <w:autoSpaceDN w:val="0"/>
      <w:adjustRightInd w:val="0"/>
      <w:jc w:val="center"/>
      <w:textAlignment w:val="baseline"/>
    </w:pPr>
    <w:rPr>
      <w:sz w:val="32"/>
      <w:szCs w:val="20"/>
    </w:rPr>
  </w:style>
  <w:style w:type="paragraph" w:styleId="25">
    <w:name w:val="Body Text 2"/>
    <w:basedOn w:val="a"/>
    <w:link w:val="26"/>
    <w:unhideWhenUsed/>
    <w:rsid w:val="00A41652"/>
    <w:pPr>
      <w:spacing w:after="120" w:line="480" w:lineRule="auto"/>
    </w:pPr>
  </w:style>
  <w:style w:type="character" w:customStyle="1" w:styleId="26">
    <w:name w:val="Основной текст 2 Знак"/>
    <w:basedOn w:val="a0"/>
    <w:link w:val="25"/>
    <w:rsid w:val="00A41652"/>
    <w:rPr>
      <w:rFonts w:ascii="Times New Roman" w:eastAsia="Times New Roman" w:hAnsi="Times New Roman" w:cs="Times New Roman"/>
      <w:sz w:val="24"/>
      <w:szCs w:val="24"/>
      <w:lang w:eastAsia="ru-RU"/>
    </w:rPr>
  </w:style>
  <w:style w:type="numbering" w:customStyle="1" w:styleId="19">
    <w:name w:val="Нет списка1"/>
    <w:next w:val="a2"/>
    <w:semiHidden/>
    <w:unhideWhenUsed/>
    <w:rsid w:val="00A41652"/>
  </w:style>
  <w:style w:type="paragraph" w:styleId="aff6">
    <w:name w:val="caption"/>
    <w:basedOn w:val="a"/>
    <w:next w:val="a"/>
    <w:uiPriority w:val="35"/>
    <w:qFormat/>
    <w:rsid w:val="00A41652"/>
    <w:pPr>
      <w:spacing w:after="200"/>
    </w:pPr>
    <w:rPr>
      <w:rFonts w:ascii="Calibri" w:hAnsi="Calibri"/>
      <w:i/>
      <w:iCs/>
      <w:color w:val="44546A"/>
      <w:sz w:val="18"/>
      <w:szCs w:val="18"/>
    </w:rPr>
  </w:style>
  <w:style w:type="paragraph" w:styleId="aff7">
    <w:name w:val="Title"/>
    <w:basedOn w:val="a"/>
    <w:next w:val="a"/>
    <w:link w:val="aff8"/>
    <w:qFormat/>
    <w:rsid w:val="00A41652"/>
    <w:pPr>
      <w:contextualSpacing/>
    </w:pPr>
    <w:rPr>
      <w:rFonts w:ascii="Calibri Light" w:eastAsia="SimSun" w:hAnsi="Calibri Light"/>
      <w:spacing w:val="-10"/>
      <w:sz w:val="56"/>
      <w:szCs w:val="56"/>
    </w:rPr>
  </w:style>
  <w:style w:type="character" w:customStyle="1" w:styleId="aff8">
    <w:name w:val="Название Знак"/>
    <w:basedOn w:val="a0"/>
    <w:link w:val="aff7"/>
    <w:rsid w:val="00A41652"/>
    <w:rPr>
      <w:rFonts w:ascii="Calibri Light" w:eastAsia="SimSun" w:hAnsi="Calibri Light" w:cs="Times New Roman"/>
      <w:spacing w:val="-10"/>
      <w:sz w:val="56"/>
      <w:szCs w:val="56"/>
      <w:lang w:eastAsia="ru-RU"/>
    </w:rPr>
  </w:style>
  <w:style w:type="paragraph" w:styleId="aff9">
    <w:name w:val="Subtitle"/>
    <w:basedOn w:val="a"/>
    <w:next w:val="a"/>
    <w:link w:val="affa"/>
    <w:qFormat/>
    <w:rsid w:val="00A41652"/>
    <w:pPr>
      <w:numPr>
        <w:ilvl w:val="1"/>
      </w:numPr>
      <w:spacing w:after="160" w:line="259" w:lineRule="auto"/>
    </w:pPr>
    <w:rPr>
      <w:rFonts w:ascii="Calibri" w:hAnsi="Calibri"/>
      <w:color w:val="5A5A5A"/>
      <w:spacing w:val="15"/>
      <w:sz w:val="20"/>
      <w:szCs w:val="20"/>
    </w:rPr>
  </w:style>
  <w:style w:type="character" w:customStyle="1" w:styleId="affa">
    <w:name w:val="Подзаголовок Знак"/>
    <w:basedOn w:val="a0"/>
    <w:link w:val="aff9"/>
    <w:rsid w:val="00A41652"/>
    <w:rPr>
      <w:rFonts w:ascii="Calibri" w:eastAsia="Times New Roman" w:hAnsi="Calibri" w:cs="Times New Roman"/>
      <w:color w:val="5A5A5A"/>
      <w:spacing w:val="15"/>
      <w:sz w:val="20"/>
      <w:szCs w:val="20"/>
      <w:lang w:eastAsia="ru-RU"/>
    </w:rPr>
  </w:style>
  <w:style w:type="paragraph" w:styleId="27">
    <w:name w:val="Quote"/>
    <w:basedOn w:val="a"/>
    <w:next w:val="a"/>
    <w:link w:val="28"/>
    <w:uiPriority w:val="29"/>
    <w:qFormat/>
    <w:rsid w:val="00A41652"/>
    <w:pPr>
      <w:spacing w:before="200" w:after="160" w:line="259" w:lineRule="auto"/>
      <w:ind w:left="864" w:right="864"/>
    </w:pPr>
    <w:rPr>
      <w:rFonts w:ascii="Calibri" w:hAnsi="Calibri"/>
      <w:i/>
      <w:iCs/>
      <w:color w:val="404040"/>
      <w:sz w:val="20"/>
      <w:szCs w:val="20"/>
    </w:rPr>
  </w:style>
  <w:style w:type="character" w:customStyle="1" w:styleId="28">
    <w:name w:val="Цитата 2 Знак"/>
    <w:basedOn w:val="a0"/>
    <w:link w:val="27"/>
    <w:uiPriority w:val="29"/>
    <w:rsid w:val="00A41652"/>
    <w:rPr>
      <w:rFonts w:ascii="Calibri" w:eastAsia="Times New Roman" w:hAnsi="Calibri" w:cs="Times New Roman"/>
      <w:i/>
      <w:iCs/>
      <w:color w:val="404040"/>
      <w:sz w:val="20"/>
      <w:szCs w:val="20"/>
      <w:lang w:eastAsia="ru-RU"/>
    </w:rPr>
  </w:style>
  <w:style w:type="paragraph" w:styleId="affb">
    <w:name w:val="Intense Quote"/>
    <w:basedOn w:val="a"/>
    <w:next w:val="a"/>
    <w:link w:val="affc"/>
    <w:uiPriority w:val="30"/>
    <w:qFormat/>
    <w:rsid w:val="00A4165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c">
    <w:name w:val="Выделенная цитата Знак"/>
    <w:basedOn w:val="a0"/>
    <w:link w:val="affb"/>
    <w:uiPriority w:val="30"/>
    <w:rsid w:val="00A41652"/>
    <w:rPr>
      <w:rFonts w:ascii="Calibri" w:eastAsia="Times New Roman" w:hAnsi="Calibri" w:cs="Times New Roman"/>
      <w:i/>
      <w:iCs/>
      <w:color w:val="404040"/>
      <w:sz w:val="20"/>
      <w:szCs w:val="20"/>
      <w:lang w:eastAsia="ru-RU"/>
    </w:rPr>
  </w:style>
  <w:style w:type="character" w:styleId="affd">
    <w:name w:val="Subtle Emphasis"/>
    <w:uiPriority w:val="19"/>
    <w:qFormat/>
    <w:rsid w:val="00A41652"/>
    <w:rPr>
      <w:i/>
      <w:iCs/>
      <w:color w:val="404040"/>
    </w:rPr>
  </w:style>
  <w:style w:type="character" w:styleId="affe">
    <w:name w:val="Intense Emphasis"/>
    <w:uiPriority w:val="21"/>
    <w:qFormat/>
    <w:rsid w:val="00A41652"/>
    <w:rPr>
      <w:b/>
      <w:bCs/>
      <w:i/>
      <w:iCs/>
      <w:color w:val="auto"/>
    </w:rPr>
  </w:style>
  <w:style w:type="character" w:styleId="afff">
    <w:name w:val="Subtle Reference"/>
    <w:uiPriority w:val="31"/>
    <w:qFormat/>
    <w:rsid w:val="00A41652"/>
    <w:rPr>
      <w:smallCaps/>
      <w:color w:val="404040"/>
    </w:rPr>
  </w:style>
  <w:style w:type="character" w:styleId="afff0">
    <w:name w:val="Intense Reference"/>
    <w:uiPriority w:val="32"/>
    <w:qFormat/>
    <w:rsid w:val="00A41652"/>
    <w:rPr>
      <w:b/>
      <w:bCs/>
      <w:smallCaps/>
      <w:color w:val="404040"/>
      <w:spacing w:val="5"/>
    </w:rPr>
  </w:style>
  <w:style w:type="character" w:styleId="afff1">
    <w:name w:val="Book Title"/>
    <w:uiPriority w:val="33"/>
    <w:qFormat/>
    <w:rsid w:val="00A41652"/>
    <w:rPr>
      <w:b/>
      <w:bCs/>
      <w:i/>
      <w:iCs/>
      <w:spacing w:val="5"/>
    </w:rPr>
  </w:style>
  <w:style w:type="paragraph" w:styleId="afff2">
    <w:name w:val="TOC Heading"/>
    <w:basedOn w:val="10"/>
    <w:next w:val="a"/>
    <w:uiPriority w:val="39"/>
    <w:qFormat/>
    <w:rsid w:val="00A41652"/>
    <w:pPr>
      <w:keepLines/>
      <w:widowControl/>
      <w:tabs>
        <w:tab w:val="clear" w:pos="0"/>
      </w:tabs>
      <w:suppressAutoHyphens w:val="0"/>
      <w:spacing w:after="0" w:line="259" w:lineRule="auto"/>
      <w:ind w:left="0" w:firstLine="0"/>
      <w:outlineLvl w:val="9"/>
    </w:pPr>
    <w:rPr>
      <w:rFonts w:ascii="Calibri Light" w:eastAsia="SimSun" w:hAnsi="Calibri Light" w:cs="Times New Roman"/>
      <w:b w:val="0"/>
      <w:bCs w:val="0"/>
      <w:color w:val="262626"/>
      <w:kern w:val="0"/>
      <w:lang w:eastAsia="ru-RU"/>
    </w:rPr>
  </w:style>
  <w:style w:type="character" w:customStyle="1" w:styleId="1a">
    <w:name w:val="Основной текст Знак1"/>
    <w:uiPriority w:val="99"/>
    <w:semiHidden/>
    <w:rsid w:val="00A41652"/>
    <w:rPr>
      <w:rFonts w:ascii="Calibri" w:eastAsia="Calibri" w:hAnsi="Calibri" w:cs="Times New Roman"/>
      <w:sz w:val="22"/>
      <w:szCs w:val="22"/>
    </w:rPr>
  </w:style>
  <w:style w:type="paragraph" w:customStyle="1" w:styleId="1b">
    <w:name w:val="Основной текст с отступом1"/>
    <w:basedOn w:val="a"/>
    <w:rsid w:val="00A41652"/>
    <w:pPr>
      <w:spacing w:after="120"/>
      <w:ind w:left="283"/>
    </w:pPr>
  </w:style>
  <w:style w:type="paragraph" w:styleId="33">
    <w:name w:val="Body Text Indent 3"/>
    <w:basedOn w:val="a"/>
    <w:link w:val="34"/>
    <w:unhideWhenUsed/>
    <w:rsid w:val="00A41652"/>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rsid w:val="00A41652"/>
    <w:rPr>
      <w:rFonts w:ascii="Calibri" w:eastAsia="Calibri" w:hAnsi="Calibri" w:cs="Times New Roman"/>
      <w:sz w:val="16"/>
      <w:szCs w:val="16"/>
    </w:rPr>
  </w:style>
  <w:style w:type="paragraph" w:customStyle="1" w:styleId="1c">
    <w:name w:val="Обычный1"/>
    <w:rsid w:val="00A41652"/>
    <w:pPr>
      <w:snapToGrid w:val="0"/>
      <w:jc w:val="left"/>
    </w:pPr>
    <w:rPr>
      <w:rFonts w:ascii="Times New Roman" w:eastAsia="Times New Roman" w:hAnsi="Times New Roman" w:cs="Times New Roman"/>
      <w:sz w:val="28"/>
      <w:szCs w:val="20"/>
      <w:lang w:eastAsia="ru-RU"/>
    </w:rPr>
  </w:style>
  <w:style w:type="paragraph" w:customStyle="1" w:styleId="ConsNormal">
    <w:name w:val="ConsNormal"/>
    <w:rsid w:val="00A41652"/>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afff3">
    <w:name w:val="Готовый"/>
    <w:basedOn w:val="1c"/>
    <w:rsid w:val="00A4165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f4">
    <w:name w:val="Текст (справка)"/>
    <w:basedOn w:val="a"/>
    <w:next w:val="a"/>
    <w:rsid w:val="00A41652"/>
    <w:pPr>
      <w:widowControl w:val="0"/>
      <w:autoSpaceDE w:val="0"/>
      <w:autoSpaceDN w:val="0"/>
      <w:adjustRightInd w:val="0"/>
      <w:ind w:left="170" w:right="170"/>
    </w:pPr>
    <w:rPr>
      <w:rFonts w:ascii="Arial" w:hAnsi="Arial" w:cs="Arial"/>
      <w:sz w:val="20"/>
      <w:szCs w:val="20"/>
    </w:rPr>
  </w:style>
  <w:style w:type="paragraph" w:customStyle="1" w:styleId="1d">
    <w:name w:val="Основной текст1"/>
    <w:basedOn w:val="a"/>
    <w:rsid w:val="00A41652"/>
    <w:pPr>
      <w:jc w:val="both"/>
    </w:pPr>
    <w:rPr>
      <w:rFonts w:ascii="Peterburg" w:hAnsi="Peterburg"/>
      <w:szCs w:val="20"/>
    </w:rPr>
  </w:style>
  <w:style w:type="paragraph" w:styleId="35">
    <w:name w:val="Body Text 3"/>
    <w:basedOn w:val="a"/>
    <w:link w:val="36"/>
    <w:unhideWhenUsed/>
    <w:rsid w:val="00A41652"/>
    <w:pPr>
      <w:spacing w:after="120" w:line="276" w:lineRule="auto"/>
    </w:pPr>
    <w:rPr>
      <w:rFonts w:ascii="Calibri" w:eastAsia="Calibri" w:hAnsi="Calibri"/>
      <w:sz w:val="16"/>
      <w:szCs w:val="16"/>
      <w:lang w:eastAsia="en-US"/>
    </w:rPr>
  </w:style>
  <w:style w:type="character" w:customStyle="1" w:styleId="36">
    <w:name w:val="Основной текст 3 Знак"/>
    <w:basedOn w:val="a0"/>
    <w:link w:val="35"/>
    <w:rsid w:val="00A41652"/>
    <w:rPr>
      <w:rFonts w:ascii="Calibri" w:eastAsia="Calibri" w:hAnsi="Calibri" w:cs="Times New Roman"/>
      <w:sz w:val="16"/>
      <w:szCs w:val="16"/>
    </w:rPr>
  </w:style>
  <w:style w:type="paragraph" w:styleId="afff5">
    <w:name w:val="List Number"/>
    <w:basedOn w:val="a"/>
    <w:rsid w:val="00A41652"/>
    <w:pPr>
      <w:spacing w:before="120" w:after="120"/>
      <w:jc w:val="both"/>
    </w:pPr>
  </w:style>
  <w:style w:type="paragraph" w:customStyle="1" w:styleId="29">
    <w:name w:val="Основной текст2"/>
    <w:basedOn w:val="a"/>
    <w:rsid w:val="00A41652"/>
    <w:pPr>
      <w:jc w:val="both"/>
    </w:pPr>
    <w:rPr>
      <w:rFonts w:ascii="Peterburg" w:hAnsi="Peterburg"/>
      <w:szCs w:val="20"/>
    </w:rPr>
  </w:style>
  <w:style w:type="character" w:styleId="afff6">
    <w:name w:val="FollowedHyperlink"/>
    <w:basedOn w:val="a0"/>
    <w:unhideWhenUsed/>
    <w:rsid w:val="00A41652"/>
    <w:rPr>
      <w:color w:val="800080" w:themeColor="followedHyperlink"/>
      <w:u w:val="single"/>
    </w:rPr>
  </w:style>
  <w:style w:type="character" w:customStyle="1" w:styleId="1e">
    <w:name w:val="Обычный (веб) Знак1"/>
    <w:basedOn w:val="a0"/>
    <w:uiPriority w:val="1"/>
    <w:rsid w:val="00A41652"/>
    <w:rPr>
      <w:rFonts w:ascii="Times New Roman" w:eastAsia="Times New Roman" w:hAnsi="Times New Roman" w:cs="Times New Roman"/>
      <w:sz w:val="24"/>
      <w:szCs w:val="24"/>
      <w:lang w:eastAsia="ru-RU"/>
    </w:rPr>
  </w:style>
  <w:style w:type="character" w:styleId="afff7">
    <w:name w:val="page number"/>
    <w:basedOn w:val="a0"/>
    <w:rsid w:val="00A41652"/>
  </w:style>
  <w:style w:type="paragraph" w:customStyle="1" w:styleId="Style15">
    <w:name w:val="Style15"/>
    <w:basedOn w:val="a"/>
    <w:uiPriority w:val="99"/>
    <w:rsid w:val="00904045"/>
    <w:pPr>
      <w:widowControl w:val="0"/>
      <w:autoSpaceDE w:val="0"/>
      <w:autoSpaceDN w:val="0"/>
      <w:adjustRightInd w:val="0"/>
      <w:spacing w:line="323" w:lineRule="exact"/>
      <w:ind w:firstLine="734"/>
    </w:pPr>
  </w:style>
  <w:style w:type="character" w:customStyle="1" w:styleId="FontStyle19">
    <w:name w:val="Font Style19"/>
    <w:uiPriority w:val="99"/>
    <w:rsid w:val="00904045"/>
    <w:rPr>
      <w:rFonts w:ascii="Times New Roman" w:hAnsi="Times New Roman" w:cs="Times New Roman" w:hint="default"/>
      <w:sz w:val="26"/>
      <w:szCs w:val="26"/>
    </w:rPr>
  </w:style>
  <w:style w:type="paragraph" w:customStyle="1" w:styleId="1f">
    <w:name w:val="Абзац списка1"/>
    <w:basedOn w:val="a"/>
    <w:rsid w:val="00A32F15"/>
    <w:pPr>
      <w:spacing w:after="200" w:line="276" w:lineRule="auto"/>
      <w:ind w:left="720"/>
    </w:pPr>
    <w:rPr>
      <w:rFonts w:ascii="Calibri" w:hAnsi="Calibri"/>
      <w:sz w:val="22"/>
      <w:szCs w:val="22"/>
      <w:lang w:eastAsia="en-US"/>
    </w:rPr>
  </w:style>
  <w:style w:type="paragraph" w:customStyle="1" w:styleId="1f0">
    <w:name w:val="Название1"/>
    <w:basedOn w:val="a"/>
    <w:rsid w:val="00AE620A"/>
    <w:pPr>
      <w:suppressLineNumbers/>
      <w:suppressAutoHyphens/>
      <w:spacing w:before="120" w:after="120"/>
      <w:jc w:val="both"/>
    </w:pPr>
    <w:rPr>
      <w:rFonts w:cs="Mangal"/>
      <w:i/>
      <w:iCs/>
      <w:lang w:eastAsia="ar-SA"/>
    </w:rPr>
  </w:style>
  <w:style w:type="paragraph" w:customStyle="1" w:styleId="1f1">
    <w:name w:val="Указатель1"/>
    <w:basedOn w:val="a"/>
    <w:rsid w:val="00AE620A"/>
    <w:pPr>
      <w:suppressLineNumbers/>
      <w:suppressAutoHyphens/>
      <w:jc w:val="both"/>
    </w:pPr>
    <w:rPr>
      <w:rFonts w:cs="Mangal"/>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620A"/>
    <w:pPr>
      <w:suppressAutoHyphens/>
      <w:spacing w:before="280" w:after="280"/>
      <w:jc w:val="both"/>
    </w:pPr>
    <w:rPr>
      <w:rFonts w:ascii="Tahoma" w:hAnsi="Tahoma" w:cs="Tahoma"/>
      <w:sz w:val="20"/>
      <w:szCs w:val="20"/>
      <w:lang w:val="en-US" w:eastAsia="ar-SA"/>
    </w:rPr>
  </w:style>
  <w:style w:type="paragraph" w:customStyle="1" w:styleId="afff8">
    <w:name w:val="Содержимое таблицы"/>
    <w:basedOn w:val="a"/>
    <w:uiPriority w:val="99"/>
    <w:rsid w:val="00AE620A"/>
    <w:pPr>
      <w:suppressLineNumbers/>
      <w:suppressAutoHyphens/>
      <w:jc w:val="both"/>
    </w:pPr>
    <w:rPr>
      <w:lang w:eastAsia="ar-SA"/>
    </w:rPr>
  </w:style>
  <w:style w:type="paragraph" w:customStyle="1" w:styleId="afff9">
    <w:name w:val="Заголовок таблицы"/>
    <w:basedOn w:val="afff8"/>
    <w:rsid w:val="00AE620A"/>
  </w:style>
  <w:style w:type="paragraph" w:customStyle="1" w:styleId="Standard">
    <w:name w:val="Standard"/>
    <w:uiPriority w:val="99"/>
    <w:rsid w:val="00AE620A"/>
    <w:pPr>
      <w:suppressAutoHyphens/>
      <w:autoSpaceDN w:val="0"/>
    </w:pPr>
    <w:rPr>
      <w:rFonts w:ascii="Calibri" w:eastAsia="Lucida Sans Unicode" w:hAnsi="Calibri" w:cs="F"/>
      <w:kern w:val="3"/>
    </w:rPr>
  </w:style>
  <w:style w:type="paragraph" w:customStyle="1" w:styleId="211">
    <w:name w:val="Основной текст с отступом 21"/>
    <w:basedOn w:val="a"/>
    <w:rsid w:val="00AE620A"/>
    <w:pPr>
      <w:suppressAutoHyphens/>
      <w:overflowPunct w:val="0"/>
      <w:autoSpaceDE w:val="0"/>
      <w:ind w:firstLine="900"/>
      <w:jc w:val="center"/>
    </w:pPr>
    <w:rPr>
      <w:b/>
      <w:bCs/>
      <w:lang w:eastAsia="ar-SA"/>
    </w:rPr>
  </w:style>
  <w:style w:type="paragraph" w:customStyle="1" w:styleId="afffa">
    <w:name w:val="Исполнитель"/>
    <w:basedOn w:val="a9"/>
    <w:next w:val="a9"/>
    <w:uiPriority w:val="99"/>
    <w:rsid w:val="00AE620A"/>
    <w:pPr>
      <w:spacing w:after="0" w:line="240" w:lineRule="exact"/>
      <w:jc w:val="both"/>
    </w:pPr>
    <w:rPr>
      <w:szCs w:val="20"/>
      <w:lang w:eastAsia="ru-RU"/>
    </w:rPr>
  </w:style>
  <w:style w:type="paragraph" w:customStyle="1" w:styleId="LTTitel">
    <w:name w:val="???????~LT~Titel"/>
    <w:uiPriority w:val="99"/>
    <w:rsid w:val="00AE620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center"/>
    </w:pPr>
    <w:rPr>
      <w:rFonts w:ascii="Mangal" w:eastAsia="Arial Unicode MS" w:hAnsi="Mangal" w:cs="Mangal"/>
      <w:shadow/>
      <w:color w:val="CCECFF"/>
      <w:sz w:val="88"/>
      <w:szCs w:val="88"/>
      <w:lang w:eastAsia="ru-RU"/>
    </w:rPr>
  </w:style>
  <w:style w:type="paragraph" w:customStyle="1" w:styleId="afffb">
    <w:name w:val="???????"/>
    <w:uiPriority w:val="99"/>
    <w:rsid w:val="00AE620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Arial Unicode MS" w:hAnsi="Mangal" w:cs="Mangal"/>
      <w:color w:val="FFFFFF"/>
      <w:sz w:val="36"/>
      <w:szCs w:val="36"/>
      <w:lang w:eastAsia="ru-RU"/>
    </w:rPr>
  </w:style>
  <w:style w:type="character" w:customStyle="1" w:styleId="1f2">
    <w:name w:val="Основной шрифт абзаца1"/>
    <w:rsid w:val="00AE620A"/>
  </w:style>
  <w:style w:type="character" w:customStyle="1" w:styleId="FontStyle11">
    <w:name w:val="Font Style11"/>
    <w:uiPriority w:val="99"/>
    <w:rsid w:val="00AE620A"/>
    <w:rPr>
      <w:rFonts w:ascii="Times New Roman" w:hAnsi="Times New Roman" w:cs="Times New Roman"/>
      <w:sz w:val="28"/>
      <w:szCs w:val="28"/>
    </w:rPr>
  </w:style>
  <w:style w:type="character" w:customStyle="1" w:styleId="1f3">
    <w:name w:val="Верхний колонтитул Знак1"/>
    <w:basedOn w:val="a0"/>
    <w:uiPriority w:val="99"/>
    <w:semiHidden/>
    <w:locked/>
    <w:rsid w:val="00AE620A"/>
    <w:rPr>
      <w:rFonts w:ascii="Times New Roman" w:eastAsia="Times New Roman" w:hAnsi="Times New Roman"/>
      <w:sz w:val="24"/>
      <w:szCs w:val="24"/>
      <w:lang w:eastAsia="ar-SA"/>
    </w:rPr>
  </w:style>
  <w:style w:type="character" w:customStyle="1" w:styleId="1f4">
    <w:name w:val="Нижний колонтитул Знак1"/>
    <w:basedOn w:val="a0"/>
    <w:uiPriority w:val="99"/>
    <w:semiHidden/>
    <w:locked/>
    <w:rsid w:val="00AE620A"/>
    <w:rPr>
      <w:rFonts w:ascii="Times New Roman" w:eastAsia="Times New Roman" w:hAnsi="Times New Roman"/>
      <w:sz w:val="24"/>
      <w:szCs w:val="24"/>
      <w:lang w:eastAsia="ar-SA"/>
    </w:rPr>
  </w:style>
  <w:style w:type="character" w:customStyle="1" w:styleId="212">
    <w:name w:val="Основной текст 2 Знак1"/>
    <w:basedOn w:val="a0"/>
    <w:semiHidden/>
    <w:locked/>
    <w:rsid w:val="00AE620A"/>
    <w:rPr>
      <w:rFonts w:ascii="Times New Roman" w:eastAsia="Times New Roman" w:hAnsi="Times New Roman"/>
      <w:sz w:val="24"/>
      <w:szCs w:val="24"/>
      <w:lang w:eastAsia="ar-SA"/>
    </w:rPr>
  </w:style>
  <w:style w:type="character" w:customStyle="1" w:styleId="311">
    <w:name w:val="Основной текст 3 Знак1"/>
    <w:basedOn w:val="a0"/>
    <w:semiHidden/>
    <w:locked/>
    <w:rsid w:val="00AE620A"/>
    <w:rPr>
      <w:rFonts w:ascii="Times New Roman" w:eastAsia="Times New Roman" w:hAnsi="Times New Roman"/>
      <w:sz w:val="16"/>
      <w:szCs w:val="16"/>
      <w:lang w:eastAsia="ar-SA"/>
    </w:rPr>
  </w:style>
  <w:style w:type="character" w:customStyle="1" w:styleId="213">
    <w:name w:val="Основной текст с отступом 2 Знак1"/>
    <w:basedOn w:val="a0"/>
    <w:uiPriority w:val="99"/>
    <w:semiHidden/>
    <w:locked/>
    <w:rsid w:val="00AE620A"/>
    <w:rPr>
      <w:rFonts w:ascii="Times New Roman" w:eastAsia="Times New Roman" w:hAnsi="Times New Roman"/>
      <w:sz w:val="24"/>
      <w:szCs w:val="24"/>
      <w:lang w:eastAsia="ar-SA"/>
    </w:rPr>
  </w:style>
  <w:style w:type="character" w:customStyle="1" w:styleId="312">
    <w:name w:val="Основной текст с отступом 3 Знак1"/>
    <w:basedOn w:val="a0"/>
    <w:semiHidden/>
    <w:locked/>
    <w:rsid w:val="00AE620A"/>
    <w:rPr>
      <w:rFonts w:ascii="Times New Roman" w:eastAsia="Times New Roman" w:hAnsi="Times New Roman"/>
      <w:sz w:val="16"/>
      <w:szCs w:val="16"/>
      <w:lang w:eastAsia="ar-SA"/>
    </w:rPr>
  </w:style>
  <w:style w:type="paragraph" w:customStyle="1" w:styleId="Default">
    <w:name w:val="Default"/>
    <w:rsid w:val="00AE620A"/>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textindent">
    <w:name w:val="textindent"/>
    <w:basedOn w:val="a"/>
    <w:rsid w:val="00AE620A"/>
    <w:pPr>
      <w:spacing w:before="100" w:beforeAutospacing="1" w:after="100" w:afterAutospacing="1"/>
      <w:jc w:val="both"/>
    </w:pPr>
  </w:style>
  <w:style w:type="paragraph" w:customStyle="1" w:styleId="text">
    <w:name w:val="text"/>
    <w:basedOn w:val="a"/>
    <w:rsid w:val="00AE620A"/>
    <w:pPr>
      <w:spacing w:before="100" w:beforeAutospacing="1" w:after="100" w:afterAutospacing="1"/>
      <w:jc w:val="both"/>
    </w:pPr>
  </w:style>
  <w:style w:type="paragraph" w:customStyle="1" w:styleId="textblack">
    <w:name w:val="textblack"/>
    <w:basedOn w:val="a"/>
    <w:rsid w:val="00AE620A"/>
    <w:pPr>
      <w:spacing w:before="100" w:beforeAutospacing="1" w:after="100" w:afterAutospacing="1"/>
      <w:jc w:val="both"/>
    </w:pPr>
  </w:style>
  <w:style w:type="paragraph" w:customStyle="1" w:styleId="afffc">
    <w:name w:val="Внимание"/>
    <w:basedOn w:val="a"/>
    <w:next w:val="a"/>
    <w:uiPriority w:val="99"/>
    <w:rsid w:val="00AE620A"/>
    <w:pPr>
      <w:widowControl w:val="0"/>
      <w:shd w:val="clear" w:color="auto" w:fill="F5F3DA"/>
      <w:autoSpaceDE w:val="0"/>
      <w:autoSpaceDN w:val="0"/>
      <w:adjustRightInd w:val="0"/>
      <w:spacing w:before="240" w:after="240"/>
      <w:ind w:left="420" w:right="420" w:firstLine="300"/>
      <w:jc w:val="both"/>
    </w:pPr>
    <w:rPr>
      <w:rFonts w:ascii="Arial" w:hAnsi="Arial" w:cs="Arial"/>
    </w:rPr>
  </w:style>
  <w:style w:type="paragraph" w:customStyle="1" w:styleId="afffd">
    <w:name w:val="Внимание: криминал!!"/>
    <w:basedOn w:val="afffc"/>
    <w:next w:val="a"/>
    <w:uiPriority w:val="99"/>
    <w:rsid w:val="00AE620A"/>
  </w:style>
  <w:style w:type="paragraph" w:customStyle="1" w:styleId="afffe">
    <w:name w:val="Внимание: недобросовестность!"/>
    <w:basedOn w:val="afffc"/>
    <w:next w:val="a"/>
    <w:rsid w:val="00AE620A"/>
  </w:style>
  <w:style w:type="paragraph" w:customStyle="1" w:styleId="affff">
    <w:name w:val="Дочерний элемент списка"/>
    <w:basedOn w:val="a"/>
    <w:next w:val="a"/>
    <w:uiPriority w:val="99"/>
    <w:rsid w:val="00AE620A"/>
    <w:pPr>
      <w:widowControl w:val="0"/>
      <w:autoSpaceDE w:val="0"/>
      <w:autoSpaceDN w:val="0"/>
      <w:adjustRightInd w:val="0"/>
      <w:jc w:val="both"/>
    </w:pPr>
    <w:rPr>
      <w:rFonts w:ascii="Arial" w:hAnsi="Arial" w:cs="Arial"/>
      <w:color w:val="868381"/>
      <w:sz w:val="20"/>
      <w:szCs w:val="20"/>
    </w:rPr>
  </w:style>
  <w:style w:type="paragraph" w:customStyle="1" w:styleId="affff0">
    <w:name w:val="Основное меню (преемственное)"/>
    <w:basedOn w:val="a"/>
    <w:next w:val="a"/>
    <w:rsid w:val="00AE620A"/>
    <w:pPr>
      <w:widowControl w:val="0"/>
      <w:autoSpaceDE w:val="0"/>
      <w:autoSpaceDN w:val="0"/>
      <w:adjustRightInd w:val="0"/>
      <w:ind w:firstLine="720"/>
      <w:jc w:val="both"/>
    </w:pPr>
    <w:rPr>
      <w:rFonts w:ascii="Verdana" w:hAnsi="Verdana" w:cs="Verdana"/>
      <w:sz w:val="22"/>
      <w:szCs w:val="22"/>
    </w:rPr>
  </w:style>
  <w:style w:type="paragraph" w:customStyle="1" w:styleId="affff1">
    <w:name w:val="Заголовок группы контролов"/>
    <w:basedOn w:val="a"/>
    <w:next w:val="a"/>
    <w:uiPriority w:val="99"/>
    <w:rsid w:val="00AE620A"/>
    <w:pPr>
      <w:widowControl w:val="0"/>
      <w:autoSpaceDE w:val="0"/>
      <w:autoSpaceDN w:val="0"/>
      <w:adjustRightInd w:val="0"/>
      <w:ind w:firstLine="720"/>
      <w:jc w:val="both"/>
    </w:pPr>
    <w:rPr>
      <w:rFonts w:ascii="Arial" w:hAnsi="Arial" w:cs="Arial"/>
      <w:b/>
      <w:bCs/>
      <w:color w:val="000000"/>
    </w:rPr>
  </w:style>
  <w:style w:type="paragraph" w:customStyle="1" w:styleId="affff2">
    <w:name w:val="Заголовок для информации об изменениях"/>
    <w:basedOn w:val="10"/>
    <w:next w:val="a"/>
    <w:uiPriority w:val="99"/>
    <w:rsid w:val="00AE620A"/>
    <w:pPr>
      <w:keepNext w:val="0"/>
      <w:shd w:val="clear" w:color="auto" w:fill="FFFFFF"/>
      <w:tabs>
        <w:tab w:val="clear" w:pos="0"/>
      </w:tabs>
      <w:suppressAutoHyphens w:val="0"/>
      <w:autoSpaceDE w:val="0"/>
      <w:autoSpaceDN w:val="0"/>
      <w:adjustRightInd w:val="0"/>
      <w:spacing w:before="0" w:after="108"/>
      <w:ind w:left="0" w:firstLine="0"/>
      <w:jc w:val="center"/>
      <w:outlineLvl w:val="9"/>
    </w:pPr>
    <w:rPr>
      <w:b w:val="0"/>
      <w:bCs w:val="0"/>
      <w:color w:val="26282F"/>
      <w:kern w:val="0"/>
      <w:sz w:val="18"/>
      <w:szCs w:val="18"/>
      <w:lang w:eastAsia="ru-RU"/>
    </w:rPr>
  </w:style>
  <w:style w:type="paragraph" w:customStyle="1" w:styleId="affff3">
    <w:name w:val="Заголовок распахивающейся части диалога"/>
    <w:basedOn w:val="a"/>
    <w:next w:val="a"/>
    <w:uiPriority w:val="99"/>
    <w:rsid w:val="00AE620A"/>
    <w:pPr>
      <w:widowControl w:val="0"/>
      <w:autoSpaceDE w:val="0"/>
      <w:autoSpaceDN w:val="0"/>
      <w:adjustRightInd w:val="0"/>
      <w:ind w:firstLine="720"/>
      <w:jc w:val="both"/>
    </w:pPr>
    <w:rPr>
      <w:rFonts w:ascii="Arial" w:hAnsi="Arial" w:cs="Arial"/>
      <w:i/>
      <w:iCs/>
      <w:color w:val="000080"/>
      <w:sz w:val="22"/>
      <w:szCs w:val="22"/>
    </w:rPr>
  </w:style>
  <w:style w:type="paragraph" w:customStyle="1" w:styleId="affff4">
    <w:name w:val="Заголовок статьи"/>
    <w:basedOn w:val="a"/>
    <w:next w:val="a"/>
    <w:rsid w:val="00AE620A"/>
    <w:pPr>
      <w:widowControl w:val="0"/>
      <w:autoSpaceDE w:val="0"/>
      <w:autoSpaceDN w:val="0"/>
      <w:adjustRightInd w:val="0"/>
      <w:ind w:left="1612" w:hanging="892"/>
      <w:jc w:val="both"/>
    </w:pPr>
    <w:rPr>
      <w:rFonts w:ascii="Arial" w:hAnsi="Arial" w:cs="Arial"/>
    </w:rPr>
  </w:style>
  <w:style w:type="paragraph" w:customStyle="1" w:styleId="affff5">
    <w:name w:val="Заголовок ЭР (левое окно)"/>
    <w:basedOn w:val="a"/>
    <w:next w:val="a"/>
    <w:uiPriority w:val="99"/>
    <w:rsid w:val="00AE620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AE620A"/>
  </w:style>
  <w:style w:type="paragraph" w:customStyle="1" w:styleId="affff7">
    <w:name w:val="Интерактивный заголовок"/>
    <w:basedOn w:val="ae"/>
    <w:next w:val="a"/>
    <w:rsid w:val="00AE620A"/>
  </w:style>
  <w:style w:type="paragraph" w:customStyle="1" w:styleId="affff8">
    <w:name w:val="Текст информации об изменениях"/>
    <w:basedOn w:val="a"/>
    <w:next w:val="a"/>
    <w:uiPriority w:val="99"/>
    <w:rsid w:val="00AE620A"/>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AE620A"/>
    <w:pPr>
      <w:shd w:val="clear" w:color="auto" w:fill="EAEFED"/>
      <w:spacing w:before="180"/>
      <w:ind w:left="360" w:right="360" w:firstLine="0"/>
    </w:pPr>
  </w:style>
  <w:style w:type="paragraph" w:customStyle="1" w:styleId="affffa">
    <w:name w:val="Комментарий"/>
    <w:basedOn w:val="afff4"/>
    <w:next w:val="a"/>
    <w:rsid w:val="00AE620A"/>
    <w:pPr>
      <w:shd w:val="clear" w:color="auto" w:fill="F0F0F0"/>
      <w:spacing w:before="75"/>
      <w:ind w:right="0"/>
      <w:jc w:val="both"/>
    </w:pPr>
    <w:rPr>
      <w:color w:val="353842"/>
      <w:sz w:val="24"/>
      <w:szCs w:val="24"/>
    </w:rPr>
  </w:style>
  <w:style w:type="paragraph" w:customStyle="1" w:styleId="affffb">
    <w:name w:val="Информация об изменениях документа"/>
    <w:basedOn w:val="affffa"/>
    <w:next w:val="a"/>
    <w:rsid w:val="00AE620A"/>
    <w:rPr>
      <w:i/>
      <w:iCs/>
    </w:rPr>
  </w:style>
  <w:style w:type="paragraph" w:customStyle="1" w:styleId="affffc">
    <w:name w:val="Текст (лев. подпись)"/>
    <w:basedOn w:val="a"/>
    <w:next w:val="a"/>
    <w:rsid w:val="00AE620A"/>
    <w:pPr>
      <w:widowControl w:val="0"/>
      <w:autoSpaceDE w:val="0"/>
      <w:autoSpaceDN w:val="0"/>
      <w:adjustRightInd w:val="0"/>
      <w:jc w:val="both"/>
    </w:pPr>
    <w:rPr>
      <w:rFonts w:ascii="Arial" w:hAnsi="Arial" w:cs="Arial"/>
    </w:rPr>
  </w:style>
  <w:style w:type="paragraph" w:customStyle="1" w:styleId="affffd">
    <w:name w:val="Колонтитул (левый)"/>
    <w:basedOn w:val="affffc"/>
    <w:next w:val="a"/>
    <w:rsid w:val="00AE620A"/>
    <w:rPr>
      <w:sz w:val="14"/>
      <w:szCs w:val="14"/>
    </w:rPr>
  </w:style>
  <w:style w:type="paragraph" w:customStyle="1" w:styleId="affffe">
    <w:name w:val="Текст (прав. подпись)"/>
    <w:basedOn w:val="a"/>
    <w:next w:val="a"/>
    <w:rsid w:val="00AE620A"/>
    <w:pPr>
      <w:widowControl w:val="0"/>
      <w:autoSpaceDE w:val="0"/>
      <w:autoSpaceDN w:val="0"/>
      <w:adjustRightInd w:val="0"/>
      <w:jc w:val="right"/>
    </w:pPr>
    <w:rPr>
      <w:rFonts w:ascii="Arial" w:hAnsi="Arial" w:cs="Arial"/>
    </w:rPr>
  </w:style>
  <w:style w:type="paragraph" w:customStyle="1" w:styleId="afffff">
    <w:name w:val="Колонтитул (правый)"/>
    <w:basedOn w:val="affffe"/>
    <w:next w:val="a"/>
    <w:rsid w:val="00AE620A"/>
    <w:rPr>
      <w:sz w:val="14"/>
      <w:szCs w:val="14"/>
    </w:rPr>
  </w:style>
  <w:style w:type="paragraph" w:customStyle="1" w:styleId="afffff0">
    <w:name w:val="Комментарий пользователя"/>
    <w:basedOn w:val="affffa"/>
    <w:next w:val="a"/>
    <w:rsid w:val="00AE620A"/>
    <w:pPr>
      <w:shd w:val="clear" w:color="auto" w:fill="FFDFE0"/>
      <w:jc w:val="left"/>
    </w:pPr>
  </w:style>
  <w:style w:type="paragraph" w:customStyle="1" w:styleId="afffff1">
    <w:name w:val="Куда обратиться?"/>
    <w:basedOn w:val="afffc"/>
    <w:next w:val="a"/>
    <w:rsid w:val="00AE620A"/>
  </w:style>
  <w:style w:type="paragraph" w:customStyle="1" w:styleId="afffff2">
    <w:name w:val="Моноширинный"/>
    <w:basedOn w:val="a"/>
    <w:next w:val="a"/>
    <w:rsid w:val="00AE620A"/>
    <w:pPr>
      <w:widowControl w:val="0"/>
      <w:autoSpaceDE w:val="0"/>
      <w:autoSpaceDN w:val="0"/>
      <w:adjustRightInd w:val="0"/>
      <w:jc w:val="both"/>
    </w:pPr>
    <w:rPr>
      <w:rFonts w:ascii="Courier New" w:hAnsi="Courier New" w:cs="Courier New"/>
    </w:rPr>
  </w:style>
  <w:style w:type="paragraph" w:customStyle="1" w:styleId="afffff3">
    <w:name w:val="Напишите нам"/>
    <w:basedOn w:val="a"/>
    <w:next w:val="a"/>
    <w:uiPriority w:val="99"/>
    <w:rsid w:val="00AE620A"/>
    <w:pPr>
      <w:widowControl w:val="0"/>
      <w:shd w:val="clear" w:color="auto" w:fill="EFFFAD"/>
      <w:autoSpaceDE w:val="0"/>
      <w:autoSpaceDN w:val="0"/>
      <w:adjustRightInd w:val="0"/>
      <w:spacing w:before="90" w:after="90"/>
      <w:ind w:left="180" w:right="180"/>
      <w:jc w:val="both"/>
    </w:pPr>
    <w:rPr>
      <w:rFonts w:ascii="Arial" w:hAnsi="Arial" w:cs="Arial"/>
      <w:sz w:val="20"/>
      <w:szCs w:val="20"/>
    </w:rPr>
  </w:style>
  <w:style w:type="paragraph" w:customStyle="1" w:styleId="afffff4">
    <w:name w:val="Необходимые документы"/>
    <w:basedOn w:val="afffc"/>
    <w:next w:val="a"/>
    <w:rsid w:val="00AE620A"/>
    <w:pPr>
      <w:ind w:firstLine="118"/>
    </w:pPr>
  </w:style>
  <w:style w:type="paragraph" w:customStyle="1" w:styleId="afffff5">
    <w:name w:val="Оглавление"/>
    <w:basedOn w:val="af"/>
    <w:next w:val="a"/>
    <w:rsid w:val="00AE620A"/>
  </w:style>
  <w:style w:type="paragraph" w:customStyle="1" w:styleId="afffff6">
    <w:name w:val="Переменная часть"/>
    <w:basedOn w:val="affff0"/>
    <w:next w:val="a"/>
    <w:rsid w:val="00AE620A"/>
    <w:rPr>
      <w:sz w:val="18"/>
      <w:szCs w:val="18"/>
    </w:rPr>
  </w:style>
  <w:style w:type="paragraph" w:customStyle="1" w:styleId="afffff7">
    <w:name w:val="Подвал для информации об изменениях"/>
    <w:basedOn w:val="10"/>
    <w:next w:val="a"/>
    <w:uiPriority w:val="99"/>
    <w:rsid w:val="00AE620A"/>
    <w:pPr>
      <w:keepNext w:val="0"/>
      <w:tabs>
        <w:tab w:val="clear" w:pos="0"/>
      </w:tabs>
      <w:suppressAutoHyphens w:val="0"/>
      <w:autoSpaceDE w:val="0"/>
      <w:autoSpaceDN w:val="0"/>
      <w:adjustRightInd w:val="0"/>
      <w:spacing w:before="108" w:after="108"/>
      <w:ind w:left="0" w:firstLine="0"/>
      <w:jc w:val="center"/>
      <w:outlineLvl w:val="9"/>
    </w:pPr>
    <w:rPr>
      <w:b w:val="0"/>
      <w:bCs w:val="0"/>
      <w:color w:val="26282F"/>
      <w:kern w:val="0"/>
      <w:sz w:val="18"/>
      <w:szCs w:val="18"/>
      <w:lang w:eastAsia="ru-RU"/>
    </w:rPr>
  </w:style>
  <w:style w:type="paragraph" w:customStyle="1" w:styleId="afffff8">
    <w:name w:val="Подзаголовок для информации об изменениях"/>
    <w:basedOn w:val="affff8"/>
    <w:next w:val="a"/>
    <w:uiPriority w:val="99"/>
    <w:rsid w:val="00AE620A"/>
    <w:rPr>
      <w:b/>
      <w:bCs/>
    </w:rPr>
  </w:style>
  <w:style w:type="paragraph" w:customStyle="1" w:styleId="afffff9">
    <w:name w:val="Подчёркнуный текст"/>
    <w:basedOn w:val="a"/>
    <w:next w:val="a"/>
    <w:uiPriority w:val="99"/>
    <w:rsid w:val="00AE620A"/>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a">
    <w:name w:val="Постоянная часть"/>
    <w:basedOn w:val="affff0"/>
    <w:next w:val="a"/>
    <w:rsid w:val="00AE620A"/>
    <w:rPr>
      <w:sz w:val="20"/>
      <w:szCs w:val="20"/>
    </w:rPr>
  </w:style>
  <w:style w:type="paragraph" w:customStyle="1" w:styleId="afffffb">
    <w:name w:val="Пример."/>
    <w:basedOn w:val="afffc"/>
    <w:next w:val="a"/>
    <w:rsid w:val="00AE620A"/>
  </w:style>
  <w:style w:type="paragraph" w:customStyle="1" w:styleId="afffffc">
    <w:name w:val="Примечание."/>
    <w:basedOn w:val="afffc"/>
    <w:next w:val="a"/>
    <w:rsid w:val="00AE620A"/>
  </w:style>
  <w:style w:type="paragraph" w:customStyle="1" w:styleId="afffffd">
    <w:name w:val="Словарная статья"/>
    <w:basedOn w:val="a"/>
    <w:next w:val="a"/>
    <w:rsid w:val="00AE620A"/>
    <w:pPr>
      <w:widowControl w:val="0"/>
      <w:autoSpaceDE w:val="0"/>
      <w:autoSpaceDN w:val="0"/>
      <w:adjustRightInd w:val="0"/>
      <w:ind w:right="118"/>
      <w:jc w:val="both"/>
    </w:pPr>
    <w:rPr>
      <w:rFonts w:ascii="Arial" w:hAnsi="Arial" w:cs="Arial"/>
    </w:rPr>
  </w:style>
  <w:style w:type="paragraph" w:customStyle="1" w:styleId="afffffe">
    <w:name w:val="Ссылка на официальную публикацию"/>
    <w:basedOn w:val="a"/>
    <w:next w:val="a"/>
    <w:uiPriority w:val="99"/>
    <w:rsid w:val="00AE620A"/>
    <w:pPr>
      <w:widowControl w:val="0"/>
      <w:autoSpaceDE w:val="0"/>
      <w:autoSpaceDN w:val="0"/>
      <w:adjustRightInd w:val="0"/>
      <w:ind w:firstLine="720"/>
      <w:jc w:val="both"/>
    </w:pPr>
    <w:rPr>
      <w:rFonts w:ascii="Arial" w:hAnsi="Arial" w:cs="Arial"/>
    </w:rPr>
  </w:style>
  <w:style w:type="paragraph" w:customStyle="1" w:styleId="affffff">
    <w:name w:val="Текст в таблице"/>
    <w:basedOn w:val="aff4"/>
    <w:next w:val="a"/>
    <w:rsid w:val="00AE620A"/>
  </w:style>
  <w:style w:type="paragraph" w:customStyle="1" w:styleId="affffff0">
    <w:name w:val="Текст ЭР (см. также)"/>
    <w:basedOn w:val="a"/>
    <w:next w:val="a"/>
    <w:uiPriority w:val="99"/>
    <w:rsid w:val="00AE620A"/>
    <w:pPr>
      <w:widowControl w:val="0"/>
      <w:autoSpaceDE w:val="0"/>
      <w:autoSpaceDN w:val="0"/>
      <w:adjustRightInd w:val="0"/>
      <w:spacing w:before="200"/>
      <w:jc w:val="both"/>
    </w:pPr>
    <w:rPr>
      <w:rFonts w:ascii="Arial" w:hAnsi="Arial" w:cs="Arial"/>
      <w:sz w:val="20"/>
      <w:szCs w:val="20"/>
    </w:rPr>
  </w:style>
  <w:style w:type="paragraph" w:customStyle="1" w:styleId="affffff1">
    <w:name w:val="Технический комментарий"/>
    <w:basedOn w:val="a"/>
    <w:next w:val="a"/>
    <w:rsid w:val="00AE620A"/>
    <w:pPr>
      <w:widowControl w:val="0"/>
      <w:shd w:val="clear" w:color="auto" w:fill="FFFFA6"/>
      <w:autoSpaceDE w:val="0"/>
      <w:autoSpaceDN w:val="0"/>
      <w:adjustRightInd w:val="0"/>
      <w:jc w:val="both"/>
    </w:pPr>
    <w:rPr>
      <w:rFonts w:ascii="Arial" w:hAnsi="Arial" w:cs="Arial"/>
      <w:color w:val="463F31"/>
    </w:rPr>
  </w:style>
  <w:style w:type="paragraph" w:customStyle="1" w:styleId="affffff2">
    <w:name w:val="Формула"/>
    <w:basedOn w:val="a"/>
    <w:next w:val="a"/>
    <w:uiPriority w:val="99"/>
    <w:rsid w:val="00AE620A"/>
    <w:pPr>
      <w:widowControl w:val="0"/>
      <w:shd w:val="clear" w:color="auto" w:fill="F5F3DA"/>
      <w:autoSpaceDE w:val="0"/>
      <w:autoSpaceDN w:val="0"/>
      <w:adjustRightInd w:val="0"/>
      <w:spacing w:before="240" w:after="240"/>
      <w:ind w:left="420" w:right="420" w:firstLine="300"/>
      <w:jc w:val="both"/>
    </w:pPr>
    <w:rPr>
      <w:rFonts w:ascii="Arial" w:hAnsi="Arial" w:cs="Arial"/>
    </w:rPr>
  </w:style>
  <w:style w:type="paragraph" w:customStyle="1" w:styleId="affffff3">
    <w:name w:val="Центрированный (таблица)"/>
    <w:basedOn w:val="aff4"/>
    <w:next w:val="a"/>
    <w:rsid w:val="00AE620A"/>
  </w:style>
  <w:style w:type="paragraph" w:customStyle="1" w:styleId="-">
    <w:name w:val="ЭР-содержание (правое окно)"/>
    <w:basedOn w:val="a"/>
    <w:next w:val="a"/>
    <w:uiPriority w:val="99"/>
    <w:rsid w:val="00AE620A"/>
    <w:pPr>
      <w:widowControl w:val="0"/>
      <w:autoSpaceDE w:val="0"/>
      <w:autoSpaceDN w:val="0"/>
      <w:adjustRightInd w:val="0"/>
      <w:spacing w:before="300"/>
      <w:jc w:val="both"/>
    </w:pPr>
    <w:rPr>
      <w:rFonts w:ascii="Arial" w:hAnsi="Arial" w:cs="Arial"/>
    </w:rPr>
  </w:style>
  <w:style w:type="character" w:customStyle="1" w:styleId="affffff4">
    <w:name w:val="Активная гипертекстовая ссылка"/>
    <w:rsid w:val="00AE620A"/>
    <w:rPr>
      <w:b w:val="0"/>
      <w:bCs w:val="0"/>
      <w:color w:val="106BBE"/>
      <w:u w:val="single"/>
    </w:rPr>
  </w:style>
  <w:style w:type="character" w:customStyle="1" w:styleId="affffff5">
    <w:name w:val="Выделение для Базового Поиска"/>
    <w:uiPriority w:val="99"/>
    <w:rsid w:val="00AE620A"/>
    <w:rPr>
      <w:b/>
      <w:bCs/>
      <w:color w:val="0058A9"/>
    </w:rPr>
  </w:style>
  <w:style w:type="character" w:customStyle="1" w:styleId="affffff6">
    <w:name w:val="Выделение для Базового Поиска (курсив)"/>
    <w:uiPriority w:val="99"/>
    <w:rsid w:val="00AE620A"/>
    <w:rPr>
      <w:b/>
      <w:bCs/>
      <w:i/>
      <w:iCs/>
      <w:color w:val="0058A9"/>
    </w:rPr>
  </w:style>
  <w:style w:type="character" w:customStyle="1" w:styleId="affffff7">
    <w:name w:val="Заголовок своего сообщения"/>
    <w:rsid w:val="00AE620A"/>
    <w:rPr>
      <w:b/>
      <w:bCs/>
      <w:color w:val="26282F"/>
    </w:rPr>
  </w:style>
  <w:style w:type="character" w:customStyle="1" w:styleId="affffff8">
    <w:name w:val="Заголовок чужого сообщения"/>
    <w:rsid w:val="00AE620A"/>
    <w:rPr>
      <w:b/>
      <w:bCs/>
      <w:color w:val="FF0000"/>
    </w:rPr>
  </w:style>
  <w:style w:type="character" w:customStyle="1" w:styleId="affffff9">
    <w:name w:val="Найденные слова"/>
    <w:rsid w:val="00AE620A"/>
    <w:rPr>
      <w:b w:val="0"/>
      <w:bCs w:val="0"/>
      <w:color w:val="26282F"/>
      <w:shd w:val="clear" w:color="auto" w:fill="FFF580"/>
    </w:rPr>
  </w:style>
  <w:style w:type="character" w:customStyle="1" w:styleId="affffffa">
    <w:name w:val="Не вступил в силу"/>
    <w:rsid w:val="00AE620A"/>
    <w:rPr>
      <w:b w:val="0"/>
      <w:bCs w:val="0"/>
      <w:color w:val="000000"/>
      <w:shd w:val="clear" w:color="auto" w:fill="D8EDE8"/>
    </w:rPr>
  </w:style>
  <w:style w:type="character" w:customStyle="1" w:styleId="affffffb">
    <w:name w:val="Опечатки"/>
    <w:rsid w:val="00AE620A"/>
    <w:rPr>
      <w:color w:val="FF0000"/>
    </w:rPr>
  </w:style>
  <w:style w:type="character" w:customStyle="1" w:styleId="affffffc">
    <w:name w:val="Продолжение ссылки"/>
    <w:rsid w:val="00AE620A"/>
    <w:rPr>
      <w:b w:val="0"/>
      <w:bCs w:val="0"/>
      <w:color w:val="106BBE"/>
    </w:rPr>
  </w:style>
  <w:style w:type="character" w:customStyle="1" w:styleId="affffffd">
    <w:name w:val="Сравнение редакций"/>
    <w:rsid w:val="00AE620A"/>
    <w:rPr>
      <w:b w:val="0"/>
      <w:bCs w:val="0"/>
      <w:color w:val="26282F"/>
    </w:rPr>
  </w:style>
  <w:style w:type="character" w:customStyle="1" w:styleId="affffffe">
    <w:name w:val="Сравнение редакций. Добавленный фрагмент"/>
    <w:rsid w:val="00AE620A"/>
    <w:rPr>
      <w:color w:val="000000"/>
      <w:shd w:val="clear" w:color="auto" w:fill="C1D7FF"/>
    </w:rPr>
  </w:style>
  <w:style w:type="character" w:customStyle="1" w:styleId="afffffff">
    <w:name w:val="Сравнение редакций. Удаленный фрагмент"/>
    <w:rsid w:val="00AE620A"/>
    <w:rPr>
      <w:color w:val="000000"/>
      <w:shd w:val="clear" w:color="auto" w:fill="C4C413"/>
    </w:rPr>
  </w:style>
  <w:style w:type="character" w:customStyle="1" w:styleId="afffffff0">
    <w:name w:val="Ссылка на утративший силу документ"/>
    <w:uiPriority w:val="99"/>
    <w:rsid w:val="00AE620A"/>
    <w:rPr>
      <w:b w:val="0"/>
      <w:bCs w:val="0"/>
      <w:color w:val="749232"/>
    </w:rPr>
  </w:style>
  <w:style w:type="character" w:customStyle="1" w:styleId="afffffff1">
    <w:name w:val="Утратил силу"/>
    <w:rsid w:val="00AE620A"/>
    <w:rPr>
      <w:b w:val="0"/>
      <w:bCs w:val="0"/>
      <w:strike/>
      <w:color w:val="666600"/>
    </w:rPr>
  </w:style>
  <w:style w:type="table" w:customStyle="1" w:styleId="1f5">
    <w:name w:val="Сетка таблицы1"/>
    <w:basedOn w:val="a1"/>
    <w:rsid w:val="00AE620A"/>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paragraphstyle"/>
    <w:basedOn w:val="a"/>
    <w:rsid w:val="00AE620A"/>
    <w:pPr>
      <w:spacing w:before="100" w:beforeAutospacing="1" w:after="100" w:afterAutospacing="1"/>
      <w:jc w:val="both"/>
    </w:pPr>
  </w:style>
  <w:style w:type="character" w:customStyle="1" w:styleId="bold">
    <w:name w:val="bold"/>
    <w:basedOn w:val="a0"/>
    <w:rsid w:val="00AE620A"/>
  </w:style>
  <w:style w:type="character" w:customStyle="1" w:styleId="WW8Num1z0">
    <w:name w:val="WW8Num1z0"/>
    <w:rsid w:val="00AE620A"/>
    <w:rPr>
      <w:rFonts w:ascii="Times New Roman" w:eastAsia="Times New Roman" w:hAnsi="Times New Roman"/>
    </w:rPr>
  </w:style>
  <w:style w:type="character" w:customStyle="1" w:styleId="WW8Num1z1">
    <w:name w:val="WW8Num1z1"/>
    <w:rsid w:val="00AE620A"/>
    <w:rPr>
      <w:rFonts w:ascii="Courier New" w:hAnsi="Courier New"/>
    </w:rPr>
  </w:style>
  <w:style w:type="character" w:customStyle="1" w:styleId="WW8Num1z2">
    <w:name w:val="WW8Num1z2"/>
    <w:rsid w:val="00AE620A"/>
    <w:rPr>
      <w:rFonts w:ascii="Wingdings" w:hAnsi="Wingdings"/>
    </w:rPr>
  </w:style>
  <w:style w:type="character" w:customStyle="1" w:styleId="WW8Num1z3">
    <w:name w:val="WW8Num1z3"/>
    <w:rsid w:val="00AE620A"/>
    <w:rPr>
      <w:rFonts w:ascii="Symbol" w:hAnsi="Symbol"/>
    </w:rPr>
  </w:style>
  <w:style w:type="character" w:customStyle="1" w:styleId="WW8Num2z0">
    <w:name w:val="WW8Num2z0"/>
    <w:rsid w:val="00AE620A"/>
    <w:rPr>
      <w:rFonts w:ascii="Times New Roman" w:eastAsia="Times New Roman" w:hAnsi="Times New Roman"/>
      <w:b/>
    </w:rPr>
  </w:style>
  <w:style w:type="character" w:customStyle="1" w:styleId="WW8Num2z1">
    <w:name w:val="WW8Num2z1"/>
    <w:rsid w:val="00AE620A"/>
    <w:rPr>
      <w:rFonts w:ascii="Courier New" w:hAnsi="Courier New"/>
    </w:rPr>
  </w:style>
  <w:style w:type="character" w:customStyle="1" w:styleId="WW8Num2z2">
    <w:name w:val="WW8Num2z2"/>
    <w:rsid w:val="00AE620A"/>
    <w:rPr>
      <w:rFonts w:ascii="Wingdings" w:hAnsi="Wingdings"/>
    </w:rPr>
  </w:style>
  <w:style w:type="character" w:customStyle="1" w:styleId="WW8Num2z3">
    <w:name w:val="WW8Num2z3"/>
    <w:rsid w:val="00AE620A"/>
    <w:rPr>
      <w:rFonts w:ascii="Symbol" w:hAnsi="Symbol"/>
    </w:rPr>
  </w:style>
  <w:style w:type="character" w:customStyle="1" w:styleId="WW8Num3z0">
    <w:name w:val="WW8Num3z0"/>
    <w:rsid w:val="00AE620A"/>
    <w:rPr>
      <w:rFonts w:ascii="Times New Roman" w:eastAsia="Times New Roman" w:hAnsi="Times New Roman"/>
    </w:rPr>
  </w:style>
  <w:style w:type="character" w:customStyle="1" w:styleId="WW8Num3z1">
    <w:name w:val="WW8Num3z1"/>
    <w:rsid w:val="00AE620A"/>
    <w:rPr>
      <w:rFonts w:ascii="Courier New" w:hAnsi="Courier New"/>
    </w:rPr>
  </w:style>
  <w:style w:type="character" w:customStyle="1" w:styleId="WW8Num3z2">
    <w:name w:val="WW8Num3z2"/>
    <w:rsid w:val="00AE620A"/>
    <w:rPr>
      <w:rFonts w:ascii="Wingdings" w:hAnsi="Wingdings"/>
    </w:rPr>
  </w:style>
  <w:style w:type="character" w:customStyle="1" w:styleId="WW8Num3z3">
    <w:name w:val="WW8Num3z3"/>
    <w:rsid w:val="00AE620A"/>
    <w:rPr>
      <w:rFonts w:ascii="Symbol" w:hAnsi="Symbol"/>
    </w:rPr>
  </w:style>
  <w:style w:type="character" w:customStyle="1" w:styleId="WW8Num4z0">
    <w:name w:val="WW8Num4z0"/>
    <w:rsid w:val="00AE620A"/>
    <w:rPr>
      <w:rFonts w:ascii="Times New Roman" w:eastAsia="Times New Roman" w:hAnsi="Times New Roman"/>
    </w:rPr>
  </w:style>
  <w:style w:type="character" w:customStyle="1" w:styleId="WW8Num4z1">
    <w:name w:val="WW8Num4z1"/>
    <w:rsid w:val="00AE620A"/>
    <w:rPr>
      <w:rFonts w:ascii="Courier New" w:hAnsi="Courier New"/>
    </w:rPr>
  </w:style>
  <w:style w:type="character" w:customStyle="1" w:styleId="WW8Num4z2">
    <w:name w:val="WW8Num4z2"/>
    <w:rsid w:val="00AE620A"/>
    <w:rPr>
      <w:rFonts w:ascii="Wingdings" w:hAnsi="Wingdings"/>
    </w:rPr>
  </w:style>
  <w:style w:type="character" w:customStyle="1" w:styleId="WW8Num4z3">
    <w:name w:val="WW8Num4z3"/>
    <w:rsid w:val="00AE620A"/>
    <w:rPr>
      <w:rFonts w:ascii="Symbol" w:hAnsi="Symbol"/>
    </w:rPr>
  </w:style>
  <w:style w:type="character" w:customStyle="1" w:styleId="WW8Num5z0">
    <w:name w:val="WW8Num5z0"/>
    <w:rsid w:val="00AE620A"/>
    <w:rPr>
      <w:rFonts w:cs="Times New Roman"/>
    </w:rPr>
  </w:style>
  <w:style w:type="character" w:customStyle="1" w:styleId="WW8Num6z0">
    <w:name w:val="WW8Num6z0"/>
    <w:rsid w:val="00AE620A"/>
    <w:rPr>
      <w:rFonts w:cs="Times New Roman"/>
    </w:rPr>
  </w:style>
  <w:style w:type="character" w:customStyle="1" w:styleId="WW8Num7z0">
    <w:name w:val="WW8Num7z0"/>
    <w:rsid w:val="00AE620A"/>
    <w:rPr>
      <w:rFonts w:ascii="Times New Roman" w:eastAsia="Times New Roman" w:hAnsi="Times New Roman"/>
    </w:rPr>
  </w:style>
  <w:style w:type="character" w:customStyle="1" w:styleId="WW8Num7z1">
    <w:name w:val="WW8Num7z1"/>
    <w:rsid w:val="00AE620A"/>
    <w:rPr>
      <w:rFonts w:cs="Times New Roman"/>
    </w:rPr>
  </w:style>
  <w:style w:type="character" w:customStyle="1" w:styleId="WW8Num8z0">
    <w:name w:val="WW8Num8z0"/>
    <w:rsid w:val="00AE620A"/>
    <w:rPr>
      <w:rFonts w:cs="Times New Roman"/>
    </w:rPr>
  </w:style>
  <w:style w:type="character" w:customStyle="1" w:styleId="WW8Num9z0">
    <w:name w:val="WW8Num9z0"/>
    <w:rsid w:val="00AE620A"/>
    <w:rPr>
      <w:rFonts w:cs="Times New Roman"/>
    </w:rPr>
  </w:style>
  <w:style w:type="character" w:customStyle="1" w:styleId="WW8Num10z0">
    <w:name w:val="WW8Num10z0"/>
    <w:rsid w:val="00AE620A"/>
    <w:rPr>
      <w:rFonts w:cs="Times New Roman"/>
    </w:rPr>
  </w:style>
  <w:style w:type="character" w:customStyle="1" w:styleId="WW8Num11z0">
    <w:name w:val="WW8Num11z0"/>
    <w:rsid w:val="00AE620A"/>
    <w:rPr>
      <w:rFonts w:cs="Times New Roman"/>
    </w:rPr>
  </w:style>
  <w:style w:type="character" w:customStyle="1" w:styleId="WW8Num12z0">
    <w:name w:val="WW8Num12z0"/>
    <w:rsid w:val="00AE620A"/>
    <w:rPr>
      <w:rFonts w:cs="Times New Roman"/>
    </w:rPr>
  </w:style>
  <w:style w:type="character" w:customStyle="1" w:styleId="WW8Num13z0">
    <w:name w:val="WW8Num13z0"/>
    <w:rsid w:val="00AE620A"/>
    <w:rPr>
      <w:rFonts w:cs="Times New Roman"/>
    </w:rPr>
  </w:style>
  <w:style w:type="character" w:customStyle="1" w:styleId="WW8Num14z0">
    <w:name w:val="WW8Num14z0"/>
    <w:rsid w:val="00AE620A"/>
    <w:rPr>
      <w:rFonts w:ascii="Times New Roman" w:eastAsia="Times New Roman" w:hAnsi="Times New Roman"/>
    </w:rPr>
  </w:style>
  <w:style w:type="character" w:customStyle="1" w:styleId="WW8Num14z1">
    <w:name w:val="WW8Num14z1"/>
    <w:rsid w:val="00AE620A"/>
    <w:rPr>
      <w:rFonts w:ascii="Courier New" w:hAnsi="Courier New"/>
    </w:rPr>
  </w:style>
  <w:style w:type="character" w:customStyle="1" w:styleId="WW8Num14z2">
    <w:name w:val="WW8Num14z2"/>
    <w:rsid w:val="00AE620A"/>
    <w:rPr>
      <w:rFonts w:ascii="Wingdings" w:hAnsi="Wingdings"/>
    </w:rPr>
  </w:style>
  <w:style w:type="character" w:customStyle="1" w:styleId="WW8Num14z3">
    <w:name w:val="WW8Num14z3"/>
    <w:rsid w:val="00AE620A"/>
    <w:rPr>
      <w:rFonts w:ascii="Symbol" w:hAnsi="Symbol"/>
    </w:rPr>
  </w:style>
  <w:style w:type="character" w:customStyle="1" w:styleId="WW8Num15z0">
    <w:name w:val="WW8Num15z0"/>
    <w:rsid w:val="00AE620A"/>
    <w:rPr>
      <w:rFonts w:ascii="Times New Roman" w:eastAsia="Times New Roman" w:hAnsi="Times New Roman"/>
    </w:rPr>
  </w:style>
  <w:style w:type="character" w:customStyle="1" w:styleId="WW8Num15z1">
    <w:name w:val="WW8Num15z1"/>
    <w:rsid w:val="00AE620A"/>
    <w:rPr>
      <w:rFonts w:ascii="Courier New" w:hAnsi="Courier New"/>
    </w:rPr>
  </w:style>
  <w:style w:type="character" w:customStyle="1" w:styleId="WW8Num15z2">
    <w:name w:val="WW8Num15z2"/>
    <w:rsid w:val="00AE620A"/>
    <w:rPr>
      <w:rFonts w:ascii="Wingdings" w:hAnsi="Wingdings"/>
    </w:rPr>
  </w:style>
  <w:style w:type="character" w:customStyle="1" w:styleId="WW8Num15z3">
    <w:name w:val="WW8Num15z3"/>
    <w:rsid w:val="00AE620A"/>
    <w:rPr>
      <w:rFonts w:ascii="Symbol" w:hAnsi="Symbol"/>
    </w:rPr>
  </w:style>
  <w:style w:type="character" w:customStyle="1" w:styleId="WW8Num16z0">
    <w:name w:val="WW8Num16z0"/>
    <w:rsid w:val="00AE620A"/>
    <w:rPr>
      <w:rFonts w:ascii="Times New Roman" w:eastAsia="Times New Roman" w:hAnsi="Times New Roman"/>
    </w:rPr>
  </w:style>
  <w:style w:type="character" w:customStyle="1" w:styleId="WW8Num16z1">
    <w:name w:val="WW8Num16z1"/>
    <w:rsid w:val="00AE620A"/>
    <w:rPr>
      <w:rFonts w:ascii="Courier New" w:hAnsi="Courier New"/>
    </w:rPr>
  </w:style>
  <w:style w:type="character" w:customStyle="1" w:styleId="WW8Num16z2">
    <w:name w:val="WW8Num16z2"/>
    <w:rsid w:val="00AE620A"/>
    <w:rPr>
      <w:rFonts w:ascii="Wingdings" w:hAnsi="Wingdings"/>
    </w:rPr>
  </w:style>
  <w:style w:type="character" w:customStyle="1" w:styleId="WW8Num16z3">
    <w:name w:val="WW8Num16z3"/>
    <w:rsid w:val="00AE620A"/>
    <w:rPr>
      <w:rFonts w:ascii="Symbol" w:hAnsi="Symbol"/>
    </w:rPr>
  </w:style>
  <w:style w:type="character" w:customStyle="1" w:styleId="QuoteChar">
    <w:name w:val="Quote Char"/>
    <w:basedOn w:val="1f2"/>
    <w:rsid w:val="00AE620A"/>
    <w:rPr>
      <w:rFonts w:ascii="Times New Roman" w:hAnsi="Times New Roman" w:cs="Times New Roman"/>
      <w:i/>
      <w:iCs/>
      <w:color w:val="000000"/>
      <w:sz w:val="24"/>
      <w:szCs w:val="24"/>
      <w:lang w:eastAsia="ar-SA" w:bidi="ar-SA"/>
    </w:rPr>
  </w:style>
  <w:style w:type="character" w:customStyle="1" w:styleId="IntenseQuoteChar">
    <w:name w:val="Intense Quote Char"/>
    <w:basedOn w:val="1f2"/>
    <w:rsid w:val="00AE620A"/>
    <w:rPr>
      <w:rFonts w:ascii="Times New Roman" w:hAnsi="Times New Roman" w:cs="Times New Roman"/>
      <w:b/>
      <w:bCs/>
      <w:i/>
      <w:iCs/>
      <w:color w:val="4F81BD"/>
      <w:sz w:val="24"/>
      <w:szCs w:val="24"/>
      <w:lang w:eastAsia="ar-SA" w:bidi="ar-SA"/>
    </w:rPr>
  </w:style>
  <w:style w:type="character" w:customStyle="1" w:styleId="1f6">
    <w:name w:val="Знак примечания1"/>
    <w:basedOn w:val="1f2"/>
    <w:rsid w:val="00AE620A"/>
    <w:rPr>
      <w:sz w:val="16"/>
      <w:szCs w:val="16"/>
    </w:rPr>
  </w:style>
  <w:style w:type="paragraph" w:styleId="afffffff2">
    <w:name w:val="List"/>
    <w:basedOn w:val="a9"/>
    <w:rsid w:val="00AE620A"/>
    <w:pPr>
      <w:autoSpaceDE w:val="0"/>
      <w:spacing w:after="0"/>
      <w:jc w:val="both"/>
    </w:pPr>
    <w:rPr>
      <w:rFonts w:cs="Tahoma"/>
    </w:rPr>
  </w:style>
  <w:style w:type="paragraph" w:customStyle="1" w:styleId="formattext">
    <w:name w:val="formattext"/>
    <w:basedOn w:val="a"/>
    <w:rsid w:val="00AE620A"/>
    <w:pPr>
      <w:suppressAutoHyphens/>
      <w:spacing w:before="280" w:after="280"/>
      <w:jc w:val="both"/>
    </w:pPr>
    <w:rPr>
      <w:rFonts w:cs="Calibri"/>
      <w:lang w:eastAsia="ar-SA"/>
    </w:rPr>
  </w:style>
  <w:style w:type="paragraph" w:customStyle="1" w:styleId="afffffff3">
    <w:name w:val="Знак"/>
    <w:basedOn w:val="a"/>
    <w:rsid w:val="00AE620A"/>
    <w:pPr>
      <w:widowControl w:val="0"/>
      <w:suppressAutoHyphens/>
      <w:spacing w:after="160" w:line="240" w:lineRule="exact"/>
      <w:jc w:val="right"/>
    </w:pPr>
    <w:rPr>
      <w:rFonts w:cs="Calibri"/>
      <w:sz w:val="20"/>
      <w:szCs w:val="20"/>
      <w:lang w:val="en-GB" w:eastAsia="ar-SA"/>
    </w:rPr>
  </w:style>
  <w:style w:type="character" w:customStyle="1" w:styleId="1f7">
    <w:name w:val="Подзаголовок Знак1"/>
    <w:basedOn w:val="a0"/>
    <w:rsid w:val="00AE620A"/>
    <w:rPr>
      <w:rFonts w:ascii="Arial" w:eastAsia="Times New Roman" w:hAnsi="Arial" w:cs="Arial"/>
      <w:sz w:val="24"/>
      <w:szCs w:val="24"/>
      <w:lang w:eastAsia="ar-SA"/>
    </w:rPr>
  </w:style>
  <w:style w:type="paragraph" w:customStyle="1" w:styleId="Quote1">
    <w:name w:val="Quote1"/>
    <w:basedOn w:val="a"/>
    <w:next w:val="a"/>
    <w:rsid w:val="00AE620A"/>
    <w:pPr>
      <w:suppressAutoHyphens/>
      <w:ind w:firstLine="709"/>
      <w:jc w:val="both"/>
    </w:pPr>
    <w:rPr>
      <w:rFonts w:cs="Calibri"/>
      <w:i/>
      <w:iCs/>
      <w:color w:val="000000"/>
      <w:lang w:eastAsia="ar-SA"/>
    </w:rPr>
  </w:style>
  <w:style w:type="paragraph" w:customStyle="1" w:styleId="IntenseQuote1">
    <w:name w:val="Intense Quote1"/>
    <w:basedOn w:val="a"/>
    <w:next w:val="a"/>
    <w:rsid w:val="00AE620A"/>
    <w:pPr>
      <w:suppressAutoHyphens/>
      <w:spacing w:before="200" w:after="280"/>
      <w:ind w:left="936" w:right="936" w:firstLine="709"/>
      <w:jc w:val="both"/>
    </w:pPr>
    <w:rPr>
      <w:rFonts w:cs="Calibri"/>
      <w:b/>
      <w:bCs/>
      <w:i/>
      <w:iCs/>
      <w:color w:val="4F81BD"/>
      <w:lang w:eastAsia="ar-SA"/>
    </w:rPr>
  </w:style>
  <w:style w:type="paragraph" w:customStyle="1" w:styleId="111">
    <w:name w:val="Основной текст с отступом11"/>
    <w:basedOn w:val="a"/>
    <w:rsid w:val="00AE620A"/>
    <w:pPr>
      <w:suppressAutoHyphens/>
      <w:spacing w:after="120"/>
      <w:ind w:left="283"/>
      <w:jc w:val="both"/>
    </w:pPr>
    <w:rPr>
      <w:rFonts w:cs="Calibri"/>
      <w:lang w:eastAsia="ar-SA"/>
    </w:rPr>
  </w:style>
  <w:style w:type="character" w:customStyle="1" w:styleId="1f8">
    <w:name w:val="Текст сноски Знак1"/>
    <w:basedOn w:val="a0"/>
    <w:rsid w:val="00AE620A"/>
    <w:rPr>
      <w:rFonts w:ascii="Times New Roman" w:eastAsia="Times New Roman" w:hAnsi="Times New Roman" w:cs="Calibri"/>
      <w:sz w:val="20"/>
      <w:szCs w:val="20"/>
      <w:lang w:eastAsia="ar-SA"/>
    </w:rPr>
  </w:style>
  <w:style w:type="paragraph" w:customStyle="1" w:styleId="NoSpacing1">
    <w:name w:val="No Spacing1"/>
    <w:rsid w:val="00AE620A"/>
    <w:pPr>
      <w:widowControl w:val="0"/>
      <w:suppressAutoHyphens/>
      <w:autoSpaceDE w:val="0"/>
    </w:pPr>
    <w:rPr>
      <w:rFonts w:ascii="Arial" w:eastAsia="Arial" w:hAnsi="Arial" w:cs="Calibri"/>
      <w:sz w:val="26"/>
      <w:szCs w:val="26"/>
      <w:lang w:eastAsia="ar-SA"/>
    </w:rPr>
  </w:style>
  <w:style w:type="paragraph" w:customStyle="1" w:styleId="1f9">
    <w:name w:val="Текст примечания1"/>
    <w:basedOn w:val="a"/>
    <w:rsid w:val="00AE620A"/>
    <w:pPr>
      <w:suppressAutoHyphens/>
      <w:spacing w:after="200" w:line="276" w:lineRule="auto"/>
      <w:jc w:val="both"/>
    </w:pPr>
    <w:rPr>
      <w:rFonts w:ascii="Calibri" w:hAnsi="Calibri" w:cs="Calibri"/>
      <w:sz w:val="20"/>
      <w:szCs w:val="20"/>
      <w:lang w:eastAsia="ar-SA"/>
    </w:rPr>
  </w:style>
  <w:style w:type="paragraph" w:customStyle="1" w:styleId="msonormalcxspmiddle">
    <w:name w:val="msonormalcxspmiddle"/>
    <w:basedOn w:val="a"/>
    <w:rsid w:val="00AE620A"/>
    <w:pPr>
      <w:spacing w:before="100" w:beforeAutospacing="1" w:after="100" w:afterAutospacing="1"/>
      <w:jc w:val="both"/>
    </w:pPr>
  </w:style>
  <w:style w:type="paragraph" w:customStyle="1" w:styleId="320">
    <w:name w:val="Основной текст 32"/>
    <w:basedOn w:val="a"/>
    <w:rsid w:val="00AE620A"/>
    <w:pPr>
      <w:overflowPunct w:val="0"/>
      <w:autoSpaceDE w:val="0"/>
      <w:autoSpaceDN w:val="0"/>
      <w:adjustRightInd w:val="0"/>
      <w:jc w:val="center"/>
    </w:pPr>
    <w:rPr>
      <w:sz w:val="32"/>
      <w:szCs w:val="20"/>
    </w:rPr>
  </w:style>
  <w:style w:type="paragraph" w:customStyle="1" w:styleId="msonormalcxspmiddlecxspmiddle">
    <w:name w:val="msonormalcxspmiddlecxspmiddle"/>
    <w:basedOn w:val="a"/>
    <w:rsid w:val="00AE620A"/>
    <w:pPr>
      <w:spacing w:before="100" w:beforeAutospacing="1" w:after="100" w:afterAutospacing="1"/>
      <w:jc w:val="both"/>
    </w:pPr>
  </w:style>
  <w:style w:type="paragraph" w:customStyle="1" w:styleId="msonormalcxspmiddlecxsplast">
    <w:name w:val="msonormalcxspmiddlecxsplast"/>
    <w:basedOn w:val="a"/>
    <w:rsid w:val="00AE620A"/>
    <w:pPr>
      <w:spacing w:before="100" w:beforeAutospacing="1" w:after="100" w:afterAutospacing="1"/>
      <w:jc w:val="both"/>
    </w:pPr>
  </w:style>
  <w:style w:type="paragraph" w:styleId="afffffff4">
    <w:name w:val="Block Text"/>
    <w:basedOn w:val="a"/>
    <w:rsid w:val="00AE620A"/>
    <w:pPr>
      <w:widowControl w:val="0"/>
      <w:shd w:val="clear" w:color="auto" w:fill="FFFFFF"/>
      <w:tabs>
        <w:tab w:val="left" w:pos="7200"/>
      </w:tabs>
      <w:autoSpaceDE w:val="0"/>
      <w:autoSpaceDN w:val="0"/>
      <w:adjustRightInd w:val="0"/>
      <w:ind w:left="567" w:right="4770"/>
      <w:jc w:val="both"/>
    </w:pPr>
    <w:rPr>
      <w:color w:val="000000"/>
      <w:sz w:val="28"/>
    </w:rPr>
  </w:style>
  <w:style w:type="paragraph" w:customStyle="1" w:styleId="s1">
    <w:name w:val="s_1"/>
    <w:basedOn w:val="a"/>
    <w:rsid w:val="00AE620A"/>
    <w:pPr>
      <w:suppressAutoHyphens/>
      <w:spacing w:before="280" w:after="280"/>
      <w:jc w:val="both"/>
    </w:pPr>
    <w:rPr>
      <w:lang w:eastAsia="ar-SA"/>
    </w:rPr>
  </w:style>
  <w:style w:type="character" w:customStyle="1" w:styleId="afffffff5">
    <w:name w:val="Схема документа Знак"/>
    <w:basedOn w:val="a0"/>
    <w:link w:val="afffffff6"/>
    <w:locked/>
    <w:rsid w:val="00AE620A"/>
    <w:rPr>
      <w:rFonts w:ascii="Tahoma" w:hAnsi="Tahoma" w:cs="Tahoma"/>
      <w:sz w:val="16"/>
      <w:szCs w:val="16"/>
      <w:lang w:eastAsia="ar-SA"/>
    </w:rPr>
  </w:style>
  <w:style w:type="paragraph" w:styleId="afffffff6">
    <w:name w:val="Document Map"/>
    <w:basedOn w:val="a"/>
    <w:link w:val="afffffff5"/>
    <w:unhideWhenUsed/>
    <w:rsid w:val="00AE620A"/>
    <w:pPr>
      <w:suppressAutoHyphens/>
      <w:jc w:val="both"/>
    </w:pPr>
    <w:rPr>
      <w:rFonts w:ascii="Tahoma" w:eastAsiaTheme="minorHAnsi" w:hAnsi="Tahoma" w:cs="Tahoma"/>
      <w:sz w:val="16"/>
      <w:szCs w:val="16"/>
      <w:lang w:eastAsia="ar-SA"/>
    </w:rPr>
  </w:style>
  <w:style w:type="character" w:customStyle="1" w:styleId="1fa">
    <w:name w:val="Схема документа Знак1"/>
    <w:basedOn w:val="a0"/>
    <w:link w:val="afffffff6"/>
    <w:semiHidden/>
    <w:rsid w:val="00AE620A"/>
    <w:rPr>
      <w:rFonts w:ascii="Tahoma" w:eastAsia="Times New Roman" w:hAnsi="Tahoma" w:cs="Tahoma"/>
      <w:sz w:val="16"/>
      <w:szCs w:val="16"/>
      <w:lang w:eastAsia="ru-RU"/>
    </w:rPr>
  </w:style>
  <w:style w:type="character" w:customStyle="1" w:styleId="afffffff7">
    <w:name w:val="Текст Знак"/>
    <w:basedOn w:val="a0"/>
    <w:link w:val="afffffff8"/>
    <w:locked/>
    <w:rsid w:val="00AE620A"/>
    <w:rPr>
      <w:rFonts w:ascii="Courier New" w:hAnsi="Courier New" w:cs="Courier New"/>
    </w:rPr>
  </w:style>
  <w:style w:type="paragraph" w:styleId="afffffff8">
    <w:name w:val="Plain Text"/>
    <w:basedOn w:val="a"/>
    <w:link w:val="afffffff7"/>
    <w:unhideWhenUsed/>
    <w:rsid w:val="00AE620A"/>
    <w:pPr>
      <w:suppressAutoHyphens/>
      <w:jc w:val="both"/>
    </w:pPr>
    <w:rPr>
      <w:rFonts w:ascii="Courier New" w:eastAsiaTheme="minorHAnsi" w:hAnsi="Courier New" w:cs="Courier New"/>
      <w:sz w:val="22"/>
      <w:szCs w:val="22"/>
      <w:lang w:eastAsia="en-US"/>
    </w:rPr>
  </w:style>
  <w:style w:type="character" w:customStyle="1" w:styleId="1fb">
    <w:name w:val="Текст Знак1"/>
    <w:basedOn w:val="a0"/>
    <w:link w:val="afffffff8"/>
    <w:semiHidden/>
    <w:rsid w:val="00AE620A"/>
    <w:rPr>
      <w:rFonts w:ascii="Consolas" w:eastAsia="Times New Roman" w:hAnsi="Consolas" w:cs="Consolas"/>
      <w:sz w:val="21"/>
      <w:szCs w:val="21"/>
      <w:lang w:eastAsia="ru-RU"/>
    </w:rPr>
  </w:style>
  <w:style w:type="paragraph" w:customStyle="1" w:styleId="1fc">
    <w:name w:val="Знак Знак1 Знак Знак Знак"/>
    <w:basedOn w:val="a"/>
    <w:rsid w:val="00AE620A"/>
    <w:pPr>
      <w:spacing w:after="160" w:line="240" w:lineRule="exact"/>
      <w:jc w:val="both"/>
    </w:pPr>
    <w:rPr>
      <w:rFonts w:ascii="Verdana" w:hAnsi="Verdana"/>
      <w:lang w:val="en-US" w:eastAsia="en-US"/>
    </w:rPr>
  </w:style>
  <w:style w:type="paragraph" w:customStyle="1" w:styleId="2a">
    <w:name w:val="Обычный (веб)2"/>
    <w:basedOn w:val="a"/>
    <w:rsid w:val="00AE620A"/>
    <w:pPr>
      <w:spacing w:before="100" w:beforeAutospacing="1" w:after="100" w:afterAutospacing="1"/>
      <w:jc w:val="both"/>
    </w:pPr>
  </w:style>
  <w:style w:type="paragraph" w:customStyle="1" w:styleId="ConsPlusDocList">
    <w:name w:val="ConsPlusDocList"/>
    <w:rsid w:val="00AE620A"/>
    <w:pPr>
      <w:autoSpaceDE w:val="0"/>
      <w:autoSpaceDN w:val="0"/>
      <w:adjustRightInd w:val="0"/>
    </w:pPr>
    <w:rPr>
      <w:rFonts w:ascii="Courier New" w:eastAsia="Times New Roman" w:hAnsi="Courier New" w:cs="Courier New"/>
      <w:sz w:val="20"/>
      <w:szCs w:val="20"/>
      <w:lang w:eastAsia="ru-RU"/>
    </w:rPr>
  </w:style>
  <w:style w:type="paragraph" w:customStyle="1" w:styleId="1fd">
    <w:name w:val="Знак Знак1"/>
    <w:basedOn w:val="a"/>
    <w:rsid w:val="00AE620A"/>
    <w:pPr>
      <w:spacing w:after="160" w:line="240" w:lineRule="exact"/>
      <w:jc w:val="both"/>
    </w:pPr>
    <w:rPr>
      <w:rFonts w:ascii="Verdana" w:hAnsi="Verdana"/>
      <w:lang w:val="en-US" w:eastAsia="en-US"/>
    </w:rPr>
  </w:style>
  <w:style w:type="paragraph" w:customStyle="1" w:styleId="materialtext1">
    <w:name w:val="material_text1"/>
    <w:basedOn w:val="a"/>
    <w:rsid w:val="00AE620A"/>
    <w:pPr>
      <w:spacing w:before="100" w:beforeAutospacing="1" w:after="100" w:afterAutospacing="1" w:line="312" w:lineRule="atLeast"/>
      <w:jc w:val="both"/>
    </w:pPr>
    <w:rPr>
      <w:sz w:val="20"/>
      <w:szCs w:val="20"/>
    </w:rPr>
  </w:style>
  <w:style w:type="paragraph" w:customStyle="1" w:styleId="Noeeu1">
    <w:name w:val="Noeeu1"/>
    <w:basedOn w:val="a"/>
    <w:rsid w:val="00AE620A"/>
    <w:pPr>
      <w:widowControl w:val="0"/>
      <w:overflowPunct w:val="0"/>
      <w:autoSpaceDE w:val="0"/>
      <w:autoSpaceDN w:val="0"/>
      <w:adjustRightInd w:val="0"/>
      <w:ind w:firstLine="709"/>
      <w:jc w:val="both"/>
    </w:pPr>
    <w:rPr>
      <w:rFonts w:ascii="TimesET" w:hAnsi="TimesET" w:cs="TimesET"/>
      <w:sz w:val="28"/>
      <w:szCs w:val="28"/>
    </w:rPr>
  </w:style>
  <w:style w:type="paragraph" w:customStyle="1" w:styleId="2b">
    <w:name w:val="Знак Знак2"/>
    <w:basedOn w:val="a"/>
    <w:rsid w:val="00AE620A"/>
    <w:pPr>
      <w:spacing w:after="160" w:line="240" w:lineRule="exact"/>
      <w:jc w:val="both"/>
    </w:pPr>
    <w:rPr>
      <w:rFonts w:ascii="Verdana" w:hAnsi="Verdana"/>
      <w:lang w:val="en-US" w:eastAsia="en-US"/>
    </w:rPr>
  </w:style>
  <w:style w:type="paragraph" w:customStyle="1" w:styleId="1fe">
    <w:name w:val="Знак Знак1 Знак Знак Знак Знак Знак Знак"/>
    <w:basedOn w:val="a"/>
    <w:rsid w:val="00AE620A"/>
    <w:pPr>
      <w:spacing w:after="160" w:line="240" w:lineRule="exact"/>
      <w:jc w:val="both"/>
    </w:pPr>
    <w:rPr>
      <w:rFonts w:ascii="Verdana" w:hAnsi="Verdana"/>
      <w:lang w:val="en-US" w:eastAsia="en-US"/>
    </w:rPr>
  </w:style>
  <w:style w:type="paragraph" w:customStyle="1" w:styleId="1ff">
    <w:name w:val="Знак Знак1 Знак Знак Знак Знак Знак Знак Знак Знак"/>
    <w:basedOn w:val="a"/>
    <w:rsid w:val="00AE620A"/>
    <w:pPr>
      <w:spacing w:after="160" w:line="240" w:lineRule="exact"/>
      <w:jc w:val="both"/>
    </w:pPr>
    <w:rPr>
      <w:rFonts w:ascii="Verdana" w:hAnsi="Verdana"/>
      <w:lang w:val="en-US" w:eastAsia="en-US"/>
    </w:rPr>
  </w:style>
  <w:style w:type="paragraph" w:customStyle="1" w:styleId="afffffff9">
    <w:name w:val="Знак Знак Знак Знак Знак Знак Знак Знак Знак Знак Знак Знак Знак Знак Знак Знак Знак"/>
    <w:basedOn w:val="a"/>
    <w:rsid w:val="00AE620A"/>
    <w:pPr>
      <w:spacing w:after="160" w:line="240" w:lineRule="exact"/>
      <w:jc w:val="both"/>
    </w:pPr>
    <w:rPr>
      <w:rFonts w:ascii="Verdana" w:hAnsi="Verdana"/>
      <w:lang w:val="en-US" w:eastAsia="en-US"/>
    </w:rPr>
  </w:style>
  <w:style w:type="paragraph" w:customStyle="1" w:styleId="2c">
    <w:name w:val="Абзац списка2"/>
    <w:basedOn w:val="a"/>
    <w:rsid w:val="00AE620A"/>
    <w:pPr>
      <w:spacing w:after="200" w:line="276" w:lineRule="auto"/>
      <w:ind w:left="720"/>
      <w:contextualSpacing/>
      <w:jc w:val="both"/>
    </w:pPr>
    <w:rPr>
      <w:rFonts w:ascii="Calibri" w:hAnsi="Calibri"/>
      <w:sz w:val="22"/>
      <w:szCs w:val="22"/>
    </w:rPr>
  </w:style>
  <w:style w:type="paragraph" w:customStyle="1" w:styleId="afffffffa">
    <w:name w:val="Знак Знак Знак Знак"/>
    <w:basedOn w:val="a"/>
    <w:rsid w:val="00AE620A"/>
    <w:pPr>
      <w:spacing w:before="100" w:beforeAutospacing="1" w:after="100" w:afterAutospacing="1"/>
      <w:jc w:val="both"/>
    </w:pPr>
    <w:rPr>
      <w:rFonts w:ascii="Tahoma" w:hAnsi="Tahoma"/>
      <w:sz w:val="20"/>
      <w:szCs w:val="20"/>
      <w:lang w:val="en-US" w:eastAsia="en-US"/>
    </w:rPr>
  </w:style>
  <w:style w:type="character" w:customStyle="1" w:styleId="1ff0">
    <w:name w:val="Название Знак1"/>
    <w:basedOn w:val="a0"/>
    <w:rsid w:val="00AE620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0">
    <w:name w:val="Интернет-ссылка"/>
    <w:uiPriority w:val="99"/>
    <w:rsid w:val="00AE620A"/>
    <w:rPr>
      <w:color w:val="0000FF"/>
      <w:u w:val="single"/>
      <w:lang w:val="ru-RU" w:eastAsia="ru-RU" w:bidi="ru-RU"/>
    </w:rPr>
  </w:style>
  <w:style w:type="character" w:customStyle="1" w:styleId="FontStyle53">
    <w:name w:val="Font Style53"/>
    <w:uiPriority w:val="99"/>
    <w:rsid w:val="00AE620A"/>
    <w:rPr>
      <w:rFonts w:ascii="Times New Roman" w:hAnsi="Times New Roman" w:cs="Times New Roman" w:hint="default"/>
      <w:sz w:val="26"/>
      <w:szCs w:val="26"/>
    </w:rPr>
  </w:style>
  <w:style w:type="paragraph" w:customStyle="1" w:styleId="37">
    <w:name w:val="Абзац списка3"/>
    <w:basedOn w:val="a"/>
    <w:rsid w:val="00AE620A"/>
    <w:pPr>
      <w:spacing w:after="200" w:line="276" w:lineRule="auto"/>
      <w:ind w:left="720"/>
      <w:contextualSpacing/>
      <w:jc w:val="both"/>
    </w:pPr>
    <w:rPr>
      <w:rFonts w:ascii="Calibri" w:hAnsi="Calibri"/>
      <w:sz w:val="22"/>
      <w:szCs w:val="22"/>
    </w:rPr>
  </w:style>
  <w:style w:type="paragraph" w:customStyle="1" w:styleId="afffffffb">
    <w:name w:val="Адресат"/>
    <w:basedOn w:val="a"/>
    <w:rsid w:val="00AE620A"/>
    <w:pPr>
      <w:autoSpaceDE w:val="0"/>
      <w:autoSpaceDN w:val="0"/>
      <w:jc w:val="both"/>
    </w:pPr>
    <w:rPr>
      <w:sz w:val="20"/>
      <w:szCs w:val="20"/>
    </w:rPr>
  </w:style>
  <w:style w:type="paragraph" w:customStyle="1" w:styleId="1ff1">
    <w:name w:val="заголовок 1"/>
    <w:basedOn w:val="a"/>
    <w:next w:val="a"/>
    <w:rsid w:val="00AE620A"/>
    <w:pPr>
      <w:keepNext/>
      <w:autoSpaceDE w:val="0"/>
      <w:autoSpaceDN w:val="0"/>
      <w:jc w:val="both"/>
    </w:pPr>
    <w:rPr>
      <w:sz w:val="28"/>
      <w:szCs w:val="28"/>
    </w:rPr>
  </w:style>
  <w:style w:type="paragraph" w:customStyle="1" w:styleId="2d">
    <w:name w:val="заголовок 2"/>
    <w:basedOn w:val="a"/>
    <w:next w:val="a"/>
    <w:rsid w:val="00AE620A"/>
    <w:pPr>
      <w:keepNext/>
      <w:autoSpaceDE w:val="0"/>
      <w:autoSpaceDN w:val="0"/>
      <w:jc w:val="center"/>
    </w:pPr>
    <w:rPr>
      <w:sz w:val="28"/>
      <w:szCs w:val="28"/>
    </w:rPr>
  </w:style>
  <w:style w:type="paragraph" w:customStyle="1" w:styleId="afffffffc">
    <w:name w:val="Содержание письма"/>
    <w:basedOn w:val="a"/>
    <w:rsid w:val="00AE620A"/>
    <w:pPr>
      <w:ind w:firstLine="709"/>
      <w:jc w:val="both"/>
    </w:pPr>
    <w:rPr>
      <w:sz w:val="28"/>
      <w:szCs w:val="20"/>
    </w:rPr>
  </w:style>
  <w:style w:type="paragraph" w:customStyle="1" w:styleId="ConsTitle">
    <w:name w:val="ConsTitle"/>
    <w:rsid w:val="00AE620A"/>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81">
    <w:name w:val="Основной шрифт абзаца8"/>
    <w:rsid w:val="00AE620A"/>
  </w:style>
  <w:style w:type="character" w:customStyle="1" w:styleId="b-serp-urlitem1">
    <w:name w:val="b-serp-url__item1"/>
    <w:basedOn w:val="a0"/>
    <w:rsid w:val="00AE620A"/>
  </w:style>
  <w:style w:type="paragraph" w:customStyle="1" w:styleId="82">
    <w:name w:val="Название8"/>
    <w:basedOn w:val="a"/>
    <w:rsid w:val="00AE620A"/>
    <w:pPr>
      <w:suppressLineNumbers/>
      <w:suppressAutoHyphens/>
      <w:spacing w:before="120" w:after="120" w:line="276" w:lineRule="auto"/>
      <w:jc w:val="center"/>
    </w:pPr>
    <w:rPr>
      <w:rFonts w:ascii="Arial" w:hAnsi="Arial" w:cs="Mangal"/>
      <w:i/>
      <w:iCs/>
      <w:sz w:val="20"/>
      <w:lang w:eastAsia="ar-SA"/>
    </w:rPr>
  </w:style>
  <w:style w:type="paragraph" w:customStyle="1" w:styleId="tex2st">
    <w:name w:val="tex2st"/>
    <w:basedOn w:val="a"/>
    <w:rsid w:val="00AE620A"/>
    <w:pPr>
      <w:spacing w:before="100" w:beforeAutospacing="1" w:after="100" w:afterAutospacing="1"/>
      <w:jc w:val="both"/>
    </w:pPr>
  </w:style>
  <w:style w:type="character" w:customStyle="1" w:styleId="FontStyle27">
    <w:name w:val="Font Style27"/>
    <w:rsid w:val="00AE620A"/>
    <w:rPr>
      <w:rFonts w:ascii="Times New Roman" w:hAnsi="Times New Roman" w:cs="Times New Roman"/>
      <w:b/>
      <w:bCs/>
      <w:sz w:val="26"/>
      <w:szCs w:val="26"/>
    </w:rPr>
  </w:style>
  <w:style w:type="paragraph" w:customStyle="1" w:styleId="printj">
    <w:name w:val="printj"/>
    <w:basedOn w:val="a"/>
    <w:rsid w:val="00AE620A"/>
    <w:pPr>
      <w:suppressAutoHyphens/>
      <w:spacing w:before="144" w:after="288"/>
      <w:jc w:val="both"/>
    </w:pPr>
    <w:rPr>
      <w:lang w:eastAsia="ar-SA"/>
    </w:rPr>
  </w:style>
  <w:style w:type="paragraph" w:styleId="2e">
    <w:name w:val="List Continue 2"/>
    <w:basedOn w:val="a"/>
    <w:rsid w:val="00AE620A"/>
    <w:pPr>
      <w:spacing w:after="120"/>
      <w:ind w:left="566"/>
      <w:jc w:val="both"/>
    </w:pPr>
  </w:style>
  <w:style w:type="paragraph" w:customStyle="1" w:styleId="2110">
    <w:name w:val="Основной текст 211"/>
    <w:basedOn w:val="a"/>
    <w:rsid w:val="00AE620A"/>
    <w:pPr>
      <w:overflowPunct w:val="0"/>
      <w:autoSpaceDE w:val="0"/>
      <w:autoSpaceDN w:val="0"/>
      <w:adjustRightInd w:val="0"/>
      <w:ind w:firstLine="708"/>
      <w:jc w:val="both"/>
      <w:textAlignment w:val="baseline"/>
    </w:pPr>
    <w:rPr>
      <w:sz w:val="28"/>
      <w:szCs w:val="20"/>
    </w:rPr>
  </w:style>
  <w:style w:type="character" w:customStyle="1" w:styleId="91">
    <w:name w:val="Знак Знак9"/>
    <w:rsid w:val="00AE620A"/>
    <w:rPr>
      <w:rFonts w:ascii="MS Sans Serif" w:hAnsi="MS Sans Serif"/>
    </w:rPr>
  </w:style>
  <w:style w:type="paragraph" w:customStyle="1" w:styleId="1ff2">
    <w:name w:val="Знак1 Знак Знак Знак"/>
    <w:basedOn w:val="a"/>
    <w:rsid w:val="00AE620A"/>
    <w:pPr>
      <w:widowControl w:val="0"/>
      <w:adjustRightInd w:val="0"/>
      <w:spacing w:after="160" w:line="240" w:lineRule="exact"/>
      <w:jc w:val="right"/>
    </w:pPr>
    <w:rPr>
      <w:sz w:val="20"/>
      <w:szCs w:val="20"/>
      <w:lang w:val="en-GB" w:eastAsia="en-US"/>
    </w:rPr>
  </w:style>
  <w:style w:type="paragraph" w:customStyle="1" w:styleId="afffffffd">
    <w:name w:val="обычный"/>
    <w:basedOn w:val="a"/>
    <w:rsid w:val="00AE620A"/>
    <w:pPr>
      <w:jc w:val="both"/>
    </w:pPr>
    <w:rPr>
      <w:color w:val="000000"/>
      <w:sz w:val="20"/>
      <w:szCs w:val="20"/>
    </w:rPr>
  </w:style>
  <w:style w:type="paragraph" w:customStyle="1" w:styleId="Postan">
    <w:name w:val="Postan"/>
    <w:basedOn w:val="a"/>
    <w:rsid w:val="00AE620A"/>
    <w:pPr>
      <w:jc w:val="center"/>
    </w:pPr>
    <w:rPr>
      <w:sz w:val="28"/>
      <w:szCs w:val="20"/>
    </w:rPr>
  </w:style>
  <w:style w:type="paragraph" w:customStyle="1" w:styleId="112">
    <w:name w:val="Знак1 Знак Знак Знак1"/>
    <w:basedOn w:val="a"/>
    <w:rsid w:val="00AE620A"/>
    <w:pPr>
      <w:widowControl w:val="0"/>
      <w:adjustRightInd w:val="0"/>
      <w:spacing w:after="160" w:line="240" w:lineRule="exact"/>
      <w:jc w:val="right"/>
    </w:pPr>
    <w:rPr>
      <w:sz w:val="20"/>
      <w:szCs w:val="20"/>
      <w:lang w:val="en-GB" w:eastAsia="en-US"/>
    </w:rPr>
  </w:style>
  <w:style w:type="paragraph" w:customStyle="1" w:styleId="221">
    <w:name w:val="Основной текст 22"/>
    <w:basedOn w:val="a"/>
    <w:rsid w:val="00AE620A"/>
    <w:pPr>
      <w:ind w:firstLine="851"/>
      <w:jc w:val="both"/>
    </w:pPr>
    <w:rPr>
      <w:szCs w:val="20"/>
    </w:rPr>
  </w:style>
  <w:style w:type="character" w:customStyle="1" w:styleId="WW8Num17z1">
    <w:name w:val="WW8Num17z1"/>
    <w:rsid w:val="00AE620A"/>
    <w:rPr>
      <w:rFonts w:ascii="Courier New" w:hAnsi="Courier New"/>
    </w:rPr>
  </w:style>
  <w:style w:type="character" w:customStyle="1" w:styleId="130">
    <w:name w:val="Знак Знак13"/>
    <w:rsid w:val="00AE620A"/>
    <w:rPr>
      <w:sz w:val="24"/>
      <w:szCs w:val="24"/>
    </w:rPr>
  </w:style>
  <w:style w:type="paragraph" w:customStyle="1" w:styleId="u">
    <w:name w:val="u"/>
    <w:basedOn w:val="a"/>
    <w:rsid w:val="00AE620A"/>
    <w:pPr>
      <w:spacing w:before="100" w:beforeAutospacing="1" w:after="100" w:afterAutospacing="1"/>
      <w:jc w:val="both"/>
    </w:pPr>
  </w:style>
  <w:style w:type="paragraph" w:customStyle="1" w:styleId="uni">
    <w:name w:val="uni"/>
    <w:basedOn w:val="a"/>
    <w:rsid w:val="00AE620A"/>
    <w:pPr>
      <w:spacing w:before="100" w:beforeAutospacing="1" w:after="100" w:afterAutospacing="1"/>
      <w:jc w:val="both"/>
    </w:pPr>
  </w:style>
  <w:style w:type="paragraph" w:customStyle="1" w:styleId="note">
    <w:name w:val="note"/>
    <w:basedOn w:val="a"/>
    <w:rsid w:val="00AE620A"/>
    <w:pPr>
      <w:spacing w:before="100" w:beforeAutospacing="1" w:after="100" w:afterAutospacing="1"/>
      <w:jc w:val="both"/>
    </w:pPr>
    <w:rPr>
      <w:b/>
      <w:bCs/>
      <w:color w:val="666666"/>
      <w:sz w:val="20"/>
      <w:szCs w:val="20"/>
    </w:rPr>
  </w:style>
  <w:style w:type="paragraph" w:customStyle="1" w:styleId="1">
    <w:name w:val="Список1"/>
    <w:basedOn w:val="a"/>
    <w:rsid w:val="00AE620A"/>
    <w:pPr>
      <w:numPr>
        <w:numId w:val="2"/>
      </w:numPr>
      <w:spacing w:before="80"/>
      <w:jc w:val="both"/>
    </w:pPr>
    <w:rPr>
      <w:sz w:val="20"/>
      <w:szCs w:val="20"/>
      <w:lang w:eastAsia="en-US"/>
    </w:rPr>
  </w:style>
  <w:style w:type="paragraph" w:customStyle="1" w:styleId="BodyText1">
    <w:name w:val="Body Text 1"/>
    <w:basedOn w:val="a9"/>
    <w:rsid w:val="00AE620A"/>
    <w:pPr>
      <w:suppressAutoHyphens w:val="0"/>
      <w:spacing w:after="0"/>
      <w:jc w:val="both"/>
    </w:pPr>
    <w:rPr>
      <w:sz w:val="20"/>
      <w:szCs w:val="20"/>
      <w:lang w:eastAsia="en-US"/>
    </w:rPr>
  </w:style>
  <w:style w:type="paragraph" w:styleId="HTML">
    <w:name w:val="HTML Preformatted"/>
    <w:basedOn w:val="a"/>
    <w:link w:val="HTML0"/>
    <w:rsid w:val="00AE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AE620A"/>
    <w:rPr>
      <w:rFonts w:ascii="Courier New" w:eastAsia="Times New Roman" w:hAnsi="Courier New" w:cs="Times New Roman"/>
      <w:sz w:val="20"/>
      <w:szCs w:val="20"/>
      <w:lang w:eastAsia="ru-RU"/>
    </w:rPr>
  </w:style>
  <w:style w:type="paragraph" w:customStyle="1" w:styleId="ico-paragraph">
    <w:name w:val="ico-paragraph"/>
    <w:basedOn w:val="a"/>
    <w:rsid w:val="00AE620A"/>
    <w:pPr>
      <w:spacing w:before="100" w:beforeAutospacing="1" w:after="100" w:afterAutospacing="1"/>
      <w:jc w:val="both"/>
    </w:pPr>
  </w:style>
  <w:style w:type="character" w:customStyle="1" w:styleId="nobr">
    <w:name w:val="nobr"/>
    <w:basedOn w:val="a0"/>
    <w:rsid w:val="00AE620A"/>
  </w:style>
  <w:style w:type="character" w:customStyle="1" w:styleId="def-term">
    <w:name w:val="def-term"/>
    <w:basedOn w:val="a0"/>
    <w:rsid w:val="00AE620A"/>
  </w:style>
  <w:style w:type="paragraph" w:customStyle="1" w:styleId="contentheader2cols">
    <w:name w:val="contentheader2cols"/>
    <w:basedOn w:val="a"/>
    <w:rsid w:val="00AE620A"/>
    <w:pPr>
      <w:spacing w:before="60"/>
      <w:ind w:left="300"/>
      <w:jc w:val="both"/>
    </w:pPr>
    <w:rPr>
      <w:b/>
      <w:bCs/>
      <w:color w:val="3560A7"/>
      <w:sz w:val="26"/>
      <w:szCs w:val="26"/>
    </w:rPr>
  </w:style>
  <w:style w:type="paragraph" w:customStyle="1" w:styleId="2f">
    <w:name w:val="Знак2 Знак Знак Знак Знак Знак Знак Знак Знак Знак Знак Знак Знак Знак Знак Знак"/>
    <w:basedOn w:val="a"/>
    <w:rsid w:val="00AE620A"/>
    <w:pPr>
      <w:spacing w:before="100" w:beforeAutospacing="1" w:after="100" w:afterAutospacing="1"/>
      <w:jc w:val="both"/>
    </w:pPr>
    <w:rPr>
      <w:rFonts w:ascii="Tahoma" w:hAnsi="Tahoma"/>
      <w:sz w:val="20"/>
      <w:szCs w:val="20"/>
      <w:lang w:val="en-US" w:eastAsia="en-US"/>
    </w:rPr>
  </w:style>
  <w:style w:type="paragraph" w:customStyle="1" w:styleId="heading">
    <w:name w:val="heading"/>
    <w:basedOn w:val="a"/>
    <w:rsid w:val="00AE620A"/>
    <w:pPr>
      <w:spacing w:before="240" w:after="100" w:afterAutospacing="1"/>
      <w:ind w:firstLine="225"/>
      <w:jc w:val="both"/>
    </w:pPr>
    <w:rPr>
      <w:rFonts w:ascii="Verdana" w:hAnsi="Verdana"/>
      <w:color w:val="000000"/>
      <w:sz w:val="16"/>
      <w:szCs w:val="20"/>
    </w:rPr>
  </w:style>
  <w:style w:type="paragraph" w:customStyle="1" w:styleId="section2">
    <w:name w:val="section2"/>
    <w:basedOn w:val="a"/>
    <w:rsid w:val="00AE620A"/>
    <w:pPr>
      <w:spacing w:before="240" w:after="100"/>
      <w:ind w:firstLine="225"/>
      <w:jc w:val="both"/>
    </w:pPr>
    <w:rPr>
      <w:rFonts w:ascii="Verdana" w:hAnsi="Verdana"/>
      <w:color w:val="000000"/>
      <w:sz w:val="16"/>
    </w:rPr>
  </w:style>
  <w:style w:type="character" w:customStyle="1" w:styleId="38">
    <w:name w:val="Знак Знак3"/>
    <w:locked/>
    <w:rsid w:val="00AE620A"/>
    <w:rPr>
      <w:sz w:val="28"/>
      <w:lang w:val="ru-RU" w:eastAsia="ru-RU" w:bidi="ar-SA"/>
    </w:rPr>
  </w:style>
  <w:style w:type="paragraph" w:styleId="2">
    <w:name w:val="List Bullet 2"/>
    <w:basedOn w:val="a"/>
    <w:autoRedefine/>
    <w:rsid w:val="00AE620A"/>
    <w:pPr>
      <w:numPr>
        <w:numId w:val="3"/>
      </w:numPr>
      <w:tabs>
        <w:tab w:val="clear" w:pos="643"/>
      </w:tabs>
      <w:ind w:left="0" w:firstLine="355"/>
      <w:jc w:val="both"/>
    </w:pPr>
    <w:rPr>
      <w:sz w:val="28"/>
      <w:szCs w:val="28"/>
    </w:rPr>
  </w:style>
  <w:style w:type="character" w:customStyle="1" w:styleId="61">
    <w:name w:val="Знак Знак6"/>
    <w:locked/>
    <w:rsid w:val="00AE620A"/>
    <w:rPr>
      <w:b/>
      <w:bCs/>
      <w:sz w:val="28"/>
      <w:szCs w:val="28"/>
      <w:lang w:bidi="ar-SA"/>
    </w:rPr>
  </w:style>
  <w:style w:type="character" w:customStyle="1" w:styleId="83">
    <w:name w:val="Знак Знак8"/>
    <w:locked/>
    <w:rsid w:val="00AE620A"/>
    <w:rPr>
      <w:sz w:val="28"/>
      <w:szCs w:val="28"/>
      <w:lang w:bidi="ar-SA"/>
    </w:rPr>
  </w:style>
  <w:style w:type="paragraph" w:customStyle="1" w:styleId="afffffffe">
    <w:name w:val="Внимание: Криминал!!"/>
    <w:basedOn w:val="a"/>
    <w:next w:val="a"/>
    <w:rsid w:val="00AE620A"/>
    <w:pPr>
      <w:widowControl w:val="0"/>
      <w:autoSpaceDE w:val="0"/>
      <w:autoSpaceDN w:val="0"/>
      <w:adjustRightInd w:val="0"/>
      <w:jc w:val="both"/>
    </w:pPr>
    <w:rPr>
      <w:rFonts w:ascii="Arial" w:hAnsi="Arial" w:cs="Arial"/>
    </w:rPr>
  </w:style>
  <w:style w:type="paragraph" w:customStyle="1" w:styleId="affffffff">
    <w:name w:val="Интерфейс"/>
    <w:basedOn w:val="a"/>
    <w:next w:val="a"/>
    <w:rsid w:val="00AE620A"/>
    <w:pPr>
      <w:widowControl w:val="0"/>
      <w:autoSpaceDE w:val="0"/>
      <w:autoSpaceDN w:val="0"/>
      <w:adjustRightInd w:val="0"/>
      <w:jc w:val="both"/>
    </w:pPr>
    <w:rPr>
      <w:rFonts w:ascii="Arial" w:hAnsi="Arial" w:cs="Arial"/>
      <w:color w:val="F0F0F0"/>
      <w:sz w:val="22"/>
      <w:szCs w:val="22"/>
    </w:rPr>
  </w:style>
  <w:style w:type="paragraph" w:customStyle="1" w:styleId="affffffff0">
    <w:name w:val="Объект"/>
    <w:basedOn w:val="a"/>
    <w:next w:val="a"/>
    <w:rsid w:val="00AE620A"/>
    <w:pPr>
      <w:widowControl w:val="0"/>
      <w:autoSpaceDE w:val="0"/>
      <w:autoSpaceDN w:val="0"/>
      <w:adjustRightInd w:val="0"/>
      <w:jc w:val="both"/>
    </w:pPr>
  </w:style>
  <w:style w:type="paragraph" w:customStyle="1" w:styleId="Style4">
    <w:name w:val="Style4"/>
    <w:basedOn w:val="a"/>
    <w:rsid w:val="00AE620A"/>
    <w:pPr>
      <w:widowControl w:val="0"/>
      <w:autoSpaceDE w:val="0"/>
      <w:autoSpaceDN w:val="0"/>
      <w:adjustRightInd w:val="0"/>
      <w:jc w:val="both"/>
    </w:pPr>
  </w:style>
  <w:style w:type="paragraph" w:customStyle="1" w:styleId="Style1">
    <w:name w:val="Style1"/>
    <w:basedOn w:val="a"/>
    <w:rsid w:val="00AE620A"/>
    <w:pPr>
      <w:widowControl w:val="0"/>
      <w:autoSpaceDE w:val="0"/>
      <w:autoSpaceDN w:val="0"/>
      <w:adjustRightInd w:val="0"/>
      <w:jc w:val="both"/>
    </w:pPr>
  </w:style>
  <w:style w:type="paragraph" w:customStyle="1" w:styleId="2Char">
    <w:name w:val="Знак2 Знак Знак Знак Знак Знак Знак Знак Знак Знак Знак Знак Знак Знак Знак Знак Char"/>
    <w:basedOn w:val="a"/>
    <w:rsid w:val="00AE620A"/>
    <w:pPr>
      <w:spacing w:after="160" w:line="240" w:lineRule="exact"/>
      <w:jc w:val="both"/>
    </w:pPr>
    <w:rPr>
      <w:rFonts w:ascii="Tahoma" w:hAnsi="Tahoma" w:cs="Tahoma"/>
      <w:sz w:val="20"/>
      <w:szCs w:val="20"/>
      <w:lang w:val="en-US" w:eastAsia="en-US"/>
    </w:rPr>
  </w:style>
  <w:style w:type="character" w:customStyle="1" w:styleId="ConsPlusTitle0">
    <w:name w:val="ConsPlusTitle Знак"/>
    <w:link w:val="ConsPlusTitle"/>
    <w:uiPriority w:val="99"/>
    <w:locked/>
    <w:rsid w:val="009E78AD"/>
    <w:rPr>
      <w:rFonts w:ascii="Calibri" w:eastAsia="Arial" w:hAnsi="Calibri" w:cs="Calibri"/>
      <w:b/>
      <w:bCs/>
      <w:lang w:eastAsia="ar-SA"/>
    </w:rPr>
  </w:style>
  <w:style w:type="paragraph" w:customStyle="1" w:styleId="article">
    <w:name w:val="article"/>
    <w:basedOn w:val="a"/>
    <w:rsid w:val="009E78AD"/>
    <w:pPr>
      <w:suppressAutoHyphens/>
      <w:ind w:firstLine="567"/>
      <w:jc w:val="both"/>
    </w:pPr>
    <w:rPr>
      <w:rFonts w:ascii="Arial" w:hAnsi="Arial" w:cs="Arial"/>
      <w:sz w:val="26"/>
      <w:szCs w:val="26"/>
      <w:lang w:eastAsia="ar-SA"/>
    </w:rPr>
  </w:style>
  <w:style w:type="character" w:customStyle="1" w:styleId="hyperlink">
    <w:name w:val="hyperlink"/>
    <w:basedOn w:val="a0"/>
    <w:rsid w:val="009E78AD"/>
  </w:style>
  <w:style w:type="paragraph" w:customStyle="1" w:styleId="250">
    <w:name w:val="Основной текст с отступом 25"/>
    <w:basedOn w:val="a"/>
    <w:rsid w:val="009E78AD"/>
    <w:pPr>
      <w:shd w:val="clear" w:color="auto" w:fill="FFFFFF"/>
      <w:suppressAutoHyphens/>
      <w:ind w:firstLine="720"/>
      <w:jc w:val="both"/>
    </w:pPr>
    <w:rPr>
      <w:b/>
      <w:bCs/>
      <w:spacing w:val="-2"/>
      <w:sz w:val="28"/>
      <w:szCs w:val="28"/>
      <w:lang w:eastAsia="ar-SA"/>
    </w:rPr>
  </w:style>
  <w:style w:type="character" w:customStyle="1" w:styleId="apple-style-span">
    <w:name w:val="apple-style-span"/>
    <w:basedOn w:val="a0"/>
    <w:rsid w:val="009E78AD"/>
  </w:style>
  <w:style w:type="paragraph" w:customStyle="1" w:styleId="fn2r">
    <w:name w:val="fn2r"/>
    <w:basedOn w:val="a"/>
    <w:rsid w:val="009E78AD"/>
    <w:pPr>
      <w:spacing w:before="100" w:beforeAutospacing="1" w:after="100" w:afterAutospacing="1"/>
    </w:pPr>
  </w:style>
  <w:style w:type="paragraph" w:customStyle="1" w:styleId="western">
    <w:name w:val="western"/>
    <w:basedOn w:val="a"/>
    <w:uiPriority w:val="99"/>
    <w:rsid w:val="009E78A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01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46897312E2BD4721B3D9FDEE8A58C3B284AA696734E8E4F2A57D7AE78929A029A8F6B61DB80771AAE23CBF16A32AE1F76050D6535i2U5J" TargetMode="External"/><Relationship Id="rId13" Type="http://schemas.openxmlformats.org/officeDocument/2006/relationships/hyperlink" Target="consultantplus://offline/ref=A9D4DA689385BA7180D15CC9337865020E843D6C2BEAD3EFC3A62C9E90058A0D64F59B372332FBE1268D32B1C98614CF120E5AA5798DI4K9O" TargetMode="External"/><Relationship Id="rId18" Type="http://schemas.openxmlformats.org/officeDocument/2006/relationships/hyperlink" Target="consultantplus://offline/ref=0A6CD7A56BEA14DC06215AAC16A8035DB0658BE94D7DA729C81A4AD12FDAE29C01C0D37C08E6D10359219CBE9A971AFCAF8001180265OBcBI" TargetMode="External"/><Relationship Id="rId26" Type="http://schemas.openxmlformats.org/officeDocument/2006/relationships/hyperlink" Target="consultantplus://offline/ref=F39B5DEF2AA5A3C3C54FFB3678E2A360D36C0CFB9FEA5AD46757B4A40AFC94A601601E24E2DADACA7DB29A356718C23D021A657FA87BZ8H3J" TargetMode="External"/><Relationship Id="rId3" Type="http://schemas.openxmlformats.org/officeDocument/2006/relationships/settings" Target="settings.xml"/><Relationship Id="rId21" Type="http://schemas.openxmlformats.org/officeDocument/2006/relationships/hyperlink" Target="consultantplus://offline/ref=F39B5DEF2AA5A3C3C54FFB3678E2A360D36C0CFB9FEA5AD46757B4A40AFC94A601601E24E2DDD1CA7DB29A356718C23D021A657FA87BZ8H3J" TargetMode="External"/><Relationship Id="rId34" Type="http://schemas.openxmlformats.org/officeDocument/2006/relationships/hyperlink" Target="consultantplus://offline/ref=8B5182C2C83D652683637DAD067F0ADD63CC0ED5B2D0532F0D629C73D9004796C52398A8FA0106AC36047C27D1AE1235B5DE531B10F9S1u5L" TargetMode="External"/><Relationship Id="rId7" Type="http://schemas.openxmlformats.org/officeDocument/2006/relationships/image" Target="media/image1.png"/><Relationship Id="rId12" Type="http://schemas.openxmlformats.org/officeDocument/2006/relationships/hyperlink" Target="consultantplus://offline/ref=A9D4DA689385BA7180D15CC9337865020E843D6C2BEAD3EFC3A62C9E90058A0D64F59B372332F5E1268D32B1C98614CF120E5AA5798DI4K9O" TargetMode="External"/><Relationship Id="rId17" Type="http://schemas.openxmlformats.org/officeDocument/2006/relationships/hyperlink" Target="consultantplus://offline/ref=A9D4DA689385BA7180D15CC9337865020E843D6C2BEAD3EFC3A62C9E90058A0D64F59B37233BF8E1268D32B1C98614CF120E5AA5798DI4K9O" TargetMode="External"/><Relationship Id="rId25" Type="http://schemas.openxmlformats.org/officeDocument/2006/relationships/hyperlink" Target="consultantplus://offline/ref=F39B5DEF2AA5A3C3C54FFB3678E2A360D36C0CFB9FEA5AD46757B4A40AFC94A601601E24E2DADBCA7DB29A356718C23D021A657FA87BZ8H3J" TargetMode="External"/><Relationship Id="rId33" Type="http://schemas.openxmlformats.org/officeDocument/2006/relationships/hyperlink" Target="consultantplus://offline/ref=8B5182C2C83D652683637DAD067F0ADD63CC0ED5B2D0532F0D629C73D9004796C52398A8FB0905AC36047C27D1AE1235B5DE531B10F9S1u5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9D4DA689385BA7180D15CC9337865020E843D6C2BEAD3EFC3A62C9E90058A0D64F59B372331FDE1268D32B1C98614CF120E5AA5798DI4K9O" TargetMode="External"/><Relationship Id="rId20" Type="http://schemas.openxmlformats.org/officeDocument/2006/relationships/hyperlink" Target="consultantplus://offline/ref=F39B5DEF2AA5A3C3C54FFB3678E2A360D36C0CFB9FEA5AD46757B4A40AFC94A601601E24E2DED6CA7DB29A356718C23D021A657FA87BZ8H3J" TargetMode="External"/><Relationship Id="rId29" Type="http://schemas.openxmlformats.org/officeDocument/2006/relationships/hyperlink" Target="consultantplus://offline/ref=7A8079BB22A90FC58189DFFE0FE12EB659DED77D7B9BA96024B7BCF050FD300048984330D97EF24A8B5795B91C65503AB10FB4C18F13O94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24" Type="http://schemas.openxmlformats.org/officeDocument/2006/relationships/hyperlink" Target="consultantplus://offline/ref=F39B5DEF2AA5A3C3C54FFB3678E2A360D36C0CFB9FEA5AD46757B4A40AFC94A601601E24E2DAD5CA7DB29A356718C23D021A657FA87BZ8H3J" TargetMode="External"/><Relationship Id="rId32" Type="http://schemas.openxmlformats.org/officeDocument/2006/relationships/hyperlink" Target="consultantplus://offline/ref=7A8079BB22A90FC58189DFFE0FE12EB659DED77D7B9BA96024B7BCF050FD300048984330D979FC4A8B5795B91C65503AB10FB4C18F13O94AJ"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9D4DA689385BA7180D15CC9337865020E843D6C2BEAD3EFC3A62C9E90058A0D64F59B372332F4E1268D32B1C98614CF120E5AA5798DI4K9O" TargetMode="External"/><Relationship Id="rId23" Type="http://schemas.openxmlformats.org/officeDocument/2006/relationships/hyperlink" Target="consultantplus://offline/ref=F39B5DEF2AA5A3C3C54FFB3678E2A360D36C0CFB9FEA5AD46757B4A40AFC94A601601E24E2D9DBCA7DB29A356718C23D021A657FA87BZ8H3J" TargetMode="External"/><Relationship Id="rId28" Type="http://schemas.openxmlformats.org/officeDocument/2006/relationships/hyperlink" Target="consultantplus://offline/ref=7A8079BB22A90FC58189DFFE0FE12EB659DED77D7B9BA96024B7BCF050FD300048984330D97EFC4A8B5795B91C65503AB10FB4C18F13O94AJ" TargetMode="External"/><Relationship Id="rId36" Type="http://schemas.openxmlformats.org/officeDocument/2006/relationships/footer" Target="footer1.xml"/><Relationship Id="rId10" Type="http://schemas.openxmlformats.org/officeDocument/2006/relationships/hyperlink" Target="consultantplus://offline/ref=FC846897312E2BD4721B3D9FDEE8A58C3B284AA696734E8E4F2A57D7AE78929A029A8F6B61D881771AAE23CBF16A32AE1F76050D6535i2U5J" TargetMode="External"/><Relationship Id="rId19" Type="http://schemas.openxmlformats.org/officeDocument/2006/relationships/hyperlink" Target="consultantplus://offline/ref=F39B5DEF2AA5A3C3C54FFB3678E2A360D36C0CFB9FEA5AD46757B4A40AFC94A601601E24E2DFD7CA7DB29A356718C23D021A657FA87BZ8H3J" TargetMode="External"/><Relationship Id="rId31" Type="http://schemas.openxmlformats.org/officeDocument/2006/relationships/hyperlink" Target="consultantplus://offline/ref=7A8079BB22A90FC58189DFFE0FE12EB659DED77D7B9BA96024B7BCF050FD300048984330D97BFE4A8B5795B91C65503AB10FB4C18F13O94AJ" TargetMode="External"/><Relationship Id="rId4" Type="http://schemas.openxmlformats.org/officeDocument/2006/relationships/webSettings" Target="webSettings.xml"/><Relationship Id="rId9" Type="http://schemas.openxmlformats.org/officeDocument/2006/relationships/hyperlink" Target="consultantplus://offline/ref=FC846897312E2BD4721B3D9FDEE8A58C3B284AA696734E8E4F2A57D7AE78929A029A8F6B61D887771AAE23CBF16A32AE1F76050D6535i2U5J" TargetMode="External"/><Relationship Id="rId14" Type="http://schemas.openxmlformats.org/officeDocument/2006/relationships/hyperlink" Target="consultantplus://offline/ref=A9D4DA689385BA7180D15CC9337865020E843D6C2BEAD3EFC3A62C9E90058A0D64F59B372332FAE1268D32B1C98614CF120E5AA5798DI4K9O" TargetMode="External"/><Relationship Id="rId22" Type="http://schemas.openxmlformats.org/officeDocument/2006/relationships/hyperlink" Target="consultantplus://offline/ref=F39B5DEF2AA5A3C3C54FFB3678E2A360D36C0CFB9FEA5AD46757B4A40AFC94A601601E27EBDDD6CA7DB29A356718C23D021A657FA87BZ8H3J" TargetMode="External"/><Relationship Id="rId27" Type="http://schemas.openxmlformats.org/officeDocument/2006/relationships/hyperlink" Target="consultantplus://offline/ref=7A8079BB22A90FC58189DFFE0FE12EB659DED77D7B9BA96024B7BCF050FD300048984330D97EFD4A8B5795B91C65503AB10FB4C18F13O94AJ" TargetMode="External"/><Relationship Id="rId30" Type="http://schemas.openxmlformats.org/officeDocument/2006/relationships/hyperlink" Target="consultantplus://offline/ref=7A8079BB22A90FC58189DFFE0FE12EB659DED77D7B9BA96024B7BCF050FD300048984330D97DFB4A8B5795B91C65503AB10FB4C18F13O94AJ" TargetMode="External"/><Relationship Id="rId35" Type="http://schemas.openxmlformats.org/officeDocument/2006/relationships/hyperlink" Target="consultantplus://offline/ref=18370CA41EC4113521A3E057BF4D4973637C2FF858B1EFB17F7C65F249A0EBD19B339489EF7565F728B11E9428CE225903DAE6DCBBfEL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8953</Words>
  <Characters>51034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cp:lastModifiedBy>
  <cp:revision>32</cp:revision>
  <dcterms:created xsi:type="dcterms:W3CDTF">2018-04-16T12:05:00Z</dcterms:created>
  <dcterms:modified xsi:type="dcterms:W3CDTF">2019-12-23T07:38:00Z</dcterms:modified>
</cp:coreProperties>
</file>