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8" w:type="dxa"/>
        <w:tblInd w:w="108" w:type="dxa"/>
        <w:tblLook w:val="04A0"/>
      </w:tblPr>
      <w:tblGrid>
        <w:gridCol w:w="5103"/>
        <w:gridCol w:w="283"/>
        <w:gridCol w:w="3882"/>
      </w:tblGrid>
      <w:tr w:rsidR="00F17B8E" w:rsidTr="00E361D0">
        <w:trPr>
          <w:cantSplit/>
          <w:trHeight w:val="420"/>
        </w:trPr>
        <w:tc>
          <w:tcPr>
            <w:tcW w:w="5103" w:type="dxa"/>
          </w:tcPr>
          <w:p w:rsidR="00F17B8E" w:rsidRDefault="00F17B8E" w:rsidP="00E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-183515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F17B8E" w:rsidRPr="005506AE" w:rsidRDefault="00F17B8E" w:rsidP="00E3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283" w:type="dxa"/>
            <w:vMerge w:val="restart"/>
            <w:hideMark/>
          </w:tcPr>
          <w:p w:rsidR="00F17B8E" w:rsidRDefault="00F17B8E" w:rsidP="00E361D0">
            <w:pPr>
              <w:spacing w:after="0"/>
              <w:ind w:left="147"/>
              <w:rPr>
                <w:rFonts w:cs="Times New Roman"/>
              </w:rPr>
            </w:pPr>
          </w:p>
        </w:tc>
        <w:tc>
          <w:tcPr>
            <w:tcW w:w="3882" w:type="dxa"/>
          </w:tcPr>
          <w:p w:rsidR="00F17B8E" w:rsidRDefault="00F17B8E" w:rsidP="00E361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F17B8E" w:rsidRDefault="00F17B8E" w:rsidP="00E3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F17B8E" w:rsidRDefault="00F17B8E" w:rsidP="00E3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B8E" w:rsidTr="00E361D0">
        <w:trPr>
          <w:cantSplit/>
          <w:trHeight w:val="2540"/>
        </w:trPr>
        <w:tc>
          <w:tcPr>
            <w:tcW w:w="5103" w:type="dxa"/>
          </w:tcPr>
          <w:p w:rsidR="00F17B8E" w:rsidRDefault="00F17B8E" w:rsidP="00E361D0">
            <w:pPr>
              <w:pStyle w:val="a8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F17B8E" w:rsidRDefault="00F17B8E" w:rsidP="00E361D0">
            <w:pPr>
              <w:pStyle w:val="a8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F17B8E" w:rsidRDefault="00F17B8E" w:rsidP="00E361D0">
            <w:pPr>
              <w:pStyle w:val="a8"/>
              <w:tabs>
                <w:tab w:val="left" w:pos="4285"/>
              </w:tabs>
              <w:spacing w:before="80" w:line="276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F17B8E" w:rsidRDefault="00F17B8E" w:rsidP="00E361D0">
            <w:pPr>
              <w:pStyle w:val="a8"/>
              <w:tabs>
                <w:tab w:val="left" w:pos="4285"/>
              </w:tabs>
              <w:spacing w:line="276" w:lineRule="auto"/>
              <w:rPr>
                <w:rStyle w:val="a9"/>
                <w:color w:val="000000"/>
                <w:sz w:val="24"/>
              </w:rPr>
            </w:pPr>
          </w:p>
          <w:p w:rsidR="00F17B8E" w:rsidRDefault="00F17B8E" w:rsidP="00E361D0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F17B8E" w:rsidRDefault="00F17B8E" w:rsidP="00E361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12.09.2019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56</w:t>
            </w:r>
          </w:p>
          <w:p w:rsidR="00F17B8E" w:rsidRDefault="00F17B8E" w:rsidP="00E361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  <w:p w:rsidR="00F17B8E" w:rsidRDefault="00F17B8E" w:rsidP="00E3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8E" w:rsidRDefault="00F17B8E" w:rsidP="00E361D0">
            <w:pPr>
              <w:spacing w:after="0" w:line="240" w:lineRule="auto"/>
              <w:ind w:right="-4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Программы профилактики </w:t>
            </w:r>
          </w:p>
          <w:p w:rsidR="00F17B8E" w:rsidRDefault="00F17B8E" w:rsidP="00E361D0">
            <w:pPr>
              <w:spacing w:after="0" w:line="240" w:lineRule="auto"/>
              <w:ind w:right="-4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в рамках осуществления </w:t>
            </w:r>
          </w:p>
          <w:p w:rsidR="00F17B8E" w:rsidRPr="00FC45F8" w:rsidRDefault="00F17B8E" w:rsidP="00E361D0">
            <w:pPr>
              <w:spacing w:after="0" w:line="240" w:lineRule="auto"/>
              <w:ind w:right="-4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 на 2019 год</w:t>
            </w:r>
          </w:p>
        </w:tc>
        <w:tc>
          <w:tcPr>
            <w:tcW w:w="283" w:type="dxa"/>
            <w:vMerge/>
            <w:vAlign w:val="center"/>
            <w:hideMark/>
          </w:tcPr>
          <w:p w:rsidR="00F17B8E" w:rsidRDefault="00F17B8E" w:rsidP="00E361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F17B8E" w:rsidRDefault="00F17B8E" w:rsidP="00E361D0">
            <w:pPr>
              <w:pStyle w:val="a8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17B8E" w:rsidRDefault="00F17B8E" w:rsidP="00E361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F17B8E" w:rsidRDefault="00F17B8E" w:rsidP="00E361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F17B8E" w:rsidRPr="006A7F81" w:rsidRDefault="00F17B8E" w:rsidP="00E361D0">
            <w:pPr>
              <w:pStyle w:val="a8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F17B8E" w:rsidRDefault="00F17B8E" w:rsidP="00E36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17B8E" w:rsidRDefault="00F17B8E" w:rsidP="00E361D0">
            <w:pPr>
              <w:pStyle w:val="a8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 г.  № 56</w:t>
            </w:r>
          </w:p>
          <w:p w:rsidR="00F17B8E" w:rsidRDefault="00F17B8E" w:rsidP="00E361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F17B8E" w:rsidRDefault="00F17B8E" w:rsidP="00E361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B8E" w:rsidRDefault="00F17B8E" w:rsidP="00E361D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B8E" w:rsidRDefault="00F17B8E" w:rsidP="00E361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B8E" w:rsidRDefault="00F17B8E" w:rsidP="00E361D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7B8E" w:rsidRPr="00FC45F8" w:rsidRDefault="00F17B8E" w:rsidP="00F1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 постановляет:</w:t>
      </w: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программу профилактики нарушений в рамках осуществления муниципального контроля на 2019 год (Приложение № 1). </w:t>
      </w: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мероприятий по профилактике нарушений в рамках осуществления муниципального контроля на 2019 год (Приложение № 2). </w:t>
      </w:r>
    </w:p>
    <w:p w:rsidR="00F17B8E" w:rsidRPr="00FC45F8" w:rsidRDefault="00F17B8E" w:rsidP="00F17B8E">
      <w:pPr>
        <w:pStyle w:val="aff5"/>
        <w:ind w:firstLine="708"/>
        <w:jc w:val="both"/>
        <w:rPr>
          <w:rFonts w:ascii="Times New Roman" w:hAnsi="Times New Roman"/>
        </w:rPr>
      </w:pPr>
      <w:r w:rsidRPr="00FC45F8">
        <w:rPr>
          <w:rFonts w:ascii="Times New Roman" w:hAnsi="Times New Roman"/>
        </w:rPr>
        <w:t>3.Настоящее постановление вступает в силу после его официального опубликования.</w:t>
      </w: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4. Контроль над исполнением настоящего постановления оставляю за собой </w:t>
      </w: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Ионова Л.И.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Default="00F17B8E" w:rsidP="00F17B8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Default="00F17B8E" w:rsidP="00F17B8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CE5058" w:rsidRDefault="00F17B8E" w:rsidP="00F17B8E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7B8E" w:rsidRPr="00CE5058" w:rsidRDefault="00F17B8E" w:rsidP="00F17B8E">
      <w:pPr>
        <w:tabs>
          <w:tab w:val="left" w:pos="7371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505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17B8E" w:rsidRPr="00CE5058" w:rsidRDefault="00F17B8E" w:rsidP="00F17B8E">
      <w:pPr>
        <w:tabs>
          <w:tab w:val="left" w:pos="7371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505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</w:rPr>
      </w:pPr>
      <w:r w:rsidRPr="00CE5058">
        <w:rPr>
          <w:rFonts w:ascii="Times New Roman" w:eastAsia="Times New Roman" w:hAnsi="Times New Roman" w:cs="Times New Roman"/>
          <w:sz w:val="20"/>
          <w:szCs w:val="20"/>
        </w:rPr>
        <w:t>Староатайского сельского</w:t>
      </w:r>
      <w:r w:rsidRPr="00FC45F8">
        <w:rPr>
          <w:rFonts w:ascii="Times New Roman" w:eastAsia="Times New Roman" w:hAnsi="Times New Roman" w:cs="Times New Roman"/>
        </w:rPr>
        <w:t xml:space="preserve"> </w:t>
      </w:r>
    </w:p>
    <w:p w:rsidR="00F17B8E" w:rsidRPr="00CE5058" w:rsidRDefault="00F17B8E" w:rsidP="00F17B8E">
      <w:pPr>
        <w:tabs>
          <w:tab w:val="left" w:pos="7371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5058">
        <w:rPr>
          <w:rFonts w:ascii="Times New Roman" w:eastAsia="Times New Roman" w:hAnsi="Times New Roman" w:cs="Times New Roman"/>
          <w:sz w:val="20"/>
          <w:szCs w:val="20"/>
        </w:rPr>
        <w:t xml:space="preserve">поселения от 12.09.2019 г. №56 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профилактики нарушений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b/>
          <w:sz w:val="24"/>
          <w:szCs w:val="24"/>
        </w:rPr>
        <w:t>в рамках осуществления муниципального контроля на 2019 год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4. Задачами программы являются: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5. Программа разработана на 2019 год.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FC45F8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FC45F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FC45F8">
        <w:rPr>
          <w:rFonts w:ascii="Times New Roman" w:eastAsia="Times New Roman" w:hAnsi="Times New Roman" w:cs="Times New Roman"/>
          <w:sz w:val="20"/>
          <w:szCs w:val="20"/>
        </w:rPr>
        <w:t xml:space="preserve">Староатайского сельского </w:t>
      </w:r>
    </w:p>
    <w:p w:rsidR="00F17B8E" w:rsidRDefault="00F17B8E" w:rsidP="00F17B8E">
      <w:pPr>
        <w:tabs>
          <w:tab w:val="left" w:pos="7371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FC45F8">
        <w:rPr>
          <w:rFonts w:ascii="Times New Roman" w:eastAsia="Times New Roman" w:hAnsi="Times New Roman" w:cs="Times New Roman"/>
          <w:sz w:val="20"/>
          <w:szCs w:val="20"/>
        </w:rPr>
        <w:t>поселения  от 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C45F8">
        <w:rPr>
          <w:rFonts w:ascii="Times New Roman" w:eastAsia="Times New Roman" w:hAnsi="Times New Roman" w:cs="Times New Roman"/>
          <w:sz w:val="20"/>
          <w:szCs w:val="20"/>
        </w:rPr>
        <w:t>.09.2019 г. №56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профилактике нарушений в рамках осуществления муниципального контроля на 2019 год</w:t>
      </w:r>
    </w:p>
    <w:p w:rsidR="00F17B8E" w:rsidRPr="00FC45F8" w:rsidRDefault="00F17B8E" w:rsidP="00F17B8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301"/>
        <w:gridCol w:w="2152"/>
        <w:gridCol w:w="2343"/>
      </w:tblGrid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квартал 2019 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Староатайского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2019 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2019 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обязательные требования)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Староатайского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Староатайского</w:t>
            </w: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в сети «Интернет»  информации о результатах контрольной деятельности за 2019 год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2019 года 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17B8E" w:rsidRPr="00FC45F8" w:rsidTr="00E361D0">
        <w:tc>
          <w:tcPr>
            <w:tcW w:w="775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1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152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17B8E" w:rsidRPr="00FC45F8" w:rsidRDefault="00F17B8E" w:rsidP="00E361D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883772" w:rsidRPr="00F17B8E" w:rsidRDefault="00883772" w:rsidP="00F17B8E"/>
    <w:sectPr w:rsidR="00883772" w:rsidRPr="00F17B8E" w:rsidSect="00B46D6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2C" w:rsidRDefault="00C5082C" w:rsidP="009C4BFE">
      <w:pPr>
        <w:spacing w:after="0" w:line="240" w:lineRule="auto"/>
      </w:pPr>
      <w:r>
        <w:separator/>
      </w:r>
    </w:p>
  </w:endnote>
  <w:endnote w:type="continuationSeparator" w:id="1">
    <w:p w:rsidR="00C5082C" w:rsidRDefault="00C5082C" w:rsidP="009C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31" w:rsidRDefault="00C5082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2C" w:rsidRDefault="00C5082C" w:rsidP="009C4BFE">
      <w:pPr>
        <w:spacing w:after="0" w:line="240" w:lineRule="auto"/>
      </w:pPr>
      <w:r>
        <w:separator/>
      </w:r>
    </w:p>
  </w:footnote>
  <w:footnote w:type="continuationSeparator" w:id="1">
    <w:p w:rsidR="00C5082C" w:rsidRDefault="00C5082C" w:rsidP="009C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/>
        <w:color w:val="00000A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516F8"/>
    <w:multiLevelType w:val="hybridMultilevel"/>
    <w:tmpl w:val="394434BA"/>
    <w:lvl w:ilvl="0" w:tplc="2752DC18">
      <w:start w:val="1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0D1108A7"/>
    <w:multiLevelType w:val="multilevel"/>
    <w:tmpl w:val="818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F4D43"/>
    <w:multiLevelType w:val="hybridMultilevel"/>
    <w:tmpl w:val="E348D368"/>
    <w:lvl w:ilvl="0" w:tplc="F972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32D3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852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286F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FE7F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AEA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FED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9666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9474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37764B4"/>
    <w:multiLevelType w:val="hybridMultilevel"/>
    <w:tmpl w:val="F7CE1F98"/>
    <w:lvl w:ilvl="0" w:tplc="7CAE9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040230"/>
    <w:multiLevelType w:val="hybridMultilevel"/>
    <w:tmpl w:val="69267434"/>
    <w:lvl w:ilvl="0" w:tplc="57944136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21933"/>
    <w:multiLevelType w:val="hybridMultilevel"/>
    <w:tmpl w:val="A63AB1EE"/>
    <w:lvl w:ilvl="0" w:tplc="6872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839A8"/>
    <w:multiLevelType w:val="hybridMultilevel"/>
    <w:tmpl w:val="CE949EF8"/>
    <w:lvl w:ilvl="0" w:tplc="06A2D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F10EC"/>
    <w:multiLevelType w:val="hybridMultilevel"/>
    <w:tmpl w:val="D4160568"/>
    <w:lvl w:ilvl="0" w:tplc="D4264FA0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AE1"/>
    <w:rsid w:val="00014B53"/>
    <w:rsid w:val="0004485C"/>
    <w:rsid w:val="0004666C"/>
    <w:rsid w:val="0006005C"/>
    <w:rsid w:val="00065EE1"/>
    <w:rsid w:val="00067357"/>
    <w:rsid w:val="000D6733"/>
    <w:rsid w:val="000D6F3C"/>
    <w:rsid w:val="001035BD"/>
    <w:rsid w:val="001249A2"/>
    <w:rsid w:val="00130512"/>
    <w:rsid w:val="00147516"/>
    <w:rsid w:val="001D67A3"/>
    <w:rsid w:val="001E2C4A"/>
    <w:rsid w:val="001E4523"/>
    <w:rsid w:val="001E48E5"/>
    <w:rsid w:val="001F2C1E"/>
    <w:rsid w:val="002459CE"/>
    <w:rsid w:val="00261851"/>
    <w:rsid w:val="00286235"/>
    <w:rsid w:val="00337C50"/>
    <w:rsid w:val="003507E7"/>
    <w:rsid w:val="003556BE"/>
    <w:rsid w:val="00357864"/>
    <w:rsid w:val="003643E1"/>
    <w:rsid w:val="00372FA4"/>
    <w:rsid w:val="0039745B"/>
    <w:rsid w:val="003A7726"/>
    <w:rsid w:val="003F7516"/>
    <w:rsid w:val="00406C93"/>
    <w:rsid w:val="004316BB"/>
    <w:rsid w:val="004549E1"/>
    <w:rsid w:val="004579C5"/>
    <w:rsid w:val="00462F00"/>
    <w:rsid w:val="004855A3"/>
    <w:rsid w:val="00490413"/>
    <w:rsid w:val="00491209"/>
    <w:rsid w:val="00497869"/>
    <w:rsid w:val="00497935"/>
    <w:rsid w:val="004A2D48"/>
    <w:rsid w:val="004B248D"/>
    <w:rsid w:val="004C5C84"/>
    <w:rsid w:val="004C76D9"/>
    <w:rsid w:val="004D7D6D"/>
    <w:rsid w:val="00501250"/>
    <w:rsid w:val="00513186"/>
    <w:rsid w:val="00554045"/>
    <w:rsid w:val="005544BB"/>
    <w:rsid w:val="00591ED5"/>
    <w:rsid w:val="005B5529"/>
    <w:rsid w:val="005D656A"/>
    <w:rsid w:val="005E7F92"/>
    <w:rsid w:val="005F4E96"/>
    <w:rsid w:val="00602C31"/>
    <w:rsid w:val="00620270"/>
    <w:rsid w:val="00627029"/>
    <w:rsid w:val="0065483B"/>
    <w:rsid w:val="00684A8B"/>
    <w:rsid w:val="006A71E5"/>
    <w:rsid w:val="006B1EAB"/>
    <w:rsid w:val="006D2A02"/>
    <w:rsid w:val="00707CC4"/>
    <w:rsid w:val="007145C4"/>
    <w:rsid w:val="00722137"/>
    <w:rsid w:val="00726AB7"/>
    <w:rsid w:val="00735AE1"/>
    <w:rsid w:val="00736879"/>
    <w:rsid w:val="00762CF6"/>
    <w:rsid w:val="007949E6"/>
    <w:rsid w:val="007A1DB5"/>
    <w:rsid w:val="007A6547"/>
    <w:rsid w:val="007A67D6"/>
    <w:rsid w:val="007E1B74"/>
    <w:rsid w:val="007E6245"/>
    <w:rsid w:val="008047E3"/>
    <w:rsid w:val="00874471"/>
    <w:rsid w:val="00883772"/>
    <w:rsid w:val="008A1FA8"/>
    <w:rsid w:val="008A3748"/>
    <w:rsid w:val="008F21DC"/>
    <w:rsid w:val="008F405C"/>
    <w:rsid w:val="008F78EC"/>
    <w:rsid w:val="009C48DA"/>
    <w:rsid w:val="009C4BFE"/>
    <w:rsid w:val="009D6172"/>
    <w:rsid w:val="009D7315"/>
    <w:rsid w:val="009F53BA"/>
    <w:rsid w:val="009F5852"/>
    <w:rsid w:val="00A51C20"/>
    <w:rsid w:val="00A541D6"/>
    <w:rsid w:val="00A66F6C"/>
    <w:rsid w:val="00A8088B"/>
    <w:rsid w:val="00A810E1"/>
    <w:rsid w:val="00A90565"/>
    <w:rsid w:val="00AA4F1C"/>
    <w:rsid w:val="00AB475B"/>
    <w:rsid w:val="00AB55A7"/>
    <w:rsid w:val="00AB7BC3"/>
    <w:rsid w:val="00AC0448"/>
    <w:rsid w:val="00AC313B"/>
    <w:rsid w:val="00AD2640"/>
    <w:rsid w:val="00AE07B4"/>
    <w:rsid w:val="00AE78E9"/>
    <w:rsid w:val="00B44269"/>
    <w:rsid w:val="00B46D69"/>
    <w:rsid w:val="00B50B8E"/>
    <w:rsid w:val="00B739DE"/>
    <w:rsid w:val="00B76F74"/>
    <w:rsid w:val="00B83152"/>
    <w:rsid w:val="00B93722"/>
    <w:rsid w:val="00BA7B30"/>
    <w:rsid w:val="00BB3CAC"/>
    <w:rsid w:val="00BC2470"/>
    <w:rsid w:val="00BD10AD"/>
    <w:rsid w:val="00C029C5"/>
    <w:rsid w:val="00C37C72"/>
    <w:rsid w:val="00C423A8"/>
    <w:rsid w:val="00C5082C"/>
    <w:rsid w:val="00C56D7E"/>
    <w:rsid w:val="00C6274E"/>
    <w:rsid w:val="00C94B6C"/>
    <w:rsid w:val="00CA3836"/>
    <w:rsid w:val="00CA3AE1"/>
    <w:rsid w:val="00CB2797"/>
    <w:rsid w:val="00CF037C"/>
    <w:rsid w:val="00D007F1"/>
    <w:rsid w:val="00D255BD"/>
    <w:rsid w:val="00D42989"/>
    <w:rsid w:val="00DA6B0E"/>
    <w:rsid w:val="00DC6952"/>
    <w:rsid w:val="00DC73BD"/>
    <w:rsid w:val="00DE7577"/>
    <w:rsid w:val="00E3191D"/>
    <w:rsid w:val="00E32FBD"/>
    <w:rsid w:val="00E34384"/>
    <w:rsid w:val="00E40F07"/>
    <w:rsid w:val="00E81C7C"/>
    <w:rsid w:val="00EC6D00"/>
    <w:rsid w:val="00EE6F40"/>
    <w:rsid w:val="00F04071"/>
    <w:rsid w:val="00F1441A"/>
    <w:rsid w:val="00F17B8E"/>
    <w:rsid w:val="00F23E7B"/>
    <w:rsid w:val="00F2769E"/>
    <w:rsid w:val="00F32B78"/>
    <w:rsid w:val="00F455F6"/>
    <w:rsid w:val="00F54A4A"/>
    <w:rsid w:val="00F67126"/>
    <w:rsid w:val="00F71ABD"/>
    <w:rsid w:val="00F81C48"/>
    <w:rsid w:val="00F94651"/>
    <w:rsid w:val="00FA3E7D"/>
    <w:rsid w:val="00FA52A3"/>
    <w:rsid w:val="00FB57D2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D5"/>
  </w:style>
  <w:style w:type="paragraph" w:styleId="1">
    <w:name w:val="heading 1"/>
    <w:basedOn w:val="a"/>
    <w:next w:val="a"/>
    <w:link w:val="10"/>
    <w:qFormat/>
    <w:rsid w:val="00735A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A6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3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Normal (Web)"/>
    <w:basedOn w:val="a"/>
    <w:uiPriority w:val="99"/>
    <w:rsid w:val="00735A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35AE1"/>
    <w:rPr>
      <w:color w:val="0000FF"/>
      <w:u w:val="single"/>
    </w:rPr>
  </w:style>
  <w:style w:type="character" w:styleId="a5">
    <w:name w:val="Strong"/>
    <w:basedOn w:val="a0"/>
    <w:qFormat/>
    <w:rsid w:val="00735A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A6B0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Таблицы (моноширинный)"/>
    <w:basedOn w:val="a"/>
    <w:next w:val="a"/>
    <w:uiPriority w:val="99"/>
    <w:rsid w:val="00DA6B0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DA6B0E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DA6B0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j">
    <w:name w:val="pj"/>
    <w:basedOn w:val="a"/>
    <w:rsid w:val="0036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info">
    <w:name w:val="doc-info"/>
    <w:basedOn w:val="a"/>
    <w:rsid w:val="00E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E319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191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3A77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4"/>
    </w:rPr>
  </w:style>
  <w:style w:type="character" w:customStyle="1" w:styleId="FontStyle15">
    <w:name w:val="Font Style15"/>
    <w:rsid w:val="00620270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4B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Нормальный (таблица)"/>
    <w:basedOn w:val="a"/>
    <w:next w:val="a"/>
    <w:rsid w:val="00C94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C94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Body Text"/>
    <w:basedOn w:val="a"/>
    <w:link w:val="af1"/>
    <w:unhideWhenUsed/>
    <w:rsid w:val="00067357"/>
    <w:pPr>
      <w:spacing w:after="120"/>
    </w:pPr>
  </w:style>
  <w:style w:type="character" w:customStyle="1" w:styleId="af1">
    <w:name w:val="Основной текст Знак"/>
    <w:basedOn w:val="a0"/>
    <w:link w:val="af0"/>
    <w:rsid w:val="00067357"/>
  </w:style>
  <w:style w:type="character" w:customStyle="1" w:styleId="20">
    <w:name w:val="Заголовок 2 Знак"/>
    <w:basedOn w:val="a0"/>
    <w:link w:val="2"/>
    <w:uiPriority w:val="9"/>
    <w:semiHidden/>
    <w:rsid w:val="00067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73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067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7357"/>
    <w:rPr>
      <w:rFonts w:ascii="Arial" w:eastAsia="Calibri" w:hAnsi="Arial" w:cs="Arial"/>
      <w:sz w:val="20"/>
      <w:szCs w:val="20"/>
    </w:rPr>
  </w:style>
  <w:style w:type="character" w:customStyle="1" w:styleId="WW8Num1z0">
    <w:name w:val="WW8Num1z0"/>
    <w:rsid w:val="00067357"/>
    <w:rPr>
      <w:rFonts w:ascii="Symbol" w:hAnsi="Symbol" w:cs="Symbol"/>
    </w:rPr>
  </w:style>
  <w:style w:type="character" w:customStyle="1" w:styleId="WW8Num1z1">
    <w:name w:val="WW8Num1z1"/>
    <w:rsid w:val="00067357"/>
  </w:style>
  <w:style w:type="character" w:customStyle="1" w:styleId="WW8Num1z2">
    <w:name w:val="WW8Num1z2"/>
    <w:rsid w:val="00067357"/>
  </w:style>
  <w:style w:type="character" w:customStyle="1" w:styleId="WW8Num1z3">
    <w:name w:val="WW8Num1z3"/>
    <w:rsid w:val="00067357"/>
  </w:style>
  <w:style w:type="character" w:customStyle="1" w:styleId="WW8Num1z4">
    <w:name w:val="WW8Num1z4"/>
    <w:rsid w:val="00067357"/>
  </w:style>
  <w:style w:type="character" w:customStyle="1" w:styleId="WW8Num1z5">
    <w:name w:val="WW8Num1z5"/>
    <w:rsid w:val="00067357"/>
  </w:style>
  <w:style w:type="character" w:customStyle="1" w:styleId="WW8Num1z6">
    <w:name w:val="WW8Num1z6"/>
    <w:rsid w:val="00067357"/>
  </w:style>
  <w:style w:type="character" w:customStyle="1" w:styleId="WW8Num1z7">
    <w:name w:val="WW8Num1z7"/>
    <w:rsid w:val="00067357"/>
  </w:style>
  <w:style w:type="character" w:customStyle="1" w:styleId="WW8Num1z8">
    <w:name w:val="WW8Num1z8"/>
    <w:rsid w:val="00067357"/>
  </w:style>
  <w:style w:type="character" w:customStyle="1" w:styleId="11">
    <w:name w:val="Основной шрифт абзаца1"/>
    <w:rsid w:val="00067357"/>
  </w:style>
  <w:style w:type="character" w:customStyle="1" w:styleId="af2">
    <w:name w:val="Гипертекстовая ссылка"/>
    <w:rsid w:val="00067357"/>
    <w:rPr>
      <w:b w:val="0"/>
      <w:bCs w:val="0"/>
      <w:color w:val="106BBE"/>
    </w:rPr>
  </w:style>
  <w:style w:type="character" w:customStyle="1" w:styleId="af3">
    <w:name w:val="Цветовое выделение для Текст"/>
    <w:rsid w:val="00067357"/>
    <w:rPr>
      <w:rFonts w:ascii="Times New Roman CYR" w:hAnsi="Times New Roman CYR" w:cs="Times New Roman CYR"/>
    </w:rPr>
  </w:style>
  <w:style w:type="paragraph" w:customStyle="1" w:styleId="af4">
    <w:name w:val="Заголовок"/>
    <w:basedOn w:val="a"/>
    <w:next w:val="af0"/>
    <w:rsid w:val="00067357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f0"/>
    <w:rsid w:val="00067357"/>
    <w:pPr>
      <w:widowControl w:val="0"/>
      <w:suppressAutoHyphens/>
      <w:autoSpaceDE w:val="0"/>
      <w:spacing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067357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67357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f6">
    <w:name w:val="Текст (справка)"/>
    <w:basedOn w:val="a"/>
    <w:next w:val="a"/>
    <w:rsid w:val="00067357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7">
    <w:name w:val="Комментарий"/>
    <w:basedOn w:val="af6"/>
    <w:next w:val="a"/>
    <w:rsid w:val="0006735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rsid w:val="00067357"/>
    <w:rPr>
      <w:i/>
      <w:iCs/>
    </w:rPr>
  </w:style>
  <w:style w:type="paragraph" w:customStyle="1" w:styleId="af9">
    <w:name w:val="Текст информации об изменениях"/>
    <w:basedOn w:val="a"/>
    <w:next w:val="a"/>
    <w:rsid w:val="0006735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ar-SA"/>
    </w:rPr>
  </w:style>
  <w:style w:type="paragraph" w:customStyle="1" w:styleId="afa">
    <w:name w:val="Информация об изменениях"/>
    <w:basedOn w:val="af9"/>
    <w:next w:val="a"/>
    <w:rsid w:val="0006735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Подзаголовок для информации об изменениях"/>
    <w:basedOn w:val="af9"/>
    <w:next w:val="a"/>
    <w:rsid w:val="00067357"/>
    <w:rPr>
      <w:b/>
      <w:bCs/>
    </w:rPr>
  </w:style>
  <w:style w:type="paragraph" w:customStyle="1" w:styleId="afc">
    <w:name w:val="Содержимое таблицы"/>
    <w:basedOn w:val="a"/>
    <w:rsid w:val="00067357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067357"/>
    <w:pPr>
      <w:jc w:val="center"/>
    </w:pPr>
    <w:rPr>
      <w:b/>
      <w:bCs/>
    </w:rPr>
  </w:style>
  <w:style w:type="character" w:customStyle="1" w:styleId="21">
    <w:name w:val="Основной шрифт абзаца2"/>
    <w:rsid w:val="00067357"/>
  </w:style>
  <w:style w:type="paragraph" w:styleId="afe">
    <w:name w:val="footer"/>
    <w:basedOn w:val="a"/>
    <w:link w:val="aff"/>
    <w:rsid w:val="000673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customStyle="1" w:styleId="aff">
    <w:name w:val="Нижний колонтитул Знак"/>
    <w:basedOn w:val="a0"/>
    <w:link w:val="afe"/>
    <w:rsid w:val="00067357"/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14">
    <w:name w:val="нум список 1"/>
    <w:basedOn w:val="a"/>
    <w:rsid w:val="00067357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31">
    <w:name w:val="Основной текст с отступом 31"/>
    <w:basedOn w:val="a"/>
    <w:rsid w:val="00067357"/>
    <w:pPr>
      <w:suppressAutoHyphens/>
      <w:spacing w:after="120" w:line="240" w:lineRule="auto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0">
    <w:name w:val="Основной текст с отступом 21"/>
    <w:basedOn w:val="a"/>
    <w:rsid w:val="00067357"/>
    <w:pPr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22">
    <w:name w:val="Основной текст с отступом 22"/>
    <w:basedOn w:val="a"/>
    <w:rsid w:val="00067357"/>
    <w:pPr>
      <w:suppressAutoHyphens/>
      <w:spacing w:after="0" w:line="480" w:lineRule="auto"/>
      <w:ind w:left="283"/>
    </w:pPr>
    <w:rPr>
      <w:rFonts w:ascii="Calibri" w:eastAsia="Calibri" w:hAnsi="Calibri" w:cs="Calibri"/>
      <w:kern w:val="1"/>
      <w:lang w:val="de-DE" w:eastAsia="hi-IN" w:bidi="hi-IN"/>
    </w:rPr>
  </w:style>
  <w:style w:type="paragraph" w:customStyle="1" w:styleId="ConsNormal">
    <w:name w:val="ConsNormal"/>
    <w:rsid w:val="00067357"/>
    <w:pPr>
      <w:widowControl w:val="0"/>
      <w:suppressAutoHyphens/>
      <w:spacing w:after="0" w:line="240" w:lineRule="auto"/>
      <w:ind w:right="19772" w:firstLine="720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15">
    <w:name w:val="Основной текст с отступом1"/>
    <w:basedOn w:val="a"/>
    <w:rsid w:val="00067357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customStyle="1" w:styleId="western">
    <w:name w:val="western"/>
    <w:basedOn w:val="a"/>
    <w:rsid w:val="00067357"/>
    <w:pPr>
      <w:suppressAutoHyphens/>
      <w:spacing w:before="280" w:after="119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val="de-DE" w:eastAsia="hi-IN" w:bidi="hi-IN"/>
    </w:rPr>
  </w:style>
  <w:style w:type="paragraph" w:customStyle="1" w:styleId="16">
    <w:name w:val="Без интервала1"/>
    <w:rsid w:val="00067357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ff0">
    <w:name w:val="header"/>
    <w:basedOn w:val="a"/>
    <w:link w:val="aff1"/>
    <w:unhideWhenUsed/>
    <w:rsid w:val="0006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rsid w:val="00067357"/>
  </w:style>
  <w:style w:type="table" w:styleId="aff2">
    <w:name w:val="Table Grid"/>
    <w:basedOn w:val="a1"/>
    <w:uiPriority w:val="59"/>
    <w:rsid w:val="008F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8F2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65EE1"/>
    <w:rPr>
      <w:rFonts w:ascii="Times New Roman" w:hAnsi="Times New Roman" w:cs="Times New Roman" w:hint="default"/>
    </w:rPr>
  </w:style>
  <w:style w:type="paragraph" w:styleId="aff3">
    <w:name w:val="Plain Text"/>
    <w:basedOn w:val="a"/>
    <w:link w:val="aff4"/>
    <w:uiPriority w:val="99"/>
    <w:unhideWhenUsed/>
    <w:rsid w:val="00D4298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D4298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24">
    <w:name w:val="Font Style24"/>
    <w:basedOn w:val="a0"/>
    <w:uiPriority w:val="99"/>
    <w:rsid w:val="00F2769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newsmaintext">
    <w:name w:val="news_main_text"/>
    <w:basedOn w:val="a"/>
    <w:rsid w:val="00C029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72761"/>
      <w:sz w:val="20"/>
      <w:szCs w:val="20"/>
    </w:rPr>
  </w:style>
  <w:style w:type="character" w:customStyle="1" w:styleId="23">
    <w:name w:val="Основной текст (2)_"/>
    <w:basedOn w:val="a0"/>
    <w:link w:val="24"/>
    <w:rsid w:val="0006005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005C"/>
    <w:pPr>
      <w:widowControl w:val="0"/>
      <w:shd w:val="clear" w:color="auto" w:fill="FFFFFF"/>
      <w:spacing w:before="420" w:after="420" w:line="0" w:lineRule="atLeast"/>
      <w:ind w:hanging="1620"/>
      <w:jc w:val="center"/>
    </w:pPr>
    <w:rPr>
      <w:sz w:val="26"/>
      <w:szCs w:val="26"/>
    </w:rPr>
  </w:style>
  <w:style w:type="character" w:customStyle="1" w:styleId="8">
    <w:name w:val="Основной текст (8)_"/>
    <w:basedOn w:val="a0"/>
    <w:link w:val="80"/>
    <w:rsid w:val="0006005C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005C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styleId="aff5">
    <w:name w:val="No Spacing"/>
    <w:uiPriority w:val="1"/>
    <w:qFormat/>
    <w:rsid w:val="00F17B8E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65</cp:revision>
  <cp:lastPrinted>2019-03-18T08:41:00Z</cp:lastPrinted>
  <dcterms:created xsi:type="dcterms:W3CDTF">2017-12-11T05:47:00Z</dcterms:created>
  <dcterms:modified xsi:type="dcterms:W3CDTF">2019-09-23T09:58:00Z</dcterms:modified>
</cp:coreProperties>
</file>